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2307A"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7B"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5C91FEF1" w14:textId="0FCE9BE1" w:rsidR="00D625FE"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LECHNER NONPROFIT KFT.</w:t>
      </w:r>
    </w:p>
    <w:p w14:paraId="0442307D" w14:textId="6D7E9B5B" w:rsidR="006330C8"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1111 Budapest, Budafoki út 59.</w:t>
      </w:r>
    </w:p>
    <w:p w14:paraId="0442307E" w14:textId="77777777" w:rsidR="006330C8" w:rsidRPr="00D25CB3" w:rsidRDefault="006330C8"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7F" w14:textId="680BBB94" w:rsidR="002058B4" w:rsidRPr="00D25CB3" w:rsidRDefault="0046423E"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Pr>
          <w:rFonts w:ascii="Tahoma" w:hAnsi="Tahoma" w:cs="Tahoma"/>
          <w:noProof/>
          <w:color w:val="auto"/>
          <w:sz w:val="21"/>
          <w:szCs w:val="21"/>
          <w:lang w:eastAsia="hu-HU"/>
        </w:rPr>
        <w:drawing>
          <wp:inline distT="0" distB="0" distL="0" distR="0" wp14:anchorId="2528158D" wp14:editId="0DCF9492">
            <wp:extent cx="589280" cy="781050"/>
            <wp:effectExtent l="0" t="0" r="127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 cy="781050"/>
                    </a:xfrm>
                    <a:prstGeom prst="rect">
                      <a:avLst/>
                    </a:prstGeom>
                    <a:noFill/>
                  </pic:spPr>
                </pic:pic>
              </a:graphicData>
            </a:graphic>
          </wp:inline>
        </w:drawing>
      </w:r>
    </w:p>
    <w:p w14:paraId="04423080"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1" w14:textId="77777777" w:rsidR="00983CFF" w:rsidRPr="00D25CB3"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2" w14:textId="77777777" w:rsidR="00983CFF" w:rsidRPr="00D25CB3" w:rsidRDefault="00983CF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52BCACA3" w14:textId="77777777" w:rsidR="00AA24D7" w:rsidRPr="00D25CB3" w:rsidRDefault="00AA24D7"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D25CB3">
        <w:rPr>
          <w:rFonts w:ascii="Tahoma" w:hAnsi="Tahoma" w:cs="Tahoma"/>
          <w:b/>
          <w:color w:val="auto"/>
          <w:sz w:val="21"/>
          <w:szCs w:val="21"/>
        </w:rPr>
        <w:t xml:space="preserve">RÉSZVÉTELI FELHÍVÁS ÉS </w:t>
      </w:r>
    </w:p>
    <w:p w14:paraId="04423084" w14:textId="2B37C0BC" w:rsidR="002058B4" w:rsidRPr="00D25CB3" w:rsidRDefault="00B409E9"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color w:val="auto"/>
          <w:sz w:val="21"/>
          <w:szCs w:val="21"/>
        </w:rPr>
        <w:t xml:space="preserve">KÖZBESZERZÉSI DOKUMENTUMOK </w:t>
      </w:r>
    </w:p>
    <w:p w14:paraId="04423085"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6"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7" w14:textId="5FF3AD23"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8"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8C" w14:textId="4F7940C9" w:rsidR="002058B4" w:rsidRPr="00D25CB3"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i/>
          <w:color w:val="auto"/>
          <w:sz w:val="21"/>
          <w:szCs w:val="21"/>
        </w:rPr>
        <w:t>„</w:t>
      </w:r>
      <w:r w:rsidR="00AF5C7D" w:rsidRPr="00AF5C7D">
        <w:rPr>
          <w:rFonts w:ascii="Tahoma" w:hAnsi="Tahoma" w:cs="Tahoma"/>
          <w:b/>
          <w:i/>
          <w:color w:val="auto"/>
          <w:sz w:val="21"/>
          <w:szCs w:val="21"/>
        </w:rPr>
        <w:t>A KÖFOP-1.0.0-VEKOP-15-2016-00040 számú projekt keretében, az Elektronikus Ingatlan-nyilvántartás létrehozása érdekében infrastruktúra-felmérési, valamint adatbázis- és alkalmazásfejlesztési feladatok ellátása</w:t>
      </w:r>
      <w:r w:rsidR="00460C7A" w:rsidRPr="00D25CB3">
        <w:rPr>
          <w:rFonts w:ascii="Tahoma" w:hAnsi="Tahoma" w:cs="Tahoma"/>
          <w:b/>
          <w:i/>
          <w:color w:val="auto"/>
          <w:sz w:val="21"/>
          <w:szCs w:val="21"/>
        </w:rPr>
        <w:t>”</w:t>
      </w:r>
    </w:p>
    <w:p w14:paraId="0442308D"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p>
    <w:p w14:paraId="0442308E"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D25CB3">
        <w:rPr>
          <w:rFonts w:ascii="Tahoma" w:hAnsi="Tahoma" w:cs="Tahoma"/>
          <w:b/>
          <w:color w:val="auto"/>
          <w:sz w:val="21"/>
          <w:szCs w:val="21"/>
        </w:rPr>
        <w:t xml:space="preserve">TÁRGYÚ </w:t>
      </w:r>
    </w:p>
    <w:p w14:paraId="0442308F"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0" w14:textId="280F49E8" w:rsidR="00D54B93" w:rsidRPr="00D25CB3" w:rsidRDefault="000C7CD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 xml:space="preserve">A </w:t>
      </w:r>
      <w:r w:rsidR="00B409E9" w:rsidRPr="00D25CB3">
        <w:rPr>
          <w:rFonts w:ascii="Tahoma" w:hAnsi="Tahoma" w:cs="Tahoma"/>
          <w:b/>
          <w:caps/>
          <w:color w:val="auto"/>
          <w:sz w:val="21"/>
          <w:szCs w:val="21"/>
        </w:rPr>
        <w:t>2015</w:t>
      </w:r>
      <w:r w:rsidR="00D54B93" w:rsidRPr="00D25CB3">
        <w:rPr>
          <w:rFonts w:ascii="Tahoma" w:hAnsi="Tahoma" w:cs="Tahoma"/>
          <w:b/>
          <w:caps/>
          <w:color w:val="auto"/>
          <w:sz w:val="21"/>
          <w:szCs w:val="21"/>
        </w:rPr>
        <w:t xml:space="preserve">. évi </w:t>
      </w:r>
      <w:r w:rsidR="00B409E9" w:rsidRPr="00D25CB3">
        <w:rPr>
          <w:rFonts w:ascii="Tahoma" w:hAnsi="Tahoma" w:cs="Tahoma"/>
          <w:b/>
          <w:caps/>
          <w:color w:val="auto"/>
          <w:sz w:val="21"/>
          <w:szCs w:val="21"/>
        </w:rPr>
        <w:t>CXLIII</w:t>
      </w:r>
      <w:r w:rsidR="00D54B93" w:rsidRPr="00D25CB3">
        <w:rPr>
          <w:rFonts w:ascii="Tahoma" w:hAnsi="Tahoma" w:cs="Tahoma"/>
          <w:b/>
          <w:caps/>
          <w:color w:val="auto"/>
          <w:sz w:val="21"/>
          <w:szCs w:val="21"/>
        </w:rPr>
        <w:t>. törvény Második</w:t>
      </w:r>
      <w:r w:rsidRPr="00D25CB3">
        <w:rPr>
          <w:rFonts w:ascii="Tahoma" w:hAnsi="Tahoma" w:cs="Tahoma"/>
          <w:b/>
          <w:caps/>
          <w:color w:val="auto"/>
          <w:sz w:val="21"/>
          <w:szCs w:val="21"/>
        </w:rPr>
        <w:t xml:space="preserve"> RÉSZE</w:t>
      </w:r>
      <w:r w:rsidR="00D54B93" w:rsidRPr="00D25CB3">
        <w:rPr>
          <w:rFonts w:ascii="Tahoma" w:hAnsi="Tahoma" w:cs="Tahoma"/>
          <w:b/>
          <w:caps/>
          <w:color w:val="auto"/>
          <w:sz w:val="21"/>
          <w:szCs w:val="21"/>
        </w:rPr>
        <w:t xml:space="preserve">, </w:t>
      </w:r>
    </w:p>
    <w:p w14:paraId="04423091" w14:textId="06801030" w:rsidR="00D54B93" w:rsidRPr="00D25CB3" w:rsidRDefault="00D54B93"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 xml:space="preserve">uniós </w:t>
      </w:r>
      <w:r w:rsidR="00B409E9" w:rsidRPr="00D25CB3">
        <w:rPr>
          <w:rFonts w:ascii="Tahoma" w:hAnsi="Tahoma" w:cs="Tahoma"/>
          <w:b/>
          <w:caps/>
          <w:color w:val="auto"/>
          <w:sz w:val="21"/>
          <w:szCs w:val="21"/>
        </w:rPr>
        <w:t>ÉRTÉKHATÁRT ELÉRŐ ÉRTÉKŰ</w:t>
      </w:r>
    </w:p>
    <w:p w14:paraId="04423092" w14:textId="34174F7A" w:rsidR="000C7CD5" w:rsidRPr="00D25CB3" w:rsidRDefault="00D6270C"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táryalásos</w:t>
      </w:r>
      <w:r w:rsidR="000C7CD5" w:rsidRPr="00D25CB3">
        <w:rPr>
          <w:rFonts w:ascii="Tahoma" w:hAnsi="Tahoma" w:cs="Tahoma"/>
          <w:b/>
          <w:caps/>
          <w:color w:val="auto"/>
          <w:sz w:val="21"/>
          <w:szCs w:val="21"/>
        </w:rPr>
        <w:t xml:space="preserve"> KÖZBESZERZÉSI ELJÁRÁSHOZ</w:t>
      </w:r>
    </w:p>
    <w:p w14:paraId="04423093" w14:textId="77777777" w:rsidR="005F4611" w:rsidRPr="00D25CB3" w:rsidRDefault="005F4611"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4" w14:textId="71B712A7" w:rsidR="002058B4" w:rsidRPr="00D25CB3" w:rsidRDefault="00342F3F"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t>TED</w:t>
      </w:r>
      <w:r w:rsidR="00B409E9" w:rsidRPr="00D25CB3">
        <w:rPr>
          <w:rFonts w:ascii="Tahoma" w:hAnsi="Tahoma" w:cs="Tahoma"/>
          <w:b/>
          <w:caps/>
          <w:color w:val="auto"/>
          <w:sz w:val="21"/>
          <w:szCs w:val="21"/>
        </w:rPr>
        <w:t xml:space="preserve"> </w:t>
      </w:r>
      <w:r w:rsidR="00262593" w:rsidRPr="00262593">
        <w:rPr>
          <w:rFonts w:ascii="Tahoma" w:hAnsi="Tahoma" w:cs="Tahoma"/>
          <w:b/>
          <w:caps/>
          <w:color w:val="auto"/>
          <w:sz w:val="21"/>
          <w:szCs w:val="21"/>
        </w:rPr>
        <w:t>2018/S 072-159701</w:t>
      </w:r>
    </w:p>
    <w:p w14:paraId="04423095"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6"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p>
    <w:p w14:paraId="04423097" w14:textId="77777777" w:rsidR="002058B4" w:rsidRPr="00D25CB3"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bookmarkStart w:id="0" w:name="_GoBack"/>
      <w:bookmarkEnd w:id="0"/>
    </w:p>
    <w:p w14:paraId="04423098" w14:textId="4050CCC0" w:rsidR="002058B4" w:rsidRPr="00D25CB3" w:rsidRDefault="009F55EC"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Pr>
          <w:rFonts w:ascii="Tahoma" w:hAnsi="Tahoma" w:cs="Tahoma"/>
          <w:b/>
          <w:color w:val="auto"/>
          <w:sz w:val="21"/>
          <w:szCs w:val="21"/>
        </w:rPr>
        <w:t>2018</w:t>
      </w:r>
      <w:r w:rsidR="002058B4" w:rsidRPr="00D25CB3">
        <w:rPr>
          <w:rFonts w:ascii="Tahoma" w:hAnsi="Tahoma" w:cs="Tahoma"/>
          <w:b/>
          <w:color w:val="auto"/>
          <w:sz w:val="21"/>
          <w:szCs w:val="21"/>
        </w:rPr>
        <w:t>.</w:t>
      </w:r>
    </w:p>
    <w:p w14:paraId="04423099" w14:textId="77777777" w:rsidR="002058B4" w:rsidRPr="00D25CB3" w:rsidRDefault="002058B4" w:rsidP="00097D54">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highlight w:val="yellow"/>
        </w:rPr>
      </w:pPr>
    </w:p>
    <w:p w14:paraId="0442309A" w14:textId="77777777" w:rsidR="00AB000A" w:rsidRPr="00D25CB3" w:rsidRDefault="00AB000A" w:rsidP="00AA24D7">
      <w:pPr>
        <w:spacing w:after="0"/>
        <w:contextualSpacing/>
        <w:rPr>
          <w:rFonts w:ascii="Tahoma" w:hAnsi="Tahoma" w:cs="Tahoma"/>
          <w:color w:val="auto"/>
          <w:sz w:val="21"/>
          <w:szCs w:val="21"/>
          <w:highlight w:val="yellow"/>
          <w:shd w:val="clear" w:color="auto" w:fill="FFFF00"/>
        </w:rPr>
      </w:pPr>
    </w:p>
    <w:p w14:paraId="0442309B" w14:textId="5376B035" w:rsidR="00F516A6" w:rsidRPr="00D25CB3" w:rsidRDefault="00F516A6" w:rsidP="00AA24D7">
      <w:pPr>
        <w:suppressAutoHyphens w:val="0"/>
        <w:spacing w:after="0"/>
        <w:contextualSpacing/>
        <w:textAlignment w:val="auto"/>
        <w:rPr>
          <w:rFonts w:ascii="Tahoma" w:hAnsi="Tahoma" w:cs="Tahoma"/>
          <w:b/>
          <w:color w:val="auto"/>
          <w:sz w:val="21"/>
          <w:szCs w:val="21"/>
        </w:rPr>
      </w:pPr>
      <w:r w:rsidRPr="00D25CB3">
        <w:rPr>
          <w:rFonts w:ascii="Tahoma" w:hAnsi="Tahoma" w:cs="Tahoma"/>
          <w:b/>
          <w:color w:val="auto"/>
          <w:sz w:val="21"/>
          <w:szCs w:val="21"/>
        </w:rPr>
        <w:br w:type="page"/>
      </w:r>
    </w:p>
    <w:p w14:paraId="0442309C" w14:textId="77777777" w:rsidR="006F0595" w:rsidRPr="00D25CB3" w:rsidRDefault="006F0595" w:rsidP="00AA24D7">
      <w:pPr>
        <w:pBdr>
          <w:top w:val="single" w:sz="4" w:space="0" w:color="000000"/>
          <w:left w:val="single" w:sz="4" w:space="0" w:color="000000"/>
          <w:bottom w:val="single" w:sz="4" w:space="7"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D25CB3">
        <w:rPr>
          <w:rFonts w:ascii="Tahoma" w:hAnsi="Tahoma" w:cs="Tahoma"/>
          <w:b/>
          <w:caps/>
          <w:color w:val="auto"/>
          <w:sz w:val="21"/>
          <w:szCs w:val="21"/>
        </w:rPr>
        <w:lastRenderedPageBreak/>
        <w:t>ALAPINFORMÁCIÓK A KÖZBESZERZÉSI ELJÁRÁSRÓL</w:t>
      </w:r>
    </w:p>
    <w:p w14:paraId="0442309E" w14:textId="43A8947F" w:rsidR="00D54B93" w:rsidRPr="00D25CB3" w:rsidRDefault="006F0595" w:rsidP="00AA24D7">
      <w:pPr>
        <w:spacing w:after="0"/>
        <w:contextualSpacing/>
        <w:jc w:val="both"/>
        <w:outlineLvl w:val="0"/>
        <w:rPr>
          <w:rFonts w:ascii="Tahoma" w:hAnsi="Tahoma" w:cs="Tahoma"/>
          <w:b/>
          <w:color w:val="auto"/>
          <w:sz w:val="21"/>
          <w:szCs w:val="21"/>
        </w:rPr>
      </w:pPr>
      <w:r w:rsidRPr="00D25CB3">
        <w:rPr>
          <w:rFonts w:ascii="Tahoma" w:hAnsi="Tahoma" w:cs="Tahoma"/>
          <w:color w:val="auto"/>
          <w:sz w:val="21"/>
          <w:szCs w:val="21"/>
        </w:rPr>
        <w:t xml:space="preserve">Az Ajánlatkérő, </w:t>
      </w:r>
      <w:r w:rsidR="00D80145" w:rsidRPr="00D25CB3">
        <w:rPr>
          <w:rFonts w:ascii="Tahoma" w:hAnsi="Tahoma" w:cs="Tahoma"/>
          <w:color w:val="auto"/>
          <w:sz w:val="21"/>
          <w:szCs w:val="21"/>
        </w:rPr>
        <w:t>a</w:t>
      </w:r>
      <w:r w:rsidR="00F27F63" w:rsidRPr="00D25CB3">
        <w:rPr>
          <w:rFonts w:ascii="Tahoma" w:hAnsi="Tahoma" w:cs="Tahoma"/>
          <w:color w:val="auto"/>
          <w:sz w:val="21"/>
          <w:szCs w:val="21"/>
        </w:rPr>
        <w:t xml:space="preserve"> </w:t>
      </w:r>
      <w:r w:rsidR="00D80145" w:rsidRPr="00D25CB3">
        <w:rPr>
          <w:rFonts w:ascii="Tahoma" w:hAnsi="Tahoma" w:cs="Tahoma"/>
          <w:b/>
          <w:color w:val="auto"/>
          <w:sz w:val="21"/>
          <w:szCs w:val="21"/>
        </w:rPr>
        <w:t>Lechner Nonprofit Kft.</w:t>
      </w:r>
      <w:r w:rsidR="00D54B93" w:rsidRPr="00D25CB3">
        <w:rPr>
          <w:rFonts w:ascii="Tahoma" w:hAnsi="Tahoma" w:cs="Tahoma"/>
          <w:color w:val="auto"/>
          <w:sz w:val="21"/>
          <w:szCs w:val="21"/>
        </w:rPr>
        <w:t xml:space="preserve"> (</w:t>
      </w:r>
      <w:r w:rsidR="00D80145" w:rsidRPr="00D25CB3">
        <w:rPr>
          <w:rFonts w:ascii="Tahoma" w:hAnsi="Tahoma" w:cs="Tahoma"/>
          <w:color w:val="auto"/>
          <w:sz w:val="21"/>
          <w:szCs w:val="21"/>
        </w:rPr>
        <w:t>1111 Budapest, Budafoki út 59.</w:t>
      </w:r>
      <w:r w:rsidR="00D54B93" w:rsidRPr="00D25CB3">
        <w:rPr>
          <w:rFonts w:ascii="Tahoma" w:hAnsi="Tahoma" w:cs="Tahoma"/>
          <w:color w:val="auto"/>
          <w:kern w:val="0"/>
          <w:sz w:val="21"/>
          <w:szCs w:val="21"/>
          <w:lang w:eastAsia="ar-SA"/>
        </w:rPr>
        <w:t>)</w:t>
      </w:r>
      <w:r w:rsidR="005D5289" w:rsidRPr="00D25CB3">
        <w:rPr>
          <w:rFonts w:ascii="Tahoma" w:hAnsi="Tahoma" w:cs="Tahoma"/>
          <w:color w:val="auto"/>
          <w:kern w:val="0"/>
          <w:sz w:val="21"/>
          <w:szCs w:val="21"/>
          <w:lang w:eastAsia="ar-SA"/>
        </w:rPr>
        <w:t xml:space="preserve"> </w:t>
      </w:r>
      <w:r w:rsidR="00D54B93" w:rsidRPr="00D25CB3">
        <w:rPr>
          <w:rFonts w:ascii="Tahoma" w:hAnsi="Tahoma" w:cs="Tahoma"/>
          <w:color w:val="auto"/>
          <w:sz w:val="21"/>
          <w:szCs w:val="21"/>
        </w:rPr>
        <w:t xml:space="preserve">nevében ezennel felkérem, hogy az Európai Unió Hivatalos Lapjában (TED) </w:t>
      </w:r>
      <w:r w:rsidR="003F1D82" w:rsidRPr="003F1D82">
        <w:rPr>
          <w:rFonts w:ascii="Tahoma" w:hAnsi="Tahoma" w:cs="Tahoma"/>
          <w:color w:val="auto"/>
          <w:sz w:val="21"/>
          <w:szCs w:val="21"/>
        </w:rPr>
        <w:t>2018/S 072-159701</w:t>
      </w:r>
      <w:r w:rsidR="00342F3F" w:rsidRPr="00D25CB3">
        <w:rPr>
          <w:rFonts w:ascii="Tahoma" w:hAnsi="Tahoma" w:cs="Tahoma"/>
          <w:b/>
          <w:caps/>
          <w:color w:val="auto"/>
          <w:sz w:val="21"/>
          <w:szCs w:val="21"/>
        </w:rPr>
        <w:t xml:space="preserve"> </w:t>
      </w:r>
      <w:r w:rsidRPr="00D25CB3">
        <w:rPr>
          <w:rFonts w:ascii="Tahoma" w:hAnsi="Tahoma" w:cs="Tahoma"/>
          <w:color w:val="auto"/>
          <w:sz w:val="21"/>
          <w:szCs w:val="21"/>
        </w:rPr>
        <w:t xml:space="preserve">iktatószámon közzétett </w:t>
      </w:r>
      <w:r w:rsidR="00D80145" w:rsidRPr="00D25CB3">
        <w:rPr>
          <w:rFonts w:ascii="Tahoma" w:hAnsi="Tahoma" w:cs="Tahoma"/>
          <w:color w:val="auto"/>
          <w:sz w:val="21"/>
          <w:szCs w:val="21"/>
        </w:rPr>
        <w:t>részvételi</w:t>
      </w:r>
      <w:r w:rsidRPr="00D25CB3">
        <w:rPr>
          <w:rFonts w:ascii="Tahoma" w:hAnsi="Tahoma" w:cs="Tahoma"/>
          <w:color w:val="auto"/>
          <w:sz w:val="21"/>
          <w:szCs w:val="21"/>
        </w:rPr>
        <w:t xml:space="preserve"> felhívás, valamint a </w:t>
      </w:r>
      <w:r w:rsidR="00B409E9" w:rsidRPr="00D25CB3">
        <w:rPr>
          <w:rFonts w:ascii="Tahoma" w:hAnsi="Tahoma" w:cs="Tahoma"/>
          <w:color w:val="auto"/>
          <w:sz w:val="21"/>
          <w:szCs w:val="21"/>
        </w:rPr>
        <w:t>közbeszerzési dokumentumokban</w:t>
      </w:r>
      <w:r w:rsidRPr="00D25CB3">
        <w:rPr>
          <w:rFonts w:ascii="Tahoma" w:hAnsi="Tahoma" w:cs="Tahoma"/>
          <w:color w:val="auto"/>
          <w:sz w:val="21"/>
          <w:szCs w:val="21"/>
        </w:rPr>
        <w:t xml:space="preserve"> leírtak szerint </w:t>
      </w:r>
      <w:r w:rsidR="00D80145" w:rsidRPr="00D25CB3">
        <w:rPr>
          <w:rFonts w:ascii="Tahoma" w:hAnsi="Tahoma" w:cs="Tahoma"/>
          <w:color w:val="auto"/>
          <w:sz w:val="21"/>
          <w:szCs w:val="21"/>
        </w:rPr>
        <w:t>nyújtsa be részvételi jelentkezését</w:t>
      </w:r>
      <w:r w:rsidRPr="00D25CB3">
        <w:rPr>
          <w:rFonts w:ascii="Tahoma" w:hAnsi="Tahoma" w:cs="Tahoma"/>
          <w:color w:val="auto"/>
          <w:sz w:val="21"/>
          <w:szCs w:val="21"/>
        </w:rPr>
        <w:t xml:space="preserve"> a jelen közbeszerzés tárgyát képező feladatok megvalósítására.</w:t>
      </w:r>
      <w:r w:rsidR="00573483" w:rsidRPr="00D25CB3">
        <w:rPr>
          <w:rFonts w:ascii="Tahoma" w:hAnsi="Tahoma" w:cs="Tahoma"/>
          <w:color w:val="auto"/>
          <w:sz w:val="21"/>
          <w:szCs w:val="21"/>
        </w:rPr>
        <w:t xml:space="preserve"> </w:t>
      </w:r>
      <w:r w:rsidR="00D80145" w:rsidRPr="00D25CB3">
        <w:rPr>
          <w:rFonts w:ascii="Tahoma" w:hAnsi="Tahoma" w:cs="Tahoma"/>
          <w:b/>
          <w:color w:val="auto"/>
          <w:sz w:val="21"/>
          <w:szCs w:val="21"/>
        </w:rPr>
        <w:t>Részvételi</w:t>
      </w:r>
      <w:r w:rsidR="00D54B93" w:rsidRPr="00D25CB3">
        <w:rPr>
          <w:rFonts w:ascii="Tahoma" w:hAnsi="Tahoma" w:cs="Tahoma"/>
          <w:b/>
          <w:color w:val="auto"/>
          <w:sz w:val="21"/>
          <w:szCs w:val="21"/>
        </w:rPr>
        <w:t xml:space="preserve"> határidő: </w:t>
      </w:r>
      <w:r w:rsidR="00487570">
        <w:rPr>
          <w:rFonts w:ascii="Tahoma" w:hAnsi="Tahoma" w:cs="Tahoma"/>
          <w:b/>
          <w:color w:val="auto"/>
          <w:sz w:val="21"/>
          <w:szCs w:val="21"/>
        </w:rPr>
        <w:t xml:space="preserve">2018. május 11., </w:t>
      </w:r>
      <w:r w:rsidR="00B209FB" w:rsidRPr="00A45D4B">
        <w:rPr>
          <w:rFonts w:ascii="Tahoma" w:hAnsi="Tahoma" w:cs="Tahoma"/>
          <w:b/>
          <w:color w:val="auto"/>
          <w:sz w:val="21"/>
          <w:szCs w:val="21"/>
        </w:rPr>
        <w:t>11</w:t>
      </w:r>
      <w:r w:rsidR="008D60D3" w:rsidRPr="00A45D4B">
        <w:rPr>
          <w:rFonts w:ascii="Tahoma" w:hAnsi="Tahoma" w:cs="Tahoma"/>
          <w:b/>
          <w:color w:val="auto"/>
          <w:sz w:val="21"/>
          <w:szCs w:val="21"/>
        </w:rPr>
        <w:t xml:space="preserve">:00 óra. </w:t>
      </w:r>
    </w:p>
    <w:p w14:paraId="61BA3D34" w14:textId="77777777" w:rsidR="004E2138" w:rsidRPr="00D25CB3" w:rsidRDefault="004E2138" w:rsidP="00AA24D7">
      <w:pPr>
        <w:spacing w:after="0"/>
        <w:contextualSpacing/>
        <w:jc w:val="both"/>
        <w:outlineLvl w:val="0"/>
        <w:rPr>
          <w:rFonts w:ascii="Tahoma" w:hAnsi="Tahoma" w:cs="Tahoma"/>
          <w:color w:val="auto"/>
          <w:sz w:val="21"/>
          <w:szCs w:val="21"/>
          <w:highlight w:val="yellow"/>
        </w:rPr>
      </w:pPr>
    </w:p>
    <w:p w14:paraId="0442309F" w14:textId="77777777" w:rsidR="006F0595" w:rsidRPr="00D25CB3" w:rsidRDefault="006F0595" w:rsidP="00AA24D7">
      <w:pPr>
        <w:spacing w:after="0"/>
        <w:contextualSpacing/>
        <w:jc w:val="both"/>
        <w:rPr>
          <w:rFonts w:ascii="Tahoma" w:hAnsi="Tahoma" w:cs="Tahoma"/>
          <w:color w:val="auto"/>
          <w:sz w:val="21"/>
          <w:szCs w:val="21"/>
        </w:rPr>
      </w:pPr>
      <w:r w:rsidRPr="00D25CB3">
        <w:rPr>
          <w:rFonts w:ascii="Tahoma" w:hAnsi="Tahoma" w:cs="Tahoma"/>
          <w:color w:val="auto"/>
          <w:sz w:val="21"/>
          <w:szCs w:val="21"/>
          <w:u w:val="single"/>
        </w:rPr>
        <w:t>Ajánlatkérőre vonatkozó információk:</w:t>
      </w:r>
    </w:p>
    <w:p w14:paraId="60CC84E7" w14:textId="690BE6DC"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Ajánlatkérő neve: </w:t>
      </w:r>
      <w:r w:rsidR="00D80145" w:rsidRPr="00D25CB3">
        <w:rPr>
          <w:rFonts w:ascii="Tahoma" w:hAnsi="Tahoma" w:cs="Tahoma"/>
          <w:color w:val="auto"/>
          <w:sz w:val="21"/>
          <w:szCs w:val="21"/>
        </w:rPr>
        <w:t>Lechner Nonprofit Kft.</w:t>
      </w:r>
    </w:p>
    <w:p w14:paraId="21137041" w14:textId="20711B91"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Ajánlatkérő címe: </w:t>
      </w:r>
      <w:r w:rsidR="00D80145" w:rsidRPr="00D25CB3">
        <w:rPr>
          <w:rFonts w:ascii="Tahoma" w:hAnsi="Tahoma" w:cs="Tahoma"/>
          <w:color w:val="auto"/>
          <w:sz w:val="21"/>
          <w:szCs w:val="21"/>
        </w:rPr>
        <w:t>1111 Budapest, Budafoki út 59.</w:t>
      </w:r>
    </w:p>
    <w:p w14:paraId="01C63B65" w14:textId="13FFE8D8"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Telefon: </w:t>
      </w:r>
      <w:r w:rsidR="00D80145" w:rsidRPr="00D25CB3">
        <w:rPr>
          <w:rFonts w:ascii="Tahoma" w:hAnsi="Tahoma" w:cs="Tahoma"/>
          <w:color w:val="auto"/>
          <w:sz w:val="21"/>
          <w:szCs w:val="21"/>
        </w:rPr>
        <w:t>+36 1 279 2640</w:t>
      </w:r>
    </w:p>
    <w:p w14:paraId="2CE133A3" w14:textId="46468F37" w:rsidR="00F27F63" w:rsidRPr="00D25CB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Fax: </w:t>
      </w:r>
      <w:r w:rsidR="00D80145" w:rsidRPr="00D25CB3">
        <w:rPr>
          <w:rFonts w:ascii="Tahoma" w:hAnsi="Tahoma" w:cs="Tahoma"/>
          <w:color w:val="auto"/>
          <w:sz w:val="21"/>
          <w:szCs w:val="21"/>
        </w:rPr>
        <w:t>+36 1 279 2641</w:t>
      </w:r>
    </w:p>
    <w:p w14:paraId="2301CE7B" w14:textId="3B330AC7" w:rsidR="005423C6" w:rsidRPr="004A6663" w:rsidRDefault="00F27F6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E-mail: </w:t>
      </w:r>
      <w:hyperlink r:id="rId12" w:history="1">
        <w:r w:rsidR="005423C6" w:rsidRPr="005A1D63">
          <w:rPr>
            <w:rStyle w:val="Hiperhivatkozs"/>
            <w:rFonts w:ascii="Tahoma" w:eastAsia="Times New Roman" w:hAnsi="Tahoma" w:cs="Tahoma"/>
            <w:sz w:val="21"/>
            <w:szCs w:val="21"/>
            <w:lang w:eastAsia="hu-HU" w:bidi="ar-SA"/>
          </w:rPr>
          <w:t>info@lechnerkozpont.hu</w:t>
        </w:r>
      </w:hyperlink>
    </w:p>
    <w:p w14:paraId="2E55C3B7" w14:textId="77777777" w:rsidR="004E2138" w:rsidRPr="00D25CB3" w:rsidRDefault="004E2138" w:rsidP="00AA24D7">
      <w:pPr>
        <w:pStyle w:val="Szvegtrzs32"/>
        <w:spacing w:after="0"/>
        <w:contextualSpacing/>
        <w:rPr>
          <w:rFonts w:ascii="Tahoma" w:hAnsi="Tahoma" w:cs="Tahoma"/>
          <w:color w:val="auto"/>
          <w:sz w:val="21"/>
          <w:szCs w:val="21"/>
        </w:rPr>
      </w:pPr>
    </w:p>
    <w:p w14:paraId="044230A6" w14:textId="77777777" w:rsidR="00D54B93" w:rsidRPr="00D25CB3" w:rsidRDefault="00D54B93" w:rsidP="00AA24D7">
      <w:pPr>
        <w:spacing w:after="0"/>
        <w:contextualSpacing/>
        <w:jc w:val="both"/>
        <w:rPr>
          <w:rFonts w:ascii="Tahoma" w:hAnsi="Tahoma" w:cs="Tahoma"/>
          <w:color w:val="auto"/>
          <w:sz w:val="21"/>
          <w:szCs w:val="21"/>
        </w:rPr>
      </w:pPr>
      <w:r w:rsidRPr="00D25CB3">
        <w:rPr>
          <w:rFonts w:ascii="Tahoma" w:hAnsi="Tahoma" w:cs="Tahoma"/>
          <w:color w:val="auto"/>
          <w:sz w:val="21"/>
          <w:szCs w:val="21"/>
          <w:u w:val="single"/>
        </w:rPr>
        <w:t>Lebonyolító szervezet:</w:t>
      </w:r>
    </w:p>
    <w:p w14:paraId="044230A7" w14:textId="5A434A5A"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ÉSZ-KER </w:t>
      </w:r>
      <w:r w:rsidR="0046423E">
        <w:rPr>
          <w:rFonts w:ascii="Tahoma" w:hAnsi="Tahoma" w:cs="Tahoma"/>
          <w:color w:val="auto"/>
          <w:sz w:val="21"/>
          <w:szCs w:val="21"/>
        </w:rPr>
        <w:t>Zrt</w:t>
      </w:r>
      <w:r w:rsidRPr="00D25CB3">
        <w:rPr>
          <w:rFonts w:ascii="Tahoma" w:hAnsi="Tahoma" w:cs="Tahoma"/>
          <w:color w:val="auto"/>
          <w:sz w:val="21"/>
          <w:szCs w:val="21"/>
        </w:rPr>
        <w:t>.</w:t>
      </w:r>
    </w:p>
    <w:p w14:paraId="044230A8"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1026 Budapest, Pasaréti út 83. – BBT Irodaház</w:t>
      </w:r>
    </w:p>
    <w:p w14:paraId="044230A9"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Telefon: +361/788-8931</w:t>
      </w:r>
    </w:p>
    <w:p w14:paraId="044230AA" w14:textId="77777777" w:rsidR="00D54B93" w:rsidRPr="00D25CB3" w:rsidRDefault="00D54B93" w:rsidP="00AA24D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Fax: +361/789-6943</w:t>
      </w:r>
    </w:p>
    <w:p w14:paraId="044230AB" w14:textId="154F8219" w:rsidR="00D54B93" w:rsidRDefault="0046423E" w:rsidP="00AA24D7">
      <w:pPr>
        <w:pStyle w:val="Szvegtrzs32"/>
        <w:spacing w:after="0"/>
        <w:contextualSpacing/>
        <w:rPr>
          <w:rFonts w:ascii="Tahoma" w:hAnsi="Tahoma" w:cs="Tahoma"/>
          <w:color w:val="auto"/>
          <w:sz w:val="21"/>
          <w:szCs w:val="21"/>
        </w:rPr>
      </w:pPr>
      <w:r>
        <w:rPr>
          <w:rFonts w:ascii="Tahoma" w:hAnsi="Tahoma" w:cs="Tahoma"/>
          <w:color w:val="auto"/>
          <w:sz w:val="21"/>
          <w:szCs w:val="21"/>
        </w:rPr>
        <w:t xml:space="preserve">E-mail: </w:t>
      </w:r>
      <w:hyperlink r:id="rId13" w:history="1">
        <w:r w:rsidRPr="001C5A49">
          <w:rPr>
            <w:rStyle w:val="Hiperhivatkozs"/>
            <w:rFonts w:ascii="Tahoma" w:hAnsi="Tahoma" w:cs="Tahoma"/>
            <w:sz w:val="21"/>
            <w:szCs w:val="21"/>
            <w:lang w:bidi="ar-SA"/>
          </w:rPr>
          <w:t>eszker@eszker.eu</w:t>
        </w:r>
      </w:hyperlink>
    </w:p>
    <w:p w14:paraId="1B7812F8" w14:textId="77777777" w:rsidR="00805B4C" w:rsidRDefault="00805B4C" w:rsidP="00AA24D7">
      <w:pPr>
        <w:pStyle w:val="Szvegtrzs32"/>
        <w:spacing w:after="0"/>
        <w:contextualSpacing/>
        <w:rPr>
          <w:rFonts w:ascii="Tahoma" w:hAnsi="Tahoma" w:cs="Tahoma"/>
          <w:color w:val="auto"/>
          <w:sz w:val="21"/>
          <w:szCs w:val="21"/>
        </w:rPr>
      </w:pPr>
    </w:p>
    <w:p w14:paraId="6C9B40A5" w14:textId="5B3701A7" w:rsidR="00516A73" w:rsidRPr="0046423E" w:rsidRDefault="00805B4C" w:rsidP="0046423E">
      <w:pPr>
        <w:spacing w:before="60" w:after="60" w:line="240" w:lineRule="auto"/>
        <w:jc w:val="both"/>
        <w:outlineLvl w:val="0"/>
        <w:rPr>
          <w:rFonts w:ascii="Tahoma" w:hAnsi="Tahoma" w:cs="Tahoma"/>
          <w:sz w:val="21"/>
          <w:szCs w:val="21"/>
          <w:u w:val="single"/>
        </w:rPr>
      </w:pPr>
      <w:r>
        <w:rPr>
          <w:rFonts w:ascii="Tahoma" w:hAnsi="Tahoma" w:cs="Tahoma"/>
          <w:sz w:val="21"/>
          <w:szCs w:val="21"/>
          <w:u w:val="single"/>
        </w:rPr>
        <w:t>Felelős akkreditált közbeszerzési szaktanácsadó:</w:t>
      </w:r>
    </w:p>
    <w:p w14:paraId="3B8798F5" w14:textId="77777777" w:rsidR="0046423E" w:rsidRPr="0079378E" w:rsidRDefault="0046423E" w:rsidP="0046423E">
      <w:pPr>
        <w:spacing w:before="60" w:after="60" w:line="240" w:lineRule="auto"/>
        <w:jc w:val="both"/>
        <w:rPr>
          <w:rFonts w:ascii="Tahoma" w:hAnsi="Tahoma" w:cs="Tahoma"/>
          <w:sz w:val="21"/>
          <w:szCs w:val="21"/>
        </w:rPr>
      </w:pPr>
      <w:r w:rsidRPr="0079378E">
        <w:rPr>
          <w:rFonts w:ascii="Tahoma" w:hAnsi="Tahoma" w:cs="Tahoma"/>
          <w:sz w:val="21"/>
          <w:szCs w:val="21"/>
        </w:rPr>
        <w:t>Makranczi Ádám</w:t>
      </w:r>
    </w:p>
    <w:p w14:paraId="5C03BA61" w14:textId="77777777" w:rsidR="0046423E" w:rsidRPr="0079378E" w:rsidRDefault="0046423E" w:rsidP="0046423E">
      <w:pPr>
        <w:spacing w:before="60" w:after="60" w:line="240" w:lineRule="auto"/>
        <w:jc w:val="both"/>
        <w:rPr>
          <w:rFonts w:ascii="Tahoma" w:hAnsi="Tahoma" w:cs="Tahoma"/>
          <w:sz w:val="21"/>
          <w:szCs w:val="21"/>
        </w:rPr>
      </w:pPr>
      <w:r w:rsidRPr="0079378E">
        <w:rPr>
          <w:rFonts w:ascii="Tahoma" w:hAnsi="Tahoma" w:cs="Tahoma"/>
          <w:sz w:val="21"/>
          <w:szCs w:val="21"/>
        </w:rPr>
        <w:t>Lajstromszáma: 00638</w:t>
      </w:r>
    </w:p>
    <w:p w14:paraId="1612111A" w14:textId="77777777" w:rsidR="0046423E" w:rsidRPr="0079378E" w:rsidRDefault="0046423E" w:rsidP="0046423E">
      <w:pPr>
        <w:spacing w:before="60" w:after="60" w:line="240" w:lineRule="auto"/>
        <w:jc w:val="both"/>
        <w:rPr>
          <w:rFonts w:ascii="Tahoma" w:hAnsi="Tahoma" w:cs="Tahoma"/>
          <w:sz w:val="21"/>
          <w:szCs w:val="21"/>
        </w:rPr>
      </w:pPr>
      <w:r w:rsidRPr="0079378E">
        <w:rPr>
          <w:rFonts w:ascii="Tahoma" w:hAnsi="Tahoma" w:cs="Tahoma"/>
          <w:sz w:val="21"/>
          <w:szCs w:val="21"/>
        </w:rPr>
        <w:t>levelezési cím: 1026 Budapest, Pasaréti út 83.</w:t>
      </w:r>
    </w:p>
    <w:p w14:paraId="5B33F4DA" w14:textId="3A14B1AC" w:rsidR="00516A73" w:rsidRDefault="0046423E" w:rsidP="0046423E">
      <w:pPr>
        <w:pStyle w:val="Szvegtrzs32"/>
        <w:spacing w:after="0"/>
        <w:contextualSpacing/>
        <w:rPr>
          <w:rFonts w:ascii="Tahoma" w:hAnsi="Tahoma" w:cs="Tahoma"/>
          <w:sz w:val="21"/>
          <w:szCs w:val="21"/>
        </w:rPr>
      </w:pPr>
      <w:r w:rsidRPr="0079378E">
        <w:rPr>
          <w:rFonts w:ascii="Tahoma" w:hAnsi="Tahoma" w:cs="Tahoma"/>
          <w:sz w:val="21"/>
          <w:szCs w:val="21"/>
        </w:rPr>
        <w:t xml:space="preserve">e-mail cím: </w:t>
      </w:r>
      <w:hyperlink r:id="rId14" w:history="1">
        <w:r w:rsidRPr="001C5A49">
          <w:rPr>
            <w:rStyle w:val="Hiperhivatkozs"/>
            <w:rFonts w:ascii="Tahoma" w:hAnsi="Tahoma" w:cs="Tahoma"/>
            <w:sz w:val="21"/>
            <w:szCs w:val="21"/>
            <w:lang w:bidi="ar-SA"/>
          </w:rPr>
          <w:t>makranczi@eszker.eu</w:t>
        </w:r>
      </w:hyperlink>
    </w:p>
    <w:p w14:paraId="0A8F3BD5" w14:textId="46F0EC0D" w:rsidR="00805B4C" w:rsidRPr="00D25CB3" w:rsidRDefault="00805B4C" w:rsidP="00AA24D7">
      <w:pPr>
        <w:pStyle w:val="Szvegtrzs32"/>
        <w:spacing w:after="0"/>
        <w:contextualSpacing/>
        <w:rPr>
          <w:rFonts w:ascii="Tahoma" w:hAnsi="Tahoma" w:cs="Tahoma"/>
          <w:color w:val="auto"/>
          <w:sz w:val="21"/>
          <w:szCs w:val="21"/>
        </w:rPr>
      </w:pPr>
    </w:p>
    <w:p w14:paraId="339B3B53" w14:textId="0730E9B1" w:rsidR="004E2138" w:rsidRPr="00C65D24" w:rsidRDefault="006F0595" w:rsidP="00AA24D7">
      <w:pPr>
        <w:spacing w:after="0"/>
        <w:contextualSpacing/>
        <w:jc w:val="both"/>
        <w:outlineLvl w:val="0"/>
        <w:rPr>
          <w:rFonts w:ascii="Tahoma" w:hAnsi="Tahoma" w:cs="Tahoma"/>
          <w:color w:val="auto"/>
          <w:sz w:val="21"/>
          <w:szCs w:val="21"/>
          <w:u w:val="single"/>
        </w:rPr>
      </w:pPr>
      <w:r w:rsidRPr="00C65D24">
        <w:rPr>
          <w:rFonts w:ascii="Tahoma" w:hAnsi="Tahoma" w:cs="Tahoma"/>
          <w:color w:val="auto"/>
          <w:sz w:val="21"/>
          <w:szCs w:val="21"/>
          <w:u w:val="single"/>
        </w:rPr>
        <w:t>Az eljárás típusa:</w:t>
      </w:r>
      <w:r w:rsidR="004E2138" w:rsidRPr="00C65D24">
        <w:rPr>
          <w:rFonts w:ascii="Tahoma" w:hAnsi="Tahoma" w:cs="Tahoma"/>
          <w:color w:val="auto"/>
          <w:sz w:val="21"/>
          <w:szCs w:val="21"/>
          <w:u w:val="single"/>
        </w:rPr>
        <w:t xml:space="preserve"> </w:t>
      </w:r>
      <w:r w:rsidR="000C7CD5" w:rsidRPr="00C65D24">
        <w:rPr>
          <w:rFonts w:ascii="Tahoma" w:hAnsi="Tahoma" w:cs="Tahoma"/>
          <w:color w:val="auto"/>
          <w:sz w:val="21"/>
          <w:szCs w:val="21"/>
        </w:rPr>
        <w:t xml:space="preserve">Kbt. </w:t>
      </w:r>
      <w:r w:rsidR="00D54B93" w:rsidRPr="00C65D24">
        <w:rPr>
          <w:rFonts w:ascii="Tahoma" w:hAnsi="Tahoma" w:cs="Tahoma"/>
          <w:color w:val="auto"/>
          <w:sz w:val="21"/>
          <w:szCs w:val="21"/>
        </w:rPr>
        <w:t xml:space="preserve">Második Rész, uniós </w:t>
      </w:r>
      <w:r w:rsidR="00B409E9" w:rsidRPr="00C65D24">
        <w:rPr>
          <w:rFonts w:ascii="Tahoma" w:hAnsi="Tahoma" w:cs="Tahoma"/>
          <w:color w:val="auto"/>
          <w:sz w:val="21"/>
          <w:szCs w:val="21"/>
        </w:rPr>
        <w:t>értékhatárt elérő értékű</w:t>
      </w:r>
      <w:r w:rsidR="00D54B93" w:rsidRPr="00C65D24">
        <w:rPr>
          <w:rFonts w:ascii="Tahoma" w:hAnsi="Tahoma" w:cs="Tahoma"/>
          <w:color w:val="auto"/>
          <w:sz w:val="21"/>
          <w:szCs w:val="21"/>
        </w:rPr>
        <w:t xml:space="preserve"> </w:t>
      </w:r>
      <w:r w:rsidR="00D6270C" w:rsidRPr="00C65D24">
        <w:rPr>
          <w:rFonts w:ascii="Tahoma" w:hAnsi="Tahoma" w:cs="Tahoma"/>
          <w:color w:val="auto"/>
          <w:sz w:val="21"/>
          <w:szCs w:val="21"/>
        </w:rPr>
        <w:t>tárgyalásos</w:t>
      </w:r>
      <w:r w:rsidR="000C7CD5" w:rsidRPr="00C65D24">
        <w:rPr>
          <w:rFonts w:ascii="Tahoma" w:hAnsi="Tahoma" w:cs="Tahoma"/>
          <w:color w:val="auto"/>
          <w:sz w:val="21"/>
          <w:szCs w:val="21"/>
        </w:rPr>
        <w:t xml:space="preserve"> eljárás </w:t>
      </w:r>
    </w:p>
    <w:p w14:paraId="56E56E40" w14:textId="77777777" w:rsidR="004E2138" w:rsidRPr="00C65D24" w:rsidRDefault="004E2138" w:rsidP="00AA24D7">
      <w:pPr>
        <w:spacing w:after="0"/>
        <w:contextualSpacing/>
        <w:jc w:val="both"/>
        <w:outlineLvl w:val="0"/>
        <w:rPr>
          <w:rFonts w:ascii="Tahoma" w:hAnsi="Tahoma" w:cs="Tahoma"/>
          <w:color w:val="auto"/>
          <w:sz w:val="21"/>
          <w:szCs w:val="21"/>
          <w:highlight w:val="yellow"/>
        </w:rPr>
      </w:pPr>
    </w:p>
    <w:p w14:paraId="044230AF" w14:textId="0C6C5A5F" w:rsidR="006F0595" w:rsidRPr="00C65D24" w:rsidRDefault="006F0595" w:rsidP="00AA24D7">
      <w:pPr>
        <w:spacing w:after="0"/>
        <w:contextualSpacing/>
        <w:jc w:val="both"/>
        <w:outlineLvl w:val="0"/>
        <w:rPr>
          <w:rFonts w:ascii="Tahoma" w:hAnsi="Tahoma" w:cs="Tahoma"/>
          <w:color w:val="auto"/>
          <w:sz w:val="21"/>
          <w:szCs w:val="21"/>
          <w:u w:val="single"/>
        </w:rPr>
      </w:pPr>
      <w:r w:rsidRPr="00C65D24">
        <w:rPr>
          <w:rFonts w:ascii="Tahoma" w:hAnsi="Tahoma" w:cs="Tahoma"/>
          <w:color w:val="auto"/>
          <w:sz w:val="21"/>
          <w:szCs w:val="21"/>
          <w:u w:val="single"/>
        </w:rPr>
        <w:t>Eljárás nyelve:</w:t>
      </w:r>
      <w:r w:rsidR="004E2138" w:rsidRPr="00C65D24">
        <w:rPr>
          <w:rFonts w:ascii="Tahoma" w:hAnsi="Tahoma" w:cs="Tahoma"/>
          <w:color w:val="auto"/>
          <w:sz w:val="21"/>
          <w:szCs w:val="21"/>
          <w:u w:val="single"/>
        </w:rPr>
        <w:t xml:space="preserve"> </w:t>
      </w:r>
      <w:r w:rsidRPr="00C65D24">
        <w:rPr>
          <w:rFonts w:ascii="Tahoma" w:hAnsi="Tahoma" w:cs="Tahoma"/>
          <w:color w:val="auto"/>
          <w:sz w:val="21"/>
          <w:szCs w:val="21"/>
        </w:rPr>
        <w:t xml:space="preserve">Jelen közbeszerzési eljárás kizárólagos hivatalos nyelve a magyar. Az ajánlatkérő a nem magyar nyelven benyújtott dokumentumok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 xml:space="preserve"> általi felelős fordítását is elfogadja.</w:t>
      </w:r>
    </w:p>
    <w:p w14:paraId="3AC36178" w14:textId="77777777" w:rsidR="004E2138" w:rsidRPr="00C65D24" w:rsidRDefault="004E2138" w:rsidP="00AA24D7">
      <w:pPr>
        <w:spacing w:after="0"/>
        <w:contextualSpacing/>
        <w:jc w:val="both"/>
        <w:outlineLvl w:val="0"/>
        <w:rPr>
          <w:rFonts w:ascii="Tahoma" w:hAnsi="Tahoma" w:cs="Tahoma"/>
          <w:color w:val="auto"/>
          <w:sz w:val="21"/>
          <w:szCs w:val="21"/>
          <w:highlight w:val="yellow"/>
          <w:u w:val="single"/>
        </w:rPr>
      </w:pPr>
    </w:p>
    <w:p w14:paraId="0ADD2244" w14:textId="08BBF72E" w:rsidR="004E2138" w:rsidRPr="00C65D24" w:rsidRDefault="006F0595" w:rsidP="00AA24D7">
      <w:pPr>
        <w:spacing w:after="0"/>
        <w:contextualSpacing/>
        <w:jc w:val="both"/>
        <w:outlineLvl w:val="0"/>
        <w:rPr>
          <w:rFonts w:ascii="Tahoma" w:hAnsi="Tahoma" w:cs="Tahoma"/>
          <w:color w:val="auto"/>
          <w:sz w:val="21"/>
          <w:szCs w:val="21"/>
          <w:highlight w:val="yellow"/>
        </w:rPr>
      </w:pPr>
      <w:r w:rsidRPr="00C65D24">
        <w:rPr>
          <w:rFonts w:ascii="Tahoma" w:hAnsi="Tahoma" w:cs="Tahoma"/>
          <w:color w:val="auto"/>
          <w:sz w:val="21"/>
          <w:szCs w:val="21"/>
          <w:u w:val="single"/>
        </w:rPr>
        <w:t>Az eljárás tárgya:</w:t>
      </w:r>
      <w:r w:rsidR="00460C7A" w:rsidRPr="00C65D24">
        <w:rPr>
          <w:rFonts w:ascii="Tahoma" w:hAnsi="Tahoma" w:cs="Tahoma"/>
          <w:sz w:val="21"/>
          <w:szCs w:val="21"/>
        </w:rPr>
        <w:t xml:space="preserve"> </w:t>
      </w:r>
      <w:bookmarkStart w:id="1" w:name="_Hlk498411557"/>
      <w:r w:rsidR="00AF5C7D" w:rsidRPr="003D30C5">
        <w:rPr>
          <w:rFonts w:ascii="Tahoma" w:eastAsia="Times New Roman" w:hAnsi="Tahoma" w:cs="Tahoma"/>
          <w:sz w:val="21"/>
          <w:szCs w:val="21"/>
          <w:lang w:eastAsia="hu-HU"/>
        </w:rPr>
        <w:t>A KÖFOP-1.0.0-VEKOP-15-201</w:t>
      </w:r>
      <w:r w:rsidR="00AF5C7D">
        <w:rPr>
          <w:rFonts w:ascii="Tahoma" w:eastAsia="Times New Roman" w:hAnsi="Tahoma" w:cs="Tahoma"/>
          <w:sz w:val="21"/>
          <w:szCs w:val="21"/>
          <w:lang w:eastAsia="hu-HU"/>
        </w:rPr>
        <w:t>6-00040 számú projekt keretében, a</w:t>
      </w:r>
      <w:r w:rsidR="00AF5C7D" w:rsidRPr="003D30C5">
        <w:rPr>
          <w:rFonts w:ascii="Tahoma" w:eastAsia="Times New Roman" w:hAnsi="Tahoma" w:cs="Tahoma"/>
          <w:sz w:val="21"/>
          <w:szCs w:val="21"/>
          <w:lang w:eastAsia="hu-HU"/>
        </w:rPr>
        <w:t>z Elektronikus Ingatlan-nyilvántartás létrehozása érdekében infrastruktúra-felmérési, valamint adatbázis- és alkalmazásfejlesztési feladatok ellátása</w:t>
      </w:r>
      <w:bookmarkEnd w:id="1"/>
    </w:p>
    <w:p w14:paraId="6A3B06A1" w14:textId="77777777" w:rsidR="00D80145" w:rsidRPr="00C65D24" w:rsidRDefault="00D80145" w:rsidP="00AA24D7">
      <w:pPr>
        <w:spacing w:after="0"/>
        <w:contextualSpacing/>
        <w:jc w:val="both"/>
        <w:outlineLvl w:val="0"/>
        <w:rPr>
          <w:rFonts w:ascii="Tahoma" w:hAnsi="Tahoma" w:cs="Tahoma"/>
          <w:color w:val="auto"/>
          <w:sz w:val="21"/>
          <w:szCs w:val="21"/>
          <w:highlight w:val="yellow"/>
          <w:u w:val="single"/>
        </w:rPr>
      </w:pPr>
    </w:p>
    <w:p w14:paraId="66244FDC" w14:textId="44553F44" w:rsidR="004E2138" w:rsidRPr="00C65D24" w:rsidRDefault="00D54B93" w:rsidP="00B574B0">
      <w:pPr>
        <w:spacing w:after="0"/>
        <w:contextualSpacing/>
        <w:jc w:val="both"/>
        <w:outlineLvl w:val="0"/>
        <w:rPr>
          <w:rFonts w:ascii="Tahoma" w:hAnsi="Tahoma" w:cs="Tahoma"/>
          <w:color w:val="auto"/>
          <w:sz w:val="21"/>
          <w:szCs w:val="21"/>
        </w:rPr>
      </w:pPr>
      <w:r w:rsidRPr="00C65D24">
        <w:rPr>
          <w:rFonts w:ascii="Tahoma" w:hAnsi="Tahoma" w:cs="Tahoma"/>
          <w:color w:val="auto"/>
          <w:sz w:val="21"/>
          <w:szCs w:val="21"/>
          <w:u w:val="single"/>
        </w:rPr>
        <w:t>A szerződés időtartama vagy</w:t>
      </w:r>
      <w:r w:rsidR="006F0595" w:rsidRPr="00C65D24">
        <w:rPr>
          <w:rFonts w:ascii="Tahoma" w:hAnsi="Tahoma" w:cs="Tahoma"/>
          <w:color w:val="auto"/>
          <w:sz w:val="21"/>
          <w:szCs w:val="21"/>
          <w:u w:val="single"/>
        </w:rPr>
        <w:t xml:space="preserve"> a teljesítés határideje:</w:t>
      </w:r>
      <w:r w:rsidR="004E2138" w:rsidRPr="00C65D24">
        <w:rPr>
          <w:rFonts w:ascii="Tahoma" w:hAnsi="Tahoma" w:cs="Tahoma"/>
          <w:color w:val="auto"/>
          <w:sz w:val="21"/>
          <w:szCs w:val="21"/>
          <w:u w:val="single"/>
        </w:rPr>
        <w:t xml:space="preserve"> </w:t>
      </w:r>
      <w:r w:rsidR="00C15115" w:rsidRPr="00C65D24">
        <w:rPr>
          <w:rFonts w:ascii="Tahoma" w:hAnsi="Tahoma" w:cs="Tahoma"/>
          <w:color w:val="auto"/>
          <w:sz w:val="21"/>
          <w:szCs w:val="21"/>
        </w:rPr>
        <w:t>A szerződés</w:t>
      </w:r>
      <w:r w:rsidR="00A05745" w:rsidRPr="00C65D24">
        <w:rPr>
          <w:rFonts w:ascii="Tahoma" w:hAnsi="Tahoma" w:cs="Tahoma"/>
          <w:color w:val="auto"/>
          <w:sz w:val="21"/>
          <w:szCs w:val="21"/>
        </w:rPr>
        <w:t xml:space="preserve"> hatályba lépésétől</w:t>
      </w:r>
      <w:r w:rsidR="00C15115" w:rsidRPr="00C65D24">
        <w:rPr>
          <w:rFonts w:ascii="Tahoma" w:hAnsi="Tahoma" w:cs="Tahoma"/>
          <w:color w:val="auto"/>
          <w:sz w:val="21"/>
          <w:szCs w:val="21"/>
        </w:rPr>
        <w:t xml:space="preserve"> számított </w:t>
      </w:r>
      <w:r w:rsidR="0046423E">
        <w:rPr>
          <w:rFonts w:ascii="Tahoma" w:hAnsi="Tahoma" w:cs="Tahoma"/>
          <w:color w:val="auto"/>
          <w:sz w:val="21"/>
          <w:szCs w:val="21"/>
        </w:rPr>
        <w:t>28</w:t>
      </w:r>
      <w:r w:rsidR="004E2138" w:rsidRPr="00C65D24">
        <w:rPr>
          <w:rFonts w:ascii="Tahoma" w:hAnsi="Tahoma" w:cs="Tahoma"/>
          <w:color w:val="auto"/>
          <w:sz w:val="21"/>
          <w:szCs w:val="21"/>
        </w:rPr>
        <w:t xml:space="preserve"> hónap</w:t>
      </w:r>
      <w:r w:rsidR="00E76041" w:rsidRPr="00E76041">
        <w:rPr>
          <w:rFonts w:ascii="Tahoma" w:hAnsi="Tahoma" w:cs="Tahoma"/>
          <w:color w:val="auto"/>
          <w:sz w:val="21"/>
          <w:szCs w:val="21"/>
        </w:rPr>
        <w:t>, de legfeljebb a projekt mindenkori fizikai zárásának napja.</w:t>
      </w:r>
    </w:p>
    <w:p w14:paraId="264E6942" w14:textId="77777777" w:rsidR="005E54D3" w:rsidRPr="00C65D24" w:rsidRDefault="005E54D3" w:rsidP="00B574B0">
      <w:pPr>
        <w:spacing w:after="0"/>
        <w:contextualSpacing/>
        <w:jc w:val="both"/>
        <w:outlineLvl w:val="0"/>
        <w:rPr>
          <w:rFonts w:ascii="Tahoma" w:hAnsi="Tahoma" w:cs="Tahoma"/>
          <w:color w:val="auto"/>
          <w:sz w:val="21"/>
          <w:szCs w:val="21"/>
          <w:highlight w:val="yellow"/>
          <w:u w:val="single"/>
        </w:rPr>
      </w:pPr>
    </w:p>
    <w:p w14:paraId="044230B5" w14:textId="212F8728" w:rsidR="006F0595" w:rsidRPr="00C65D24" w:rsidRDefault="006F0595" w:rsidP="00AA24D7">
      <w:pPr>
        <w:tabs>
          <w:tab w:val="left" w:pos="2110"/>
        </w:tabs>
        <w:spacing w:after="0"/>
        <w:contextualSpacing/>
        <w:jc w:val="both"/>
        <w:rPr>
          <w:rFonts w:ascii="Tahoma" w:hAnsi="Tahoma" w:cs="Tahoma"/>
          <w:color w:val="auto"/>
          <w:sz w:val="21"/>
          <w:szCs w:val="21"/>
        </w:rPr>
      </w:pPr>
      <w:r w:rsidRPr="00C65D24">
        <w:rPr>
          <w:rFonts w:ascii="Tahoma" w:hAnsi="Tahoma" w:cs="Tahoma"/>
          <w:color w:val="auto"/>
          <w:sz w:val="21"/>
          <w:szCs w:val="21"/>
          <w:u w:val="single"/>
        </w:rPr>
        <w:t>A közbeszerzésben résztvevők köre:</w:t>
      </w:r>
      <w:r w:rsidR="004E2138" w:rsidRPr="00C65D24">
        <w:rPr>
          <w:rFonts w:ascii="Tahoma" w:hAnsi="Tahoma" w:cs="Tahoma"/>
          <w:color w:val="auto"/>
          <w:sz w:val="21"/>
          <w:szCs w:val="21"/>
          <w:u w:val="single"/>
        </w:rPr>
        <w:t xml:space="preserve"> </w:t>
      </w:r>
      <w:r w:rsidR="00D6270C" w:rsidRPr="00C65D24">
        <w:rPr>
          <w:rFonts w:ascii="Tahoma" w:hAnsi="Tahoma" w:cs="Tahoma"/>
          <w:color w:val="auto"/>
          <w:sz w:val="21"/>
          <w:szCs w:val="21"/>
        </w:rPr>
        <w:t>A tárgyalásos eljárás olyan, két szakaszból álló közbeszerzési eljárás, amelynek első, részvételi szakaszában az ajánlatkérő a részvételre jelentkezőnek a szerződés teljesítésére való alkalmasságáról vagy alkalmatlanságáról dönt a 69. §-sal összhangban. A részvételi szakaszban a részvételre jelentkező nem tehet ajánlatot. Az eljárás második, ajánlattételi szakaszában az ajánlatkérő az alkalmasnak minősített és ajánlattételre felhívott részvételre jelentkezőkkel tárgyal a</w:t>
      </w:r>
      <w:r w:rsidR="0046423E">
        <w:rPr>
          <w:rFonts w:ascii="Tahoma" w:hAnsi="Tahoma" w:cs="Tahoma"/>
          <w:color w:val="auto"/>
          <w:sz w:val="21"/>
          <w:szCs w:val="21"/>
        </w:rPr>
        <w:t xml:space="preserve"> műszaki, pénzügyi és</w:t>
      </w:r>
      <w:r w:rsidR="00D6270C" w:rsidRPr="00C65D24">
        <w:rPr>
          <w:rFonts w:ascii="Tahoma" w:hAnsi="Tahoma" w:cs="Tahoma"/>
          <w:color w:val="auto"/>
          <w:sz w:val="21"/>
          <w:szCs w:val="21"/>
        </w:rPr>
        <w:t xml:space="preserve"> szerződés</w:t>
      </w:r>
      <w:r w:rsidR="0046423E">
        <w:rPr>
          <w:rFonts w:ascii="Tahoma" w:hAnsi="Tahoma" w:cs="Tahoma"/>
          <w:color w:val="auto"/>
          <w:sz w:val="21"/>
          <w:szCs w:val="21"/>
        </w:rPr>
        <w:t>es</w:t>
      </w:r>
      <w:r w:rsidR="00D6270C" w:rsidRPr="00C65D24">
        <w:rPr>
          <w:rFonts w:ascii="Tahoma" w:hAnsi="Tahoma" w:cs="Tahoma"/>
          <w:color w:val="auto"/>
          <w:sz w:val="21"/>
          <w:szCs w:val="21"/>
        </w:rPr>
        <w:t xml:space="preserve"> feltéte</w:t>
      </w:r>
      <w:r w:rsidR="0046423E">
        <w:rPr>
          <w:rFonts w:ascii="Tahoma" w:hAnsi="Tahoma" w:cs="Tahoma"/>
          <w:color w:val="auto"/>
          <w:sz w:val="21"/>
          <w:szCs w:val="21"/>
        </w:rPr>
        <w:t>lekről</w:t>
      </w:r>
      <w:r w:rsidR="00D6270C" w:rsidRPr="00C65D24">
        <w:rPr>
          <w:rFonts w:ascii="Tahoma" w:hAnsi="Tahoma" w:cs="Tahoma"/>
          <w:color w:val="auto"/>
          <w:sz w:val="21"/>
          <w:szCs w:val="21"/>
        </w:rPr>
        <w:t>.</w:t>
      </w:r>
    </w:p>
    <w:p w14:paraId="777432DA" w14:textId="77777777" w:rsidR="004E2138" w:rsidRPr="00C65D24" w:rsidRDefault="004E2138" w:rsidP="00AA24D7">
      <w:pPr>
        <w:tabs>
          <w:tab w:val="left" w:pos="2110"/>
        </w:tabs>
        <w:spacing w:after="0"/>
        <w:contextualSpacing/>
        <w:jc w:val="both"/>
        <w:rPr>
          <w:rFonts w:ascii="Tahoma" w:hAnsi="Tahoma" w:cs="Tahoma"/>
          <w:color w:val="auto"/>
          <w:sz w:val="21"/>
          <w:szCs w:val="21"/>
          <w:u w:val="single"/>
        </w:rPr>
      </w:pPr>
    </w:p>
    <w:p w14:paraId="044230B8" w14:textId="3F191178" w:rsidR="002058B4" w:rsidRDefault="006F0595" w:rsidP="00AA24D7">
      <w:pPr>
        <w:spacing w:after="0"/>
        <w:contextualSpacing/>
        <w:jc w:val="both"/>
        <w:outlineLvl w:val="0"/>
        <w:rPr>
          <w:rFonts w:ascii="Tahoma" w:hAnsi="Tahoma" w:cs="Tahoma"/>
          <w:color w:val="auto"/>
          <w:sz w:val="21"/>
          <w:szCs w:val="21"/>
        </w:rPr>
      </w:pPr>
      <w:r w:rsidRPr="00C65D24">
        <w:rPr>
          <w:rFonts w:ascii="Tahoma" w:hAnsi="Tahoma" w:cs="Tahoma"/>
          <w:color w:val="auto"/>
          <w:sz w:val="21"/>
          <w:szCs w:val="21"/>
          <w:u w:val="single"/>
        </w:rPr>
        <w:lastRenderedPageBreak/>
        <w:t>Egyéb rendelkezések:</w:t>
      </w:r>
      <w:r w:rsidR="004E2138" w:rsidRPr="00C65D24">
        <w:rPr>
          <w:rFonts w:ascii="Tahoma" w:hAnsi="Tahoma" w:cs="Tahoma"/>
          <w:color w:val="auto"/>
          <w:sz w:val="21"/>
          <w:szCs w:val="21"/>
          <w:u w:val="single"/>
        </w:rPr>
        <w:t xml:space="preserve"> </w:t>
      </w:r>
      <w:r w:rsidR="00B409E9" w:rsidRPr="00C65D24">
        <w:rPr>
          <w:rFonts w:ascii="Tahoma" w:hAnsi="Tahoma" w:cs="Tahoma"/>
          <w:color w:val="auto"/>
          <w:sz w:val="21"/>
          <w:szCs w:val="21"/>
        </w:rPr>
        <w:t xml:space="preserve">A közbeszerzési eljárás </w:t>
      </w:r>
      <w:r w:rsidRPr="00C65D24">
        <w:rPr>
          <w:rFonts w:ascii="Tahoma" w:hAnsi="Tahoma" w:cs="Tahoma"/>
          <w:color w:val="auto"/>
          <w:sz w:val="21"/>
          <w:szCs w:val="21"/>
        </w:rPr>
        <w:t xml:space="preserve">során felmerülő, a </w:t>
      </w:r>
      <w:r w:rsidR="00396051" w:rsidRPr="00C65D24">
        <w:rPr>
          <w:rFonts w:ascii="Tahoma" w:hAnsi="Tahoma" w:cs="Tahoma"/>
          <w:color w:val="auto"/>
          <w:sz w:val="21"/>
          <w:szCs w:val="21"/>
        </w:rPr>
        <w:t>részvételi felhívás</w:t>
      </w:r>
      <w:r w:rsidRPr="00C65D24">
        <w:rPr>
          <w:rFonts w:ascii="Tahoma" w:hAnsi="Tahoma" w:cs="Tahoma"/>
          <w:color w:val="auto"/>
          <w:sz w:val="21"/>
          <w:szCs w:val="21"/>
        </w:rPr>
        <w:t xml:space="preserve">ban és </w:t>
      </w:r>
      <w:r w:rsidR="00B409E9" w:rsidRPr="00C65D24">
        <w:rPr>
          <w:rFonts w:ascii="Tahoma" w:hAnsi="Tahoma" w:cs="Tahoma"/>
          <w:color w:val="auto"/>
          <w:sz w:val="21"/>
          <w:szCs w:val="21"/>
        </w:rPr>
        <w:t>a közbeszerzési dokumentumokban</w:t>
      </w:r>
      <w:r w:rsidRPr="00C65D24">
        <w:rPr>
          <w:rFonts w:ascii="Tahoma" w:hAnsi="Tahoma" w:cs="Tahoma"/>
          <w:color w:val="auto"/>
          <w:sz w:val="21"/>
          <w:szCs w:val="21"/>
        </w:rPr>
        <w:t xml:space="preserve"> nem szabályozott kérdések tekintetében a közbeszerzésekről szóló </w:t>
      </w:r>
      <w:r w:rsidR="00B409E9" w:rsidRPr="00C65D24">
        <w:rPr>
          <w:rFonts w:ascii="Tahoma" w:hAnsi="Tahoma" w:cs="Tahoma"/>
          <w:color w:val="auto"/>
          <w:sz w:val="21"/>
          <w:szCs w:val="21"/>
        </w:rPr>
        <w:t>2015. évi CXLIII. törvény</w:t>
      </w:r>
      <w:r w:rsidRPr="00C65D24">
        <w:rPr>
          <w:rFonts w:ascii="Tahoma" w:hAnsi="Tahoma" w:cs="Tahoma"/>
          <w:color w:val="auto"/>
          <w:sz w:val="21"/>
          <w:szCs w:val="21"/>
        </w:rPr>
        <w:t xml:space="preserve"> és végrehajtási rendeletei az irányadóak.</w:t>
      </w:r>
    </w:p>
    <w:p w14:paraId="3FC003DB" w14:textId="4460CB8A" w:rsidR="00516A73" w:rsidRDefault="00516A73" w:rsidP="00AA24D7">
      <w:pPr>
        <w:spacing w:after="0"/>
        <w:contextualSpacing/>
        <w:jc w:val="both"/>
        <w:outlineLvl w:val="0"/>
        <w:rPr>
          <w:rFonts w:ascii="Tahoma" w:hAnsi="Tahoma" w:cs="Tahoma"/>
          <w:color w:val="auto"/>
          <w:sz w:val="21"/>
          <w:szCs w:val="21"/>
        </w:rPr>
      </w:pPr>
    </w:p>
    <w:p w14:paraId="0AFAF3A0" w14:textId="77777777" w:rsidR="00516A73" w:rsidRPr="006F5D18" w:rsidRDefault="00516A73" w:rsidP="00516A73">
      <w:pPr>
        <w:spacing w:before="120" w:after="120"/>
        <w:jc w:val="both"/>
        <w:rPr>
          <w:rFonts w:ascii="Tahoma" w:hAnsi="Tahoma" w:cs="Tahoma"/>
          <w:sz w:val="21"/>
          <w:szCs w:val="21"/>
        </w:rPr>
      </w:pPr>
      <w:r w:rsidRPr="006F5D18">
        <w:rPr>
          <w:rFonts w:ascii="Tahoma" w:hAnsi="Tahoma" w:cs="Tahoma"/>
          <w:sz w:val="21"/>
          <w:szCs w:val="21"/>
        </w:rPr>
        <w:t xml:space="preserve">Amennyiben </w:t>
      </w:r>
      <w:r>
        <w:rPr>
          <w:rFonts w:ascii="Tahoma" w:hAnsi="Tahoma" w:cs="Tahoma"/>
          <w:sz w:val="21"/>
          <w:szCs w:val="21"/>
        </w:rPr>
        <w:t>a részvételi felhívás</w:t>
      </w:r>
      <w:r w:rsidRPr="006F5D18">
        <w:rPr>
          <w:rFonts w:ascii="Tahoma" w:hAnsi="Tahoma" w:cs="Tahoma"/>
          <w:sz w:val="21"/>
          <w:szCs w:val="21"/>
        </w:rPr>
        <w:t xml:space="preserve"> és a közbeszerzési dokumentumok között ellentmondás merül föl, úgy </w:t>
      </w:r>
      <w:r>
        <w:rPr>
          <w:rFonts w:ascii="Tahoma" w:hAnsi="Tahoma" w:cs="Tahoma"/>
          <w:sz w:val="21"/>
          <w:szCs w:val="21"/>
        </w:rPr>
        <w:t>a részvételi</w:t>
      </w:r>
      <w:r w:rsidRPr="006F5D18">
        <w:rPr>
          <w:rFonts w:ascii="Tahoma" w:hAnsi="Tahoma" w:cs="Tahoma"/>
          <w:sz w:val="21"/>
          <w:szCs w:val="21"/>
        </w:rPr>
        <w:t xml:space="preserve"> felhívásban közölteket kell mérvadónak tekinteni.</w:t>
      </w:r>
    </w:p>
    <w:p w14:paraId="506D44F3" w14:textId="77777777" w:rsidR="00516A73" w:rsidRPr="00C65D24" w:rsidRDefault="00516A73" w:rsidP="00AA24D7">
      <w:pPr>
        <w:spacing w:after="0"/>
        <w:contextualSpacing/>
        <w:jc w:val="both"/>
        <w:outlineLvl w:val="0"/>
        <w:rPr>
          <w:rFonts w:ascii="Tahoma" w:hAnsi="Tahoma" w:cs="Tahoma"/>
          <w:color w:val="auto"/>
          <w:sz w:val="21"/>
          <w:szCs w:val="21"/>
          <w:u w:val="single"/>
        </w:rPr>
      </w:pPr>
    </w:p>
    <w:p w14:paraId="044230B9" w14:textId="77777777" w:rsidR="002058B4" w:rsidRPr="00C65D24"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r w:rsidRPr="00C65D24">
        <w:rPr>
          <w:rFonts w:ascii="Tahoma" w:hAnsi="Tahoma" w:cs="Tahoma"/>
          <w:b/>
          <w:caps/>
          <w:color w:val="auto"/>
          <w:sz w:val="21"/>
          <w:szCs w:val="21"/>
        </w:rPr>
        <w:lastRenderedPageBreak/>
        <w:t>1. kötet</w:t>
      </w:r>
    </w:p>
    <w:p w14:paraId="044230BA" w14:textId="24B4AF67" w:rsidR="00C15115" w:rsidRPr="00C65D24" w:rsidRDefault="00D80145"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aps/>
          <w:color w:val="auto"/>
          <w:sz w:val="21"/>
          <w:szCs w:val="21"/>
        </w:rPr>
        <w:t>Részvételi</w:t>
      </w:r>
      <w:r w:rsidR="00D54B93" w:rsidRPr="00C65D24">
        <w:rPr>
          <w:rFonts w:ascii="Tahoma" w:hAnsi="Tahoma" w:cs="Tahoma"/>
          <w:b/>
          <w:caps/>
          <w:color w:val="auto"/>
          <w:sz w:val="21"/>
          <w:szCs w:val="21"/>
        </w:rPr>
        <w:t xml:space="preserve"> felhívás </w:t>
      </w:r>
    </w:p>
    <w:p w14:paraId="66DEFBF3" w14:textId="77777777" w:rsidR="00C15115" w:rsidRPr="00C65D24" w:rsidRDefault="00C15115" w:rsidP="00AA24D7">
      <w:pPr>
        <w:pStyle w:val="Stlus2"/>
        <w:spacing w:line="276" w:lineRule="auto"/>
        <w:contextualSpacing/>
      </w:pPr>
    </w:p>
    <w:p w14:paraId="76E32440" w14:textId="77777777" w:rsidR="00C15115" w:rsidRPr="00C65D24" w:rsidRDefault="00C15115" w:rsidP="00AA24D7">
      <w:pPr>
        <w:pStyle w:val="Stlus2"/>
        <w:spacing w:line="276" w:lineRule="auto"/>
        <w:contextualSpacing/>
        <w:jc w:val="left"/>
      </w:pPr>
    </w:p>
    <w:p w14:paraId="6E2243BB" w14:textId="02F2A131" w:rsidR="00C15115" w:rsidRPr="00C65D24" w:rsidRDefault="00C15115" w:rsidP="00AA24D7">
      <w:pPr>
        <w:pStyle w:val="Stlus2"/>
        <w:spacing w:line="276" w:lineRule="auto"/>
        <w:contextualSpacing/>
      </w:pPr>
    </w:p>
    <w:p w14:paraId="311E84AE" w14:textId="7DC1BBFE" w:rsidR="002058B4" w:rsidRPr="00C65D24" w:rsidRDefault="00C15115" w:rsidP="00AA24D7">
      <w:pPr>
        <w:pStyle w:val="Stlus2"/>
        <w:spacing w:line="276" w:lineRule="auto"/>
        <w:contextualSpacing/>
      </w:pPr>
      <w:r w:rsidRPr="00C65D24">
        <w:t>külön fájlként mellékelve</w:t>
      </w:r>
    </w:p>
    <w:p w14:paraId="044230BD" w14:textId="339685E0" w:rsidR="002058B4" w:rsidRPr="00C65D24" w:rsidRDefault="002058B4"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aps/>
          <w:color w:val="auto"/>
          <w:sz w:val="21"/>
          <w:szCs w:val="21"/>
        </w:rPr>
      </w:pPr>
      <w:bookmarkStart w:id="2" w:name="pr292"/>
      <w:bookmarkStart w:id="3" w:name="pr3041"/>
      <w:bookmarkStart w:id="4" w:name="pr3071"/>
      <w:bookmarkEnd w:id="2"/>
      <w:r w:rsidRPr="00C65D24">
        <w:rPr>
          <w:rFonts w:ascii="Tahoma" w:hAnsi="Tahoma" w:cs="Tahoma"/>
          <w:b/>
          <w:caps/>
          <w:color w:val="auto"/>
          <w:sz w:val="21"/>
          <w:szCs w:val="21"/>
        </w:rPr>
        <w:lastRenderedPageBreak/>
        <w:t>2. kötet</w:t>
      </w:r>
    </w:p>
    <w:p w14:paraId="044230BE"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aps/>
          <w:color w:val="auto"/>
          <w:sz w:val="21"/>
          <w:szCs w:val="21"/>
        </w:rPr>
        <w:t>ÚTMUTATÓ Az érdekelt gazdasági szereplők részére</w:t>
      </w:r>
    </w:p>
    <w:p w14:paraId="044230BF" w14:textId="2184AACB" w:rsidR="002058B4" w:rsidRPr="00C65D24" w:rsidRDefault="00DD1F05" w:rsidP="00AA24D7">
      <w:pPr>
        <w:pStyle w:val="Listaszerbekezds1"/>
        <w:numPr>
          <w:ilvl w:val="0"/>
          <w:numId w:val="3"/>
        </w:numPr>
        <w:spacing w:before="0" w:after="0" w:line="276" w:lineRule="auto"/>
        <w:ind w:left="426" w:hanging="426"/>
        <w:rPr>
          <w:rFonts w:ascii="Tahoma" w:hAnsi="Tahoma" w:cs="Tahoma"/>
          <w:color w:val="auto"/>
          <w:sz w:val="21"/>
          <w:szCs w:val="21"/>
        </w:rPr>
      </w:pPr>
      <w:r w:rsidRPr="00C65D24">
        <w:rPr>
          <w:rFonts w:ascii="Tahoma" w:hAnsi="Tahoma" w:cs="Tahoma"/>
          <w:b/>
          <w:color w:val="auto"/>
          <w:sz w:val="21"/>
          <w:szCs w:val="21"/>
        </w:rPr>
        <w:t>A KÖZBESZERZÉSI DOKUMENTUMOK TARTALMA</w:t>
      </w:r>
    </w:p>
    <w:p w14:paraId="044230C0" w14:textId="4AB49685" w:rsidR="002058B4" w:rsidRPr="00C65D24"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 xml:space="preserve">A </w:t>
      </w:r>
      <w:r w:rsidR="00DD1F05" w:rsidRPr="00C65D24">
        <w:rPr>
          <w:rFonts w:ascii="Tahoma" w:hAnsi="Tahoma" w:cs="Tahoma"/>
          <w:sz w:val="21"/>
          <w:szCs w:val="21"/>
        </w:rPr>
        <w:t>közbeszerzési dokumentumok</w:t>
      </w:r>
      <w:r w:rsidRPr="00C65D24">
        <w:rPr>
          <w:rFonts w:ascii="Tahoma" w:hAnsi="Tahoma" w:cs="Tahoma"/>
          <w:sz w:val="21"/>
          <w:szCs w:val="21"/>
        </w:rPr>
        <w:t xml:space="preserve"> a következő részekből áll</w:t>
      </w:r>
      <w:r w:rsidR="00DD1F05" w:rsidRPr="00C65D24">
        <w:rPr>
          <w:rFonts w:ascii="Tahoma" w:hAnsi="Tahoma" w:cs="Tahoma"/>
          <w:sz w:val="21"/>
          <w:szCs w:val="21"/>
        </w:rPr>
        <w:t>nak</w:t>
      </w:r>
      <w:r w:rsidRPr="00C65D24">
        <w:rPr>
          <w:rFonts w:ascii="Tahoma" w:hAnsi="Tahoma" w:cs="Tahoma"/>
          <w:sz w:val="21"/>
          <w:szCs w:val="21"/>
        </w:rPr>
        <w:t>:</w:t>
      </w:r>
    </w:p>
    <w:p w14:paraId="044230C1" w14:textId="0AE91FC8"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 xml:space="preserve">KÖTET: </w:t>
      </w:r>
      <w:r w:rsidR="00D80145" w:rsidRPr="00C65D24">
        <w:rPr>
          <w:rFonts w:ascii="Tahoma" w:hAnsi="Tahoma" w:cs="Tahoma"/>
          <w:b/>
          <w:caps/>
          <w:color w:val="auto"/>
          <w:sz w:val="21"/>
          <w:szCs w:val="21"/>
        </w:rPr>
        <w:t>részvételi</w:t>
      </w:r>
      <w:r w:rsidRPr="00C65D24">
        <w:rPr>
          <w:rFonts w:ascii="Tahoma" w:hAnsi="Tahoma" w:cs="Tahoma"/>
          <w:b/>
          <w:caps/>
          <w:color w:val="auto"/>
          <w:sz w:val="21"/>
          <w:szCs w:val="21"/>
        </w:rPr>
        <w:t xml:space="preserve"> felhívás</w:t>
      </w:r>
    </w:p>
    <w:p w14:paraId="044230C2"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Ú</w:t>
      </w:r>
      <w:r w:rsidRPr="00C65D24">
        <w:rPr>
          <w:rFonts w:ascii="Tahoma" w:hAnsi="Tahoma" w:cs="Tahoma"/>
          <w:b/>
          <w:caps/>
          <w:color w:val="auto"/>
          <w:sz w:val="21"/>
          <w:szCs w:val="21"/>
        </w:rPr>
        <w:t>TMUTATÓ Az érdekelt gazdasági szereplők részére</w:t>
      </w:r>
    </w:p>
    <w:p w14:paraId="044230C3" w14:textId="77777777" w:rsidR="002058B4" w:rsidRPr="00C65D24" w:rsidRDefault="00B6191C"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SZERZŐDÉSTERVEZET</w:t>
      </w:r>
    </w:p>
    <w:p w14:paraId="044230C4"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AJÁNLOTT IGAZOLÁS- ÉS NYILATKOZATMINTÁK</w:t>
      </w:r>
    </w:p>
    <w:p w14:paraId="044230C5" w14:textId="77777777" w:rsidR="002058B4" w:rsidRPr="00C65D24" w:rsidRDefault="002058B4" w:rsidP="00AA24D7">
      <w:pPr>
        <w:pStyle w:val="Listaszerbekezds1"/>
        <w:numPr>
          <w:ilvl w:val="0"/>
          <w:numId w:val="4"/>
        </w:numPr>
        <w:tabs>
          <w:tab w:val="clear" w:pos="0"/>
        </w:tabs>
        <w:spacing w:before="0" w:after="0" w:line="276" w:lineRule="auto"/>
        <w:ind w:left="1134"/>
        <w:rPr>
          <w:rFonts w:ascii="Tahoma" w:hAnsi="Tahoma" w:cs="Tahoma"/>
          <w:b/>
          <w:color w:val="auto"/>
          <w:sz w:val="21"/>
          <w:szCs w:val="21"/>
        </w:rPr>
      </w:pPr>
      <w:r w:rsidRPr="00C65D24">
        <w:rPr>
          <w:rFonts w:ascii="Tahoma" w:hAnsi="Tahoma" w:cs="Tahoma"/>
          <w:b/>
          <w:color w:val="auto"/>
          <w:sz w:val="21"/>
          <w:szCs w:val="21"/>
        </w:rPr>
        <w:t>KÖTET: MŰSZAKI LEÍRÁS</w:t>
      </w:r>
    </w:p>
    <w:p w14:paraId="044230C9" w14:textId="70C428A7" w:rsidR="002058B4" w:rsidRPr="00C65D24" w:rsidRDefault="00DD1F05"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A közbeszerzési dokumentumok</w:t>
      </w:r>
      <w:r w:rsidR="00D54B93" w:rsidRPr="00C65D24">
        <w:rPr>
          <w:rFonts w:ascii="Tahoma" w:hAnsi="Tahoma" w:cs="Tahoma"/>
          <w:sz w:val="21"/>
          <w:szCs w:val="21"/>
        </w:rPr>
        <w:t xml:space="preserve"> nem mindenben ismétli</w:t>
      </w:r>
      <w:r w:rsidRPr="00C65D24">
        <w:rPr>
          <w:rFonts w:ascii="Tahoma" w:hAnsi="Tahoma" w:cs="Tahoma"/>
          <w:sz w:val="21"/>
          <w:szCs w:val="21"/>
        </w:rPr>
        <w:t>k</w:t>
      </w:r>
      <w:r w:rsidR="00D54B93" w:rsidRPr="00C65D24">
        <w:rPr>
          <w:rFonts w:ascii="Tahoma" w:hAnsi="Tahoma" w:cs="Tahoma"/>
          <w:sz w:val="21"/>
          <w:szCs w:val="21"/>
        </w:rPr>
        <w:t xml:space="preserve"> meg a felhívásban foglaltakat, a </w:t>
      </w:r>
      <w:r w:rsidRPr="00C65D24">
        <w:rPr>
          <w:rFonts w:ascii="Tahoma" w:hAnsi="Tahoma" w:cs="Tahoma"/>
          <w:sz w:val="21"/>
          <w:szCs w:val="21"/>
        </w:rPr>
        <w:t>közbeszerzési dokumentumok</w:t>
      </w:r>
      <w:r w:rsidR="00D54B93" w:rsidRPr="00C65D24">
        <w:rPr>
          <w:rFonts w:ascii="Tahoma" w:hAnsi="Tahoma" w:cs="Tahoma"/>
          <w:sz w:val="21"/>
          <w:szCs w:val="21"/>
        </w:rPr>
        <w:t xml:space="preserve"> a felhívással együtt kezelendő</w:t>
      </w:r>
      <w:r w:rsidRPr="00C65D24">
        <w:rPr>
          <w:rFonts w:ascii="Tahoma" w:hAnsi="Tahoma" w:cs="Tahoma"/>
          <w:sz w:val="21"/>
          <w:szCs w:val="21"/>
        </w:rPr>
        <w:t>k</w:t>
      </w:r>
      <w:r w:rsidR="00D54B93" w:rsidRPr="00C65D24">
        <w:rPr>
          <w:rFonts w:ascii="Tahoma" w:hAnsi="Tahoma" w:cs="Tahoma"/>
          <w:sz w:val="21"/>
          <w:szCs w:val="21"/>
        </w:rPr>
        <w:t xml:space="preserve">. A </w:t>
      </w:r>
      <w:r w:rsidR="00396051" w:rsidRPr="00C65D24">
        <w:rPr>
          <w:rFonts w:ascii="Tahoma" w:hAnsi="Tahoma" w:cs="Tahoma"/>
          <w:sz w:val="21"/>
          <w:szCs w:val="21"/>
        </w:rPr>
        <w:t>részvételre jelentkező</w:t>
      </w:r>
      <w:r w:rsidR="00D54B93" w:rsidRPr="00C65D24">
        <w:rPr>
          <w:rFonts w:ascii="Tahoma" w:hAnsi="Tahoma" w:cs="Tahoma"/>
          <w:sz w:val="21"/>
          <w:szCs w:val="21"/>
        </w:rPr>
        <w:t xml:space="preserve">k kizárólagos kockázata, hogy gondosan megvizsgálják a </w:t>
      </w:r>
      <w:r w:rsidRPr="00C65D24">
        <w:rPr>
          <w:rFonts w:ascii="Tahoma" w:hAnsi="Tahoma" w:cs="Tahoma"/>
          <w:sz w:val="21"/>
          <w:szCs w:val="21"/>
        </w:rPr>
        <w:t>közbeszerzési dokumentumokat</w:t>
      </w:r>
      <w:r w:rsidR="00D54B93" w:rsidRPr="00C65D24">
        <w:rPr>
          <w:rFonts w:ascii="Tahoma" w:hAnsi="Tahoma" w:cs="Tahoma"/>
          <w:sz w:val="21"/>
          <w:szCs w:val="21"/>
        </w:rPr>
        <w:t xml:space="preserve"> és </w:t>
      </w:r>
      <w:r w:rsidRPr="00C65D24">
        <w:rPr>
          <w:rFonts w:ascii="Tahoma" w:hAnsi="Tahoma" w:cs="Tahoma"/>
          <w:sz w:val="21"/>
          <w:szCs w:val="21"/>
        </w:rPr>
        <w:t>minden kiegészítést</w:t>
      </w:r>
      <w:r w:rsidR="00D54B93" w:rsidRPr="00C65D24">
        <w:rPr>
          <w:rFonts w:ascii="Tahoma" w:hAnsi="Tahoma" w:cs="Tahoma"/>
          <w:sz w:val="21"/>
          <w:szCs w:val="21"/>
        </w:rPr>
        <w:t xml:space="preserve">, amely esetleg a </w:t>
      </w:r>
      <w:r w:rsidR="00886BE0" w:rsidRPr="00C65D24">
        <w:rPr>
          <w:rFonts w:ascii="Tahoma" w:hAnsi="Tahoma" w:cs="Tahoma"/>
          <w:sz w:val="21"/>
          <w:szCs w:val="21"/>
        </w:rPr>
        <w:t>részvételi</w:t>
      </w:r>
      <w:r w:rsidR="00D54B93" w:rsidRPr="00C65D24">
        <w:rPr>
          <w:rFonts w:ascii="Tahoma" w:hAnsi="Tahoma" w:cs="Tahoma"/>
          <w:sz w:val="21"/>
          <w:szCs w:val="21"/>
        </w:rPr>
        <w:t xml:space="preserve"> időszak alatt kerül kibocsátásra, valamint, hogy megbízható információkat szerezzenek be minden olyan körülmény és kötelezettség vonatkozásában, amely bármilye</w:t>
      </w:r>
      <w:r w:rsidR="00886BE0" w:rsidRPr="00C65D24">
        <w:rPr>
          <w:rFonts w:ascii="Tahoma" w:hAnsi="Tahoma" w:cs="Tahoma"/>
          <w:sz w:val="21"/>
          <w:szCs w:val="21"/>
        </w:rPr>
        <w:t xml:space="preserve">n módon is befolyásolhatja a részvételi jelentkezés </w:t>
      </w:r>
      <w:r w:rsidR="00D54B93" w:rsidRPr="00C65D24">
        <w:rPr>
          <w:rFonts w:ascii="Tahoma" w:hAnsi="Tahoma" w:cs="Tahoma"/>
          <w:sz w:val="21"/>
          <w:szCs w:val="21"/>
        </w:rPr>
        <w:t>természetét vagy jellemzőit</w:t>
      </w:r>
      <w:r w:rsidR="002058B4" w:rsidRPr="00C65D24">
        <w:rPr>
          <w:rFonts w:ascii="Tahoma" w:hAnsi="Tahoma" w:cs="Tahoma"/>
          <w:sz w:val="21"/>
          <w:szCs w:val="21"/>
        </w:rPr>
        <w:t>.</w:t>
      </w:r>
    </w:p>
    <w:p w14:paraId="044230CA" w14:textId="305870E6" w:rsidR="00D54B93" w:rsidRPr="00C65D24" w:rsidRDefault="00D54B93"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 xml:space="preserve">A </w:t>
      </w:r>
      <w:r w:rsidR="00396051" w:rsidRPr="00C65D24">
        <w:rPr>
          <w:rFonts w:ascii="Tahoma" w:hAnsi="Tahoma" w:cs="Tahoma"/>
          <w:sz w:val="21"/>
          <w:szCs w:val="21"/>
        </w:rPr>
        <w:t>részvételre jelentkező</w:t>
      </w:r>
      <w:r w:rsidRPr="00C65D24">
        <w:rPr>
          <w:rFonts w:ascii="Tahoma" w:hAnsi="Tahoma" w:cs="Tahoma"/>
          <w:sz w:val="21"/>
          <w:szCs w:val="21"/>
        </w:rPr>
        <w:t xml:space="preserve">knek a </w:t>
      </w:r>
      <w:r w:rsidR="00DD1F05" w:rsidRPr="00C65D24">
        <w:rPr>
          <w:rFonts w:ascii="Tahoma" w:hAnsi="Tahoma" w:cs="Tahoma"/>
          <w:sz w:val="21"/>
          <w:szCs w:val="21"/>
        </w:rPr>
        <w:t>közbeszerzési dokumentumokban</w:t>
      </w:r>
      <w:r w:rsidRPr="00C65D24">
        <w:rPr>
          <w:rFonts w:ascii="Tahoma" w:hAnsi="Tahoma" w:cs="Tahoma"/>
          <w:sz w:val="21"/>
          <w:szCs w:val="21"/>
        </w:rPr>
        <w:t xml:space="preserve"> közölt információkat biz</w:t>
      </w:r>
      <w:r w:rsidR="00DD1F05" w:rsidRPr="00C65D24">
        <w:rPr>
          <w:rFonts w:ascii="Tahoma" w:hAnsi="Tahoma" w:cs="Tahoma"/>
          <w:sz w:val="21"/>
          <w:szCs w:val="21"/>
        </w:rPr>
        <w:t xml:space="preserve">almas anyagként kell kezelniük. </w:t>
      </w:r>
      <w:r w:rsidRPr="00C65D24">
        <w:rPr>
          <w:rFonts w:ascii="Tahoma" w:hAnsi="Tahoma" w:cs="Tahoma"/>
          <w:sz w:val="21"/>
          <w:szCs w:val="21"/>
        </w:rPr>
        <w:t xml:space="preserve">Sem a </w:t>
      </w:r>
      <w:r w:rsidR="000D3FB7" w:rsidRPr="00C65D24">
        <w:rPr>
          <w:rFonts w:ascii="Tahoma" w:hAnsi="Tahoma" w:cs="Tahoma"/>
          <w:sz w:val="21"/>
          <w:szCs w:val="21"/>
        </w:rPr>
        <w:t>közbeszerzési dokumentumokat</w:t>
      </w:r>
      <w:r w:rsidRPr="00C65D24">
        <w:rPr>
          <w:rFonts w:ascii="Tahoma" w:hAnsi="Tahoma" w:cs="Tahoma"/>
          <w:sz w:val="21"/>
          <w:szCs w:val="21"/>
        </w:rPr>
        <w:t xml:space="preserve">, sem </w:t>
      </w:r>
      <w:r w:rsidR="000D3FB7" w:rsidRPr="00C65D24">
        <w:rPr>
          <w:rFonts w:ascii="Tahoma" w:hAnsi="Tahoma" w:cs="Tahoma"/>
          <w:sz w:val="21"/>
          <w:szCs w:val="21"/>
        </w:rPr>
        <w:t>azok</w:t>
      </w:r>
      <w:r w:rsidRPr="00C65D24">
        <w:rPr>
          <w:rFonts w:ascii="Tahoma" w:hAnsi="Tahoma" w:cs="Tahoma"/>
          <w:sz w:val="21"/>
          <w:szCs w:val="21"/>
        </w:rPr>
        <w:t xml:space="preserve"> részeit, vagy másolatait nem lehet másra f</w:t>
      </w:r>
      <w:r w:rsidR="00EC3A1A" w:rsidRPr="00C65D24">
        <w:rPr>
          <w:rFonts w:ascii="Tahoma" w:hAnsi="Tahoma" w:cs="Tahoma"/>
          <w:sz w:val="21"/>
          <w:szCs w:val="21"/>
        </w:rPr>
        <w:t>elhasználni, mint részvételi felhívás benyújtására</w:t>
      </w:r>
      <w:r w:rsidRPr="00C65D24">
        <w:rPr>
          <w:rFonts w:ascii="Tahoma" w:hAnsi="Tahoma" w:cs="Tahoma"/>
          <w:sz w:val="21"/>
          <w:szCs w:val="21"/>
        </w:rPr>
        <w:t>, és az abban leírt szolgáltatások céljára</w:t>
      </w:r>
    </w:p>
    <w:p w14:paraId="796F8EF5" w14:textId="77777777" w:rsidR="00EB23CE" w:rsidRPr="00C65D24" w:rsidRDefault="00EB23CE" w:rsidP="00AA24D7">
      <w:pPr>
        <w:pStyle w:val="Listaszerbekezds"/>
        <w:spacing w:before="0" w:after="0" w:line="276" w:lineRule="auto"/>
        <w:ind w:left="567"/>
        <w:rPr>
          <w:rFonts w:ascii="Tahoma" w:hAnsi="Tahoma" w:cs="Tahoma"/>
          <w:sz w:val="21"/>
          <w:szCs w:val="21"/>
          <w:highlight w:val="yellow"/>
        </w:rPr>
      </w:pPr>
    </w:p>
    <w:p w14:paraId="044230CB" w14:textId="77777777" w:rsidR="002058B4" w:rsidRPr="00C65D24" w:rsidRDefault="002058B4" w:rsidP="00AA24D7">
      <w:pPr>
        <w:pStyle w:val="Listaszerbekezds12"/>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KIEGÉSZÍTŐ TÁJÉKOZTATÁS</w:t>
      </w:r>
    </w:p>
    <w:p w14:paraId="61585B9D" w14:textId="665E52EA" w:rsidR="00DD1F05" w:rsidRPr="00C65D24" w:rsidRDefault="00DD1F05"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bookmarkStart w:id="5" w:name="pr339"/>
      <w:bookmarkEnd w:id="5"/>
      <w:r w:rsidRPr="00C65D24">
        <w:rPr>
          <w:rFonts w:ascii="Tahoma" w:hAnsi="Tahoma" w:cs="Tahoma"/>
          <w:sz w:val="21"/>
          <w:szCs w:val="21"/>
        </w:rPr>
        <w:t xml:space="preserve">Bármely gazdasági szereplő, aki az adott közbeszerzési eljárásban </w:t>
      </w:r>
      <w:r w:rsidR="00396051" w:rsidRPr="00C65D24">
        <w:rPr>
          <w:rFonts w:ascii="Tahoma" w:hAnsi="Tahoma" w:cs="Tahoma"/>
          <w:sz w:val="21"/>
          <w:szCs w:val="21"/>
        </w:rPr>
        <w:t>részvételre jelentkező</w:t>
      </w:r>
      <w:r w:rsidRPr="00C65D24">
        <w:rPr>
          <w:rFonts w:ascii="Tahoma" w:hAnsi="Tahoma" w:cs="Tahoma"/>
          <w:sz w:val="21"/>
          <w:szCs w:val="21"/>
        </w:rPr>
        <w:t xml:space="preserve"> </w:t>
      </w:r>
      <w:r w:rsidR="00EC3A1A" w:rsidRPr="00C65D24">
        <w:rPr>
          <w:rFonts w:ascii="Tahoma" w:hAnsi="Tahoma" w:cs="Tahoma"/>
          <w:sz w:val="21"/>
          <w:szCs w:val="21"/>
        </w:rPr>
        <w:t>lehet – a megfelelő részvételi jelentkezés benyújtása</w:t>
      </w:r>
      <w:r w:rsidRPr="00C65D24">
        <w:rPr>
          <w:rFonts w:ascii="Tahoma" w:hAnsi="Tahoma" w:cs="Tahoma"/>
          <w:sz w:val="21"/>
          <w:szCs w:val="21"/>
        </w:rPr>
        <w:t xml:space="preserve"> érdekében – a közbeszerzési dokumentumokban foglaltakkal kapcsolatban írásban kiegészítő tájékoztatást kérhet az ajánlatkérőtől vagy az általa meghatározott szervezettől.</w:t>
      </w:r>
    </w:p>
    <w:p w14:paraId="044230CD" w14:textId="62D8BCDC" w:rsidR="002058B4" w:rsidRPr="00C65D24" w:rsidRDefault="00830F64" w:rsidP="00AA24D7">
      <w:pPr>
        <w:pStyle w:val="Listaszerbekezds12"/>
        <w:numPr>
          <w:ilvl w:val="1"/>
          <w:numId w:val="3"/>
        </w:numPr>
        <w:spacing w:line="276" w:lineRule="auto"/>
        <w:ind w:left="567" w:hanging="567"/>
        <w:jc w:val="both"/>
        <w:rPr>
          <w:rFonts w:ascii="Tahoma" w:eastAsia="Calibri" w:hAnsi="Tahoma" w:cs="Tahoma"/>
          <w:color w:val="auto"/>
          <w:sz w:val="21"/>
          <w:szCs w:val="21"/>
          <w:lang w:val="hu-HU"/>
        </w:rPr>
      </w:pPr>
      <w:r w:rsidRPr="00C65D24">
        <w:rPr>
          <w:rFonts w:ascii="Tahoma" w:eastAsia="Calibri" w:hAnsi="Tahoma" w:cs="Tahoma"/>
          <w:color w:val="auto"/>
          <w:sz w:val="21"/>
          <w:szCs w:val="21"/>
          <w:lang w:val="hu-HU"/>
        </w:rPr>
        <w:t>Ajánlatkérő a kiegészítő tájékoztatás vonatkozásában a</w:t>
      </w:r>
      <w:r w:rsidR="00DD1F05" w:rsidRPr="00C65D24">
        <w:rPr>
          <w:rFonts w:ascii="Tahoma" w:eastAsia="Calibri" w:hAnsi="Tahoma" w:cs="Tahoma"/>
          <w:color w:val="auto"/>
          <w:sz w:val="21"/>
          <w:szCs w:val="21"/>
          <w:lang w:val="hu-HU"/>
        </w:rPr>
        <w:t xml:space="preserve"> Kbt.</w:t>
      </w:r>
      <w:r w:rsidRPr="00C65D24">
        <w:rPr>
          <w:rFonts w:ascii="Tahoma" w:eastAsia="Calibri" w:hAnsi="Tahoma" w:cs="Tahoma"/>
          <w:color w:val="auto"/>
          <w:sz w:val="21"/>
          <w:szCs w:val="21"/>
          <w:lang w:val="hu-HU"/>
        </w:rPr>
        <w:t xml:space="preserve"> </w:t>
      </w:r>
      <w:r w:rsidR="00DD1F05" w:rsidRPr="00C65D24">
        <w:rPr>
          <w:rFonts w:ascii="Tahoma" w:eastAsia="Calibri" w:hAnsi="Tahoma" w:cs="Tahoma"/>
          <w:color w:val="auto"/>
          <w:sz w:val="21"/>
          <w:szCs w:val="21"/>
          <w:lang w:val="hu-HU"/>
        </w:rPr>
        <w:t>56</w:t>
      </w:r>
      <w:r w:rsidRPr="00C65D24">
        <w:rPr>
          <w:rFonts w:ascii="Tahoma" w:eastAsia="Calibri" w:hAnsi="Tahoma" w:cs="Tahoma"/>
          <w:color w:val="auto"/>
          <w:sz w:val="21"/>
          <w:szCs w:val="21"/>
          <w:lang w:val="hu-HU"/>
        </w:rPr>
        <w:t xml:space="preserve">. § alapján jár el. </w:t>
      </w:r>
    </w:p>
    <w:p w14:paraId="044230CE" w14:textId="77777777" w:rsidR="002058B4" w:rsidRPr="00C65D24" w:rsidRDefault="002058B4" w:rsidP="00AA24D7">
      <w:pPr>
        <w:pStyle w:val="Listaszerbekezds1"/>
        <w:numPr>
          <w:ilvl w:val="1"/>
          <w:numId w:val="3"/>
        </w:numPr>
        <w:spacing w:before="0" w:after="0" w:line="276" w:lineRule="auto"/>
        <w:ind w:left="567" w:hanging="567"/>
        <w:rPr>
          <w:rFonts w:ascii="Tahoma" w:hAnsi="Tahoma" w:cs="Tahoma"/>
          <w:color w:val="auto"/>
          <w:sz w:val="21"/>
          <w:szCs w:val="21"/>
        </w:rPr>
      </w:pPr>
      <w:r w:rsidRPr="00C65D24">
        <w:rPr>
          <w:rFonts w:ascii="Tahoma" w:hAnsi="Tahoma" w:cs="Tahoma"/>
          <w:color w:val="auto"/>
          <w:sz w:val="21"/>
          <w:szCs w:val="21"/>
        </w:rPr>
        <w:t>Bármely gazdasági szereplő kiegészítő tájékoztatást a következő kapcsolattartási pontokon szerezhet:</w:t>
      </w:r>
    </w:p>
    <w:p w14:paraId="558C773C" w14:textId="5606CA0A" w:rsidR="00934AC1" w:rsidRPr="00C65D24" w:rsidRDefault="00934AC1" w:rsidP="00AA24D7">
      <w:pPr>
        <w:pStyle w:val="standard"/>
        <w:spacing w:before="0" w:after="0" w:line="276" w:lineRule="auto"/>
        <w:ind w:left="426"/>
        <w:contextualSpacing/>
        <w:jc w:val="center"/>
        <w:rPr>
          <w:rFonts w:ascii="Tahoma" w:hAnsi="Tahoma" w:cs="Tahoma"/>
          <w:b/>
          <w:color w:val="auto"/>
          <w:sz w:val="21"/>
          <w:szCs w:val="21"/>
        </w:rPr>
      </w:pPr>
      <w:r w:rsidRPr="00C65D24">
        <w:rPr>
          <w:rFonts w:ascii="Tahoma" w:hAnsi="Tahoma" w:cs="Tahoma"/>
          <w:b/>
          <w:color w:val="auto"/>
          <w:sz w:val="21"/>
          <w:szCs w:val="21"/>
        </w:rPr>
        <w:t xml:space="preserve">ÉSZ-KER </w:t>
      </w:r>
      <w:r w:rsidR="0046423E">
        <w:rPr>
          <w:rFonts w:ascii="Tahoma" w:hAnsi="Tahoma" w:cs="Tahoma"/>
          <w:b/>
          <w:color w:val="auto"/>
          <w:sz w:val="21"/>
          <w:szCs w:val="21"/>
        </w:rPr>
        <w:t>Zrt.</w:t>
      </w:r>
    </w:p>
    <w:p w14:paraId="08C72DEA" w14:textId="77777777" w:rsidR="00934AC1" w:rsidRPr="00C65D24" w:rsidRDefault="00934AC1" w:rsidP="00AA24D7">
      <w:pPr>
        <w:pStyle w:val="standard"/>
        <w:spacing w:before="0" w:after="0" w:line="276" w:lineRule="auto"/>
        <w:ind w:left="426"/>
        <w:contextualSpacing/>
        <w:jc w:val="center"/>
        <w:rPr>
          <w:rFonts w:ascii="Tahoma" w:hAnsi="Tahoma" w:cs="Tahoma"/>
          <w:b/>
          <w:color w:val="auto"/>
          <w:sz w:val="21"/>
          <w:szCs w:val="21"/>
        </w:rPr>
      </w:pPr>
      <w:r w:rsidRPr="00C65D24">
        <w:rPr>
          <w:rFonts w:ascii="Tahoma" w:hAnsi="Tahoma" w:cs="Tahoma"/>
          <w:b/>
          <w:color w:val="auto"/>
          <w:sz w:val="21"/>
          <w:szCs w:val="21"/>
        </w:rPr>
        <w:t xml:space="preserve">1026 Budapest, Pasaréti út 83. </w:t>
      </w:r>
    </w:p>
    <w:p w14:paraId="5C3919D0" w14:textId="77777777" w:rsidR="00934AC1" w:rsidRPr="00C65D24" w:rsidRDefault="00934AC1" w:rsidP="00AA24D7">
      <w:pPr>
        <w:pStyle w:val="Szvegtrzs32"/>
        <w:spacing w:after="0"/>
        <w:ind w:left="426"/>
        <w:contextualSpacing/>
        <w:jc w:val="center"/>
        <w:rPr>
          <w:rFonts w:ascii="Tahoma" w:hAnsi="Tahoma" w:cs="Tahoma"/>
          <w:b/>
          <w:color w:val="auto"/>
          <w:sz w:val="21"/>
          <w:szCs w:val="21"/>
        </w:rPr>
      </w:pPr>
      <w:r w:rsidRPr="00C65D24">
        <w:rPr>
          <w:rFonts w:ascii="Tahoma" w:hAnsi="Tahoma" w:cs="Tahoma"/>
          <w:b/>
          <w:color w:val="auto"/>
          <w:sz w:val="21"/>
          <w:szCs w:val="21"/>
        </w:rPr>
        <w:t>Telefon: +361/788-8931</w:t>
      </w:r>
    </w:p>
    <w:p w14:paraId="15A0160F" w14:textId="77777777" w:rsidR="00934AC1" w:rsidRPr="00C65D24" w:rsidRDefault="00934AC1" w:rsidP="00AA24D7">
      <w:pPr>
        <w:pStyle w:val="Szvegtrzs32"/>
        <w:spacing w:after="0"/>
        <w:ind w:left="426"/>
        <w:contextualSpacing/>
        <w:jc w:val="center"/>
        <w:rPr>
          <w:rFonts w:ascii="Tahoma" w:hAnsi="Tahoma" w:cs="Tahoma"/>
          <w:b/>
          <w:color w:val="auto"/>
          <w:sz w:val="21"/>
          <w:szCs w:val="21"/>
        </w:rPr>
      </w:pPr>
      <w:r w:rsidRPr="00C65D24">
        <w:rPr>
          <w:rFonts w:ascii="Tahoma" w:hAnsi="Tahoma" w:cs="Tahoma"/>
          <w:b/>
          <w:color w:val="auto"/>
          <w:sz w:val="21"/>
          <w:szCs w:val="21"/>
        </w:rPr>
        <w:t>Fax: +361/789-6943</w:t>
      </w:r>
    </w:p>
    <w:p w14:paraId="044230D4" w14:textId="3FF0BAD0" w:rsidR="002058B4" w:rsidRPr="00C65D24" w:rsidRDefault="00EB23CE" w:rsidP="00AA24D7">
      <w:pPr>
        <w:pStyle w:val="Szvegtrzs32"/>
        <w:tabs>
          <w:tab w:val="center" w:pos="4962"/>
          <w:tab w:val="left" w:pos="7350"/>
        </w:tabs>
        <w:spacing w:after="0"/>
        <w:ind w:left="426"/>
        <w:contextualSpacing/>
        <w:rPr>
          <w:rFonts w:ascii="Tahoma" w:hAnsi="Tahoma" w:cs="Tahoma"/>
          <w:b/>
          <w:color w:val="auto"/>
          <w:sz w:val="21"/>
          <w:szCs w:val="21"/>
        </w:rPr>
      </w:pPr>
      <w:r w:rsidRPr="00C65D24">
        <w:rPr>
          <w:rFonts w:ascii="Tahoma" w:hAnsi="Tahoma" w:cs="Tahoma"/>
          <w:b/>
          <w:color w:val="auto"/>
          <w:sz w:val="21"/>
          <w:szCs w:val="21"/>
        </w:rPr>
        <w:tab/>
      </w:r>
      <w:r w:rsidR="00934AC1" w:rsidRPr="00C65D24">
        <w:rPr>
          <w:rFonts w:ascii="Tahoma" w:hAnsi="Tahoma" w:cs="Tahoma"/>
          <w:b/>
          <w:color w:val="auto"/>
          <w:sz w:val="21"/>
          <w:szCs w:val="21"/>
        </w:rPr>
        <w:t>E-mail:</w:t>
      </w:r>
      <w:r w:rsidR="0046423E">
        <w:rPr>
          <w:rFonts w:ascii="Tahoma" w:hAnsi="Tahoma" w:cs="Tahoma"/>
          <w:b/>
          <w:color w:val="auto"/>
          <w:sz w:val="21"/>
          <w:szCs w:val="21"/>
        </w:rPr>
        <w:t xml:space="preserve"> eszker</w:t>
      </w:r>
      <w:r w:rsidR="00934AC1" w:rsidRPr="00C65D24">
        <w:rPr>
          <w:rFonts w:ascii="Tahoma" w:hAnsi="Tahoma" w:cs="Tahoma"/>
          <w:b/>
          <w:color w:val="auto"/>
          <w:sz w:val="21"/>
          <w:szCs w:val="21"/>
        </w:rPr>
        <w:t>@eszker.eu</w:t>
      </w:r>
      <w:r w:rsidRPr="00C65D24">
        <w:rPr>
          <w:rFonts w:ascii="Tahoma" w:hAnsi="Tahoma" w:cs="Tahoma"/>
          <w:b/>
          <w:color w:val="auto"/>
          <w:sz w:val="21"/>
          <w:szCs w:val="21"/>
        </w:rPr>
        <w:tab/>
      </w:r>
    </w:p>
    <w:p w14:paraId="48E03ADD" w14:textId="77777777" w:rsidR="00EB23CE" w:rsidRPr="00C65D24" w:rsidRDefault="00EB23CE" w:rsidP="00AA24D7">
      <w:pPr>
        <w:pStyle w:val="Szvegtrzs32"/>
        <w:tabs>
          <w:tab w:val="center" w:pos="4962"/>
          <w:tab w:val="left" w:pos="7350"/>
        </w:tabs>
        <w:spacing w:after="0"/>
        <w:ind w:left="426"/>
        <w:contextualSpacing/>
        <w:rPr>
          <w:rFonts w:ascii="Tahoma" w:hAnsi="Tahoma" w:cs="Tahoma"/>
          <w:color w:val="auto"/>
          <w:sz w:val="21"/>
          <w:szCs w:val="21"/>
          <w:highlight w:val="yellow"/>
        </w:rPr>
      </w:pPr>
    </w:p>
    <w:p w14:paraId="7F662FE9" w14:textId="38CA2B2B" w:rsidR="00DD1F05" w:rsidRPr="00D25CB3"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bookmarkStart w:id="6" w:name="pr343"/>
      <w:bookmarkStart w:id="7" w:name="pr3431"/>
      <w:bookmarkEnd w:id="6"/>
      <w:bookmarkEnd w:id="7"/>
      <w:r w:rsidRPr="00C65D24">
        <w:rPr>
          <w:rFonts w:ascii="Tahoma" w:hAnsi="Tahoma" w:cs="Tahoma"/>
          <w:sz w:val="21"/>
          <w:szCs w:val="21"/>
        </w:rPr>
        <w:t xml:space="preserve">A kiegészítő tájékoztatások kézhezvételét </w:t>
      </w:r>
      <w:r w:rsidR="00DD1F05" w:rsidRPr="00C65D24">
        <w:rPr>
          <w:rFonts w:ascii="Tahoma" w:hAnsi="Tahoma" w:cs="Tahoma"/>
          <w:sz w:val="21"/>
          <w:szCs w:val="21"/>
        </w:rPr>
        <w:t>a gazdasági szereplőnek</w:t>
      </w:r>
      <w:r w:rsidRPr="00C65D24">
        <w:rPr>
          <w:rFonts w:ascii="Tahoma" w:hAnsi="Tahoma" w:cs="Tahoma"/>
          <w:sz w:val="21"/>
          <w:szCs w:val="21"/>
        </w:rPr>
        <w:t xml:space="preserve"> halad</w:t>
      </w:r>
      <w:r w:rsidR="00DD1F05" w:rsidRPr="00C65D24">
        <w:rPr>
          <w:rFonts w:ascii="Tahoma" w:hAnsi="Tahoma" w:cs="Tahoma"/>
          <w:sz w:val="21"/>
          <w:szCs w:val="21"/>
        </w:rPr>
        <w:t>éktalanul vissza kell igazolni</w:t>
      </w:r>
      <w:r w:rsidR="000C7CD5" w:rsidRPr="00C65D24">
        <w:rPr>
          <w:rFonts w:ascii="Tahoma" w:hAnsi="Tahoma" w:cs="Tahoma"/>
          <w:sz w:val="21"/>
          <w:szCs w:val="21"/>
        </w:rPr>
        <w:t xml:space="preserve"> a </w:t>
      </w:r>
      <w:r w:rsidR="00DD1F05" w:rsidRPr="00C65D24">
        <w:rPr>
          <w:rFonts w:ascii="Tahoma" w:hAnsi="Tahoma" w:cs="Tahoma"/>
          <w:sz w:val="21"/>
          <w:szCs w:val="21"/>
        </w:rPr>
        <w:t>+361/789-6943</w:t>
      </w:r>
      <w:r w:rsidR="0071626B" w:rsidRPr="00C65D24">
        <w:rPr>
          <w:rFonts w:ascii="Tahoma" w:hAnsi="Tahoma" w:cs="Tahoma"/>
          <w:sz w:val="21"/>
          <w:szCs w:val="21"/>
        </w:rPr>
        <w:t xml:space="preserve"> faxszámra vagy a</w:t>
      </w:r>
      <w:r w:rsidR="005D5289" w:rsidRPr="00C65D24">
        <w:rPr>
          <w:rFonts w:ascii="Tahoma" w:hAnsi="Tahoma" w:cs="Tahoma"/>
          <w:sz w:val="21"/>
          <w:szCs w:val="21"/>
        </w:rPr>
        <w:t xml:space="preserve"> </w:t>
      </w:r>
      <w:hyperlink r:id="rId15" w:history="1">
        <w:r w:rsidR="00DD1F05" w:rsidRPr="00C65D24">
          <w:rPr>
            <w:rFonts w:ascii="Tahoma" w:hAnsi="Tahoma" w:cs="Tahoma"/>
            <w:sz w:val="21"/>
            <w:szCs w:val="21"/>
          </w:rPr>
          <w:t>titkarsag@eszker.eu</w:t>
        </w:r>
      </w:hyperlink>
      <w:r w:rsidR="00DD1F05" w:rsidRPr="00D25CB3">
        <w:rPr>
          <w:rFonts w:ascii="Tahoma" w:hAnsi="Tahoma" w:cs="Tahoma"/>
          <w:sz w:val="21"/>
          <w:szCs w:val="21"/>
        </w:rPr>
        <w:t xml:space="preserve"> e-mail címre.</w:t>
      </w:r>
    </w:p>
    <w:p w14:paraId="044230D6" w14:textId="77777777" w:rsidR="002058B4" w:rsidRPr="00C65D24" w:rsidRDefault="002058B4" w:rsidP="00AA24D7">
      <w:pPr>
        <w:pStyle w:val="Listaszerbekezds"/>
        <w:numPr>
          <w:ilvl w:val="1"/>
          <w:numId w:val="3"/>
        </w:numPr>
        <w:tabs>
          <w:tab w:val="clear" w:pos="0"/>
        </w:tabs>
        <w:spacing w:before="0" w:after="0" w:line="276" w:lineRule="auto"/>
        <w:ind w:left="567" w:hanging="567"/>
        <w:rPr>
          <w:rFonts w:ascii="Tahoma" w:hAnsi="Tahoma" w:cs="Tahoma"/>
          <w:sz w:val="21"/>
          <w:szCs w:val="21"/>
        </w:rPr>
      </w:pPr>
      <w:r w:rsidRPr="00C65D24">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591765" w14:textId="77777777" w:rsidR="00EB23CE" w:rsidRPr="00C65D24" w:rsidRDefault="00EB23CE" w:rsidP="00AA24D7">
      <w:pPr>
        <w:pStyle w:val="Listaszerbekezds"/>
        <w:spacing w:before="0" w:after="0" w:line="276" w:lineRule="auto"/>
        <w:ind w:left="567"/>
        <w:rPr>
          <w:rFonts w:ascii="Tahoma" w:hAnsi="Tahoma" w:cs="Tahoma"/>
          <w:sz w:val="21"/>
          <w:szCs w:val="21"/>
          <w:highlight w:val="yellow"/>
        </w:rPr>
      </w:pPr>
    </w:p>
    <w:p w14:paraId="044230D7" w14:textId="39A5FC70" w:rsidR="002058B4" w:rsidRPr="00C65D24" w:rsidRDefault="00EC3A1A" w:rsidP="00AA24D7">
      <w:pPr>
        <w:pStyle w:val="Listaszerbekezds12"/>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A RÉSZVÉTELI JELENTKEZÉSEK</w:t>
      </w:r>
      <w:r w:rsidR="00830F64" w:rsidRPr="00C65D24">
        <w:rPr>
          <w:rFonts w:ascii="Tahoma" w:eastAsia="Calibri" w:hAnsi="Tahoma" w:cs="Tahoma"/>
          <w:b/>
          <w:color w:val="auto"/>
          <w:sz w:val="21"/>
          <w:szCs w:val="21"/>
          <w:lang w:val="hu-HU"/>
        </w:rPr>
        <w:t xml:space="preserve"> BENYÚJTÁSA</w:t>
      </w:r>
    </w:p>
    <w:p w14:paraId="044230D8" w14:textId="5235C891" w:rsidR="002058B4" w:rsidRPr="00C65D24" w:rsidRDefault="002058B4" w:rsidP="00AA24D7">
      <w:pPr>
        <w:pStyle w:val="Listaszerbekezds12"/>
        <w:numPr>
          <w:ilvl w:val="1"/>
          <w:numId w:val="3"/>
        </w:numPr>
        <w:spacing w:line="276" w:lineRule="auto"/>
        <w:ind w:left="567" w:hanging="567"/>
        <w:jc w:val="both"/>
        <w:rPr>
          <w:rFonts w:ascii="Tahoma" w:eastAsia="Calibri" w:hAnsi="Tahoma" w:cs="Tahoma"/>
          <w:color w:val="auto"/>
          <w:sz w:val="21"/>
          <w:szCs w:val="21"/>
          <w:lang w:val="hu-HU"/>
        </w:rPr>
      </w:pPr>
      <w:r w:rsidRPr="00C65D24">
        <w:rPr>
          <w:rFonts w:ascii="Tahoma" w:eastAsia="Calibri" w:hAnsi="Tahoma" w:cs="Tahoma"/>
          <w:color w:val="auto"/>
          <w:sz w:val="21"/>
          <w:szCs w:val="21"/>
          <w:lang w:val="hu-HU"/>
        </w:rPr>
        <w:t xml:space="preserve">A </w:t>
      </w:r>
      <w:r w:rsidR="00396051" w:rsidRPr="00C65D24">
        <w:rPr>
          <w:rFonts w:ascii="Tahoma" w:eastAsia="Calibri" w:hAnsi="Tahoma" w:cs="Tahoma"/>
          <w:color w:val="auto"/>
          <w:sz w:val="21"/>
          <w:szCs w:val="21"/>
          <w:lang w:val="hu-HU"/>
        </w:rPr>
        <w:t>részvételre jelentkező</w:t>
      </w:r>
      <w:r w:rsidR="007714A7" w:rsidRPr="00C65D24">
        <w:rPr>
          <w:rFonts w:ascii="Tahoma" w:eastAsia="Calibri" w:hAnsi="Tahoma" w:cs="Tahoma"/>
          <w:color w:val="auto"/>
          <w:sz w:val="21"/>
          <w:szCs w:val="21"/>
          <w:lang w:val="hu-HU"/>
        </w:rPr>
        <w:t xml:space="preserve">nek a Kbt.-ben, a </w:t>
      </w:r>
      <w:r w:rsidR="00396051" w:rsidRPr="00C65D24">
        <w:rPr>
          <w:rFonts w:ascii="Tahoma" w:eastAsia="Calibri" w:hAnsi="Tahoma" w:cs="Tahoma"/>
          <w:color w:val="auto"/>
          <w:sz w:val="21"/>
          <w:szCs w:val="21"/>
          <w:lang w:val="hu-HU"/>
        </w:rPr>
        <w:t>részvételi felhívás</w:t>
      </w:r>
      <w:r w:rsidRPr="00C65D24">
        <w:rPr>
          <w:rFonts w:ascii="Tahoma" w:eastAsia="Calibri" w:hAnsi="Tahoma" w:cs="Tahoma"/>
          <w:color w:val="auto"/>
          <w:sz w:val="21"/>
          <w:szCs w:val="21"/>
          <w:lang w:val="hu-HU"/>
        </w:rPr>
        <w:t xml:space="preserve">ban, illetve </w:t>
      </w:r>
      <w:r w:rsidR="00591BF4" w:rsidRPr="00C65D24">
        <w:rPr>
          <w:rFonts w:ascii="Tahoma" w:eastAsia="Calibri" w:hAnsi="Tahoma" w:cs="Tahoma"/>
          <w:color w:val="auto"/>
          <w:sz w:val="21"/>
          <w:szCs w:val="21"/>
          <w:lang w:val="hu-HU"/>
        </w:rPr>
        <w:t>a közbeszerzési dokumentumokban</w:t>
      </w:r>
      <w:r w:rsidRPr="00C65D24">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w:t>
      </w:r>
      <w:r w:rsidR="00EC3A1A" w:rsidRPr="00C65D24">
        <w:rPr>
          <w:rFonts w:ascii="Tahoma" w:eastAsia="Calibri" w:hAnsi="Tahoma" w:cs="Tahoma"/>
          <w:color w:val="auto"/>
          <w:sz w:val="21"/>
          <w:szCs w:val="21"/>
          <w:lang w:val="hu-HU"/>
        </w:rPr>
        <w:t>k) becsatolásával kell részvételi jelentkezését</w:t>
      </w:r>
      <w:r w:rsidRPr="00C65D24">
        <w:rPr>
          <w:rFonts w:ascii="Tahoma" w:eastAsia="Calibri" w:hAnsi="Tahoma" w:cs="Tahoma"/>
          <w:color w:val="auto"/>
          <w:sz w:val="21"/>
          <w:szCs w:val="21"/>
          <w:lang w:val="hu-HU"/>
        </w:rPr>
        <w:t xml:space="preserve"> benyújtania.</w:t>
      </w:r>
    </w:p>
    <w:p w14:paraId="4FB04D3A" w14:textId="77777777" w:rsidR="00591BF4" w:rsidRPr="00C65D24" w:rsidRDefault="00830F64" w:rsidP="00AA24D7">
      <w:pPr>
        <w:pStyle w:val="Listaszerbekezds12"/>
        <w:numPr>
          <w:ilvl w:val="1"/>
          <w:numId w:val="3"/>
        </w:numPr>
        <w:spacing w:line="276" w:lineRule="auto"/>
        <w:ind w:left="567" w:hanging="567"/>
        <w:jc w:val="both"/>
        <w:rPr>
          <w:rFonts w:ascii="Tahoma" w:hAnsi="Tahoma" w:cs="Tahoma"/>
          <w:color w:val="auto"/>
          <w:sz w:val="21"/>
          <w:szCs w:val="21"/>
          <w:lang w:val="hu-HU"/>
        </w:rPr>
      </w:pPr>
      <w:r w:rsidRPr="00C65D24">
        <w:rPr>
          <w:rFonts w:ascii="Tahoma" w:hAnsi="Tahoma" w:cs="Tahoma"/>
          <w:color w:val="auto"/>
          <w:sz w:val="21"/>
          <w:szCs w:val="21"/>
          <w:lang w:val="hu-HU"/>
        </w:rPr>
        <w:lastRenderedPageBreak/>
        <w:t xml:space="preserve">Jelen </w:t>
      </w:r>
      <w:r w:rsidR="00591BF4" w:rsidRPr="00C65D24">
        <w:rPr>
          <w:rFonts w:ascii="Tahoma" w:hAnsi="Tahoma" w:cs="Tahoma"/>
          <w:color w:val="auto"/>
          <w:sz w:val="21"/>
          <w:szCs w:val="21"/>
          <w:lang w:val="hu-HU"/>
        </w:rPr>
        <w:t>közbeszerzési dokumentumok</w:t>
      </w:r>
      <w:r w:rsidRPr="00C65D24">
        <w:rPr>
          <w:rFonts w:ascii="Tahoma" w:hAnsi="Tahoma" w:cs="Tahoma"/>
          <w:color w:val="auto"/>
          <w:sz w:val="21"/>
          <w:szCs w:val="21"/>
          <w:lang w:val="hu-HU"/>
        </w:rPr>
        <w:t xml:space="preserve"> nem mindenben ismétli</w:t>
      </w:r>
      <w:r w:rsidR="00591BF4" w:rsidRPr="00C65D24">
        <w:rPr>
          <w:rFonts w:ascii="Tahoma" w:hAnsi="Tahoma" w:cs="Tahoma"/>
          <w:color w:val="auto"/>
          <w:sz w:val="21"/>
          <w:szCs w:val="21"/>
          <w:lang w:val="hu-HU"/>
        </w:rPr>
        <w:t>k</w:t>
      </w:r>
      <w:r w:rsidRPr="00C65D24">
        <w:rPr>
          <w:rFonts w:ascii="Tahoma" w:hAnsi="Tahoma" w:cs="Tahoma"/>
          <w:color w:val="auto"/>
          <w:sz w:val="21"/>
          <w:szCs w:val="21"/>
          <w:lang w:val="hu-HU"/>
        </w:rPr>
        <w:t xml:space="preserve"> meg a felhívásban foglaltakat, ezért hangsúlyozzuk, hogy a </w:t>
      </w:r>
      <w:r w:rsidR="00591BF4" w:rsidRPr="00C65D24">
        <w:rPr>
          <w:rFonts w:ascii="Tahoma" w:hAnsi="Tahoma" w:cs="Tahoma"/>
          <w:color w:val="auto"/>
          <w:sz w:val="21"/>
          <w:szCs w:val="21"/>
          <w:lang w:val="hu-HU"/>
        </w:rPr>
        <w:t>közbeszerzési dokumentumok</w:t>
      </w:r>
      <w:r w:rsidRPr="00C65D24">
        <w:rPr>
          <w:rFonts w:ascii="Tahoma" w:hAnsi="Tahoma" w:cs="Tahoma"/>
          <w:color w:val="auto"/>
          <w:sz w:val="21"/>
          <w:szCs w:val="21"/>
          <w:lang w:val="hu-HU"/>
        </w:rPr>
        <w:t xml:space="preserve"> a felhívással együtt kezelendő</w:t>
      </w:r>
      <w:r w:rsidR="00591BF4" w:rsidRPr="00C65D24">
        <w:rPr>
          <w:rFonts w:ascii="Tahoma" w:hAnsi="Tahoma" w:cs="Tahoma"/>
          <w:color w:val="auto"/>
          <w:sz w:val="21"/>
          <w:szCs w:val="21"/>
          <w:lang w:val="hu-HU"/>
        </w:rPr>
        <w:t>k</w:t>
      </w:r>
      <w:r w:rsidRPr="00C65D24">
        <w:rPr>
          <w:rFonts w:ascii="Tahoma" w:hAnsi="Tahoma" w:cs="Tahoma"/>
          <w:color w:val="auto"/>
          <w:sz w:val="21"/>
          <w:szCs w:val="21"/>
          <w:lang w:val="hu-HU"/>
        </w:rPr>
        <w:t xml:space="preserve">. </w:t>
      </w:r>
    </w:p>
    <w:p w14:paraId="044230D9" w14:textId="4AD64966" w:rsidR="00830F64" w:rsidRPr="00C65D24" w:rsidRDefault="00396051" w:rsidP="00AA24D7">
      <w:pPr>
        <w:pStyle w:val="Listaszerbekezds12"/>
        <w:numPr>
          <w:ilvl w:val="1"/>
          <w:numId w:val="3"/>
        </w:numPr>
        <w:spacing w:line="276" w:lineRule="auto"/>
        <w:ind w:left="567" w:hanging="567"/>
        <w:jc w:val="both"/>
        <w:rPr>
          <w:rFonts w:ascii="Tahoma" w:hAnsi="Tahoma" w:cs="Tahoma"/>
          <w:color w:val="auto"/>
          <w:sz w:val="21"/>
          <w:szCs w:val="21"/>
          <w:lang w:val="hu-HU"/>
        </w:rPr>
      </w:pPr>
      <w:r w:rsidRPr="00C65D24">
        <w:rPr>
          <w:rFonts w:ascii="Tahoma" w:hAnsi="Tahoma" w:cs="Tahoma"/>
          <w:color w:val="auto"/>
          <w:sz w:val="21"/>
          <w:szCs w:val="21"/>
          <w:lang w:val="hu-HU"/>
        </w:rPr>
        <w:t>Részvételre jelentkező</w:t>
      </w:r>
      <w:r w:rsidR="00830F64" w:rsidRPr="00C65D24">
        <w:rPr>
          <w:rFonts w:ascii="Tahoma" w:hAnsi="Tahoma" w:cs="Tahoma"/>
          <w:color w:val="auto"/>
          <w:sz w:val="21"/>
          <w:szCs w:val="21"/>
          <w:lang w:val="hu-HU"/>
        </w:rPr>
        <w:t xml:space="preserve"> kötelezettségét képezi – a felhívás és a </w:t>
      </w:r>
      <w:r w:rsidR="00591BF4" w:rsidRPr="00C65D24">
        <w:rPr>
          <w:rFonts w:ascii="Tahoma" w:hAnsi="Tahoma" w:cs="Tahoma"/>
          <w:color w:val="auto"/>
          <w:sz w:val="21"/>
          <w:szCs w:val="21"/>
          <w:lang w:val="hu-HU"/>
        </w:rPr>
        <w:t>közbeszerzési dokumentumok</w:t>
      </w:r>
      <w:r w:rsidR="00830F64" w:rsidRPr="00C65D24">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234B935F" w14:textId="745C56BD" w:rsidR="00FA4C4E" w:rsidRPr="00C65D24" w:rsidRDefault="00EC3A1A"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iCs/>
          <w:color w:val="auto"/>
          <w:sz w:val="21"/>
          <w:szCs w:val="21"/>
        </w:rPr>
        <w:t>A részvételi jelentkezés</w:t>
      </w:r>
      <w:r w:rsidR="00830F64" w:rsidRPr="00C65D24">
        <w:rPr>
          <w:rFonts w:ascii="Tahoma" w:hAnsi="Tahoma" w:cs="Tahoma"/>
          <w:iCs/>
          <w:color w:val="auto"/>
          <w:sz w:val="21"/>
          <w:szCs w:val="21"/>
        </w:rPr>
        <w:t xml:space="preserve"> nem tartalmazhat betoldásokat, törléseket és átírásokat, a </w:t>
      </w:r>
      <w:r w:rsidR="00396051" w:rsidRPr="00C65D24">
        <w:rPr>
          <w:rFonts w:ascii="Tahoma" w:hAnsi="Tahoma" w:cs="Tahoma"/>
          <w:iCs/>
          <w:color w:val="auto"/>
          <w:sz w:val="21"/>
          <w:szCs w:val="21"/>
        </w:rPr>
        <w:t>részvételre jelentkező</w:t>
      </w:r>
      <w:r w:rsidR="00830F64" w:rsidRPr="00C65D24">
        <w:rPr>
          <w:rFonts w:ascii="Tahoma" w:hAnsi="Tahoma" w:cs="Tahoma"/>
          <w:iCs/>
          <w:color w:val="auto"/>
          <w:sz w:val="21"/>
          <w:szCs w:val="21"/>
        </w:rPr>
        <w:t xml:space="preserve"> által elkövetett hibák szükséges korrekcióinak kivételével, ame</w:t>
      </w:r>
      <w:r w:rsidR="00886BE0" w:rsidRPr="00C65D24">
        <w:rPr>
          <w:rFonts w:ascii="Tahoma" w:hAnsi="Tahoma" w:cs="Tahoma"/>
          <w:iCs/>
          <w:color w:val="auto"/>
          <w:sz w:val="21"/>
          <w:szCs w:val="21"/>
        </w:rPr>
        <w:t xml:space="preserve">ly esetben ezen korrekciókat </w:t>
      </w:r>
      <w:r w:rsidR="00886BE0" w:rsidRPr="00C65D24">
        <w:rPr>
          <w:rFonts w:ascii="Tahoma" w:hAnsi="Tahoma" w:cs="Tahoma"/>
          <w:color w:val="auto"/>
          <w:sz w:val="21"/>
          <w:szCs w:val="21"/>
        </w:rPr>
        <w:t>részvételi jelentkezés</w:t>
      </w:r>
      <w:r w:rsidR="00830F64" w:rsidRPr="00C65D24">
        <w:rPr>
          <w:rFonts w:ascii="Tahoma" w:hAnsi="Tahoma" w:cs="Tahoma"/>
          <w:iCs/>
          <w:color w:val="auto"/>
          <w:sz w:val="21"/>
          <w:szCs w:val="21"/>
        </w:rPr>
        <w:t>t aláíró személynek, vagy személyeknek kézjegyükkel kell ellátni.</w:t>
      </w:r>
    </w:p>
    <w:p w14:paraId="710FD012" w14:textId="1AAA3998" w:rsidR="00591BF4" w:rsidRPr="00C65D24"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Ha jelen </w:t>
      </w:r>
      <w:r w:rsidR="00591BF4" w:rsidRPr="00C65D24">
        <w:rPr>
          <w:rFonts w:ascii="Tahoma" w:hAnsi="Tahoma" w:cs="Tahoma"/>
          <w:color w:val="auto"/>
          <w:sz w:val="21"/>
          <w:szCs w:val="21"/>
        </w:rPr>
        <w:t>közbeszerzési dokumentumok</w:t>
      </w:r>
      <w:r w:rsidRPr="00C65D24">
        <w:rPr>
          <w:rFonts w:ascii="Tahoma" w:hAnsi="Tahoma" w:cs="Tahoma"/>
          <w:color w:val="auto"/>
          <w:sz w:val="21"/>
          <w:szCs w:val="21"/>
        </w:rPr>
        <w:t xml:space="preserve"> ajánlott igazolás- és ny</w:t>
      </w:r>
      <w:r w:rsidR="00591BF4" w:rsidRPr="00C65D24">
        <w:rPr>
          <w:rFonts w:ascii="Tahoma" w:hAnsi="Tahoma" w:cs="Tahoma"/>
          <w:color w:val="auto"/>
          <w:sz w:val="21"/>
          <w:szCs w:val="21"/>
        </w:rPr>
        <w:t>ilatkozatminta alkalmazását írják</w:t>
      </w:r>
      <w:r w:rsidRPr="00C65D24">
        <w:rPr>
          <w:rFonts w:ascii="Tahoma" w:hAnsi="Tahoma" w:cs="Tahoma"/>
          <w:color w:val="auto"/>
          <w:sz w:val="21"/>
          <w:szCs w:val="21"/>
        </w:rPr>
        <w:t xml:space="preserve"> elő, ez esetben a 4. kötetben található vonatkozó iratmintát kérjük lehetőség szerint felhaszn</w:t>
      </w:r>
      <w:r w:rsidR="00EC3A1A" w:rsidRPr="00C65D24">
        <w:rPr>
          <w:rFonts w:ascii="Tahoma" w:hAnsi="Tahoma" w:cs="Tahoma"/>
          <w:color w:val="auto"/>
          <w:sz w:val="21"/>
          <w:szCs w:val="21"/>
        </w:rPr>
        <w:t xml:space="preserve">álni és megfelelően kitöltve a részvételi jelentkezéshez </w:t>
      </w:r>
      <w:r w:rsidRPr="00C65D24">
        <w:rPr>
          <w:rFonts w:ascii="Tahoma" w:hAnsi="Tahoma" w:cs="Tahoma"/>
          <w:color w:val="auto"/>
          <w:sz w:val="21"/>
          <w:szCs w:val="21"/>
        </w:rPr>
        <w:t xml:space="preserve">mellékelni. Az ajánlott igazolás- és nyilatkozatminta helyett annak tartalmilag mindenben megfelelő más okirat </w:t>
      </w:r>
      <w:r w:rsidR="00EC3A1A" w:rsidRPr="00C65D24">
        <w:rPr>
          <w:rFonts w:ascii="Tahoma" w:hAnsi="Tahoma" w:cs="Tahoma"/>
          <w:color w:val="auto"/>
          <w:sz w:val="21"/>
          <w:szCs w:val="21"/>
        </w:rPr>
        <w:t>is mellékelhető.</w:t>
      </w:r>
    </w:p>
    <w:p w14:paraId="044230E0" w14:textId="1578785D" w:rsidR="002058B4" w:rsidRPr="00C65D24" w:rsidRDefault="00830F6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A </w:t>
      </w:r>
      <w:r w:rsidR="00396051" w:rsidRPr="00C65D24">
        <w:rPr>
          <w:rFonts w:ascii="Tahoma" w:hAnsi="Tahoma" w:cs="Tahoma"/>
          <w:color w:val="auto"/>
          <w:sz w:val="21"/>
          <w:szCs w:val="21"/>
        </w:rPr>
        <w:t>részvételre jelentkező</w:t>
      </w:r>
      <w:r w:rsidR="00EC3A1A" w:rsidRPr="00C65D24">
        <w:rPr>
          <w:rFonts w:ascii="Tahoma" w:hAnsi="Tahoma" w:cs="Tahoma"/>
          <w:color w:val="auto"/>
          <w:sz w:val="21"/>
          <w:szCs w:val="21"/>
        </w:rPr>
        <w:t xml:space="preserve"> felelősséggel tartozik a részvételi jelentkezésben</w:t>
      </w:r>
      <w:r w:rsidRPr="00C65D24">
        <w:rPr>
          <w:rFonts w:ascii="Tahoma" w:hAnsi="Tahoma" w:cs="Tahoma"/>
          <w:color w:val="auto"/>
          <w:sz w:val="21"/>
          <w:szCs w:val="21"/>
        </w:rPr>
        <w:t xml:space="preserve"> közölt adatok és nyilatkozatok, valamint a becsatolt igazolások, okiratok tartalmának valódiságáért.</w:t>
      </w:r>
    </w:p>
    <w:p w14:paraId="049AAF29" w14:textId="77777777" w:rsidR="00EB23CE" w:rsidRPr="00C65D24" w:rsidRDefault="00EB23CE" w:rsidP="00AA24D7">
      <w:pPr>
        <w:pStyle w:val="standard"/>
        <w:spacing w:before="0" w:after="0" w:line="276" w:lineRule="auto"/>
        <w:ind w:left="567"/>
        <w:contextualSpacing/>
        <w:jc w:val="both"/>
        <w:rPr>
          <w:rFonts w:ascii="Tahoma" w:hAnsi="Tahoma" w:cs="Tahoma"/>
          <w:color w:val="auto"/>
          <w:sz w:val="21"/>
          <w:szCs w:val="21"/>
          <w:highlight w:val="yellow"/>
        </w:rPr>
      </w:pPr>
    </w:p>
    <w:p w14:paraId="044230E1" w14:textId="7BE9DE38" w:rsidR="002058B4" w:rsidRPr="00C65D24" w:rsidRDefault="002058B4" w:rsidP="00AA24D7">
      <w:pPr>
        <w:pStyle w:val="Listaszerbekezds12"/>
        <w:numPr>
          <w:ilvl w:val="0"/>
          <w:numId w:val="3"/>
        </w:numPr>
        <w:spacing w:line="276" w:lineRule="auto"/>
        <w:ind w:left="426" w:hanging="426"/>
        <w:jc w:val="both"/>
        <w:rPr>
          <w:rFonts w:ascii="Tahoma" w:eastAsia="Calibri" w:hAnsi="Tahoma" w:cs="Tahoma"/>
          <w:b/>
          <w:color w:val="auto"/>
          <w:sz w:val="21"/>
          <w:szCs w:val="21"/>
          <w:lang w:val="hu-HU"/>
        </w:rPr>
      </w:pPr>
      <w:r w:rsidRPr="00C65D24">
        <w:rPr>
          <w:rFonts w:ascii="Tahoma" w:eastAsia="Calibri" w:hAnsi="Tahoma" w:cs="Tahoma"/>
          <w:b/>
          <w:color w:val="auto"/>
          <w:sz w:val="21"/>
          <w:szCs w:val="21"/>
          <w:lang w:val="hu-HU"/>
        </w:rPr>
        <w:t xml:space="preserve">KÖZÖS </w:t>
      </w:r>
      <w:r w:rsidR="00226D7B" w:rsidRPr="00C65D24">
        <w:rPr>
          <w:rFonts w:ascii="Tahoma" w:eastAsia="Calibri" w:hAnsi="Tahoma" w:cs="Tahoma"/>
          <w:b/>
          <w:color w:val="auto"/>
          <w:sz w:val="21"/>
          <w:szCs w:val="21"/>
          <w:lang w:val="hu-HU"/>
        </w:rPr>
        <w:t>RÉSZVÉTELRE JELENTKEZÉS:</w:t>
      </w:r>
      <w:r w:rsidR="00591BF4" w:rsidRPr="00C65D24">
        <w:rPr>
          <w:rFonts w:ascii="Tahoma" w:eastAsia="Calibri" w:hAnsi="Tahoma" w:cs="Tahoma"/>
          <w:b/>
          <w:color w:val="auto"/>
          <w:sz w:val="21"/>
          <w:szCs w:val="21"/>
          <w:lang w:val="hu-HU"/>
        </w:rPr>
        <w:t xml:space="preserve"> </w:t>
      </w:r>
    </w:p>
    <w:p w14:paraId="4D94610A" w14:textId="11A3FFF7" w:rsidR="00591BF4" w:rsidRPr="00C65D24"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bookmarkStart w:id="8" w:name="pr192"/>
      <w:bookmarkEnd w:id="8"/>
      <w:r w:rsidRPr="00C65D24">
        <w:rPr>
          <w:rFonts w:ascii="Tahoma" w:hAnsi="Tahoma" w:cs="Tahoma"/>
          <w:color w:val="auto"/>
          <w:sz w:val="21"/>
          <w:szCs w:val="21"/>
        </w:rPr>
        <w:t>Több gazdasági szere</w:t>
      </w:r>
      <w:r w:rsidR="00226D7B" w:rsidRPr="00C65D24">
        <w:rPr>
          <w:rFonts w:ascii="Tahoma" w:hAnsi="Tahoma" w:cs="Tahoma"/>
          <w:color w:val="auto"/>
          <w:sz w:val="21"/>
          <w:szCs w:val="21"/>
        </w:rPr>
        <w:t>plő közösen is benyújthat részvételi jelentkezést.</w:t>
      </w:r>
    </w:p>
    <w:p w14:paraId="06D99FAF" w14:textId="09B847AF" w:rsidR="00591BF4" w:rsidRPr="00C65D24" w:rsidRDefault="00226D7B"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Közös részvételre jelentkezés</w:t>
      </w:r>
      <w:r w:rsidR="00591BF4" w:rsidRPr="00C65D24">
        <w:rPr>
          <w:rFonts w:ascii="Tahoma" w:hAnsi="Tahoma" w:cs="Tahoma"/>
          <w:color w:val="auto"/>
          <w:sz w:val="21"/>
          <w:szCs w:val="21"/>
        </w:rPr>
        <w:t xml:space="preserve"> esetén a Kbt. 35. § alapján kell eljárni.</w:t>
      </w:r>
    </w:p>
    <w:p w14:paraId="4C45A25C" w14:textId="79719808" w:rsidR="00591BF4" w:rsidRPr="00C65D24" w:rsidRDefault="00591BF4" w:rsidP="00AA24D7">
      <w:pPr>
        <w:pStyle w:val="standard"/>
        <w:numPr>
          <w:ilvl w:val="1"/>
          <w:numId w:val="3"/>
        </w:numPr>
        <w:spacing w:before="0" w:after="0" w:line="276" w:lineRule="auto"/>
        <w:ind w:left="567" w:hanging="567"/>
        <w:contextualSpacing/>
        <w:jc w:val="both"/>
        <w:rPr>
          <w:rFonts w:ascii="Tahoma" w:hAnsi="Tahoma" w:cs="Tahoma"/>
          <w:color w:val="auto"/>
          <w:sz w:val="21"/>
          <w:szCs w:val="21"/>
        </w:rPr>
      </w:pPr>
      <w:r w:rsidRPr="00C65D24">
        <w:rPr>
          <w:rFonts w:ascii="Tahoma" w:hAnsi="Tahoma" w:cs="Tahoma"/>
          <w:color w:val="auto"/>
          <w:sz w:val="21"/>
          <w:szCs w:val="21"/>
        </w:rPr>
        <w:t xml:space="preserve">Ajánlatkérő </w:t>
      </w:r>
      <w:r w:rsidR="002A56B0" w:rsidRPr="00C65D24">
        <w:rPr>
          <w:rFonts w:ascii="Tahoma" w:hAnsi="Tahoma" w:cs="Tahoma"/>
          <w:color w:val="auto"/>
          <w:sz w:val="21"/>
          <w:szCs w:val="21"/>
        </w:rPr>
        <w:t>kizárja</w:t>
      </w:r>
      <w:r w:rsidRPr="00C65D24">
        <w:rPr>
          <w:rFonts w:ascii="Tahoma" w:hAnsi="Tahoma" w:cs="Tahoma"/>
          <w:color w:val="auto"/>
          <w:sz w:val="21"/>
          <w:szCs w:val="21"/>
        </w:rPr>
        <w:t xml:space="preserve"> gazdálkodó szervezet létrehozását (projekttársasá</w:t>
      </w:r>
      <w:r w:rsidR="002A56B0" w:rsidRPr="00C65D24">
        <w:rPr>
          <w:rFonts w:ascii="Tahoma" w:hAnsi="Tahoma" w:cs="Tahoma"/>
          <w:color w:val="auto"/>
          <w:sz w:val="21"/>
          <w:szCs w:val="21"/>
        </w:rPr>
        <w:t xml:space="preserve">g) mind </w:t>
      </w:r>
      <w:r w:rsidR="00396051" w:rsidRPr="00C65D24">
        <w:rPr>
          <w:rFonts w:ascii="Tahoma" w:hAnsi="Tahoma" w:cs="Tahoma"/>
          <w:color w:val="auto"/>
          <w:sz w:val="21"/>
          <w:szCs w:val="21"/>
        </w:rPr>
        <w:t>Részvételre jelentkező</w:t>
      </w:r>
      <w:r w:rsidR="002A56B0" w:rsidRPr="00C65D24">
        <w:rPr>
          <w:rFonts w:ascii="Tahoma" w:hAnsi="Tahoma" w:cs="Tahoma"/>
          <w:color w:val="auto"/>
          <w:sz w:val="21"/>
          <w:szCs w:val="21"/>
        </w:rPr>
        <w:t xml:space="preserve">, mind közös </w:t>
      </w:r>
      <w:r w:rsidR="00396051" w:rsidRPr="00C65D24">
        <w:rPr>
          <w:rFonts w:ascii="Tahoma" w:hAnsi="Tahoma" w:cs="Tahoma"/>
          <w:color w:val="auto"/>
          <w:sz w:val="21"/>
          <w:szCs w:val="21"/>
        </w:rPr>
        <w:t>Részvételre jelentkező</w:t>
      </w:r>
      <w:r w:rsidR="002A56B0" w:rsidRPr="00C65D24">
        <w:rPr>
          <w:rFonts w:ascii="Tahoma" w:hAnsi="Tahoma" w:cs="Tahoma"/>
          <w:color w:val="auto"/>
          <w:sz w:val="21"/>
          <w:szCs w:val="21"/>
        </w:rPr>
        <w:t>k vonatkozásában.</w:t>
      </w:r>
    </w:p>
    <w:p w14:paraId="044230E9" w14:textId="0609B31F" w:rsidR="00830F64" w:rsidRPr="00C65D24" w:rsidRDefault="00830F64" w:rsidP="00AA24D7">
      <w:pPr>
        <w:numPr>
          <w:ilvl w:val="1"/>
          <w:numId w:val="3"/>
        </w:numPr>
        <w:spacing w:after="0"/>
        <w:ind w:left="567" w:hanging="567"/>
        <w:contextualSpacing/>
        <w:jc w:val="both"/>
        <w:rPr>
          <w:rFonts w:ascii="Tahoma" w:hAnsi="Tahoma" w:cs="Tahoma"/>
          <w:color w:val="auto"/>
          <w:sz w:val="21"/>
          <w:szCs w:val="21"/>
        </w:rPr>
      </w:pPr>
      <w:r w:rsidRPr="00C65D24">
        <w:rPr>
          <w:rFonts w:ascii="Tahoma" w:hAnsi="Tahoma" w:cs="Tahoma"/>
          <w:color w:val="auto"/>
          <w:sz w:val="21"/>
          <w:szCs w:val="21"/>
        </w:rPr>
        <w:t>Amennyiben több gazdasági</w:t>
      </w:r>
      <w:r w:rsidR="00226D7B" w:rsidRPr="00C65D24">
        <w:rPr>
          <w:rFonts w:ascii="Tahoma" w:hAnsi="Tahoma" w:cs="Tahoma"/>
          <w:color w:val="auto"/>
          <w:sz w:val="21"/>
          <w:szCs w:val="21"/>
        </w:rPr>
        <w:t xml:space="preserve"> szereplő közösen nyújt be részvételi jelentkezést</w:t>
      </w:r>
      <w:r w:rsidRPr="00C65D24">
        <w:rPr>
          <w:rFonts w:ascii="Tahoma" w:hAnsi="Tahoma" w:cs="Tahoma"/>
          <w:color w:val="auto"/>
          <w:sz w:val="21"/>
          <w:szCs w:val="21"/>
        </w:rPr>
        <w:t xml:space="preserve"> a közbeszerzési eljárásban, akkor csatolniuk kell az erre vonatkozó megállapodást</w:t>
      </w:r>
      <w:r w:rsidR="002A56B0" w:rsidRPr="00C65D24">
        <w:rPr>
          <w:rFonts w:ascii="Tahoma" w:hAnsi="Tahoma" w:cs="Tahoma"/>
          <w:color w:val="auto"/>
          <w:sz w:val="21"/>
          <w:szCs w:val="21"/>
        </w:rPr>
        <w:t xml:space="preserve">. </w:t>
      </w:r>
      <w:r w:rsidRPr="00C65D24">
        <w:rPr>
          <w:rFonts w:ascii="Tahoma" w:hAnsi="Tahoma" w:cs="Tahoma"/>
          <w:color w:val="auto"/>
          <w:sz w:val="21"/>
          <w:szCs w:val="21"/>
        </w:rPr>
        <w:t xml:space="preserve">A 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k megállapodásának tartalmaznia kell:</w:t>
      </w:r>
    </w:p>
    <w:p w14:paraId="044230EA" w14:textId="25F3C57B" w:rsidR="00830F64" w:rsidRPr="00C65D24" w:rsidRDefault="00830F64" w:rsidP="00F86BA3">
      <w:pPr>
        <w:numPr>
          <w:ilvl w:val="0"/>
          <w:numId w:val="10"/>
        </w:numPr>
        <w:spacing w:after="0"/>
        <w:contextualSpacing/>
        <w:jc w:val="both"/>
        <w:rPr>
          <w:rFonts w:ascii="Tahoma" w:hAnsi="Tahoma" w:cs="Tahoma"/>
          <w:color w:val="auto"/>
          <w:sz w:val="21"/>
          <w:szCs w:val="21"/>
        </w:rPr>
      </w:pPr>
      <w:r w:rsidRPr="00C65D24">
        <w:rPr>
          <w:rFonts w:ascii="Tahoma" w:hAnsi="Tahoma" w:cs="Tahoma"/>
          <w:color w:val="auto"/>
          <w:sz w:val="21"/>
          <w:szCs w:val="21"/>
        </w:rPr>
        <w:t xml:space="preserve">a jelen közbeszerzési eljárásban 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k nevében eljárni (továbbá kapcsolattartásra) jogosult képviselő szervezet megnevezését;</w:t>
      </w:r>
    </w:p>
    <w:p w14:paraId="044230EB" w14:textId="77777777" w:rsidR="00830F64" w:rsidRPr="00C65D24" w:rsidRDefault="00830F64" w:rsidP="00F86BA3">
      <w:pPr>
        <w:numPr>
          <w:ilvl w:val="0"/>
          <w:numId w:val="10"/>
        </w:numPr>
        <w:spacing w:after="0"/>
        <w:contextualSpacing/>
        <w:jc w:val="both"/>
        <w:rPr>
          <w:rFonts w:ascii="Tahoma" w:hAnsi="Tahoma" w:cs="Tahoma"/>
          <w:color w:val="auto"/>
          <w:sz w:val="21"/>
          <w:szCs w:val="21"/>
        </w:rPr>
      </w:pPr>
      <w:r w:rsidRPr="00C65D24">
        <w:rPr>
          <w:rFonts w:ascii="Tahoma" w:hAnsi="Tahoma" w:cs="Tahoma"/>
          <w:color w:val="auto"/>
          <w:sz w:val="21"/>
          <w:szCs w:val="21"/>
        </w:rPr>
        <w:t>a szerződés teljesítéséért egyetemleges felelősségvállalást minden tag részéről;</w:t>
      </w:r>
    </w:p>
    <w:p w14:paraId="4B267A08" w14:textId="77777777" w:rsidR="00EB23CE" w:rsidRPr="00C65D24" w:rsidRDefault="00EB23CE" w:rsidP="00AA24D7">
      <w:pPr>
        <w:spacing w:after="0"/>
        <w:ind w:left="1494"/>
        <w:contextualSpacing/>
        <w:jc w:val="both"/>
        <w:rPr>
          <w:rFonts w:ascii="Tahoma" w:hAnsi="Tahoma" w:cs="Tahoma"/>
          <w:color w:val="auto"/>
          <w:sz w:val="21"/>
          <w:szCs w:val="21"/>
          <w:highlight w:val="yellow"/>
        </w:rPr>
      </w:pPr>
    </w:p>
    <w:p w14:paraId="7BC273BD" w14:textId="7B0B236A" w:rsidR="00460C7A" w:rsidRPr="00C65D24" w:rsidRDefault="00460C7A" w:rsidP="00AA24D7">
      <w:pPr>
        <w:pStyle w:val="NormlWeb1"/>
        <w:numPr>
          <w:ilvl w:val="0"/>
          <w:numId w:val="3"/>
        </w:numPr>
        <w:tabs>
          <w:tab w:val="left" w:pos="1990"/>
        </w:tabs>
        <w:spacing w:line="276" w:lineRule="auto"/>
        <w:ind w:right="-2"/>
        <w:contextualSpacing/>
        <w:jc w:val="both"/>
        <w:rPr>
          <w:rFonts w:ascii="Tahoma" w:hAnsi="Tahoma" w:cs="Tahoma"/>
          <w:iCs/>
          <w:color w:val="auto"/>
          <w:sz w:val="21"/>
          <w:szCs w:val="21"/>
        </w:rPr>
      </w:pPr>
      <w:bookmarkStart w:id="9" w:name="pr595"/>
      <w:bookmarkEnd w:id="9"/>
      <w:r w:rsidRPr="00C65D24">
        <w:rPr>
          <w:rFonts w:ascii="Tahoma" w:hAnsi="Tahoma" w:cs="Tahoma"/>
          <w:b/>
          <w:color w:val="auto"/>
          <w:sz w:val="21"/>
          <w:szCs w:val="21"/>
        </w:rPr>
        <w:t>A nyertes ajánlattevő kiválasztása:</w:t>
      </w:r>
    </w:p>
    <w:p w14:paraId="77B49A87" w14:textId="77777777" w:rsidR="00116268" w:rsidRDefault="00116268" w:rsidP="00116268">
      <w:pPr>
        <w:pStyle w:val="Listaszerbekezds12"/>
        <w:spacing w:line="240" w:lineRule="auto"/>
        <w:ind w:left="786"/>
        <w:rPr>
          <w:rFonts w:ascii="Tahoma" w:hAnsi="Tahoma" w:cs="Tahoma"/>
          <w:iCs/>
          <w:sz w:val="21"/>
          <w:szCs w:val="21"/>
        </w:rPr>
      </w:pPr>
      <w:bookmarkStart w:id="10" w:name="pr301"/>
      <w:bookmarkEnd w:id="10"/>
      <w:r w:rsidRPr="00C65D24">
        <w:rPr>
          <w:rFonts w:ascii="Tahoma" w:hAnsi="Tahoma" w:cs="Tahoma"/>
          <w:iCs/>
          <w:sz w:val="21"/>
          <w:szCs w:val="21"/>
        </w:rPr>
        <w:t>Az ajánlatok értékelési szempontja jelen eljárásban a legjobb ár-érték arányt megjelenítő szempontrendszer (a Kbt. 76. § (2) bekezdés c) pontja szerint) az alábbi részszempontok szerint:</w:t>
      </w:r>
    </w:p>
    <w:p w14:paraId="66992287" w14:textId="77777777" w:rsidR="00116268" w:rsidRDefault="00116268" w:rsidP="00116268">
      <w:pPr>
        <w:pStyle w:val="Listaszerbekezds12"/>
        <w:spacing w:line="240" w:lineRule="auto"/>
        <w:ind w:left="786"/>
        <w:rPr>
          <w:rFonts w:ascii="Tahoma" w:hAnsi="Tahoma" w:cs="Tahoma"/>
          <w:iCs/>
          <w:sz w:val="21"/>
          <w:szCs w:val="21"/>
        </w:rPr>
      </w:pPr>
    </w:p>
    <w:tbl>
      <w:tblPr>
        <w:tblStyle w:val="Rcsostblzat"/>
        <w:tblW w:w="0" w:type="auto"/>
        <w:tblInd w:w="694" w:type="dxa"/>
        <w:tblLook w:val="04A0" w:firstRow="1" w:lastRow="0" w:firstColumn="1" w:lastColumn="0" w:noHBand="0" w:noVBand="1"/>
      </w:tblPr>
      <w:tblGrid>
        <w:gridCol w:w="700"/>
        <w:gridCol w:w="5377"/>
        <w:gridCol w:w="2147"/>
      </w:tblGrid>
      <w:tr w:rsidR="00116268" w:rsidRPr="00D25CB3" w14:paraId="001E4A5F" w14:textId="77777777" w:rsidTr="00C64E07">
        <w:trPr>
          <w:trHeight w:val="518"/>
        </w:trPr>
        <w:tc>
          <w:tcPr>
            <w:tcW w:w="700" w:type="dxa"/>
            <w:shd w:val="clear" w:color="auto" w:fill="BDD6EE" w:themeFill="accent1" w:themeFillTint="66"/>
          </w:tcPr>
          <w:p w14:paraId="1BCE8E0E" w14:textId="77777777" w:rsidR="00116268" w:rsidRPr="00C65D24" w:rsidRDefault="00116268" w:rsidP="00C64E07">
            <w:pPr>
              <w:ind w:right="-2"/>
              <w:contextualSpacing/>
              <w:rPr>
                <w:rFonts w:ascii="Tahoma" w:hAnsi="Tahoma" w:cs="Tahoma"/>
                <w:b/>
                <w:sz w:val="21"/>
                <w:szCs w:val="21"/>
              </w:rPr>
            </w:pPr>
          </w:p>
        </w:tc>
        <w:tc>
          <w:tcPr>
            <w:tcW w:w="5377" w:type="dxa"/>
            <w:shd w:val="clear" w:color="auto" w:fill="BDD6EE" w:themeFill="accent1" w:themeFillTint="66"/>
          </w:tcPr>
          <w:p w14:paraId="5E2C6FF9" w14:textId="77777777" w:rsidR="00116268" w:rsidRPr="00C65D24" w:rsidRDefault="00116268" w:rsidP="00C64E07">
            <w:pPr>
              <w:ind w:right="-2"/>
              <w:contextualSpacing/>
              <w:rPr>
                <w:rFonts w:ascii="Tahoma" w:hAnsi="Tahoma" w:cs="Tahoma"/>
                <w:b/>
                <w:sz w:val="21"/>
                <w:szCs w:val="21"/>
              </w:rPr>
            </w:pPr>
            <w:r w:rsidRPr="00C65D24">
              <w:rPr>
                <w:rFonts w:ascii="Tahoma" w:hAnsi="Tahoma" w:cs="Tahoma"/>
                <w:b/>
                <w:sz w:val="21"/>
                <w:szCs w:val="21"/>
              </w:rPr>
              <w:t>Részszempont</w:t>
            </w:r>
          </w:p>
        </w:tc>
        <w:tc>
          <w:tcPr>
            <w:tcW w:w="2147" w:type="dxa"/>
            <w:shd w:val="clear" w:color="auto" w:fill="BDD6EE" w:themeFill="accent1" w:themeFillTint="66"/>
          </w:tcPr>
          <w:p w14:paraId="69D088D5" w14:textId="77777777" w:rsidR="00116268" w:rsidRPr="00C65D24" w:rsidRDefault="00116268" w:rsidP="00C64E07">
            <w:pPr>
              <w:ind w:right="-2"/>
              <w:contextualSpacing/>
              <w:jc w:val="center"/>
              <w:rPr>
                <w:rFonts w:ascii="Tahoma" w:hAnsi="Tahoma" w:cs="Tahoma"/>
                <w:b/>
                <w:sz w:val="21"/>
                <w:szCs w:val="21"/>
              </w:rPr>
            </w:pPr>
            <w:r w:rsidRPr="00C65D24">
              <w:rPr>
                <w:rFonts w:ascii="Tahoma" w:hAnsi="Tahoma" w:cs="Tahoma"/>
                <w:b/>
                <w:sz w:val="21"/>
                <w:szCs w:val="21"/>
              </w:rPr>
              <w:t>Súlyszám</w:t>
            </w:r>
          </w:p>
        </w:tc>
      </w:tr>
      <w:tr w:rsidR="00116268" w:rsidRPr="00D25CB3" w14:paraId="74B7EB1F" w14:textId="77777777" w:rsidTr="00C64E07">
        <w:tc>
          <w:tcPr>
            <w:tcW w:w="700" w:type="dxa"/>
          </w:tcPr>
          <w:p w14:paraId="2517BCB6" w14:textId="77777777" w:rsidR="00116268" w:rsidRPr="00D25CB3" w:rsidRDefault="00116268" w:rsidP="00C64E07">
            <w:pPr>
              <w:ind w:right="-2"/>
              <w:contextualSpacing/>
              <w:rPr>
                <w:rFonts w:ascii="Tahoma" w:hAnsi="Tahoma" w:cs="Tahoma"/>
                <w:b/>
                <w:sz w:val="21"/>
                <w:szCs w:val="21"/>
              </w:rPr>
            </w:pPr>
            <w:r w:rsidRPr="00D25CB3">
              <w:rPr>
                <w:rFonts w:ascii="Tahoma" w:hAnsi="Tahoma" w:cs="Tahoma"/>
                <w:b/>
                <w:sz w:val="21"/>
                <w:szCs w:val="21"/>
              </w:rPr>
              <w:t xml:space="preserve">1. </w:t>
            </w:r>
          </w:p>
        </w:tc>
        <w:tc>
          <w:tcPr>
            <w:tcW w:w="5377" w:type="dxa"/>
          </w:tcPr>
          <w:p w14:paraId="1AAF4D51" w14:textId="77777777" w:rsidR="00116268" w:rsidRPr="00C65D24" w:rsidRDefault="00116268" w:rsidP="00C64E07">
            <w:pPr>
              <w:ind w:right="-2"/>
              <w:contextualSpacing/>
              <w:rPr>
                <w:rFonts w:ascii="Tahoma" w:hAnsi="Tahoma" w:cs="Tahoma"/>
                <w:b/>
                <w:sz w:val="21"/>
                <w:szCs w:val="21"/>
              </w:rPr>
            </w:pPr>
            <w:r>
              <w:rPr>
                <w:rFonts w:ascii="Tahoma" w:hAnsi="Tahoma" w:cs="Tahoma"/>
                <w:b/>
                <w:sz w:val="21"/>
                <w:szCs w:val="21"/>
              </w:rPr>
              <w:t>Nettó ajánlati ár</w:t>
            </w:r>
          </w:p>
        </w:tc>
        <w:tc>
          <w:tcPr>
            <w:tcW w:w="2147" w:type="dxa"/>
          </w:tcPr>
          <w:p w14:paraId="5235CAF5" w14:textId="77777777" w:rsidR="00116268" w:rsidRPr="00C65D24" w:rsidRDefault="00116268" w:rsidP="00C64E07">
            <w:pPr>
              <w:ind w:right="-2"/>
              <w:contextualSpacing/>
              <w:jc w:val="center"/>
              <w:rPr>
                <w:rFonts w:ascii="Tahoma" w:hAnsi="Tahoma" w:cs="Tahoma"/>
                <w:b/>
                <w:sz w:val="21"/>
                <w:szCs w:val="21"/>
              </w:rPr>
            </w:pPr>
            <w:r>
              <w:rPr>
                <w:rFonts w:ascii="Tahoma" w:hAnsi="Tahoma" w:cs="Tahoma"/>
                <w:b/>
                <w:sz w:val="21"/>
                <w:szCs w:val="21"/>
              </w:rPr>
              <w:t>60</w:t>
            </w:r>
          </w:p>
        </w:tc>
      </w:tr>
      <w:tr w:rsidR="00116268" w:rsidRPr="00D25CB3" w14:paraId="37C63BED" w14:textId="77777777" w:rsidTr="00C64E07">
        <w:tc>
          <w:tcPr>
            <w:tcW w:w="700" w:type="dxa"/>
          </w:tcPr>
          <w:p w14:paraId="4EC40776" w14:textId="77777777" w:rsidR="00116268" w:rsidRPr="00D25CB3" w:rsidRDefault="00116268" w:rsidP="00C64E07">
            <w:pPr>
              <w:ind w:right="-2"/>
              <w:contextualSpacing/>
              <w:rPr>
                <w:rFonts w:ascii="Tahoma" w:hAnsi="Tahoma" w:cs="Tahoma"/>
                <w:b/>
                <w:sz w:val="21"/>
                <w:szCs w:val="21"/>
              </w:rPr>
            </w:pPr>
            <w:r w:rsidRPr="00D25CB3">
              <w:rPr>
                <w:rFonts w:ascii="Tahoma" w:hAnsi="Tahoma" w:cs="Tahoma"/>
                <w:b/>
                <w:sz w:val="21"/>
                <w:szCs w:val="21"/>
              </w:rPr>
              <w:t xml:space="preserve">2. </w:t>
            </w:r>
          </w:p>
        </w:tc>
        <w:tc>
          <w:tcPr>
            <w:tcW w:w="5377" w:type="dxa"/>
          </w:tcPr>
          <w:p w14:paraId="515F15CE" w14:textId="77777777" w:rsidR="00116268" w:rsidRPr="00C65D24" w:rsidRDefault="00116268" w:rsidP="00C64E07">
            <w:pPr>
              <w:ind w:right="-2"/>
              <w:contextualSpacing/>
              <w:rPr>
                <w:rFonts w:ascii="Tahoma" w:hAnsi="Tahoma" w:cs="Tahoma"/>
                <w:b/>
                <w:sz w:val="21"/>
                <w:szCs w:val="21"/>
              </w:rPr>
            </w:pPr>
            <w:r w:rsidRPr="00C65D24">
              <w:rPr>
                <w:rFonts w:ascii="Tahoma" w:hAnsi="Tahoma" w:cs="Tahoma"/>
                <w:b/>
                <w:sz w:val="21"/>
                <w:szCs w:val="21"/>
              </w:rPr>
              <w:t xml:space="preserve">Szakmai ajánlat </w:t>
            </w:r>
          </w:p>
        </w:tc>
        <w:tc>
          <w:tcPr>
            <w:tcW w:w="2147" w:type="dxa"/>
          </w:tcPr>
          <w:p w14:paraId="47D454CE" w14:textId="240A9662" w:rsidR="00116268" w:rsidRPr="00C65D24" w:rsidRDefault="00473DB3" w:rsidP="00C64E07">
            <w:pPr>
              <w:ind w:right="-2"/>
              <w:contextualSpacing/>
              <w:jc w:val="center"/>
              <w:rPr>
                <w:rFonts w:ascii="Tahoma" w:hAnsi="Tahoma" w:cs="Tahoma"/>
                <w:b/>
                <w:sz w:val="21"/>
                <w:szCs w:val="21"/>
              </w:rPr>
            </w:pPr>
            <w:r>
              <w:rPr>
                <w:rFonts w:ascii="Tahoma" w:hAnsi="Tahoma" w:cs="Tahoma"/>
                <w:b/>
                <w:sz w:val="21"/>
                <w:szCs w:val="21"/>
              </w:rPr>
              <w:t>25</w:t>
            </w:r>
          </w:p>
        </w:tc>
      </w:tr>
      <w:tr w:rsidR="00116268" w:rsidRPr="00D25CB3" w14:paraId="10EA6A4C" w14:textId="77777777" w:rsidTr="00C64E07">
        <w:tc>
          <w:tcPr>
            <w:tcW w:w="700" w:type="dxa"/>
          </w:tcPr>
          <w:p w14:paraId="6A41558B" w14:textId="77777777" w:rsidR="00116268" w:rsidRPr="00C65D24" w:rsidRDefault="00116268" w:rsidP="00C64E07">
            <w:pPr>
              <w:ind w:right="-2"/>
              <w:contextualSpacing/>
              <w:rPr>
                <w:rFonts w:ascii="Tahoma" w:hAnsi="Tahoma" w:cs="Tahoma"/>
                <w:b/>
                <w:sz w:val="21"/>
                <w:szCs w:val="21"/>
              </w:rPr>
            </w:pPr>
            <w:r w:rsidRPr="00C65D24">
              <w:rPr>
                <w:rFonts w:ascii="Tahoma" w:hAnsi="Tahoma" w:cs="Tahoma"/>
                <w:b/>
                <w:sz w:val="21"/>
                <w:szCs w:val="21"/>
              </w:rPr>
              <w:t>3.</w:t>
            </w:r>
          </w:p>
        </w:tc>
        <w:tc>
          <w:tcPr>
            <w:tcW w:w="5377" w:type="dxa"/>
            <w:shd w:val="clear" w:color="auto" w:fill="auto"/>
          </w:tcPr>
          <w:p w14:paraId="677B9DCB" w14:textId="6384A5A2" w:rsidR="00116268" w:rsidRPr="00D25CB3" w:rsidRDefault="00162091" w:rsidP="00C64E07">
            <w:pPr>
              <w:ind w:right="-2"/>
              <w:contextualSpacing/>
              <w:rPr>
                <w:rFonts w:ascii="Tahoma" w:hAnsi="Tahoma" w:cs="Tahoma"/>
                <w:sz w:val="21"/>
                <w:szCs w:val="21"/>
              </w:rPr>
            </w:pPr>
            <w:r w:rsidRPr="00162091">
              <w:rPr>
                <w:rFonts w:ascii="Tahoma" w:hAnsi="Tahoma" w:cs="Tahoma"/>
                <w:b/>
                <w:color w:val="auto"/>
                <w:sz w:val="21"/>
                <w:szCs w:val="21"/>
              </w:rPr>
              <w:t>Az alk. követelmény M/2.b) pontjára megajánlott rendszerszervező szakértők közül egy szakembernek,</w:t>
            </w:r>
            <w:r w:rsidR="00487570">
              <w:rPr>
                <w:rFonts w:ascii="Tahoma" w:hAnsi="Tahoma" w:cs="Tahoma"/>
                <w:b/>
                <w:color w:val="auto"/>
                <w:sz w:val="21"/>
                <w:szCs w:val="21"/>
              </w:rPr>
              <w:t xml:space="preserve"> </w:t>
            </w:r>
            <w:r w:rsidRPr="00162091">
              <w:rPr>
                <w:rFonts w:ascii="Tahoma" w:hAnsi="Tahoma" w:cs="Tahoma"/>
                <w:b/>
                <w:color w:val="auto"/>
                <w:sz w:val="21"/>
                <w:szCs w:val="21"/>
              </w:rPr>
              <w:t>az alkalmassági minimumkövetelményben meghatározott 36 hónap feletti tapasztalata (min.0,</w:t>
            </w:r>
            <w:r w:rsidR="00487570">
              <w:rPr>
                <w:rFonts w:ascii="Tahoma" w:hAnsi="Tahoma" w:cs="Tahoma"/>
                <w:b/>
                <w:color w:val="auto"/>
                <w:sz w:val="21"/>
                <w:szCs w:val="21"/>
              </w:rPr>
              <w:t xml:space="preserve"> </w:t>
            </w:r>
            <w:r w:rsidRPr="00162091">
              <w:rPr>
                <w:rFonts w:ascii="Tahoma" w:hAnsi="Tahoma" w:cs="Tahoma"/>
                <w:b/>
                <w:color w:val="auto"/>
                <w:sz w:val="21"/>
                <w:szCs w:val="21"/>
              </w:rPr>
              <w:t>max.24 hónap)</w:t>
            </w:r>
          </w:p>
        </w:tc>
        <w:tc>
          <w:tcPr>
            <w:tcW w:w="2147" w:type="dxa"/>
          </w:tcPr>
          <w:p w14:paraId="0C616EF5" w14:textId="4537EF8A" w:rsidR="00116268" w:rsidRPr="00C65D24" w:rsidRDefault="00473DB3" w:rsidP="00C64E07">
            <w:pPr>
              <w:ind w:right="-2"/>
              <w:contextualSpacing/>
              <w:jc w:val="center"/>
              <w:rPr>
                <w:rFonts w:ascii="Tahoma" w:hAnsi="Tahoma" w:cs="Tahoma"/>
                <w:b/>
                <w:sz w:val="21"/>
                <w:szCs w:val="21"/>
              </w:rPr>
            </w:pPr>
            <w:r>
              <w:rPr>
                <w:rFonts w:ascii="Tahoma" w:hAnsi="Tahoma" w:cs="Tahoma"/>
                <w:b/>
                <w:sz w:val="21"/>
                <w:szCs w:val="21"/>
              </w:rPr>
              <w:t>15</w:t>
            </w:r>
          </w:p>
        </w:tc>
      </w:tr>
    </w:tbl>
    <w:p w14:paraId="0BFCAF6B" w14:textId="77777777" w:rsidR="00116268" w:rsidRDefault="00116268" w:rsidP="00116268">
      <w:pPr>
        <w:pStyle w:val="Listaszerbekezds12"/>
        <w:spacing w:line="240" w:lineRule="auto"/>
        <w:ind w:left="786"/>
        <w:rPr>
          <w:rFonts w:ascii="Tahoma" w:hAnsi="Tahoma" w:cs="Tahoma"/>
          <w:iCs/>
          <w:sz w:val="21"/>
          <w:szCs w:val="21"/>
        </w:rPr>
      </w:pPr>
    </w:p>
    <w:p w14:paraId="77E24C1F" w14:textId="0DED54FB" w:rsidR="00116268" w:rsidRPr="00116268" w:rsidRDefault="00116268" w:rsidP="00116268">
      <w:pPr>
        <w:pStyle w:val="Listaszerbekezds"/>
        <w:autoSpaceDE w:val="0"/>
        <w:autoSpaceDN w:val="0"/>
        <w:adjustRightInd w:val="0"/>
        <w:spacing w:after="0"/>
        <w:ind w:left="786"/>
        <w:rPr>
          <w:rFonts w:ascii="Tahoma" w:hAnsi="Tahoma" w:cs="Tahoma"/>
          <w:sz w:val="21"/>
          <w:szCs w:val="21"/>
          <w:lang w:eastAsia="hu-HU"/>
        </w:rPr>
      </w:pPr>
      <w:r w:rsidRPr="00116268">
        <w:rPr>
          <w:rFonts w:ascii="Tahoma" w:hAnsi="Tahoma" w:cs="Tahoma"/>
          <w:sz w:val="21"/>
          <w:szCs w:val="21"/>
          <w:lang w:eastAsia="hu-HU"/>
        </w:rPr>
        <w:lastRenderedPageBreak/>
        <w:t xml:space="preserve">A </w:t>
      </w:r>
      <w:r w:rsidRPr="00116268">
        <w:rPr>
          <w:rFonts w:ascii="Tahoma" w:hAnsi="Tahoma" w:cs="Tahoma"/>
          <w:sz w:val="21"/>
          <w:szCs w:val="21"/>
        </w:rPr>
        <w:t xml:space="preserve">legjobb ár-érték arányú </w:t>
      </w:r>
      <w:r w:rsidRPr="00116268">
        <w:rPr>
          <w:rFonts w:ascii="Tahoma" w:hAnsi="Tahoma" w:cs="Tahoma"/>
          <w:sz w:val="21"/>
          <w:szCs w:val="21"/>
          <w:lang w:eastAsia="hu-HU"/>
        </w:rPr>
        <w:t>ajánlat kiválasztásának értékelési szempontja esetén az ajánlatok részszempontok szerinti tartalmi elemeinek értékelése során adható pont</w:t>
      </w:r>
      <w:r w:rsidR="004E4469">
        <w:rPr>
          <w:rFonts w:ascii="Tahoma" w:hAnsi="Tahoma" w:cs="Tahoma"/>
          <w:sz w:val="21"/>
          <w:szCs w:val="21"/>
          <w:lang w:eastAsia="hu-HU"/>
        </w:rPr>
        <w:t>szám alsó és felső határa: 0-1</w:t>
      </w:r>
      <w:r w:rsidR="00FC2D96">
        <w:rPr>
          <w:rFonts w:ascii="Tahoma" w:hAnsi="Tahoma" w:cs="Tahoma"/>
          <w:sz w:val="21"/>
          <w:szCs w:val="21"/>
          <w:lang w:eastAsia="hu-HU"/>
        </w:rPr>
        <w:t>0</w:t>
      </w:r>
      <w:r w:rsidR="004E4469">
        <w:rPr>
          <w:rFonts w:ascii="Tahoma" w:hAnsi="Tahoma" w:cs="Tahoma"/>
          <w:sz w:val="21"/>
          <w:szCs w:val="21"/>
          <w:lang w:eastAsia="hu-HU"/>
        </w:rPr>
        <w:t>0</w:t>
      </w:r>
      <w:r w:rsidRPr="00116268">
        <w:rPr>
          <w:rFonts w:ascii="Tahoma" w:hAnsi="Tahoma" w:cs="Tahoma"/>
          <w:sz w:val="21"/>
          <w:szCs w:val="21"/>
          <w:lang w:eastAsia="hu-HU"/>
        </w:rPr>
        <w:t xml:space="preserve"> pont.</w:t>
      </w:r>
    </w:p>
    <w:p w14:paraId="3F8F4091" w14:textId="77777777" w:rsidR="00116268" w:rsidRPr="00116268" w:rsidRDefault="00116268" w:rsidP="00116268">
      <w:pPr>
        <w:pStyle w:val="Listaszerbekezds"/>
        <w:autoSpaceDE w:val="0"/>
        <w:autoSpaceDN w:val="0"/>
        <w:adjustRightInd w:val="0"/>
        <w:spacing w:after="0"/>
        <w:ind w:left="786"/>
        <w:rPr>
          <w:rFonts w:ascii="Tahoma" w:hAnsi="Tahoma" w:cs="Tahoma"/>
          <w:sz w:val="21"/>
          <w:szCs w:val="21"/>
          <w:lang w:eastAsia="hu-HU"/>
        </w:rPr>
      </w:pPr>
    </w:p>
    <w:p w14:paraId="75ACC587" w14:textId="2A447A3E" w:rsidR="00116268" w:rsidRPr="00116268" w:rsidRDefault="00116268" w:rsidP="00116268">
      <w:pPr>
        <w:pStyle w:val="Listaszerbekezds"/>
        <w:autoSpaceDE w:val="0"/>
        <w:spacing w:after="0"/>
        <w:ind w:left="786"/>
        <w:rPr>
          <w:rFonts w:ascii="Tahoma" w:hAnsi="Tahoma" w:cs="Tahoma"/>
          <w:sz w:val="21"/>
          <w:szCs w:val="21"/>
          <w:lang w:eastAsia="hu-HU"/>
        </w:rPr>
      </w:pPr>
      <w:r w:rsidRPr="00116268">
        <w:rPr>
          <w:rFonts w:ascii="Tahoma" w:hAnsi="Tahoma" w:cs="Tahoma"/>
          <w:sz w:val="21"/>
          <w:szCs w:val="21"/>
          <w:lang w:eastAsia="hu-HU"/>
        </w:rPr>
        <w:t>A nettó ajánlati árra kapott pontszám (a továbbiakban: PÜpont), a szakmai ajánlatra kapott pontszám (a továbbiakban: SZpont), valamint a 3. értékelés</w:t>
      </w:r>
      <w:r w:rsidR="004E4469">
        <w:rPr>
          <w:rFonts w:ascii="Tahoma" w:hAnsi="Tahoma" w:cs="Tahoma"/>
          <w:sz w:val="21"/>
          <w:szCs w:val="21"/>
          <w:lang w:eastAsia="hu-HU"/>
        </w:rPr>
        <w:t>i szempontra is maximum 1</w:t>
      </w:r>
      <w:r w:rsidR="00FC2D96">
        <w:rPr>
          <w:rFonts w:ascii="Tahoma" w:hAnsi="Tahoma" w:cs="Tahoma"/>
          <w:sz w:val="21"/>
          <w:szCs w:val="21"/>
          <w:lang w:eastAsia="hu-HU"/>
        </w:rPr>
        <w:t>0</w:t>
      </w:r>
      <w:r w:rsidR="004E4469">
        <w:rPr>
          <w:rFonts w:ascii="Tahoma" w:hAnsi="Tahoma" w:cs="Tahoma"/>
          <w:sz w:val="21"/>
          <w:szCs w:val="21"/>
          <w:lang w:eastAsia="hu-HU"/>
        </w:rPr>
        <w:t>0-1</w:t>
      </w:r>
      <w:r w:rsidR="00FC2D96">
        <w:rPr>
          <w:rFonts w:ascii="Tahoma" w:hAnsi="Tahoma" w:cs="Tahoma"/>
          <w:sz w:val="21"/>
          <w:szCs w:val="21"/>
          <w:lang w:eastAsia="hu-HU"/>
        </w:rPr>
        <w:t>0</w:t>
      </w:r>
      <w:r w:rsidR="004E4469">
        <w:rPr>
          <w:rFonts w:ascii="Tahoma" w:hAnsi="Tahoma" w:cs="Tahoma"/>
          <w:sz w:val="21"/>
          <w:szCs w:val="21"/>
          <w:lang w:eastAsia="hu-HU"/>
        </w:rPr>
        <w:t>0-1</w:t>
      </w:r>
      <w:r w:rsidR="00FC2D96">
        <w:rPr>
          <w:rFonts w:ascii="Tahoma" w:hAnsi="Tahoma" w:cs="Tahoma"/>
          <w:sz w:val="21"/>
          <w:szCs w:val="21"/>
          <w:lang w:eastAsia="hu-HU"/>
        </w:rPr>
        <w:t>0</w:t>
      </w:r>
      <w:r w:rsidR="004E4469">
        <w:rPr>
          <w:rFonts w:ascii="Tahoma" w:hAnsi="Tahoma" w:cs="Tahoma"/>
          <w:sz w:val="21"/>
          <w:szCs w:val="21"/>
          <w:lang w:eastAsia="hu-HU"/>
        </w:rPr>
        <w:t>0</w:t>
      </w:r>
      <w:r w:rsidRPr="00116268">
        <w:rPr>
          <w:rFonts w:ascii="Tahoma" w:hAnsi="Tahoma" w:cs="Tahoma"/>
          <w:sz w:val="21"/>
          <w:szCs w:val="21"/>
          <w:lang w:eastAsia="hu-HU"/>
        </w:rPr>
        <w:t xml:space="preserve"> pont lehet.</w:t>
      </w:r>
    </w:p>
    <w:p w14:paraId="0022B77F" w14:textId="77777777" w:rsidR="00116268" w:rsidRPr="00116268" w:rsidRDefault="00116268" w:rsidP="00116268">
      <w:pPr>
        <w:pStyle w:val="Listaszerbekezds"/>
        <w:autoSpaceDE w:val="0"/>
        <w:spacing w:after="0"/>
        <w:ind w:left="786"/>
        <w:rPr>
          <w:rFonts w:ascii="Tahoma" w:hAnsi="Tahoma" w:cs="Tahoma"/>
          <w:b/>
          <w:bCs/>
          <w:sz w:val="21"/>
          <w:szCs w:val="21"/>
          <w:lang w:eastAsia="hu-HU"/>
        </w:rPr>
      </w:pPr>
    </w:p>
    <w:p w14:paraId="4EE62288" w14:textId="77777777" w:rsidR="00116268" w:rsidRPr="00116268" w:rsidRDefault="00116268" w:rsidP="00116268">
      <w:pPr>
        <w:pStyle w:val="Listaszerbekezds"/>
        <w:ind w:left="786"/>
        <w:rPr>
          <w:rFonts w:ascii="Tahoma" w:hAnsi="Tahoma" w:cs="Tahoma"/>
          <w:b/>
          <w:sz w:val="21"/>
          <w:szCs w:val="21"/>
          <w:u w:val="single"/>
        </w:rPr>
      </w:pPr>
      <w:r w:rsidRPr="00116268">
        <w:rPr>
          <w:rFonts w:ascii="Tahoma" w:hAnsi="Tahoma" w:cs="Tahoma"/>
          <w:b/>
          <w:sz w:val="21"/>
          <w:szCs w:val="21"/>
          <w:u w:val="single"/>
        </w:rPr>
        <w:t>1. értékelési részszempont – nettó ajánlati ár</w:t>
      </w:r>
    </w:p>
    <w:p w14:paraId="6DC7995E" w14:textId="201275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 xml:space="preserve">Az ajánlatkérő az </w:t>
      </w:r>
      <w:r w:rsidRPr="00116268">
        <w:rPr>
          <w:rFonts w:ascii="Tahoma" w:hAnsi="Tahoma" w:cs="Tahoma"/>
          <w:b/>
          <w:color w:val="000000" w:themeColor="text1"/>
          <w:sz w:val="21"/>
          <w:szCs w:val="21"/>
        </w:rPr>
        <w:t xml:space="preserve">1. értékelési részszempont </w:t>
      </w:r>
      <w:r w:rsidRPr="00116268">
        <w:rPr>
          <w:rFonts w:ascii="Tahoma" w:hAnsi="Tahoma" w:cs="Tahoma"/>
          <w:color w:val="000000" w:themeColor="text1"/>
          <w:sz w:val="21"/>
          <w:szCs w:val="21"/>
        </w:rPr>
        <w:t>esetében a legjobb ajánlatot tartalmazó ajánlatra (</w:t>
      </w:r>
      <w:r w:rsidRPr="00116268">
        <w:rPr>
          <w:rFonts w:ascii="Tahoma" w:hAnsi="Tahoma" w:cs="Tahoma"/>
          <w:i/>
          <w:color w:val="000000" w:themeColor="text1"/>
          <w:sz w:val="21"/>
          <w:szCs w:val="21"/>
        </w:rPr>
        <w:t>legalacsonyabb ajánlati ár</w:t>
      </w:r>
      <w:r w:rsidR="004E4469">
        <w:rPr>
          <w:rFonts w:ascii="Tahoma" w:hAnsi="Tahoma" w:cs="Tahoma"/>
          <w:color w:val="000000" w:themeColor="text1"/>
          <w:sz w:val="21"/>
          <w:szCs w:val="21"/>
        </w:rPr>
        <w:t>) 1</w:t>
      </w:r>
      <w:r w:rsidR="003F38DB">
        <w:rPr>
          <w:rFonts w:ascii="Tahoma" w:hAnsi="Tahoma" w:cs="Tahoma"/>
          <w:color w:val="000000" w:themeColor="text1"/>
          <w:sz w:val="21"/>
          <w:szCs w:val="21"/>
        </w:rPr>
        <w:t>0</w:t>
      </w:r>
      <w:r w:rsidR="004E4469">
        <w:rPr>
          <w:rFonts w:ascii="Tahoma" w:hAnsi="Tahoma" w:cs="Tahoma"/>
          <w:color w:val="000000" w:themeColor="text1"/>
          <w:sz w:val="21"/>
          <w:szCs w:val="21"/>
        </w:rPr>
        <w:t>0</w:t>
      </w:r>
      <w:r w:rsidRPr="00116268">
        <w:rPr>
          <w:rFonts w:ascii="Tahoma" w:hAnsi="Tahoma" w:cs="Tahoma"/>
          <w:color w:val="000000" w:themeColor="text1"/>
          <w:sz w:val="21"/>
          <w:szCs w:val="21"/>
        </w:rPr>
        <w:t xml:space="preserve"> pontot ad, a többi ajánlatra arányosan kevesebbet. A pontszámok kiszámítása során ajánlatkérő a </w:t>
      </w:r>
      <w:r w:rsidRPr="00116268">
        <w:rPr>
          <w:rFonts w:ascii="Tahoma" w:hAnsi="Tahoma" w:cs="Tahoma"/>
          <w:b/>
          <w:color w:val="000000" w:themeColor="text1"/>
          <w:sz w:val="21"/>
          <w:szCs w:val="21"/>
        </w:rPr>
        <w:t>fordított arányosítás módszerét alkalmazza</w:t>
      </w:r>
      <w:r w:rsidRPr="00116268">
        <w:rPr>
          <w:rFonts w:ascii="Tahoma" w:hAnsi="Tahoma" w:cs="Tahoma"/>
          <w:color w:val="000000" w:themeColor="text1"/>
          <w:sz w:val="21"/>
          <w:szCs w:val="21"/>
        </w:rPr>
        <w:t xml:space="preserve"> a következő képlet alapján: </w:t>
      </w:r>
    </w:p>
    <w:p w14:paraId="1D538AD6"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P = (A legjobb / A vizsgált) × (P max - P min) + P min</w:t>
      </w:r>
    </w:p>
    <w:p w14:paraId="2901E592"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ahol:</w:t>
      </w:r>
    </w:p>
    <w:p w14:paraId="48D0E3DC"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P:</w:t>
      </w:r>
      <w:r w:rsidRPr="00116268">
        <w:rPr>
          <w:rFonts w:ascii="Tahoma" w:hAnsi="Tahoma" w:cs="Tahoma"/>
          <w:color w:val="000000" w:themeColor="text1"/>
          <w:sz w:val="21"/>
          <w:szCs w:val="21"/>
        </w:rPr>
        <w:tab/>
        <w:t>a vizsgált ajánlati elem adott szempontra vonatkozó pontszáma</w:t>
      </w:r>
    </w:p>
    <w:p w14:paraId="10C25640"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P max: a pontskála felső határa</w:t>
      </w:r>
    </w:p>
    <w:p w14:paraId="0A739B3D"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P min:</w:t>
      </w:r>
      <w:r w:rsidRPr="00116268">
        <w:rPr>
          <w:rFonts w:ascii="Tahoma" w:hAnsi="Tahoma" w:cs="Tahoma"/>
          <w:color w:val="000000" w:themeColor="text1"/>
          <w:sz w:val="21"/>
          <w:szCs w:val="21"/>
        </w:rPr>
        <w:tab/>
        <w:t>a pontskála alsó határa</w:t>
      </w:r>
    </w:p>
    <w:p w14:paraId="1017194D"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A legjobb:</w:t>
      </w:r>
      <w:r w:rsidRPr="00116268">
        <w:rPr>
          <w:rFonts w:ascii="Tahoma" w:hAnsi="Tahoma" w:cs="Tahoma"/>
          <w:color w:val="000000" w:themeColor="text1"/>
          <w:sz w:val="21"/>
          <w:szCs w:val="21"/>
        </w:rPr>
        <w:tab/>
        <w:t>a legelőnyösebb ajánlat tartalmi eleme</w:t>
      </w:r>
    </w:p>
    <w:p w14:paraId="613263E8"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A vizsgált:</w:t>
      </w:r>
      <w:r w:rsidRPr="00116268">
        <w:rPr>
          <w:rFonts w:ascii="Tahoma" w:hAnsi="Tahoma" w:cs="Tahoma"/>
          <w:color w:val="000000" w:themeColor="text1"/>
          <w:sz w:val="21"/>
          <w:szCs w:val="21"/>
        </w:rPr>
        <w:tab/>
        <w:t>a vizsgált ajánlat tartalmi eleme</w:t>
      </w:r>
    </w:p>
    <w:p w14:paraId="652F9950" w14:textId="77777777" w:rsidR="00116268" w:rsidRDefault="00116268" w:rsidP="00116268">
      <w:pPr>
        <w:pStyle w:val="Listaszerbekezds12"/>
        <w:spacing w:line="240" w:lineRule="auto"/>
        <w:ind w:left="786"/>
        <w:rPr>
          <w:rFonts w:ascii="Tahoma" w:hAnsi="Tahoma" w:cs="Tahoma"/>
          <w:iCs/>
          <w:sz w:val="21"/>
          <w:szCs w:val="21"/>
        </w:rPr>
      </w:pPr>
      <w:r w:rsidRPr="00D25CB3">
        <w:rPr>
          <w:rFonts w:ascii="Tahoma" w:hAnsi="Tahoma" w:cs="Tahoma"/>
          <w:color w:val="000000" w:themeColor="text1"/>
          <w:sz w:val="21"/>
          <w:szCs w:val="21"/>
        </w:rPr>
        <w:t>Az ajánlati ár tekintetében tett vállalásokat úgy kell megadni, hogy azok tartalmazzanak minden járulékos költséget, függetlenül azok formájától és forrásától, pl. VÁM, különböző díjak és illetékek, stb. Az ajánlati árnak teljes körűnek kell lennie, vagyis magában kell foglalnia valamennyi ajánlattevői kifizetési igényt.</w:t>
      </w:r>
    </w:p>
    <w:p w14:paraId="6E1990B0" w14:textId="77777777" w:rsidR="00116268" w:rsidRDefault="00116268" w:rsidP="00116268">
      <w:pPr>
        <w:pStyle w:val="Listaszerbekezds12"/>
        <w:spacing w:line="240" w:lineRule="auto"/>
        <w:ind w:left="786"/>
        <w:rPr>
          <w:rFonts w:ascii="Tahoma" w:hAnsi="Tahoma" w:cs="Tahoma"/>
          <w:iCs/>
          <w:sz w:val="21"/>
          <w:szCs w:val="21"/>
        </w:rPr>
      </w:pPr>
    </w:p>
    <w:p w14:paraId="65D0AF17" w14:textId="77777777" w:rsidR="00116268" w:rsidRPr="00116268" w:rsidRDefault="00116268" w:rsidP="00116268">
      <w:pPr>
        <w:pStyle w:val="Listaszerbekezds"/>
        <w:ind w:left="786"/>
        <w:rPr>
          <w:rFonts w:ascii="Tahoma" w:hAnsi="Tahoma" w:cs="Tahoma"/>
          <w:b/>
          <w:sz w:val="21"/>
          <w:szCs w:val="21"/>
          <w:u w:val="single"/>
        </w:rPr>
      </w:pPr>
      <w:r w:rsidRPr="00116268">
        <w:rPr>
          <w:rFonts w:ascii="Tahoma" w:hAnsi="Tahoma" w:cs="Tahoma"/>
          <w:b/>
          <w:sz w:val="21"/>
          <w:szCs w:val="21"/>
          <w:u w:val="single"/>
        </w:rPr>
        <w:t>2. értékelési részszempont – Szakmai ajánlat</w:t>
      </w:r>
    </w:p>
    <w:p w14:paraId="11D9E8A3" w14:textId="77777777" w:rsidR="00116268" w:rsidRPr="00116268" w:rsidRDefault="00116268" w:rsidP="00116268">
      <w:pPr>
        <w:pStyle w:val="Listaszerbekezds"/>
        <w:ind w:left="786"/>
        <w:rPr>
          <w:rFonts w:ascii="Tahoma" w:hAnsi="Tahoma" w:cs="Tahoma"/>
          <w:sz w:val="21"/>
          <w:szCs w:val="21"/>
        </w:rPr>
      </w:pPr>
      <w:r w:rsidRPr="00116268">
        <w:rPr>
          <w:rFonts w:ascii="Tahoma" w:hAnsi="Tahoma" w:cs="Tahoma"/>
          <w:sz w:val="21"/>
          <w:szCs w:val="21"/>
        </w:rPr>
        <w:t>A szakmai ajánlatot az Ajánlatkérő a műszaki leírásban meghatározott minimális tartalmi elemek (dokumentáció részek) minősége, az alábbiakban meghatározásra kerülő szempont- és pontszámrendszer alapján értékeli.</w:t>
      </w:r>
    </w:p>
    <w:p w14:paraId="6FBE828A" w14:textId="77777777" w:rsidR="00116268" w:rsidRDefault="00116268" w:rsidP="00116268">
      <w:pPr>
        <w:pStyle w:val="Listaszerbekezds12"/>
        <w:spacing w:line="240" w:lineRule="auto"/>
        <w:ind w:left="786"/>
        <w:rPr>
          <w:rFonts w:ascii="Tahoma" w:hAnsi="Tahoma" w:cs="Tahoma"/>
          <w:iCs/>
          <w:sz w:val="21"/>
          <w:szCs w:val="21"/>
        </w:rPr>
      </w:pPr>
      <w:r w:rsidRPr="00D25CB3">
        <w:rPr>
          <w:rFonts w:ascii="Tahoma" w:hAnsi="Tahoma" w:cs="Tahoma"/>
          <w:sz w:val="21"/>
          <w:szCs w:val="21"/>
        </w:rPr>
        <w:t>Szakmai ajánlat-részenként a pontozás az alábbiak szerint történik:</w:t>
      </w:r>
    </w:p>
    <w:p w14:paraId="7AA2D35A" w14:textId="77777777" w:rsidR="00116268" w:rsidRDefault="00116268" w:rsidP="00116268">
      <w:pPr>
        <w:pStyle w:val="Listaszerbekezds12"/>
        <w:spacing w:line="240" w:lineRule="auto"/>
        <w:ind w:left="786"/>
        <w:rPr>
          <w:rFonts w:ascii="Tahoma" w:hAnsi="Tahoma" w:cs="Tahoma"/>
          <w:iCs/>
          <w:sz w:val="21"/>
          <w:szCs w:val="21"/>
        </w:rPr>
      </w:pPr>
    </w:p>
    <w:p w14:paraId="10293645" w14:textId="7C6D0E06" w:rsidR="00116268" w:rsidRDefault="00116268" w:rsidP="00116268">
      <w:pPr>
        <w:pStyle w:val="Listaszerbekezds"/>
        <w:tabs>
          <w:tab w:val="left" w:pos="142"/>
        </w:tabs>
        <w:spacing w:after="0"/>
        <w:ind w:left="786"/>
        <w:rPr>
          <w:rFonts w:ascii="Tahoma" w:hAnsi="Tahoma" w:cs="Tahoma"/>
          <w:sz w:val="21"/>
          <w:szCs w:val="21"/>
          <w:lang w:eastAsia="hu-HU"/>
        </w:rPr>
      </w:pPr>
    </w:p>
    <w:tbl>
      <w:tblPr>
        <w:tblStyle w:val="Rcsostblzat"/>
        <w:tblW w:w="8363" w:type="dxa"/>
        <w:tblInd w:w="704" w:type="dxa"/>
        <w:tblLook w:val="04A0" w:firstRow="1" w:lastRow="0" w:firstColumn="1" w:lastColumn="0" w:noHBand="0" w:noVBand="1"/>
      </w:tblPr>
      <w:tblGrid>
        <w:gridCol w:w="2716"/>
        <w:gridCol w:w="5647"/>
      </w:tblGrid>
      <w:tr w:rsidR="00250A1F" w:rsidRPr="0031160A" w14:paraId="278D0F97" w14:textId="77777777" w:rsidTr="00E36C68">
        <w:tc>
          <w:tcPr>
            <w:tcW w:w="2716" w:type="dxa"/>
          </w:tcPr>
          <w:p w14:paraId="52CC67F7" w14:textId="77777777" w:rsidR="00250A1F" w:rsidRPr="0031160A" w:rsidRDefault="00250A1F" w:rsidP="00E36C68">
            <w:pPr>
              <w:spacing w:before="120" w:after="120"/>
              <w:contextualSpacing/>
              <w:jc w:val="center"/>
              <w:rPr>
                <w:rFonts w:ascii="Tahoma" w:hAnsi="Tahoma" w:cs="Tahoma"/>
                <w:color w:val="auto"/>
                <w:sz w:val="21"/>
                <w:szCs w:val="21"/>
              </w:rPr>
            </w:pPr>
            <w:r w:rsidRPr="0031160A">
              <w:rPr>
                <w:rFonts w:ascii="Tahoma" w:hAnsi="Tahoma" w:cs="Tahoma"/>
                <w:color w:val="auto"/>
                <w:sz w:val="21"/>
                <w:szCs w:val="21"/>
              </w:rPr>
              <w:t>Értékelési szempont</w:t>
            </w:r>
          </w:p>
        </w:tc>
        <w:tc>
          <w:tcPr>
            <w:tcW w:w="5647" w:type="dxa"/>
          </w:tcPr>
          <w:p w14:paraId="06BD4F04" w14:textId="77777777" w:rsidR="00250A1F" w:rsidRPr="0031160A" w:rsidRDefault="00250A1F" w:rsidP="00E36C68">
            <w:pPr>
              <w:spacing w:before="120" w:after="120"/>
              <w:contextualSpacing/>
              <w:jc w:val="center"/>
              <w:rPr>
                <w:rFonts w:ascii="Tahoma" w:hAnsi="Tahoma" w:cs="Tahoma"/>
                <w:color w:val="auto"/>
                <w:sz w:val="21"/>
                <w:szCs w:val="21"/>
              </w:rPr>
            </w:pPr>
            <w:r w:rsidRPr="0031160A">
              <w:rPr>
                <w:rFonts w:ascii="Tahoma" w:hAnsi="Tahoma" w:cs="Tahoma"/>
                <w:color w:val="auto"/>
                <w:sz w:val="21"/>
                <w:szCs w:val="21"/>
              </w:rPr>
              <w:t>Adható pontszám</w:t>
            </w:r>
          </w:p>
        </w:tc>
      </w:tr>
      <w:tr w:rsidR="00250A1F" w:rsidRPr="0031160A" w14:paraId="04184BCA" w14:textId="77777777" w:rsidTr="00E36C68">
        <w:tc>
          <w:tcPr>
            <w:tcW w:w="2716" w:type="dxa"/>
          </w:tcPr>
          <w:p w14:paraId="699BE41A" w14:textId="77777777" w:rsidR="00250A1F" w:rsidRPr="0031160A" w:rsidRDefault="00250A1F" w:rsidP="00E36C68">
            <w:pPr>
              <w:contextualSpacing/>
              <w:jc w:val="both"/>
              <w:rPr>
                <w:rFonts w:ascii="Tahoma" w:hAnsi="Tahoma" w:cs="Tahoma"/>
                <w:i/>
                <w:color w:val="auto"/>
                <w:sz w:val="21"/>
                <w:szCs w:val="21"/>
              </w:rPr>
            </w:pPr>
          </w:p>
          <w:p w14:paraId="1C8AA7E4" w14:textId="77777777" w:rsidR="00250A1F" w:rsidRPr="0031160A" w:rsidRDefault="00250A1F" w:rsidP="00E36C68">
            <w:pPr>
              <w:contextualSpacing/>
              <w:jc w:val="both"/>
              <w:rPr>
                <w:rFonts w:ascii="Tahoma" w:hAnsi="Tahoma" w:cs="Tahoma"/>
                <w:i/>
                <w:color w:val="auto"/>
                <w:sz w:val="21"/>
                <w:szCs w:val="21"/>
              </w:rPr>
            </w:pPr>
            <w:r w:rsidRPr="0031160A">
              <w:rPr>
                <w:rFonts w:ascii="Tahoma" w:hAnsi="Tahoma" w:cs="Tahoma"/>
                <w:i/>
                <w:color w:val="auto"/>
                <w:sz w:val="21"/>
                <w:szCs w:val="21"/>
              </w:rPr>
              <w:t>Rendszer-koncepció</w:t>
            </w:r>
          </w:p>
        </w:tc>
        <w:tc>
          <w:tcPr>
            <w:tcW w:w="5647" w:type="dxa"/>
          </w:tcPr>
          <w:p w14:paraId="0E57A5A1" w14:textId="77777777" w:rsidR="00250A1F" w:rsidRPr="0031160A" w:rsidRDefault="00250A1F" w:rsidP="00E36C68">
            <w:pPr>
              <w:contextualSpacing/>
              <w:jc w:val="both"/>
              <w:rPr>
                <w:rFonts w:ascii="Tahoma" w:hAnsi="Tahoma" w:cs="Tahoma"/>
                <w:i/>
                <w:color w:val="auto"/>
                <w:sz w:val="21"/>
                <w:szCs w:val="21"/>
              </w:rPr>
            </w:pPr>
          </w:p>
          <w:p w14:paraId="5379D61F" w14:textId="77777777" w:rsidR="00250A1F" w:rsidRPr="0031160A" w:rsidRDefault="00250A1F" w:rsidP="00E36C68">
            <w:pPr>
              <w:contextualSpacing/>
              <w:jc w:val="both"/>
              <w:rPr>
                <w:rFonts w:ascii="Tahoma" w:hAnsi="Tahoma" w:cs="Tahoma"/>
                <w:i/>
                <w:color w:val="auto"/>
                <w:sz w:val="21"/>
                <w:szCs w:val="21"/>
              </w:rPr>
            </w:pPr>
            <w:r>
              <w:rPr>
                <w:rFonts w:ascii="Tahoma" w:hAnsi="Tahoma" w:cs="Tahoma"/>
                <w:i/>
                <w:color w:val="auto"/>
                <w:sz w:val="21"/>
                <w:szCs w:val="21"/>
              </w:rPr>
              <w:t>0</w:t>
            </w:r>
            <w:r w:rsidRPr="0031160A">
              <w:rPr>
                <w:rFonts w:ascii="Tahoma" w:hAnsi="Tahoma" w:cs="Tahoma"/>
                <w:i/>
                <w:color w:val="auto"/>
                <w:sz w:val="21"/>
                <w:szCs w:val="21"/>
              </w:rPr>
              <w:t>-</w:t>
            </w:r>
            <w:r>
              <w:rPr>
                <w:rFonts w:ascii="Tahoma" w:hAnsi="Tahoma" w:cs="Tahoma"/>
                <w:i/>
                <w:color w:val="auto"/>
                <w:sz w:val="21"/>
                <w:szCs w:val="21"/>
              </w:rPr>
              <w:t>70</w:t>
            </w:r>
            <w:r w:rsidRPr="0031160A">
              <w:rPr>
                <w:rFonts w:ascii="Tahoma" w:hAnsi="Tahoma" w:cs="Tahoma"/>
                <w:i/>
                <w:color w:val="auto"/>
                <w:sz w:val="21"/>
                <w:szCs w:val="21"/>
              </w:rPr>
              <w:t xml:space="preserve"> pont</w:t>
            </w:r>
          </w:p>
        </w:tc>
      </w:tr>
      <w:tr w:rsidR="00250A1F" w:rsidRPr="0031160A" w14:paraId="04A2D7D1" w14:textId="77777777" w:rsidTr="00E36C68">
        <w:tc>
          <w:tcPr>
            <w:tcW w:w="2716" w:type="dxa"/>
          </w:tcPr>
          <w:p w14:paraId="332046C5" w14:textId="77777777" w:rsidR="00250A1F" w:rsidRPr="0031160A" w:rsidRDefault="00250A1F" w:rsidP="00E36C68">
            <w:pPr>
              <w:contextualSpacing/>
              <w:rPr>
                <w:rFonts w:ascii="Tahoma" w:hAnsi="Tahoma" w:cs="Tahoma"/>
                <w:b/>
                <w:color w:val="auto"/>
                <w:sz w:val="21"/>
                <w:szCs w:val="21"/>
              </w:rPr>
            </w:pPr>
            <w:r>
              <w:rPr>
                <w:rFonts w:ascii="Tahoma" w:hAnsi="Tahoma" w:cs="Tahoma"/>
                <w:color w:val="auto"/>
                <w:sz w:val="21"/>
                <w:szCs w:val="21"/>
              </w:rPr>
              <w:t>Logikai r</w:t>
            </w:r>
            <w:r w:rsidRPr="0031160A">
              <w:rPr>
                <w:rFonts w:ascii="Tahoma" w:hAnsi="Tahoma" w:cs="Tahoma"/>
                <w:color w:val="auto"/>
                <w:sz w:val="21"/>
                <w:szCs w:val="21"/>
              </w:rPr>
              <w:t>endszerterv-vázlat</w:t>
            </w:r>
          </w:p>
        </w:tc>
        <w:tc>
          <w:tcPr>
            <w:tcW w:w="5647" w:type="dxa"/>
          </w:tcPr>
          <w:p w14:paraId="7847CADB" w14:textId="77777777" w:rsidR="00250A1F" w:rsidRDefault="00250A1F" w:rsidP="00E36C68">
            <w:pPr>
              <w:contextualSpacing/>
              <w:jc w:val="both"/>
              <w:rPr>
                <w:rFonts w:ascii="Tahoma" w:hAnsi="Tahoma" w:cs="Tahoma"/>
                <w:color w:val="auto"/>
                <w:sz w:val="21"/>
                <w:szCs w:val="21"/>
              </w:rPr>
            </w:pPr>
            <w:r>
              <w:rPr>
                <w:rFonts w:ascii="Tahoma" w:hAnsi="Tahoma" w:cs="Tahoma"/>
                <w:color w:val="auto"/>
                <w:sz w:val="21"/>
                <w:szCs w:val="21"/>
              </w:rPr>
              <w:t>0</w:t>
            </w:r>
            <w:r w:rsidRPr="0031160A">
              <w:rPr>
                <w:rFonts w:ascii="Tahoma" w:hAnsi="Tahoma" w:cs="Tahoma"/>
                <w:color w:val="auto"/>
                <w:sz w:val="21"/>
                <w:szCs w:val="21"/>
              </w:rPr>
              <w:t xml:space="preserve"> pont, ha a szakmai ajánlat nem tartalmaz </w:t>
            </w:r>
            <w:r>
              <w:rPr>
                <w:rFonts w:ascii="Tahoma" w:hAnsi="Tahoma" w:cs="Tahoma"/>
                <w:color w:val="auto"/>
                <w:sz w:val="21"/>
                <w:szCs w:val="21"/>
              </w:rPr>
              <w:t xml:space="preserve">logikai </w:t>
            </w:r>
            <w:r w:rsidRPr="0031160A">
              <w:rPr>
                <w:rFonts w:ascii="Tahoma" w:hAnsi="Tahoma" w:cs="Tahoma"/>
                <w:color w:val="auto"/>
                <w:sz w:val="21"/>
                <w:szCs w:val="21"/>
              </w:rPr>
              <w:t>rendszerterv-vázlatot</w:t>
            </w:r>
            <w:r>
              <w:rPr>
                <w:rFonts w:ascii="Tahoma" w:hAnsi="Tahoma" w:cs="Tahoma"/>
                <w:color w:val="auto"/>
                <w:sz w:val="21"/>
                <w:szCs w:val="21"/>
              </w:rPr>
              <w:t xml:space="preserve"> a műszaki leírás 11.1 pontja és a 3. számú mellékletet alapján</w:t>
            </w:r>
            <w:r w:rsidRPr="0031160A">
              <w:rPr>
                <w:rFonts w:ascii="Tahoma" w:hAnsi="Tahoma" w:cs="Tahoma"/>
                <w:color w:val="auto"/>
                <w:sz w:val="21"/>
                <w:szCs w:val="21"/>
              </w:rPr>
              <w:t>.</w:t>
            </w:r>
          </w:p>
          <w:p w14:paraId="753E24D9"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2,5</w:t>
            </w:r>
            <w:r w:rsidRPr="0031160A">
              <w:rPr>
                <w:rFonts w:ascii="Tahoma" w:hAnsi="Tahoma" w:cs="Tahoma"/>
                <w:color w:val="auto"/>
                <w:sz w:val="21"/>
                <w:szCs w:val="21"/>
              </w:rPr>
              <w:t xml:space="preserve"> pont, ha a </w:t>
            </w:r>
            <w:r>
              <w:rPr>
                <w:rFonts w:ascii="Tahoma" w:hAnsi="Tahoma" w:cs="Tahoma"/>
                <w:color w:val="auto"/>
                <w:sz w:val="21"/>
                <w:szCs w:val="21"/>
              </w:rPr>
              <w:t xml:space="preserve">logikai </w:t>
            </w:r>
            <w:r w:rsidRPr="0031160A">
              <w:rPr>
                <w:rFonts w:ascii="Tahoma" w:hAnsi="Tahoma" w:cs="Tahoma"/>
                <w:color w:val="auto"/>
                <w:sz w:val="21"/>
                <w:szCs w:val="21"/>
              </w:rPr>
              <w:t>rendszerterv-vázlat</w:t>
            </w:r>
            <w:r>
              <w:rPr>
                <w:rFonts w:ascii="Tahoma" w:hAnsi="Tahoma" w:cs="Tahoma"/>
                <w:color w:val="auto"/>
                <w:sz w:val="21"/>
                <w:szCs w:val="21"/>
              </w:rPr>
              <w:t xml:space="preserve"> legalább 3</w:t>
            </w:r>
            <w:r w:rsidRPr="0031160A">
              <w:rPr>
                <w:rFonts w:ascii="Tahoma" w:hAnsi="Tahoma" w:cs="Tahoma"/>
                <w:color w:val="auto"/>
                <w:sz w:val="21"/>
                <w:szCs w:val="21"/>
              </w:rPr>
              <w:t xml:space="preserve"> db logikai elemet tartalmaz</w:t>
            </w:r>
            <w:r>
              <w:rPr>
                <w:rFonts w:ascii="Tahoma" w:hAnsi="Tahoma" w:cs="Tahoma"/>
                <w:color w:val="auto"/>
                <w:sz w:val="21"/>
                <w:szCs w:val="21"/>
              </w:rPr>
              <w:t xml:space="preserve"> a műszaki leírás</w:t>
            </w:r>
            <w:r w:rsidRPr="009266E0">
              <w:rPr>
                <w:rFonts w:ascii="Tahoma" w:hAnsi="Tahoma" w:cs="Tahoma"/>
                <w:color w:val="auto"/>
                <w:sz w:val="21"/>
                <w:szCs w:val="21"/>
              </w:rPr>
              <w:t>11.1 pontja és a</w:t>
            </w:r>
            <w:r>
              <w:rPr>
                <w:rFonts w:ascii="Tahoma" w:hAnsi="Tahoma" w:cs="Tahoma"/>
                <w:color w:val="auto"/>
                <w:sz w:val="21"/>
                <w:szCs w:val="21"/>
              </w:rPr>
              <w:t xml:space="preserve"> 3. számú melléklete alapján</w:t>
            </w:r>
            <w:r w:rsidRPr="0031160A">
              <w:rPr>
                <w:rFonts w:ascii="Tahoma" w:hAnsi="Tahoma" w:cs="Tahoma"/>
                <w:color w:val="auto"/>
                <w:sz w:val="21"/>
                <w:szCs w:val="21"/>
              </w:rPr>
              <w:t>.</w:t>
            </w:r>
          </w:p>
          <w:p w14:paraId="6C188B3F" w14:textId="77777777" w:rsidR="00250A1F" w:rsidRPr="0031160A" w:rsidRDefault="00250A1F" w:rsidP="00E36C68">
            <w:pPr>
              <w:contextualSpacing/>
              <w:jc w:val="both"/>
              <w:rPr>
                <w:rFonts w:ascii="Tahoma" w:hAnsi="Tahoma" w:cs="Tahoma"/>
                <w:color w:val="auto"/>
                <w:sz w:val="21"/>
                <w:szCs w:val="21"/>
              </w:rPr>
            </w:pPr>
            <w:r w:rsidRPr="0031160A">
              <w:rPr>
                <w:rFonts w:ascii="Tahoma" w:hAnsi="Tahoma" w:cs="Tahoma"/>
                <w:color w:val="auto"/>
                <w:sz w:val="21"/>
                <w:szCs w:val="21"/>
              </w:rPr>
              <w:t xml:space="preserve">5 pont, ha a </w:t>
            </w:r>
            <w:r>
              <w:rPr>
                <w:rFonts w:ascii="Tahoma" w:hAnsi="Tahoma" w:cs="Tahoma"/>
                <w:color w:val="auto"/>
                <w:sz w:val="21"/>
                <w:szCs w:val="21"/>
              </w:rPr>
              <w:t xml:space="preserve">logikai </w:t>
            </w:r>
            <w:r w:rsidRPr="0031160A">
              <w:rPr>
                <w:rFonts w:ascii="Tahoma" w:hAnsi="Tahoma" w:cs="Tahoma"/>
                <w:color w:val="auto"/>
                <w:sz w:val="21"/>
                <w:szCs w:val="21"/>
              </w:rPr>
              <w:t xml:space="preserve">rendszerterv-vázlat legalább </w:t>
            </w:r>
            <w:r>
              <w:rPr>
                <w:rFonts w:ascii="Tahoma" w:hAnsi="Tahoma" w:cs="Tahoma"/>
                <w:color w:val="auto"/>
                <w:sz w:val="21"/>
                <w:szCs w:val="21"/>
              </w:rPr>
              <w:t>6</w:t>
            </w:r>
            <w:r w:rsidRPr="0031160A">
              <w:rPr>
                <w:rFonts w:ascii="Tahoma" w:hAnsi="Tahoma" w:cs="Tahoma"/>
                <w:color w:val="auto"/>
                <w:sz w:val="21"/>
                <w:szCs w:val="21"/>
              </w:rPr>
              <w:t xml:space="preserve"> db logikai elemet tartalmaz</w:t>
            </w:r>
            <w:r>
              <w:rPr>
                <w:rFonts w:ascii="Tahoma" w:hAnsi="Tahoma" w:cs="Tahoma"/>
                <w:color w:val="auto"/>
                <w:sz w:val="21"/>
                <w:szCs w:val="21"/>
              </w:rPr>
              <w:t xml:space="preserve"> a műszaki leírás </w:t>
            </w:r>
            <w:r w:rsidRPr="009266E0">
              <w:rPr>
                <w:rFonts w:ascii="Tahoma" w:hAnsi="Tahoma" w:cs="Tahoma"/>
                <w:color w:val="auto"/>
                <w:sz w:val="21"/>
                <w:szCs w:val="21"/>
              </w:rPr>
              <w:t xml:space="preserve">11.1 pontja és a </w:t>
            </w:r>
            <w:r>
              <w:rPr>
                <w:rFonts w:ascii="Tahoma" w:hAnsi="Tahoma" w:cs="Tahoma"/>
                <w:color w:val="auto"/>
                <w:sz w:val="21"/>
                <w:szCs w:val="21"/>
              </w:rPr>
              <w:t>3. számú melléklete alapján</w:t>
            </w:r>
            <w:r w:rsidRPr="0031160A">
              <w:rPr>
                <w:rFonts w:ascii="Tahoma" w:hAnsi="Tahoma" w:cs="Tahoma"/>
                <w:color w:val="auto"/>
                <w:sz w:val="21"/>
                <w:szCs w:val="21"/>
              </w:rPr>
              <w:t>.</w:t>
            </w:r>
          </w:p>
        </w:tc>
      </w:tr>
      <w:tr w:rsidR="00250A1F" w:rsidRPr="0031160A" w14:paraId="18E81BEA" w14:textId="77777777" w:rsidTr="00E36C68">
        <w:tc>
          <w:tcPr>
            <w:tcW w:w="2716" w:type="dxa"/>
          </w:tcPr>
          <w:p w14:paraId="763E1E00" w14:textId="77777777" w:rsidR="00250A1F" w:rsidRPr="0031160A" w:rsidRDefault="00250A1F" w:rsidP="00E36C68">
            <w:pPr>
              <w:contextualSpacing/>
              <w:rPr>
                <w:rFonts w:ascii="Tahoma" w:hAnsi="Tahoma" w:cs="Tahoma"/>
                <w:b/>
                <w:color w:val="auto"/>
                <w:sz w:val="21"/>
                <w:szCs w:val="21"/>
              </w:rPr>
            </w:pPr>
            <w:r w:rsidRPr="001055DB">
              <w:rPr>
                <w:rFonts w:ascii="Tahoma" w:hAnsi="Tahoma" w:cs="Tahoma"/>
                <w:color w:val="auto"/>
                <w:sz w:val="21"/>
                <w:szCs w:val="21"/>
              </w:rPr>
              <w:t>Előzetes migrációs terv</w:t>
            </w:r>
            <w:r w:rsidRPr="001055DB" w:rsidDel="001055DB">
              <w:rPr>
                <w:rFonts w:ascii="Tahoma" w:hAnsi="Tahoma" w:cs="Tahoma"/>
                <w:color w:val="auto"/>
                <w:sz w:val="21"/>
                <w:szCs w:val="21"/>
              </w:rPr>
              <w:t xml:space="preserve"> </w:t>
            </w:r>
          </w:p>
        </w:tc>
        <w:tc>
          <w:tcPr>
            <w:tcW w:w="5647" w:type="dxa"/>
          </w:tcPr>
          <w:p w14:paraId="4811E53A"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0</w:t>
            </w:r>
            <w:r w:rsidRPr="0031160A">
              <w:rPr>
                <w:rFonts w:ascii="Tahoma" w:hAnsi="Tahoma" w:cs="Tahoma"/>
                <w:color w:val="auto"/>
                <w:sz w:val="21"/>
                <w:szCs w:val="21"/>
              </w:rPr>
              <w:t xml:space="preserve"> pont, ha a szakmai ajánlat nem tartalmaz </w:t>
            </w:r>
            <w:r>
              <w:rPr>
                <w:rFonts w:ascii="Tahoma" w:hAnsi="Tahoma" w:cs="Tahoma"/>
                <w:color w:val="auto"/>
                <w:sz w:val="21"/>
                <w:szCs w:val="21"/>
              </w:rPr>
              <w:t xml:space="preserve">előzetes   migrációs tervet a műszaki leírás </w:t>
            </w:r>
            <w:r w:rsidRPr="009266E0">
              <w:rPr>
                <w:rFonts w:ascii="Tahoma" w:hAnsi="Tahoma" w:cs="Tahoma"/>
                <w:color w:val="auto"/>
                <w:sz w:val="21"/>
                <w:szCs w:val="21"/>
              </w:rPr>
              <w:t xml:space="preserve">11.1 pontja és a </w:t>
            </w:r>
            <w:r>
              <w:rPr>
                <w:rFonts w:ascii="Tahoma" w:hAnsi="Tahoma" w:cs="Tahoma"/>
                <w:color w:val="auto"/>
                <w:sz w:val="21"/>
                <w:szCs w:val="21"/>
              </w:rPr>
              <w:t>4. számú mellékletet alapján</w:t>
            </w:r>
            <w:r w:rsidRPr="0031160A">
              <w:rPr>
                <w:rFonts w:ascii="Tahoma" w:hAnsi="Tahoma" w:cs="Tahoma"/>
                <w:color w:val="auto"/>
                <w:sz w:val="21"/>
                <w:szCs w:val="21"/>
              </w:rPr>
              <w:t>.</w:t>
            </w:r>
          </w:p>
          <w:p w14:paraId="7193CC64"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lastRenderedPageBreak/>
              <w:t>5</w:t>
            </w:r>
            <w:r w:rsidRPr="0031160A">
              <w:rPr>
                <w:rFonts w:ascii="Tahoma" w:hAnsi="Tahoma" w:cs="Tahoma"/>
                <w:color w:val="auto"/>
                <w:sz w:val="21"/>
                <w:szCs w:val="21"/>
              </w:rPr>
              <w:t xml:space="preserve"> pont, ha a</w:t>
            </w:r>
            <w:r>
              <w:rPr>
                <w:rFonts w:ascii="Tahoma" w:hAnsi="Tahoma" w:cs="Tahoma"/>
                <w:color w:val="auto"/>
                <w:sz w:val="21"/>
                <w:szCs w:val="21"/>
              </w:rPr>
              <w:t>z előzetes migrációs terv 3 db</w:t>
            </w:r>
            <w:r w:rsidRPr="0031160A">
              <w:rPr>
                <w:rFonts w:ascii="Tahoma" w:hAnsi="Tahoma" w:cs="Tahoma"/>
                <w:color w:val="auto"/>
                <w:sz w:val="21"/>
                <w:szCs w:val="21"/>
              </w:rPr>
              <w:t xml:space="preserve"> </w:t>
            </w:r>
            <w:r>
              <w:rPr>
                <w:rFonts w:ascii="Tahoma" w:hAnsi="Tahoma" w:cs="Tahoma"/>
                <w:color w:val="auto"/>
                <w:sz w:val="21"/>
                <w:szCs w:val="21"/>
              </w:rPr>
              <w:t xml:space="preserve">„központi adatbázisra” (rész-nyilvántartásra) terjed ki a műszaki leírás </w:t>
            </w:r>
            <w:r w:rsidRPr="009266E0">
              <w:rPr>
                <w:rFonts w:ascii="Tahoma" w:hAnsi="Tahoma" w:cs="Tahoma"/>
                <w:color w:val="auto"/>
                <w:sz w:val="21"/>
                <w:szCs w:val="21"/>
              </w:rPr>
              <w:t xml:space="preserve">11.1 pontja és a </w:t>
            </w:r>
            <w:r>
              <w:rPr>
                <w:rFonts w:ascii="Tahoma" w:hAnsi="Tahoma" w:cs="Tahoma"/>
                <w:color w:val="auto"/>
                <w:sz w:val="21"/>
                <w:szCs w:val="21"/>
              </w:rPr>
              <w:t>4. számú melléklete alapján</w:t>
            </w:r>
            <w:r w:rsidRPr="0031160A">
              <w:rPr>
                <w:rFonts w:ascii="Tahoma" w:hAnsi="Tahoma" w:cs="Tahoma"/>
                <w:color w:val="auto"/>
                <w:sz w:val="21"/>
                <w:szCs w:val="21"/>
              </w:rPr>
              <w:t>.</w:t>
            </w:r>
          </w:p>
          <w:p w14:paraId="4E150EDD"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10</w:t>
            </w:r>
            <w:r w:rsidRPr="0031160A">
              <w:rPr>
                <w:rFonts w:ascii="Tahoma" w:hAnsi="Tahoma" w:cs="Tahoma"/>
                <w:color w:val="auto"/>
                <w:sz w:val="21"/>
                <w:szCs w:val="21"/>
              </w:rPr>
              <w:t xml:space="preserve"> pont, ha a</w:t>
            </w:r>
            <w:r>
              <w:rPr>
                <w:rFonts w:ascii="Tahoma" w:hAnsi="Tahoma" w:cs="Tahoma"/>
                <w:color w:val="auto"/>
                <w:sz w:val="21"/>
                <w:szCs w:val="21"/>
              </w:rPr>
              <w:t xml:space="preserve">z előzetes migrációs terv </w:t>
            </w:r>
            <w:r w:rsidRPr="0031160A">
              <w:rPr>
                <w:rFonts w:ascii="Tahoma" w:hAnsi="Tahoma" w:cs="Tahoma"/>
                <w:color w:val="auto"/>
                <w:sz w:val="21"/>
                <w:szCs w:val="21"/>
              </w:rPr>
              <w:t xml:space="preserve">legalább </w:t>
            </w:r>
            <w:r>
              <w:rPr>
                <w:rFonts w:ascii="Tahoma" w:hAnsi="Tahoma" w:cs="Tahoma"/>
                <w:color w:val="auto"/>
                <w:sz w:val="21"/>
                <w:szCs w:val="21"/>
              </w:rPr>
              <w:t>6</w:t>
            </w:r>
            <w:r w:rsidRPr="0031160A">
              <w:rPr>
                <w:rFonts w:ascii="Tahoma" w:hAnsi="Tahoma" w:cs="Tahoma"/>
                <w:color w:val="auto"/>
                <w:sz w:val="21"/>
                <w:szCs w:val="21"/>
              </w:rPr>
              <w:t xml:space="preserve"> db </w:t>
            </w:r>
            <w:r>
              <w:rPr>
                <w:rFonts w:ascii="Tahoma" w:hAnsi="Tahoma" w:cs="Tahoma"/>
                <w:color w:val="auto"/>
                <w:sz w:val="21"/>
                <w:szCs w:val="21"/>
              </w:rPr>
              <w:t xml:space="preserve">„központi adatbázisra” (rész-nyilvántartásra) kiterjed a műszaki leírás </w:t>
            </w:r>
            <w:r w:rsidRPr="009266E0">
              <w:rPr>
                <w:rFonts w:ascii="Tahoma" w:hAnsi="Tahoma" w:cs="Tahoma"/>
                <w:color w:val="auto"/>
                <w:sz w:val="21"/>
                <w:szCs w:val="21"/>
              </w:rPr>
              <w:t>11.1 pontja és a</w:t>
            </w:r>
            <w:r>
              <w:rPr>
                <w:rFonts w:ascii="Tahoma" w:hAnsi="Tahoma" w:cs="Tahoma"/>
                <w:color w:val="auto"/>
                <w:sz w:val="21"/>
                <w:szCs w:val="21"/>
              </w:rPr>
              <w:t xml:space="preserve"> 4. számú melléklete alapján</w:t>
            </w:r>
            <w:r w:rsidRPr="0031160A">
              <w:rPr>
                <w:rFonts w:ascii="Tahoma" w:hAnsi="Tahoma" w:cs="Tahoma"/>
                <w:color w:val="auto"/>
                <w:sz w:val="21"/>
                <w:szCs w:val="21"/>
              </w:rPr>
              <w:t>.</w:t>
            </w:r>
          </w:p>
        </w:tc>
      </w:tr>
      <w:tr w:rsidR="00250A1F" w:rsidRPr="0031160A" w14:paraId="19D09F6B" w14:textId="77777777" w:rsidTr="00E36C68">
        <w:tc>
          <w:tcPr>
            <w:tcW w:w="2716" w:type="dxa"/>
          </w:tcPr>
          <w:p w14:paraId="1B839B81" w14:textId="77777777" w:rsidR="00250A1F" w:rsidRPr="0031160A" w:rsidRDefault="00250A1F" w:rsidP="00E36C68">
            <w:pPr>
              <w:contextualSpacing/>
              <w:rPr>
                <w:rFonts w:ascii="Tahoma" w:hAnsi="Tahoma" w:cs="Tahoma"/>
                <w:b/>
                <w:color w:val="auto"/>
                <w:sz w:val="21"/>
                <w:szCs w:val="21"/>
              </w:rPr>
            </w:pPr>
            <w:r w:rsidRPr="001055DB">
              <w:rPr>
                <w:rFonts w:ascii="Tahoma" w:hAnsi="Tahoma" w:cs="Tahoma"/>
                <w:color w:val="auto"/>
                <w:sz w:val="21"/>
                <w:szCs w:val="21"/>
              </w:rPr>
              <w:lastRenderedPageBreak/>
              <w:t>Műszaki specifikáció példák</w:t>
            </w:r>
          </w:p>
        </w:tc>
        <w:tc>
          <w:tcPr>
            <w:tcW w:w="5647" w:type="dxa"/>
          </w:tcPr>
          <w:p w14:paraId="22F15FE2"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0</w:t>
            </w:r>
            <w:r w:rsidRPr="0031160A">
              <w:rPr>
                <w:rFonts w:ascii="Tahoma" w:hAnsi="Tahoma" w:cs="Tahoma"/>
                <w:color w:val="auto"/>
                <w:sz w:val="21"/>
                <w:szCs w:val="21"/>
              </w:rPr>
              <w:t xml:space="preserve"> pont, ha a rendszer-koncepció nem tartalmaz </w:t>
            </w:r>
            <w:r>
              <w:rPr>
                <w:rFonts w:ascii="Tahoma" w:hAnsi="Tahoma" w:cs="Tahoma"/>
                <w:color w:val="auto"/>
                <w:sz w:val="21"/>
                <w:szCs w:val="21"/>
              </w:rPr>
              <w:t>műszaki specifikáció példákat</w:t>
            </w:r>
            <w:r w:rsidRPr="0031160A">
              <w:rPr>
                <w:rFonts w:ascii="Tahoma" w:hAnsi="Tahoma" w:cs="Tahoma"/>
                <w:color w:val="auto"/>
                <w:sz w:val="21"/>
                <w:szCs w:val="21"/>
              </w:rPr>
              <w:t>.</w:t>
            </w:r>
          </w:p>
          <w:p w14:paraId="20F82789"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5</w:t>
            </w:r>
            <w:r w:rsidRPr="0031160A">
              <w:rPr>
                <w:rFonts w:ascii="Tahoma" w:hAnsi="Tahoma" w:cs="Tahoma"/>
                <w:color w:val="auto"/>
                <w:sz w:val="21"/>
                <w:szCs w:val="21"/>
              </w:rPr>
              <w:t xml:space="preserve"> pont, ha a rendszer-koncepció </w:t>
            </w:r>
            <w:r>
              <w:rPr>
                <w:rFonts w:ascii="Tahoma" w:hAnsi="Tahoma" w:cs="Tahoma"/>
                <w:color w:val="auto"/>
                <w:sz w:val="21"/>
                <w:szCs w:val="21"/>
              </w:rPr>
              <w:t>2</w:t>
            </w:r>
            <w:r w:rsidRPr="0031160A">
              <w:rPr>
                <w:rFonts w:ascii="Tahoma" w:hAnsi="Tahoma" w:cs="Tahoma"/>
                <w:color w:val="auto"/>
                <w:sz w:val="21"/>
                <w:szCs w:val="21"/>
              </w:rPr>
              <w:t xml:space="preserve"> db</w:t>
            </w:r>
            <w:r>
              <w:rPr>
                <w:rFonts w:ascii="Tahoma" w:hAnsi="Tahoma" w:cs="Tahoma"/>
                <w:color w:val="auto"/>
                <w:sz w:val="21"/>
                <w:szCs w:val="21"/>
              </w:rPr>
              <w:t xml:space="preserve"> műszaki specifikáció példát </w:t>
            </w:r>
            <w:r w:rsidRPr="0031160A">
              <w:rPr>
                <w:rFonts w:ascii="Tahoma" w:hAnsi="Tahoma" w:cs="Tahoma"/>
                <w:color w:val="auto"/>
                <w:sz w:val="21"/>
                <w:szCs w:val="21"/>
              </w:rPr>
              <w:t>tartalmaz.</w:t>
            </w:r>
          </w:p>
          <w:p w14:paraId="6B1182B7"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10</w:t>
            </w:r>
            <w:r w:rsidRPr="0031160A">
              <w:rPr>
                <w:rFonts w:ascii="Tahoma" w:hAnsi="Tahoma" w:cs="Tahoma"/>
                <w:color w:val="auto"/>
                <w:sz w:val="21"/>
                <w:szCs w:val="21"/>
              </w:rPr>
              <w:t xml:space="preserve"> pont, ha a rendszer-koncepció legalább </w:t>
            </w:r>
            <w:r>
              <w:rPr>
                <w:rFonts w:ascii="Tahoma" w:hAnsi="Tahoma" w:cs="Tahoma"/>
                <w:color w:val="auto"/>
                <w:sz w:val="21"/>
                <w:szCs w:val="21"/>
              </w:rPr>
              <w:t>4</w:t>
            </w:r>
            <w:r w:rsidRPr="0031160A">
              <w:rPr>
                <w:rFonts w:ascii="Tahoma" w:hAnsi="Tahoma" w:cs="Tahoma"/>
                <w:color w:val="auto"/>
                <w:sz w:val="21"/>
                <w:szCs w:val="21"/>
              </w:rPr>
              <w:t xml:space="preserve"> db</w:t>
            </w:r>
            <w:r>
              <w:rPr>
                <w:rFonts w:ascii="Tahoma" w:hAnsi="Tahoma" w:cs="Tahoma"/>
                <w:color w:val="auto"/>
                <w:sz w:val="21"/>
                <w:szCs w:val="21"/>
              </w:rPr>
              <w:t xml:space="preserve"> műszaki specifikáció példát</w:t>
            </w:r>
            <w:r w:rsidRPr="0031160A">
              <w:rPr>
                <w:rFonts w:ascii="Tahoma" w:hAnsi="Tahoma" w:cs="Tahoma"/>
                <w:color w:val="auto"/>
                <w:sz w:val="21"/>
                <w:szCs w:val="21"/>
              </w:rPr>
              <w:t xml:space="preserve"> tartalmaz.</w:t>
            </w:r>
          </w:p>
        </w:tc>
      </w:tr>
      <w:tr w:rsidR="00250A1F" w:rsidRPr="0031160A" w14:paraId="32EFF19D" w14:textId="77777777" w:rsidTr="00E36C68">
        <w:tc>
          <w:tcPr>
            <w:tcW w:w="2716" w:type="dxa"/>
          </w:tcPr>
          <w:p w14:paraId="738085F0" w14:textId="77777777" w:rsidR="00250A1F" w:rsidRPr="0031160A" w:rsidRDefault="00250A1F" w:rsidP="00E36C68">
            <w:pPr>
              <w:contextualSpacing/>
              <w:rPr>
                <w:rFonts w:ascii="Tahoma" w:hAnsi="Tahoma" w:cs="Tahoma"/>
                <w:b/>
                <w:color w:val="auto"/>
                <w:sz w:val="21"/>
                <w:szCs w:val="21"/>
              </w:rPr>
            </w:pPr>
            <w:r w:rsidRPr="0031160A">
              <w:rPr>
                <w:rFonts w:ascii="Tahoma" w:hAnsi="Tahoma" w:cs="Tahoma"/>
                <w:color w:val="auto"/>
                <w:sz w:val="21"/>
                <w:szCs w:val="21"/>
              </w:rPr>
              <w:t>Ügyvitel-támogató keretrendszer</w:t>
            </w:r>
          </w:p>
        </w:tc>
        <w:tc>
          <w:tcPr>
            <w:tcW w:w="5647" w:type="dxa"/>
          </w:tcPr>
          <w:p w14:paraId="249F3FA0"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javasolt ügyvitel-támogató keretrendszerhez (technológiai megoldáshoz) kapcsolódóan az Ajánlattevő nem </w:t>
            </w:r>
            <w:r w:rsidRPr="0078578B">
              <w:rPr>
                <w:rFonts w:ascii="Tahoma" w:eastAsia="Times New Roman" w:hAnsi="Tahoma" w:cs="Tahoma"/>
                <w:color w:val="auto"/>
                <w:sz w:val="21"/>
                <w:szCs w:val="21"/>
              </w:rPr>
              <w:t>részletezi a javasolt megoldással kapcsolatban különá</w:t>
            </w:r>
            <w:r>
              <w:rPr>
                <w:rFonts w:ascii="Tahoma" w:eastAsia="Times New Roman" w:hAnsi="Tahoma" w:cs="Tahoma"/>
                <w:color w:val="auto"/>
                <w:sz w:val="21"/>
                <w:szCs w:val="21"/>
              </w:rPr>
              <w:t>lló módon a következő hat modult</w:t>
            </w:r>
            <w:r w:rsidRPr="0078578B">
              <w:rPr>
                <w:rFonts w:ascii="Tahoma" w:eastAsia="Times New Roman" w:hAnsi="Tahoma" w:cs="Tahoma"/>
                <w:color w:val="auto"/>
                <w:sz w:val="21"/>
                <w:szCs w:val="21"/>
              </w:rPr>
              <w:t>:</w:t>
            </w:r>
            <w:r>
              <w:rPr>
                <w:rFonts w:ascii="Tahoma" w:eastAsia="Times New Roman" w:hAnsi="Tahoma" w:cs="Tahoma"/>
                <w:color w:val="auto"/>
                <w:sz w:val="21"/>
                <w:szCs w:val="21"/>
              </w:rPr>
              <w:t xml:space="preserve"> </w:t>
            </w:r>
            <w:r w:rsidRPr="0078578B">
              <w:rPr>
                <w:rFonts w:ascii="Tahoma" w:eastAsia="Times New Roman" w:hAnsi="Tahoma" w:cs="Tahoma"/>
                <w:color w:val="auto"/>
                <w:sz w:val="21"/>
                <w:szCs w:val="21"/>
              </w:rPr>
              <w:t>törzsadatkezelés</w:t>
            </w:r>
            <w:r>
              <w:rPr>
                <w:rFonts w:ascii="Tahoma" w:eastAsia="Times New Roman" w:hAnsi="Tahoma" w:cs="Tahoma"/>
                <w:color w:val="auto"/>
                <w:sz w:val="21"/>
                <w:szCs w:val="21"/>
              </w:rPr>
              <w:t xml:space="preserve">, </w:t>
            </w:r>
            <w:r w:rsidRPr="0078578B">
              <w:rPr>
                <w:rFonts w:ascii="Tahoma" w:eastAsia="Times New Roman" w:hAnsi="Tahoma" w:cs="Tahoma"/>
                <w:color w:val="auto"/>
                <w:sz w:val="21"/>
                <w:szCs w:val="21"/>
              </w:rPr>
              <w:t>központi jogosultság kezelés, intergáció-támogatás, dokumentum és iratkezelés, értesítés-kezelés, iktatórendszer.</w:t>
            </w:r>
            <w:r>
              <w:rPr>
                <w:rFonts w:ascii="Tahoma" w:eastAsia="Times New Roman" w:hAnsi="Tahoma" w:cs="Tahoma"/>
                <w:color w:val="auto"/>
                <w:sz w:val="21"/>
                <w:szCs w:val="21"/>
              </w:rPr>
              <w:t xml:space="preserve"> Ajánlatkérő a részletezést az alábbi szempontokra kiterjedően kéri: software architektúra, adatkörök, funkcionalitás, interface kapcsolatok, migráció, intergráció, IT biztonsági követelmények.</w:t>
            </w:r>
          </w:p>
          <w:p w14:paraId="0C58A549" w14:textId="77777777" w:rsidR="00250A1F" w:rsidRPr="00873A6E" w:rsidRDefault="00250A1F" w:rsidP="00E36C68">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javasolt ügyvitel-támogató keretrendszerhez (technológiai megoldáshoz) kapcsolódóan az Ajánlattevő </w:t>
            </w:r>
            <w:r w:rsidRPr="0078578B">
              <w:rPr>
                <w:rFonts w:ascii="Tahoma" w:eastAsia="Times New Roman" w:hAnsi="Tahoma" w:cs="Tahoma"/>
                <w:color w:val="auto"/>
                <w:sz w:val="21"/>
                <w:szCs w:val="21"/>
              </w:rPr>
              <w:t xml:space="preserve">részletezi a javasolt megoldással kapcsolatban különálló módon a következő </w:t>
            </w:r>
            <w:r>
              <w:rPr>
                <w:rFonts w:ascii="Tahoma" w:eastAsia="Times New Roman" w:hAnsi="Tahoma" w:cs="Tahoma"/>
                <w:color w:val="auto"/>
                <w:sz w:val="21"/>
                <w:szCs w:val="21"/>
              </w:rPr>
              <w:t>hat</w:t>
            </w:r>
            <w:r w:rsidRPr="0078578B">
              <w:rPr>
                <w:rFonts w:ascii="Tahoma" w:eastAsia="Times New Roman" w:hAnsi="Tahoma" w:cs="Tahoma"/>
                <w:color w:val="auto"/>
                <w:sz w:val="21"/>
                <w:szCs w:val="21"/>
              </w:rPr>
              <w:t xml:space="preserve"> modul közül legalább hármat: törzsadatkezelés, központi jogosultság kezelés, intergáció-támogatás, dokumentum és iratkezelés, értesítés-kezelés, iktatórendszer.</w:t>
            </w:r>
            <w:r>
              <w:rPr>
                <w:rFonts w:ascii="Tahoma" w:eastAsia="Times New Roman" w:hAnsi="Tahoma" w:cs="Tahoma"/>
                <w:color w:val="auto"/>
                <w:sz w:val="21"/>
                <w:szCs w:val="21"/>
              </w:rPr>
              <w:t xml:space="preserve"> </w:t>
            </w:r>
            <w:r w:rsidRPr="004100C0">
              <w:rPr>
                <w:rFonts w:ascii="Tahoma" w:eastAsia="Times New Roman" w:hAnsi="Tahoma" w:cs="Tahoma"/>
                <w:color w:val="auto"/>
                <w:sz w:val="21"/>
                <w:szCs w:val="21"/>
              </w:rPr>
              <w:t xml:space="preserve">Ajánlatkérő a részletezést az alábbi szempontokra kiterjedően kéri: </w:t>
            </w:r>
            <w:r w:rsidRPr="00F7784B">
              <w:rPr>
                <w:rFonts w:ascii="Tahoma" w:eastAsia="Times New Roman" w:hAnsi="Tahoma" w:cs="Tahoma"/>
                <w:color w:val="auto"/>
                <w:sz w:val="21"/>
                <w:szCs w:val="21"/>
              </w:rPr>
              <w:t xml:space="preserve">software architektúra, </w:t>
            </w:r>
            <w:r w:rsidRPr="004100C0">
              <w:rPr>
                <w:rFonts w:ascii="Tahoma" w:eastAsia="Times New Roman" w:hAnsi="Tahoma" w:cs="Tahoma"/>
                <w:color w:val="auto"/>
                <w:sz w:val="21"/>
                <w:szCs w:val="21"/>
              </w:rPr>
              <w:t xml:space="preserve">adatkörök, </w:t>
            </w:r>
            <w:r>
              <w:rPr>
                <w:rFonts w:ascii="Tahoma" w:eastAsia="Times New Roman" w:hAnsi="Tahoma" w:cs="Tahoma"/>
                <w:color w:val="auto"/>
                <w:sz w:val="21"/>
                <w:szCs w:val="21"/>
              </w:rPr>
              <w:t>funkcionalitás</w:t>
            </w:r>
            <w:r w:rsidRPr="004100C0">
              <w:rPr>
                <w:rFonts w:ascii="Tahoma" w:eastAsia="Times New Roman" w:hAnsi="Tahoma" w:cs="Tahoma"/>
                <w:color w:val="auto"/>
                <w:sz w:val="21"/>
                <w:szCs w:val="21"/>
              </w:rPr>
              <w:t>, interface kapcsolatok, migráció, intergráció, IT biztonsági követelmények.</w:t>
            </w:r>
          </w:p>
          <w:p w14:paraId="3FC991EC" w14:textId="77777777" w:rsidR="00250A1F" w:rsidRPr="0031160A" w:rsidRDefault="00250A1F" w:rsidP="00E36C68">
            <w:pPr>
              <w:contextualSpacing/>
              <w:jc w:val="both"/>
              <w:rPr>
                <w:rFonts w:ascii="Tahoma" w:hAnsi="Tahoma" w:cs="Tahoma"/>
                <w:color w:val="auto"/>
                <w:sz w:val="21"/>
                <w:szCs w:val="21"/>
              </w:rPr>
            </w:pPr>
            <w:r w:rsidRPr="007022F1">
              <w:rPr>
                <w:rFonts w:ascii="Tahoma" w:eastAsia="Times New Roman" w:hAnsi="Tahoma" w:cs="Tahoma"/>
                <w:color w:val="auto"/>
                <w:sz w:val="21"/>
                <w:szCs w:val="21"/>
              </w:rPr>
              <w:t xml:space="preserve">10 pont, ha a javasolt ügyvitel-támogató keretrendszerhez (technológiai megoldáshoz) kapcsolódóan az Ajánlattevő </w:t>
            </w:r>
            <w:r w:rsidRPr="0078578B">
              <w:rPr>
                <w:rFonts w:ascii="Tahoma" w:eastAsia="Times New Roman" w:hAnsi="Tahoma" w:cs="Tahoma"/>
                <w:color w:val="auto"/>
                <w:sz w:val="21"/>
                <w:szCs w:val="21"/>
              </w:rPr>
              <w:t xml:space="preserve">részletezi a javasolt megoldással kapcsolatban különálló módon a következő </w:t>
            </w:r>
            <w:r>
              <w:rPr>
                <w:rFonts w:ascii="Tahoma" w:eastAsia="Times New Roman" w:hAnsi="Tahoma" w:cs="Tahoma"/>
                <w:color w:val="auto"/>
                <w:sz w:val="21"/>
                <w:szCs w:val="21"/>
              </w:rPr>
              <w:t>hat</w:t>
            </w:r>
            <w:r w:rsidRPr="0078578B">
              <w:rPr>
                <w:rFonts w:ascii="Tahoma" w:eastAsia="Times New Roman" w:hAnsi="Tahoma" w:cs="Tahoma"/>
                <w:color w:val="auto"/>
                <w:sz w:val="21"/>
                <w:szCs w:val="21"/>
              </w:rPr>
              <w:t xml:space="preserve"> modult: törzsadatkezelés</w:t>
            </w:r>
            <w:r>
              <w:rPr>
                <w:rFonts w:ascii="Tahoma" w:eastAsia="Times New Roman" w:hAnsi="Tahoma" w:cs="Tahoma"/>
                <w:color w:val="auto"/>
                <w:sz w:val="21"/>
                <w:szCs w:val="21"/>
              </w:rPr>
              <w:t xml:space="preserve">, </w:t>
            </w:r>
            <w:r w:rsidRPr="0078578B">
              <w:rPr>
                <w:rFonts w:ascii="Tahoma" w:eastAsia="Times New Roman" w:hAnsi="Tahoma" w:cs="Tahoma"/>
                <w:color w:val="auto"/>
                <w:sz w:val="21"/>
                <w:szCs w:val="21"/>
              </w:rPr>
              <w:t>központi jogosultság kezelés, intergáció-támogatás, dokumentum és iratkezelés, értesítés-kezelés, iktatórendszer</w:t>
            </w:r>
            <w:r>
              <w:rPr>
                <w:rFonts w:ascii="Tahoma" w:eastAsia="Times New Roman" w:hAnsi="Tahoma" w:cs="Tahoma"/>
                <w:color w:val="auto"/>
                <w:sz w:val="21"/>
                <w:szCs w:val="21"/>
              </w:rPr>
              <w:t>.</w:t>
            </w:r>
            <w:r w:rsidRPr="004100C0">
              <w:rPr>
                <w:rFonts w:ascii="Tahoma" w:eastAsia="Times New Roman" w:hAnsi="Tahoma" w:cs="Tahoma"/>
                <w:color w:val="auto"/>
                <w:sz w:val="21"/>
                <w:szCs w:val="21"/>
              </w:rPr>
              <w:t xml:space="preserve"> Ajánlatkérő a részletezést az alábbi szempontokra kiterjedően kéri:</w:t>
            </w:r>
            <w:r w:rsidRPr="00F7784B">
              <w:rPr>
                <w:rFonts w:ascii="Tahoma" w:eastAsia="Times New Roman" w:hAnsi="Tahoma" w:cs="Tahoma"/>
                <w:color w:val="auto"/>
                <w:sz w:val="21"/>
                <w:szCs w:val="21"/>
              </w:rPr>
              <w:t xml:space="preserve"> </w:t>
            </w:r>
            <w:r>
              <w:rPr>
                <w:rFonts w:ascii="Tahoma" w:eastAsia="Times New Roman" w:hAnsi="Tahoma" w:cs="Tahoma"/>
                <w:color w:val="auto"/>
                <w:sz w:val="21"/>
                <w:szCs w:val="21"/>
              </w:rPr>
              <w:t>software architektúra,</w:t>
            </w:r>
            <w:r w:rsidRPr="004100C0">
              <w:rPr>
                <w:rFonts w:ascii="Tahoma" w:eastAsia="Times New Roman" w:hAnsi="Tahoma" w:cs="Tahoma"/>
                <w:color w:val="auto"/>
                <w:sz w:val="21"/>
                <w:szCs w:val="21"/>
              </w:rPr>
              <w:t xml:space="preserve"> adatkörök, funkcionalitás, interface kapcsolatok, migráció, intergráció, IT biztonsági követelmények.</w:t>
            </w:r>
          </w:p>
        </w:tc>
      </w:tr>
      <w:tr w:rsidR="00250A1F" w:rsidRPr="0031160A" w14:paraId="15B9FED1" w14:textId="77777777" w:rsidTr="00E36C68">
        <w:tc>
          <w:tcPr>
            <w:tcW w:w="2716" w:type="dxa"/>
          </w:tcPr>
          <w:p w14:paraId="3A14D692" w14:textId="77777777" w:rsidR="00250A1F" w:rsidRPr="0031160A" w:rsidRDefault="00250A1F" w:rsidP="00E36C68">
            <w:pPr>
              <w:contextualSpacing/>
              <w:rPr>
                <w:rFonts w:ascii="Tahoma" w:hAnsi="Tahoma" w:cs="Tahoma"/>
                <w:b/>
                <w:color w:val="auto"/>
                <w:sz w:val="21"/>
                <w:szCs w:val="21"/>
              </w:rPr>
            </w:pPr>
            <w:r>
              <w:rPr>
                <w:rFonts w:ascii="Tahoma" w:hAnsi="Tahoma" w:cs="Tahoma"/>
                <w:color w:val="auto"/>
                <w:sz w:val="21"/>
                <w:szCs w:val="21"/>
              </w:rPr>
              <w:t>Térinformatikai megoldások</w:t>
            </w:r>
          </w:p>
        </w:tc>
        <w:tc>
          <w:tcPr>
            <w:tcW w:w="5647" w:type="dxa"/>
          </w:tcPr>
          <w:p w14:paraId="4C788444"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javasolt térképes megjelenítő eszközhöz (technológiai megoldáshoz) kapcsolódóan az Ajánlattevő nem </w:t>
            </w:r>
            <w:r w:rsidRPr="008332EE">
              <w:rPr>
                <w:rFonts w:ascii="Tahoma" w:eastAsia="Times New Roman" w:hAnsi="Tahoma" w:cs="Tahoma"/>
                <w:color w:val="auto"/>
                <w:sz w:val="21"/>
                <w:szCs w:val="21"/>
              </w:rPr>
              <w:t>részletezi megoldás</w:t>
            </w:r>
            <w:r>
              <w:rPr>
                <w:rFonts w:ascii="Tahoma" w:eastAsia="Times New Roman" w:hAnsi="Tahoma" w:cs="Tahoma"/>
                <w:color w:val="auto"/>
                <w:sz w:val="21"/>
                <w:szCs w:val="21"/>
              </w:rPr>
              <w:t>át különálló módon a következő 2</w:t>
            </w:r>
            <w:r w:rsidRPr="008332EE">
              <w:rPr>
                <w:rFonts w:ascii="Tahoma" w:eastAsia="Times New Roman" w:hAnsi="Tahoma" w:cs="Tahoma"/>
                <w:color w:val="auto"/>
                <w:sz w:val="21"/>
                <w:szCs w:val="21"/>
              </w:rPr>
              <w:t xml:space="preserve"> modullal kapcsolatban: egységes térképszolgáltató és tér</w:t>
            </w:r>
            <w:r>
              <w:rPr>
                <w:rFonts w:ascii="Tahoma" w:eastAsia="Times New Roman" w:hAnsi="Tahoma" w:cs="Tahoma"/>
                <w:color w:val="auto"/>
                <w:sz w:val="21"/>
                <w:szCs w:val="21"/>
              </w:rPr>
              <w:t>képi megjelenítő, BIM</w:t>
            </w:r>
            <w:r w:rsidRPr="008332EE">
              <w:rPr>
                <w:rFonts w:ascii="Tahoma" w:eastAsia="Times New Roman" w:hAnsi="Tahoma" w:cs="Tahoma"/>
                <w:color w:val="auto"/>
                <w:sz w:val="21"/>
                <w:szCs w:val="21"/>
              </w:rPr>
              <w:t xml:space="preserve"> épületinformációs modellező</w:t>
            </w:r>
            <w:r>
              <w:rPr>
                <w:rFonts w:ascii="Tahoma" w:eastAsia="Times New Roman" w:hAnsi="Tahoma" w:cs="Tahoma"/>
                <w:color w:val="auto"/>
                <w:sz w:val="21"/>
                <w:szCs w:val="21"/>
              </w:rPr>
              <w:t>.</w:t>
            </w:r>
            <w:r w:rsidRPr="00F7784B">
              <w:rPr>
                <w:rFonts w:ascii="Tahoma" w:eastAsia="Times New Roman" w:hAnsi="Tahoma" w:cs="Tahoma"/>
                <w:color w:val="auto"/>
                <w:sz w:val="21"/>
                <w:szCs w:val="21"/>
              </w:rPr>
              <w:t xml:space="preserve"> </w:t>
            </w:r>
            <w:r w:rsidRPr="00F7784B">
              <w:rPr>
                <w:rFonts w:ascii="Tahoma" w:eastAsia="Times New Roman" w:hAnsi="Tahoma" w:cs="Tahoma"/>
                <w:color w:val="auto"/>
                <w:sz w:val="21"/>
                <w:szCs w:val="21"/>
              </w:rPr>
              <w:lastRenderedPageBreak/>
              <w:t>Ajánlatkérő a részletezést az alábbi szempontokra kiterjedően kéri: software architektúra, adatkörök, funkcionalitás, interface kapcsolatok, migráció, intergráció, IT biztonsági követelmények.</w:t>
            </w:r>
          </w:p>
          <w:p w14:paraId="46770DC1" w14:textId="77777777" w:rsidR="00250A1F" w:rsidRPr="00873A6E" w:rsidRDefault="00250A1F" w:rsidP="00E36C68">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javasolt térképes megjelenítő eszközhöz (technológiai megoldáshoz) kapcsolódóan az Ajánlattevő </w:t>
            </w:r>
            <w:r w:rsidRPr="008332EE">
              <w:rPr>
                <w:rFonts w:ascii="Tahoma" w:eastAsia="Times New Roman" w:hAnsi="Tahoma" w:cs="Tahoma"/>
                <w:color w:val="auto"/>
                <w:sz w:val="21"/>
                <w:szCs w:val="21"/>
              </w:rPr>
              <w:t>részletezi megoldását külö</w:t>
            </w:r>
            <w:r>
              <w:rPr>
                <w:rFonts w:ascii="Tahoma" w:eastAsia="Times New Roman" w:hAnsi="Tahoma" w:cs="Tahoma"/>
                <w:color w:val="auto"/>
                <w:sz w:val="21"/>
                <w:szCs w:val="21"/>
              </w:rPr>
              <w:t>nálló módon a következők közül legalább 1 modu</w:t>
            </w:r>
            <w:r w:rsidRPr="008332EE">
              <w:rPr>
                <w:rFonts w:ascii="Tahoma" w:eastAsia="Times New Roman" w:hAnsi="Tahoma" w:cs="Tahoma"/>
                <w:color w:val="auto"/>
                <w:sz w:val="21"/>
                <w:szCs w:val="21"/>
              </w:rPr>
              <w:t>llal kapcsolatban: egységes térképszolgá</w:t>
            </w:r>
            <w:r>
              <w:rPr>
                <w:rFonts w:ascii="Tahoma" w:eastAsia="Times New Roman" w:hAnsi="Tahoma" w:cs="Tahoma"/>
                <w:color w:val="auto"/>
                <w:sz w:val="21"/>
                <w:szCs w:val="21"/>
              </w:rPr>
              <w:t>ltató és térképi megjelenítő, BIM épületinformációs modellező.</w:t>
            </w:r>
            <w:r w:rsidRPr="00F7784B">
              <w:rPr>
                <w:rFonts w:ascii="Tahoma" w:eastAsia="Times New Roman" w:hAnsi="Tahoma" w:cs="Tahoma"/>
                <w:color w:val="auto"/>
                <w:sz w:val="21"/>
                <w:szCs w:val="21"/>
              </w:rPr>
              <w:t xml:space="preserve"> Ajánlatkérő a részletezést az alábbi szempontokra kiterjedően kéri: software architektúra, adatkörök, funkcionalitás, interface kapcsolatok, migráció, intergráció, IT biztonsági követelmények.</w:t>
            </w:r>
          </w:p>
          <w:p w14:paraId="605771EA" w14:textId="77777777" w:rsidR="00250A1F" w:rsidRPr="0031160A" w:rsidRDefault="00250A1F" w:rsidP="00E36C68">
            <w:pPr>
              <w:contextualSpacing/>
              <w:jc w:val="both"/>
              <w:rPr>
                <w:rFonts w:ascii="Tahoma" w:hAnsi="Tahoma" w:cs="Tahoma"/>
                <w:color w:val="auto"/>
                <w:sz w:val="21"/>
                <w:szCs w:val="21"/>
              </w:rPr>
            </w:pPr>
            <w:r w:rsidRPr="007022F1">
              <w:rPr>
                <w:rFonts w:ascii="Tahoma" w:eastAsia="Times New Roman" w:hAnsi="Tahoma" w:cs="Tahoma"/>
                <w:color w:val="auto"/>
                <w:sz w:val="21"/>
                <w:szCs w:val="21"/>
              </w:rPr>
              <w:t>10 pont, ha a javasolt térképes megjelenítő eszközhöz (technológiai megoldáshoz) kapcsol</w:t>
            </w:r>
            <w:r w:rsidRPr="00D25CB3">
              <w:rPr>
                <w:rFonts w:ascii="Tahoma" w:eastAsia="Times New Roman" w:hAnsi="Tahoma" w:cs="Tahoma"/>
                <w:color w:val="auto"/>
                <w:sz w:val="21"/>
                <w:szCs w:val="21"/>
              </w:rPr>
              <w:t>ódóan az Ajánlattevő</w:t>
            </w:r>
            <w:r w:rsidRPr="008332EE">
              <w:rPr>
                <w:rFonts w:ascii="Tahoma" w:eastAsia="Times New Roman" w:hAnsi="Tahoma" w:cs="Tahoma"/>
                <w:color w:val="auto"/>
                <w:sz w:val="21"/>
                <w:szCs w:val="21"/>
              </w:rPr>
              <w:t xml:space="preserve"> részletezi megoldását külö</w:t>
            </w:r>
            <w:r>
              <w:rPr>
                <w:rFonts w:ascii="Tahoma" w:eastAsia="Times New Roman" w:hAnsi="Tahoma" w:cs="Tahoma"/>
                <w:color w:val="auto"/>
                <w:sz w:val="21"/>
                <w:szCs w:val="21"/>
              </w:rPr>
              <w:t>nálló módon a következő 2 modu</w:t>
            </w:r>
            <w:r w:rsidRPr="008332EE">
              <w:rPr>
                <w:rFonts w:ascii="Tahoma" w:eastAsia="Times New Roman" w:hAnsi="Tahoma" w:cs="Tahoma"/>
                <w:color w:val="auto"/>
                <w:sz w:val="21"/>
                <w:szCs w:val="21"/>
              </w:rPr>
              <w:t>llal kapcsolatban:</w:t>
            </w:r>
            <w:r>
              <w:rPr>
                <w:rFonts w:ascii="Tahoma" w:eastAsia="Times New Roman" w:hAnsi="Tahoma" w:cs="Tahoma"/>
                <w:color w:val="auto"/>
                <w:sz w:val="21"/>
                <w:szCs w:val="21"/>
              </w:rPr>
              <w:t xml:space="preserve"> </w:t>
            </w:r>
            <w:r w:rsidRPr="001F438C">
              <w:rPr>
                <w:rFonts w:ascii="Tahoma" w:eastAsia="Times New Roman" w:hAnsi="Tahoma" w:cs="Tahoma"/>
                <w:color w:val="auto"/>
                <w:sz w:val="21"/>
                <w:szCs w:val="21"/>
              </w:rPr>
              <w:t>egységes térképszolgá</w:t>
            </w:r>
            <w:r>
              <w:rPr>
                <w:rFonts w:ascii="Tahoma" w:eastAsia="Times New Roman" w:hAnsi="Tahoma" w:cs="Tahoma"/>
                <w:color w:val="auto"/>
                <w:sz w:val="21"/>
                <w:szCs w:val="21"/>
              </w:rPr>
              <w:t>ltató és térképi megjelenítő, BIM</w:t>
            </w:r>
            <w:r w:rsidRPr="001F438C">
              <w:rPr>
                <w:rFonts w:ascii="Tahoma" w:eastAsia="Times New Roman" w:hAnsi="Tahoma" w:cs="Tahoma"/>
                <w:color w:val="auto"/>
                <w:sz w:val="21"/>
                <w:szCs w:val="21"/>
              </w:rPr>
              <w:t xml:space="preserve"> épületinformációs </w:t>
            </w:r>
            <w:r>
              <w:rPr>
                <w:rFonts w:ascii="Tahoma" w:eastAsia="Times New Roman" w:hAnsi="Tahoma" w:cs="Tahoma"/>
                <w:color w:val="auto"/>
                <w:sz w:val="21"/>
                <w:szCs w:val="21"/>
              </w:rPr>
              <w:t>modellező.</w:t>
            </w:r>
            <w:r w:rsidRPr="00F7784B">
              <w:rPr>
                <w:rFonts w:ascii="Tahoma" w:eastAsia="Times New Roman" w:hAnsi="Tahoma" w:cs="Tahoma"/>
                <w:color w:val="auto"/>
                <w:sz w:val="21"/>
                <w:szCs w:val="21"/>
              </w:rPr>
              <w:t xml:space="preserve"> Ajánlatkérő a részletezést az alábbi szempontokra kiterjedően kéri: software architektúra, adatkörök, funkcionalitás, interface kapcsolatok, migráció, intergráció, IT biztonsági követelmények.</w:t>
            </w:r>
          </w:p>
        </w:tc>
      </w:tr>
      <w:tr w:rsidR="00250A1F" w:rsidRPr="0031160A" w14:paraId="682E1332" w14:textId="77777777" w:rsidTr="00E36C68">
        <w:tc>
          <w:tcPr>
            <w:tcW w:w="2716" w:type="dxa"/>
          </w:tcPr>
          <w:p w14:paraId="1B71657B" w14:textId="77777777" w:rsidR="00250A1F" w:rsidRPr="0031160A" w:rsidRDefault="00250A1F" w:rsidP="00E36C68">
            <w:pPr>
              <w:contextualSpacing/>
              <w:rPr>
                <w:rFonts w:ascii="Tahoma" w:hAnsi="Tahoma" w:cs="Tahoma"/>
                <w:b/>
                <w:color w:val="auto"/>
                <w:sz w:val="21"/>
                <w:szCs w:val="21"/>
              </w:rPr>
            </w:pPr>
            <w:r>
              <w:rPr>
                <w:rFonts w:ascii="Tahoma" w:hAnsi="Tahoma" w:cs="Tahoma"/>
                <w:color w:val="auto"/>
                <w:sz w:val="21"/>
                <w:szCs w:val="21"/>
              </w:rPr>
              <w:lastRenderedPageBreak/>
              <w:t>Központi adatbázisok</w:t>
            </w:r>
          </w:p>
        </w:tc>
        <w:tc>
          <w:tcPr>
            <w:tcW w:w="5647" w:type="dxa"/>
          </w:tcPr>
          <w:p w14:paraId="684ED315"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rendszer-koncepció az </w:t>
            </w:r>
            <w:r>
              <w:rPr>
                <w:rFonts w:ascii="Tahoma" w:eastAsia="Times New Roman" w:hAnsi="Tahoma" w:cs="Tahoma"/>
                <w:color w:val="auto"/>
                <w:sz w:val="21"/>
                <w:szCs w:val="21"/>
              </w:rPr>
              <w:t>KADAT</w:t>
            </w:r>
            <w:r w:rsidRPr="00C65D24">
              <w:rPr>
                <w:rFonts w:ascii="Tahoma" w:eastAsia="Times New Roman" w:hAnsi="Tahoma" w:cs="Tahoma"/>
                <w:color w:val="auto"/>
                <w:sz w:val="21"/>
                <w:szCs w:val="21"/>
              </w:rPr>
              <w:t xml:space="preserve"> modul vonatkozásában nem tartalmaz</w:t>
            </w:r>
            <w:r>
              <w:rPr>
                <w:rFonts w:ascii="Tahoma" w:eastAsia="Times New Roman" w:hAnsi="Tahoma" w:cs="Tahoma"/>
                <w:color w:val="auto"/>
                <w:sz w:val="21"/>
                <w:szCs w:val="21"/>
              </w:rPr>
              <w:t xml:space="preserve"> a műszaki leírás 5.1 szerinti</w:t>
            </w:r>
            <w:r w:rsidRPr="00873A6E">
              <w:rPr>
                <w:rFonts w:ascii="Tahoma" w:eastAsia="Times New Roman" w:hAnsi="Tahoma" w:cs="Tahoma"/>
                <w:color w:val="auto"/>
                <w:sz w:val="21"/>
                <w:szCs w:val="21"/>
              </w:rPr>
              <w:t xml:space="preserve"> </w:t>
            </w:r>
            <w:r>
              <w:rPr>
                <w:rFonts w:ascii="Tahoma" w:eastAsia="Times New Roman" w:hAnsi="Tahoma" w:cs="Tahoma"/>
                <w:color w:val="auto"/>
                <w:sz w:val="21"/>
                <w:szCs w:val="21"/>
              </w:rPr>
              <w:t xml:space="preserve">rész-nyilvántartás </w:t>
            </w:r>
            <w:r w:rsidRPr="00873A6E">
              <w:rPr>
                <w:rFonts w:ascii="Tahoma" w:eastAsia="Times New Roman" w:hAnsi="Tahoma" w:cs="Tahoma"/>
                <w:color w:val="auto"/>
                <w:sz w:val="21"/>
                <w:szCs w:val="21"/>
              </w:rPr>
              <w:t>meghatározást</w:t>
            </w:r>
            <w:r>
              <w:rPr>
                <w:rFonts w:ascii="Tahoma" w:eastAsia="Times New Roman" w:hAnsi="Tahoma" w:cs="Tahoma"/>
                <w:color w:val="auto"/>
                <w:sz w:val="21"/>
                <w:szCs w:val="21"/>
              </w:rPr>
              <w:t>.</w:t>
            </w:r>
          </w:p>
          <w:p w14:paraId="3304BDB2" w14:textId="77777777" w:rsidR="00250A1F" w:rsidRPr="00873A6E"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5</w:t>
            </w:r>
            <w:r w:rsidRPr="00873A6E">
              <w:rPr>
                <w:rFonts w:ascii="Tahoma" w:eastAsia="Times New Roman" w:hAnsi="Tahoma" w:cs="Tahoma"/>
                <w:color w:val="auto"/>
                <w:sz w:val="21"/>
                <w:szCs w:val="21"/>
              </w:rPr>
              <w:t xml:space="preserve"> pont, </w:t>
            </w:r>
            <w:r>
              <w:rPr>
                <w:rFonts w:ascii="Tahoma" w:eastAsia="Times New Roman" w:hAnsi="Tahoma" w:cs="Tahoma"/>
                <w:color w:val="auto"/>
                <w:sz w:val="21"/>
                <w:szCs w:val="21"/>
              </w:rPr>
              <w:t>ha az előzetes KADAT koncepció 10</w:t>
            </w:r>
            <w:r w:rsidRPr="00873A6E">
              <w:rPr>
                <w:rFonts w:ascii="Tahoma" w:eastAsia="Times New Roman" w:hAnsi="Tahoma" w:cs="Tahoma"/>
                <w:color w:val="auto"/>
                <w:sz w:val="21"/>
                <w:szCs w:val="21"/>
              </w:rPr>
              <w:t xml:space="preserve"> db entitás vonatkozásában</w:t>
            </w:r>
            <w:r>
              <w:rPr>
                <w:rFonts w:ascii="Tahoma" w:eastAsia="Times New Roman" w:hAnsi="Tahoma" w:cs="Tahoma"/>
                <w:color w:val="auto"/>
                <w:sz w:val="21"/>
                <w:szCs w:val="21"/>
              </w:rPr>
              <w:t xml:space="preserve"> a műszaki leírás 5.1 szerinti</w:t>
            </w:r>
            <w:r w:rsidRPr="00873A6E">
              <w:rPr>
                <w:rFonts w:ascii="Tahoma" w:eastAsia="Times New Roman" w:hAnsi="Tahoma" w:cs="Tahoma"/>
                <w:color w:val="auto"/>
                <w:sz w:val="21"/>
                <w:szCs w:val="21"/>
              </w:rPr>
              <w:t xml:space="preserve"> </w:t>
            </w:r>
            <w:r w:rsidRPr="000D3B7C">
              <w:rPr>
                <w:rFonts w:ascii="Tahoma" w:eastAsia="Times New Roman" w:hAnsi="Tahoma" w:cs="Tahoma"/>
                <w:color w:val="auto"/>
                <w:sz w:val="21"/>
                <w:szCs w:val="21"/>
              </w:rPr>
              <w:t xml:space="preserve">rész-nyilvántartás </w:t>
            </w:r>
            <w:r w:rsidRPr="00873A6E">
              <w:rPr>
                <w:rFonts w:ascii="Tahoma" w:eastAsia="Times New Roman" w:hAnsi="Tahoma" w:cs="Tahoma"/>
                <w:color w:val="auto"/>
                <w:sz w:val="21"/>
                <w:szCs w:val="21"/>
              </w:rPr>
              <w:t>meghatározást tartalmazza.</w:t>
            </w:r>
          </w:p>
          <w:p w14:paraId="57EE332C" w14:textId="77777777" w:rsidR="00250A1F" w:rsidRPr="0031160A" w:rsidRDefault="00250A1F" w:rsidP="00E36C68">
            <w:pPr>
              <w:contextualSpacing/>
              <w:jc w:val="both"/>
              <w:rPr>
                <w:rFonts w:ascii="Tahoma" w:hAnsi="Tahoma" w:cs="Tahoma"/>
                <w:color w:val="auto"/>
                <w:sz w:val="21"/>
                <w:szCs w:val="21"/>
              </w:rPr>
            </w:pPr>
            <w:r>
              <w:rPr>
                <w:rFonts w:ascii="Tahoma" w:eastAsia="Times New Roman" w:hAnsi="Tahoma" w:cs="Tahoma"/>
                <w:color w:val="auto"/>
                <w:sz w:val="21"/>
                <w:szCs w:val="21"/>
              </w:rPr>
              <w:t>10</w:t>
            </w:r>
            <w:r w:rsidRPr="007022F1">
              <w:rPr>
                <w:rFonts w:ascii="Tahoma" w:eastAsia="Times New Roman" w:hAnsi="Tahoma" w:cs="Tahoma"/>
                <w:color w:val="auto"/>
                <w:sz w:val="21"/>
                <w:szCs w:val="21"/>
              </w:rPr>
              <w:t xml:space="preserve"> pont, ha az e</w:t>
            </w:r>
            <w:r>
              <w:rPr>
                <w:rFonts w:ascii="Tahoma" w:eastAsia="Times New Roman" w:hAnsi="Tahoma" w:cs="Tahoma"/>
                <w:color w:val="auto"/>
                <w:sz w:val="21"/>
                <w:szCs w:val="21"/>
              </w:rPr>
              <w:t>lőzetes KADAT koncepció legalább 20</w:t>
            </w:r>
            <w:r w:rsidRPr="007022F1">
              <w:rPr>
                <w:rFonts w:ascii="Tahoma" w:eastAsia="Times New Roman" w:hAnsi="Tahoma" w:cs="Tahoma"/>
                <w:color w:val="auto"/>
                <w:sz w:val="21"/>
                <w:szCs w:val="21"/>
              </w:rPr>
              <w:t xml:space="preserve"> db entitás vonatkozásában</w:t>
            </w:r>
            <w:r>
              <w:rPr>
                <w:rFonts w:ascii="Tahoma" w:eastAsia="Times New Roman" w:hAnsi="Tahoma" w:cs="Tahoma"/>
                <w:color w:val="auto"/>
                <w:sz w:val="21"/>
                <w:szCs w:val="21"/>
              </w:rPr>
              <w:t xml:space="preserve"> a műszaki leírás 5.1 szerinti</w:t>
            </w:r>
            <w:r w:rsidRPr="007022F1">
              <w:rPr>
                <w:rFonts w:ascii="Tahoma" w:eastAsia="Times New Roman" w:hAnsi="Tahoma" w:cs="Tahoma"/>
                <w:color w:val="auto"/>
                <w:sz w:val="21"/>
                <w:szCs w:val="21"/>
              </w:rPr>
              <w:t xml:space="preserve"> </w:t>
            </w:r>
            <w:r w:rsidRPr="000D3B7C">
              <w:rPr>
                <w:rFonts w:ascii="Tahoma" w:eastAsia="Times New Roman" w:hAnsi="Tahoma" w:cs="Tahoma"/>
                <w:color w:val="auto"/>
                <w:sz w:val="21"/>
                <w:szCs w:val="21"/>
              </w:rPr>
              <w:t xml:space="preserve">rész-nyilvántartás </w:t>
            </w:r>
            <w:r w:rsidRPr="007022F1">
              <w:rPr>
                <w:rFonts w:ascii="Tahoma" w:eastAsia="Times New Roman" w:hAnsi="Tahoma" w:cs="Tahoma"/>
                <w:color w:val="auto"/>
                <w:sz w:val="21"/>
                <w:szCs w:val="21"/>
              </w:rPr>
              <w:t>meghatározást tartalmazza.</w:t>
            </w:r>
          </w:p>
        </w:tc>
      </w:tr>
      <w:tr w:rsidR="00250A1F" w:rsidRPr="0031160A" w14:paraId="51AC4369" w14:textId="77777777" w:rsidTr="00E36C68">
        <w:tc>
          <w:tcPr>
            <w:tcW w:w="2716" w:type="dxa"/>
          </w:tcPr>
          <w:p w14:paraId="4AA35ACD" w14:textId="77777777" w:rsidR="00250A1F" w:rsidRPr="0031160A" w:rsidRDefault="00250A1F" w:rsidP="00E36C68">
            <w:pPr>
              <w:contextualSpacing/>
              <w:rPr>
                <w:rFonts w:ascii="Tahoma" w:hAnsi="Tahoma" w:cs="Tahoma"/>
                <w:b/>
                <w:color w:val="auto"/>
                <w:sz w:val="21"/>
                <w:szCs w:val="21"/>
              </w:rPr>
            </w:pPr>
            <w:r w:rsidRPr="0031160A">
              <w:rPr>
                <w:rFonts w:ascii="Tahoma" w:hAnsi="Tahoma" w:cs="Tahoma"/>
                <w:color w:val="auto"/>
                <w:sz w:val="21"/>
                <w:szCs w:val="21"/>
              </w:rPr>
              <w:t>Nyílt forráskód</w:t>
            </w:r>
          </w:p>
        </w:tc>
        <w:tc>
          <w:tcPr>
            <w:tcW w:w="5647" w:type="dxa"/>
          </w:tcPr>
          <w:p w14:paraId="77DF4B0D" w14:textId="77777777" w:rsidR="00250A1F" w:rsidRPr="0031160A" w:rsidRDefault="00250A1F" w:rsidP="00E36C68">
            <w:pPr>
              <w:contextualSpacing/>
              <w:jc w:val="both"/>
              <w:rPr>
                <w:rFonts w:ascii="Tahoma" w:hAnsi="Tahoma" w:cs="Tahoma"/>
                <w:color w:val="auto"/>
                <w:sz w:val="21"/>
                <w:szCs w:val="21"/>
              </w:rPr>
            </w:pPr>
            <w:r>
              <w:rPr>
                <w:rFonts w:ascii="Tahoma" w:hAnsi="Tahoma" w:cs="Tahoma"/>
                <w:color w:val="auto"/>
                <w:sz w:val="21"/>
                <w:szCs w:val="21"/>
              </w:rPr>
              <w:t>0</w:t>
            </w:r>
            <w:r w:rsidRPr="0031160A">
              <w:rPr>
                <w:rFonts w:ascii="Tahoma" w:hAnsi="Tahoma" w:cs="Tahoma"/>
                <w:color w:val="auto"/>
                <w:sz w:val="21"/>
                <w:szCs w:val="21"/>
              </w:rPr>
              <w:t xml:space="preserve"> pont, ha az Ajánlattevő által javasolt megoldások egyike sem nyílt forráskódú (open source) technológián alapul, vagy az a szakmai ajánlat alapján nem ítélhető meg.  </w:t>
            </w:r>
          </w:p>
          <w:p w14:paraId="4C4F3718" w14:textId="77777777" w:rsidR="00250A1F" w:rsidRPr="0031160A" w:rsidRDefault="00250A1F" w:rsidP="00E36C68">
            <w:pPr>
              <w:contextualSpacing/>
              <w:jc w:val="both"/>
              <w:rPr>
                <w:rFonts w:ascii="Tahoma" w:hAnsi="Tahoma" w:cs="Tahoma"/>
                <w:color w:val="auto"/>
                <w:sz w:val="21"/>
                <w:szCs w:val="21"/>
              </w:rPr>
            </w:pPr>
            <w:r w:rsidRPr="0031160A">
              <w:rPr>
                <w:rFonts w:ascii="Tahoma" w:hAnsi="Tahoma" w:cs="Tahoma"/>
                <w:color w:val="auto"/>
                <w:sz w:val="21"/>
                <w:szCs w:val="21"/>
              </w:rPr>
              <w:t xml:space="preserve">5 pont, ha az Ajánlattevő által javasolt megoldások legalább egyike nyílt forráskódú (open source) technológián alapul.  </w:t>
            </w:r>
          </w:p>
          <w:p w14:paraId="160179D9" w14:textId="77777777" w:rsidR="00250A1F" w:rsidRPr="0031160A" w:rsidRDefault="00250A1F" w:rsidP="00E36C68">
            <w:pPr>
              <w:contextualSpacing/>
              <w:jc w:val="both"/>
              <w:rPr>
                <w:rFonts w:ascii="Tahoma" w:hAnsi="Tahoma" w:cs="Tahoma"/>
                <w:color w:val="auto"/>
                <w:sz w:val="21"/>
                <w:szCs w:val="21"/>
              </w:rPr>
            </w:pPr>
            <w:r w:rsidRPr="0031160A">
              <w:rPr>
                <w:rFonts w:ascii="Tahoma" w:hAnsi="Tahoma" w:cs="Tahoma"/>
                <w:color w:val="auto"/>
                <w:sz w:val="21"/>
                <w:szCs w:val="21"/>
              </w:rPr>
              <w:t>10 pont, ha az Ajánlattevő által javasolt megoldások mindegyike nyílt forráskódú (open source) technológián alapul.</w:t>
            </w:r>
          </w:p>
        </w:tc>
      </w:tr>
      <w:tr w:rsidR="00250A1F" w:rsidRPr="0031160A" w14:paraId="3393E46A" w14:textId="77777777" w:rsidTr="00E36C68">
        <w:tc>
          <w:tcPr>
            <w:tcW w:w="2716" w:type="dxa"/>
          </w:tcPr>
          <w:p w14:paraId="58A2FB38" w14:textId="77777777" w:rsidR="00250A1F" w:rsidRPr="0031160A" w:rsidRDefault="00250A1F" w:rsidP="00E36C68">
            <w:pPr>
              <w:contextualSpacing/>
              <w:rPr>
                <w:rFonts w:ascii="Tahoma" w:hAnsi="Tahoma" w:cs="Tahoma"/>
                <w:b/>
                <w:color w:val="auto"/>
                <w:sz w:val="21"/>
                <w:szCs w:val="21"/>
              </w:rPr>
            </w:pPr>
            <w:r>
              <w:rPr>
                <w:rFonts w:ascii="Tahoma" w:hAnsi="Tahoma" w:cs="Tahoma"/>
                <w:color w:val="auto"/>
                <w:sz w:val="21"/>
                <w:szCs w:val="21"/>
              </w:rPr>
              <w:t>Eljárások/ügyek katalógusa</w:t>
            </w:r>
            <w:r w:rsidRPr="0031160A" w:rsidDel="00D27BF2">
              <w:rPr>
                <w:rFonts w:ascii="Tahoma" w:hAnsi="Tahoma" w:cs="Tahoma"/>
                <w:color w:val="auto"/>
                <w:sz w:val="21"/>
                <w:szCs w:val="21"/>
              </w:rPr>
              <w:t xml:space="preserve"> </w:t>
            </w:r>
          </w:p>
        </w:tc>
        <w:tc>
          <w:tcPr>
            <w:tcW w:w="5647" w:type="dxa"/>
          </w:tcPr>
          <w:p w14:paraId="7F8C78A5"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Rendszer által támogatandó közigazgatási </w:t>
            </w:r>
            <w:r>
              <w:rPr>
                <w:rFonts w:ascii="Tahoma" w:eastAsia="Times New Roman" w:hAnsi="Tahoma" w:cs="Tahoma"/>
                <w:color w:val="auto"/>
                <w:sz w:val="21"/>
                <w:szCs w:val="21"/>
              </w:rPr>
              <w:t>ügyek</w:t>
            </w:r>
            <w:r w:rsidRPr="00C65D24">
              <w:rPr>
                <w:rFonts w:ascii="Tahoma" w:eastAsia="Times New Roman" w:hAnsi="Tahoma" w:cs="Tahoma"/>
                <w:color w:val="auto"/>
                <w:sz w:val="21"/>
                <w:szCs w:val="21"/>
              </w:rPr>
              <w:t xml:space="preserve"> tervezett katalógusa </w:t>
            </w:r>
            <w:r>
              <w:rPr>
                <w:rFonts w:ascii="Tahoma" w:eastAsia="Times New Roman" w:hAnsi="Tahoma" w:cs="Tahoma"/>
                <w:color w:val="auto"/>
                <w:sz w:val="21"/>
                <w:szCs w:val="21"/>
              </w:rPr>
              <w:t>nem tartalmaz</w:t>
            </w:r>
            <w:r w:rsidRPr="00C65D24">
              <w:rPr>
                <w:rFonts w:ascii="Tahoma" w:eastAsia="Times New Roman" w:hAnsi="Tahoma" w:cs="Tahoma"/>
                <w:color w:val="auto"/>
                <w:sz w:val="21"/>
                <w:szCs w:val="21"/>
              </w:rPr>
              <w:t xml:space="preserve"> adatmodellezéshez felhasználatható leíró alap-ada</w:t>
            </w:r>
            <w:r>
              <w:rPr>
                <w:rFonts w:ascii="Tahoma" w:eastAsia="Times New Roman" w:hAnsi="Tahoma" w:cs="Tahoma"/>
                <w:color w:val="auto"/>
                <w:sz w:val="21"/>
                <w:szCs w:val="21"/>
              </w:rPr>
              <w:t>tokat tartalmazó sort a műszaki leírás 2.melléklete alapján.</w:t>
            </w:r>
          </w:p>
          <w:p w14:paraId="4AFD41F5" w14:textId="77777777" w:rsidR="00250A1F" w:rsidRPr="00873A6E"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2,5</w:t>
            </w:r>
            <w:r w:rsidRPr="00873A6E">
              <w:rPr>
                <w:rFonts w:ascii="Tahoma" w:eastAsia="Times New Roman" w:hAnsi="Tahoma" w:cs="Tahoma"/>
                <w:color w:val="auto"/>
                <w:sz w:val="21"/>
                <w:szCs w:val="21"/>
              </w:rPr>
              <w:t xml:space="preserve"> pont, </w:t>
            </w:r>
            <w:r w:rsidRPr="00C65D24">
              <w:rPr>
                <w:rFonts w:ascii="Tahoma" w:eastAsia="Times New Roman" w:hAnsi="Tahoma" w:cs="Tahoma"/>
                <w:color w:val="auto"/>
                <w:sz w:val="21"/>
                <w:szCs w:val="21"/>
              </w:rPr>
              <w:t xml:space="preserve">ha a Rendszer által támogatandó közigazgatási </w:t>
            </w:r>
            <w:r>
              <w:rPr>
                <w:rFonts w:ascii="Tahoma" w:eastAsia="Times New Roman" w:hAnsi="Tahoma" w:cs="Tahoma"/>
                <w:color w:val="auto"/>
                <w:sz w:val="21"/>
                <w:szCs w:val="21"/>
              </w:rPr>
              <w:t>ügyek</w:t>
            </w:r>
            <w:r w:rsidRPr="00C65D24">
              <w:rPr>
                <w:rFonts w:ascii="Tahoma" w:eastAsia="Times New Roman" w:hAnsi="Tahoma" w:cs="Tahoma"/>
                <w:color w:val="auto"/>
                <w:sz w:val="21"/>
                <w:szCs w:val="21"/>
              </w:rPr>
              <w:t xml:space="preserve"> tervezett katalógusa </w:t>
            </w:r>
            <w:r>
              <w:rPr>
                <w:rFonts w:ascii="Tahoma" w:eastAsia="Times New Roman" w:hAnsi="Tahoma" w:cs="Tahoma"/>
                <w:color w:val="auto"/>
                <w:sz w:val="21"/>
                <w:szCs w:val="21"/>
              </w:rPr>
              <w:t xml:space="preserve">legalább </w:t>
            </w:r>
            <w:r w:rsidRPr="00C65D24">
              <w:rPr>
                <w:rFonts w:ascii="Tahoma" w:eastAsia="Times New Roman" w:hAnsi="Tahoma" w:cs="Tahoma"/>
                <w:color w:val="auto"/>
                <w:sz w:val="21"/>
                <w:szCs w:val="21"/>
              </w:rPr>
              <w:t xml:space="preserve">20 </w:t>
            </w:r>
            <w:r w:rsidRPr="00873A6E">
              <w:rPr>
                <w:rFonts w:ascii="Tahoma" w:eastAsia="Times New Roman" w:hAnsi="Tahoma" w:cs="Tahoma"/>
                <w:color w:val="auto"/>
                <w:sz w:val="21"/>
                <w:szCs w:val="21"/>
              </w:rPr>
              <w:t>db leíró alap-</w:t>
            </w:r>
            <w:r w:rsidRPr="00873A6E">
              <w:rPr>
                <w:rFonts w:ascii="Tahoma" w:eastAsia="Times New Roman" w:hAnsi="Tahoma" w:cs="Tahoma"/>
                <w:color w:val="auto"/>
                <w:sz w:val="21"/>
                <w:szCs w:val="21"/>
              </w:rPr>
              <w:lastRenderedPageBreak/>
              <w:t>ada</w:t>
            </w:r>
            <w:r>
              <w:rPr>
                <w:rFonts w:ascii="Tahoma" w:eastAsia="Times New Roman" w:hAnsi="Tahoma" w:cs="Tahoma"/>
                <w:color w:val="auto"/>
                <w:sz w:val="21"/>
                <w:szCs w:val="21"/>
              </w:rPr>
              <w:t>tokat tartalmazó sort tartalmaz a műszaki leírás 2.melléklete alapján.</w:t>
            </w:r>
          </w:p>
          <w:p w14:paraId="70D8431F" w14:textId="77777777" w:rsidR="00250A1F" w:rsidRPr="0031160A" w:rsidRDefault="00250A1F" w:rsidP="00E36C68">
            <w:pPr>
              <w:contextualSpacing/>
              <w:jc w:val="both"/>
              <w:rPr>
                <w:rFonts w:ascii="Tahoma" w:hAnsi="Tahoma" w:cs="Tahoma"/>
                <w:color w:val="auto"/>
                <w:sz w:val="21"/>
                <w:szCs w:val="21"/>
              </w:rPr>
            </w:pPr>
            <w:r w:rsidRPr="007022F1">
              <w:rPr>
                <w:rFonts w:ascii="Tahoma" w:eastAsia="Times New Roman" w:hAnsi="Tahoma" w:cs="Tahoma"/>
                <w:color w:val="auto"/>
                <w:sz w:val="21"/>
                <w:szCs w:val="21"/>
              </w:rPr>
              <w:t xml:space="preserve">5 pont, </w:t>
            </w:r>
            <w:r w:rsidRPr="00C65D24">
              <w:rPr>
                <w:rFonts w:ascii="Tahoma" w:eastAsia="Times New Roman" w:hAnsi="Tahoma" w:cs="Tahoma"/>
                <w:color w:val="auto"/>
                <w:sz w:val="21"/>
                <w:szCs w:val="21"/>
              </w:rPr>
              <w:t xml:space="preserve">ha a Rendszer által támogatandó közigazgatási </w:t>
            </w:r>
            <w:r>
              <w:rPr>
                <w:rFonts w:ascii="Tahoma" w:eastAsia="Times New Roman" w:hAnsi="Tahoma" w:cs="Tahoma"/>
                <w:color w:val="auto"/>
                <w:sz w:val="21"/>
                <w:szCs w:val="21"/>
              </w:rPr>
              <w:t>ügyek</w:t>
            </w:r>
            <w:r w:rsidRPr="00C65D24">
              <w:rPr>
                <w:rFonts w:ascii="Tahoma" w:eastAsia="Times New Roman" w:hAnsi="Tahoma" w:cs="Tahoma"/>
                <w:color w:val="auto"/>
                <w:sz w:val="21"/>
                <w:szCs w:val="21"/>
              </w:rPr>
              <w:t xml:space="preserve"> tervezett katalógusa </w:t>
            </w:r>
            <w:r>
              <w:rPr>
                <w:rFonts w:ascii="Tahoma" w:eastAsia="Times New Roman" w:hAnsi="Tahoma" w:cs="Tahoma"/>
                <w:color w:val="auto"/>
                <w:sz w:val="21"/>
                <w:szCs w:val="21"/>
              </w:rPr>
              <w:t>legalább 40</w:t>
            </w:r>
            <w:r w:rsidRPr="00C65D24">
              <w:rPr>
                <w:rFonts w:ascii="Tahoma" w:eastAsia="Times New Roman" w:hAnsi="Tahoma" w:cs="Tahoma"/>
                <w:color w:val="auto"/>
                <w:sz w:val="21"/>
                <w:szCs w:val="21"/>
              </w:rPr>
              <w:t xml:space="preserve"> </w:t>
            </w:r>
            <w:r w:rsidRPr="00873A6E">
              <w:rPr>
                <w:rFonts w:ascii="Tahoma" w:eastAsia="Times New Roman" w:hAnsi="Tahoma" w:cs="Tahoma"/>
                <w:color w:val="auto"/>
                <w:sz w:val="21"/>
                <w:szCs w:val="21"/>
              </w:rPr>
              <w:t>db leíró alap-ada</w:t>
            </w:r>
            <w:r>
              <w:rPr>
                <w:rFonts w:ascii="Tahoma" w:eastAsia="Times New Roman" w:hAnsi="Tahoma" w:cs="Tahoma"/>
                <w:color w:val="auto"/>
                <w:sz w:val="21"/>
                <w:szCs w:val="21"/>
              </w:rPr>
              <w:t>tokat tartalmazó sort tartalmaz a műszaki leírás 2.melléklete alapján</w:t>
            </w:r>
            <w:r w:rsidDel="005F6A7B">
              <w:rPr>
                <w:rFonts w:ascii="Tahoma" w:eastAsia="Times New Roman" w:hAnsi="Tahoma" w:cs="Tahoma"/>
                <w:color w:val="auto"/>
                <w:sz w:val="21"/>
                <w:szCs w:val="21"/>
              </w:rPr>
              <w:t xml:space="preserve"> </w:t>
            </w:r>
          </w:p>
        </w:tc>
      </w:tr>
      <w:tr w:rsidR="00250A1F" w:rsidRPr="0031160A" w14:paraId="5FB0BCD0" w14:textId="77777777" w:rsidTr="00E36C68">
        <w:tc>
          <w:tcPr>
            <w:tcW w:w="2716" w:type="dxa"/>
          </w:tcPr>
          <w:p w14:paraId="4BAE7C91" w14:textId="77777777" w:rsidR="00250A1F" w:rsidRPr="0031160A" w:rsidRDefault="00250A1F" w:rsidP="00E36C68">
            <w:pPr>
              <w:contextualSpacing/>
              <w:jc w:val="both"/>
              <w:rPr>
                <w:rFonts w:ascii="Tahoma" w:hAnsi="Tahoma" w:cs="Tahoma"/>
                <w:i/>
                <w:color w:val="auto"/>
                <w:sz w:val="21"/>
                <w:szCs w:val="21"/>
              </w:rPr>
            </w:pPr>
          </w:p>
          <w:p w14:paraId="7FED9A24" w14:textId="77777777" w:rsidR="00250A1F" w:rsidRPr="0031160A" w:rsidRDefault="00250A1F" w:rsidP="00E36C68">
            <w:pPr>
              <w:contextualSpacing/>
              <w:jc w:val="both"/>
              <w:rPr>
                <w:rFonts w:ascii="Tahoma" w:hAnsi="Tahoma" w:cs="Tahoma"/>
                <w:b/>
                <w:i/>
                <w:color w:val="auto"/>
                <w:sz w:val="21"/>
                <w:szCs w:val="21"/>
              </w:rPr>
            </w:pPr>
            <w:r>
              <w:rPr>
                <w:rFonts w:ascii="Tahoma" w:hAnsi="Tahoma" w:cs="Tahoma"/>
                <w:i/>
                <w:color w:val="auto"/>
                <w:sz w:val="21"/>
                <w:szCs w:val="21"/>
              </w:rPr>
              <w:t>Egyéb szakmai szempontok</w:t>
            </w:r>
          </w:p>
        </w:tc>
        <w:tc>
          <w:tcPr>
            <w:tcW w:w="5647" w:type="dxa"/>
          </w:tcPr>
          <w:p w14:paraId="593F649E" w14:textId="77777777" w:rsidR="00250A1F" w:rsidRPr="0031160A" w:rsidRDefault="00250A1F" w:rsidP="00E36C68">
            <w:pPr>
              <w:contextualSpacing/>
              <w:jc w:val="both"/>
              <w:rPr>
                <w:rFonts w:ascii="Tahoma" w:hAnsi="Tahoma" w:cs="Tahoma"/>
                <w:i/>
                <w:color w:val="auto"/>
                <w:sz w:val="21"/>
                <w:szCs w:val="21"/>
              </w:rPr>
            </w:pPr>
          </w:p>
          <w:p w14:paraId="7003DFE1" w14:textId="77777777" w:rsidR="00250A1F" w:rsidRPr="0031160A" w:rsidRDefault="00250A1F" w:rsidP="00E36C68">
            <w:pPr>
              <w:contextualSpacing/>
              <w:jc w:val="both"/>
              <w:rPr>
                <w:rFonts w:ascii="Tahoma" w:hAnsi="Tahoma" w:cs="Tahoma"/>
                <w:b/>
                <w:color w:val="auto"/>
                <w:sz w:val="21"/>
                <w:szCs w:val="21"/>
              </w:rPr>
            </w:pPr>
            <w:r>
              <w:rPr>
                <w:rFonts w:ascii="Tahoma" w:hAnsi="Tahoma" w:cs="Tahoma"/>
                <w:i/>
                <w:color w:val="auto"/>
                <w:sz w:val="21"/>
                <w:szCs w:val="21"/>
              </w:rPr>
              <w:t>0</w:t>
            </w:r>
            <w:r w:rsidRPr="0031160A">
              <w:rPr>
                <w:rFonts w:ascii="Tahoma" w:hAnsi="Tahoma" w:cs="Tahoma"/>
                <w:i/>
                <w:color w:val="auto"/>
                <w:sz w:val="21"/>
                <w:szCs w:val="21"/>
              </w:rPr>
              <w:t>-</w:t>
            </w:r>
            <w:r>
              <w:rPr>
                <w:rFonts w:ascii="Tahoma" w:hAnsi="Tahoma" w:cs="Tahoma"/>
                <w:i/>
                <w:color w:val="auto"/>
                <w:sz w:val="21"/>
                <w:szCs w:val="21"/>
              </w:rPr>
              <w:t>30</w:t>
            </w:r>
            <w:r w:rsidRPr="0031160A">
              <w:rPr>
                <w:rFonts w:ascii="Tahoma" w:hAnsi="Tahoma" w:cs="Tahoma"/>
                <w:i/>
                <w:color w:val="auto"/>
                <w:sz w:val="21"/>
                <w:szCs w:val="21"/>
              </w:rPr>
              <w:t xml:space="preserve"> pont</w:t>
            </w:r>
          </w:p>
        </w:tc>
      </w:tr>
      <w:tr w:rsidR="00250A1F" w:rsidRPr="0031160A" w14:paraId="100C8AC8" w14:textId="77777777" w:rsidTr="00E36C68">
        <w:tc>
          <w:tcPr>
            <w:tcW w:w="2716" w:type="dxa"/>
          </w:tcPr>
          <w:p w14:paraId="1A485DFE" w14:textId="77777777" w:rsidR="00250A1F" w:rsidRPr="0031160A" w:rsidRDefault="00250A1F" w:rsidP="00E36C68">
            <w:pPr>
              <w:contextualSpacing/>
              <w:jc w:val="both"/>
              <w:rPr>
                <w:rFonts w:ascii="Tahoma" w:hAnsi="Tahoma" w:cs="Tahoma"/>
                <w:i/>
                <w:color w:val="auto"/>
                <w:sz w:val="21"/>
                <w:szCs w:val="21"/>
              </w:rPr>
            </w:pPr>
            <w:r>
              <w:rPr>
                <w:rFonts w:ascii="Tahoma" w:hAnsi="Tahoma" w:cs="Tahoma"/>
                <w:color w:val="auto"/>
                <w:sz w:val="21"/>
                <w:szCs w:val="21"/>
              </w:rPr>
              <w:t>Vállalkozói t</w:t>
            </w:r>
            <w:r w:rsidRPr="0031160A">
              <w:rPr>
                <w:rFonts w:ascii="Tahoma" w:hAnsi="Tahoma" w:cs="Tahoma"/>
                <w:color w:val="auto"/>
                <w:sz w:val="21"/>
                <w:szCs w:val="21"/>
              </w:rPr>
              <w:t>esztelési módszertan</w:t>
            </w:r>
          </w:p>
        </w:tc>
        <w:tc>
          <w:tcPr>
            <w:tcW w:w="5647" w:type="dxa"/>
          </w:tcPr>
          <w:p w14:paraId="654A985C" w14:textId="77777777" w:rsidR="00250A1F" w:rsidRPr="00873A6E"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873A6E">
              <w:rPr>
                <w:rFonts w:ascii="Tahoma" w:eastAsia="Times New Roman" w:hAnsi="Tahoma" w:cs="Tahoma"/>
                <w:color w:val="auto"/>
                <w:sz w:val="21"/>
                <w:szCs w:val="21"/>
              </w:rPr>
              <w:t xml:space="preserve"> pont, ha a szakmai ajánlat nem tartalmazza fejlesztői (</w:t>
            </w:r>
            <w:r>
              <w:rPr>
                <w:rFonts w:ascii="Tahoma" w:eastAsia="Times New Roman" w:hAnsi="Tahoma" w:cs="Tahoma"/>
                <w:color w:val="auto"/>
                <w:sz w:val="21"/>
                <w:szCs w:val="21"/>
              </w:rPr>
              <w:t>vállalkozói</w:t>
            </w:r>
            <w:r w:rsidRPr="00873A6E">
              <w:rPr>
                <w:rFonts w:ascii="Tahoma" w:eastAsia="Times New Roman" w:hAnsi="Tahoma" w:cs="Tahoma"/>
                <w:color w:val="auto"/>
                <w:sz w:val="21"/>
                <w:szCs w:val="21"/>
              </w:rPr>
              <w:t>)</w:t>
            </w:r>
            <w:r>
              <w:rPr>
                <w:rFonts w:ascii="Tahoma" w:eastAsia="Times New Roman" w:hAnsi="Tahoma" w:cs="Tahoma"/>
                <w:color w:val="auto"/>
                <w:sz w:val="21"/>
                <w:szCs w:val="21"/>
              </w:rPr>
              <w:t xml:space="preserve"> és átadás-átvételi</w:t>
            </w:r>
            <w:r w:rsidRPr="00873A6E">
              <w:rPr>
                <w:rFonts w:ascii="Tahoma" w:eastAsia="Times New Roman" w:hAnsi="Tahoma" w:cs="Tahoma"/>
                <w:color w:val="auto"/>
                <w:sz w:val="21"/>
                <w:szCs w:val="21"/>
              </w:rPr>
              <w:t xml:space="preserve"> tesztelések javasolt stratégiáját, módszertanát, eszközeit.</w:t>
            </w:r>
          </w:p>
          <w:p w14:paraId="79C3FF60" w14:textId="77777777" w:rsidR="00250A1F" w:rsidRPr="00D25CB3" w:rsidRDefault="00250A1F" w:rsidP="00E36C68">
            <w:pPr>
              <w:contextualSpacing/>
              <w:jc w:val="both"/>
              <w:rPr>
                <w:rFonts w:ascii="Tahoma" w:eastAsia="Times New Roman" w:hAnsi="Tahoma" w:cs="Tahoma"/>
                <w:color w:val="auto"/>
                <w:sz w:val="21"/>
                <w:szCs w:val="21"/>
              </w:rPr>
            </w:pPr>
            <w:r w:rsidRPr="007022F1">
              <w:rPr>
                <w:rFonts w:ascii="Tahoma" w:eastAsia="Times New Roman" w:hAnsi="Tahoma" w:cs="Tahoma"/>
                <w:color w:val="auto"/>
                <w:sz w:val="21"/>
                <w:szCs w:val="21"/>
              </w:rPr>
              <w:t>5 pont, ha a szakmai ajánlat tartalmazza a – követelmények alapján meghatározott tesztesetekre épülő – fejleszt</w:t>
            </w:r>
            <w:r w:rsidRPr="00D25CB3">
              <w:rPr>
                <w:rFonts w:ascii="Tahoma" w:eastAsia="Times New Roman" w:hAnsi="Tahoma" w:cs="Tahoma"/>
                <w:color w:val="auto"/>
                <w:sz w:val="21"/>
                <w:szCs w:val="21"/>
              </w:rPr>
              <w:t>ői (</w:t>
            </w:r>
            <w:r>
              <w:rPr>
                <w:rFonts w:ascii="Tahoma" w:eastAsia="Times New Roman" w:hAnsi="Tahoma" w:cs="Tahoma"/>
                <w:color w:val="auto"/>
                <w:sz w:val="21"/>
                <w:szCs w:val="21"/>
              </w:rPr>
              <w:t>vállalkozói</w:t>
            </w:r>
            <w:r w:rsidRPr="00D25CB3">
              <w:rPr>
                <w:rFonts w:ascii="Tahoma" w:eastAsia="Times New Roman" w:hAnsi="Tahoma" w:cs="Tahoma"/>
                <w:color w:val="auto"/>
                <w:sz w:val="21"/>
                <w:szCs w:val="21"/>
              </w:rPr>
              <w:t>)</w:t>
            </w:r>
            <w:r>
              <w:rPr>
                <w:rFonts w:ascii="Tahoma" w:eastAsia="Times New Roman" w:hAnsi="Tahoma" w:cs="Tahoma"/>
                <w:color w:val="auto"/>
                <w:sz w:val="21"/>
                <w:szCs w:val="21"/>
              </w:rPr>
              <w:t xml:space="preserve"> </w:t>
            </w:r>
            <w:r w:rsidRPr="00D25CB3">
              <w:rPr>
                <w:rFonts w:ascii="Tahoma" w:eastAsia="Times New Roman" w:hAnsi="Tahoma" w:cs="Tahoma"/>
                <w:color w:val="auto"/>
                <w:sz w:val="21"/>
                <w:szCs w:val="21"/>
              </w:rPr>
              <w:t>tesztelések javasolt stratégiáját, módszertanát, eszközeit</w:t>
            </w:r>
            <w:r>
              <w:rPr>
                <w:rFonts w:ascii="Tahoma" w:eastAsia="Times New Roman" w:hAnsi="Tahoma" w:cs="Tahoma"/>
                <w:color w:val="auto"/>
                <w:sz w:val="21"/>
                <w:szCs w:val="21"/>
              </w:rPr>
              <w:t>, de nem terjed ki a műszaki leírás 7. pontjában leírt összes esetre</w:t>
            </w:r>
            <w:r w:rsidRPr="00D25CB3">
              <w:rPr>
                <w:rFonts w:ascii="Tahoma" w:eastAsia="Times New Roman" w:hAnsi="Tahoma" w:cs="Tahoma"/>
                <w:color w:val="auto"/>
                <w:sz w:val="21"/>
                <w:szCs w:val="21"/>
              </w:rPr>
              <w:t xml:space="preserve">. </w:t>
            </w:r>
          </w:p>
          <w:p w14:paraId="6F28ECAD" w14:textId="77777777" w:rsidR="00250A1F" w:rsidRPr="0031160A" w:rsidRDefault="00250A1F" w:rsidP="00E36C68">
            <w:pPr>
              <w:contextualSpacing/>
              <w:jc w:val="both"/>
              <w:rPr>
                <w:rFonts w:ascii="Tahoma" w:hAnsi="Tahoma" w:cs="Tahoma"/>
                <w:i/>
                <w:color w:val="auto"/>
                <w:sz w:val="21"/>
                <w:szCs w:val="21"/>
              </w:rPr>
            </w:pPr>
            <w:r w:rsidRPr="00D25CB3">
              <w:rPr>
                <w:rFonts w:ascii="Tahoma" w:eastAsia="Times New Roman" w:hAnsi="Tahoma" w:cs="Tahoma"/>
                <w:color w:val="auto"/>
                <w:sz w:val="21"/>
                <w:szCs w:val="21"/>
              </w:rPr>
              <w:t>10 pont, ha a – követelmények alapján meghatározott tesztesetekre épülő – fejlesztői (</w:t>
            </w:r>
            <w:r>
              <w:rPr>
                <w:rFonts w:ascii="Tahoma" w:eastAsia="Times New Roman" w:hAnsi="Tahoma" w:cs="Tahoma"/>
                <w:color w:val="auto"/>
                <w:sz w:val="21"/>
                <w:szCs w:val="21"/>
              </w:rPr>
              <w:t>vállalkozói</w:t>
            </w:r>
            <w:r w:rsidRPr="00D25CB3">
              <w:rPr>
                <w:rFonts w:ascii="Tahoma" w:eastAsia="Times New Roman" w:hAnsi="Tahoma" w:cs="Tahoma"/>
                <w:color w:val="auto"/>
                <w:sz w:val="21"/>
                <w:szCs w:val="21"/>
              </w:rPr>
              <w:t>)</w:t>
            </w:r>
            <w:r>
              <w:rPr>
                <w:rFonts w:ascii="Tahoma" w:eastAsia="Times New Roman" w:hAnsi="Tahoma" w:cs="Tahoma"/>
                <w:color w:val="auto"/>
                <w:sz w:val="21"/>
                <w:szCs w:val="21"/>
              </w:rPr>
              <w:t xml:space="preserve"> és átadás-átvételi</w:t>
            </w:r>
            <w:r w:rsidRPr="00D25CB3">
              <w:rPr>
                <w:rFonts w:ascii="Tahoma" w:eastAsia="Times New Roman" w:hAnsi="Tahoma" w:cs="Tahoma"/>
                <w:color w:val="auto"/>
                <w:sz w:val="21"/>
                <w:szCs w:val="21"/>
              </w:rPr>
              <w:t xml:space="preserve"> tesztelések javasolt stratégiája, módszertana, eszközei </w:t>
            </w:r>
            <w:r>
              <w:rPr>
                <w:rFonts w:ascii="Tahoma" w:eastAsia="Times New Roman" w:hAnsi="Tahoma" w:cs="Tahoma"/>
                <w:color w:val="auto"/>
                <w:sz w:val="21"/>
                <w:szCs w:val="21"/>
              </w:rPr>
              <w:t>kitérnek a műszaki leírás 7. pontjában leírt összes esetre</w:t>
            </w:r>
            <w:r w:rsidRPr="00D25CB3">
              <w:rPr>
                <w:rFonts w:ascii="Tahoma" w:eastAsia="Times New Roman" w:hAnsi="Tahoma" w:cs="Tahoma"/>
                <w:color w:val="auto"/>
                <w:sz w:val="21"/>
                <w:szCs w:val="21"/>
              </w:rPr>
              <w:t>.</w:t>
            </w:r>
          </w:p>
        </w:tc>
      </w:tr>
      <w:tr w:rsidR="00250A1F" w:rsidRPr="0031160A" w14:paraId="7E4F4334" w14:textId="77777777" w:rsidTr="00E36C68">
        <w:tc>
          <w:tcPr>
            <w:tcW w:w="2716" w:type="dxa"/>
          </w:tcPr>
          <w:p w14:paraId="4C34DDB7" w14:textId="77777777" w:rsidR="00250A1F" w:rsidRPr="0031160A" w:rsidRDefault="00250A1F" w:rsidP="00E36C68">
            <w:pPr>
              <w:contextualSpacing/>
              <w:rPr>
                <w:rFonts w:ascii="Tahoma" w:hAnsi="Tahoma" w:cs="Tahoma"/>
                <w:color w:val="auto"/>
                <w:sz w:val="21"/>
                <w:szCs w:val="21"/>
              </w:rPr>
            </w:pPr>
            <w:r>
              <w:rPr>
                <w:rFonts w:ascii="Tahoma" w:hAnsi="Tahoma" w:cs="Tahoma"/>
                <w:color w:val="auto"/>
                <w:sz w:val="21"/>
                <w:szCs w:val="21"/>
              </w:rPr>
              <w:t>Bevezetés-támogatás</w:t>
            </w:r>
            <w:r w:rsidRPr="0031160A">
              <w:rPr>
                <w:rFonts w:ascii="Tahoma" w:hAnsi="Tahoma" w:cs="Tahoma"/>
                <w:color w:val="auto"/>
                <w:sz w:val="21"/>
                <w:szCs w:val="21"/>
              </w:rPr>
              <w:t xml:space="preserve"> módszertan</w:t>
            </w:r>
          </w:p>
        </w:tc>
        <w:tc>
          <w:tcPr>
            <w:tcW w:w="5647" w:type="dxa"/>
          </w:tcPr>
          <w:p w14:paraId="232AA520"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szakmai ajánlat nem tartalmazza a fejlesztés eredményei bevezetésének és a kapcsolódó tevékenységek végrehajtásának tervezett módszertanát.</w:t>
            </w:r>
          </w:p>
          <w:p w14:paraId="360D88D4" w14:textId="77777777" w:rsidR="00250A1F" w:rsidRPr="00873A6E" w:rsidRDefault="00250A1F" w:rsidP="00E36C68">
            <w:pPr>
              <w:contextualSpacing/>
              <w:jc w:val="both"/>
              <w:rPr>
                <w:rFonts w:ascii="Tahoma" w:eastAsia="Times New Roman" w:hAnsi="Tahoma" w:cs="Tahoma"/>
                <w:color w:val="auto"/>
                <w:sz w:val="21"/>
                <w:szCs w:val="21"/>
              </w:rPr>
            </w:pPr>
            <w:r w:rsidRPr="00873A6E">
              <w:rPr>
                <w:rFonts w:ascii="Tahoma" w:eastAsia="Times New Roman" w:hAnsi="Tahoma" w:cs="Tahoma"/>
                <w:color w:val="auto"/>
                <w:sz w:val="21"/>
                <w:szCs w:val="21"/>
              </w:rPr>
              <w:t xml:space="preserve">5 pont, ha a szakmai ajánlat tartalmazza a fejlesztés eredményei bevezetésének és a kapcsolódó tevékenységek végrehajtásának tervezett módszertanát, de az nem </w:t>
            </w:r>
            <w:r>
              <w:rPr>
                <w:rFonts w:ascii="Tahoma" w:eastAsia="Times New Roman" w:hAnsi="Tahoma" w:cs="Tahoma"/>
                <w:color w:val="auto"/>
                <w:sz w:val="21"/>
                <w:szCs w:val="21"/>
              </w:rPr>
              <w:t>terjed ki a műszaki leírás 8. pontjában leírt valamennyi feladatra</w:t>
            </w:r>
            <w:r w:rsidRPr="00873A6E">
              <w:rPr>
                <w:rFonts w:ascii="Tahoma" w:eastAsia="Times New Roman" w:hAnsi="Tahoma" w:cs="Tahoma"/>
                <w:color w:val="auto"/>
                <w:sz w:val="21"/>
                <w:szCs w:val="21"/>
              </w:rPr>
              <w:t>.</w:t>
            </w:r>
          </w:p>
          <w:p w14:paraId="4046FC71" w14:textId="77777777" w:rsidR="00250A1F" w:rsidRDefault="00250A1F" w:rsidP="00E36C68">
            <w:pPr>
              <w:contextualSpacing/>
              <w:jc w:val="both"/>
              <w:rPr>
                <w:rFonts w:ascii="Tahoma" w:hAnsi="Tahoma" w:cs="Tahoma"/>
                <w:color w:val="auto"/>
                <w:sz w:val="21"/>
                <w:szCs w:val="21"/>
              </w:rPr>
            </w:pPr>
            <w:r w:rsidRPr="007022F1">
              <w:rPr>
                <w:rFonts w:ascii="Tahoma" w:eastAsia="Times New Roman" w:hAnsi="Tahoma" w:cs="Tahoma"/>
                <w:color w:val="auto"/>
                <w:sz w:val="21"/>
                <w:szCs w:val="21"/>
              </w:rPr>
              <w:t xml:space="preserve">10 pont, ha a szakmai ajánlat tartalmazza a fejlesztés eredményei bevezetésének és a kapcsolódó tevékenységek végrehajtásának tervezett módszertanát, </w:t>
            </w:r>
            <w:r>
              <w:rPr>
                <w:rFonts w:ascii="Tahoma" w:eastAsia="Times New Roman" w:hAnsi="Tahoma" w:cs="Tahoma"/>
                <w:color w:val="auto"/>
                <w:sz w:val="21"/>
                <w:szCs w:val="21"/>
              </w:rPr>
              <w:t>és kiterjed a műszaki leírás 8. pontjában leírt feladatok mindegyikére</w:t>
            </w:r>
            <w:r w:rsidRPr="007022F1">
              <w:rPr>
                <w:rFonts w:ascii="Tahoma" w:eastAsia="Times New Roman" w:hAnsi="Tahoma" w:cs="Tahoma"/>
                <w:color w:val="auto"/>
                <w:sz w:val="21"/>
                <w:szCs w:val="21"/>
              </w:rPr>
              <w:t>.</w:t>
            </w:r>
          </w:p>
        </w:tc>
      </w:tr>
      <w:tr w:rsidR="00250A1F" w:rsidRPr="0031160A" w14:paraId="6E6FEE91" w14:textId="77777777" w:rsidTr="00E36C68">
        <w:tc>
          <w:tcPr>
            <w:tcW w:w="2716" w:type="dxa"/>
          </w:tcPr>
          <w:p w14:paraId="41D21F05" w14:textId="77777777" w:rsidR="00250A1F" w:rsidRPr="0031160A" w:rsidRDefault="00250A1F" w:rsidP="00E36C68">
            <w:pPr>
              <w:contextualSpacing/>
              <w:rPr>
                <w:rFonts w:ascii="Tahoma" w:hAnsi="Tahoma" w:cs="Tahoma"/>
                <w:b/>
                <w:color w:val="auto"/>
                <w:sz w:val="21"/>
                <w:szCs w:val="21"/>
              </w:rPr>
            </w:pPr>
            <w:r w:rsidRPr="0031160A">
              <w:rPr>
                <w:rFonts w:ascii="Tahoma" w:hAnsi="Tahoma" w:cs="Tahoma"/>
                <w:color w:val="auto"/>
                <w:sz w:val="21"/>
                <w:szCs w:val="21"/>
              </w:rPr>
              <w:t>PMR</w:t>
            </w:r>
          </w:p>
        </w:tc>
        <w:tc>
          <w:tcPr>
            <w:tcW w:w="5647" w:type="dxa"/>
          </w:tcPr>
          <w:p w14:paraId="34FCE9D8" w14:textId="77777777" w:rsidR="00250A1F" w:rsidRPr="00C65D24"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0</w:t>
            </w:r>
            <w:r w:rsidRPr="00C65D24">
              <w:rPr>
                <w:rFonts w:ascii="Tahoma" w:eastAsia="Times New Roman" w:hAnsi="Tahoma" w:cs="Tahoma"/>
                <w:color w:val="auto"/>
                <w:sz w:val="21"/>
                <w:szCs w:val="21"/>
              </w:rPr>
              <w:t xml:space="preserve"> pont, ha a szakmai ajánlat nem tartalmazza a Projekt Működési Rend (PMR) tervezetét</w:t>
            </w:r>
            <w:r>
              <w:rPr>
                <w:rFonts w:ascii="Tahoma" w:eastAsia="Times New Roman" w:hAnsi="Tahoma" w:cs="Tahoma"/>
                <w:color w:val="auto"/>
                <w:sz w:val="21"/>
                <w:szCs w:val="21"/>
              </w:rPr>
              <w:t xml:space="preserve"> a műszaki leírás 5. mellékletet alapján</w:t>
            </w:r>
            <w:r w:rsidRPr="00C65D24">
              <w:rPr>
                <w:rFonts w:ascii="Tahoma" w:eastAsia="Times New Roman" w:hAnsi="Tahoma" w:cs="Tahoma"/>
                <w:color w:val="auto"/>
                <w:sz w:val="21"/>
                <w:szCs w:val="21"/>
              </w:rPr>
              <w:t>.</w:t>
            </w:r>
          </w:p>
          <w:p w14:paraId="65A3D3F1" w14:textId="317EB9CC" w:rsidR="00250A1F" w:rsidRPr="00873A6E" w:rsidRDefault="00250A1F" w:rsidP="00E36C68">
            <w:pPr>
              <w:contextualSpacing/>
              <w:jc w:val="both"/>
              <w:rPr>
                <w:rFonts w:ascii="Tahoma" w:eastAsia="Times New Roman" w:hAnsi="Tahoma" w:cs="Tahoma"/>
                <w:color w:val="auto"/>
                <w:sz w:val="21"/>
                <w:szCs w:val="21"/>
              </w:rPr>
            </w:pPr>
            <w:r>
              <w:rPr>
                <w:rFonts w:ascii="Tahoma" w:eastAsia="Times New Roman" w:hAnsi="Tahoma" w:cs="Tahoma"/>
                <w:color w:val="auto"/>
                <w:sz w:val="21"/>
                <w:szCs w:val="21"/>
              </w:rPr>
              <w:t>5</w:t>
            </w:r>
            <w:r w:rsidRPr="00873A6E">
              <w:rPr>
                <w:rFonts w:ascii="Tahoma" w:eastAsia="Times New Roman" w:hAnsi="Tahoma" w:cs="Tahoma"/>
                <w:color w:val="auto"/>
                <w:sz w:val="21"/>
                <w:szCs w:val="21"/>
              </w:rPr>
              <w:t xml:space="preserve"> pont, ha a szakmai ajánlat tartalmazza a Projekt Működési Rend (PMR) tervezetét</w:t>
            </w:r>
            <w:r>
              <w:rPr>
                <w:rFonts w:ascii="Tahoma" w:eastAsia="Times New Roman" w:hAnsi="Tahoma" w:cs="Tahoma"/>
                <w:color w:val="auto"/>
                <w:sz w:val="21"/>
                <w:szCs w:val="21"/>
              </w:rPr>
              <w:t xml:space="preserve"> a műszaki leírás 5. mellékletet alapján</w:t>
            </w:r>
            <w:r w:rsidRPr="00873A6E">
              <w:rPr>
                <w:rFonts w:ascii="Tahoma" w:eastAsia="Times New Roman" w:hAnsi="Tahoma" w:cs="Tahoma"/>
                <w:color w:val="auto"/>
                <w:sz w:val="21"/>
                <w:szCs w:val="21"/>
              </w:rPr>
              <w:t>, de az nem biztosítja a fejlesztés elő re-haladásának Ajánlatkérő általi naprakész (legalább havi szintű) követhetőségét, ellenőrizhetőségét.</w:t>
            </w:r>
          </w:p>
          <w:p w14:paraId="5906A189" w14:textId="77777777" w:rsidR="00250A1F" w:rsidRPr="0031160A" w:rsidRDefault="00250A1F" w:rsidP="00E36C68">
            <w:pPr>
              <w:contextualSpacing/>
              <w:jc w:val="both"/>
              <w:rPr>
                <w:rFonts w:ascii="Tahoma" w:hAnsi="Tahoma" w:cs="Tahoma"/>
                <w:color w:val="auto"/>
                <w:sz w:val="21"/>
                <w:szCs w:val="21"/>
              </w:rPr>
            </w:pPr>
            <w:r>
              <w:rPr>
                <w:rFonts w:ascii="Tahoma" w:eastAsia="Times New Roman" w:hAnsi="Tahoma" w:cs="Tahoma"/>
                <w:color w:val="auto"/>
                <w:sz w:val="21"/>
                <w:szCs w:val="21"/>
              </w:rPr>
              <w:t>10</w:t>
            </w:r>
            <w:r w:rsidRPr="007022F1">
              <w:rPr>
                <w:rFonts w:ascii="Tahoma" w:eastAsia="Times New Roman" w:hAnsi="Tahoma" w:cs="Tahoma"/>
                <w:color w:val="auto"/>
                <w:sz w:val="21"/>
                <w:szCs w:val="21"/>
              </w:rPr>
              <w:t xml:space="preserve"> pont, ha a Projekt Működési Rend (PMR) tervez</w:t>
            </w:r>
            <w:r w:rsidRPr="00D25CB3">
              <w:rPr>
                <w:rFonts w:ascii="Tahoma" w:eastAsia="Times New Roman" w:hAnsi="Tahoma" w:cs="Tahoma"/>
                <w:color w:val="auto"/>
                <w:sz w:val="21"/>
                <w:szCs w:val="21"/>
              </w:rPr>
              <w:t>ete</w:t>
            </w:r>
            <w:r>
              <w:rPr>
                <w:rFonts w:ascii="Tahoma" w:eastAsia="Times New Roman" w:hAnsi="Tahoma" w:cs="Tahoma"/>
                <w:color w:val="auto"/>
                <w:sz w:val="21"/>
                <w:szCs w:val="21"/>
              </w:rPr>
              <w:t xml:space="preserve"> a műszaki leírás 5. mellékletet alapján</w:t>
            </w:r>
            <w:r w:rsidRPr="00D25CB3">
              <w:rPr>
                <w:rFonts w:ascii="Tahoma" w:eastAsia="Times New Roman" w:hAnsi="Tahoma" w:cs="Tahoma"/>
                <w:color w:val="auto"/>
                <w:sz w:val="21"/>
                <w:szCs w:val="21"/>
              </w:rPr>
              <w:t xml:space="preserve"> biztosítja a fejlesztés előre-haladásának Ajánlatkérő általi naprakész (legalább havi szintű) követhetőségét, ellenőrizhetőségét.</w:t>
            </w:r>
          </w:p>
        </w:tc>
      </w:tr>
    </w:tbl>
    <w:p w14:paraId="7EBFFBDB" w14:textId="262DEE2E" w:rsidR="00250A1F" w:rsidRDefault="00250A1F" w:rsidP="00116268">
      <w:pPr>
        <w:pStyle w:val="Listaszerbekezds"/>
        <w:tabs>
          <w:tab w:val="left" w:pos="142"/>
        </w:tabs>
        <w:spacing w:after="0"/>
        <w:ind w:left="786"/>
        <w:rPr>
          <w:rFonts w:ascii="Tahoma" w:hAnsi="Tahoma" w:cs="Tahoma"/>
          <w:sz w:val="21"/>
          <w:szCs w:val="21"/>
          <w:lang w:eastAsia="hu-HU"/>
        </w:rPr>
      </w:pPr>
    </w:p>
    <w:p w14:paraId="4B172AA9" w14:textId="77777777" w:rsidR="00250A1F" w:rsidRPr="00116268" w:rsidRDefault="00250A1F" w:rsidP="00116268">
      <w:pPr>
        <w:pStyle w:val="Listaszerbekezds"/>
        <w:tabs>
          <w:tab w:val="left" w:pos="142"/>
        </w:tabs>
        <w:spacing w:after="0"/>
        <w:ind w:left="786"/>
        <w:rPr>
          <w:rFonts w:ascii="Tahoma" w:hAnsi="Tahoma" w:cs="Tahoma"/>
          <w:sz w:val="21"/>
          <w:szCs w:val="21"/>
          <w:lang w:eastAsia="hu-HU"/>
        </w:rPr>
      </w:pPr>
    </w:p>
    <w:p w14:paraId="6B2B28A2" w14:textId="6EB7C4A3" w:rsidR="008E79CF" w:rsidRPr="001768B3" w:rsidRDefault="00116268" w:rsidP="008E79CF">
      <w:pPr>
        <w:spacing w:before="120" w:after="120"/>
        <w:ind w:left="426"/>
        <w:jc w:val="both"/>
        <w:rPr>
          <w:rFonts w:ascii="Tahoma" w:hAnsi="Tahoma" w:cs="Tahoma"/>
          <w:color w:val="000000" w:themeColor="text1"/>
          <w:sz w:val="21"/>
          <w:szCs w:val="21"/>
        </w:rPr>
      </w:pPr>
      <w:r w:rsidRPr="00116268">
        <w:rPr>
          <w:rFonts w:ascii="Tahoma" w:hAnsi="Tahoma" w:cs="Tahoma"/>
          <w:sz w:val="21"/>
          <w:szCs w:val="21"/>
          <w:lang w:eastAsia="hu-HU"/>
        </w:rPr>
        <w:lastRenderedPageBreak/>
        <w:t>A fenti módszerrel értékelt egyes tartalmi elemekre adott értékelési összpontszámokat az ajánlatkérő összesíti és megszorozza a meghatározott súlyszámmal</w:t>
      </w:r>
      <w:r w:rsidR="008E79CF">
        <w:rPr>
          <w:rFonts w:ascii="Tahoma" w:hAnsi="Tahoma" w:cs="Tahoma"/>
          <w:sz w:val="21"/>
          <w:szCs w:val="21"/>
          <w:lang w:eastAsia="hu-HU"/>
        </w:rPr>
        <w:t xml:space="preserve">, </w:t>
      </w:r>
      <w:r w:rsidR="008E79CF" w:rsidRPr="001768B3">
        <w:rPr>
          <w:rFonts w:ascii="Tahoma" w:hAnsi="Tahoma" w:cs="Tahoma"/>
          <w:color w:val="000000" w:themeColor="text1"/>
          <w:sz w:val="21"/>
          <w:szCs w:val="21"/>
        </w:rPr>
        <w:t>mely közvetlenül ajánlattevő részszempont szerinti pontszámát fogja jelenteni további matematikai művelet elvégzése nélkül.</w:t>
      </w:r>
      <w:r w:rsidR="00D502E4" w:rsidRPr="00D502E4">
        <w:rPr>
          <w:rFonts w:ascii="Tahoma" w:hAnsi="Tahoma" w:cs="Tahoma"/>
          <w:color w:val="auto"/>
          <w:sz w:val="21"/>
          <w:szCs w:val="21"/>
        </w:rPr>
        <w:t xml:space="preserve"> </w:t>
      </w:r>
      <w:r w:rsidR="00D502E4" w:rsidRPr="005F4F8F">
        <w:rPr>
          <w:rFonts w:ascii="Tahoma" w:hAnsi="Tahoma" w:cs="Tahoma"/>
          <w:color w:val="auto"/>
          <w:sz w:val="21"/>
          <w:szCs w:val="21"/>
        </w:rPr>
        <w:t xml:space="preserve">Ajánlatkérő a szakmai ajánlat értékelését a Bírálóbizottság szakmai szakértelemmel rendelkező tagja által </w:t>
      </w:r>
      <w:r w:rsidR="00361ED8">
        <w:rPr>
          <w:rFonts w:ascii="Tahoma" w:hAnsi="Tahoma" w:cs="Tahoma"/>
          <w:color w:val="auto"/>
          <w:sz w:val="21"/>
          <w:szCs w:val="21"/>
        </w:rPr>
        <w:t>a</w:t>
      </w:r>
      <w:r w:rsidR="002D65CF">
        <w:rPr>
          <w:rFonts w:ascii="Tahoma" w:hAnsi="Tahoma" w:cs="Tahoma"/>
          <w:color w:val="auto"/>
          <w:sz w:val="21"/>
          <w:szCs w:val="21"/>
        </w:rPr>
        <w:t xml:space="preserve"> „szakmai értékelő lapon” tett</w:t>
      </w:r>
      <w:r w:rsidR="00FC0896">
        <w:rPr>
          <w:rFonts w:ascii="Tahoma" w:hAnsi="Tahoma" w:cs="Tahoma"/>
          <w:color w:val="auto"/>
          <w:sz w:val="21"/>
          <w:szCs w:val="21"/>
        </w:rPr>
        <w:t xml:space="preserve"> </w:t>
      </w:r>
      <w:r w:rsidR="00157193">
        <w:rPr>
          <w:rFonts w:ascii="Tahoma" w:hAnsi="Tahoma" w:cs="Tahoma"/>
          <w:color w:val="auto"/>
          <w:sz w:val="21"/>
          <w:szCs w:val="21"/>
        </w:rPr>
        <w:t>objektív értékelése alapján végzi el</w:t>
      </w:r>
      <w:r w:rsidR="00D502E4" w:rsidRPr="005F4F8F">
        <w:rPr>
          <w:rFonts w:ascii="Tahoma" w:hAnsi="Tahoma" w:cs="Tahoma"/>
          <w:color w:val="auto"/>
          <w:sz w:val="21"/>
          <w:szCs w:val="21"/>
        </w:rPr>
        <w:t>.</w:t>
      </w:r>
    </w:p>
    <w:p w14:paraId="1813B06A" w14:textId="78E9F25B"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46638097"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7248EF87" w14:textId="2AB2F2ED" w:rsidR="00116268" w:rsidRPr="00162091" w:rsidRDefault="00116268" w:rsidP="00162091">
      <w:pPr>
        <w:pStyle w:val="Listaszerbekezds"/>
        <w:ind w:left="786"/>
        <w:rPr>
          <w:rFonts w:ascii="Tahoma" w:hAnsi="Tahoma" w:cs="Tahoma"/>
          <w:b/>
          <w:sz w:val="21"/>
          <w:szCs w:val="21"/>
        </w:rPr>
      </w:pPr>
      <w:r w:rsidRPr="00116268">
        <w:rPr>
          <w:rFonts w:ascii="Tahoma" w:hAnsi="Tahoma" w:cs="Tahoma"/>
          <w:b/>
          <w:sz w:val="21"/>
          <w:szCs w:val="21"/>
          <w:u w:val="single"/>
        </w:rPr>
        <w:t xml:space="preserve">3. értékelési részszempont – </w:t>
      </w:r>
      <w:r w:rsidRPr="00116268">
        <w:rPr>
          <w:rFonts w:ascii="Tahoma" w:hAnsi="Tahoma" w:cs="Tahoma"/>
          <w:b/>
          <w:sz w:val="21"/>
          <w:szCs w:val="21"/>
        </w:rPr>
        <w:t>A szerződés teljesítésében részt vevő személyi állomány</w:t>
      </w:r>
      <w:r w:rsidR="00162091">
        <w:rPr>
          <w:rFonts w:ascii="Tahoma" w:hAnsi="Tahoma" w:cs="Tahoma"/>
          <w:b/>
          <w:sz w:val="21"/>
          <w:szCs w:val="21"/>
        </w:rPr>
        <w:t xml:space="preserve"> - </w:t>
      </w:r>
      <w:r w:rsidR="00162091" w:rsidRPr="00162091">
        <w:rPr>
          <w:rFonts w:ascii="Tahoma" w:hAnsi="Tahoma" w:cs="Tahoma"/>
          <w:b/>
          <w:sz w:val="21"/>
          <w:szCs w:val="21"/>
        </w:rPr>
        <w:t>Az alk. követelmény M/2.b) pontjára megajánlott rendszerszervező szakértők közül egy szakembernek,</w:t>
      </w:r>
      <w:r w:rsidR="00487570">
        <w:rPr>
          <w:rFonts w:ascii="Tahoma" w:hAnsi="Tahoma" w:cs="Tahoma"/>
          <w:b/>
          <w:sz w:val="21"/>
          <w:szCs w:val="21"/>
        </w:rPr>
        <w:t xml:space="preserve"> </w:t>
      </w:r>
      <w:r w:rsidR="00162091" w:rsidRPr="00162091">
        <w:rPr>
          <w:rFonts w:ascii="Tahoma" w:hAnsi="Tahoma" w:cs="Tahoma"/>
          <w:b/>
          <w:sz w:val="21"/>
          <w:szCs w:val="21"/>
        </w:rPr>
        <w:t>az alkalmassági</w:t>
      </w:r>
      <w:r w:rsidR="00162091">
        <w:rPr>
          <w:rFonts w:ascii="Tahoma" w:hAnsi="Tahoma" w:cs="Tahoma"/>
          <w:b/>
          <w:sz w:val="21"/>
          <w:szCs w:val="21"/>
        </w:rPr>
        <w:t xml:space="preserve"> </w:t>
      </w:r>
      <w:r w:rsidR="00162091" w:rsidRPr="00162091">
        <w:rPr>
          <w:rFonts w:ascii="Tahoma" w:hAnsi="Tahoma" w:cs="Tahoma"/>
          <w:b/>
          <w:sz w:val="21"/>
          <w:szCs w:val="21"/>
        </w:rPr>
        <w:t>minimumkövetelményben meghatározott 36 hónap feletti tapasztalata (min.0,</w:t>
      </w:r>
      <w:r w:rsidR="00487570">
        <w:rPr>
          <w:rFonts w:ascii="Tahoma" w:hAnsi="Tahoma" w:cs="Tahoma"/>
          <w:b/>
          <w:sz w:val="21"/>
          <w:szCs w:val="21"/>
        </w:rPr>
        <w:t xml:space="preserve"> </w:t>
      </w:r>
      <w:r w:rsidR="00162091" w:rsidRPr="00162091">
        <w:rPr>
          <w:rFonts w:ascii="Tahoma" w:hAnsi="Tahoma" w:cs="Tahoma"/>
          <w:b/>
          <w:sz w:val="21"/>
          <w:szCs w:val="21"/>
        </w:rPr>
        <w:t>max.24 hónap)</w:t>
      </w:r>
    </w:p>
    <w:p w14:paraId="731A039A" w14:textId="77777777" w:rsidR="00116268" w:rsidRPr="00116268" w:rsidRDefault="00116268" w:rsidP="00116268">
      <w:pPr>
        <w:pStyle w:val="Listaszerbekezds"/>
        <w:ind w:left="786"/>
        <w:rPr>
          <w:rFonts w:ascii="Tahoma" w:hAnsi="Tahoma" w:cs="Tahoma"/>
          <w:sz w:val="21"/>
          <w:szCs w:val="21"/>
        </w:rPr>
      </w:pPr>
      <w:r w:rsidRPr="00116268">
        <w:rPr>
          <w:rFonts w:ascii="Tahoma" w:hAnsi="Tahoma" w:cs="Tahoma"/>
          <w:sz w:val="21"/>
          <w:szCs w:val="21"/>
        </w:rPr>
        <w:t xml:space="preserve">Ajánlatkérő az alkalmassági követelmény M/2. b) pontjára megajánlott rendszerszervező szakértők közül egy szakembernek, az alkalmassági minimumkövetelményben meghatározott </w:t>
      </w:r>
      <w:r w:rsidRPr="00116268">
        <w:rPr>
          <w:rFonts w:ascii="Tahoma" w:hAnsi="Tahoma" w:cs="Tahoma"/>
          <w:b/>
          <w:sz w:val="21"/>
          <w:szCs w:val="21"/>
        </w:rPr>
        <w:t>36 hónap feletti</w:t>
      </w:r>
      <w:r w:rsidRPr="00116268">
        <w:rPr>
          <w:rFonts w:ascii="Tahoma" w:hAnsi="Tahoma" w:cs="Tahoma"/>
          <w:sz w:val="21"/>
          <w:szCs w:val="21"/>
        </w:rPr>
        <w:t xml:space="preserve"> szakmai tapasztalatát értékeli. </w:t>
      </w:r>
    </w:p>
    <w:p w14:paraId="48092AFF"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Ajánlattevőnek a megajánlott érték alátámasztására az ajánlathoz csatolnia kell a szakember önéletrajzát, melyben bemutatja az adott szakember tapasztalatát. </w:t>
      </w:r>
    </w:p>
    <w:p w14:paraId="22C362D0"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Az önéletrajzban egyértelműen el kell különíteni az alkalmassági követelménynek való megfeleléshez szükséges tapasztalatot és az értékelési szempont szerint értékelésre kerülő (alkalmassági követelményen felüli) többlettapasztalatot. </w:t>
      </w:r>
    </w:p>
    <w:p w14:paraId="3CB287CD"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Az értékelési szempont szerinti megajánlást alátámasztó önéletrajz tekintetében ajánlatkérő a Kbt. 71. § (9) bekezdés szerint jár el.</w:t>
      </w:r>
    </w:p>
    <w:p w14:paraId="28108CD4"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Az értékelési szempont szerinti megajánlást alátámasztó önéletrajzban a szakember tapasztalatát év-hónap pontossággal megadott kezdési és befejezési dátumot feltüntetve kell szerepeltetni. </w:t>
      </w:r>
    </w:p>
    <w:p w14:paraId="1DF77430"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Az értékelési szempont szerinti értéket (hónap) ajánlatkérő a felolvasólapon egész számban kéri megadni. </w:t>
      </w:r>
    </w:p>
    <w:p w14:paraId="393120BE" w14:textId="77777777" w:rsidR="00116268" w:rsidRPr="00AF5C7D" w:rsidRDefault="00116268" w:rsidP="00116268">
      <w:pPr>
        <w:pStyle w:val="Listaszerbekezds"/>
        <w:autoSpaceDE w:val="0"/>
        <w:ind w:left="786"/>
        <w:rPr>
          <w:rFonts w:ascii="Tahoma" w:hAnsi="Tahoma" w:cs="Tahoma"/>
          <w:sz w:val="21"/>
          <w:szCs w:val="21"/>
          <w:u w:val="single"/>
        </w:rPr>
      </w:pPr>
      <w:r w:rsidRPr="00AF5C7D">
        <w:rPr>
          <w:rFonts w:ascii="Tahoma" w:hAnsi="Tahoma" w:cs="Tahoma"/>
          <w:sz w:val="21"/>
          <w:szCs w:val="21"/>
          <w:u w:val="single"/>
        </w:rPr>
        <w:t>Továbbá ajánlatkérő a felolvasólapon kéri rögzíteni a szakember nevét is.</w:t>
      </w:r>
    </w:p>
    <w:p w14:paraId="2CC1E18E"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 tapasztalatra vonatkozó megajánlás vonatkozásában ajánlatkérő rögzíti, hogy naptári hónapot vesz figyelembe. Így például a 2000.01-2000.02-ig tartó tapasztalat kapcsán figyelembe vehető megajánlás 2 hónap. </w:t>
      </w:r>
    </w:p>
    <w:p w14:paraId="24F6D7D5"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 xml:space="preserve">A szakmai tapasztalat vonatkozásában </w:t>
      </w:r>
      <w:r w:rsidRPr="00116268">
        <w:rPr>
          <w:rFonts w:ascii="Tahoma" w:hAnsi="Tahoma" w:cs="Tahoma"/>
          <w:b/>
          <w:sz w:val="21"/>
          <w:szCs w:val="21"/>
        </w:rPr>
        <w:t>az időben párhuzamos gyakorlat/ projektek csak egyszer számítanak bele az adott szakember szakmai tapasztalatába.</w:t>
      </w:r>
    </w:p>
    <w:p w14:paraId="2CC2D8A7"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Amennyiben az adott szakember nem rendelkezik az alkalmassági minimumkövetelményként előírt gyakorlaton felül többlettapasztalattal, úgy a szakemberek értékelési szempont szerinti tapasztalatának alátámasztására szolgáló önéletrajzban szereplő táblázatban a szakember vonatkozásában kérjük ennek tényét jelölni szíveskedjenek és a szakmai tapasztalat összesen (hónap) esetében „0” értéket szíveskedjenek feltüntetni. Ebben az esetben az adott értékelési részszempont vonatkozásában a felolvasólapon is a „0” érték kell, hogy szerepeljen, tekintettel arra, hogy a bemutatott szakember többlettapasztalattal nem rendelkezik. Ebben az esetben az adott ajánlat a képlet alkalmazása nélkül „0” pontot kap.</w:t>
      </w:r>
    </w:p>
    <w:p w14:paraId="49FE4314" w14:textId="03876FB3"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Ajánlatkérő a maximálisan figyelembe vehető többlettapasztalatnál (24 hónap) magasabb megajánlásokat is 10</w:t>
      </w:r>
      <w:r w:rsidR="00F77919">
        <w:rPr>
          <w:rFonts w:ascii="Tahoma" w:hAnsi="Tahoma" w:cs="Tahoma"/>
          <w:sz w:val="21"/>
          <w:szCs w:val="21"/>
        </w:rPr>
        <w:t>0</w:t>
      </w:r>
      <w:r w:rsidRPr="00116268">
        <w:rPr>
          <w:rFonts w:ascii="Tahoma" w:hAnsi="Tahoma" w:cs="Tahoma"/>
          <w:sz w:val="21"/>
          <w:szCs w:val="21"/>
        </w:rPr>
        <w:t xml:space="preserve"> ponttal jutalmazza (tehát a képletbe abban az esetben is a legkedvezőbbként meghatározott értéket helyettesíti be, ha a legkedvezőbb ajánlat tartalmi eleme ezen értéknél kedvezőbb). </w:t>
      </w:r>
    </w:p>
    <w:p w14:paraId="3A6029E3" w14:textId="20896438"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 szakemberek tapasztalatának részszempontjainál az alkalmassági követelmény szerinti 36 hónapos tapasztalaton felüli 24 hónapos megajánlás a legkedvezőbb, ekkor az ajánlatkérő a 24 hónapos tartalmi elemre a maximális pontot (felső ponthatár) adja, a többi ajánlat tartalmi elemére pedig a leg</w:t>
      </w:r>
      <w:r w:rsidR="00A20ABA">
        <w:rPr>
          <w:rFonts w:ascii="Tahoma" w:hAnsi="Tahoma" w:cs="Tahoma"/>
          <w:sz w:val="21"/>
          <w:szCs w:val="21"/>
        </w:rPr>
        <w:t>magasabb pontszámhoz rendelt</w:t>
      </w:r>
      <w:r w:rsidRPr="00116268">
        <w:rPr>
          <w:rFonts w:ascii="Tahoma" w:hAnsi="Tahoma" w:cs="Tahoma"/>
          <w:sz w:val="21"/>
          <w:szCs w:val="21"/>
        </w:rPr>
        <w:t xml:space="preserve"> tartalmi elemhez viszonyítva arányosan számolja ki a pontszámokat, az alábbi képlettel (egyenes arányosítással):</w:t>
      </w:r>
    </w:p>
    <w:p w14:paraId="1633B838"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P = (A vizsgált / A legjobb) × (P max - P min) + P min</w:t>
      </w:r>
    </w:p>
    <w:p w14:paraId="592EEC26"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lastRenderedPageBreak/>
        <w:t>ahol:</w:t>
      </w:r>
    </w:p>
    <w:p w14:paraId="7826434B"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P:</w:t>
      </w:r>
      <w:r w:rsidRPr="00116268">
        <w:rPr>
          <w:rFonts w:ascii="Tahoma" w:hAnsi="Tahoma" w:cs="Tahoma"/>
          <w:sz w:val="21"/>
          <w:szCs w:val="21"/>
        </w:rPr>
        <w:tab/>
        <w:t>a vizsgált ajánlati elem adott szempontra vonatkozó pontszáma</w:t>
      </w:r>
    </w:p>
    <w:p w14:paraId="6EF09E1D"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P max:</w:t>
      </w:r>
      <w:r w:rsidRPr="00116268">
        <w:rPr>
          <w:rFonts w:ascii="Tahoma" w:hAnsi="Tahoma" w:cs="Tahoma"/>
          <w:sz w:val="21"/>
          <w:szCs w:val="21"/>
        </w:rPr>
        <w:tab/>
        <w:t>a pontskála felső határa</w:t>
      </w:r>
    </w:p>
    <w:p w14:paraId="1FEEA0C5"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P min:</w:t>
      </w:r>
      <w:r w:rsidRPr="00116268">
        <w:rPr>
          <w:rFonts w:ascii="Tahoma" w:hAnsi="Tahoma" w:cs="Tahoma"/>
          <w:sz w:val="21"/>
          <w:szCs w:val="21"/>
        </w:rPr>
        <w:tab/>
        <w:t>a pontskála alsó határa</w:t>
      </w:r>
    </w:p>
    <w:p w14:paraId="209A5E24"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 legjobb:</w:t>
      </w:r>
      <w:r w:rsidRPr="00116268">
        <w:rPr>
          <w:rFonts w:ascii="Tahoma" w:hAnsi="Tahoma" w:cs="Tahoma"/>
          <w:sz w:val="21"/>
          <w:szCs w:val="21"/>
        </w:rPr>
        <w:tab/>
        <w:t>a legelőnyösebb ajánlat tartalmi eleme</w:t>
      </w:r>
    </w:p>
    <w:p w14:paraId="5D1A43DF"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A vizsgált:</w:t>
      </w:r>
      <w:r w:rsidRPr="00116268">
        <w:rPr>
          <w:rFonts w:ascii="Tahoma" w:hAnsi="Tahoma" w:cs="Tahoma"/>
          <w:sz w:val="21"/>
          <w:szCs w:val="21"/>
        </w:rPr>
        <w:tab/>
        <w:t>a vizsgált ajánlat tartalmi eleme</w:t>
      </w:r>
    </w:p>
    <w:p w14:paraId="53AAB613" w14:textId="77777777" w:rsidR="00116268" w:rsidRPr="00116268" w:rsidRDefault="00116268" w:rsidP="00116268">
      <w:pPr>
        <w:pStyle w:val="Listaszerbekezds"/>
        <w:autoSpaceDE w:val="0"/>
        <w:ind w:left="786"/>
        <w:rPr>
          <w:rFonts w:ascii="Tahoma" w:hAnsi="Tahoma" w:cs="Tahoma"/>
          <w:sz w:val="21"/>
          <w:szCs w:val="21"/>
        </w:rPr>
      </w:pPr>
      <w:r w:rsidRPr="00116268">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5717DE9A"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49C3A2C5"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r w:rsidRPr="00116268">
        <w:rPr>
          <w:rFonts w:ascii="Tahoma" w:hAnsi="Tahoma" w:cs="Tahoma"/>
          <w:sz w:val="21"/>
          <w:szCs w:val="21"/>
          <w:lang w:eastAsia="hu-HU"/>
        </w:rPr>
        <w:t>Ajánlatkérő a pontszámokat összesíti, és az összeget megszorozza a meghatározott súlyszámmal.</w:t>
      </w:r>
    </w:p>
    <w:p w14:paraId="71483DD3"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7B78B4D2"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60BDCF27" w14:textId="77777777" w:rsidR="00116268" w:rsidRPr="00116268" w:rsidRDefault="00116268" w:rsidP="00116268">
      <w:pPr>
        <w:pStyle w:val="Listaszerbekezds"/>
        <w:ind w:left="786"/>
        <w:rPr>
          <w:rFonts w:ascii="Tahoma" w:hAnsi="Tahoma" w:cs="Tahoma"/>
          <w:color w:val="000000" w:themeColor="text1"/>
          <w:sz w:val="21"/>
          <w:szCs w:val="21"/>
        </w:rPr>
      </w:pPr>
      <w:r w:rsidRPr="00116268">
        <w:rPr>
          <w:rFonts w:ascii="Tahoma" w:hAnsi="Tahoma" w:cs="Tahoma"/>
          <w:color w:val="000000" w:themeColor="text1"/>
          <w:sz w:val="21"/>
          <w:szCs w:val="21"/>
        </w:rPr>
        <w:t>A három részszempont pontszámának összege adja meg az ajánlat összpontszámát.</w:t>
      </w:r>
    </w:p>
    <w:p w14:paraId="6CC0F68A"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r w:rsidRPr="00116268">
        <w:rPr>
          <w:rFonts w:ascii="Tahoma" w:hAnsi="Tahoma" w:cs="Tahoma"/>
          <w:sz w:val="21"/>
          <w:szCs w:val="21"/>
          <w:lang w:eastAsia="hu-HU"/>
        </w:rPr>
        <w:t>Az az ajánlat a legjobb ár-érték arányú, amelynek az összpontszáma a legnagyobb.</w:t>
      </w:r>
    </w:p>
    <w:p w14:paraId="41BEF123"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p>
    <w:p w14:paraId="55359FDC" w14:textId="77777777" w:rsidR="00116268" w:rsidRPr="00116268" w:rsidRDefault="00116268" w:rsidP="00116268">
      <w:pPr>
        <w:pStyle w:val="Listaszerbekezds"/>
        <w:tabs>
          <w:tab w:val="left" w:pos="142"/>
        </w:tabs>
        <w:spacing w:after="0"/>
        <w:ind w:left="786"/>
        <w:rPr>
          <w:rFonts w:ascii="Tahoma" w:hAnsi="Tahoma" w:cs="Tahoma"/>
          <w:sz w:val="21"/>
          <w:szCs w:val="21"/>
          <w:lang w:eastAsia="hu-HU"/>
        </w:rPr>
      </w:pPr>
      <w:r w:rsidRPr="00116268">
        <w:rPr>
          <w:rFonts w:ascii="Tahoma" w:hAnsi="Tahoma" w:cs="Tahoma"/>
          <w:sz w:val="21"/>
          <w:szCs w:val="21"/>
          <w:lang w:eastAsia="hu-HU"/>
        </w:rPr>
        <w:t>Az az ajánlat a legjobb ár-érték arányú, amelynek az összpontszáma a legnagyobb.</w:t>
      </w:r>
    </w:p>
    <w:p w14:paraId="114B473B" w14:textId="6D23E071" w:rsidR="0051630D" w:rsidRPr="00116268" w:rsidRDefault="00116268" w:rsidP="00116268">
      <w:pPr>
        <w:pStyle w:val="Listaszerbekezds"/>
        <w:tabs>
          <w:tab w:val="left" w:pos="142"/>
        </w:tabs>
        <w:spacing w:after="0"/>
        <w:ind w:left="786"/>
        <w:rPr>
          <w:rFonts w:ascii="Tahoma" w:hAnsi="Tahoma" w:cs="Tahoma"/>
          <w:sz w:val="21"/>
          <w:szCs w:val="21"/>
          <w:lang w:eastAsia="hu-HU"/>
        </w:rPr>
      </w:pPr>
      <w:r w:rsidRPr="00116268">
        <w:rPr>
          <w:rFonts w:ascii="Tahoma" w:hAnsi="Tahoma" w:cs="Tahoma"/>
          <w:sz w:val="21"/>
          <w:szCs w:val="21"/>
          <w:lang w:eastAsia="hu-HU"/>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7A5BED0F" w14:textId="77777777" w:rsidR="00460C7A" w:rsidRPr="00D25CB3" w:rsidRDefault="00460C7A" w:rsidP="00AA24D7">
      <w:pPr>
        <w:pStyle w:val="Listaszerbekezds12"/>
        <w:spacing w:line="276" w:lineRule="auto"/>
        <w:ind w:left="426"/>
        <w:jc w:val="both"/>
        <w:rPr>
          <w:rFonts w:ascii="Tahoma" w:eastAsia="Calibri" w:hAnsi="Tahoma" w:cs="Tahoma"/>
          <w:b/>
          <w:color w:val="auto"/>
          <w:sz w:val="21"/>
          <w:szCs w:val="21"/>
          <w:lang w:val="hu-HU"/>
        </w:rPr>
      </w:pPr>
    </w:p>
    <w:p w14:paraId="044230EE" w14:textId="77777777" w:rsidR="002058B4" w:rsidRPr="00D25CB3" w:rsidRDefault="002058B4" w:rsidP="00AA24D7">
      <w:pPr>
        <w:pStyle w:val="Listaszerbekezds12"/>
        <w:numPr>
          <w:ilvl w:val="0"/>
          <w:numId w:val="3"/>
        </w:numPr>
        <w:spacing w:line="276" w:lineRule="auto"/>
        <w:ind w:left="426" w:hanging="426"/>
        <w:jc w:val="both"/>
        <w:rPr>
          <w:rFonts w:ascii="Tahoma" w:eastAsia="Calibri" w:hAnsi="Tahoma" w:cs="Tahoma"/>
          <w:b/>
          <w:color w:val="auto"/>
          <w:sz w:val="21"/>
          <w:szCs w:val="21"/>
          <w:lang w:val="hu-HU"/>
        </w:rPr>
      </w:pPr>
      <w:r w:rsidRPr="00D25CB3">
        <w:rPr>
          <w:rFonts w:ascii="Tahoma" w:eastAsia="Calibri" w:hAnsi="Tahoma" w:cs="Tahoma"/>
          <w:b/>
          <w:color w:val="auto"/>
          <w:sz w:val="21"/>
          <w:szCs w:val="21"/>
          <w:lang w:val="hu-HU"/>
        </w:rPr>
        <w:t>ÜZLETI TITOK VÉDELME</w:t>
      </w:r>
    </w:p>
    <w:p w14:paraId="4013B659" w14:textId="756E3C81" w:rsidR="00A15E26" w:rsidRPr="00D25CB3" w:rsidRDefault="00A15E26" w:rsidP="00AA24D7">
      <w:pPr>
        <w:numPr>
          <w:ilvl w:val="1"/>
          <w:numId w:val="3"/>
        </w:numPr>
        <w:spacing w:after="0"/>
        <w:ind w:left="567" w:hanging="567"/>
        <w:contextualSpacing/>
        <w:jc w:val="both"/>
        <w:rPr>
          <w:rFonts w:ascii="Tahoma" w:eastAsia="Times New Roman" w:hAnsi="Tahoma" w:cs="Tahoma"/>
          <w:color w:val="auto"/>
          <w:kern w:val="0"/>
          <w:sz w:val="21"/>
          <w:szCs w:val="21"/>
          <w:lang w:eastAsia="hu-HU"/>
        </w:rPr>
      </w:pPr>
      <w:bookmarkStart w:id="11" w:name="pr5951"/>
      <w:bookmarkEnd w:id="11"/>
      <w:r w:rsidRPr="00D25CB3">
        <w:rPr>
          <w:rFonts w:ascii="Tahoma" w:hAnsi="Tahoma" w:cs="Tahoma"/>
          <w:color w:val="auto"/>
          <w:sz w:val="21"/>
          <w:szCs w:val="21"/>
        </w:rPr>
        <w:t xml:space="preserve">A gazdasági szereplő </w:t>
      </w:r>
      <w:r w:rsidR="00500748" w:rsidRPr="00500748">
        <w:rPr>
          <w:rFonts w:ascii="Tahoma" w:hAnsi="Tahoma" w:cs="Tahoma"/>
          <w:sz w:val="21"/>
          <w:szCs w:val="21"/>
        </w:rPr>
        <w:t>az ajánlatban, részvételi jelentkezésben, hiánypótlásban vagy felvilágosításban, valamint a 72. § szerinti indokolásban elkülönített módon elhelyezett, üzleti titkot (ideértve a védett ismeretet is) [Ptk. 2:47. §] tartalmazó iratok nyilvánosságra hozatalát megtilthatja.</w:t>
      </w:r>
      <w:r w:rsidR="00500748">
        <w:t xml:space="preserve"> </w:t>
      </w:r>
      <w:r w:rsidRPr="00D25CB3">
        <w:rPr>
          <w:rFonts w:ascii="Tahoma" w:hAnsi="Tahoma" w:cs="Tahoma"/>
          <w:color w:val="auto"/>
          <w:sz w:val="21"/>
          <w:szCs w:val="21"/>
        </w:rPr>
        <w:t xml:space="preserve"> </w:t>
      </w:r>
    </w:p>
    <w:p w14:paraId="73328D20" w14:textId="43F5D049" w:rsidR="00A15E26" w:rsidRPr="00D25CB3" w:rsidRDefault="00A15E26"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Az üzleti titok védelmének és a fenti iratok üzleti titokká nyilvánításának részletes szabályait a Kbt. 44. § tartalmazza.</w:t>
      </w:r>
    </w:p>
    <w:p w14:paraId="044230F2" w14:textId="0F9504C2" w:rsidR="002058B4" w:rsidRPr="00D25CB3" w:rsidRDefault="00830F64"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 xml:space="preserve">Ajánlatkérő nem vállal felelősséget az üzleti titoknak tartott információk, iratok harmadik személyek (különösen más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k, gazdasági szereplők) általi megismeréséért, amennyiben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 az üzleti titkot [Ptk. 2:47.§] tartalmazó iratokat </w:t>
      </w:r>
      <w:r w:rsidR="00226D7B" w:rsidRPr="00D25CB3">
        <w:rPr>
          <w:rFonts w:ascii="Tahoma" w:hAnsi="Tahoma" w:cs="Tahoma"/>
          <w:color w:val="auto"/>
          <w:sz w:val="21"/>
          <w:szCs w:val="21"/>
        </w:rPr>
        <w:t>részvételi jelentkezésében</w:t>
      </w:r>
      <w:r w:rsidRPr="00D25CB3">
        <w:rPr>
          <w:rFonts w:ascii="Tahoma" w:hAnsi="Tahoma" w:cs="Tahoma"/>
          <w:color w:val="auto"/>
          <w:sz w:val="21"/>
          <w:szCs w:val="21"/>
        </w:rPr>
        <w:t xml:space="preserve"> nem elkülönített módon, vagy úgy helyezi el, hogy azok tartalmaznak a fentiekben megjelölt információkat is.</w:t>
      </w:r>
    </w:p>
    <w:p w14:paraId="477F9DB0" w14:textId="77777777" w:rsidR="00EB23CE" w:rsidRPr="00D25CB3" w:rsidRDefault="00EB23CE" w:rsidP="007E5665">
      <w:pPr>
        <w:spacing w:after="0"/>
        <w:contextualSpacing/>
        <w:jc w:val="both"/>
        <w:rPr>
          <w:rFonts w:ascii="Tahoma" w:hAnsi="Tahoma" w:cs="Tahoma"/>
          <w:color w:val="auto"/>
          <w:sz w:val="21"/>
          <w:szCs w:val="21"/>
        </w:rPr>
      </w:pPr>
      <w:bookmarkStart w:id="12" w:name="pr467"/>
      <w:bookmarkStart w:id="13" w:name="pr468"/>
      <w:bookmarkEnd w:id="12"/>
      <w:bookmarkEnd w:id="13"/>
    </w:p>
    <w:p w14:paraId="044230FA" w14:textId="77777777" w:rsidR="002058B4" w:rsidRPr="00D25CB3" w:rsidRDefault="002058B4" w:rsidP="00AA24D7">
      <w:pPr>
        <w:pStyle w:val="Listaszerbekezds12"/>
        <w:numPr>
          <w:ilvl w:val="0"/>
          <w:numId w:val="3"/>
        </w:numPr>
        <w:spacing w:line="276" w:lineRule="auto"/>
        <w:ind w:left="426" w:hanging="426"/>
        <w:jc w:val="both"/>
        <w:rPr>
          <w:rFonts w:ascii="Tahoma" w:eastAsia="Calibri" w:hAnsi="Tahoma" w:cs="Tahoma"/>
          <w:b/>
          <w:color w:val="auto"/>
          <w:sz w:val="21"/>
          <w:szCs w:val="21"/>
          <w:lang w:val="hu-HU"/>
        </w:rPr>
      </w:pPr>
      <w:bookmarkStart w:id="14" w:name="pr475"/>
      <w:bookmarkStart w:id="15" w:name="pr4771"/>
      <w:r w:rsidRPr="00D25CB3">
        <w:rPr>
          <w:rFonts w:ascii="Tahoma" w:eastAsia="Calibri" w:hAnsi="Tahoma" w:cs="Tahoma"/>
          <w:b/>
          <w:color w:val="auto"/>
          <w:sz w:val="21"/>
          <w:szCs w:val="21"/>
          <w:lang w:val="hu-HU"/>
        </w:rPr>
        <w:t>ELŐZETES VITARENDEZÉS</w:t>
      </w:r>
    </w:p>
    <w:p w14:paraId="044230FB" w14:textId="1B283471" w:rsidR="002058B4" w:rsidRPr="00D25CB3" w:rsidRDefault="00A15E26" w:rsidP="00AA24D7">
      <w:pPr>
        <w:numPr>
          <w:ilvl w:val="1"/>
          <w:numId w:val="3"/>
        </w:numPr>
        <w:spacing w:after="0"/>
        <w:ind w:left="567" w:hanging="567"/>
        <w:contextualSpacing/>
        <w:jc w:val="both"/>
        <w:rPr>
          <w:rFonts w:ascii="Tahoma" w:hAnsi="Tahoma" w:cs="Tahoma"/>
          <w:color w:val="auto"/>
          <w:sz w:val="21"/>
          <w:szCs w:val="21"/>
        </w:rPr>
      </w:pPr>
      <w:r w:rsidRPr="00D25CB3">
        <w:rPr>
          <w:rFonts w:ascii="Tahoma" w:hAnsi="Tahoma" w:cs="Tahoma"/>
          <w:color w:val="auto"/>
          <w:sz w:val="21"/>
          <w:szCs w:val="21"/>
        </w:rPr>
        <w:t xml:space="preserve">A Kbt. 80. § </w:t>
      </w:r>
      <w:r w:rsidR="002058B4" w:rsidRPr="00D25CB3">
        <w:rPr>
          <w:rFonts w:ascii="Tahoma" w:hAnsi="Tahoma" w:cs="Tahoma"/>
          <w:color w:val="auto"/>
          <w:sz w:val="21"/>
          <w:szCs w:val="21"/>
        </w:rPr>
        <w:t>szerinti</w:t>
      </w:r>
      <w:r w:rsidRPr="00D25CB3">
        <w:rPr>
          <w:rFonts w:ascii="Tahoma" w:hAnsi="Tahoma" w:cs="Tahoma"/>
          <w:color w:val="auto"/>
          <w:sz w:val="21"/>
          <w:szCs w:val="21"/>
        </w:rPr>
        <w:t xml:space="preserve"> előzetes vitarendezési kérelem</w:t>
      </w:r>
      <w:r w:rsidR="002058B4" w:rsidRPr="00D25CB3">
        <w:rPr>
          <w:rFonts w:ascii="Tahoma" w:hAnsi="Tahoma" w:cs="Tahoma"/>
          <w:color w:val="auto"/>
          <w:sz w:val="21"/>
          <w:szCs w:val="21"/>
        </w:rPr>
        <w:t xml:space="preserve"> az alábbi címre </w:t>
      </w:r>
      <w:r w:rsidRPr="00D25CB3">
        <w:rPr>
          <w:rFonts w:ascii="Tahoma" w:hAnsi="Tahoma" w:cs="Tahoma"/>
          <w:color w:val="auto"/>
          <w:sz w:val="21"/>
          <w:szCs w:val="21"/>
        </w:rPr>
        <w:t>nyújtható be:</w:t>
      </w:r>
    </w:p>
    <w:p w14:paraId="4023FD89" w14:textId="77777777" w:rsidR="00097FE4" w:rsidRPr="00D25CB3" w:rsidRDefault="00097FE4" w:rsidP="00AA24D7">
      <w:pPr>
        <w:spacing w:after="0"/>
        <w:ind w:left="567"/>
        <w:contextualSpacing/>
        <w:jc w:val="both"/>
        <w:rPr>
          <w:rFonts w:ascii="Tahoma" w:hAnsi="Tahoma" w:cs="Tahoma"/>
          <w:color w:val="auto"/>
          <w:sz w:val="21"/>
          <w:szCs w:val="21"/>
        </w:rPr>
      </w:pPr>
    </w:p>
    <w:p w14:paraId="34DA29C5" w14:textId="04A378AB" w:rsidR="00934AC1" w:rsidRPr="00D25CB3" w:rsidRDefault="00934AC1" w:rsidP="00AA24D7">
      <w:pPr>
        <w:pStyle w:val="standard"/>
        <w:spacing w:before="0" w:after="0" w:line="276" w:lineRule="auto"/>
        <w:ind w:left="426"/>
        <w:contextualSpacing/>
        <w:jc w:val="center"/>
        <w:rPr>
          <w:rFonts w:ascii="Tahoma" w:hAnsi="Tahoma" w:cs="Tahoma"/>
          <w:b/>
          <w:color w:val="auto"/>
          <w:sz w:val="21"/>
          <w:szCs w:val="21"/>
        </w:rPr>
      </w:pPr>
      <w:r w:rsidRPr="00D25CB3">
        <w:rPr>
          <w:rFonts w:ascii="Tahoma" w:hAnsi="Tahoma" w:cs="Tahoma"/>
          <w:b/>
          <w:color w:val="auto"/>
          <w:sz w:val="21"/>
          <w:szCs w:val="21"/>
        </w:rPr>
        <w:t xml:space="preserve">ÉSZ-KER </w:t>
      </w:r>
      <w:r w:rsidR="00116268">
        <w:rPr>
          <w:rFonts w:ascii="Tahoma" w:hAnsi="Tahoma" w:cs="Tahoma"/>
          <w:b/>
          <w:color w:val="auto"/>
          <w:sz w:val="21"/>
          <w:szCs w:val="21"/>
        </w:rPr>
        <w:t>Zrt.</w:t>
      </w:r>
    </w:p>
    <w:p w14:paraId="308136EB" w14:textId="77777777" w:rsidR="00934AC1" w:rsidRPr="00D25CB3" w:rsidRDefault="00934AC1" w:rsidP="00AA24D7">
      <w:pPr>
        <w:pStyle w:val="standard"/>
        <w:spacing w:before="0" w:after="0" w:line="276" w:lineRule="auto"/>
        <w:ind w:left="426"/>
        <w:contextualSpacing/>
        <w:jc w:val="center"/>
        <w:rPr>
          <w:rFonts w:ascii="Tahoma" w:hAnsi="Tahoma" w:cs="Tahoma"/>
          <w:b/>
          <w:color w:val="auto"/>
          <w:sz w:val="21"/>
          <w:szCs w:val="21"/>
        </w:rPr>
      </w:pPr>
      <w:r w:rsidRPr="00D25CB3">
        <w:rPr>
          <w:rFonts w:ascii="Tahoma" w:hAnsi="Tahoma" w:cs="Tahoma"/>
          <w:b/>
          <w:color w:val="auto"/>
          <w:sz w:val="21"/>
          <w:szCs w:val="21"/>
        </w:rPr>
        <w:t xml:space="preserve">1026 Budapest, Pasaréti út 83. </w:t>
      </w:r>
    </w:p>
    <w:p w14:paraId="6824B2BB" w14:textId="77777777" w:rsidR="00934AC1" w:rsidRPr="00D25CB3" w:rsidRDefault="00934AC1" w:rsidP="00AA24D7">
      <w:pPr>
        <w:pStyle w:val="Szvegtrzs32"/>
        <w:spacing w:after="0"/>
        <w:ind w:left="426"/>
        <w:contextualSpacing/>
        <w:jc w:val="center"/>
        <w:rPr>
          <w:rFonts w:ascii="Tahoma" w:hAnsi="Tahoma" w:cs="Tahoma"/>
          <w:b/>
          <w:color w:val="auto"/>
          <w:sz w:val="21"/>
          <w:szCs w:val="21"/>
        </w:rPr>
      </w:pPr>
      <w:r w:rsidRPr="00D25CB3">
        <w:rPr>
          <w:rFonts w:ascii="Tahoma" w:hAnsi="Tahoma" w:cs="Tahoma"/>
          <w:b/>
          <w:color w:val="auto"/>
          <w:sz w:val="21"/>
          <w:szCs w:val="21"/>
        </w:rPr>
        <w:t>Telefon: +361/788-8931</w:t>
      </w:r>
    </w:p>
    <w:p w14:paraId="62E99635" w14:textId="77777777" w:rsidR="00934AC1" w:rsidRPr="00D25CB3" w:rsidRDefault="00934AC1" w:rsidP="00AA24D7">
      <w:pPr>
        <w:pStyle w:val="Szvegtrzs32"/>
        <w:spacing w:after="0"/>
        <w:ind w:left="426"/>
        <w:contextualSpacing/>
        <w:jc w:val="center"/>
        <w:rPr>
          <w:rFonts w:ascii="Tahoma" w:hAnsi="Tahoma" w:cs="Tahoma"/>
          <w:b/>
          <w:color w:val="auto"/>
          <w:sz w:val="21"/>
          <w:szCs w:val="21"/>
        </w:rPr>
      </w:pPr>
      <w:r w:rsidRPr="00D25CB3">
        <w:rPr>
          <w:rFonts w:ascii="Tahoma" w:hAnsi="Tahoma" w:cs="Tahoma"/>
          <w:b/>
          <w:color w:val="auto"/>
          <w:sz w:val="21"/>
          <w:szCs w:val="21"/>
        </w:rPr>
        <w:t>Fax: +361/789-6943</w:t>
      </w:r>
    </w:p>
    <w:p w14:paraId="1881DFF5" w14:textId="2C528842" w:rsidR="00097FE4" w:rsidRPr="00D25CB3" w:rsidRDefault="00934AC1" w:rsidP="00AA24D7">
      <w:pPr>
        <w:pStyle w:val="Szvegtrzs32"/>
        <w:spacing w:after="0"/>
        <w:ind w:left="426"/>
        <w:contextualSpacing/>
        <w:jc w:val="center"/>
        <w:rPr>
          <w:rFonts w:ascii="Tahoma" w:hAnsi="Tahoma" w:cs="Tahoma"/>
          <w:color w:val="auto"/>
          <w:sz w:val="21"/>
          <w:szCs w:val="21"/>
        </w:rPr>
      </w:pPr>
      <w:r w:rsidRPr="00D25CB3">
        <w:rPr>
          <w:rFonts w:ascii="Tahoma" w:hAnsi="Tahoma" w:cs="Tahoma"/>
          <w:b/>
          <w:color w:val="auto"/>
          <w:sz w:val="21"/>
          <w:szCs w:val="21"/>
        </w:rPr>
        <w:t xml:space="preserve">E-mail: </w:t>
      </w:r>
      <w:r w:rsidR="00116268">
        <w:rPr>
          <w:rFonts w:ascii="Tahoma" w:hAnsi="Tahoma" w:cs="Tahoma"/>
          <w:b/>
          <w:color w:val="auto"/>
          <w:sz w:val="21"/>
          <w:szCs w:val="21"/>
        </w:rPr>
        <w:t>eszker</w:t>
      </w:r>
      <w:r w:rsidRPr="00D25CB3">
        <w:rPr>
          <w:rFonts w:ascii="Tahoma" w:hAnsi="Tahoma" w:cs="Tahoma"/>
          <w:b/>
          <w:color w:val="auto"/>
          <w:sz w:val="21"/>
          <w:szCs w:val="21"/>
        </w:rPr>
        <w:t>@eszker.eu</w:t>
      </w:r>
      <w:bookmarkStart w:id="16" w:name="_Toc351881438"/>
      <w:bookmarkStart w:id="17" w:name="_Toc382898986"/>
      <w:r w:rsidR="00EA6607" w:rsidRPr="00D25CB3">
        <w:rPr>
          <w:rFonts w:ascii="Tahoma" w:hAnsi="Tahoma" w:cs="Tahoma"/>
          <w:color w:val="auto"/>
          <w:sz w:val="21"/>
          <w:szCs w:val="21"/>
        </w:rPr>
        <w:t xml:space="preserve"> </w:t>
      </w:r>
      <w:bookmarkEnd w:id="16"/>
      <w:bookmarkEnd w:id="17"/>
    </w:p>
    <w:p w14:paraId="37681162" w14:textId="77777777" w:rsidR="00097FE4" w:rsidRPr="00D25CB3" w:rsidRDefault="00097FE4" w:rsidP="00AA24D7">
      <w:pPr>
        <w:spacing w:after="0"/>
        <w:ind w:left="567"/>
        <w:contextualSpacing/>
        <w:jc w:val="both"/>
        <w:rPr>
          <w:rFonts w:ascii="Tahoma" w:hAnsi="Tahoma" w:cs="Tahoma"/>
          <w:color w:val="auto"/>
          <w:sz w:val="21"/>
          <w:szCs w:val="21"/>
        </w:rPr>
      </w:pPr>
    </w:p>
    <w:p w14:paraId="07F6DAD5" w14:textId="77777777" w:rsidR="004C393C" w:rsidRPr="00D25CB3" w:rsidRDefault="004C393C" w:rsidP="00AA24D7">
      <w:pPr>
        <w:pStyle w:val="Listaszerbekezds"/>
        <w:numPr>
          <w:ilvl w:val="0"/>
          <w:numId w:val="3"/>
        </w:numPr>
        <w:spacing w:before="0" w:after="0" w:line="276" w:lineRule="auto"/>
        <w:rPr>
          <w:rFonts w:ascii="Tahoma" w:hAnsi="Tahoma" w:cs="Tahoma"/>
          <w:b/>
          <w:sz w:val="21"/>
          <w:szCs w:val="21"/>
        </w:rPr>
      </w:pPr>
      <w:r w:rsidRPr="00D25CB3">
        <w:rPr>
          <w:rFonts w:ascii="Tahoma" w:hAnsi="Tahoma" w:cs="Tahoma"/>
          <w:sz w:val="21"/>
          <w:szCs w:val="21"/>
        </w:rPr>
        <w:t xml:space="preserve"> </w:t>
      </w:r>
      <w:r w:rsidRPr="00D25CB3">
        <w:rPr>
          <w:rFonts w:ascii="Tahoma" w:hAnsi="Tahoma" w:cs="Tahoma"/>
          <w:b/>
          <w:sz w:val="21"/>
          <w:szCs w:val="21"/>
        </w:rPr>
        <w:t>TÁJÉKOZTATÁS</w:t>
      </w:r>
    </w:p>
    <w:p w14:paraId="1E3B5F26" w14:textId="7AE2C751" w:rsidR="00F22F4F" w:rsidRPr="00D25CB3" w:rsidRDefault="00F22F4F" w:rsidP="00AA24D7">
      <w:pPr>
        <w:pStyle w:val="Listaszerbekezds"/>
        <w:spacing w:before="0" w:after="0" w:line="276" w:lineRule="auto"/>
        <w:ind w:left="786"/>
        <w:rPr>
          <w:rFonts w:ascii="Tahoma" w:hAnsi="Tahoma" w:cs="Tahoma"/>
          <w:sz w:val="21"/>
          <w:szCs w:val="21"/>
        </w:rPr>
      </w:pPr>
      <w:r w:rsidRPr="00D25CB3">
        <w:rPr>
          <w:rFonts w:ascii="Tahoma" w:hAnsi="Tahoma" w:cs="Tahoma"/>
          <w:sz w:val="21"/>
          <w:szCs w:val="21"/>
        </w:rPr>
        <w:t>A</w:t>
      </w:r>
      <w:r w:rsidR="005D1CB9">
        <w:rPr>
          <w:rFonts w:ascii="Tahoma" w:hAnsi="Tahoma" w:cs="Tahoma"/>
          <w:sz w:val="21"/>
          <w:szCs w:val="21"/>
        </w:rPr>
        <w:t xml:space="preserve">jánlatkérő </w:t>
      </w:r>
      <w:r w:rsidR="005D1CB9" w:rsidRPr="005D1CB9">
        <w:rPr>
          <w:rFonts w:ascii="Tahoma" w:hAnsi="Tahoma" w:cs="Tahoma"/>
          <w:sz w:val="21"/>
          <w:szCs w:val="21"/>
        </w:rPr>
        <w:t>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w:t>
      </w:r>
    </w:p>
    <w:p w14:paraId="02E3DAE7" w14:textId="77777777" w:rsidR="004C393C" w:rsidRPr="00D25CB3" w:rsidRDefault="004C393C" w:rsidP="00AA24D7">
      <w:pPr>
        <w:pStyle w:val="Listaszerbekezds"/>
        <w:spacing w:before="0" w:after="0" w:line="276" w:lineRule="auto"/>
        <w:ind w:left="786"/>
        <w:rPr>
          <w:rFonts w:ascii="Tahoma" w:hAnsi="Tahoma" w:cs="Tahoma"/>
          <w:sz w:val="21"/>
          <w:szCs w:val="21"/>
        </w:rPr>
      </w:pPr>
    </w:p>
    <w:p w14:paraId="3B93DAB8" w14:textId="0F334C9D" w:rsidR="001E5E70" w:rsidRPr="00D25CB3" w:rsidRDefault="001E5E70" w:rsidP="00AA24D7">
      <w:pPr>
        <w:tabs>
          <w:tab w:val="left" w:pos="567"/>
        </w:tabs>
        <w:spacing w:after="0"/>
        <w:ind w:firstLine="567"/>
        <w:contextualSpacing/>
        <w:rPr>
          <w:rFonts w:ascii="Tahoma" w:hAnsi="Tahoma" w:cs="Tahoma"/>
          <w:sz w:val="21"/>
          <w:szCs w:val="21"/>
        </w:rPr>
      </w:pPr>
      <w:r w:rsidRPr="00D25CB3">
        <w:rPr>
          <w:rFonts w:ascii="Tahoma" w:hAnsi="Tahoma" w:cs="Tahoma"/>
          <w:b/>
          <w:caps/>
          <w:sz w:val="21"/>
          <w:szCs w:val="21"/>
        </w:rPr>
        <w:t>tájékoztatást nyújtó szervek:</w:t>
      </w:r>
    </w:p>
    <w:p w14:paraId="6ECF7AF2" w14:textId="77777777" w:rsidR="007E5665" w:rsidRPr="00D25CB3" w:rsidRDefault="007E5665" w:rsidP="007E5665">
      <w:pPr>
        <w:spacing w:after="0" w:line="240" w:lineRule="auto"/>
        <w:jc w:val="both"/>
        <w:rPr>
          <w:rFonts w:ascii="Tahoma" w:hAnsi="Tahoma" w:cs="Tahoma"/>
          <w:sz w:val="21"/>
          <w:szCs w:val="21"/>
        </w:rPr>
      </w:pPr>
    </w:p>
    <w:p w14:paraId="1196CBE6"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Állami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Népegészségügyi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Tisztiorvosi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Szolgálat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(ÁNTSZ)</w:t>
      </w:r>
      <w:r w:rsidRPr="000F49B5">
        <w:rPr>
          <w:rFonts w:ascii="Tahoma" w:eastAsia="Tahoma" w:hAnsi="Tahoma" w:cs="Tahoma"/>
          <w:sz w:val="21"/>
          <w:szCs w:val="21"/>
          <w:lang w:eastAsia="hu-HU"/>
        </w:rPr>
        <w:t xml:space="preserve"> </w:t>
      </w:r>
    </w:p>
    <w:p w14:paraId="6118EB87"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41083FF"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58A47AF8"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390E51D0"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5656A9B"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4EB7B88A" w14:textId="77777777" w:rsidR="005D1CB9" w:rsidRPr="000F49B5" w:rsidRDefault="005D1CB9" w:rsidP="005D1CB9">
      <w:pPr>
        <w:spacing w:after="0" w:line="240" w:lineRule="auto"/>
        <w:ind w:left="284"/>
        <w:rPr>
          <w:rFonts w:ascii="Tahoma" w:hAnsi="Tahoma" w:cs="Tahoma"/>
          <w:sz w:val="21"/>
          <w:szCs w:val="21"/>
          <w:lang w:eastAsia="hu-HU"/>
        </w:rPr>
      </w:pPr>
    </w:p>
    <w:p w14:paraId="792F6643"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2A731A44"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Munkavédelmi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munkaügyi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főigazgató-helyettes</w:t>
      </w:r>
    </w:p>
    <w:p w14:paraId="1CC37B59"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25FB43E"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7C9256C2"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15173F13"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37DB7346"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78E2272F"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17061F5A"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60ED7B1D"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1198E2F3"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31474ED5"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17A810F5"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259F36BC" w14:textId="77777777" w:rsidR="005D1CB9" w:rsidRPr="000F49B5" w:rsidRDefault="005D1CB9" w:rsidP="005D1CB9">
      <w:pPr>
        <w:spacing w:after="0" w:line="240" w:lineRule="auto"/>
        <w:ind w:left="284"/>
        <w:rPr>
          <w:rFonts w:ascii="Tahoma" w:hAnsi="Tahoma" w:cs="Tahoma"/>
          <w:sz w:val="21"/>
          <w:szCs w:val="21"/>
          <w:lang w:eastAsia="hu-HU"/>
        </w:rPr>
      </w:pPr>
    </w:p>
    <w:p w14:paraId="680398D2"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Adózás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r w:rsidRPr="000F49B5">
        <w:rPr>
          <w:rFonts w:ascii="Tahoma" w:eastAsia="Tahoma" w:hAnsi="Tahoma" w:cs="Tahoma"/>
          <w:sz w:val="21"/>
          <w:szCs w:val="21"/>
          <w:lang w:eastAsia="hu-HU"/>
        </w:rPr>
        <w:t xml:space="preserve"> </w:t>
      </w:r>
    </w:p>
    <w:p w14:paraId="6D0A97EA"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NAV</w:t>
      </w:r>
      <w:r w:rsidRPr="000F49B5">
        <w:rPr>
          <w:rFonts w:ascii="Tahoma" w:eastAsia="Tahoma" w:hAnsi="Tahoma" w:cs="Tahoma"/>
          <w:sz w:val="21"/>
          <w:szCs w:val="21"/>
          <w:lang w:eastAsia="hu-HU"/>
        </w:rPr>
        <w:t xml:space="preserve">  </w:t>
      </w:r>
    </w:p>
    <w:p w14:paraId="4A72CDDD"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315079D1"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775E1B4B"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7049FA50"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6114C8D2" w14:textId="77777777" w:rsidR="005D1CB9" w:rsidRPr="000F49B5" w:rsidRDefault="005D1CB9" w:rsidP="005D1CB9">
      <w:pPr>
        <w:spacing w:after="0" w:line="240" w:lineRule="auto"/>
        <w:ind w:left="284"/>
        <w:rPr>
          <w:rFonts w:ascii="Tahoma" w:hAnsi="Tahoma" w:cs="Tahoma"/>
          <w:sz w:val="21"/>
          <w:szCs w:val="21"/>
          <w:lang w:eastAsia="hu-HU"/>
        </w:rPr>
      </w:pPr>
    </w:p>
    <w:p w14:paraId="75690092"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Nemzetgazdasági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p>
    <w:p w14:paraId="5847CA89"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5531E061"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7579D7AE"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E54245F"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D043B95"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066EB2A0"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Honlap:http://www.kormany.hu/hu/nemzetgazdasagi-miniszterium/elerhetosegek</w:t>
      </w:r>
    </w:p>
    <w:p w14:paraId="5FC76264" w14:textId="77777777" w:rsidR="005D1CB9" w:rsidRPr="000F49B5" w:rsidRDefault="005D1CB9" w:rsidP="005D1CB9">
      <w:pPr>
        <w:spacing w:after="0" w:line="240" w:lineRule="auto"/>
        <w:ind w:left="284"/>
        <w:rPr>
          <w:rFonts w:ascii="Tahoma" w:hAnsi="Tahoma" w:cs="Tahoma"/>
          <w:sz w:val="21"/>
          <w:szCs w:val="21"/>
          <w:lang w:eastAsia="hu-HU"/>
        </w:rPr>
      </w:pPr>
    </w:p>
    <w:p w14:paraId="7F166DFE"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A86970C"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Vidékfejlesztési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Minisztérium</w:t>
      </w:r>
      <w:r w:rsidRPr="000F49B5">
        <w:rPr>
          <w:rFonts w:ascii="Tahoma" w:eastAsia="Tahoma" w:hAnsi="Tahoma" w:cs="Tahoma"/>
          <w:sz w:val="21"/>
          <w:szCs w:val="21"/>
          <w:lang w:eastAsia="hu-HU"/>
        </w:rPr>
        <w:t xml:space="preserve"> </w:t>
      </w:r>
    </w:p>
    <w:p w14:paraId="385D5EE2"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710DCE6E"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39B532FE" w14:textId="77777777" w:rsidR="005D1CB9" w:rsidRPr="000F49B5" w:rsidRDefault="005D1CB9" w:rsidP="005D1CB9">
      <w:pPr>
        <w:spacing w:after="0" w:line="240" w:lineRule="auto"/>
        <w:ind w:left="284"/>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77721CCD" w14:textId="77777777" w:rsidR="005D1CB9" w:rsidRPr="000F49B5" w:rsidRDefault="005D1CB9" w:rsidP="005D1CB9">
      <w:pPr>
        <w:spacing w:after="0" w:line="240" w:lineRule="auto"/>
        <w:ind w:left="284"/>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747DD218" w14:textId="61CABC1C" w:rsidR="006C2ACE" w:rsidRDefault="005D1CB9" w:rsidP="005D1CB9">
      <w:pPr>
        <w:spacing w:after="0"/>
        <w:contextualSpacing/>
        <w:jc w:val="both"/>
        <w:rPr>
          <w:rStyle w:val="Hiperhivatkozs"/>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hyperlink r:id="rId16" w:history="1">
        <w:r w:rsidRPr="00556190">
          <w:rPr>
            <w:rStyle w:val="Hiperhivatkozs"/>
            <w:rFonts w:ascii="Tahoma" w:hAnsi="Tahoma" w:cs="Tahoma"/>
            <w:sz w:val="21"/>
            <w:szCs w:val="21"/>
            <w:lang w:eastAsia="hu-HU"/>
          </w:rPr>
          <w:t>http://www.kormany.hu/hu/videkfejlesztesi-miniszterium/elerhetosegek</w:t>
        </w:r>
      </w:hyperlink>
    </w:p>
    <w:p w14:paraId="399F5F81" w14:textId="77777777" w:rsidR="005D1CB9" w:rsidRPr="00C65D24" w:rsidRDefault="005D1CB9" w:rsidP="005D1CB9">
      <w:pPr>
        <w:spacing w:after="0"/>
        <w:contextualSpacing/>
        <w:jc w:val="both"/>
        <w:rPr>
          <w:rFonts w:ascii="Tahoma" w:hAnsi="Tahoma" w:cs="Tahoma"/>
          <w:sz w:val="21"/>
          <w:szCs w:val="21"/>
        </w:rPr>
      </w:pPr>
    </w:p>
    <w:p w14:paraId="04423161" w14:textId="7E61459C" w:rsidR="00AF114B" w:rsidRPr="00C65D24" w:rsidRDefault="004C393C" w:rsidP="00AA24D7">
      <w:pPr>
        <w:pStyle w:val="Listaszerbekezds12"/>
        <w:numPr>
          <w:ilvl w:val="0"/>
          <w:numId w:val="3"/>
        </w:numPr>
        <w:spacing w:line="276" w:lineRule="auto"/>
        <w:ind w:left="426" w:hanging="426"/>
        <w:jc w:val="both"/>
        <w:rPr>
          <w:rFonts w:ascii="Tahoma" w:hAnsi="Tahoma" w:cs="Tahoma"/>
          <w:color w:val="auto"/>
          <w:sz w:val="21"/>
          <w:szCs w:val="21"/>
        </w:rPr>
      </w:pPr>
      <w:r w:rsidRPr="00C65D24">
        <w:rPr>
          <w:rFonts w:ascii="Tahoma" w:eastAsia="Calibri" w:hAnsi="Tahoma" w:cs="Tahoma"/>
          <w:b/>
          <w:color w:val="auto"/>
          <w:sz w:val="21"/>
          <w:szCs w:val="21"/>
          <w:lang w:val="hu-HU"/>
        </w:rPr>
        <w:t xml:space="preserve">A </w:t>
      </w:r>
      <w:r w:rsidR="00396051" w:rsidRPr="00C65D24">
        <w:rPr>
          <w:rFonts w:ascii="Tahoma" w:eastAsia="Calibri" w:hAnsi="Tahoma" w:cs="Tahoma"/>
          <w:b/>
          <w:color w:val="auto"/>
          <w:sz w:val="21"/>
          <w:szCs w:val="21"/>
          <w:lang w:val="hu-HU"/>
        </w:rPr>
        <w:t>RÉSZVÉTELI FELHÍVÁS</w:t>
      </w:r>
      <w:r w:rsidRPr="00C65D24">
        <w:rPr>
          <w:rFonts w:ascii="Tahoma" w:eastAsia="Calibri" w:hAnsi="Tahoma" w:cs="Tahoma"/>
          <w:b/>
          <w:color w:val="auto"/>
          <w:sz w:val="21"/>
          <w:szCs w:val="21"/>
          <w:lang w:val="hu-HU"/>
        </w:rPr>
        <w:t>BAN NEM SZEREPLŐ EGYÉB INFORMÁCIÓK</w:t>
      </w:r>
    </w:p>
    <w:p w14:paraId="70B430AA" w14:textId="5C5516B7" w:rsidR="00997ED9" w:rsidRPr="00C65D24" w:rsidRDefault="00997ED9" w:rsidP="00AA24D7">
      <w:pPr>
        <w:pStyle w:val="Listaszerbekezds12"/>
        <w:spacing w:line="276" w:lineRule="auto"/>
        <w:ind w:hanging="436"/>
        <w:jc w:val="both"/>
        <w:rPr>
          <w:rFonts w:ascii="Tahoma" w:hAnsi="Tahoma" w:cs="Tahoma"/>
          <w:color w:val="auto"/>
          <w:sz w:val="21"/>
          <w:szCs w:val="21"/>
          <w:lang w:val="hu-HU"/>
        </w:rPr>
      </w:pPr>
    </w:p>
    <w:p w14:paraId="7F5A4BB8" w14:textId="21235F6C" w:rsidR="0058723D" w:rsidRPr="00C65D24" w:rsidRDefault="0058723D" w:rsidP="00F86BA3">
      <w:pPr>
        <w:pStyle w:val="Listaszerbekezds12"/>
        <w:numPr>
          <w:ilvl w:val="0"/>
          <w:numId w:val="17"/>
        </w:numPr>
        <w:ind w:left="851" w:hanging="284"/>
        <w:jc w:val="both"/>
        <w:rPr>
          <w:rFonts w:ascii="Tahoma" w:hAnsi="Tahoma" w:cs="Tahoma"/>
          <w:b/>
          <w:color w:val="auto"/>
          <w:sz w:val="21"/>
          <w:szCs w:val="21"/>
        </w:rPr>
      </w:pPr>
      <w:r w:rsidRPr="00C65D24">
        <w:rPr>
          <w:rFonts w:ascii="Tahoma" w:hAnsi="Tahoma" w:cs="Tahoma"/>
          <w:b/>
          <w:color w:val="auto"/>
          <w:sz w:val="21"/>
          <w:szCs w:val="21"/>
        </w:rPr>
        <w:t xml:space="preserve">Gazdasági és pénzügyi alkalmasság: </w:t>
      </w:r>
    </w:p>
    <w:p w14:paraId="22BE4D2B" w14:textId="74B86476"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321/2015. (X. 30.) Korm. rendelet 19. § (3) bekezdés alapján, ha a</w:t>
      </w:r>
      <w:r w:rsidR="0005514D" w:rsidRPr="00C65D24">
        <w:rPr>
          <w:rFonts w:ascii="Tahoma" w:hAnsi="Tahoma" w:cs="Tahoma"/>
          <w:color w:val="auto"/>
          <w:sz w:val="21"/>
          <w:szCs w:val="21"/>
        </w:rPr>
        <w:t xml:space="preserve"> </w:t>
      </w:r>
      <w:r w:rsidR="005E2155" w:rsidRPr="00C65D24">
        <w:rPr>
          <w:rFonts w:ascii="Tahoma" w:hAnsi="Tahoma" w:cs="Tahoma"/>
          <w:color w:val="auto"/>
          <w:sz w:val="21"/>
          <w:szCs w:val="21"/>
        </w:rPr>
        <w:t>részvételre jelentkező</w:t>
      </w:r>
      <w:r w:rsidRPr="00C65D24">
        <w:rPr>
          <w:rFonts w:ascii="Tahoma" w:hAnsi="Tahoma" w:cs="Tahoma"/>
          <w:color w:val="auto"/>
          <w:sz w:val="21"/>
          <w:szCs w:val="21"/>
        </w:rPr>
        <w:t xml:space="preserve"> a 19. § (1) bekezdés c) pontja szerinti irattal azért nem rendelkezik, mert olyan jogi formában működik, amely tekintetében az árbevételről szóló nyilatkozat benyújtása nem lehetséges, az e ponttal kapcsolatban előírt alkalmassági követelmény és igazolási </w:t>
      </w:r>
      <w:r w:rsidRPr="00C65D24">
        <w:rPr>
          <w:rFonts w:ascii="Tahoma" w:hAnsi="Tahoma" w:cs="Tahoma"/>
          <w:color w:val="auto"/>
          <w:sz w:val="21"/>
          <w:szCs w:val="21"/>
        </w:rPr>
        <w:lastRenderedPageBreak/>
        <w:t xml:space="preserve">mód helyett bármely, az ajánlatkérő által megfelelőnek tekintett egyéb nyilatkozattal vagy dokumentummal igazolhatja pénzügyi és gazdasági alkalmasságát. Az érintett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 xml:space="preserve">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79A33DF0" w14:textId="77777777"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321/2015. (X. 30.) Korm. rendelet 19. § (7) bekezdése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068C1FCB" w14:textId="57C6897A"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(1) </w:t>
      </w:r>
      <w:r w:rsidR="00180EEA" w:rsidRPr="00C65D24">
        <w:rPr>
          <w:rFonts w:ascii="Tahoma" w:hAnsi="Tahoma" w:cs="Tahoma"/>
          <w:color w:val="auto"/>
          <w:sz w:val="21"/>
          <w:szCs w:val="21"/>
        </w:rPr>
        <w:t>bekezdése alapján a részvételi jelentkezőnek a</w:t>
      </w:r>
      <w:r w:rsidRPr="00C65D24">
        <w:rPr>
          <w:rFonts w:ascii="Tahoma" w:hAnsi="Tahoma" w:cs="Tahoma"/>
          <w:color w:val="auto"/>
          <w:sz w:val="21"/>
          <w:szCs w:val="21"/>
        </w:rPr>
        <w:t xml:space="preserve"> </w:t>
      </w:r>
      <w:r w:rsidR="00180EEA" w:rsidRPr="00C65D24">
        <w:rPr>
          <w:rFonts w:ascii="Tahoma" w:hAnsi="Tahoma" w:cs="Tahoma"/>
          <w:color w:val="auto"/>
          <w:sz w:val="21"/>
          <w:szCs w:val="21"/>
        </w:rPr>
        <w:t>részvételi jelentkezésében</w:t>
      </w:r>
      <w:r w:rsidRPr="00C65D24">
        <w:rPr>
          <w:rFonts w:ascii="Tahoma" w:hAnsi="Tahoma" w:cs="Tahoma"/>
          <w:color w:val="auto"/>
          <w:sz w:val="21"/>
          <w:szCs w:val="21"/>
        </w:rPr>
        <w:t xml:space="preserve"> a közbeszerzésekről szóló 2015. évi CXLIII. törvény (Kbt.) Második Része szerint lefolytatott közbeszerzési eljárásban </w:t>
      </w:r>
      <w:r w:rsidR="00180EEA" w:rsidRPr="00C65D24">
        <w:rPr>
          <w:rFonts w:ascii="Tahoma" w:hAnsi="Tahoma" w:cs="Tahoma"/>
          <w:color w:val="auto"/>
          <w:sz w:val="21"/>
          <w:szCs w:val="21"/>
        </w:rPr>
        <w:t xml:space="preserve">részvételi jelentkezésnek </w:t>
      </w:r>
      <w:r w:rsidRPr="00C65D24">
        <w:rPr>
          <w:rFonts w:ascii="Tahoma" w:hAnsi="Tahoma" w:cs="Tahoma"/>
          <w:color w:val="auto"/>
          <w:sz w:val="21"/>
          <w:szCs w:val="21"/>
        </w:rPr>
        <w:t>benyújtásakor a II. Fejezetnek megfelelően, az egységes európai közbeszerzési dokumentum (EEKD) benyújtásával kell előzetesen igazolnia, hogy megfelel a Kbt. 65. §-a alapján az ajánlatkérő által meghatározott alkalmassági követelményeknek.</w:t>
      </w:r>
    </w:p>
    <w:p w14:paraId="48AC6F1C" w14:textId="67AC177F"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követelményeknek.</w:t>
      </w:r>
    </w:p>
    <w:p w14:paraId="1A2F6023" w14:textId="24039048"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2687E5D3" w14:textId="1D83D94B"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(5) bekezdése alapján, nem Magyarországon letelepedett gazdasági szereplő esetén az ajánlatkérő az igazolások hitelességét a VI. Fejezetnek megfelelően ellenőrzi.</w:t>
      </w:r>
    </w:p>
    <w:p w14:paraId="46889197" w14:textId="00E753D0"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Kbt. 65. § (6) bekezdése alapján az előírt alkalmassági követelményeknek (P1) a közös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k együttesen is megfelelhetnek.</w:t>
      </w:r>
    </w:p>
    <w:p w14:paraId="004621B4" w14:textId="60F2E732"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Kbt. 65. § (7) bekezdése alapján az előírt alkalmassági</w:t>
      </w:r>
      <w:r w:rsidR="00180EEA" w:rsidRPr="00C65D24">
        <w:rPr>
          <w:rFonts w:ascii="Tahoma" w:hAnsi="Tahoma" w:cs="Tahoma"/>
          <w:color w:val="auto"/>
          <w:sz w:val="21"/>
          <w:szCs w:val="21"/>
        </w:rPr>
        <w:t xml:space="preserve"> követelményeknek részvételre jelentkező</w:t>
      </w:r>
      <w:r w:rsidRPr="00C65D24">
        <w:rPr>
          <w:rFonts w:ascii="Tahoma" w:hAnsi="Tahoma" w:cs="Tahoma"/>
          <w:color w:val="auto"/>
          <w:sz w:val="21"/>
          <w:szCs w:val="21"/>
        </w:rPr>
        <w:t>k bármely más szervezet vagy személy kapacitására támaszkodva is megfelelhetnek, a közöttük fennálló kapcsolat jogi jellegétől függetlenül. Ebben</w:t>
      </w:r>
      <w:r w:rsidR="00180EEA" w:rsidRPr="00C65D24">
        <w:rPr>
          <w:rFonts w:ascii="Tahoma" w:hAnsi="Tahoma" w:cs="Tahoma"/>
          <w:color w:val="auto"/>
          <w:sz w:val="21"/>
          <w:szCs w:val="21"/>
        </w:rPr>
        <w:t xml:space="preserve"> az esetben meg kell jelölni a részvételi jelentkezésben ezt a szervezetet és a</w:t>
      </w:r>
      <w:r w:rsidRPr="00C65D24">
        <w:rPr>
          <w:rFonts w:ascii="Tahoma" w:hAnsi="Tahoma" w:cs="Tahoma"/>
          <w:color w:val="auto"/>
          <w:sz w:val="21"/>
          <w:szCs w:val="21"/>
        </w:rPr>
        <w:t xml:space="preserve"> </w:t>
      </w:r>
      <w:r w:rsidR="00180EEA" w:rsidRPr="00C65D24">
        <w:rPr>
          <w:rFonts w:ascii="Tahoma" w:hAnsi="Tahoma" w:cs="Tahoma"/>
          <w:color w:val="auto"/>
          <w:sz w:val="21"/>
          <w:szCs w:val="21"/>
        </w:rPr>
        <w:t>részvételi</w:t>
      </w:r>
      <w:r w:rsidRPr="00C65D24">
        <w:rPr>
          <w:rFonts w:ascii="Tahoma" w:hAnsi="Tahoma" w:cs="Tahoma"/>
          <w:color w:val="auto"/>
          <w:sz w:val="21"/>
          <w:szCs w:val="21"/>
        </w:rPr>
        <w:t xml:space="preserve"> felhívás vonatkozó pontjának megjelölésével azon alkalmassági követelményt vagy követelményeket, amelynek igazolása érdekében a </w:t>
      </w:r>
      <w:r w:rsidR="00180EEA" w:rsidRPr="00C65D24">
        <w:rPr>
          <w:rFonts w:ascii="Tahoma" w:hAnsi="Tahoma" w:cs="Tahoma"/>
          <w:color w:val="auto"/>
          <w:sz w:val="21"/>
          <w:szCs w:val="21"/>
        </w:rPr>
        <w:t>részvételre jelentkező</w:t>
      </w:r>
      <w:r w:rsidRPr="00C65D24">
        <w:rPr>
          <w:rFonts w:ascii="Tahoma" w:hAnsi="Tahoma" w:cs="Tahoma"/>
          <w:color w:val="auto"/>
          <w:sz w:val="21"/>
          <w:szCs w:val="21"/>
        </w:rPr>
        <w:t xml:space="preserve"> ezen szervezet erőforrására vagy arra is támaszkodik. A Kbt. 65. § (8) bekezdésben foglalt eset kivétel</w:t>
      </w:r>
      <w:r w:rsidR="00180EEA" w:rsidRPr="00C65D24">
        <w:rPr>
          <w:rFonts w:ascii="Tahoma" w:hAnsi="Tahoma" w:cs="Tahoma"/>
          <w:color w:val="auto"/>
          <w:sz w:val="21"/>
          <w:szCs w:val="21"/>
        </w:rPr>
        <w:t>ével csatolni kell a részvételi jelentkezésben</w:t>
      </w:r>
      <w:r w:rsidRPr="00C65D24">
        <w:rPr>
          <w:rFonts w:ascii="Tahoma" w:hAnsi="Tahoma" w:cs="Tahoma"/>
          <w:color w:val="auto"/>
          <w:sz w:val="21"/>
          <w:szCs w:val="21"/>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54F971F" w14:textId="66D318C6"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Kbt. 65. § (8) bekezdése alapján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w:t>
      </w:r>
      <w:r w:rsidR="00AA24D7" w:rsidRPr="00C65D24">
        <w:rPr>
          <w:rFonts w:ascii="Tahoma" w:hAnsi="Tahoma" w:cs="Tahoma"/>
          <w:color w:val="auto"/>
          <w:sz w:val="21"/>
          <w:szCs w:val="21"/>
        </w:rPr>
        <w:t>ggésben ért kár megtérítéséért.</w:t>
      </w:r>
    </w:p>
    <w:p w14:paraId="74E6A8C1" w14:textId="5E741704" w:rsidR="0058723D" w:rsidRPr="00C65D24" w:rsidRDefault="0058723D" w:rsidP="00F86BA3">
      <w:pPr>
        <w:pStyle w:val="Listaszerbekezds12"/>
        <w:numPr>
          <w:ilvl w:val="0"/>
          <w:numId w:val="17"/>
        </w:numPr>
        <w:ind w:left="851" w:hanging="284"/>
        <w:jc w:val="both"/>
        <w:rPr>
          <w:rFonts w:ascii="Tahoma" w:hAnsi="Tahoma" w:cs="Tahoma"/>
          <w:b/>
          <w:color w:val="auto"/>
          <w:sz w:val="21"/>
          <w:szCs w:val="21"/>
        </w:rPr>
      </w:pPr>
      <w:r w:rsidRPr="00C65D24">
        <w:rPr>
          <w:rFonts w:ascii="Tahoma" w:hAnsi="Tahoma" w:cs="Tahoma"/>
          <w:b/>
          <w:color w:val="auto"/>
          <w:sz w:val="21"/>
          <w:szCs w:val="21"/>
        </w:rPr>
        <w:t xml:space="preserve">Műszaki, illetve szakmai alkalmasság igazolása: </w:t>
      </w:r>
    </w:p>
    <w:p w14:paraId="5DB9E70E" w14:textId="4405408D"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(1) bekezdése alapján a</w:t>
      </w:r>
      <w:r w:rsidR="005E2155" w:rsidRPr="00C65D24">
        <w:rPr>
          <w:rFonts w:ascii="Tahoma" w:hAnsi="Tahoma" w:cs="Tahoma"/>
          <w:color w:val="auto"/>
          <w:sz w:val="21"/>
          <w:szCs w:val="21"/>
        </w:rPr>
        <w:t xml:space="preserve"> részvételre jelentkező</w:t>
      </w:r>
      <w:r w:rsidRPr="00C65D24">
        <w:rPr>
          <w:rFonts w:ascii="Tahoma" w:hAnsi="Tahoma" w:cs="Tahoma"/>
          <w:color w:val="auto"/>
          <w:sz w:val="21"/>
          <w:szCs w:val="21"/>
        </w:rPr>
        <w:t>nek a</w:t>
      </w:r>
      <w:r w:rsidR="005E2155" w:rsidRPr="00C65D24">
        <w:rPr>
          <w:rFonts w:ascii="Tahoma" w:hAnsi="Tahoma" w:cs="Tahoma"/>
          <w:color w:val="auto"/>
          <w:sz w:val="21"/>
          <w:szCs w:val="21"/>
        </w:rPr>
        <w:t xml:space="preserve"> részvételre jelentkezésében</w:t>
      </w:r>
      <w:r w:rsidRPr="00C65D24">
        <w:rPr>
          <w:rFonts w:ascii="Tahoma" w:hAnsi="Tahoma" w:cs="Tahoma"/>
          <w:color w:val="auto"/>
          <w:sz w:val="21"/>
          <w:szCs w:val="21"/>
        </w:rPr>
        <w:t xml:space="preserve"> a közbeszerzésekről szóló 2015. évi CXLIII. törvény (Kbt.) Második Része szerint lefolytatott közbeszerzési eljárásban </w:t>
      </w:r>
      <w:r w:rsidR="00180EEA" w:rsidRPr="00C65D24">
        <w:rPr>
          <w:rFonts w:ascii="Tahoma" w:hAnsi="Tahoma" w:cs="Tahoma"/>
          <w:color w:val="auto"/>
          <w:sz w:val="21"/>
          <w:szCs w:val="21"/>
        </w:rPr>
        <w:t xml:space="preserve">részvételi </w:t>
      </w:r>
      <w:r w:rsidR="00180EEA" w:rsidRPr="00C65D24">
        <w:rPr>
          <w:rFonts w:ascii="Tahoma" w:hAnsi="Tahoma" w:cs="Tahoma"/>
          <w:color w:val="auto"/>
          <w:sz w:val="21"/>
          <w:szCs w:val="21"/>
        </w:rPr>
        <w:lastRenderedPageBreak/>
        <w:t>jelentkezésének</w:t>
      </w:r>
      <w:r w:rsidRPr="00C65D24">
        <w:rPr>
          <w:rFonts w:ascii="Tahoma" w:hAnsi="Tahoma" w:cs="Tahoma"/>
          <w:color w:val="auto"/>
          <w:sz w:val="21"/>
          <w:szCs w:val="21"/>
        </w:rPr>
        <w:t xml:space="preserve"> benyújtásakor a II. Fejezetnek megfelelően, az egységes európai közbeszerzési dokumentum (EEKD) benyújtásával kell előzetesen igazolnia, hogy megfelel a Kbt. 65. § alapján az ajánlatkérő által meghatározott alkalmassági követelményeknek.</w:t>
      </w:r>
    </w:p>
    <w:p w14:paraId="3FE1E02C" w14:textId="663F00C2"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követelményeknek.</w:t>
      </w:r>
    </w:p>
    <w:p w14:paraId="5761DAE3" w14:textId="77777777"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321/2015. (X. 30.) Korm. rendelet 1. § (4) bekezdése alapján a IV. Fejezetben említett igazolási módok az V. Fejezetnek megfelelőn kiválthatók, ha az érintett gazdasági szereplő minősített ajánlattevői jegyzéken valószerepléssel bizonyítja, hogy megfelel a közbeszerzési eljárásban előírt követelményeknek.</w:t>
      </w:r>
    </w:p>
    <w:p w14:paraId="60172DAD" w14:textId="0A3D8901"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1. § (5) bekezdése alapján, nem Magyarországon letelepedett gazdasági szereplő esetén az ajánlatkérő az igazolások hitelességét a VI. Fejezetnek megfelelően ellenőrzi.</w:t>
      </w:r>
    </w:p>
    <w:p w14:paraId="74401F4F" w14:textId="729BB1EB" w:rsidR="0058723D" w:rsidRPr="00C65D24"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A Kbt. 65. § (6) bekezdése alapján az előírt alkalmassági köv</w:t>
      </w:r>
      <w:r w:rsidR="00180EEA" w:rsidRPr="00C65D24">
        <w:rPr>
          <w:rFonts w:ascii="Tahoma" w:hAnsi="Tahoma" w:cs="Tahoma"/>
          <w:color w:val="auto"/>
          <w:sz w:val="21"/>
          <w:szCs w:val="21"/>
        </w:rPr>
        <w:t>etelménynek a közös részévételre jelentkezők</w:t>
      </w:r>
      <w:r w:rsidRPr="00C65D24">
        <w:rPr>
          <w:rFonts w:ascii="Tahoma" w:hAnsi="Tahoma" w:cs="Tahoma"/>
          <w:color w:val="auto"/>
          <w:sz w:val="21"/>
          <w:szCs w:val="21"/>
        </w:rPr>
        <w:t xml:space="preserve"> együttesen is megfelelhetnek.</w:t>
      </w:r>
    </w:p>
    <w:p w14:paraId="5AFE1541" w14:textId="19F0B0FE" w:rsidR="0058723D"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Kbt. 65. § (7) bekezdése alapján az előírt alkalmassági követelményeknek a </w:t>
      </w:r>
      <w:r w:rsidR="00180EEA" w:rsidRPr="00C65D24">
        <w:rPr>
          <w:rFonts w:ascii="Tahoma" w:hAnsi="Tahoma" w:cs="Tahoma"/>
          <w:color w:val="auto"/>
          <w:sz w:val="21"/>
          <w:szCs w:val="21"/>
        </w:rPr>
        <w:t>részvételre jelentkezők</w:t>
      </w:r>
      <w:r w:rsidRPr="00C65D24">
        <w:rPr>
          <w:rFonts w:ascii="Tahoma" w:hAnsi="Tahoma" w:cs="Tahoma"/>
          <w:color w:val="auto"/>
          <w:sz w:val="21"/>
          <w:szCs w:val="21"/>
        </w:rPr>
        <w:t xml:space="preserve"> bármely más</w:t>
      </w:r>
      <w:r w:rsidR="00180EEA" w:rsidRPr="00C65D24">
        <w:rPr>
          <w:rFonts w:ascii="Tahoma" w:hAnsi="Tahoma" w:cs="Tahoma"/>
          <w:color w:val="auto"/>
          <w:sz w:val="21"/>
          <w:szCs w:val="21"/>
        </w:rPr>
        <w:t xml:space="preserve"> </w:t>
      </w:r>
      <w:r w:rsidRPr="00C65D24">
        <w:rPr>
          <w:rFonts w:ascii="Tahoma" w:hAnsi="Tahoma" w:cs="Tahoma"/>
          <w:color w:val="auto"/>
          <w:sz w:val="21"/>
          <w:szCs w:val="21"/>
        </w:rPr>
        <w:t>szervezet vagy személy kapacitására támaszkodva is megfelelhetnek, a közöttük fennálló kapcsolat jogi jellegétől függetlenül. Ebben az ese</w:t>
      </w:r>
      <w:r w:rsidR="00180EEA" w:rsidRPr="00C65D24">
        <w:rPr>
          <w:rFonts w:ascii="Tahoma" w:hAnsi="Tahoma" w:cs="Tahoma"/>
          <w:color w:val="auto"/>
          <w:sz w:val="21"/>
          <w:szCs w:val="21"/>
        </w:rPr>
        <w:t>tben meg kell jelölni a részvételi jelentkezésbe</w:t>
      </w:r>
      <w:r w:rsidRPr="00C65D24">
        <w:rPr>
          <w:rFonts w:ascii="Tahoma" w:hAnsi="Tahoma" w:cs="Tahoma"/>
          <w:color w:val="auto"/>
          <w:sz w:val="21"/>
          <w:szCs w:val="21"/>
        </w:rPr>
        <w:t>n ezt a szervezetet és az eljárást megindító felhívás vonatkozó pontjának megjelölésével azon alkalmassági követelményt vagy követelményeket, amelynek ig</w:t>
      </w:r>
      <w:r w:rsidR="00180EEA" w:rsidRPr="00C65D24">
        <w:rPr>
          <w:rFonts w:ascii="Tahoma" w:hAnsi="Tahoma" w:cs="Tahoma"/>
          <w:color w:val="auto"/>
          <w:sz w:val="21"/>
          <w:szCs w:val="21"/>
        </w:rPr>
        <w:t>azolása érdekében a részvételre jelentkező</w:t>
      </w:r>
      <w:r w:rsidRPr="00C65D24">
        <w:rPr>
          <w:rFonts w:ascii="Tahoma" w:hAnsi="Tahoma" w:cs="Tahoma"/>
          <w:color w:val="auto"/>
          <w:sz w:val="21"/>
          <w:szCs w:val="21"/>
        </w:rPr>
        <w:t xml:space="preserve"> ezen szervezet erőforrására vagy arra is támaszkodik. Csatolni kell </w:t>
      </w:r>
      <w:r w:rsidR="00180EEA" w:rsidRPr="00C65D24">
        <w:rPr>
          <w:rFonts w:ascii="Tahoma" w:hAnsi="Tahoma" w:cs="Tahoma"/>
          <w:color w:val="auto"/>
          <w:sz w:val="21"/>
          <w:szCs w:val="21"/>
        </w:rPr>
        <w:t xml:space="preserve">a részvételi jelentkezésben </w:t>
      </w:r>
      <w:r w:rsidRPr="00C65D24">
        <w:rPr>
          <w:rFonts w:ascii="Tahoma" w:hAnsi="Tahoma" w:cs="Tahoma"/>
          <w:color w:val="auto"/>
          <w:sz w:val="21"/>
          <w:szCs w:val="21"/>
        </w:rPr>
        <w:t>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1C2B805" w14:textId="661A770C" w:rsidR="00516A73" w:rsidRPr="00C65D24" w:rsidRDefault="00516A73" w:rsidP="00AA24D7">
      <w:pPr>
        <w:pStyle w:val="Listaszerbekezds12"/>
        <w:ind w:left="851"/>
        <w:jc w:val="both"/>
        <w:rPr>
          <w:rFonts w:ascii="Tahoma" w:hAnsi="Tahoma" w:cs="Tahoma"/>
          <w:color w:val="auto"/>
          <w:sz w:val="21"/>
          <w:szCs w:val="21"/>
        </w:rPr>
      </w:pPr>
      <w:r>
        <w:rPr>
          <w:rFonts w:ascii="Tahoma" w:hAnsi="Tahoma" w:cs="Tahoma"/>
          <w:sz w:val="21"/>
          <w:szCs w:val="21"/>
        </w:rPr>
        <w:t xml:space="preserve">A 321/2015. (X. 30.) Korm. rendelet 22. § (5) bekezdése alapján, </w:t>
      </w:r>
      <w:r w:rsidRPr="006A7CCF">
        <w:rPr>
          <w:rFonts w:ascii="Tahoma" w:hAnsi="Tahoma" w:cs="Tahoma"/>
          <w:sz w:val="21"/>
          <w:szCs w:val="21"/>
        </w:rPr>
        <w:t>h</w:t>
      </w:r>
      <w:r w:rsidRPr="006641AC">
        <w:rPr>
          <w:rFonts w:ascii="Tahoma" w:hAnsi="Tahoma" w:cs="Tahoma"/>
          <w:sz w:val="21"/>
          <w:szCs w:val="21"/>
        </w:rPr>
        <w:t>a a nyertes közös ajánlattevőként teljesített szolgáltatás megrendelésére vonatkozó referencia igazolás vagy nyilatkozat – a teljesítés oszthatatlansága miatt – nem állítható ki az egyes ajánlattevők által végzett munkák, illetve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vagy részvételre jelentkező az általa elvégzett teljesítés alapján az ellenszolgáltatásból részesült.</w:t>
      </w:r>
    </w:p>
    <w:p w14:paraId="2DE25217" w14:textId="786B427A" w:rsidR="0058723D" w:rsidRDefault="0058723D" w:rsidP="00AA24D7">
      <w:pPr>
        <w:pStyle w:val="Listaszerbekezds12"/>
        <w:ind w:left="851"/>
        <w:jc w:val="both"/>
        <w:rPr>
          <w:rFonts w:ascii="Tahoma" w:hAnsi="Tahoma" w:cs="Tahoma"/>
          <w:color w:val="auto"/>
          <w:sz w:val="21"/>
          <w:szCs w:val="21"/>
        </w:rPr>
      </w:pPr>
      <w:r w:rsidRPr="00C65D24">
        <w:rPr>
          <w:rFonts w:ascii="Tahoma" w:hAnsi="Tahoma" w:cs="Tahoma"/>
          <w:color w:val="auto"/>
          <w:sz w:val="21"/>
          <w:szCs w:val="21"/>
        </w:rPr>
        <w:t xml:space="preserve">A 321/2015. (X. 30.) Korm. </w:t>
      </w:r>
      <w:r w:rsidR="00AA24D7" w:rsidRPr="00C65D24">
        <w:rPr>
          <w:rFonts w:ascii="Tahoma" w:hAnsi="Tahoma" w:cs="Tahoma"/>
          <w:color w:val="auto"/>
          <w:sz w:val="21"/>
          <w:szCs w:val="21"/>
        </w:rPr>
        <w:t>Rendelet</w:t>
      </w:r>
      <w:r w:rsidRPr="00C65D24">
        <w:rPr>
          <w:rFonts w:ascii="Tahoma" w:hAnsi="Tahoma" w:cs="Tahoma"/>
          <w:color w:val="auto"/>
          <w:sz w:val="21"/>
          <w:szCs w:val="21"/>
        </w:rPr>
        <w:t xml:space="preserve"> 24. § (1) bekezdése alapján azokban az esetekben, amelyekben a 28. §-ban és a 36. §-ban meghatározott minősített ajánlattevők hivatalos jegyzéke – figyelemmel a 30. §-ban és a</w:t>
      </w:r>
      <w:r w:rsidR="00AA24D7" w:rsidRPr="00C65D24">
        <w:rPr>
          <w:rFonts w:ascii="Tahoma" w:hAnsi="Tahoma" w:cs="Tahoma"/>
          <w:color w:val="auto"/>
          <w:sz w:val="21"/>
          <w:szCs w:val="21"/>
        </w:rPr>
        <w:t xml:space="preserve"> </w:t>
      </w:r>
      <w:r w:rsidRPr="00C65D24">
        <w:rPr>
          <w:rFonts w:ascii="Tahoma" w:hAnsi="Tahoma" w:cs="Tahoma"/>
          <w:color w:val="auto"/>
          <w:sz w:val="21"/>
          <w:szCs w:val="21"/>
        </w:rPr>
        <w:t>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 bekezdésben foglalt egyéb igazolási módok helyett.</w:t>
      </w:r>
    </w:p>
    <w:p w14:paraId="45E2436C" w14:textId="32ACFC94" w:rsidR="00516A73" w:rsidRDefault="00516A73" w:rsidP="00AA24D7">
      <w:pPr>
        <w:pStyle w:val="Listaszerbekezds12"/>
        <w:ind w:left="851"/>
        <w:jc w:val="both"/>
        <w:rPr>
          <w:rFonts w:ascii="Tahoma" w:eastAsia="MyriadPro-Light" w:hAnsi="Tahoma" w:cs="Tahoma"/>
          <w:color w:val="000000" w:themeColor="text1"/>
          <w:sz w:val="21"/>
          <w:szCs w:val="21"/>
          <w:lang w:eastAsia="hu-HU"/>
        </w:rPr>
      </w:pPr>
      <w:r w:rsidRPr="0039619D">
        <w:rPr>
          <w:rFonts w:ascii="Tahoma" w:eastAsia="MyriadPro-Light" w:hAnsi="Tahoma" w:cs="Tahoma"/>
          <w:color w:val="000000" w:themeColor="text1"/>
          <w:sz w:val="21"/>
          <w:szCs w:val="21"/>
          <w:lang w:eastAsia="hu-HU"/>
        </w:rPr>
        <w:t>Felhívjuk részvételr</w:t>
      </w:r>
      <w:r>
        <w:rPr>
          <w:rFonts w:ascii="Tahoma" w:eastAsia="MyriadPro-Light" w:hAnsi="Tahoma" w:cs="Tahoma"/>
          <w:color w:val="000000" w:themeColor="text1"/>
          <w:sz w:val="21"/>
          <w:szCs w:val="21"/>
          <w:lang w:eastAsia="hu-HU"/>
        </w:rPr>
        <w:t xml:space="preserve">e jelentkezők figyelmét, hogy az </w:t>
      </w:r>
      <w:r w:rsidRPr="0039619D">
        <w:rPr>
          <w:rFonts w:ascii="Tahoma" w:eastAsia="MyriadPro-Light" w:hAnsi="Tahoma" w:cs="Tahoma"/>
          <w:color w:val="000000" w:themeColor="text1"/>
          <w:sz w:val="21"/>
          <w:szCs w:val="21"/>
          <w:lang w:eastAsia="hu-HU"/>
        </w:rPr>
        <w:t>alkalmasságot alátámasztó iratok benyújtása csak az ajánlattételi szakaszban szükséges (a</w:t>
      </w:r>
      <w:r w:rsidRPr="0039619D">
        <w:rPr>
          <w:rFonts w:ascii="Tahoma" w:hAnsi="Tahoma" w:cs="Tahoma"/>
          <w:color w:val="000000" w:themeColor="text1"/>
          <w:sz w:val="21"/>
          <w:szCs w:val="21"/>
        </w:rPr>
        <w:t xml:space="preserve"> Kbt. 69. § (4)-(7) bekezdésére tekintettel</w:t>
      </w:r>
      <w:r w:rsidRPr="0039619D">
        <w:rPr>
          <w:rFonts w:ascii="Tahoma" w:eastAsia="MyriadPro-Light" w:hAnsi="Tahoma" w:cs="Tahoma"/>
          <w:color w:val="000000" w:themeColor="text1"/>
          <w:sz w:val="21"/>
          <w:szCs w:val="21"/>
          <w:lang w:eastAsia="hu-HU"/>
        </w:rPr>
        <w:t>), jelen részvételi szakaszban részvételre jelentkezőnek elegendő az EEKD-ban foglalt nyilatkozatát benyújtani az alkalmasság igazolása körében.</w:t>
      </w:r>
    </w:p>
    <w:p w14:paraId="31628E83" w14:textId="4024C002" w:rsidR="00AD2BC0" w:rsidRPr="00C65D24" w:rsidRDefault="00AD2BC0" w:rsidP="00AA24D7">
      <w:pPr>
        <w:pStyle w:val="Listaszerbekezds12"/>
        <w:ind w:left="851"/>
        <w:jc w:val="both"/>
        <w:rPr>
          <w:rFonts w:ascii="Tahoma" w:hAnsi="Tahoma" w:cs="Tahoma"/>
          <w:color w:val="auto"/>
          <w:sz w:val="21"/>
          <w:szCs w:val="21"/>
        </w:rPr>
      </w:pPr>
      <w:r w:rsidRPr="00562B41">
        <w:rPr>
          <w:rFonts w:ascii="Tahoma" w:hAnsi="Tahoma" w:cs="Tahoma"/>
          <w:sz w:val="21"/>
          <w:szCs w:val="21"/>
          <w:lang w:eastAsia="hu-HU"/>
        </w:rPr>
        <w:t>Ajánlatkérő rögzíti, hogy amennyiben egy gazdasági szereplő referenciaként olyan korábbi tevékenységet kíván bemutatni, amelyben konzorcium vagy projekttársaság tagjaként teljesített, abban az esetben az Ajánlatkérő csak azt fogadja el az alkalmasság igazolásaként, amely konzorciumi tagként vagy projekttársaság tagjaként saját hányadban kielégíti az előírt alkalmassági feltételeket, figyelemmel a Kbt. 140. § (9) bekezdésében meghatározottakra is. (Kérjük emiatt a teljesítés bemutatásáról szóló nyilatkozatban adják meg a saját teljesítés mértékét százalékban vagy HUF-ban.)</w:t>
      </w:r>
    </w:p>
    <w:p w14:paraId="5201968C" w14:textId="0BC33D28" w:rsidR="00886BE0" w:rsidRDefault="00886BE0" w:rsidP="00F86BA3">
      <w:pPr>
        <w:pStyle w:val="Listaszerbekezds"/>
        <w:numPr>
          <w:ilvl w:val="0"/>
          <w:numId w:val="17"/>
        </w:numPr>
        <w:ind w:left="851" w:hanging="284"/>
        <w:rPr>
          <w:rFonts w:ascii="Tahoma" w:eastAsia="Times New Roman" w:hAnsi="Tahoma" w:cs="Tahoma"/>
          <w:b/>
          <w:sz w:val="21"/>
          <w:szCs w:val="21"/>
          <w:lang w:val="en-GB"/>
        </w:rPr>
      </w:pPr>
      <w:r w:rsidRPr="00C65D24">
        <w:rPr>
          <w:rFonts w:ascii="Tahoma" w:eastAsia="Times New Roman" w:hAnsi="Tahoma" w:cs="Tahoma"/>
          <w:b/>
          <w:sz w:val="21"/>
          <w:szCs w:val="21"/>
          <w:lang w:val="en-GB"/>
        </w:rPr>
        <w:lastRenderedPageBreak/>
        <w:t xml:space="preserve">A szerződéskötés feltétele: </w:t>
      </w:r>
    </w:p>
    <w:p w14:paraId="5C0DDBE8" w14:textId="6BB349F5" w:rsidR="00EF0CAA" w:rsidRPr="00EF0CAA" w:rsidRDefault="00EF0CAA" w:rsidP="00F86BA3">
      <w:pPr>
        <w:pStyle w:val="Listaszerbekezds"/>
        <w:numPr>
          <w:ilvl w:val="0"/>
          <w:numId w:val="17"/>
        </w:numPr>
        <w:ind w:left="1276" w:hanging="425"/>
        <w:rPr>
          <w:rFonts w:ascii="Tahoma" w:eastAsia="Times New Roman" w:hAnsi="Tahoma" w:cs="Tahoma"/>
          <w:sz w:val="21"/>
          <w:szCs w:val="21"/>
          <w:lang w:val="en-GB"/>
        </w:rPr>
      </w:pPr>
      <w:r w:rsidRPr="00EF0CAA">
        <w:rPr>
          <w:rFonts w:ascii="Tahoma" w:eastAsia="Times New Roman" w:hAnsi="Tahoma" w:cs="Tahoma"/>
          <w:sz w:val="21"/>
          <w:szCs w:val="21"/>
          <w:lang w:val="en-GB"/>
        </w:rPr>
        <w:t>Ajánlatkérő Alapító Okiratában foglaltak alapján a szerződéskötéshez az Alapító előzetes hozzájárulása is szükséges, továbbá a 272/2014. (XI.5) Korm. rendelet 106. § (2) pontja alapján az európai uniós források felhasználásáért felelős miniszter jóváhagyása is szükséges a szerződéskötéshez.</w:t>
      </w:r>
    </w:p>
    <w:p w14:paraId="623CECBB" w14:textId="0204DB9D" w:rsidR="0041025F" w:rsidRPr="00C65D24" w:rsidRDefault="0041025F" w:rsidP="00F86BA3">
      <w:pPr>
        <w:pStyle w:val="Listaszerbekezds"/>
        <w:numPr>
          <w:ilvl w:val="0"/>
          <w:numId w:val="18"/>
        </w:numPr>
        <w:rPr>
          <w:rFonts w:ascii="Tahoma" w:eastAsia="Times New Roman" w:hAnsi="Tahoma" w:cs="Tahoma"/>
          <w:sz w:val="21"/>
          <w:szCs w:val="21"/>
          <w:lang w:val="en-GB"/>
        </w:rPr>
      </w:pPr>
      <w:r w:rsidRPr="0038139B">
        <w:rPr>
          <w:rFonts w:ascii="Tahoma" w:hAnsi="Tahoma" w:cs="Tahoma"/>
          <w:sz w:val="21"/>
          <w:szCs w:val="21"/>
        </w:rPr>
        <w:t xml:space="preserve">Nyertes ajánlattevő köteles legkésőbb a szerződéskötés időpontjára </w:t>
      </w:r>
      <w:r w:rsidR="00516A73">
        <w:rPr>
          <w:rFonts w:ascii="Tahoma" w:hAnsi="Tahoma" w:cs="Tahoma"/>
          <w:sz w:val="21"/>
          <w:szCs w:val="21"/>
        </w:rPr>
        <w:t xml:space="preserve">szakmai </w:t>
      </w:r>
      <w:r w:rsidRPr="0038139B">
        <w:rPr>
          <w:rFonts w:ascii="Tahoma" w:hAnsi="Tahoma" w:cs="Tahoma"/>
          <w:sz w:val="21"/>
          <w:szCs w:val="21"/>
        </w:rPr>
        <w:t>felelősségbiztosítási szerződést kötni vagy meglévő felelősségbiztosítását kiterjeszteni Ajánlatkérő által előírt mértékű és terjedelmű felelősségbiztosításra. A jelen közbeszerzési eljárás során előírt felelősségbiztosítás</w:t>
      </w:r>
      <w:r>
        <w:rPr>
          <w:rFonts w:ascii="Tahoma" w:hAnsi="Tahoma" w:cs="Tahoma"/>
          <w:sz w:val="21"/>
          <w:szCs w:val="21"/>
        </w:rPr>
        <w:t xml:space="preserve"> mértéke: legalább 4</w:t>
      </w:r>
      <w:r w:rsidRPr="0038139B">
        <w:rPr>
          <w:rFonts w:ascii="Tahoma" w:hAnsi="Tahoma" w:cs="Tahoma"/>
          <w:sz w:val="21"/>
          <w:szCs w:val="21"/>
        </w:rPr>
        <w:t>0.000.000,-Ft/kár</w:t>
      </w:r>
      <w:r>
        <w:rPr>
          <w:rFonts w:ascii="Tahoma" w:hAnsi="Tahoma" w:cs="Tahoma"/>
          <w:sz w:val="21"/>
          <w:szCs w:val="21"/>
        </w:rPr>
        <w:t>, 4</w:t>
      </w:r>
      <w:r w:rsidRPr="0038139B">
        <w:rPr>
          <w:rFonts w:ascii="Tahoma" w:hAnsi="Tahoma" w:cs="Tahoma"/>
          <w:sz w:val="21"/>
          <w:szCs w:val="21"/>
        </w:rPr>
        <w:t>00.000.000,-Ft/év mértékű. 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Ajánlattevőnek ajánlatában nyilatkoznia kell, hogy nyertessége esetén a szerződéskötés időpontjában a fenti tartalmú felelősségbiztosítással rendelkezni fog.</w:t>
      </w:r>
    </w:p>
    <w:p w14:paraId="6D9E3B64" w14:textId="3BF2184C" w:rsidR="0041025F" w:rsidRDefault="00886BE0" w:rsidP="00721401">
      <w:pPr>
        <w:pStyle w:val="Listaszerbekezds"/>
        <w:ind w:left="1211"/>
        <w:rPr>
          <w:rFonts w:ascii="Tahoma" w:eastAsia="Times New Roman" w:hAnsi="Tahoma" w:cs="Tahoma"/>
          <w:sz w:val="21"/>
          <w:szCs w:val="21"/>
          <w:lang w:val="en-GB"/>
        </w:rPr>
      </w:pPr>
      <w:r w:rsidRPr="0041025F">
        <w:rPr>
          <w:rFonts w:ascii="Tahoma" w:eastAsia="Times New Roman" w:hAnsi="Tahoma" w:cs="Tahoma"/>
          <w:sz w:val="21"/>
          <w:szCs w:val="21"/>
          <w:lang w:val="en-GB"/>
        </w:rPr>
        <w:t>és</w:t>
      </w:r>
    </w:p>
    <w:p w14:paraId="7F869B9E" w14:textId="77777777" w:rsidR="0041025F" w:rsidRPr="00433424" w:rsidRDefault="0041025F" w:rsidP="00F86BA3">
      <w:pPr>
        <w:numPr>
          <w:ilvl w:val="0"/>
          <w:numId w:val="18"/>
        </w:numPr>
        <w:suppressAutoHyphens w:val="0"/>
        <w:spacing w:before="60" w:after="60" w:line="240" w:lineRule="auto"/>
        <w:jc w:val="both"/>
        <w:textAlignment w:val="auto"/>
        <w:rPr>
          <w:rFonts w:ascii="Tahoma" w:hAnsi="Tahoma" w:cs="Tahoma"/>
          <w:sz w:val="21"/>
          <w:szCs w:val="21"/>
        </w:rPr>
      </w:pPr>
      <w:r w:rsidRPr="0038139B">
        <w:rPr>
          <w:rFonts w:ascii="Tahoma" w:hAnsi="Tahoma" w:cs="Tahoma"/>
          <w:sz w:val="21"/>
          <w:szCs w:val="21"/>
        </w:rPr>
        <w:t>Nyertes ajánlattevő köteles legkésőbb a szerződéskötés időpontjára</w:t>
      </w:r>
      <w:r>
        <w:rPr>
          <w:rFonts w:ascii="Tahoma" w:hAnsi="Tahoma" w:cs="Tahoma"/>
          <w:sz w:val="21"/>
          <w:szCs w:val="21"/>
        </w:rPr>
        <w:t xml:space="preserve"> ISO 9001 minőségbiztosítási szabványnak megfelelő, és ISO 27001 Információbiztonsági szabványnak</w:t>
      </w:r>
      <w:r w:rsidRPr="002235BD">
        <w:rPr>
          <w:rFonts w:ascii="Tahoma" w:hAnsi="Tahoma" w:cs="Tahoma"/>
          <w:sz w:val="21"/>
          <w:szCs w:val="21"/>
        </w:rPr>
        <w:t xml:space="preserve"> </w:t>
      </w:r>
      <w:r>
        <w:rPr>
          <w:rFonts w:ascii="Tahoma" w:hAnsi="Tahoma" w:cs="Tahoma"/>
          <w:sz w:val="21"/>
          <w:szCs w:val="21"/>
        </w:rPr>
        <w:t>vagy ezekkel</w:t>
      </w:r>
      <w:r w:rsidRPr="002235BD">
        <w:rPr>
          <w:rFonts w:ascii="Tahoma" w:hAnsi="Tahoma" w:cs="Tahoma"/>
          <w:sz w:val="21"/>
          <w:szCs w:val="21"/>
        </w:rPr>
        <w:t xml:space="preserve"> egyenértékű, bármely nemzeti rendszerben akkreditált tanúsító által tanúsított minőségbiztosítási rendszerrel, vagy egyéb egyenértékű intézkedéseinek bizonyítékáva</w:t>
      </w:r>
      <w:r>
        <w:rPr>
          <w:rFonts w:ascii="Tahoma" w:hAnsi="Tahoma" w:cs="Tahoma"/>
          <w:sz w:val="21"/>
          <w:szCs w:val="21"/>
        </w:rPr>
        <w:t xml:space="preserve">l rendelkezni. </w:t>
      </w:r>
      <w:r w:rsidRPr="0038139B">
        <w:rPr>
          <w:rFonts w:ascii="Tahoma" w:hAnsi="Tahoma" w:cs="Tahoma"/>
          <w:sz w:val="21"/>
          <w:szCs w:val="21"/>
        </w:rPr>
        <w:t xml:space="preserve">Amennyiben a nyertes ajánlattevő a szerződéskötés időpontjában nem rendelkezik a </w:t>
      </w:r>
      <w:r>
        <w:rPr>
          <w:rFonts w:ascii="Tahoma" w:hAnsi="Tahoma" w:cs="Tahoma"/>
          <w:sz w:val="21"/>
          <w:szCs w:val="21"/>
        </w:rPr>
        <w:t>fenti kritériumokkal rendelkező</w:t>
      </w:r>
      <w:r w:rsidRPr="002235BD">
        <w:rPr>
          <w:rFonts w:ascii="Tahoma" w:hAnsi="Tahoma" w:cs="Tahoma"/>
          <w:sz w:val="21"/>
          <w:szCs w:val="21"/>
        </w:rPr>
        <w:t xml:space="preserve"> </w:t>
      </w:r>
      <w:r>
        <w:rPr>
          <w:rFonts w:ascii="Tahoma" w:hAnsi="Tahoma" w:cs="Tahoma"/>
          <w:sz w:val="21"/>
          <w:szCs w:val="21"/>
        </w:rPr>
        <w:t>minőségbiztosítási rendszerekk</w:t>
      </w:r>
      <w:r w:rsidRPr="002235BD">
        <w:rPr>
          <w:rFonts w:ascii="Tahoma" w:hAnsi="Tahoma" w:cs="Tahoma"/>
          <w:sz w:val="21"/>
          <w:szCs w:val="21"/>
        </w:rPr>
        <w:t>el, vagy egyéb egyenértékű intézkedéseinek bizonyítékával</w:t>
      </w:r>
      <w:r w:rsidRPr="0038139B">
        <w:rPr>
          <w:rFonts w:ascii="Tahoma" w:hAnsi="Tahoma" w:cs="Tahoma"/>
          <w:sz w:val="21"/>
          <w:szCs w:val="21"/>
        </w:rPr>
        <w:t>, abban az esetben az a szerződéskötéstől való visszalépést jelenti a Kbt. 131. § (4) bekezdése alapján és az ajánlatkérő a második legkedvezőbb ajánlattevővel köt szerződést. Ajánlattevőnek ajánlatában nyilatkoznia kell, hogy nyertessége esetén a szerződésköté</w:t>
      </w:r>
      <w:r>
        <w:rPr>
          <w:rFonts w:ascii="Tahoma" w:hAnsi="Tahoma" w:cs="Tahoma"/>
          <w:sz w:val="21"/>
          <w:szCs w:val="21"/>
        </w:rPr>
        <w:t>s időpontjában a fenti tartalmú minőségbiztosítási rendszerekk</w:t>
      </w:r>
      <w:r w:rsidRPr="002235BD">
        <w:rPr>
          <w:rFonts w:ascii="Tahoma" w:hAnsi="Tahoma" w:cs="Tahoma"/>
          <w:sz w:val="21"/>
          <w:szCs w:val="21"/>
        </w:rPr>
        <w:t>el, vagy egyéb egyenértékű intézkedéseinek bizonyítékával</w:t>
      </w:r>
      <w:r w:rsidRPr="0038139B">
        <w:rPr>
          <w:rFonts w:ascii="Tahoma" w:hAnsi="Tahoma" w:cs="Tahoma"/>
          <w:sz w:val="21"/>
          <w:szCs w:val="21"/>
        </w:rPr>
        <w:t xml:space="preserve"> rendelkezni fog.</w:t>
      </w:r>
    </w:p>
    <w:p w14:paraId="519AFA2B" w14:textId="77777777" w:rsidR="0041025F" w:rsidRPr="0041025F" w:rsidRDefault="0041025F" w:rsidP="00AD2BC0">
      <w:pPr>
        <w:rPr>
          <w:rFonts w:ascii="Tahoma" w:eastAsia="Times New Roman" w:hAnsi="Tahoma" w:cs="Tahoma"/>
          <w:sz w:val="21"/>
          <w:szCs w:val="21"/>
          <w:lang w:val="en-GB"/>
        </w:rPr>
      </w:pPr>
    </w:p>
    <w:p w14:paraId="7023E9D9" w14:textId="310376F9" w:rsidR="00E8068F" w:rsidRPr="003A1B70" w:rsidRDefault="007F7E95" w:rsidP="00E8068F">
      <w:pPr>
        <w:pStyle w:val="Listaszerbekezds"/>
        <w:numPr>
          <w:ilvl w:val="0"/>
          <w:numId w:val="17"/>
        </w:numPr>
        <w:ind w:left="851" w:hanging="284"/>
        <w:rPr>
          <w:rFonts w:ascii="Tahoma" w:eastAsia="Times New Roman" w:hAnsi="Tahoma" w:cs="Tahoma"/>
          <w:sz w:val="21"/>
          <w:szCs w:val="21"/>
          <w:u w:val="single"/>
          <w:lang w:val="en-GB"/>
        </w:rPr>
      </w:pPr>
      <w:r w:rsidRPr="00AF5C7D">
        <w:rPr>
          <w:rFonts w:ascii="Tahoma" w:eastAsia="Times New Roman" w:hAnsi="Tahoma" w:cs="Tahoma"/>
          <w:b/>
          <w:sz w:val="21"/>
          <w:szCs w:val="21"/>
          <w:u w:val="single"/>
          <w:lang w:val="en-GB"/>
        </w:rPr>
        <w:t xml:space="preserve"> </w:t>
      </w:r>
      <w:r w:rsidR="00D6366D" w:rsidRPr="00AF5C7D">
        <w:rPr>
          <w:rFonts w:ascii="Tahoma" w:eastAsia="Times New Roman" w:hAnsi="Tahoma" w:cs="Tahoma"/>
          <w:b/>
          <w:sz w:val="21"/>
          <w:szCs w:val="21"/>
          <w:u w:val="single"/>
          <w:lang w:val="en-GB"/>
        </w:rPr>
        <w:t>Ajánlattételi szakaszban az ajánlat részeként fi</w:t>
      </w:r>
      <w:r w:rsidR="005F31CD" w:rsidRPr="00AF5C7D">
        <w:rPr>
          <w:rFonts w:ascii="Tahoma" w:eastAsia="Times New Roman" w:hAnsi="Tahoma" w:cs="Tahoma"/>
          <w:b/>
          <w:sz w:val="21"/>
          <w:szCs w:val="21"/>
          <w:u w:val="single"/>
          <w:lang w:val="en-GB"/>
        </w:rPr>
        <w:t>zetési- és teljesítési ütemezési tervet</w:t>
      </w:r>
      <w:r w:rsidR="00D6366D" w:rsidRPr="00AF5C7D">
        <w:rPr>
          <w:rFonts w:ascii="Tahoma" w:eastAsia="Times New Roman" w:hAnsi="Tahoma" w:cs="Tahoma"/>
          <w:b/>
          <w:sz w:val="21"/>
          <w:szCs w:val="21"/>
          <w:u w:val="single"/>
          <w:lang w:val="en-GB"/>
        </w:rPr>
        <w:t xml:space="preserve"> kell </w:t>
      </w:r>
      <w:r w:rsidR="00D6366D" w:rsidRPr="00B5304D">
        <w:rPr>
          <w:rFonts w:ascii="Tahoma" w:eastAsia="Times New Roman" w:hAnsi="Tahoma" w:cs="Tahoma"/>
          <w:b/>
          <w:sz w:val="21"/>
          <w:szCs w:val="21"/>
          <w:u w:val="single"/>
          <w:lang w:val="en-GB"/>
        </w:rPr>
        <w:t>benyújtani</w:t>
      </w:r>
      <w:r w:rsidR="00F35663" w:rsidRPr="00B5304D">
        <w:rPr>
          <w:rFonts w:ascii="Tahoma" w:eastAsia="Times New Roman" w:hAnsi="Tahoma" w:cs="Tahoma"/>
          <w:b/>
          <w:sz w:val="21"/>
          <w:szCs w:val="21"/>
          <w:u w:val="single"/>
          <w:lang w:val="en-GB"/>
        </w:rPr>
        <w:t xml:space="preserve"> </w:t>
      </w:r>
      <w:r w:rsidR="00F35663" w:rsidRPr="00B5304D">
        <w:rPr>
          <w:b/>
          <w:sz w:val="21"/>
          <w:szCs w:val="21"/>
          <w:u w:val="single"/>
          <w:lang w:val="en-GB"/>
        </w:rPr>
        <w:t>az alábbi minimálisan elvárt tartalommal</w:t>
      </w:r>
      <w:r w:rsidR="00F35663" w:rsidRPr="00B5304D">
        <w:rPr>
          <w:rFonts w:ascii="Tahoma" w:eastAsia="Times New Roman" w:hAnsi="Tahoma" w:cs="Tahoma"/>
          <w:b/>
          <w:sz w:val="21"/>
          <w:szCs w:val="21"/>
          <w:u w:val="single"/>
          <w:lang w:val="en-GB"/>
        </w:rPr>
        <w:t>:</w:t>
      </w:r>
    </w:p>
    <w:p w14:paraId="6CF7FD81" w14:textId="77777777" w:rsidR="00E8068F" w:rsidRPr="003A1B70" w:rsidRDefault="00E8068F" w:rsidP="003A1B70">
      <w:pPr>
        <w:rPr>
          <w:rFonts w:ascii="Tahoma" w:eastAsia="Times New Roman" w:hAnsi="Tahoma" w:cs="Tahoma"/>
          <w:sz w:val="21"/>
          <w:szCs w:val="21"/>
          <w:u w:val="single"/>
          <w:lang w:val="en-GB"/>
        </w:rPr>
      </w:pPr>
    </w:p>
    <w:p w14:paraId="7AA15C78" w14:textId="26337E6C" w:rsidR="00D17262" w:rsidRPr="003C195F" w:rsidRDefault="00F35663" w:rsidP="003A1B70">
      <w:pPr>
        <w:pStyle w:val="Listaszerbekezds"/>
        <w:numPr>
          <w:ilvl w:val="0"/>
          <w:numId w:val="48"/>
        </w:numPr>
        <w:rPr>
          <w:rFonts w:ascii="Tahoma" w:eastAsia="Times New Roman" w:hAnsi="Tahoma" w:cs="Tahoma"/>
          <w:sz w:val="21"/>
          <w:szCs w:val="21"/>
          <w:u w:val="single"/>
          <w:lang w:val="en-GB"/>
        </w:rPr>
      </w:pPr>
      <w:r w:rsidRPr="00B5304D">
        <w:rPr>
          <w:rFonts w:ascii="Tahoma" w:eastAsia="Times New Roman" w:hAnsi="Tahoma" w:cs="Tahoma"/>
          <w:sz w:val="21"/>
          <w:szCs w:val="21"/>
          <w:lang w:val="en-GB"/>
        </w:rPr>
        <w:t>m</w:t>
      </w:r>
      <w:r w:rsidR="00305DBC" w:rsidRPr="00B5304D">
        <w:rPr>
          <w:rFonts w:ascii="Tahoma" w:eastAsia="Times New Roman" w:hAnsi="Tahoma" w:cs="Tahoma"/>
          <w:sz w:val="21"/>
          <w:szCs w:val="21"/>
          <w:lang w:val="en-GB"/>
        </w:rPr>
        <w:t>érföldkövek ütemezése</w:t>
      </w:r>
      <w:r w:rsidR="00D17262">
        <w:rPr>
          <w:rFonts w:ascii="Tahoma" w:eastAsia="Times New Roman" w:hAnsi="Tahoma" w:cs="Tahoma"/>
          <w:sz w:val="21"/>
          <w:szCs w:val="21"/>
          <w:lang w:val="en-GB"/>
        </w:rPr>
        <w:t>/</w:t>
      </w:r>
      <w:r w:rsidR="00305DBC" w:rsidRPr="00B5304D">
        <w:rPr>
          <w:rFonts w:ascii="Tahoma" w:eastAsia="Times New Roman" w:hAnsi="Tahoma" w:cs="Tahoma"/>
          <w:sz w:val="21"/>
          <w:szCs w:val="21"/>
          <w:lang w:val="en-GB"/>
        </w:rPr>
        <w:t>részteljesítési határidők meghatározása a szerződés hatálybalépésétől számít</w:t>
      </w:r>
      <w:r w:rsidR="00E8068F">
        <w:rPr>
          <w:rFonts w:ascii="Tahoma" w:eastAsia="Times New Roman" w:hAnsi="Tahoma" w:cs="Tahoma"/>
          <w:sz w:val="21"/>
          <w:szCs w:val="21"/>
          <w:lang w:val="en-GB"/>
        </w:rPr>
        <w:t>ottan</w:t>
      </w:r>
      <w:r w:rsidR="00305DBC" w:rsidRPr="00B5304D">
        <w:rPr>
          <w:rFonts w:ascii="Tahoma" w:eastAsia="Times New Roman" w:hAnsi="Tahoma" w:cs="Tahoma"/>
          <w:sz w:val="21"/>
          <w:szCs w:val="21"/>
          <w:lang w:val="en-GB"/>
        </w:rPr>
        <w:t xml:space="preserve"> (hónap</w:t>
      </w:r>
      <w:r w:rsidR="00E8068F">
        <w:rPr>
          <w:rFonts w:ascii="Tahoma" w:eastAsia="Times New Roman" w:hAnsi="Tahoma" w:cs="Tahoma"/>
          <w:sz w:val="21"/>
          <w:szCs w:val="21"/>
          <w:lang w:val="en-GB"/>
        </w:rPr>
        <w:t>/év</w:t>
      </w:r>
      <w:r w:rsidR="00305DBC" w:rsidRPr="00B5304D">
        <w:rPr>
          <w:rFonts w:ascii="Tahoma" w:eastAsia="Times New Roman" w:hAnsi="Tahoma" w:cs="Tahoma"/>
          <w:sz w:val="21"/>
          <w:szCs w:val="21"/>
          <w:lang w:val="en-GB"/>
        </w:rPr>
        <w:t xml:space="preserve">), </w:t>
      </w:r>
    </w:p>
    <w:p w14:paraId="65A4BB40" w14:textId="77777777" w:rsidR="00D17262" w:rsidRPr="003C195F" w:rsidRDefault="00D17262" w:rsidP="003A1B70">
      <w:pPr>
        <w:pStyle w:val="Listaszerbekezds"/>
        <w:numPr>
          <w:ilvl w:val="0"/>
          <w:numId w:val="48"/>
        </w:numPr>
        <w:rPr>
          <w:rFonts w:ascii="Tahoma" w:eastAsia="Times New Roman" w:hAnsi="Tahoma" w:cs="Tahoma"/>
          <w:sz w:val="21"/>
          <w:szCs w:val="21"/>
          <w:u w:val="single"/>
          <w:lang w:val="en-GB"/>
        </w:rPr>
      </w:pPr>
      <w:r>
        <w:rPr>
          <w:rFonts w:ascii="Tahoma" w:eastAsia="Times New Roman" w:hAnsi="Tahoma" w:cs="Tahoma"/>
          <w:sz w:val="21"/>
          <w:szCs w:val="21"/>
          <w:lang w:val="en-GB"/>
        </w:rPr>
        <w:t xml:space="preserve">mérföldkövekhez tartozó </w:t>
      </w:r>
      <w:r w:rsidR="00305DBC" w:rsidRPr="00B5304D">
        <w:rPr>
          <w:rFonts w:ascii="Tahoma" w:eastAsia="Times New Roman" w:hAnsi="Tahoma" w:cs="Tahoma"/>
          <w:sz w:val="21"/>
          <w:szCs w:val="21"/>
          <w:lang w:val="en-GB"/>
        </w:rPr>
        <w:t>részteljesítések arány</w:t>
      </w:r>
      <w:r>
        <w:rPr>
          <w:rFonts w:ascii="Tahoma" w:eastAsia="Times New Roman" w:hAnsi="Tahoma" w:cs="Tahoma"/>
          <w:sz w:val="21"/>
          <w:szCs w:val="21"/>
          <w:lang w:val="en-GB"/>
        </w:rPr>
        <w:t>ának meghatározása</w:t>
      </w:r>
      <w:r w:rsidR="00305DBC" w:rsidRPr="00B5304D">
        <w:rPr>
          <w:rFonts w:ascii="Tahoma" w:eastAsia="Times New Roman" w:hAnsi="Tahoma" w:cs="Tahoma"/>
          <w:sz w:val="21"/>
          <w:szCs w:val="21"/>
          <w:lang w:val="en-GB"/>
        </w:rPr>
        <w:t xml:space="preserve"> (%)</w:t>
      </w:r>
    </w:p>
    <w:p w14:paraId="54253928" w14:textId="2085BF0A" w:rsidR="00D17262" w:rsidRPr="003C195F" w:rsidRDefault="00305DBC" w:rsidP="003A1B70">
      <w:pPr>
        <w:pStyle w:val="Listaszerbekezds"/>
        <w:numPr>
          <w:ilvl w:val="0"/>
          <w:numId w:val="48"/>
        </w:numPr>
        <w:rPr>
          <w:rFonts w:ascii="Tahoma" w:eastAsia="Times New Roman" w:hAnsi="Tahoma" w:cs="Tahoma"/>
          <w:sz w:val="21"/>
          <w:szCs w:val="21"/>
          <w:u w:val="single"/>
          <w:lang w:val="en-GB"/>
        </w:rPr>
      </w:pPr>
      <w:r w:rsidRPr="00B5304D">
        <w:rPr>
          <w:rFonts w:ascii="Tahoma" w:eastAsia="Times New Roman" w:hAnsi="Tahoma" w:cs="Tahoma"/>
          <w:sz w:val="21"/>
          <w:szCs w:val="21"/>
          <w:lang w:val="en-GB"/>
        </w:rPr>
        <w:t>fizetési ütemezés</w:t>
      </w:r>
      <w:r w:rsidR="00D17262">
        <w:rPr>
          <w:rFonts w:ascii="Tahoma" w:eastAsia="Times New Roman" w:hAnsi="Tahoma" w:cs="Tahoma"/>
          <w:sz w:val="21"/>
          <w:szCs w:val="21"/>
          <w:lang w:val="en-GB"/>
        </w:rPr>
        <w:t xml:space="preserve"> meghatározása</w:t>
      </w:r>
    </w:p>
    <w:p w14:paraId="1350EB4F" w14:textId="45FEB940" w:rsidR="00D17262" w:rsidRPr="003C195F" w:rsidRDefault="00D17262" w:rsidP="003A1B70">
      <w:pPr>
        <w:pStyle w:val="Listaszerbekezds"/>
        <w:numPr>
          <w:ilvl w:val="0"/>
          <w:numId w:val="48"/>
        </w:numPr>
        <w:rPr>
          <w:rFonts w:ascii="Tahoma" w:eastAsia="Times New Roman" w:hAnsi="Tahoma" w:cs="Tahoma"/>
          <w:sz w:val="21"/>
          <w:szCs w:val="21"/>
          <w:u w:val="single"/>
          <w:lang w:val="en-GB"/>
        </w:rPr>
      </w:pPr>
      <w:r>
        <w:rPr>
          <w:rFonts w:ascii="Tahoma" w:eastAsia="Times New Roman" w:hAnsi="Tahoma" w:cs="Tahoma"/>
          <w:sz w:val="21"/>
          <w:szCs w:val="21"/>
          <w:lang w:val="en-GB"/>
        </w:rPr>
        <w:t>előlegigénylés kimutatása</w:t>
      </w:r>
    </w:p>
    <w:p w14:paraId="6777DBA0" w14:textId="357293A1" w:rsidR="00D17262" w:rsidRPr="003C195F" w:rsidRDefault="00305DBC" w:rsidP="003A1B70">
      <w:pPr>
        <w:pStyle w:val="Listaszerbekezds"/>
        <w:numPr>
          <w:ilvl w:val="0"/>
          <w:numId w:val="48"/>
        </w:numPr>
        <w:rPr>
          <w:rFonts w:ascii="Tahoma" w:eastAsia="Times New Roman" w:hAnsi="Tahoma" w:cs="Tahoma"/>
          <w:sz w:val="21"/>
          <w:szCs w:val="21"/>
          <w:u w:val="single"/>
          <w:lang w:val="en-GB"/>
        </w:rPr>
      </w:pPr>
      <w:r w:rsidRPr="00B5304D">
        <w:rPr>
          <w:rFonts w:ascii="Tahoma" w:eastAsia="Times New Roman" w:hAnsi="Tahoma" w:cs="Tahoma"/>
          <w:sz w:val="21"/>
          <w:szCs w:val="21"/>
          <w:lang w:val="en-GB"/>
        </w:rPr>
        <w:t xml:space="preserve">előlegvisszafizetés ütemezése </w:t>
      </w:r>
      <w:r w:rsidR="00E8068F">
        <w:rPr>
          <w:rFonts w:ascii="Tahoma" w:eastAsia="Times New Roman" w:hAnsi="Tahoma" w:cs="Tahoma"/>
          <w:sz w:val="21"/>
          <w:szCs w:val="21"/>
          <w:lang w:val="en-GB"/>
        </w:rPr>
        <w:t>a mérföldkövekhez tartozó</w:t>
      </w:r>
      <w:r w:rsidRPr="00B5304D">
        <w:rPr>
          <w:rFonts w:ascii="Tahoma" w:eastAsia="Times New Roman" w:hAnsi="Tahoma" w:cs="Tahoma"/>
          <w:sz w:val="21"/>
          <w:szCs w:val="21"/>
          <w:lang w:val="en-GB"/>
        </w:rPr>
        <w:t xml:space="preserve"> </w:t>
      </w:r>
      <w:r w:rsidR="00E8068F">
        <w:rPr>
          <w:rFonts w:ascii="Tahoma" w:eastAsia="Times New Roman" w:hAnsi="Tahoma" w:cs="Tahoma"/>
          <w:sz w:val="21"/>
          <w:szCs w:val="21"/>
          <w:lang w:val="en-GB"/>
        </w:rPr>
        <w:t>rész</w:t>
      </w:r>
      <w:r w:rsidRPr="00B5304D">
        <w:rPr>
          <w:rFonts w:ascii="Tahoma" w:eastAsia="Times New Roman" w:hAnsi="Tahoma" w:cs="Tahoma"/>
          <w:sz w:val="21"/>
          <w:szCs w:val="21"/>
          <w:lang w:val="en-GB"/>
        </w:rPr>
        <w:t>teljesít</w:t>
      </w:r>
      <w:r w:rsidR="00B7235D" w:rsidRPr="00B5304D">
        <w:rPr>
          <w:rFonts w:ascii="Tahoma" w:eastAsia="Times New Roman" w:hAnsi="Tahoma" w:cs="Tahoma"/>
          <w:sz w:val="21"/>
          <w:szCs w:val="21"/>
          <w:lang w:val="en-GB"/>
        </w:rPr>
        <w:t>és</w:t>
      </w:r>
      <w:r w:rsidR="00E8068F">
        <w:rPr>
          <w:rFonts w:ascii="Tahoma" w:eastAsia="Times New Roman" w:hAnsi="Tahoma" w:cs="Tahoma"/>
          <w:sz w:val="21"/>
          <w:szCs w:val="21"/>
          <w:lang w:val="en-GB"/>
        </w:rPr>
        <w:t>ek</w:t>
      </w:r>
      <w:r w:rsidR="00B7235D" w:rsidRPr="00B5304D">
        <w:rPr>
          <w:rFonts w:ascii="Tahoma" w:eastAsia="Times New Roman" w:hAnsi="Tahoma" w:cs="Tahoma"/>
          <w:sz w:val="21"/>
          <w:szCs w:val="21"/>
          <w:lang w:val="en-GB"/>
        </w:rPr>
        <w:t xml:space="preserve"> arányában oly módon, hogy az előleg </w:t>
      </w:r>
      <w:r w:rsidR="00D17262">
        <w:rPr>
          <w:rFonts w:ascii="Tahoma" w:eastAsia="Times New Roman" w:hAnsi="Tahoma" w:cs="Tahoma"/>
          <w:sz w:val="21"/>
          <w:szCs w:val="21"/>
          <w:lang w:val="en-GB"/>
        </w:rPr>
        <w:t>elszámolása 100 %-ban megtörténjen</w:t>
      </w:r>
      <w:r w:rsidR="00B7235D" w:rsidRPr="00B5304D">
        <w:rPr>
          <w:rFonts w:ascii="Tahoma" w:eastAsia="Times New Roman" w:hAnsi="Tahoma" w:cs="Tahoma"/>
          <w:sz w:val="21"/>
          <w:szCs w:val="21"/>
          <w:lang w:val="en-GB"/>
        </w:rPr>
        <w:t xml:space="preserve"> az utolsó rész-száml</w:t>
      </w:r>
      <w:r w:rsidR="00D17262">
        <w:rPr>
          <w:rFonts w:ascii="Tahoma" w:eastAsia="Times New Roman" w:hAnsi="Tahoma" w:cs="Tahoma"/>
          <w:sz w:val="21"/>
          <w:szCs w:val="21"/>
          <w:lang w:val="en-GB"/>
        </w:rPr>
        <w:t>a keretében</w:t>
      </w:r>
    </w:p>
    <w:p w14:paraId="71FF7CF8" w14:textId="648E5771" w:rsidR="00E8068F" w:rsidRPr="003A1B70" w:rsidRDefault="00B7235D" w:rsidP="003A1B70">
      <w:pPr>
        <w:pStyle w:val="Listaszerbekezds"/>
        <w:numPr>
          <w:ilvl w:val="0"/>
          <w:numId w:val="48"/>
        </w:numPr>
        <w:rPr>
          <w:rFonts w:ascii="Tahoma" w:eastAsia="Times New Roman" w:hAnsi="Tahoma" w:cs="Tahoma"/>
          <w:sz w:val="21"/>
          <w:szCs w:val="21"/>
          <w:u w:val="single"/>
          <w:lang w:val="en-GB"/>
        </w:rPr>
      </w:pPr>
      <w:r w:rsidRPr="00B5304D">
        <w:rPr>
          <w:rFonts w:ascii="Tahoma" w:eastAsia="Times New Roman" w:hAnsi="Tahoma" w:cs="Tahoma"/>
          <w:sz w:val="21"/>
          <w:szCs w:val="21"/>
          <w:lang w:val="en-GB"/>
        </w:rPr>
        <w:t>a végszámla összeg</w:t>
      </w:r>
      <w:r w:rsidR="00E8068F">
        <w:rPr>
          <w:rFonts w:ascii="Tahoma" w:eastAsia="Times New Roman" w:hAnsi="Tahoma" w:cs="Tahoma"/>
          <w:sz w:val="21"/>
          <w:szCs w:val="21"/>
          <w:lang w:val="en-GB"/>
        </w:rPr>
        <w:t>ének</w:t>
      </w:r>
      <w:r w:rsidRPr="00B5304D">
        <w:rPr>
          <w:rFonts w:ascii="Tahoma" w:eastAsia="Times New Roman" w:hAnsi="Tahoma" w:cs="Tahoma"/>
          <w:sz w:val="21"/>
          <w:szCs w:val="21"/>
          <w:lang w:val="en-GB"/>
        </w:rPr>
        <w:t xml:space="preserve"> a vállalkozói díj </w:t>
      </w:r>
      <w:r w:rsidR="00E8068F">
        <w:rPr>
          <w:rFonts w:ascii="Tahoma" w:eastAsia="Times New Roman" w:hAnsi="Tahoma" w:cs="Tahoma"/>
          <w:sz w:val="21"/>
          <w:szCs w:val="21"/>
          <w:lang w:val="en-GB"/>
        </w:rPr>
        <w:t xml:space="preserve">min. </w:t>
      </w:r>
      <w:r w:rsidR="002F5B3F">
        <w:rPr>
          <w:rFonts w:ascii="Tahoma" w:eastAsia="Times New Roman" w:hAnsi="Tahoma" w:cs="Tahoma"/>
          <w:sz w:val="21"/>
          <w:szCs w:val="21"/>
          <w:lang w:val="en-GB"/>
        </w:rPr>
        <w:t>2</w:t>
      </w:r>
      <w:r w:rsidRPr="00B5304D">
        <w:rPr>
          <w:rFonts w:ascii="Tahoma" w:eastAsia="Times New Roman" w:hAnsi="Tahoma" w:cs="Tahoma"/>
          <w:sz w:val="21"/>
          <w:szCs w:val="21"/>
          <w:lang w:val="en-GB"/>
        </w:rPr>
        <w:t>0 %-át kell tartalmaz</w:t>
      </w:r>
      <w:r w:rsidR="00E8068F">
        <w:rPr>
          <w:rFonts w:ascii="Tahoma" w:eastAsia="Times New Roman" w:hAnsi="Tahoma" w:cs="Tahoma"/>
          <w:sz w:val="21"/>
          <w:szCs w:val="21"/>
          <w:lang w:val="en-GB"/>
        </w:rPr>
        <w:t>ni</w:t>
      </w:r>
      <w:r w:rsidRPr="00B5304D">
        <w:rPr>
          <w:rFonts w:ascii="Tahoma" w:eastAsia="Times New Roman" w:hAnsi="Tahoma" w:cs="Tahoma"/>
          <w:sz w:val="21"/>
          <w:szCs w:val="21"/>
          <w:lang w:val="en-GB"/>
        </w:rPr>
        <w:t>a</w:t>
      </w:r>
    </w:p>
    <w:p w14:paraId="58C68382" w14:textId="246D9764" w:rsidR="00E8068F" w:rsidRPr="003A1B70" w:rsidRDefault="00305DBC" w:rsidP="003A1B70">
      <w:pPr>
        <w:pStyle w:val="Listaszerbekezds"/>
        <w:numPr>
          <w:ilvl w:val="0"/>
          <w:numId w:val="48"/>
        </w:numPr>
        <w:rPr>
          <w:rFonts w:ascii="Tahoma" w:eastAsia="Times New Roman" w:hAnsi="Tahoma" w:cs="Tahoma"/>
          <w:sz w:val="21"/>
          <w:szCs w:val="21"/>
          <w:u w:val="single"/>
          <w:lang w:val="en-GB"/>
        </w:rPr>
      </w:pPr>
      <w:r w:rsidRPr="00B5304D">
        <w:rPr>
          <w:rFonts w:ascii="Tahoma" w:eastAsia="Times New Roman" w:hAnsi="Tahoma" w:cs="Tahoma"/>
          <w:sz w:val="21"/>
          <w:szCs w:val="21"/>
          <w:lang w:val="en-GB"/>
        </w:rPr>
        <w:t xml:space="preserve">eredénytermékek/modulok </w:t>
      </w:r>
      <w:r w:rsidR="00F35663" w:rsidRPr="00B5304D">
        <w:rPr>
          <w:rFonts w:ascii="Tahoma" w:eastAsia="Times New Roman" w:hAnsi="Tahoma" w:cs="Tahoma"/>
          <w:sz w:val="21"/>
          <w:szCs w:val="21"/>
          <w:lang w:val="en-GB"/>
        </w:rPr>
        <w:t xml:space="preserve">mérföldkövekhez való rendelése (a </w:t>
      </w:r>
      <w:r w:rsidRPr="00B5304D">
        <w:rPr>
          <w:rFonts w:ascii="Tahoma" w:eastAsia="Times New Roman" w:hAnsi="Tahoma" w:cs="Tahoma"/>
          <w:sz w:val="21"/>
          <w:szCs w:val="21"/>
          <w:lang w:val="en-GB"/>
        </w:rPr>
        <w:t>modulok önmagukban</w:t>
      </w:r>
      <w:r w:rsidR="004A6663" w:rsidRPr="00B5304D">
        <w:rPr>
          <w:rFonts w:ascii="Tahoma" w:eastAsia="Times New Roman" w:hAnsi="Tahoma" w:cs="Tahoma"/>
          <w:sz w:val="21"/>
          <w:szCs w:val="21"/>
          <w:lang w:val="en-GB"/>
        </w:rPr>
        <w:t>, teszteredmények alapján</w:t>
      </w:r>
      <w:r w:rsidR="00E8068F">
        <w:rPr>
          <w:rFonts w:ascii="Tahoma" w:eastAsia="Times New Roman" w:hAnsi="Tahoma" w:cs="Tahoma"/>
          <w:sz w:val="21"/>
          <w:szCs w:val="21"/>
          <w:lang w:val="en-GB"/>
        </w:rPr>
        <w:t>, a</w:t>
      </w:r>
      <w:r w:rsidR="00B7235D" w:rsidRPr="00B5304D">
        <w:rPr>
          <w:rFonts w:ascii="Tahoma" w:eastAsia="Times New Roman" w:hAnsi="Tahoma" w:cs="Tahoma"/>
          <w:sz w:val="21"/>
          <w:szCs w:val="21"/>
          <w:lang w:val="en-GB"/>
        </w:rPr>
        <w:t xml:space="preserve"> “</w:t>
      </w:r>
      <w:r w:rsidR="00B7235D" w:rsidRPr="00B5304D">
        <w:rPr>
          <w:rFonts w:ascii="Tahoma" w:eastAsia="Times New Roman" w:hAnsi="Tahoma" w:cs="Tahoma"/>
          <w:sz w:val="21"/>
          <w:szCs w:val="21"/>
        </w:rPr>
        <w:t>Szoftver-termék elfogadási kritériumok”-nak megfelelően</w:t>
      </w:r>
      <w:r w:rsidR="004A6663" w:rsidRPr="00B5304D">
        <w:rPr>
          <w:rFonts w:ascii="Tahoma" w:eastAsia="Times New Roman" w:hAnsi="Tahoma" w:cs="Tahoma"/>
          <w:sz w:val="21"/>
          <w:szCs w:val="21"/>
          <w:lang w:val="en-GB"/>
        </w:rPr>
        <w:t>,</w:t>
      </w:r>
      <w:r w:rsidRPr="00B5304D">
        <w:rPr>
          <w:rFonts w:ascii="Tahoma" w:eastAsia="Times New Roman" w:hAnsi="Tahoma" w:cs="Tahoma"/>
          <w:sz w:val="21"/>
          <w:szCs w:val="21"/>
          <w:lang w:val="en-GB"/>
        </w:rPr>
        <w:t xml:space="preserve"> 100%-os készültségi szinten kerülthet</w:t>
      </w:r>
      <w:r w:rsidR="00F35663" w:rsidRPr="00B5304D">
        <w:rPr>
          <w:rFonts w:ascii="Tahoma" w:eastAsia="Times New Roman" w:hAnsi="Tahoma" w:cs="Tahoma"/>
          <w:sz w:val="21"/>
          <w:szCs w:val="21"/>
          <w:lang w:val="en-GB"/>
        </w:rPr>
        <w:t>nek</w:t>
      </w:r>
      <w:r w:rsidRPr="00B5304D">
        <w:rPr>
          <w:rFonts w:ascii="Tahoma" w:eastAsia="Times New Roman" w:hAnsi="Tahoma" w:cs="Tahoma"/>
          <w:sz w:val="21"/>
          <w:szCs w:val="21"/>
          <w:lang w:val="en-GB"/>
        </w:rPr>
        <w:t xml:space="preserve"> </w:t>
      </w:r>
      <w:r w:rsidR="00E8068F">
        <w:rPr>
          <w:rFonts w:ascii="Tahoma" w:eastAsia="Times New Roman" w:hAnsi="Tahoma" w:cs="Tahoma"/>
          <w:sz w:val="21"/>
          <w:szCs w:val="21"/>
          <w:lang w:val="en-GB"/>
        </w:rPr>
        <w:t>mérföldkövekhez tartozó részteljesítésekhez rendelve</w:t>
      </w:r>
      <w:r w:rsidR="00F35663" w:rsidRPr="00B5304D">
        <w:rPr>
          <w:rFonts w:ascii="Tahoma" w:eastAsia="Times New Roman" w:hAnsi="Tahoma" w:cs="Tahoma"/>
          <w:sz w:val="21"/>
          <w:szCs w:val="21"/>
          <w:lang w:val="en-GB"/>
        </w:rPr>
        <w:t>)</w:t>
      </w:r>
    </w:p>
    <w:p w14:paraId="238F3B29" w14:textId="09FA717A" w:rsidR="00E8068F" w:rsidRPr="003A1B70" w:rsidRDefault="00E8068F" w:rsidP="003A1B70">
      <w:pPr>
        <w:pStyle w:val="Listaszerbekezds"/>
        <w:numPr>
          <w:ilvl w:val="0"/>
          <w:numId w:val="48"/>
        </w:numPr>
        <w:rPr>
          <w:rFonts w:ascii="Tahoma" w:eastAsia="Times New Roman" w:hAnsi="Tahoma" w:cs="Tahoma"/>
          <w:sz w:val="21"/>
          <w:szCs w:val="21"/>
          <w:u w:val="single"/>
          <w:lang w:val="en-GB"/>
        </w:rPr>
      </w:pPr>
      <w:r>
        <w:rPr>
          <w:rFonts w:ascii="Tahoma" w:eastAsia="Times New Roman" w:hAnsi="Tahoma" w:cs="Tahoma"/>
          <w:sz w:val="21"/>
          <w:szCs w:val="21"/>
          <w:lang w:val="en-GB"/>
        </w:rPr>
        <w:t>szállítói tesztek időpontjainak meghatározása</w:t>
      </w:r>
    </w:p>
    <w:p w14:paraId="0A2C4245" w14:textId="0A8A1687" w:rsidR="00305DBC" w:rsidRPr="003A1B70" w:rsidRDefault="00F35663" w:rsidP="003A1B70">
      <w:pPr>
        <w:pStyle w:val="Listaszerbekezds"/>
        <w:numPr>
          <w:ilvl w:val="0"/>
          <w:numId w:val="48"/>
        </w:numPr>
        <w:rPr>
          <w:rFonts w:ascii="Tahoma" w:eastAsia="Times New Roman" w:hAnsi="Tahoma" w:cs="Tahoma"/>
          <w:sz w:val="21"/>
          <w:szCs w:val="21"/>
          <w:u w:val="single"/>
          <w:lang w:val="en-GB"/>
        </w:rPr>
      </w:pPr>
      <w:r w:rsidRPr="004A6663">
        <w:rPr>
          <w:rFonts w:ascii="Tahoma" w:eastAsia="Times New Roman" w:hAnsi="Tahoma" w:cs="Tahoma"/>
          <w:sz w:val="21"/>
          <w:szCs w:val="21"/>
          <w:lang w:val="en-GB"/>
        </w:rPr>
        <w:t>átadás-átvételi</w:t>
      </w:r>
      <w:r w:rsidR="00E8068F">
        <w:rPr>
          <w:rFonts w:ascii="Tahoma" w:eastAsia="Times New Roman" w:hAnsi="Tahoma" w:cs="Tahoma"/>
          <w:sz w:val="21"/>
          <w:szCs w:val="21"/>
          <w:lang w:val="en-GB"/>
        </w:rPr>
        <w:t xml:space="preserve"> időpontok</w:t>
      </w:r>
      <w:r w:rsidRPr="004A6663">
        <w:rPr>
          <w:rFonts w:ascii="Tahoma" w:eastAsia="Times New Roman" w:hAnsi="Tahoma" w:cs="Tahoma"/>
          <w:sz w:val="21"/>
          <w:szCs w:val="21"/>
          <w:lang w:val="en-GB"/>
        </w:rPr>
        <w:t xml:space="preserve"> meghatározása mérföldkövenként a szerződés hatálybalépésétől számítva (hét/hónap)</w:t>
      </w:r>
    </w:p>
    <w:p w14:paraId="24A120F7" w14:textId="7FB886EE" w:rsidR="002F5B3F" w:rsidRDefault="002F5B3F" w:rsidP="002F5B3F">
      <w:pPr>
        <w:pStyle w:val="Listaszerbekezds"/>
        <w:numPr>
          <w:ilvl w:val="0"/>
          <w:numId w:val="48"/>
        </w:numPr>
        <w:rPr>
          <w:rFonts w:ascii="Tahoma" w:eastAsia="Times New Roman" w:hAnsi="Tahoma" w:cs="Tahoma"/>
          <w:sz w:val="21"/>
          <w:szCs w:val="21"/>
          <w:u w:val="single"/>
          <w:lang w:val="en-GB"/>
        </w:rPr>
      </w:pPr>
      <w:r>
        <w:rPr>
          <w:rFonts w:ascii="Tahoma" w:eastAsia="Times New Roman" w:hAnsi="Tahoma" w:cs="Tahoma"/>
          <w:sz w:val="21"/>
          <w:szCs w:val="21"/>
          <w:u w:val="single"/>
          <w:lang w:val="en-GB"/>
        </w:rPr>
        <w:t xml:space="preserve">A teljesítési ütemezés készítése során minimálisan az alábbi tevékenységekre vonatkozó </w:t>
      </w:r>
      <w:r w:rsidRPr="002F5B3F">
        <w:rPr>
          <w:rFonts w:ascii="Tahoma" w:eastAsia="Times New Roman" w:hAnsi="Tahoma" w:cs="Tahoma"/>
          <w:sz w:val="21"/>
          <w:szCs w:val="21"/>
          <w:u w:val="single"/>
          <w:lang w:val="en-GB"/>
        </w:rPr>
        <w:t>mérföldkövek</w:t>
      </w:r>
      <w:r>
        <w:rPr>
          <w:rFonts w:ascii="Tahoma" w:eastAsia="Times New Roman" w:hAnsi="Tahoma" w:cs="Tahoma"/>
          <w:sz w:val="21"/>
          <w:szCs w:val="21"/>
          <w:u w:val="single"/>
          <w:lang w:val="en-GB"/>
        </w:rPr>
        <w:t xml:space="preserve"> meghatározását várja el Ajánlatkérő</w:t>
      </w:r>
      <w:r w:rsidRPr="002F5B3F">
        <w:rPr>
          <w:rFonts w:ascii="Tahoma" w:eastAsia="Times New Roman" w:hAnsi="Tahoma" w:cs="Tahoma"/>
          <w:sz w:val="21"/>
          <w:szCs w:val="21"/>
          <w:u w:val="single"/>
          <w:lang w:val="en-GB"/>
        </w:rPr>
        <w:t xml:space="preserve">: </w:t>
      </w:r>
    </w:p>
    <w:p w14:paraId="651D4E19" w14:textId="77777777" w:rsidR="002F5B3F" w:rsidRPr="002F5B3F" w:rsidRDefault="002F5B3F" w:rsidP="003A1B70">
      <w:pPr>
        <w:pStyle w:val="Listaszerbekezds"/>
        <w:ind w:left="1575"/>
        <w:rPr>
          <w:rFonts w:ascii="Tahoma" w:eastAsia="Times New Roman" w:hAnsi="Tahoma" w:cs="Tahoma"/>
          <w:sz w:val="21"/>
          <w:szCs w:val="21"/>
          <w:u w:val="single"/>
          <w:lang w:val="en-GB"/>
        </w:rPr>
      </w:pPr>
    </w:p>
    <w:p w14:paraId="547A5EB3" w14:textId="577819DF" w:rsidR="002F5B3F" w:rsidRPr="002F5B3F" w:rsidRDefault="002F5B3F" w:rsidP="003A1B70">
      <w:pPr>
        <w:pStyle w:val="Listaszerbekezds"/>
        <w:numPr>
          <w:ilvl w:val="1"/>
          <w:numId w:val="48"/>
        </w:numPr>
        <w:rPr>
          <w:rFonts w:ascii="Tahoma" w:eastAsia="Times New Roman" w:hAnsi="Tahoma" w:cs="Tahoma"/>
          <w:sz w:val="21"/>
          <w:szCs w:val="21"/>
          <w:u w:val="single"/>
          <w:lang w:val="en-GB"/>
        </w:rPr>
      </w:pPr>
      <w:r w:rsidRPr="002F5B3F">
        <w:rPr>
          <w:rFonts w:ascii="Tahoma" w:eastAsia="Times New Roman" w:hAnsi="Tahoma" w:cs="Tahoma"/>
          <w:sz w:val="21"/>
          <w:szCs w:val="21"/>
          <w:u w:val="single"/>
          <w:lang w:val="en-GB"/>
        </w:rPr>
        <w:t xml:space="preserve">felmérési eredmény (output:rendszerterv átadás), </w:t>
      </w:r>
    </w:p>
    <w:p w14:paraId="758FD0FD" w14:textId="358570A2" w:rsidR="002F5B3F" w:rsidRPr="002F5B3F" w:rsidRDefault="002F5B3F" w:rsidP="003A1B70">
      <w:pPr>
        <w:pStyle w:val="Listaszerbekezds"/>
        <w:numPr>
          <w:ilvl w:val="1"/>
          <w:numId w:val="48"/>
        </w:numPr>
        <w:rPr>
          <w:rFonts w:ascii="Tahoma" w:eastAsia="Times New Roman" w:hAnsi="Tahoma" w:cs="Tahoma"/>
          <w:sz w:val="21"/>
          <w:szCs w:val="21"/>
          <w:u w:val="single"/>
          <w:lang w:val="en-GB"/>
        </w:rPr>
      </w:pPr>
      <w:r w:rsidRPr="002F5B3F">
        <w:rPr>
          <w:rFonts w:ascii="Tahoma" w:eastAsia="Times New Roman" w:hAnsi="Tahoma" w:cs="Tahoma"/>
          <w:sz w:val="21"/>
          <w:szCs w:val="21"/>
          <w:u w:val="single"/>
          <w:lang w:val="en-GB"/>
        </w:rPr>
        <w:t xml:space="preserve">fejlesztés (output:tesztkörnyezeten való átadás), </w:t>
      </w:r>
    </w:p>
    <w:p w14:paraId="2951838E" w14:textId="5B3EC18E" w:rsidR="002F5B3F" w:rsidRPr="002F5B3F" w:rsidRDefault="002F5B3F" w:rsidP="003A1B70">
      <w:pPr>
        <w:pStyle w:val="Listaszerbekezds"/>
        <w:numPr>
          <w:ilvl w:val="1"/>
          <w:numId w:val="48"/>
        </w:numPr>
        <w:rPr>
          <w:rFonts w:ascii="Tahoma" w:eastAsia="Times New Roman" w:hAnsi="Tahoma" w:cs="Tahoma"/>
          <w:sz w:val="21"/>
          <w:szCs w:val="21"/>
          <w:u w:val="single"/>
          <w:lang w:val="en-GB"/>
        </w:rPr>
      </w:pPr>
      <w:r w:rsidRPr="002F5B3F">
        <w:rPr>
          <w:rFonts w:ascii="Tahoma" w:eastAsia="Times New Roman" w:hAnsi="Tahoma" w:cs="Tahoma"/>
          <w:sz w:val="21"/>
          <w:szCs w:val="21"/>
          <w:u w:val="single"/>
          <w:lang w:val="en-GB"/>
        </w:rPr>
        <w:t xml:space="preserve">fejlesztés (output: próbaüzem), </w:t>
      </w:r>
    </w:p>
    <w:p w14:paraId="6EF158CA" w14:textId="11944219" w:rsidR="002F5B3F" w:rsidRPr="003A1B70" w:rsidRDefault="002F5B3F" w:rsidP="003A1B70">
      <w:pPr>
        <w:pStyle w:val="Listaszerbekezds"/>
        <w:numPr>
          <w:ilvl w:val="1"/>
          <w:numId w:val="48"/>
        </w:numPr>
        <w:rPr>
          <w:rFonts w:ascii="Tahoma" w:eastAsia="Times New Roman" w:hAnsi="Tahoma" w:cs="Tahoma"/>
          <w:sz w:val="21"/>
          <w:szCs w:val="21"/>
          <w:u w:val="single"/>
          <w:lang w:val="en-GB"/>
        </w:rPr>
      </w:pPr>
      <w:r w:rsidRPr="002F5B3F">
        <w:rPr>
          <w:rFonts w:ascii="Tahoma" w:eastAsia="Times New Roman" w:hAnsi="Tahoma" w:cs="Tahoma"/>
          <w:sz w:val="21"/>
          <w:szCs w:val="21"/>
          <w:u w:val="single"/>
          <w:lang w:val="en-GB"/>
        </w:rPr>
        <w:t>élesítés/bevezetés éles rendszeren (output: éles rendszer)</w:t>
      </w:r>
    </w:p>
    <w:p w14:paraId="27151E51" w14:textId="77777777" w:rsidR="00E8068F" w:rsidRPr="00B5304D" w:rsidRDefault="00E8068F" w:rsidP="003A1B70">
      <w:pPr>
        <w:pStyle w:val="Listaszerbekezds"/>
        <w:ind w:left="1575"/>
        <w:rPr>
          <w:rFonts w:ascii="Tahoma" w:eastAsia="Times New Roman" w:hAnsi="Tahoma" w:cs="Tahoma"/>
          <w:sz w:val="21"/>
          <w:szCs w:val="21"/>
          <w:u w:val="single"/>
          <w:lang w:val="en-GB"/>
        </w:rPr>
      </w:pPr>
    </w:p>
    <w:p w14:paraId="6276A290" w14:textId="7FBAB294" w:rsidR="00997ED9" w:rsidRPr="00C65D24" w:rsidRDefault="00CE0EB6"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Formai előírások</w:t>
      </w:r>
      <w:r w:rsidRPr="00C65D24">
        <w:rPr>
          <w:rFonts w:ascii="Tahoma" w:hAnsi="Tahoma" w:cs="Tahoma"/>
          <w:color w:val="auto"/>
          <w:sz w:val="21"/>
          <w:szCs w:val="21"/>
        </w:rPr>
        <w:t xml:space="preserve">: </w:t>
      </w:r>
      <w:r w:rsidR="00897345" w:rsidRPr="00C65D24">
        <w:rPr>
          <w:rFonts w:ascii="Tahoma" w:hAnsi="Tahoma" w:cs="Tahoma"/>
          <w:color w:val="auto"/>
          <w:sz w:val="21"/>
          <w:szCs w:val="21"/>
        </w:rPr>
        <w:t>a részvételi jelentkezést</w:t>
      </w:r>
      <w:r w:rsidR="00997ED9" w:rsidRPr="00C65D24">
        <w:rPr>
          <w:rFonts w:ascii="Tahoma" w:hAnsi="Tahoma" w:cs="Tahoma"/>
          <w:color w:val="auto"/>
          <w:sz w:val="21"/>
          <w:szCs w:val="21"/>
        </w:rPr>
        <w:t xml:space="preserve"> nem elektronikus úton kell a jelen felhívásban és a közbeszerzési dokumentumokban meghatározott tartalmi, és a formai követelményeknek megfelelően elkészítenie és benyújtania:</w:t>
      </w:r>
    </w:p>
    <w:p w14:paraId="7C476140" w14:textId="530824BA"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 </w:t>
      </w:r>
      <w:r w:rsidR="00997ED9" w:rsidRPr="00C65D24">
        <w:rPr>
          <w:rFonts w:ascii="Tahoma" w:hAnsi="Tahoma" w:cs="Tahoma"/>
          <w:color w:val="auto"/>
          <w:sz w:val="21"/>
          <w:szCs w:val="21"/>
        </w:rPr>
        <w:t>papír alapú példányát zsinórral, lapozhatóan össze kell fűzni</w:t>
      </w:r>
      <w:r w:rsidR="00886BE0" w:rsidRPr="00C65D24">
        <w:rPr>
          <w:rFonts w:ascii="Tahoma" w:hAnsi="Tahoma" w:cs="Tahoma"/>
          <w:color w:val="auto"/>
          <w:sz w:val="21"/>
          <w:szCs w:val="21"/>
        </w:rPr>
        <w:t>, a csomót matricával a részvételi jelentkezés</w:t>
      </w:r>
      <w:r w:rsidR="00997ED9" w:rsidRPr="00C65D24">
        <w:rPr>
          <w:rFonts w:ascii="Tahoma" w:hAnsi="Tahoma" w:cs="Tahoma"/>
          <w:color w:val="auto"/>
          <w:sz w:val="21"/>
          <w:szCs w:val="21"/>
        </w:rPr>
        <w:t xml:space="preserve"> első vagy hátsó lapjához rögzíteni, a matricát le kell</w:t>
      </w:r>
      <w:r w:rsidRPr="00C65D24">
        <w:rPr>
          <w:rFonts w:ascii="Tahoma" w:hAnsi="Tahoma" w:cs="Tahoma"/>
          <w:color w:val="auto"/>
          <w:sz w:val="21"/>
          <w:szCs w:val="21"/>
        </w:rPr>
        <w:t xml:space="preserve"> bélyegezni, vagy a részvételi jelentkező</w:t>
      </w:r>
      <w:r w:rsidR="00997ED9" w:rsidRPr="00C65D24">
        <w:rPr>
          <w:rFonts w:ascii="Tahoma" w:hAnsi="Tahoma" w:cs="Tahoma"/>
          <w:color w:val="auto"/>
          <w:sz w:val="21"/>
          <w:szCs w:val="21"/>
        </w:rPr>
        <w:t xml:space="preserve"> részéről erre jogosultnak alá kell írni, úgy hogy a bélyegző, illetőleg az aláírás legalább egy része a matricán legyen;</w:t>
      </w:r>
    </w:p>
    <w:p w14:paraId="596AC684" w14:textId="22440017"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 </w:t>
      </w:r>
      <w:r w:rsidR="00997ED9" w:rsidRPr="00C65D24">
        <w:rPr>
          <w:rFonts w:ascii="Tahoma" w:hAnsi="Tahoma" w:cs="Tahoma"/>
          <w:color w:val="auto"/>
          <w:sz w:val="21"/>
          <w:szCs w:val="21"/>
        </w:rPr>
        <w:t xml:space="preserve">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w:t>
      </w:r>
      <w:r w:rsidRPr="00C65D24">
        <w:rPr>
          <w:rFonts w:ascii="Tahoma" w:hAnsi="Tahoma" w:cs="Tahoma"/>
          <w:color w:val="auto"/>
          <w:sz w:val="21"/>
          <w:szCs w:val="21"/>
        </w:rPr>
        <w:t xml:space="preserve">jogosult kiegészíteni, ha ez a részvételi jelentkezésben való tájékozódása, illetve a részvételi jelentkezésre </w:t>
      </w:r>
      <w:r w:rsidR="00997ED9" w:rsidRPr="00C65D24">
        <w:rPr>
          <w:rFonts w:ascii="Tahoma" w:hAnsi="Tahoma" w:cs="Tahoma"/>
          <w:color w:val="auto"/>
          <w:sz w:val="21"/>
          <w:szCs w:val="21"/>
        </w:rPr>
        <w:t>való hivatkozása érdekében szükséges;</w:t>
      </w:r>
    </w:p>
    <w:p w14:paraId="704E8FF0" w14:textId="568DA10C"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 részvételi jelentkezésnek </w:t>
      </w:r>
      <w:r w:rsidR="00997ED9" w:rsidRPr="00C65D24">
        <w:rPr>
          <w:rFonts w:ascii="Tahoma" w:hAnsi="Tahoma" w:cs="Tahoma"/>
          <w:color w:val="auto"/>
          <w:sz w:val="21"/>
          <w:szCs w:val="21"/>
        </w:rPr>
        <w:t>az elején tartalomjegyzéket kell</w:t>
      </w:r>
      <w:r w:rsidRPr="00C65D24">
        <w:rPr>
          <w:rFonts w:ascii="Tahoma" w:hAnsi="Tahoma" w:cs="Tahoma"/>
          <w:color w:val="auto"/>
          <w:sz w:val="21"/>
          <w:szCs w:val="21"/>
        </w:rPr>
        <w:t xml:space="preserve"> tartalmaznia, mely alap</w:t>
      </w:r>
      <w:r w:rsidR="00DA1CDC">
        <w:rPr>
          <w:rFonts w:ascii="Tahoma" w:hAnsi="Tahoma" w:cs="Tahoma"/>
          <w:color w:val="auto"/>
          <w:sz w:val="21"/>
          <w:szCs w:val="21"/>
        </w:rPr>
        <w:t xml:space="preserve">ján a részvételi jelentkezésben </w:t>
      </w:r>
      <w:r w:rsidR="00997ED9" w:rsidRPr="00C65D24">
        <w:rPr>
          <w:rFonts w:ascii="Tahoma" w:hAnsi="Tahoma" w:cs="Tahoma"/>
          <w:color w:val="auto"/>
          <w:sz w:val="21"/>
          <w:szCs w:val="21"/>
        </w:rPr>
        <w:t>szereplő dokumentumok oldalszám alapján megtalálhatóak;</w:t>
      </w:r>
    </w:p>
    <w:p w14:paraId="10F4F02A" w14:textId="092E6E8B"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jelentkezést</w:t>
      </w:r>
      <w:r w:rsidR="00997ED9" w:rsidRPr="00C65D24">
        <w:rPr>
          <w:rFonts w:ascii="Tahoma" w:hAnsi="Tahoma" w:cs="Tahoma"/>
          <w:color w:val="auto"/>
          <w:sz w:val="21"/>
          <w:szCs w:val="21"/>
        </w:rPr>
        <w:t xml:space="preserve"> zárt csomagolásban, 1 p</w:t>
      </w:r>
      <w:r w:rsidR="00AF5C7D">
        <w:rPr>
          <w:rFonts w:ascii="Tahoma" w:hAnsi="Tahoma" w:cs="Tahoma"/>
          <w:color w:val="auto"/>
          <w:sz w:val="21"/>
          <w:szCs w:val="21"/>
        </w:rPr>
        <w:t>apír alapú példányban, továbbá 2</w:t>
      </w:r>
      <w:r w:rsidR="00997ED9" w:rsidRPr="00C65D24">
        <w:rPr>
          <w:rFonts w:ascii="Tahoma" w:hAnsi="Tahoma" w:cs="Tahoma"/>
          <w:color w:val="auto"/>
          <w:sz w:val="21"/>
          <w:szCs w:val="21"/>
        </w:rPr>
        <w:t xml:space="preserve"> db elektronikus másolati példányban kell (DVD vagy CD adathordozón) benyújtani;</w:t>
      </w:r>
      <w:r w:rsidR="00516A73" w:rsidRPr="00516A73">
        <w:rPr>
          <w:rFonts w:ascii="Tahoma" w:hAnsi="Tahoma" w:cs="Tahoma"/>
          <w:color w:val="auto"/>
          <w:sz w:val="21"/>
          <w:szCs w:val="21"/>
        </w:rPr>
        <w:t xml:space="preserve"> </w:t>
      </w:r>
      <w:r w:rsidR="00516A73">
        <w:rPr>
          <w:rFonts w:ascii="Tahoma" w:hAnsi="Tahoma" w:cs="Tahoma"/>
          <w:color w:val="auto"/>
          <w:sz w:val="21"/>
          <w:szCs w:val="21"/>
        </w:rPr>
        <w:t>a papír alapú és az elektronikus példány közötti ellentmondás esetén ajánlatkérő a papír alapú példányt tekinti irányadónak;</w:t>
      </w:r>
    </w:p>
    <w:p w14:paraId="1FAE260B" w14:textId="3826B7AC"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jelentkezésben</w:t>
      </w:r>
      <w:r w:rsidR="00997ED9" w:rsidRPr="00C65D24">
        <w:rPr>
          <w:rFonts w:ascii="Tahoma" w:hAnsi="Tahoma" w:cs="Tahoma"/>
          <w:color w:val="auto"/>
          <w:sz w:val="21"/>
          <w:szCs w:val="21"/>
        </w:rPr>
        <w:t xml:space="preserve"> lévő, minden dokumentumot (nyilatkozatot) a végén alá kell írnia az adott gazdálkodó szervezetnél erre jogosult(ak)nak vagy olyan személynek, vagy személyeknek aki(k) erre a jogosult személy(ek)től írásos felhatalmazást kaptak;</w:t>
      </w:r>
    </w:p>
    <w:p w14:paraId="76F642F8" w14:textId="562E2B67" w:rsidR="00997ED9" w:rsidRPr="00C65D24" w:rsidRDefault="00897345" w:rsidP="00F86BA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w:t>
      </w:r>
      <w:r w:rsidR="00997ED9" w:rsidRPr="00C65D24">
        <w:rPr>
          <w:rFonts w:ascii="Tahoma" w:hAnsi="Tahoma" w:cs="Tahoma"/>
          <w:color w:val="auto"/>
          <w:sz w:val="21"/>
          <w:szCs w:val="21"/>
        </w:rPr>
        <w:t xml:space="preserve"> min</w:t>
      </w:r>
      <w:r w:rsidRPr="00C65D24">
        <w:rPr>
          <w:rFonts w:ascii="Tahoma" w:hAnsi="Tahoma" w:cs="Tahoma"/>
          <w:color w:val="auto"/>
          <w:sz w:val="21"/>
          <w:szCs w:val="21"/>
        </w:rPr>
        <w:t xml:space="preserve">den olyan oldalát, amelyen – a részvételi jelentkezés </w:t>
      </w:r>
      <w:r w:rsidR="00997ED9" w:rsidRPr="00C65D24">
        <w:rPr>
          <w:rFonts w:ascii="Tahoma" w:hAnsi="Tahoma" w:cs="Tahoma"/>
          <w:color w:val="auto"/>
          <w:sz w:val="21"/>
          <w:szCs w:val="21"/>
        </w:rPr>
        <w:t>beadása előtt - módosítást hajtottak végre, az adott dokumentumot aláíró személynek vagy személyeknek a módosításnál is kézjeggyel kell ellátni;</w:t>
      </w:r>
    </w:p>
    <w:p w14:paraId="26C0650F" w14:textId="6D986374" w:rsidR="000A1FD4" w:rsidRPr="00305DBC" w:rsidRDefault="00897345" w:rsidP="005473D3">
      <w:pPr>
        <w:pStyle w:val="Listaszerbekezds12"/>
        <w:numPr>
          <w:ilvl w:val="4"/>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részvételi jelentkezéseket</w:t>
      </w:r>
      <w:r w:rsidR="00997ED9" w:rsidRPr="00C65D24">
        <w:rPr>
          <w:rFonts w:ascii="Tahoma" w:hAnsi="Tahoma" w:cs="Tahoma"/>
          <w:color w:val="auto"/>
          <w:sz w:val="21"/>
          <w:szCs w:val="21"/>
        </w:rPr>
        <w:t xml:space="preserve"> írásban és zártan, a felhívás által megjelölt kapcsolattartási pontban megadott címre közvetlenül vagy postai úton </w:t>
      </w:r>
      <w:r w:rsidRPr="00C65D24">
        <w:rPr>
          <w:rFonts w:ascii="Tahoma" w:hAnsi="Tahoma" w:cs="Tahoma"/>
          <w:color w:val="auto"/>
          <w:sz w:val="21"/>
          <w:szCs w:val="21"/>
        </w:rPr>
        <w:t>kell benyújtani a részvételi</w:t>
      </w:r>
      <w:r w:rsidR="00997ED9" w:rsidRPr="00C65D24">
        <w:rPr>
          <w:rFonts w:ascii="Tahoma" w:hAnsi="Tahoma" w:cs="Tahoma"/>
          <w:color w:val="auto"/>
          <w:sz w:val="21"/>
          <w:szCs w:val="21"/>
        </w:rPr>
        <w:t xml:space="preserve"> határidő lejártái</w:t>
      </w:r>
      <w:r w:rsidRPr="00C65D24">
        <w:rPr>
          <w:rFonts w:ascii="Tahoma" w:hAnsi="Tahoma" w:cs="Tahoma"/>
          <w:color w:val="auto"/>
          <w:sz w:val="21"/>
          <w:szCs w:val="21"/>
        </w:rPr>
        <w:t>g. A postán feladott részvételi jelentkezéseket</w:t>
      </w:r>
      <w:r w:rsidR="00997ED9" w:rsidRPr="00C65D24">
        <w:rPr>
          <w:rFonts w:ascii="Tahoma" w:hAnsi="Tahoma" w:cs="Tahoma"/>
          <w:color w:val="auto"/>
          <w:sz w:val="21"/>
          <w:szCs w:val="21"/>
        </w:rPr>
        <w:t xml:space="preserve"> az ajánlatkérő csak akkor tekinti határidőn belül benyújtott</w:t>
      </w:r>
      <w:r w:rsidRPr="00C65D24">
        <w:rPr>
          <w:rFonts w:ascii="Tahoma" w:hAnsi="Tahoma" w:cs="Tahoma"/>
          <w:color w:val="auto"/>
          <w:sz w:val="21"/>
          <w:szCs w:val="21"/>
        </w:rPr>
        <w:t xml:space="preserve">nak, ha annak kézhezvételére a részvételi </w:t>
      </w:r>
      <w:r w:rsidR="00997ED9" w:rsidRPr="00C65D24">
        <w:rPr>
          <w:rFonts w:ascii="Tahoma" w:hAnsi="Tahoma" w:cs="Tahoma"/>
          <w:color w:val="auto"/>
          <w:sz w:val="21"/>
          <w:szCs w:val="21"/>
        </w:rPr>
        <w:t>határidő l</w:t>
      </w:r>
      <w:r w:rsidR="00CF4165" w:rsidRPr="00C65D24">
        <w:rPr>
          <w:rFonts w:ascii="Tahoma" w:hAnsi="Tahoma" w:cs="Tahoma"/>
          <w:color w:val="auto"/>
          <w:sz w:val="21"/>
          <w:szCs w:val="21"/>
        </w:rPr>
        <w:t>ejártát megelőzően sor kerül. A részvételi jelentkezés</w:t>
      </w:r>
      <w:r w:rsidR="00997ED9" w:rsidRPr="00C65D24">
        <w:rPr>
          <w:rFonts w:ascii="Tahoma" w:hAnsi="Tahoma" w:cs="Tahoma"/>
          <w:color w:val="auto"/>
          <w:sz w:val="21"/>
          <w:szCs w:val="21"/>
        </w:rPr>
        <w:t xml:space="preserve">, illetve az azzal kapcsolatos postai küldemények </w:t>
      </w:r>
      <w:r w:rsidR="00CF4165" w:rsidRPr="00C65D24">
        <w:rPr>
          <w:rFonts w:ascii="Tahoma" w:hAnsi="Tahoma" w:cs="Tahoma"/>
          <w:color w:val="auto"/>
          <w:sz w:val="21"/>
          <w:szCs w:val="21"/>
        </w:rPr>
        <w:t xml:space="preserve">elvesztéséből eredő kockázat a részvételre jelentkezőt </w:t>
      </w:r>
      <w:r w:rsidR="00997ED9" w:rsidRPr="00C65D24">
        <w:rPr>
          <w:rFonts w:ascii="Tahoma" w:hAnsi="Tahoma" w:cs="Tahoma"/>
          <w:color w:val="auto"/>
          <w:sz w:val="21"/>
          <w:szCs w:val="21"/>
        </w:rPr>
        <w:t>terheli.</w:t>
      </w:r>
    </w:p>
    <w:p w14:paraId="3BA761CC" w14:textId="613A6AAA"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Fordítás:</w:t>
      </w:r>
      <w:r w:rsidR="00CF4165" w:rsidRPr="00C65D24">
        <w:rPr>
          <w:rFonts w:ascii="Tahoma" w:hAnsi="Tahoma" w:cs="Tahoma"/>
          <w:color w:val="auto"/>
          <w:sz w:val="21"/>
          <w:szCs w:val="21"/>
        </w:rPr>
        <w:t xml:space="preserve"> a részvételi jelentkezésben </w:t>
      </w:r>
      <w:r w:rsidRPr="00C65D24">
        <w:rPr>
          <w:rFonts w:ascii="Tahoma" w:hAnsi="Tahoma" w:cs="Tahoma"/>
          <w:color w:val="auto"/>
          <w:sz w:val="21"/>
          <w:szCs w:val="21"/>
        </w:rPr>
        <w:t xml:space="preserve">valamennyi igazolást és dokumentumot magyar nyelven kell benyújtani. Az ajánlatkérő a nem magyar nyelven benyújtott dokumentumok </w:t>
      </w:r>
      <w:r w:rsidR="00CF4165" w:rsidRPr="00C65D24">
        <w:rPr>
          <w:rFonts w:ascii="Tahoma" w:hAnsi="Tahoma" w:cs="Tahoma"/>
          <w:color w:val="auto"/>
          <w:sz w:val="21"/>
          <w:szCs w:val="21"/>
        </w:rPr>
        <w:t xml:space="preserve">részvételre jelentkező </w:t>
      </w:r>
      <w:r w:rsidRPr="00C65D24">
        <w:rPr>
          <w:rFonts w:ascii="Tahoma" w:hAnsi="Tahoma" w:cs="Tahoma"/>
          <w:color w:val="auto"/>
          <w:sz w:val="21"/>
          <w:szCs w:val="21"/>
        </w:rPr>
        <w:t>általi felelős fordítását is köteles elfogadni (Kbt. 47. § (2) bekezdés).</w:t>
      </w:r>
    </w:p>
    <w:p w14:paraId="1F5F96E5" w14:textId="5553889C"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Irányadó jog:</w:t>
      </w:r>
      <w:r w:rsidRPr="00C65D24">
        <w:rPr>
          <w:rFonts w:ascii="Tahoma" w:hAnsi="Tahoma" w:cs="Tahoma"/>
          <w:color w:val="auto"/>
          <w:sz w:val="21"/>
          <w:szCs w:val="21"/>
        </w:rPr>
        <w:t xml:space="preserve"> a jelen </w:t>
      </w:r>
      <w:r w:rsidR="00CF4165" w:rsidRPr="00C65D24">
        <w:rPr>
          <w:rFonts w:ascii="Tahoma" w:hAnsi="Tahoma" w:cs="Tahoma"/>
          <w:color w:val="auto"/>
          <w:sz w:val="21"/>
          <w:szCs w:val="21"/>
        </w:rPr>
        <w:t>részvételi</w:t>
      </w:r>
      <w:r w:rsidRPr="00C65D24">
        <w:rPr>
          <w:rFonts w:ascii="Tahoma" w:hAnsi="Tahoma" w:cs="Tahoma"/>
          <w:color w:val="auto"/>
          <w:sz w:val="21"/>
          <w:szCs w:val="21"/>
        </w:rPr>
        <w:t xml:space="preserve"> felhívásban nem szabályozott kérdések vonatkozásában a közbeszerzésről szóló 2015. évi CXLIII. törvény és végrehajtási rendeleteinek</w:t>
      </w:r>
      <w:r w:rsidR="005946EF" w:rsidRPr="00C65D24">
        <w:rPr>
          <w:rFonts w:ascii="Tahoma" w:hAnsi="Tahoma" w:cs="Tahoma"/>
          <w:color w:val="auto"/>
          <w:sz w:val="21"/>
          <w:szCs w:val="21"/>
        </w:rPr>
        <w:t>,</w:t>
      </w:r>
      <w:r w:rsidR="00AF5C7D">
        <w:rPr>
          <w:rFonts w:ascii="Tahoma" w:hAnsi="Tahoma" w:cs="Tahoma"/>
          <w:color w:val="auto"/>
          <w:sz w:val="21"/>
          <w:szCs w:val="21"/>
        </w:rPr>
        <w:t xml:space="preserve"> </w:t>
      </w:r>
      <w:r w:rsidR="005946EF" w:rsidRPr="00C65D24">
        <w:rPr>
          <w:rFonts w:ascii="Tahoma" w:hAnsi="Tahoma" w:cs="Tahoma"/>
          <w:sz w:val="21"/>
          <w:szCs w:val="21"/>
        </w:rPr>
        <w:t xml:space="preserve">a 272/2014. (XI.5.) Korm.rendelet, 2011. évi CXCV. törvény az államháztartásról, 368/2011. (XII. 31.) Korm. rendelet az államháztartásról szóló törvény végrehajtásáról </w:t>
      </w:r>
      <w:r w:rsidRPr="00C65D24">
        <w:rPr>
          <w:rFonts w:ascii="Tahoma" w:hAnsi="Tahoma" w:cs="Tahoma"/>
          <w:color w:val="auto"/>
          <w:sz w:val="21"/>
          <w:szCs w:val="21"/>
        </w:rPr>
        <w:t>előírásai szerint kell eljárni.</w:t>
      </w:r>
    </w:p>
    <w:p w14:paraId="312C831E" w14:textId="18161BA0" w:rsidR="00997ED9" w:rsidRPr="00C65D24" w:rsidRDefault="00CF4165"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lastRenderedPageBreak/>
        <w:t>Közös részvételi jelentkezés</w:t>
      </w:r>
      <w:r w:rsidR="00997ED9" w:rsidRPr="00C65D24">
        <w:rPr>
          <w:rFonts w:ascii="Tahoma" w:hAnsi="Tahoma" w:cs="Tahoma"/>
          <w:b/>
          <w:color w:val="auto"/>
          <w:sz w:val="21"/>
          <w:szCs w:val="21"/>
          <w:u w:val="single"/>
        </w:rPr>
        <w:t>:</w:t>
      </w:r>
      <w:r w:rsidR="00997ED9" w:rsidRPr="00C65D24">
        <w:rPr>
          <w:rFonts w:ascii="Tahoma" w:hAnsi="Tahoma" w:cs="Tahoma"/>
          <w:color w:val="auto"/>
          <w:sz w:val="21"/>
          <w:szCs w:val="21"/>
        </w:rPr>
        <w:t xml:space="preserve"> Közös </w:t>
      </w:r>
      <w:r w:rsidR="00886BE0" w:rsidRPr="00C65D24">
        <w:rPr>
          <w:rFonts w:ascii="Tahoma" w:hAnsi="Tahoma" w:cs="Tahoma"/>
          <w:color w:val="auto"/>
          <w:sz w:val="21"/>
          <w:szCs w:val="21"/>
        </w:rPr>
        <w:t>részvételi jelentkezés</w:t>
      </w:r>
      <w:r w:rsidR="00997ED9" w:rsidRPr="00C65D24">
        <w:rPr>
          <w:rFonts w:ascii="Tahoma" w:hAnsi="Tahoma" w:cs="Tahoma"/>
          <w:color w:val="auto"/>
          <w:sz w:val="21"/>
          <w:szCs w:val="21"/>
        </w:rPr>
        <w:t xml:space="preserve"> esetén a Kbt. 35. § alapján kell eljárni. Amennyiben több gazdasági</w:t>
      </w:r>
      <w:r w:rsidRPr="00C65D24">
        <w:rPr>
          <w:rFonts w:ascii="Tahoma" w:hAnsi="Tahoma" w:cs="Tahoma"/>
          <w:color w:val="auto"/>
          <w:sz w:val="21"/>
          <w:szCs w:val="21"/>
        </w:rPr>
        <w:t xml:space="preserve"> szereplő közösen nyújt be részvételi jelentkezést</w:t>
      </w:r>
      <w:r w:rsidR="00997ED9" w:rsidRPr="00C65D24">
        <w:rPr>
          <w:rFonts w:ascii="Tahoma" w:hAnsi="Tahoma" w:cs="Tahoma"/>
          <w:color w:val="auto"/>
          <w:sz w:val="21"/>
          <w:szCs w:val="21"/>
        </w:rPr>
        <w:t xml:space="preserve"> a közbeszerzési eljárásban, akkor csatolniuk kell az erre </w:t>
      </w:r>
      <w:r w:rsidRPr="00C65D24">
        <w:rPr>
          <w:rFonts w:ascii="Tahoma" w:hAnsi="Tahoma" w:cs="Tahoma"/>
          <w:color w:val="auto"/>
          <w:sz w:val="21"/>
          <w:szCs w:val="21"/>
        </w:rPr>
        <w:t xml:space="preserve">vonatkozó megállapodást. </w:t>
      </w:r>
    </w:p>
    <w:p w14:paraId="13AEEB05" w14:textId="0EDAA2D8"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Aláírás igazolása:</w:t>
      </w:r>
      <w:r w:rsidR="00CF4165" w:rsidRPr="00C65D24">
        <w:rPr>
          <w:rFonts w:ascii="Tahoma" w:hAnsi="Tahoma" w:cs="Tahoma"/>
          <w:color w:val="auto"/>
          <w:sz w:val="21"/>
          <w:szCs w:val="21"/>
        </w:rPr>
        <w:t xml:space="preserve"> A részvételi jelentkezéshe</w:t>
      </w:r>
      <w:r w:rsidRPr="00C65D24">
        <w:rPr>
          <w:rFonts w:ascii="Tahoma" w:hAnsi="Tahoma" w:cs="Tahoma"/>
          <w:color w:val="auto"/>
          <w:sz w:val="21"/>
          <w:szCs w:val="21"/>
        </w:rPr>
        <w:t>z csatoln</w:t>
      </w:r>
      <w:r w:rsidR="00CF4165" w:rsidRPr="00C65D24">
        <w:rPr>
          <w:rFonts w:ascii="Tahoma" w:hAnsi="Tahoma" w:cs="Tahoma"/>
          <w:color w:val="auto"/>
          <w:sz w:val="21"/>
          <w:szCs w:val="21"/>
        </w:rPr>
        <w:t>i kell a részvételre jelentkező</w:t>
      </w:r>
      <w:r w:rsidRPr="00C65D24">
        <w:rPr>
          <w:rFonts w:ascii="Tahoma" w:hAnsi="Tahoma" w:cs="Tahoma"/>
          <w:color w:val="auto"/>
          <w:sz w:val="21"/>
          <w:szCs w:val="21"/>
        </w:rPr>
        <w:t>, az alvállalkozó, az alkalmasság igazolásába bevont (kapacitást nyújtó) gazdasági szereplő cégjegyzésre jogosult, nyilatkozatot, dokumentumot aláíró képviselő aláírási címpéldányát vagy a 2006.évi V. törvény 9. § (1) bekezdése szerinti aláírás</w:t>
      </w:r>
      <w:r w:rsidR="00CF4165" w:rsidRPr="00C65D24">
        <w:rPr>
          <w:rFonts w:ascii="Tahoma" w:hAnsi="Tahoma" w:cs="Tahoma"/>
          <w:color w:val="auto"/>
          <w:sz w:val="21"/>
          <w:szCs w:val="21"/>
        </w:rPr>
        <w:t xml:space="preserve"> mintáját. Amennyiben a részvételi jelentkezés</w:t>
      </w:r>
      <w:r w:rsidRPr="00C65D24">
        <w:rPr>
          <w:rFonts w:ascii="Tahoma" w:hAnsi="Tahoma" w:cs="Tahoma"/>
          <w:color w:val="auto"/>
          <w:sz w:val="21"/>
          <w:szCs w:val="21"/>
        </w:rPr>
        <w:t xml:space="preserve"> cégjegyzésre jogosultak által meghatalmazott(ak) aláírásával kerül benyújtásra, a meghatalmazásnak tartalmaznia kell a meghatalmazott aláírás mintáját is.</w:t>
      </w:r>
    </w:p>
    <w:p w14:paraId="5CDC4228" w14:textId="184CDAB2" w:rsidR="00997ED9"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Projekttársaság:</w:t>
      </w:r>
      <w:r w:rsidRPr="00C65D24">
        <w:rPr>
          <w:rFonts w:ascii="Tahoma" w:hAnsi="Tahoma" w:cs="Tahoma"/>
          <w:color w:val="auto"/>
          <w:sz w:val="21"/>
          <w:szCs w:val="21"/>
        </w:rPr>
        <w:t xml:space="preserve"> Ajánlatkérő projekttársaság létrehozását kizárja mind </w:t>
      </w:r>
      <w:r w:rsidR="00CF4165" w:rsidRPr="00C65D24">
        <w:rPr>
          <w:rFonts w:ascii="Tahoma" w:hAnsi="Tahoma" w:cs="Tahoma"/>
          <w:color w:val="auto"/>
          <w:sz w:val="21"/>
          <w:szCs w:val="21"/>
        </w:rPr>
        <w:t>reszvételre jelentkező, mind közös részvételre jelentkezők</w:t>
      </w:r>
      <w:r w:rsidRPr="00C65D24">
        <w:rPr>
          <w:rFonts w:ascii="Tahoma" w:hAnsi="Tahoma" w:cs="Tahoma"/>
          <w:color w:val="auto"/>
          <w:sz w:val="21"/>
          <w:szCs w:val="21"/>
        </w:rPr>
        <w:t xml:space="preserve"> vonatkozásában.</w:t>
      </w:r>
    </w:p>
    <w:p w14:paraId="576E8A59" w14:textId="72A1D0DB" w:rsidR="00EF0CAA" w:rsidRPr="00EF0CAA" w:rsidRDefault="00EF0CAA" w:rsidP="00F86BA3">
      <w:pPr>
        <w:pStyle w:val="Listaszerbekezds"/>
        <w:framePr w:hSpace="141" w:wrap="around" w:vAnchor="text" w:hAnchor="text" w:xAlign="right" w:y="1"/>
        <w:numPr>
          <w:ilvl w:val="0"/>
          <w:numId w:val="17"/>
        </w:numPr>
        <w:spacing w:before="60" w:after="60"/>
        <w:ind w:left="851" w:hanging="284"/>
        <w:suppressOverlap/>
        <w:rPr>
          <w:rFonts w:ascii="Tahoma" w:eastAsia="Times New Roman" w:hAnsi="Tahoma" w:cs="Tahoma"/>
          <w:sz w:val="21"/>
          <w:szCs w:val="21"/>
          <w:lang w:eastAsia="hu-HU"/>
        </w:rPr>
      </w:pPr>
      <w:r w:rsidRPr="00D66B00">
        <w:rPr>
          <w:rFonts w:ascii="Tahoma" w:eastAsia="Times New Roman" w:hAnsi="Tahoma" w:cs="Tahoma"/>
          <w:sz w:val="21"/>
          <w:szCs w:val="21"/>
          <w:lang w:eastAsia="hu-HU"/>
        </w:rPr>
        <w:t xml:space="preserve">Jelen eljárásban Ajánlatkérő a többváltozatú (alternatív) ajánlattétel lehetőségét kizárja és részajánlattételi lehetőséget nem biztosít. </w:t>
      </w:r>
      <w:r w:rsidRPr="00EF0CAA">
        <w:rPr>
          <w:rFonts w:ascii="Tahoma" w:eastAsia="Times New Roman" w:hAnsi="Tahoma" w:cs="Tahoma"/>
          <w:sz w:val="21"/>
          <w:szCs w:val="21"/>
          <w:u w:val="single"/>
          <w:lang w:eastAsia="hu-HU"/>
        </w:rPr>
        <w:t>Indokolás:</w:t>
      </w:r>
      <w:r w:rsidRPr="00EF0CAA">
        <w:rPr>
          <w:rFonts w:ascii="Tahoma" w:eastAsia="Times New Roman" w:hAnsi="Tahoma" w:cs="Tahoma"/>
          <w:sz w:val="21"/>
          <w:szCs w:val="21"/>
          <w:lang w:eastAsia="hu-HU"/>
        </w:rPr>
        <w:t xml:space="preserve"> </w:t>
      </w:r>
      <w:r w:rsidR="005D1CB9" w:rsidRPr="005D1CB9">
        <w:rPr>
          <w:rFonts w:ascii="Tahoma" w:eastAsia="Times New Roman" w:hAnsi="Tahoma" w:cs="Tahoma"/>
          <w:sz w:val="21"/>
          <w:szCs w:val="21"/>
          <w:lang w:eastAsia="hu-HU"/>
        </w:rPr>
        <w:t xml:space="preserve">Arra tekintettel, hogy a közbeszerzés tárgya egy darab komplex Elektronikus Ingatlan Nyilvántartás kialakítása, amelynek egyes moduljai sem az </w:t>
      </w:r>
      <w:r w:rsidR="0052048C">
        <w:rPr>
          <w:rFonts w:ascii="Tahoma" w:eastAsia="Times New Roman" w:hAnsi="Tahoma" w:cs="Tahoma"/>
          <w:sz w:val="21"/>
          <w:szCs w:val="21"/>
          <w:lang w:eastAsia="hu-HU"/>
        </w:rPr>
        <w:t xml:space="preserve">egymáshoz szorosan kapcsolódó </w:t>
      </w:r>
      <w:r w:rsidR="005D1CB9" w:rsidRPr="005D1CB9">
        <w:rPr>
          <w:rFonts w:ascii="Tahoma" w:eastAsia="Times New Roman" w:hAnsi="Tahoma" w:cs="Tahoma"/>
          <w:sz w:val="21"/>
          <w:szCs w:val="21"/>
          <w:lang w:eastAsia="hu-HU"/>
        </w:rPr>
        <w:t>ügyviteli folyamatok, sem az előírt technológia, sem a megvalósítás ütemezése szempontjából nem osztható részekre, valamint nem osztható oly módon, hogy az a közpénzek hatékony felhasználását eredményezné.</w:t>
      </w:r>
    </w:p>
    <w:p w14:paraId="08E2D585" w14:textId="74A5FE73"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Irányadó idő:</w:t>
      </w:r>
      <w:r w:rsidRPr="00C65D24">
        <w:rPr>
          <w:rFonts w:ascii="Tahoma" w:hAnsi="Tahoma" w:cs="Tahoma"/>
          <w:color w:val="auto"/>
          <w:sz w:val="21"/>
          <w:szCs w:val="21"/>
        </w:rPr>
        <w:t xml:space="preserve"> A felhívásban megadott időpontok a Közép-európai időzóna szerint értendők.</w:t>
      </w:r>
    </w:p>
    <w:p w14:paraId="2CAA3BDF" w14:textId="1F1F74A5"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Átszámítás, árfolyamok:</w:t>
      </w:r>
      <w:r w:rsidRPr="00C65D24">
        <w:rPr>
          <w:rFonts w:ascii="Tahoma" w:hAnsi="Tahoma" w:cs="Tahoma"/>
          <w:color w:val="auto"/>
          <w:sz w:val="21"/>
          <w:szCs w:val="21"/>
        </w:rPr>
        <w:t xml:space="preserve"> A nem a kért valutanemben rendelkezésre álló adatok vonatkozásában </w:t>
      </w:r>
      <w:r w:rsidR="00CF4165" w:rsidRPr="00C65D24">
        <w:rPr>
          <w:rFonts w:ascii="Tahoma" w:hAnsi="Tahoma" w:cs="Tahoma"/>
          <w:color w:val="auto"/>
          <w:sz w:val="21"/>
          <w:szCs w:val="21"/>
        </w:rPr>
        <w:t xml:space="preserve">a Magyar Nemzeti Bank által, a részvételi </w:t>
      </w:r>
      <w:r w:rsidRPr="00C65D24">
        <w:rPr>
          <w:rFonts w:ascii="Tahoma" w:hAnsi="Tahoma" w:cs="Tahoma"/>
          <w:color w:val="auto"/>
          <w:sz w:val="21"/>
          <w:szCs w:val="21"/>
        </w:rPr>
        <w:t xml:space="preserve">felhívás feladásának napján közzétett devizaárfolyamok képezik az átszámítás alapját. Amennyiben valamely devizát a Magyar Nemzeti Bank nem jegyez, az adott devizára a </w:t>
      </w:r>
      <w:r w:rsidR="00CF4165" w:rsidRPr="00C65D24">
        <w:rPr>
          <w:rFonts w:ascii="Tahoma" w:hAnsi="Tahoma" w:cs="Tahoma"/>
          <w:color w:val="auto"/>
          <w:sz w:val="21"/>
          <w:szCs w:val="21"/>
        </w:rPr>
        <w:t>részvételre jelentkező</w:t>
      </w:r>
      <w:r w:rsidRPr="00C65D24">
        <w:rPr>
          <w:rFonts w:ascii="Tahoma" w:hAnsi="Tahoma" w:cs="Tahoma"/>
          <w:color w:val="auto"/>
          <w:sz w:val="21"/>
          <w:szCs w:val="21"/>
        </w:rPr>
        <w:t xml:space="preserve"> székhelye szerinti ország k</w:t>
      </w:r>
      <w:r w:rsidR="00CF4165" w:rsidRPr="00C65D24">
        <w:rPr>
          <w:rFonts w:ascii="Tahoma" w:hAnsi="Tahoma" w:cs="Tahoma"/>
          <w:color w:val="auto"/>
          <w:sz w:val="21"/>
          <w:szCs w:val="21"/>
        </w:rPr>
        <w:t>özponti bankja által a részvételi</w:t>
      </w:r>
      <w:r w:rsidRPr="00C65D24">
        <w:rPr>
          <w:rFonts w:ascii="Tahoma" w:hAnsi="Tahoma" w:cs="Tahoma"/>
          <w:color w:val="auto"/>
          <w:sz w:val="21"/>
          <w:szCs w:val="21"/>
        </w:rPr>
        <w:t xml:space="preserve"> felhívás feladásának napján érvényes devizaárfolyamon számított euró ellenérték képezi az átszámítás alapját a fentiek szerint.</w:t>
      </w:r>
    </w:p>
    <w:p w14:paraId="69A097A1" w14:textId="38758A26" w:rsidR="0055261E"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Kiegészítő tájékoztatás:</w:t>
      </w:r>
      <w:r w:rsidRPr="00C65D24">
        <w:rPr>
          <w:rFonts w:ascii="Tahoma" w:hAnsi="Tahoma" w:cs="Tahoma"/>
          <w:color w:val="auto"/>
          <w:sz w:val="21"/>
          <w:szCs w:val="21"/>
        </w:rPr>
        <w:t xml:space="preserve"> Ajánlatkérő a kiegészítő tájékoztatás vonatkozásában a Kbt. 56. § alapján jár el. Ajánlatkérő konzultációt, helyszíni bejárást nem tart.</w:t>
      </w:r>
    </w:p>
    <w:p w14:paraId="409B68F1" w14:textId="5AC6856A" w:rsidR="00997ED9" w:rsidRPr="00C65D24" w:rsidRDefault="00997ED9" w:rsidP="00F86BA3">
      <w:pPr>
        <w:pStyle w:val="Listaszerbekezds12"/>
        <w:numPr>
          <w:ilvl w:val="0"/>
          <w:numId w:val="17"/>
        </w:numPr>
        <w:spacing w:line="276" w:lineRule="auto"/>
        <w:ind w:left="851" w:hanging="284"/>
        <w:jc w:val="both"/>
        <w:rPr>
          <w:rFonts w:ascii="Tahoma" w:hAnsi="Tahoma" w:cs="Tahoma"/>
          <w:color w:val="auto"/>
          <w:sz w:val="21"/>
          <w:szCs w:val="21"/>
        </w:rPr>
      </w:pPr>
      <w:r w:rsidRPr="00C65D24">
        <w:rPr>
          <w:rFonts w:ascii="Tahoma" w:hAnsi="Tahoma" w:cs="Tahoma"/>
          <w:b/>
          <w:color w:val="auto"/>
          <w:sz w:val="21"/>
          <w:szCs w:val="21"/>
          <w:u w:val="single"/>
        </w:rPr>
        <w:t>A közbeszerzési dokumentumok átvétele:</w:t>
      </w:r>
      <w:r w:rsidRPr="00C65D24">
        <w:rPr>
          <w:rFonts w:ascii="Tahoma" w:hAnsi="Tahoma" w:cs="Tahoma"/>
          <w:color w:val="auto"/>
          <w:sz w:val="21"/>
          <w:szCs w:val="21"/>
        </w:rPr>
        <w:t xml:space="preserve"> Ajánlatkérő a közbeszerzési dokumentumokat a gazdasági szereplők számára elektronikus úton, korlátlanul és teljeskörűen, térítésmentesen hozzáférhetővé teszi oly módon, hogy azokat közzéteszi a honlapján. </w:t>
      </w:r>
    </w:p>
    <w:p w14:paraId="2515CD1B" w14:textId="3D8706A3" w:rsidR="00997ED9" w:rsidRPr="00C65D24" w:rsidRDefault="00997ED9" w:rsidP="00F86BA3">
      <w:pPr>
        <w:pStyle w:val="Listaszerbekezds12"/>
        <w:numPr>
          <w:ilvl w:val="1"/>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 xml:space="preserve">Az eljárásban való részvétel feltétele a közbeszerzési dokumentumok letöltésének visszaigazolása. (Közös </w:t>
      </w:r>
      <w:r w:rsidR="00886BE0" w:rsidRPr="00C65D24">
        <w:rPr>
          <w:rFonts w:ascii="Tahoma" w:hAnsi="Tahoma" w:cs="Tahoma"/>
          <w:color w:val="auto"/>
          <w:sz w:val="21"/>
          <w:szCs w:val="21"/>
        </w:rPr>
        <w:t>részvételi jelentkezés</w:t>
      </w:r>
      <w:r w:rsidR="00CA3EC8" w:rsidRPr="00C65D24">
        <w:rPr>
          <w:rFonts w:ascii="Tahoma" w:hAnsi="Tahoma" w:cs="Tahoma"/>
          <w:color w:val="auto"/>
          <w:sz w:val="21"/>
          <w:szCs w:val="21"/>
        </w:rPr>
        <w:t xml:space="preserve"> esetén elegendő egy részvételre jelentkező</w:t>
      </w:r>
      <w:r w:rsidRPr="00C65D24">
        <w:rPr>
          <w:rFonts w:ascii="Tahoma" w:hAnsi="Tahoma" w:cs="Tahoma"/>
          <w:color w:val="auto"/>
          <w:sz w:val="21"/>
          <w:szCs w:val="21"/>
        </w:rPr>
        <w:t>nek visszaigazolni a dokumentáció letöltését). A közbeszerzési dokumentumok letöltését a gazdasági szereplőnek a letöltött dokumentáció mellékletét képező kitöltött és cégszerűen aláírt visszaigazoló adatlap</w:t>
      </w:r>
      <w:r w:rsidR="008C14CC">
        <w:rPr>
          <w:rFonts w:ascii="Tahoma" w:hAnsi="Tahoma" w:cs="Tahoma"/>
          <w:color w:val="auto"/>
          <w:sz w:val="21"/>
          <w:szCs w:val="21"/>
        </w:rPr>
        <w:t xml:space="preserve"> (6. sz. iratminta)</w:t>
      </w:r>
      <w:r w:rsidRPr="00C65D24">
        <w:rPr>
          <w:rFonts w:ascii="Tahoma" w:hAnsi="Tahoma" w:cs="Tahoma"/>
          <w:color w:val="auto"/>
          <w:sz w:val="21"/>
          <w:szCs w:val="21"/>
        </w:rPr>
        <w:t xml:space="preserve"> ajánlatkérőnek, vagy a lebonyolító szervezetnek történő megküldésével (faxon és/vagy e-mailen) kell igazolnia. </w:t>
      </w:r>
    </w:p>
    <w:p w14:paraId="506A3955" w14:textId="1E9D1816" w:rsidR="00997ED9" w:rsidRPr="00C65D24" w:rsidRDefault="00997ED9" w:rsidP="00F86BA3">
      <w:pPr>
        <w:pStyle w:val="Listaszerbekezds12"/>
        <w:numPr>
          <w:ilvl w:val="1"/>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közbeszerzési dokumentumok letöltéséről s</w:t>
      </w:r>
      <w:r w:rsidR="00CA3EC8" w:rsidRPr="00C65D24">
        <w:rPr>
          <w:rFonts w:ascii="Tahoma" w:hAnsi="Tahoma" w:cs="Tahoma"/>
          <w:color w:val="auto"/>
          <w:sz w:val="21"/>
          <w:szCs w:val="21"/>
        </w:rPr>
        <w:t xml:space="preserve">zóló nyilatkozatot legkésőbb a részvételi </w:t>
      </w:r>
      <w:r w:rsidRPr="00C65D24">
        <w:rPr>
          <w:rFonts w:ascii="Tahoma" w:hAnsi="Tahoma" w:cs="Tahoma"/>
          <w:color w:val="auto"/>
          <w:sz w:val="21"/>
          <w:szCs w:val="21"/>
        </w:rPr>
        <w:t>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16265862" w14:textId="36FF2EC2" w:rsidR="00997ED9" w:rsidRPr="00C65D24" w:rsidRDefault="00997ED9" w:rsidP="00F86BA3">
      <w:pPr>
        <w:pStyle w:val="Listaszerbekezds12"/>
        <w:numPr>
          <w:ilvl w:val="1"/>
          <w:numId w:val="17"/>
        </w:numPr>
        <w:spacing w:line="276" w:lineRule="auto"/>
        <w:ind w:left="851" w:hanging="284"/>
        <w:jc w:val="both"/>
        <w:rPr>
          <w:rFonts w:ascii="Tahoma" w:hAnsi="Tahoma" w:cs="Tahoma"/>
          <w:color w:val="auto"/>
          <w:sz w:val="21"/>
          <w:szCs w:val="21"/>
        </w:rPr>
      </w:pPr>
      <w:r w:rsidRPr="00C65D24">
        <w:rPr>
          <w:rFonts w:ascii="Tahoma" w:hAnsi="Tahoma" w:cs="Tahoma"/>
          <w:color w:val="auto"/>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673354E" w14:textId="612CF9B7" w:rsidR="00DA4109" w:rsidRPr="00C65D24" w:rsidRDefault="00DA4109" w:rsidP="00877CD7">
      <w:pPr>
        <w:pStyle w:val="Listaszerbekezds12"/>
        <w:spacing w:line="276" w:lineRule="auto"/>
        <w:ind w:left="851"/>
        <w:jc w:val="both"/>
        <w:rPr>
          <w:rFonts w:ascii="Tahoma" w:hAnsi="Tahoma" w:cs="Tahoma"/>
          <w:color w:val="auto"/>
          <w:sz w:val="21"/>
          <w:szCs w:val="21"/>
        </w:rPr>
      </w:pPr>
    </w:p>
    <w:p w14:paraId="56636B52" w14:textId="77777777" w:rsidR="004C393C" w:rsidRPr="00C65D24" w:rsidRDefault="004C393C" w:rsidP="00AA24D7">
      <w:pPr>
        <w:pStyle w:val="Listaszerbekezds12"/>
        <w:spacing w:line="276" w:lineRule="auto"/>
        <w:ind w:left="0"/>
        <w:jc w:val="both"/>
        <w:rPr>
          <w:rFonts w:ascii="Tahoma" w:hAnsi="Tahoma" w:cs="Tahoma"/>
          <w:color w:val="auto"/>
          <w:sz w:val="21"/>
          <w:szCs w:val="21"/>
        </w:rPr>
      </w:pPr>
    </w:p>
    <w:p w14:paraId="04423162" w14:textId="77777777" w:rsidR="000C7CAD" w:rsidRPr="00C65D24" w:rsidRDefault="000C7CAD" w:rsidP="00AA24D7">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C65D24">
        <w:rPr>
          <w:rFonts w:ascii="Tahoma" w:hAnsi="Tahoma" w:cs="Tahoma"/>
          <w:b/>
          <w:caps/>
          <w:color w:val="auto"/>
          <w:sz w:val="21"/>
          <w:szCs w:val="21"/>
        </w:rPr>
        <w:lastRenderedPageBreak/>
        <w:t xml:space="preserve">3. </w:t>
      </w:r>
      <w:r w:rsidRPr="00C65D24">
        <w:rPr>
          <w:rFonts w:ascii="Tahoma" w:hAnsi="Tahoma" w:cs="Tahoma"/>
          <w:b/>
          <w:color w:val="auto"/>
          <w:sz w:val="21"/>
          <w:szCs w:val="21"/>
        </w:rPr>
        <w:t>KÖTET</w:t>
      </w:r>
    </w:p>
    <w:p w14:paraId="04423163" w14:textId="3AADDDBE" w:rsidR="000C7CAD" w:rsidRPr="00C65D24" w:rsidRDefault="000C7CAD"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shd w:val="clear" w:color="auto" w:fill="FFFF00"/>
        </w:rPr>
      </w:pPr>
      <w:r w:rsidRPr="00C65D24">
        <w:rPr>
          <w:rFonts w:ascii="Tahoma" w:hAnsi="Tahoma" w:cs="Tahoma"/>
          <w:b/>
          <w:color w:val="auto"/>
          <w:sz w:val="21"/>
          <w:szCs w:val="21"/>
        </w:rPr>
        <w:t>SZERZŐDÉSTERVEZET</w:t>
      </w:r>
    </w:p>
    <w:p w14:paraId="32D97640" w14:textId="77777777" w:rsidR="00091503" w:rsidRPr="00C93800" w:rsidRDefault="00091503" w:rsidP="00091503">
      <w:pPr>
        <w:pStyle w:val="Listaszerbekezds"/>
        <w:spacing w:before="60" w:after="60"/>
        <w:ind w:left="0"/>
        <w:jc w:val="center"/>
        <w:rPr>
          <w:rFonts w:ascii="Tahoma" w:hAnsi="Tahoma" w:cs="Tahoma"/>
          <w:b/>
          <w:sz w:val="21"/>
          <w:szCs w:val="21"/>
        </w:rPr>
      </w:pPr>
      <w:r w:rsidRPr="00C93800">
        <w:rPr>
          <w:rFonts w:ascii="Tahoma" w:hAnsi="Tahoma" w:cs="Tahoma"/>
          <w:b/>
          <w:sz w:val="21"/>
          <w:szCs w:val="21"/>
        </w:rPr>
        <w:t>VÁLLALKOZÁSI SZERZŐDÉS</w:t>
      </w:r>
    </w:p>
    <w:p w14:paraId="5B9A414D" w14:textId="77777777" w:rsidR="00091503" w:rsidRPr="00C93800" w:rsidRDefault="00091503" w:rsidP="00091503">
      <w:pPr>
        <w:pStyle w:val="Listaszerbekezds"/>
        <w:spacing w:before="60" w:after="60"/>
        <w:ind w:left="0"/>
        <w:jc w:val="center"/>
        <w:rPr>
          <w:rFonts w:ascii="Tahoma" w:hAnsi="Tahoma" w:cs="Tahoma"/>
          <w:sz w:val="21"/>
          <w:szCs w:val="21"/>
        </w:rPr>
      </w:pPr>
      <w:r w:rsidRPr="00C93800">
        <w:rPr>
          <w:rFonts w:ascii="Tahoma" w:hAnsi="Tahoma" w:cs="Tahoma"/>
          <w:sz w:val="21"/>
          <w:szCs w:val="21"/>
        </w:rPr>
        <w:t>tervezet</w:t>
      </w:r>
    </w:p>
    <w:p w14:paraId="47C80ED3" w14:textId="77777777" w:rsidR="00091503" w:rsidRPr="00C93800" w:rsidRDefault="00091503" w:rsidP="00091503">
      <w:pPr>
        <w:pStyle w:val="Listaszerbekezds"/>
        <w:spacing w:before="60" w:after="60"/>
        <w:ind w:left="0"/>
        <w:jc w:val="center"/>
        <w:rPr>
          <w:rFonts w:ascii="Tahoma" w:hAnsi="Tahoma" w:cs="Tahoma"/>
          <w:sz w:val="21"/>
          <w:szCs w:val="21"/>
        </w:rPr>
      </w:pPr>
    </w:p>
    <w:p w14:paraId="60ED850C" w14:textId="77777777" w:rsidR="00091503" w:rsidRPr="00C93800" w:rsidRDefault="00091503" w:rsidP="00091503">
      <w:pPr>
        <w:pStyle w:val="Listaszerbekezds"/>
        <w:spacing w:before="60" w:after="60"/>
        <w:ind w:left="0"/>
        <w:jc w:val="center"/>
        <w:rPr>
          <w:rFonts w:ascii="Tahoma" w:hAnsi="Tahoma" w:cs="Tahoma"/>
          <w:sz w:val="21"/>
          <w:szCs w:val="21"/>
        </w:rPr>
      </w:pPr>
    </w:p>
    <w:p w14:paraId="131619BE" w14:textId="77777777" w:rsidR="00091503" w:rsidRPr="00C93800" w:rsidRDefault="00091503" w:rsidP="00091503">
      <w:pPr>
        <w:spacing w:before="60" w:after="60" w:line="240" w:lineRule="auto"/>
        <w:jc w:val="both"/>
        <w:rPr>
          <w:rFonts w:ascii="Tahoma" w:hAnsi="Tahoma" w:cs="Tahoma"/>
          <w:bCs/>
          <w:sz w:val="21"/>
          <w:szCs w:val="21"/>
        </w:rPr>
      </w:pPr>
      <w:r w:rsidRPr="00C93800">
        <w:rPr>
          <w:rFonts w:ascii="Tahoma" w:hAnsi="Tahoma" w:cs="Tahoma"/>
          <w:bCs/>
          <w:sz w:val="21"/>
          <w:szCs w:val="21"/>
        </w:rPr>
        <w:t>mely létrejött egyrészről</w:t>
      </w:r>
      <w:r w:rsidRPr="00C93800">
        <w:rPr>
          <w:rFonts w:ascii="Tahoma" w:hAnsi="Tahoma" w:cs="Tahoma"/>
          <w:sz w:val="21"/>
          <w:szCs w:val="21"/>
        </w:rPr>
        <w:t xml:space="preserve"> a </w:t>
      </w:r>
      <w:r w:rsidRPr="00C93800">
        <w:rPr>
          <w:rFonts w:ascii="Tahoma" w:hAnsi="Tahoma" w:cs="Tahoma"/>
          <w:b/>
          <w:sz w:val="21"/>
          <w:szCs w:val="21"/>
        </w:rPr>
        <w:t>Lechner Nonprofit Kft.</w:t>
      </w:r>
      <w:r w:rsidRPr="00C93800">
        <w:rPr>
          <w:rFonts w:ascii="Tahoma" w:hAnsi="Tahoma" w:cs="Tahoma"/>
          <w:sz w:val="21"/>
          <w:szCs w:val="21"/>
        </w:rPr>
        <w:t xml:space="preserve"> </w:t>
      </w:r>
      <w:r w:rsidRPr="00C93800">
        <w:rPr>
          <w:rFonts w:ascii="Tahoma" w:hAnsi="Tahoma" w:cs="Tahoma"/>
          <w:bCs/>
          <w:sz w:val="21"/>
          <w:szCs w:val="21"/>
        </w:rPr>
        <w:t xml:space="preserve">(székhely: </w:t>
      </w:r>
      <w:r w:rsidRPr="00C93800">
        <w:rPr>
          <w:rFonts w:ascii="Tahoma" w:hAnsi="Tahoma" w:cs="Tahoma"/>
          <w:sz w:val="21"/>
          <w:szCs w:val="21"/>
        </w:rPr>
        <w:t>1111 Budapest, Budafoki út 59.</w:t>
      </w:r>
      <w:r w:rsidRPr="00C93800">
        <w:rPr>
          <w:rFonts w:ascii="Tahoma" w:hAnsi="Tahoma" w:cs="Tahoma"/>
          <w:bCs/>
          <w:sz w:val="21"/>
          <w:szCs w:val="21"/>
        </w:rPr>
        <w:t>, adószám: ............................................., cg: ............................................, bankszámlaszám: ............................................ statisztikai szám: ..............................................., képviseli: ...................................................) (továbbiakban: Megrendelő),</w:t>
      </w:r>
    </w:p>
    <w:p w14:paraId="51E65594" w14:textId="77777777" w:rsidR="00091503" w:rsidRPr="00C93800" w:rsidRDefault="00091503" w:rsidP="00091503">
      <w:pPr>
        <w:spacing w:before="60" w:after="60" w:line="240" w:lineRule="auto"/>
        <w:jc w:val="both"/>
        <w:rPr>
          <w:rFonts w:ascii="Tahoma" w:hAnsi="Tahoma" w:cs="Tahoma"/>
          <w:bCs/>
          <w:sz w:val="21"/>
          <w:szCs w:val="21"/>
        </w:rPr>
      </w:pPr>
    </w:p>
    <w:p w14:paraId="0C6DFA84"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másrészről</w:t>
      </w:r>
    </w:p>
    <w:p w14:paraId="72305512"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 xml:space="preserve">.......................................... </w:t>
      </w:r>
      <w:r w:rsidRPr="00C93800">
        <w:rPr>
          <w:rFonts w:ascii="Tahoma" w:hAnsi="Tahoma" w:cs="Tahoma"/>
          <w:bCs/>
          <w:sz w:val="21"/>
          <w:szCs w:val="21"/>
        </w:rPr>
        <w:t>(székhely: ............................................., adószám: ............................................., cg: ............................................, bankszámlaszám: ............................................ statisztikai szám: ..............................................., képviseli: ...................................................)</w:t>
      </w:r>
      <w:r w:rsidRPr="00C93800">
        <w:rPr>
          <w:rFonts w:ascii="Tahoma" w:hAnsi="Tahoma" w:cs="Tahoma"/>
          <w:sz w:val="21"/>
          <w:szCs w:val="21"/>
        </w:rPr>
        <w:t xml:space="preserve"> mint Vállalkozó (továbbiakban: Vállalkozó)</w:t>
      </w:r>
    </w:p>
    <w:p w14:paraId="433C7971" w14:textId="77777777" w:rsidR="00091503" w:rsidRPr="00C93800" w:rsidRDefault="00091503" w:rsidP="00091503">
      <w:pPr>
        <w:pStyle w:val="Listaszerbekezds"/>
        <w:spacing w:before="60" w:after="60"/>
        <w:ind w:left="0"/>
        <w:rPr>
          <w:rFonts w:ascii="Tahoma" w:hAnsi="Tahoma" w:cs="Tahoma"/>
          <w:sz w:val="21"/>
          <w:szCs w:val="21"/>
        </w:rPr>
      </w:pPr>
    </w:p>
    <w:p w14:paraId="020BBF18" w14:textId="77777777" w:rsidR="00091503" w:rsidRPr="00C93800" w:rsidRDefault="00091503" w:rsidP="00091503">
      <w:pPr>
        <w:pStyle w:val="Listaszerbekezds"/>
        <w:spacing w:before="60" w:after="60"/>
        <w:ind w:left="0"/>
        <w:jc w:val="center"/>
        <w:rPr>
          <w:rFonts w:ascii="Tahoma" w:hAnsi="Tahoma" w:cs="Tahoma"/>
          <w:b/>
          <w:sz w:val="21"/>
          <w:szCs w:val="21"/>
        </w:rPr>
      </w:pPr>
      <w:r w:rsidRPr="00C93800">
        <w:rPr>
          <w:rFonts w:ascii="Tahoma" w:hAnsi="Tahoma" w:cs="Tahoma"/>
          <w:b/>
          <w:sz w:val="21"/>
          <w:szCs w:val="21"/>
        </w:rPr>
        <w:t>I.</w:t>
      </w:r>
    </w:p>
    <w:p w14:paraId="17AEA36F" w14:textId="77777777" w:rsidR="00091503" w:rsidRPr="00C93800" w:rsidRDefault="00091503" w:rsidP="00091503">
      <w:pPr>
        <w:pStyle w:val="Listaszerbekezds"/>
        <w:spacing w:before="60" w:after="60"/>
        <w:ind w:left="0"/>
        <w:jc w:val="center"/>
        <w:rPr>
          <w:rFonts w:ascii="Tahoma" w:hAnsi="Tahoma" w:cs="Tahoma"/>
          <w:b/>
          <w:sz w:val="21"/>
          <w:szCs w:val="21"/>
        </w:rPr>
      </w:pPr>
      <w:r w:rsidRPr="00C93800">
        <w:rPr>
          <w:rFonts w:ascii="Tahoma" w:hAnsi="Tahoma" w:cs="Tahoma"/>
          <w:b/>
          <w:sz w:val="21"/>
          <w:szCs w:val="21"/>
        </w:rPr>
        <w:t>Előzmények</w:t>
      </w:r>
    </w:p>
    <w:p w14:paraId="21C09725" w14:textId="77777777" w:rsidR="00091503" w:rsidRPr="00C93800" w:rsidRDefault="00091503" w:rsidP="00091503">
      <w:pPr>
        <w:pStyle w:val="Listaszerbekezds"/>
        <w:spacing w:before="60" w:after="60"/>
        <w:ind w:left="0"/>
        <w:rPr>
          <w:rFonts w:ascii="Tahoma" w:hAnsi="Tahoma" w:cs="Tahoma"/>
          <w:sz w:val="21"/>
          <w:szCs w:val="21"/>
        </w:rPr>
      </w:pPr>
    </w:p>
    <w:p w14:paraId="74732B4C"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Megrendelő a 2015. évi CXLIII. törvény (további</w:t>
      </w:r>
      <w:r>
        <w:rPr>
          <w:rFonts w:ascii="Tahoma" w:hAnsi="Tahoma" w:cs="Tahoma"/>
          <w:sz w:val="21"/>
          <w:szCs w:val="21"/>
        </w:rPr>
        <w:t>akban: Kbt.) II. része szerinti tárgyalásos</w:t>
      </w:r>
      <w:r w:rsidRPr="00C93800">
        <w:rPr>
          <w:rFonts w:ascii="Tahoma" w:hAnsi="Tahoma" w:cs="Tahoma"/>
          <w:sz w:val="21"/>
          <w:szCs w:val="21"/>
        </w:rPr>
        <w:t xml:space="preserve"> közbeszerzési eljárást folytatott le </w:t>
      </w:r>
      <w:r w:rsidRPr="00C93800">
        <w:rPr>
          <w:rFonts w:ascii="Tahoma" w:hAnsi="Tahoma" w:cs="Tahoma"/>
          <w:b/>
          <w:sz w:val="21"/>
          <w:szCs w:val="21"/>
        </w:rPr>
        <w:t>„</w:t>
      </w:r>
      <w:r w:rsidRPr="00AF5C7D">
        <w:rPr>
          <w:rFonts w:ascii="Tahoma" w:hAnsi="Tahoma" w:cs="Tahoma"/>
          <w:b/>
          <w:i/>
          <w:sz w:val="21"/>
          <w:szCs w:val="21"/>
        </w:rPr>
        <w:t>A KÖFOP-1.0.0-VEKOP-15-2016-00040 számú projekt keretében, az Elektronikus Ingatlan-nyilvántartás létrehozása érdekében infrastruktúra-felmérési, valamint adatbázis- és alkalmazásfejlesztési feladatok ellátása</w:t>
      </w:r>
      <w:r w:rsidRPr="00F014D1">
        <w:rPr>
          <w:rFonts w:ascii="Tahoma" w:hAnsi="Tahoma" w:cs="Tahoma"/>
          <w:b/>
          <w:sz w:val="21"/>
          <w:szCs w:val="21"/>
        </w:rPr>
        <w:t>”</w:t>
      </w:r>
      <w:r w:rsidRPr="00C93800">
        <w:rPr>
          <w:rFonts w:ascii="Tahoma" w:hAnsi="Tahoma" w:cs="Tahoma"/>
          <w:sz w:val="21"/>
          <w:szCs w:val="21"/>
        </w:rPr>
        <w:t xml:space="preserve"> tárgyában.</w:t>
      </w:r>
    </w:p>
    <w:p w14:paraId="0151000B"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Az eljárásban nem lehetett részajánlatot tenni, így jelen szerződés a teljes beszerzési tárgyra és mennyiségre vonatkozik.</w:t>
      </w:r>
    </w:p>
    <w:p w14:paraId="1B7B5C2C"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Az eljárás nyerteseként Vállalkozó került kihirdetésre.</w:t>
      </w:r>
    </w:p>
    <w:p w14:paraId="668BC3F9"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Felek a Kbt. szabályainak megfelelően az alábbi szerződést kötik.</w:t>
      </w:r>
    </w:p>
    <w:p w14:paraId="1AEA1172" w14:textId="77777777" w:rsidR="00091503" w:rsidRPr="00C93800" w:rsidRDefault="00091503" w:rsidP="00091503">
      <w:pPr>
        <w:pStyle w:val="Listaszerbekezds"/>
        <w:spacing w:before="60" w:after="60"/>
        <w:ind w:left="0"/>
        <w:rPr>
          <w:rFonts w:ascii="Tahoma" w:hAnsi="Tahoma" w:cs="Tahoma"/>
          <w:sz w:val="21"/>
          <w:szCs w:val="21"/>
        </w:rPr>
      </w:pPr>
      <w:r>
        <w:rPr>
          <w:rFonts w:ascii="Tahoma" w:hAnsi="Tahoma" w:cs="Tahoma"/>
          <w:sz w:val="21"/>
          <w:szCs w:val="21"/>
        </w:rPr>
        <w:tab/>
      </w:r>
      <w:r w:rsidRPr="00C93800">
        <w:rPr>
          <w:rFonts w:ascii="Tahoma" w:hAnsi="Tahoma" w:cs="Tahoma"/>
          <w:sz w:val="21"/>
          <w:szCs w:val="21"/>
        </w:rPr>
        <w:t>Megrendelő rögzíti, hogy a 2013. évi V. törvény (továbbiakban: Ptk.) 8:1.§ (1) bek. 7. pontja alapján szerződő hatóságnak minősül.</w:t>
      </w:r>
    </w:p>
    <w:p w14:paraId="20AC0674" w14:textId="77777777" w:rsidR="00091503" w:rsidRPr="00C93800" w:rsidRDefault="00091503" w:rsidP="00091503">
      <w:pPr>
        <w:tabs>
          <w:tab w:val="left" w:pos="708"/>
        </w:tabs>
        <w:spacing w:before="60" w:after="60" w:line="240" w:lineRule="auto"/>
        <w:rPr>
          <w:rFonts w:ascii="Tahoma" w:hAnsi="Tahoma" w:cs="Tahoma"/>
          <w:b/>
          <w:sz w:val="21"/>
          <w:szCs w:val="21"/>
        </w:rPr>
      </w:pPr>
    </w:p>
    <w:p w14:paraId="028040EC" w14:textId="77777777" w:rsidR="00091503" w:rsidRPr="00C93800" w:rsidRDefault="00091503" w:rsidP="00091503">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II.</w:t>
      </w:r>
    </w:p>
    <w:p w14:paraId="0D475ABB" w14:textId="77777777" w:rsidR="00091503" w:rsidRPr="00C93800" w:rsidRDefault="00091503" w:rsidP="00091503">
      <w:pPr>
        <w:tabs>
          <w:tab w:val="left" w:pos="708"/>
        </w:tabs>
        <w:spacing w:before="60" w:after="60" w:line="240" w:lineRule="auto"/>
        <w:jc w:val="center"/>
        <w:rPr>
          <w:rFonts w:ascii="Tahoma" w:hAnsi="Tahoma" w:cs="Tahoma"/>
          <w:b/>
          <w:sz w:val="21"/>
          <w:szCs w:val="21"/>
        </w:rPr>
      </w:pPr>
      <w:r w:rsidRPr="00C93800">
        <w:rPr>
          <w:rFonts w:ascii="Tahoma" w:hAnsi="Tahoma" w:cs="Tahoma"/>
          <w:b/>
          <w:sz w:val="21"/>
          <w:szCs w:val="21"/>
        </w:rPr>
        <w:t>A szerződés tárgya</w:t>
      </w:r>
    </w:p>
    <w:p w14:paraId="057065DF" w14:textId="77777777" w:rsidR="00091503" w:rsidRPr="00C93800" w:rsidRDefault="00091503" w:rsidP="00091503">
      <w:pPr>
        <w:spacing w:before="60" w:after="60" w:line="240" w:lineRule="auto"/>
        <w:rPr>
          <w:rFonts w:ascii="Tahoma" w:hAnsi="Tahoma" w:cs="Tahoma"/>
          <w:sz w:val="21"/>
          <w:szCs w:val="21"/>
        </w:rPr>
      </w:pPr>
    </w:p>
    <w:p w14:paraId="4400CD61"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megrendeli, Vállalkozó pedig elvállalja a Megrendelőnél használt</w:t>
      </w:r>
      <w:r w:rsidRPr="00181277">
        <w:rPr>
          <w:rFonts w:ascii="Tahoma" w:hAnsi="Tahoma" w:cs="Tahoma"/>
          <w:b/>
          <w:i/>
          <w:sz w:val="21"/>
          <w:szCs w:val="21"/>
        </w:rPr>
        <w:t xml:space="preserve"> </w:t>
      </w:r>
      <w:r w:rsidRPr="00563174">
        <w:rPr>
          <w:rFonts w:ascii="Tahoma" w:hAnsi="Tahoma" w:cs="Tahoma"/>
          <w:b/>
          <w:i/>
          <w:sz w:val="21"/>
          <w:szCs w:val="21"/>
        </w:rPr>
        <w:t xml:space="preserve">Elektronikus Ingatlan-nyilvántartás létrehozása érdekében infrastruktúra-felmérési, valamint adatbázis- és alkalmazásfejlesztési </w:t>
      </w:r>
      <w:r w:rsidRPr="00C93800">
        <w:rPr>
          <w:rFonts w:ascii="Tahoma" w:hAnsi="Tahoma" w:cs="Tahoma"/>
          <w:sz w:val="21"/>
          <w:szCs w:val="21"/>
        </w:rPr>
        <w:t>feladatok ellátását a jelen szerződés, a közbeszerzési eljárás iratanyaga (különösen a műszaki leírás) figyelembevételével, eredményfelelősséggel.</w:t>
      </w:r>
    </w:p>
    <w:p w14:paraId="6DD3E7B8"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Megrendelő a közbeszerzési dokumentumokban részletesen rögzítette az ellátandó feladatokat és annak feltételeit, minőségi és mennyiségi paramétereit. Felek rögzítik, hogy a jelen szerződésnek a teljesítésre vonatkozó rendelkezéseit a műszaki leírásban foglaltakkal együtt kell értelmezni és alkalmazni.</w:t>
      </w:r>
    </w:p>
    <w:p w14:paraId="756D5CDA"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az eljárás tárgyalásos jellegének okán a fentieken túl a felek jogviszonyára irányadóak a tárgyalási jegyzőkönyvekben rögzítettek is (azzal, hogy amennyiben valamely kérdést a tárgyalási jegyzőkönyvek eltérően tartalmaznak, akkor a későbbi dátumú szöveg az irányadó.)</w:t>
      </w:r>
    </w:p>
    <w:p w14:paraId="7F8FFD52"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Felek kifejezetten rögzítik, hogy a közbeszerzési eljárás során a Vállalkozó köteles volt a szerződés tárgyára vonatkozó szakmai ajánlatot készíteni. Felek rögzítik, hogy a szakmai ajánlat a teljesítésre irányadó. A fentiek szerinti szakmai ajánlat megsértése súlyos </w:t>
      </w:r>
      <w:r w:rsidRPr="00C93800">
        <w:rPr>
          <w:rFonts w:ascii="Tahoma" w:hAnsi="Tahoma" w:cs="Tahoma"/>
          <w:sz w:val="21"/>
          <w:szCs w:val="21"/>
        </w:rPr>
        <w:lastRenderedPageBreak/>
        <w:t>szerződésszegésnek minősül. A szakmai ajánlatban foglaltakat – figyelemmel annak értékelési részszempont jellegére – a jelen szerződés mellékletét képező iratok tartalmazzák.</w:t>
      </w:r>
    </w:p>
    <w:p w14:paraId="51F622CE"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fenti megrendelést elfogadja.</w:t>
      </w:r>
    </w:p>
    <w:p w14:paraId="6AA227F4"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 fenti feladatokat a Vállalkozónak, mint a fenti feladatokat rendszeresen, üzletkörében végzően ellátó, megfelelő szakismerettel és gyakorlattal rendelkező személytől elvárható fokozott gondosság mellett kell ellátnia, eredményfelelősséggel, figyelemmel arra, hogy a rendszer folyamatos és rendeltetésszerű működése a Megrendelő kifejezetten fontos érdeke, továbbá közérdek.</w:t>
      </w:r>
    </w:p>
    <w:p w14:paraId="69E3A3CA" w14:textId="77777777" w:rsidR="00091503" w:rsidRPr="00C93800"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a feladat ellátása során az ajánlatában foglaltak és Kbt. szabályainak megfelelően alvállalkozó(k) (Ptk. szerint közreműködők) igénybevételére jogosult, akként, hogy a Vállalkozó az igénybe vett alvállalkozó(k)ért úgy felel, mintha a munkát maga végezte volna. Nem jogszerű igénybevétel esetén felel mindazon károkért is, mely e nélkül nem következett volna be.</w:t>
      </w:r>
    </w:p>
    <w:p w14:paraId="5D0F68A7" w14:textId="77777777" w:rsidR="00091503" w:rsidRDefault="00091503" w:rsidP="00091503">
      <w:pPr>
        <w:numPr>
          <w:ilvl w:val="0"/>
          <w:numId w:val="19"/>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e körben kifejezetten felhívja a Vállalkozó figyelmét a Kbt. 138-139. §-ban foglaltakra</w:t>
      </w:r>
      <w:r>
        <w:rPr>
          <w:rFonts w:ascii="Tahoma" w:hAnsi="Tahoma" w:cs="Tahoma"/>
          <w:sz w:val="21"/>
          <w:szCs w:val="21"/>
        </w:rPr>
        <w:t xml:space="preserve">. </w:t>
      </w:r>
    </w:p>
    <w:p w14:paraId="332EBA91" w14:textId="77777777" w:rsidR="00091503" w:rsidRDefault="00091503" w:rsidP="00091503">
      <w:pPr>
        <w:pStyle w:val="Listaszerbekezds"/>
        <w:numPr>
          <w:ilvl w:val="0"/>
          <w:numId w:val="19"/>
        </w:numPr>
        <w:rPr>
          <w:rFonts w:ascii="Tahoma" w:hAnsi="Tahoma" w:cs="Tahoma"/>
          <w:color w:val="000000"/>
          <w:sz w:val="21"/>
          <w:szCs w:val="21"/>
        </w:rPr>
      </w:pPr>
      <w:r w:rsidRPr="009D30DA">
        <w:rPr>
          <w:rFonts w:ascii="Tahoma" w:hAnsi="Tahoma" w:cs="Tahoma"/>
          <w:color w:val="000000"/>
          <w:sz w:val="21"/>
          <w:szCs w:val="21"/>
        </w:rPr>
        <w:t xml:space="preserve">Felek – figyelemmel a szerződés és az érintett rendszerek és adatbázisok jellegére – kifejezetten megállapodnak </w:t>
      </w:r>
      <w:r>
        <w:rPr>
          <w:rFonts w:ascii="Tahoma" w:hAnsi="Tahoma" w:cs="Tahoma"/>
          <w:color w:val="000000"/>
          <w:sz w:val="21"/>
          <w:szCs w:val="21"/>
        </w:rPr>
        <w:t xml:space="preserve">– </w:t>
      </w:r>
      <w:r w:rsidRPr="009D30DA">
        <w:rPr>
          <w:rFonts w:ascii="Tahoma" w:hAnsi="Tahoma" w:cs="Tahoma"/>
          <w:color w:val="000000"/>
          <w:sz w:val="21"/>
          <w:szCs w:val="21"/>
        </w:rPr>
        <w:t>a Kbt. vonatkozó rendelkezéseinek sérelme nélkül -, hogy bármely alvállalkozó bevonását megelőzően köteles a Vállalkozó</w:t>
      </w:r>
      <w:r w:rsidRPr="00ED019F">
        <w:rPr>
          <w:rFonts w:ascii="Tahoma" w:hAnsi="Tahoma" w:cs="Tahoma"/>
          <w:color w:val="000000"/>
          <w:sz w:val="21"/>
          <w:szCs w:val="21"/>
        </w:rPr>
        <w:t xml:space="preserve"> </w:t>
      </w:r>
      <w:r w:rsidRPr="009D30DA">
        <w:rPr>
          <w:rFonts w:ascii="Tahoma" w:hAnsi="Tahoma" w:cs="Tahoma"/>
          <w:color w:val="000000"/>
          <w:sz w:val="21"/>
          <w:szCs w:val="21"/>
        </w:rPr>
        <w:t>bejelenteni, az érintett alvállalkozó</w:t>
      </w:r>
      <w:r>
        <w:rPr>
          <w:rFonts w:ascii="Tahoma" w:hAnsi="Tahoma" w:cs="Tahoma"/>
          <w:color w:val="000000"/>
          <w:sz w:val="21"/>
          <w:szCs w:val="21"/>
        </w:rPr>
        <w:t>,</w:t>
      </w:r>
      <w:r w:rsidRPr="009D30DA">
        <w:rPr>
          <w:rFonts w:ascii="Tahoma" w:hAnsi="Tahoma" w:cs="Tahoma"/>
          <w:color w:val="000000"/>
          <w:sz w:val="21"/>
          <w:szCs w:val="21"/>
        </w:rPr>
        <w:t xml:space="preserve"> jelen szerződés keretében meghatározott munkavégzés</w:t>
      </w:r>
      <w:r>
        <w:rPr>
          <w:rFonts w:ascii="Tahoma" w:hAnsi="Tahoma" w:cs="Tahoma"/>
          <w:color w:val="000000"/>
          <w:sz w:val="21"/>
          <w:szCs w:val="21"/>
        </w:rPr>
        <w:t>ének</w:t>
      </w:r>
      <w:r w:rsidRPr="009D30DA">
        <w:rPr>
          <w:rFonts w:ascii="Tahoma" w:hAnsi="Tahoma" w:cs="Tahoma"/>
          <w:color w:val="000000"/>
          <w:sz w:val="21"/>
          <w:szCs w:val="21"/>
        </w:rPr>
        <w:t xml:space="preserve"> tényleges megkezdése előtt </w:t>
      </w:r>
      <w:r>
        <w:rPr>
          <w:rFonts w:ascii="Tahoma" w:hAnsi="Tahoma" w:cs="Tahoma"/>
          <w:color w:val="000000"/>
          <w:sz w:val="21"/>
          <w:szCs w:val="21"/>
        </w:rPr>
        <w:t>legalább 10</w:t>
      </w:r>
      <w:r w:rsidRPr="009D30DA">
        <w:rPr>
          <w:rFonts w:ascii="Tahoma" w:hAnsi="Tahoma" w:cs="Tahoma"/>
          <w:color w:val="000000"/>
          <w:sz w:val="21"/>
          <w:szCs w:val="21"/>
        </w:rPr>
        <w:t xml:space="preserve"> naptári nappal</w:t>
      </w:r>
      <w:r>
        <w:rPr>
          <w:rFonts w:ascii="Tahoma" w:hAnsi="Tahoma" w:cs="Tahoma"/>
          <w:color w:val="000000"/>
          <w:sz w:val="21"/>
          <w:szCs w:val="21"/>
        </w:rPr>
        <w:t>,</w:t>
      </w:r>
      <w:r w:rsidRPr="009D30DA">
        <w:rPr>
          <w:rFonts w:ascii="Tahoma" w:hAnsi="Tahoma" w:cs="Tahoma"/>
          <w:color w:val="000000"/>
          <w:sz w:val="21"/>
          <w:szCs w:val="21"/>
        </w:rPr>
        <w:t xml:space="preserve"> az alvállalkozó Kbt-ben meghatározott adatait és az azzal kapcsolatos dokumentumokat – kivéve azon alvállalkozókat, akiket a jelen szerződés hatálybalépésekor már bejelentésre kerültek - súlyos szerződésszegés terhe mellett. </w:t>
      </w:r>
      <w:r>
        <w:rPr>
          <w:rFonts w:ascii="Tahoma" w:hAnsi="Tahoma" w:cs="Tahoma"/>
          <w:color w:val="000000"/>
          <w:sz w:val="21"/>
          <w:szCs w:val="21"/>
        </w:rPr>
        <w:t xml:space="preserve">Ugyanezen a Megrendelő részére történő bejelentési rendelkezés vonatkozik az alvállalkozói körből kikerülő vállalkozókra is. </w:t>
      </w:r>
    </w:p>
    <w:p w14:paraId="22B815BC" w14:textId="77777777" w:rsidR="00091503" w:rsidRDefault="00091503" w:rsidP="00091503">
      <w:pPr>
        <w:pStyle w:val="Listaszerbekezds"/>
        <w:numPr>
          <w:ilvl w:val="0"/>
          <w:numId w:val="19"/>
        </w:numPr>
        <w:rPr>
          <w:rFonts w:ascii="Tahoma" w:hAnsi="Tahoma" w:cs="Tahoma"/>
          <w:color w:val="000000"/>
          <w:sz w:val="21"/>
          <w:szCs w:val="21"/>
        </w:rPr>
      </w:pPr>
      <w:r w:rsidRPr="009D30DA">
        <w:rPr>
          <w:rFonts w:ascii="Tahoma" w:hAnsi="Tahoma" w:cs="Tahoma"/>
          <w:color w:val="000000"/>
          <w:sz w:val="21"/>
          <w:szCs w:val="21"/>
        </w:rPr>
        <w:t xml:space="preserve">Vállalkozó tudomásul veszi, hogy súlyos szerződésszegésnek minősül a fentiek bármely módon történő megsértése. </w:t>
      </w:r>
    </w:p>
    <w:p w14:paraId="0B268499" w14:textId="77777777" w:rsidR="00091503" w:rsidRDefault="00091503" w:rsidP="00091503">
      <w:pPr>
        <w:pStyle w:val="Listaszerbekezds"/>
        <w:numPr>
          <w:ilvl w:val="0"/>
          <w:numId w:val="19"/>
        </w:numPr>
        <w:rPr>
          <w:rFonts w:ascii="Tahoma" w:hAnsi="Tahoma" w:cs="Tahoma"/>
          <w:color w:val="000000"/>
          <w:sz w:val="21"/>
          <w:szCs w:val="21"/>
        </w:rPr>
      </w:pPr>
      <w:r w:rsidRPr="009D30DA">
        <w:rPr>
          <w:rFonts w:ascii="Tahoma" w:hAnsi="Tahoma" w:cs="Tahoma"/>
          <w:color w:val="000000"/>
          <w:sz w:val="21"/>
          <w:szCs w:val="21"/>
        </w:rPr>
        <w:t xml:space="preserve">Felek rögzítik továbbá, hogy az alvállalkozó mindaddig nem kezdheti meg a munkát, amíg a Vállalkozó a fenti kötelezettségét </w:t>
      </w:r>
      <w:r>
        <w:rPr>
          <w:rFonts w:ascii="Tahoma" w:hAnsi="Tahoma" w:cs="Tahoma"/>
          <w:color w:val="000000"/>
          <w:sz w:val="21"/>
          <w:szCs w:val="21"/>
        </w:rPr>
        <w:t xml:space="preserve">a Megrendelő felé maradéktalanul, az adott alvállalkozó vonatkozásában </w:t>
      </w:r>
      <w:r w:rsidRPr="009D30DA">
        <w:rPr>
          <w:rFonts w:ascii="Tahoma" w:hAnsi="Tahoma" w:cs="Tahoma"/>
          <w:color w:val="000000"/>
          <w:sz w:val="21"/>
          <w:szCs w:val="21"/>
        </w:rPr>
        <w:t xml:space="preserve">nem teljesítette. </w:t>
      </w:r>
    </w:p>
    <w:p w14:paraId="5FB99701" w14:textId="77777777" w:rsidR="00091503" w:rsidRDefault="00091503" w:rsidP="00091503">
      <w:pPr>
        <w:pStyle w:val="Listaszerbekezds"/>
        <w:numPr>
          <w:ilvl w:val="0"/>
          <w:numId w:val="19"/>
        </w:numPr>
        <w:rPr>
          <w:rFonts w:ascii="Tahoma" w:hAnsi="Tahoma" w:cs="Tahoma"/>
          <w:color w:val="000000"/>
          <w:sz w:val="21"/>
          <w:szCs w:val="21"/>
        </w:rPr>
      </w:pPr>
      <w:r w:rsidRPr="009D30DA">
        <w:rPr>
          <w:rFonts w:ascii="Tahoma" w:hAnsi="Tahoma" w:cs="Tahoma"/>
          <w:color w:val="000000"/>
          <w:sz w:val="21"/>
          <w:szCs w:val="21"/>
        </w:rPr>
        <w:t xml:space="preserve">Megrendelő jogosult az </w:t>
      </w:r>
      <w:r>
        <w:rPr>
          <w:rFonts w:ascii="Tahoma" w:hAnsi="Tahoma" w:cs="Tahoma"/>
          <w:color w:val="000000"/>
          <w:sz w:val="21"/>
          <w:szCs w:val="21"/>
        </w:rPr>
        <w:t xml:space="preserve">érintett </w:t>
      </w:r>
      <w:r w:rsidRPr="009D30DA">
        <w:rPr>
          <w:rFonts w:ascii="Tahoma" w:hAnsi="Tahoma" w:cs="Tahoma"/>
          <w:color w:val="000000"/>
          <w:sz w:val="21"/>
          <w:szCs w:val="21"/>
        </w:rPr>
        <w:t>alvállalkozóval való együttműködést</w:t>
      </w:r>
      <w:r>
        <w:rPr>
          <w:rFonts w:ascii="Tahoma" w:hAnsi="Tahoma" w:cs="Tahoma"/>
          <w:color w:val="000000"/>
          <w:sz w:val="21"/>
          <w:szCs w:val="21"/>
        </w:rPr>
        <w:t>,</w:t>
      </w:r>
      <w:r w:rsidRPr="009D30DA">
        <w:rPr>
          <w:rFonts w:ascii="Tahoma" w:hAnsi="Tahoma" w:cs="Tahoma"/>
          <w:color w:val="000000"/>
          <w:sz w:val="21"/>
          <w:szCs w:val="21"/>
        </w:rPr>
        <w:t xml:space="preserve"> (különösen hozzáférés biztosítását, teljesítési helyre történő bejutás biztosítását) kártérítési vagy egyéb kötelezettség nélkül</w:t>
      </w:r>
      <w:r>
        <w:rPr>
          <w:rFonts w:ascii="Tahoma" w:hAnsi="Tahoma" w:cs="Tahoma"/>
          <w:color w:val="000000"/>
          <w:sz w:val="21"/>
          <w:szCs w:val="21"/>
        </w:rPr>
        <w:t>,</w:t>
      </w:r>
      <w:r w:rsidRPr="009D30DA">
        <w:rPr>
          <w:rFonts w:ascii="Tahoma" w:hAnsi="Tahoma" w:cs="Tahoma"/>
          <w:color w:val="000000"/>
          <w:sz w:val="21"/>
          <w:szCs w:val="21"/>
        </w:rPr>
        <w:t xml:space="preserve"> az adott alvállalkozó vonatkozásában megtagadni, amíg a fenti követelmények teljes mértékben nem teljesültek.</w:t>
      </w:r>
    </w:p>
    <w:p w14:paraId="6DE2EEC2" w14:textId="77777777" w:rsidR="00091503" w:rsidRDefault="00091503" w:rsidP="00091503">
      <w:pPr>
        <w:pStyle w:val="Listaszerbekezds"/>
        <w:numPr>
          <w:ilvl w:val="0"/>
          <w:numId w:val="19"/>
        </w:numPr>
        <w:rPr>
          <w:rFonts w:ascii="Tahoma" w:hAnsi="Tahoma" w:cs="Tahoma"/>
          <w:color w:val="000000"/>
          <w:sz w:val="21"/>
          <w:szCs w:val="21"/>
        </w:rPr>
      </w:pPr>
      <w:r>
        <w:rPr>
          <w:rFonts w:ascii="Tahoma" w:hAnsi="Tahoma" w:cs="Tahoma"/>
          <w:color w:val="000000"/>
          <w:sz w:val="21"/>
          <w:szCs w:val="21"/>
        </w:rPr>
        <w:t>Megrendelő jogosult</w:t>
      </w:r>
      <w:r w:rsidRPr="009D30DA">
        <w:rPr>
          <w:rFonts w:ascii="Tahoma" w:hAnsi="Tahoma" w:cs="Tahoma"/>
          <w:color w:val="000000"/>
          <w:sz w:val="21"/>
          <w:szCs w:val="21"/>
        </w:rPr>
        <w:t xml:space="preserve"> az adott alvállalkozó vonatkozásában megtagadni</w:t>
      </w:r>
      <w:r>
        <w:rPr>
          <w:rFonts w:ascii="Tahoma" w:hAnsi="Tahoma" w:cs="Tahoma"/>
          <w:color w:val="000000"/>
          <w:sz w:val="21"/>
          <w:szCs w:val="21"/>
        </w:rPr>
        <w:t xml:space="preserve"> a benyújtott részteljesítés kiegyenlítését</w:t>
      </w:r>
      <w:r w:rsidRPr="009D30DA">
        <w:rPr>
          <w:rFonts w:ascii="Tahoma" w:hAnsi="Tahoma" w:cs="Tahoma"/>
          <w:color w:val="000000"/>
          <w:sz w:val="21"/>
          <w:szCs w:val="21"/>
        </w:rPr>
        <w:t>, amíg a fenti követelmények teljes mértékben nem teljesültek.</w:t>
      </w:r>
    </w:p>
    <w:p w14:paraId="35EE69CF" w14:textId="77777777" w:rsidR="00091503" w:rsidRPr="00C93800" w:rsidRDefault="00091503" w:rsidP="00091503">
      <w:pPr>
        <w:spacing w:before="60" w:after="60" w:line="240" w:lineRule="auto"/>
        <w:rPr>
          <w:rFonts w:ascii="Tahoma" w:hAnsi="Tahoma" w:cs="Tahoma"/>
          <w:sz w:val="21"/>
          <w:szCs w:val="21"/>
        </w:rPr>
      </w:pPr>
    </w:p>
    <w:p w14:paraId="165E023E" w14:textId="77777777" w:rsidR="00091503" w:rsidRPr="00C93800" w:rsidRDefault="00091503" w:rsidP="00091503">
      <w:pPr>
        <w:tabs>
          <w:tab w:val="left" w:pos="426"/>
        </w:tabs>
        <w:spacing w:before="60" w:after="60" w:line="240" w:lineRule="auto"/>
        <w:ind w:firstLine="420"/>
        <w:jc w:val="center"/>
        <w:rPr>
          <w:rFonts w:ascii="Tahoma" w:hAnsi="Tahoma" w:cs="Tahoma"/>
          <w:b/>
          <w:sz w:val="21"/>
          <w:szCs w:val="21"/>
        </w:rPr>
      </w:pPr>
      <w:r w:rsidRPr="00C93800">
        <w:rPr>
          <w:rFonts w:ascii="Tahoma" w:hAnsi="Tahoma" w:cs="Tahoma"/>
          <w:b/>
          <w:sz w:val="21"/>
          <w:szCs w:val="21"/>
        </w:rPr>
        <w:t>III.</w:t>
      </w:r>
    </w:p>
    <w:p w14:paraId="2F88C869"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A felek jogai és kötelezettségei</w:t>
      </w:r>
    </w:p>
    <w:p w14:paraId="2D7D2D5A" w14:textId="77777777" w:rsidR="00091503" w:rsidRPr="00C93800" w:rsidRDefault="00091503" w:rsidP="00091503">
      <w:pPr>
        <w:spacing w:before="60" w:after="60" w:line="240" w:lineRule="auto"/>
        <w:rPr>
          <w:rFonts w:ascii="Tahoma" w:hAnsi="Tahoma" w:cs="Tahoma"/>
          <w:sz w:val="21"/>
          <w:szCs w:val="21"/>
        </w:rPr>
      </w:pPr>
    </w:p>
    <w:p w14:paraId="36419AEE"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minden, jelen szerződésben meghatározott tevékenysége során a mindenkor hatályos valamennyi magyar, Európai Uniós jogszabály betartására.</w:t>
      </w:r>
    </w:p>
    <w:p w14:paraId="0DE17002"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a vonatkozó támogatási szerződések (támogató okiratok) és mellékleteinek betartására. Megrendelő ezen iratokat a Vállalkozó részére elérhetővé teszi. Nem felel a Vállalkozó azon – fenti iratokban található – szabály megsértéséért, amelyről nem tudott, illetve kellő körültekintés mellett s</w:t>
      </w:r>
      <w:r>
        <w:rPr>
          <w:rFonts w:ascii="Tahoma" w:hAnsi="Tahoma" w:cs="Tahoma"/>
          <w:sz w:val="21"/>
          <w:szCs w:val="21"/>
        </w:rPr>
        <w:t>em tudhatott. Érintett projekt</w:t>
      </w:r>
      <w:r w:rsidRPr="00C93800">
        <w:rPr>
          <w:rFonts w:ascii="Tahoma" w:hAnsi="Tahoma" w:cs="Tahoma"/>
          <w:sz w:val="21"/>
          <w:szCs w:val="21"/>
        </w:rPr>
        <w:t xml:space="preserve">: </w:t>
      </w:r>
      <w:r w:rsidRPr="00181277">
        <w:rPr>
          <w:rFonts w:ascii="Tahoma" w:hAnsi="Tahoma" w:cs="Tahoma"/>
          <w:sz w:val="21"/>
          <w:szCs w:val="21"/>
        </w:rPr>
        <w:t>KÖFOP-1.0.0-VEKOP-15-2016-00040</w:t>
      </w:r>
    </w:p>
    <w:p w14:paraId="1C92C483" w14:textId="77777777" w:rsidR="00091503" w:rsidRPr="00C93800" w:rsidRDefault="00091503" w:rsidP="00091503">
      <w:pPr>
        <w:numPr>
          <w:ilvl w:val="0"/>
          <w:numId w:val="26"/>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 tevékenységét az előírtakhoz képest hiány- és hibamentesen kell, hogy megvalósítsa (teljesítse), az előírt határidőkön belül.</w:t>
      </w:r>
    </w:p>
    <w:p w14:paraId="45898984" w14:textId="77777777" w:rsidR="00091503" w:rsidRPr="00C93800" w:rsidRDefault="00091503" w:rsidP="00091503">
      <w:pPr>
        <w:numPr>
          <w:ilvl w:val="0"/>
          <w:numId w:val="26"/>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Bármilyen, a szerződésszerű teljesítést veszélyeztető akadályoztatást (ide értve a késedelmet is) Vállalkozónak haladéktalanul</w:t>
      </w:r>
      <w:r>
        <w:rPr>
          <w:rFonts w:ascii="Tahoma" w:hAnsi="Tahoma" w:cs="Tahoma"/>
          <w:sz w:val="21"/>
          <w:szCs w:val="21"/>
        </w:rPr>
        <w:t>, de legkésőbb 5 munkanapon belül</w:t>
      </w:r>
      <w:r w:rsidRPr="00C93800">
        <w:rPr>
          <w:rFonts w:ascii="Tahoma" w:hAnsi="Tahoma" w:cs="Tahoma"/>
          <w:sz w:val="21"/>
          <w:szCs w:val="21"/>
        </w:rPr>
        <w:t xml:space="preserve"> jeleznie kell Megrendelő felé, illetve a késedelem/akadályoztatás elhárítása érdekében minden tőle elvárható intézkedést haladéktalanul</w:t>
      </w:r>
      <w:r>
        <w:rPr>
          <w:rFonts w:ascii="Tahoma" w:hAnsi="Tahoma" w:cs="Tahoma"/>
          <w:sz w:val="21"/>
          <w:szCs w:val="21"/>
        </w:rPr>
        <w:t>,</w:t>
      </w:r>
      <w:r w:rsidRPr="004772C2">
        <w:rPr>
          <w:rFonts w:ascii="Tahoma" w:hAnsi="Tahoma" w:cs="Tahoma"/>
          <w:sz w:val="21"/>
          <w:szCs w:val="21"/>
        </w:rPr>
        <w:t xml:space="preserve"> </w:t>
      </w:r>
      <w:r>
        <w:rPr>
          <w:rFonts w:ascii="Tahoma" w:hAnsi="Tahoma" w:cs="Tahoma"/>
          <w:sz w:val="21"/>
          <w:szCs w:val="21"/>
        </w:rPr>
        <w:t>de legkésőbb 5 munkanapon belül</w:t>
      </w:r>
      <w:r w:rsidRPr="00C93800">
        <w:rPr>
          <w:rFonts w:ascii="Tahoma" w:hAnsi="Tahoma" w:cs="Tahoma"/>
          <w:sz w:val="21"/>
          <w:szCs w:val="21"/>
        </w:rPr>
        <w:t xml:space="preserve"> meg kell tennie. A tájékoztatás </w:t>
      </w:r>
      <w:r w:rsidRPr="00C93800">
        <w:rPr>
          <w:rFonts w:ascii="Tahoma" w:hAnsi="Tahoma" w:cs="Tahoma"/>
          <w:sz w:val="21"/>
          <w:szCs w:val="21"/>
        </w:rPr>
        <w:lastRenderedPageBreak/>
        <w:t>elmulasztásából, vagy nem teljes körű teljesítéséből eredő károkért Vállalkozó teljes kártérítési felelősséggel tartozik.</w:t>
      </w:r>
    </w:p>
    <w:p w14:paraId="486D6212"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Vállalkozó a Megrendelő </w:t>
      </w:r>
      <w:r>
        <w:rPr>
          <w:rFonts w:ascii="Tahoma" w:hAnsi="Tahoma" w:cs="Tahoma"/>
          <w:sz w:val="21"/>
          <w:szCs w:val="21"/>
        </w:rPr>
        <w:t xml:space="preserve">írásos </w:t>
      </w:r>
      <w:r w:rsidRPr="00C93800">
        <w:rPr>
          <w:rFonts w:ascii="Tahoma" w:hAnsi="Tahoma" w:cs="Tahoma"/>
          <w:sz w:val="21"/>
          <w:szCs w:val="21"/>
        </w:rPr>
        <w:t>utasítása szerint köteles eljárni. Az utasítás nem terjedhet ki a tevékenység megszervezésére és nem teheti a teljesítést terhesebbé.</w:t>
      </w:r>
    </w:p>
    <w:p w14:paraId="27583391"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Ha a Megrendelő szakszerűtlen utasítást ad, a Vállalkozó köteles őt erre </w:t>
      </w:r>
      <w:r>
        <w:rPr>
          <w:rFonts w:ascii="Tahoma" w:hAnsi="Tahoma" w:cs="Tahoma"/>
          <w:sz w:val="21"/>
          <w:szCs w:val="21"/>
        </w:rPr>
        <w:t xml:space="preserve">írásban </w:t>
      </w:r>
      <w:r w:rsidRPr="00C93800">
        <w:rPr>
          <w:rFonts w:ascii="Tahoma" w:hAnsi="Tahoma" w:cs="Tahoma"/>
          <w:sz w:val="21"/>
          <w:szCs w:val="21"/>
        </w:rPr>
        <w:t xml:space="preserve">figyelmeztetni. Ha a Megrendelő a figyelmeztetés ellenére utasítását fenntartja, a Vállalkozó a szerződéstől - ha másképpen a szerződés szerződésszerű teljesítése nem biztosítható - elállhat vagy a feladatot a Megrendelő </w:t>
      </w:r>
      <w:r>
        <w:rPr>
          <w:rFonts w:ascii="Tahoma" w:hAnsi="Tahoma" w:cs="Tahoma"/>
          <w:sz w:val="21"/>
          <w:szCs w:val="21"/>
        </w:rPr>
        <w:t xml:space="preserve">írásos </w:t>
      </w:r>
      <w:r w:rsidRPr="00C93800">
        <w:rPr>
          <w:rFonts w:ascii="Tahoma" w:hAnsi="Tahoma" w:cs="Tahoma"/>
          <w:sz w:val="21"/>
          <w:szCs w:val="21"/>
        </w:rPr>
        <w:t>utasításai szerint, a Megrendelő kockázatára elláthatja. A Vállalkozó köteles megtagadni az utasítás teljesítését, ha annak végrehajtása jogszabály vagy hatósági határozat megsértéséhez vezetne, vagy veszélyeztetné mások személyét vagy vagyonát, továbbá</w:t>
      </w:r>
      <w:r>
        <w:rPr>
          <w:rFonts w:ascii="Tahoma" w:hAnsi="Tahoma" w:cs="Tahoma"/>
          <w:sz w:val="21"/>
          <w:szCs w:val="21"/>
        </w:rPr>
        <w:t>,</w:t>
      </w:r>
      <w:r w:rsidRPr="00C93800">
        <w:rPr>
          <w:rFonts w:ascii="Tahoma" w:hAnsi="Tahoma" w:cs="Tahoma"/>
          <w:sz w:val="21"/>
          <w:szCs w:val="21"/>
        </w:rPr>
        <w:t xml:space="preserve"> ha az utasítás teljesítése bármely alrendszer működőképességét veszélyeztetné vagy kizárná, vagy egyébként adatvesztést okozna.</w:t>
      </w:r>
    </w:p>
    <w:p w14:paraId="7DBF1225"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szükség esetén konzultációt kezdeményez Megrendelőnél a feladat teljesítésének egyeztetése érdekében. Ezen kötelezettség teljesítésének elmaradása</w:t>
      </w:r>
      <w:r>
        <w:rPr>
          <w:rFonts w:ascii="Tahoma" w:hAnsi="Tahoma" w:cs="Tahoma"/>
          <w:sz w:val="21"/>
          <w:szCs w:val="21"/>
        </w:rPr>
        <w:t>,</w:t>
      </w:r>
      <w:r w:rsidRPr="00C93800">
        <w:rPr>
          <w:rFonts w:ascii="Tahoma" w:hAnsi="Tahoma" w:cs="Tahoma"/>
          <w:sz w:val="21"/>
          <w:szCs w:val="21"/>
        </w:rPr>
        <w:t xml:space="preserve"> vagy késedelme a Vállalkozó felelősségi körébe tartozik.</w:t>
      </w:r>
    </w:p>
    <w:p w14:paraId="262818CB"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Megrendelő jogosult a Vállalkozó tevékenységét ellenőrizni, valamint szükség esetén </w:t>
      </w:r>
      <w:r>
        <w:rPr>
          <w:rFonts w:ascii="Tahoma" w:hAnsi="Tahoma" w:cs="Tahoma"/>
          <w:sz w:val="21"/>
          <w:szCs w:val="21"/>
        </w:rPr>
        <w:t xml:space="preserve">írásban </w:t>
      </w:r>
      <w:r w:rsidRPr="00C93800">
        <w:rPr>
          <w:rFonts w:ascii="Tahoma" w:hAnsi="Tahoma" w:cs="Tahoma"/>
          <w:sz w:val="21"/>
          <w:szCs w:val="21"/>
        </w:rPr>
        <w:t xml:space="preserve">tájékoztatást kérni. </w:t>
      </w:r>
    </w:p>
    <w:p w14:paraId="6B4BE741"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tájékoztatás kérés keretében a Vállalkozó köteles a kért tájékoztatást </w:t>
      </w:r>
      <w:r>
        <w:rPr>
          <w:rFonts w:ascii="Tahoma" w:hAnsi="Tahoma" w:cs="Tahoma"/>
          <w:sz w:val="21"/>
          <w:szCs w:val="21"/>
        </w:rPr>
        <w:t xml:space="preserve">írásban </w:t>
      </w:r>
      <w:r w:rsidRPr="00C93800">
        <w:rPr>
          <w:rFonts w:ascii="Tahoma" w:hAnsi="Tahoma" w:cs="Tahoma"/>
          <w:sz w:val="21"/>
          <w:szCs w:val="21"/>
        </w:rPr>
        <w:t xml:space="preserve">megadni </w:t>
      </w:r>
      <w:r>
        <w:rPr>
          <w:rFonts w:ascii="Tahoma" w:hAnsi="Tahoma" w:cs="Tahoma"/>
          <w:sz w:val="21"/>
          <w:szCs w:val="21"/>
        </w:rPr>
        <w:t>3</w:t>
      </w:r>
      <w:r w:rsidRPr="00C93800">
        <w:rPr>
          <w:rFonts w:ascii="Tahoma" w:hAnsi="Tahoma" w:cs="Tahoma"/>
          <w:sz w:val="21"/>
          <w:szCs w:val="21"/>
        </w:rPr>
        <w:t xml:space="preserve"> munkanapon belül (kivéve, ha a tájékoztatás, ill. az érintett feladat jellegéből, vagy jelen szerződésből más nem következik), szükség esetén a teljesítéssel kapcsolatban a Megrendelőt kérés nélkül tájékoztatni.</w:t>
      </w:r>
    </w:p>
    <w:p w14:paraId="59F39BB4"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kifejezetten rögzítik, hogy sem az ellenőrzés teljesítése, sem annak elmaradása vagy hibás teljesítése nem mentesíti a Vállalkozót a szerződésszegésből eredő jogkövetkezmények alól.</w:t>
      </w:r>
    </w:p>
    <w:p w14:paraId="71A9223A"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vállalja, hogy a Vállalkozó kérésére a Vállalkozó részére hozzáférhetővé teszi a Vállalkozó munkavégzéséhez szükséges, a Megrendelő rendelkezésére álló adatokat és dokumentumokat</w:t>
      </w:r>
      <w:r>
        <w:rPr>
          <w:rFonts w:ascii="Tahoma" w:hAnsi="Tahoma" w:cs="Tahoma"/>
          <w:sz w:val="21"/>
          <w:szCs w:val="21"/>
        </w:rPr>
        <w:t>, Vállalkozó kérésétől számított 5 munkanapon belül</w:t>
      </w:r>
      <w:r w:rsidRPr="00C93800">
        <w:rPr>
          <w:rFonts w:ascii="Tahoma" w:hAnsi="Tahoma" w:cs="Tahoma"/>
          <w:sz w:val="21"/>
          <w:szCs w:val="21"/>
        </w:rPr>
        <w:t>.</w:t>
      </w:r>
      <w:r>
        <w:rPr>
          <w:rFonts w:ascii="Tahoma" w:hAnsi="Tahoma" w:cs="Tahoma"/>
          <w:sz w:val="21"/>
          <w:szCs w:val="21"/>
        </w:rPr>
        <w:t xml:space="preserve"> A Megrendelő esetleges késedelmes adatszolgáltatása alapot teremt Vállalkozónak arra, hogy írásban akadályt közöljön a kérés teljesítéséig. A Megrendelő köteles biztosítani a Vállalkozó teljesítéséhez szükséges működtetési környezetet, aminek rendelkezésre állásának időpontjáról Felek írásban megállapodnak, jelen szerződés hatálybalépését követő 60 napon belül. </w:t>
      </w:r>
    </w:p>
    <w:p w14:paraId="0093031C"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biztosítja továbbá, hogy Vállalkozó a jelen szerződésből eredő feladatai elvégzéséhez szükséges kérdésekben a Megrendelő megfelelő alkalmazottaival konzultálhasson.</w:t>
      </w:r>
    </w:p>
    <w:p w14:paraId="22EAFC5A"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teljesítés helye: 1111 Budapest, Budafoki út 59.</w:t>
      </w:r>
      <w:r>
        <w:rPr>
          <w:rFonts w:ascii="Tahoma" w:hAnsi="Tahoma" w:cs="Tahoma"/>
          <w:sz w:val="21"/>
          <w:szCs w:val="21"/>
        </w:rPr>
        <w:t xml:space="preserve"> </w:t>
      </w:r>
      <w:r w:rsidRPr="00700D24">
        <w:rPr>
          <w:rFonts w:ascii="Tahoma" w:hAnsi="Tahoma" w:cs="Tahoma"/>
          <w:sz w:val="21"/>
          <w:szCs w:val="21"/>
        </w:rPr>
        <w:t>E/3. Épület</w:t>
      </w:r>
    </w:p>
    <w:p w14:paraId="2BDFBE7F"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Vállalkozó szavatol azért, hogy a jelen szerződésből fakadó kötelezettségei teljesítése során elegendő számú és a szükséges szaktudással rendelkező személyeket foglalkoztat. Ez különösen irányadó az alkalmassági feltételeknél meghatározott személyek vonatkozásában.</w:t>
      </w:r>
    </w:p>
    <w:p w14:paraId="419BDD26"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mindent megtenni azért, hogy adatvesztés a Megrendelő rendszerében, azok hardverein ne következzen be. Vállalkozó teljes kártérítési felelősséget vállal az esetleges olyan adatvesztésért, amiért felelős.</w:t>
      </w:r>
    </w:p>
    <w:p w14:paraId="137FD62F"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mindazon tevékenységét, melyek a Megrendelő által üzemeltetett rendszerek rendeltetésszerű működését befolyásolhatják, csak előzetes időpont</w:t>
      </w:r>
      <w:r>
        <w:rPr>
          <w:rFonts w:ascii="Tahoma" w:hAnsi="Tahoma" w:cs="Tahoma"/>
          <w:sz w:val="21"/>
          <w:szCs w:val="21"/>
        </w:rPr>
        <w:t xml:space="preserve"> </w:t>
      </w:r>
      <w:r w:rsidRPr="00C93800">
        <w:rPr>
          <w:rFonts w:ascii="Tahoma" w:hAnsi="Tahoma" w:cs="Tahoma"/>
          <w:sz w:val="21"/>
          <w:szCs w:val="21"/>
        </w:rPr>
        <w:t>egyeztetéssel és akként köteles végrehajtani, hogy sem adatvesztés, sem más jellegű, a rendszer és részeinek rendeltetésszerű működését befolyásoló probléma ne merüljön fel.</w:t>
      </w:r>
    </w:p>
    <w:p w14:paraId="2A487CED" w14:textId="77777777" w:rsidR="00091503" w:rsidRPr="00C93800"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Fentebb, ill. a műszaki tartalomra vonatkozó egyéb iratokban leírt vállalkozói kötelezettségek bármelyikének megsértése súlyos szerződésszegésnek minősül.</w:t>
      </w:r>
    </w:p>
    <w:p w14:paraId="39ED5E40" w14:textId="77777777" w:rsidR="00091503"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köteles a szerződésszerű teljesítést átvenni.</w:t>
      </w:r>
    </w:p>
    <w:p w14:paraId="62458208" w14:textId="77777777" w:rsidR="00091503" w:rsidRDefault="00091503" w:rsidP="00091503">
      <w:pPr>
        <w:numPr>
          <w:ilvl w:val="0"/>
          <w:numId w:val="26"/>
        </w:numPr>
        <w:suppressAutoHyphens w:val="0"/>
        <w:spacing w:before="60" w:after="60" w:line="240" w:lineRule="auto"/>
        <w:jc w:val="both"/>
        <w:textAlignment w:val="auto"/>
        <w:rPr>
          <w:rFonts w:ascii="Tahoma" w:hAnsi="Tahoma" w:cs="Tahoma"/>
          <w:sz w:val="21"/>
          <w:szCs w:val="21"/>
        </w:rPr>
      </w:pPr>
      <w:r w:rsidRPr="00B83A63">
        <w:rPr>
          <w:rFonts w:ascii="Tahoma" w:hAnsi="Tahoma" w:cs="Tahoma"/>
          <w:sz w:val="21"/>
          <w:szCs w:val="21"/>
        </w:rPr>
        <w:t>Felek rögzítik, hogy a Vállalkozó az ajánlatában az ellenszolgáltatáson túl az alábbi ajánlati részszempontra az alábbi ajánlatot tette, mely követelménynek a Vállalkozónak a szerződés teljesítése folyamán folyamatosan meg kell felelnie, súlyos szerződésszegés terhe mellett:</w:t>
      </w:r>
    </w:p>
    <w:tbl>
      <w:tblPr>
        <w:tblStyle w:val="Rcsostblzat"/>
        <w:tblW w:w="9649" w:type="dxa"/>
        <w:tblInd w:w="552" w:type="dxa"/>
        <w:tblLook w:val="04A0" w:firstRow="1" w:lastRow="0" w:firstColumn="1" w:lastColumn="0" w:noHBand="0" w:noVBand="1"/>
      </w:tblPr>
      <w:tblGrid>
        <w:gridCol w:w="704"/>
        <w:gridCol w:w="5481"/>
        <w:gridCol w:w="3464"/>
      </w:tblGrid>
      <w:tr w:rsidR="00091503" w:rsidRPr="00E7144D" w14:paraId="2AC282CA" w14:textId="77777777" w:rsidTr="00C311FF">
        <w:tc>
          <w:tcPr>
            <w:tcW w:w="704" w:type="dxa"/>
            <w:vAlign w:val="center"/>
          </w:tcPr>
          <w:p w14:paraId="1F9A635F" w14:textId="77777777" w:rsidR="00091503" w:rsidRPr="00E7144D" w:rsidRDefault="00091503" w:rsidP="00C311FF">
            <w:pPr>
              <w:spacing w:after="0" w:line="240" w:lineRule="auto"/>
              <w:contextualSpacing/>
              <w:rPr>
                <w:rFonts w:ascii="Tahoma" w:hAnsi="Tahoma" w:cs="Tahoma"/>
                <w:b/>
                <w:sz w:val="21"/>
                <w:szCs w:val="21"/>
              </w:rPr>
            </w:pPr>
            <w:r w:rsidRPr="00E7144D">
              <w:rPr>
                <w:rFonts w:ascii="Tahoma" w:hAnsi="Tahoma" w:cs="Tahoma"/>
                <w:b/>
                <w:sz w:val="21"/>
                <w:szCs w:val="21"/>
              </w:rPr>
              <w:lastRenderedPageBreak/>
              <w:t xml:space="preserve">2. </w:t>
            </w:r>
          </w:p>
        </w:tc>
        <w:tc>
          <w:tcPr>
            <w:tcW w:w="5481" w:type="dxa"/>
            <w:vAlign w:val="center"/>
          </w:tcPr>
          <w:p w14:paraId="00E2EDA9" w14:textId="77777777" w:rsidR="00091503" w:rsidRPr="00E7144D" w:rsidRDefault="00091503" w:rsidP="00C311FF">
            <w:pPr>
              <w:spacing w:after="0" w:line="240" w:lineRule="auto"/>
              <w:contextualSpacing/>
              <w:rPr>
                <w:rFonts w:ascii="Tahoma" w:hAnsi="Tahoma" w:cs="Tahoma"/>
                <w:b/>
                <w:sz w:val="21"/>
                <w:szCs w:val="21"/>
              </w:rPr>
            </w:pPr>
            <w:r w:rsidRPr="00E7144D">
              <w:rPr>
                <w:rFonts w:ascii="Tahoma" w:hAnsi="Tahoma" w:cs="Tahoma"/>
                <w:b/>
                <w:sz w:val="21"/>
                <w:szCs w:val="21"/>
              </w:rPr>
              <w:t>Szakmai ajánlat</w:t>
            </w:r>
          </w:p>
        </w:tc>
        <w:tc>
          <w:tcPr>
            <w:tcW w:w="3464" w:type="dxa"/>
            <w:shd w:val="clear" w:color="auto" w:fill="9CC2E5" w:themeFill="accent1" w:themeFillTint="99"/>
            <w:vAlign w:val="center"/>
          </w:tcPr>
          <w:p w14:paraId="1CC41E13" w14:textId="77777777" w:rsidR="00091503" w:rsidRPr="00E7144D" w:rsidRDefault="00091503" w:rsidP="00C311FF">
            <w:pPr>
              <w:spacing w:after="0" w:line="240" w:lineRule="auto"/>
              <w:contextualSpacing/>
              <w:jc w:val="center"/>
              <w:rPr>
                <w:rFonts w:ascii="Tahoma" w:hAnsi="Tahoma" w:cs="Tahoma"/>
                <w:sz w:val="21"/>
                <w:szCs w:val="21"/>
              </w:rPr>
            </w:pPr>
          </w:p>
        </w:tc>
      </w:tr>
      <w:tr w:rsidR="00091503" w:rsidRPr="00E7144D" w14:paraId="0AAB90C8" w14:textId="77777777" w:rsidTr="00C311FF">
        <w:tc>
          <w:tcPr>
            <w:tcW w:w="704" w:type="dxa"/>
            <w:vAlign w:val="center"/>
          </w:tcPr>
          <w:p w14:paraId="03205418" w14:textId="77777777" w:rsidR="00091503" w:rsidRPr="00E7144D" w:rsidRDefault="00091503" w:rsidP="00C311FF">
            <w:pPr>
              <w:spacing w:after="0" w:line="240" w:lineRule="auto"/>
              <w:contextualSpacing/>
              <w:rPr>
                <w:rFonts w:ascii="Tahoma" w:hAnsi="Tahoma" w:cs="Tahoma"/>
                <w:sz w:val="21"/>
                <w:szCs w:val="21"/>
              </w:rPr>
            </w:pPr>
            <w:r w:rsidRPr="00E7144D">
              <w:rPr>
                <w:rFonts w:ascii="Tahoma" w:hAnsi="Tahoma" w:cs="Tahoma"/>
                <w:sz w:val="21"/>
                <w:szCs w:val="21"/>
              </w:rPr>
              <w:t>2.1.</w:t>
            </w:r>
          </w:p>
        </w:tc>
        <w:tc>
          <w:tcPr>
            <w:tcW w:w="5481" w:type="dxa"/>
            <w:vAlign w:val="center"/>
          </w:tcPr>
          <w:p w14:paraId="0A46CA3E" w14:textId="77777777" w:rsidR="00091503" w:rsidRPr="00E7144D" w:rsidRDefault="00091503" w:rsidP="00C311FF">
            <w:pPr>
              <w:spacing w:after="0" w:line="240" w:lineRule="auto"/>
              <w:contextualSpacing/>
              <w:rPr>
                <w:rFonts w:ascii="Tahoma" w:hAnsi="Tahoma" w:cs="Tahoma"/>
                <w:b/>
                <w:sz w:val="21"/>
                <w:szCs w:val="21"/>
              </w:rPr>
            </w:pPr>
            <w:r w:rsidRPr="00E7144D">
              <w:rPr>
                <w:rFonts w:ascii="Tahoma" w:hAnsi="Tahoma" w:cs="Tahoma"/>
                <w:sz w:val="21"/>
                <w:szCs w:val="21"/>
              </w:rPr>
              <w:t>Rendszer-koncepció</w:t>
            </w:r>
          </w:p>
        </w:tc>
        <w:tc>
          <w:tcPr>
            <w:tcW w:w="3464" w:type="dxa"/>
            <w:shd w:val="clear" w:color="auto" w:fill="auto"/>
            <w:vAlign w:val="center"/>
          </w:tcPr>
          <w:p w14:paraId="58C95A1E" w14:textId="77777777" w:rsidR="00091503" w:rsidRPr="00E7144D" w:rsidRDefault="00091503" w:rsidP="00C311FF">
            <w:pPr>
              <w:spacing w:after="0" w:line="240" w:lineRule="auto"/>
              <w:contextualSpacing/>
              <w:jc w:val="center"/>
              <w:rPr>
                <w:rFonts w:ascii="Tahoma" w:hAnsi="Tahoma" w:cs="Tahoma"/>
                <w:sz w:val="21"/>
                <w:szCs w:val="21"/>
              </w:rPr>
            </w:pPr>
            <w:r w:rsidRPr="00E7144D">
              <w:rPr>
                <w:rFonts w:ascii="Tahoma" w:hAnsi="Tahoma" w:cs="Tahoma"/>
                <w:sz w:val="21"/>
                <w:szCs w:val="21"/>
              </w:rPr>
              <w:t>…oldal</w:t>
            </w:r>
            <w:r w:rsidRPr="00E7144D">
              <w:rPr>
                <w:rStyle w:val="Lbjegyzet-hivatkozs"/>
                <w:rFonts w:ascii="Tahoma" w:hAnsi="Tahoma" w:cs="Tahoma"/>
                <w:sz w:val="21"/>
                <w:szCs w:val="21"/>
              </w:rPr>
              <w:footnoteReference w:id="2"/>
            </w:r>
          </w:p>
          <w:p w14:paraId="3F9322D1" w14:textId="77777777" w:rsidR="00091503" w:rsidRPr="00E7144D" w:rsidRDefault="00091503" w:rsidP="00C311FF">
            <w:pPr>
              <w:spacing w:after="0" w:line="240" w:lineRule="auto"/>
              <w:contextualSpacing/>
              <w:jc w:val="center"/>
              <w:rPr>
                <w:rFonts w:ascii="Tahoma" w:hAnsi="Tahoma" w:cs="Tahoma"/>
                <w:sz w:val="21"/>
                <w:szCs w:val="21"/>
              </w:rPr>
            </w:pPr>
            <w:r w:rsidRPr="00E7144D">
              <w:rPr>
                <w:rFonts w:ascii="Tahoma" w:hAnsi="Tahoma" w:cs="Tahoma"/>
                <w:sz w:val="21"/>
                <w:szCs w:val="21"/>
              </w:rPr>
              <w:t>...-tól …-ig</w:t>
            </w:r>
            <w:r w:rsidRPr="00E7144D">
              <w:rPr>
                <w:rStyle w:val="Lbjegyzet-hivatkozs"/>
                <w:rFonts w:ascii="Tahoma" w:hAnsi="Tahoma" w:cs="Tahoma"/>
                <w:sz w:val="21"/>
                <w:szCs w:val="21"/>
              </w:rPr>
              <w:footnoteReference w:id="3"/>
            </w:r>
          </w:p>
        </w:tc>
      </w:tr>
      <w:tr w:rsidR="00091503" w:rsidRPr="00E7144D" w14:paraId="765326B4" w14:textId="77777777" w:rsidTr="00C311FF">
        <w:tc>
          <w:tcPr>
            <w:tcW w:w="704" w:type="dxa"/>
            <w:vAlign w:val="center"/>
          </w:tcPr>
          <w:p w14:paraId="72DE0EDC" w14:textId="77777777" w:rsidR="00091503" w:rsidRPr="00E7144D" w:rsidRDefault="00091503" w:rsidP="00C311FF">
            <w:pPr>
              <w:spacing w:after="0" w:line="240" w:lineRule="auto"/>
              <w:contextualSpacing/>
              <w:rPr>
                <w:rFonts w:ascii="Tahoma" w:hAnsi="Tahoma" w:cs="Tahoma"/>
                <w:sz w:val="21"/>
                <w:szCs w:val="21"/>
              </w:rPr>
            </w:pPr>
            <w:r w:rsidRPr="00E7144D">
              <w:rPr>
                <w:rFonts w:ascii="Tahoma" w:hAnsi="Tahoma" w:cs="Tahoma"/>
                <w:sz w:val="21"/>
                <w:szCs w:val="21"/>
              </w:rPr>
              <w:t>2.2.</w:t>
            </w:r>
          </w:p>
        </w:tc>
        <w:tc>
          <w:tcPr>
            <w:tcW w:w="5481" w:type="dxa"/>
            <w:vAlign w:val="center"/>
          </w:tcPr>
          <w:p w14:paraId="4BED15B1" w14:textId="77777777" w:rsidR="00091503" w:rsidRPr="00E7144D" w:rsidRDefault="00091503" w:rsidP="00C311FF">
            <w:pPr>
              <w:spacing w:after="0" w:line="240" w:lineRule="auto"/>
              <w:contextualSpacing/>
              <w:rPr>
                <w:rFonts w:ascii="Tahoma" w:hAnsi="Tahoma" w:cs="Tahoma"/>
                <w:b/>
                <w:sz w:val="21"/>
                <w:szCs w:val="21"/>
              </w:rPr>
            </w:pPr>
            <w:r>
              <w:rPr>
                <w:rFonts w:ascii="Tahoma" w:hAnsi="Tahoma" w:cs="Tahoma"/>
                <w:sz w:val="21"/>
                <w:szCs w:val="21"/>
              </w:rPr>
              <w:t>Egyéb szakmai szempontok</w:t>
            </w:r>
          </w:p>
        </w:tc>
        <w:tc>
          <w:tcPr>
            <w:tcW w:w="3464" w:type="dxa"/>
            <w:shd w:val="clear" w:color="auto" w:fill="auto"/>
            <w:vAlign w:val="center"/>
          </w:tcPr>
          <w:p w14:paraId="6166063C" w14:textId="77777777" w:rsidR="00091503" w:rsidRPr="00E7144D" w:rsidRDefault="00091503" w:rsidP="00C311FF">
            <w:pPr>
              <w:spacing w:after="0" w:line="240" w:lineRule="auto"/>
              <w:contextualSpacing/>
              <w:jc w:val="center"/>
              <w:rPr>
                <w:rFonts w:ascii="Tahoma" w:hAnsi="Tahoma" w:cs="Tahoma"/>
                <w:sz w:val="21"/>
                <w:szCs w:val="21"/>
              </w:rPr>
            </w:pPr>
            <w:r w:rsidRPr="00E7144D">
              <w:rPr>
                <w:rFonts w:ascii="Tahoma" w:hAnsi="Tahoma" w:cs="Tahoma"/>
                <w:sz w:val="21"/>
                <w:szCs w:val="21"/>
              </w:rPr>
              <w:t>…oldal</w:t>
            </w:r>
          </w:p>
          <w:p w14:paraId="220A0AF5" w14:textId="77777777" w:rsidR="00091503" w:rsidRPr="00E7144D" w:rsidRDefault="00091503" w:rsidP="00C311FF">
            <w:pPr>
              <w:spacing w:after="0" w:line="240" w:lineRule="auto"/>
              <w:contextualSpacing/>
              <w:jc w:val="center"/>
              <w:rPr>
                <w:rFonts w:ascii="Tahoma" w:hAnsi="Tahoma" w:cs="Tahoma"/>
                <w:sz w:val="21"/>
                <w:szCs w:val="21"/>
              </w:rPr>
            </w:pPr>
            <w:r w:rsidRPr="00E7144D">
              <w:rPr>
                <w:rFonts w:ascii="Tahoma" w:hAnsi="Tahoma" w:cs="Tahoma"/>
                <w:sz w:val="21"/>
                <w:szCs w:val="21"/>
              </w:rPr>
              <w:t>...-tól …-ig</w:t>
            </w:r>
          </w:p>
        </w:tc>
      </w:tr>
      <w:tr w:rsidR="00091503" w:rsidRPr="00E7144D" w14:paraId="08F04F23" w14:textId="77777777" w:rsidTr="00C311FF">
        <w:tc>
          <w:tcPr>
            <w:tcW w:w="704" w:type="dxa"/>
          </w:tcPr>
          <w:p w14:paraId="6F00AF17" w14:textId="77777777" w:rsidR="00091503" w:rsidRPr="007B06A4" w:rsidRDefault="00091503" w:rsidP="00C311FF">
            <w:pPr>
              <w:contextualSpacing/>
              <w:rPr>
                <w:rFonts w:ascii="Tahoma" w:hAnsi="Tahoma" w:cs="Tahoma"/>
                <w:b/>
                <w:sz w:val="21"/>
                <w:szCs w:val="21"/>
              </w:rPr>
            </w:pPr>
            <w:r w:rsidRPr="007B06A4">
              <w:rPr>
                <w:rFonts w:ascii="Calibri" w:hAnsi="Calibri"/>
                <w:b/>
              </w:rPr>
              <w:t xml:space="preserve">3. </w:t>
            </w:r>
          </w:p>
        </w:tc>
        <w:tc>
          <w:tcPr>
            <w:tcW w:w="5481" w:type="dxa"/>
          </w:tcPr>
          <w:p w14:paraId="0849EE2F" w14:textId="77777777" w:rsidR="00091503" w:rsidRPr="00E7144D" w:rsidRDefault="00091503" w:rsidP="00C311FF">
            <w:pPr>
              <w:spacing w:after="0" w:line="240" w:lineRule="auto"/>
              <w:contextualSpacing/>
              <w:rPr>
                <w:rFonts w:ascii="Tahoma" w:hAnsi="Tahoma" w:cs="Tahoma"/>
                <w:sz w:val="21"/>
                <w:szCs w:val="21"/>
              </w:rPr>
            </w:pPr>
            <w:r>
              <w:rPr>
                <w:rFonts w:ascii="Tahoma" w:hAnsi="Tahoma" w:cs="Tahoma"/>
                <w:b/>
                <w:sz w:val="21"/>
                <w:szCs w:val="21"/>
              </w:rPr>
              <w:t>A szerződés teljesítésében részt vevő személyi állomány</w:t>
            </w:r>
          </w:p>
        </w:tc>
        <w:tc>
          <w:tcPr>
            <w:tcW w:w="3464" w:type="dxa"/>
            <w:shd w:val="clear" w:color="auto" w:fill="BDD6EE" w:themeFill="accent1" w:themeFillTint="66"/>
          </w:tcPr>
          <w:p w14:paraId="1743390C" w14:textId="77777777" w:rsidR="00091503" w:rsidRPr="00E7144D" w:rsidRDefault="00091503" w:rsidP="00C311FF">
            <w:pPr>
              <w:spacing w:after="0" w:line="240" w:lineRule="auto"/>
              <w:contextualSpacing/>
              <w:jc w:val="center"/>
              <w:rPr>
                <w:rFonts w:ascii="Tahoma" w:hAnsi="Tahoma" w:cs="Tahoma"/>
                <w:sz w:val="21"/>
                <w:szCs w:val="21"/>
              </w:rPr>
            </w:pPr>
          </w:p>
        </w:tc>
      </w:tr>
      <w:tr w:rsidR="00091503" w:rsidRPr="00C76694" w14:paraId="7016796A" w14:textId="77777777" w:rsidTr="00C311FF">
        <w:tc>
          <w:tcPr>
            <w:tcW w:w="704" w:type="dxa"/>
          </w:tcPr>
          <w:p w14:paraId="0618BA06" w14:textId="77777777" w:rsidR="00091503" w:rsidRDefault="00091503" w:rsidP="00C311FF">
            <w:pPr>
              <w:pStyle w:val="Listaszerbekezds"/>
              <w:ind w:left="0"/>
            </w:pPr>
          </w:p>
        </w:tc>
        <w:tc>
          <w:tcPr>
            <w:tcW w:w="5481" w:type="dxa"/>
          </w:tcPr>
          <w:p w14:paraId="46296AF3" w14:textId="2E760687" w:rsidR="00091503" w:rsidRPr="0008098E" w:rsidRDefault="00233F59" w:rsidP="00C311FF">
            <w:pPr>
              <w:spacing w:after="0" w:line="240" w:lineRule="auto"/>
              <w:contextualSpacing/>
              <w:jc w:val="both"/>
              <w:rPr>
                <w:rFonts w:ascii="Tahoma" w:hAnsi="Tahoma" w:cs="Tahoma"/>
                <w:b/>
                <w:sz w:val="21"/>
                <w:szCs w:val="21"/>
                <w:u w:val="single"/>
              </w:rPr>
            </w:pPr>
            <w:r w:rsidRPr="00233F59">
              <w:rPr>
                <w:rFonts w:ascii="Tahoma" w:hAnsi="Tahoma" w:cs="Tahoma"/>
                <w:sz w:val="21"/>
                <w:szCs w:val="21"/>
              </w:rPr>
              <w:t>Az alk. követelmény M/2.b) pontjára megajánlott rendszerszervező szakértők közül egy szakembernek, az alkalmassági minimumkövetelményben meghatározott 36 hónap feletti tapasztalata (min.0, max.24 hónap)</w:t>
            </w:r>
          </w:p>
        </w:tc>
        <w:tc>
          <w:tcPr>
            <w:tcW w:w="3464" w:type="dxa"/>
          </w:tcPr>
          <w:p w14:paraId="3DF8D600" w14:textId="77777777" w:rsidR="00091503" w:rsidRPr="00C76694" w:rsidRDefault="00091503" w:rsidP="00C311FF">
            <w:pPr>
              <w:contextualSpacing/>
              <w:jc w:val="center"/>
              <w:rPr>
                <w:rFonts w:ascii="Tahoma" w:hAnsi="Tahoma" w:cs="Tahoma"/>
                <w:sz w:val="21"/>
                <w:szCs w:val="21"/>
              </w:rPr>
            </w:pPr>
            <w:r w:rsidRPr="00C76694">
              <w:rPr>
                <w:rFonts w:ascii="Tahoma" w:hAnsi="Tahoma" w:cs="Tahoma"/>
                <w:sz w:val="21"/>
                <w:szCs w:val="21"/>
              </w:rPr>
              <w:t>… hónap</w:t>
            </w:r>
          </w:p>
          <w:p w14:paraId="0E36A328" w14:textId="77777777" w:rsidR="00091503" w:rsidRPr="00C76694" w:rsidRDefault="00091503" w:rsidP="00C311FF">
            <w:pPr>
              <w:contextualSpacing/>
              <w:jc w:val="center"/>
              <w:rPr>
                <w:rFonts w:ascii="Tahoma" w:hAnsi="Tahoma" w:cs="Tahoma"/>
                <w:sz w:val="21"/>
                <w:szCs w:val="21"/>
              </w:rPr>
            </w:pPr>
          </w:p>
          <w:p w14:paraId="611DF13F" w14:textId="77777777" w:rsidR="00091503" w:rsidRPr="00C76694" w:rsidRDefault="00091503" w:rsidP="00C311FF">
            <w:pPr>
              <w:contextualSpacing/>
              <w:jc w:val="center"/>
              <w:rPr>
                <w:rFonts w:ascii="Tahoma" w:hAnsi="Tahoma" w:cs="Tahoma"/>
                <w:sz w:val="21"/>
                <w:szCs w:val="21"/>
              </w:rPr>
            </w:pPr>
            <w:r w:rsidRPr="00C76694">
              <w:rPr>
                <w:rFonts w:ascii="Tahoma" w:hAnsi="Tahoma" w:cs="Tahoma"/>
                <w:sz w:val="21"/>
                <w:szCs w:val="21"/>
              </w:rPr>
              <w:t>szakember neve:</w:t>
            </w:r>
          </w:p>
          <w:p w14:paraId="54BCF52C" w14:textId="77777777" w:rsidR="00091503" w:rsidRPr="00C76694" w:rsidRDefault="00091503" w:rsidP="00C311FF">
            <w:pPr>
              <w:contextualSpacing/>
              <w:jc w:val="center"/>
              <w:rPr>
                <w:rFonts w:ascii="Tahoma" w:hAnsi="Tahoma" w:cs="Tahoma"/>
                <w:sz w:val="21"/>
                <w:szCs w:val="21"/>
              </w:rPr>
            </w:pPr>
            <w:r w:rsidRPr="00C76694">
              <w:rPr>
                <w:rFonts w:ascii="Tahoma" w:hAnsi="Tahoma" w:cs="Tahoma"/>
                <w:sz w:val="21"/>
                <w:szCs w:val="21"/>
              </w:rPr>
              <w:t>…</w:t>
            </w:r>
          </w:p>
        </w:tc>
      </w:tr>
    </w:tbl>
    <w:p w14:paraId="293CCEF2" w14:textId="77777777" w:rsidR="00091503" w:rsidRDefault="00091503" w:rsidP="00091503">
      <w:pPr>
        <w:suppressAutoHyphens w:val="0"/>
        <w:spacing w:before="60" w:after="60" w:line="240" w:lineRule="auto"/>
        <w:ind w:left="360"/>
        <w:jc w:val="both"/>
        <w:textAlignment w:val="auto"/>
        <w:rPr>
          <w:rFonts w:ascii="Tahoma" w:hAnsi="Tahoma" w:cs="Tahoma"/>
          <w:sz w:val="21"/>
          <w:szCs w:val="21"/>
        </w:rPr>
      </w:pPr>
    </w:p>
    <w:p w14:paraId="1CDBE213" w14:textId="77777777" w:rsidR="00091503" w:rsidRPr="00C93800" w:rsidRDefault="00091503" w:rsidP="00091503">
      <w:pPr>
        <w:suppressAutoHyphens w:val="0"/>
        <w:spacing w:before="60" w:after="60" w:line="240" w:lineRule="auto"/>
        <w:ind w:left="360"/>
        <w:jc w:val="both"/>
        <w:textAlignment w:val="auto"/>
        <w:rPr>
          <w:rFonts w:ascii="Tahoma" w:hAnsi="Tahoma" w:cs="Tahoma"/>
          <w:sz w:val="21"/>
          <w:szCs w:val="21"/>
        </w:rPr>
      </w:pPr>
    </w:p>
    <w:p w14:paraId="3A7CA34F" w14:textId="77777777" w:rsidR="00091503" w:rsidRPr="00C93800" w:rsidRDefault="00091503" w:rsidP="00091503">
      <w:pPr>
        <w:spacing w:before="60" w:after="60" w:line="240" w:lineRule="auto"/>
        <w:jc w:val="both"/>
        <w:rPr>
          <w:rFonts w:ascii="Tahoma" w:hAnsi="Tahoma" w:cs="Tahoma"/>
          <w:sz w:val="21"/>
          <w:szCs w:val="21"/>
        </w:rPr>
      </w:pPr>
    </w:p>
    <w:p w14:paraId="5A91CE36"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IV.</w:t>
      </w:r>
    </w:p>
    <w:p w14:paraId="26A0D685"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Szerzői jogi rendelkezések:</w:t>
      </w:r>
    </w:p>
    <w:p w14:paraId="03526B2F" w14:textId="77777777" w:rsidR="00091503" w:rsidRPr="00C93800" w:rsidRDefault="00091503" w:rsidP="00091503">
      <w:pPr>
        <w:spacing w:before="60" w:after="60" w:line="240" w:lineRule="auto"/>
        <w:jc w:val="both"/>
        <w:rPr>
          <w:rFonts w:ascii="Tahoma" w:hAnsi="Tahoma" w:cs="Tahoma"/>
          <w:sz w:val="21"/>
          <w:szCs w:val="21"/>
        </w:rPr>
      </w:pPr>
    </w:p>
    <w:p w14:paraId="0BE6ACC4"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Felek megállapodnak abban, hogy az adott új/módosított szoftverelemek </w:t>
      </w:r>
      <w:r>
        <w:rPr>
          <w:rFonts w:ascii="Tahoma" w:hAnsi="Tahoma" w:cs="Tahoma"/>
          <w:sz w:val="21"/>
          <w:szCs w:val="21"/>
        </w:rPr>
        <w:t xml:space="preserve">nem kizárólagos </w:t>
      </w:r>
      <w:r w:rsidRPr="00C93800">
        <w:rPr>
          <w:rFonts w:ascii="Tahoma" w:hAnsi="Tahoma" w:cs="Tahoma"/>
          <w:sz w:val="21"/>
          <w:szCs w:val="21"/>
        </w:rPr>
        <w:t>felhasználási joga az átvétellel a Megrendelőre száll át</w:t>
      </w:r>
      <w:r>
        <w:rPr>
          <w:rFonts w:ascii="Tahoma" w:hAnsi="Tahoma" w:cs="Tahoma"/>
          <w:sz w:val="21"/>
          <w:szCs w:val="21"/>
        </w:rPr>
        <w:t>, korlátozás nélkül</w:t>
      </w:r>
      <w:r w:rsidRPr="00C93800">
        <w:rPr>
          <w:rFonts w:ascii="Tahoma" w:hAnsi="Tahoma" w:cs="Tahoma"/>
          <w:sz w:val="21"/>
          <w:szCs w:val="21"/>
        </w:rPr>
        <w:t>.</w:t>
      </w:r>
    </w:p>
    <w:p w14:paraId="2B7E81A5" w14:textId="77777777" w:rsidR="00091503"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a felhasználási jogot, mint korlátlan (térben, időben, felhasználási módban), harmadik személyre átruházható, az átdolgozás, átdolgoztatás jogát is magában foglaló felhasználási jogot értik.</w:t>
      </w:r>
    </w:p>
    <w:p w14:paraId="2F406861" w14:textId="77777777" w:rsidR="00091503" w:rsidRPr="007B06A4" w:rsidRDefault="00091503" w:rsidP="00091503">
      <w:pPr>
        <w:pStyle w:val="Listaszerbekezds"/>
        <w:numPr>
          <w:ilvl w:val="0"/>
          <w:numId w:val="27"/>
        </w:numPr>
        <w:rPr>
          <w:rFonts w:ascii="Tahoma" w:hAnsi="Tahoma" w:cs="Tahoma"/>
          <w:sz w:val="21"/>
          <w:szCs w:val="21"/>
        </w:rPr>
      </w:pPr>
      <w:r w:rsidRPr="007B06A4">
        <w:rPr>
          <w:rFonts w:ascii="Tahoma" w:hAnsi="Tahoma" w:cs="Tahoma"/>
          <w:sz w:val="21"/>
          <w:szCs w:val="21"/>
        </w:rPr>
        <w:t>Felek kifejezetten rögzítik, hogy a</w:t>
      </w:r>
      <w:r>
        <w:rPr>
          <w:rFonts w:ascii="Tahoma" w:hAnsi="Tahoma" w:cs="Tahoma"/>
          <w:sz w:val="21"/>
          <w:szCs w:val="21"/>
        </w:rPr>
        <w:t xml:space="preserve"> jelen szerződés teljesítése keretében felhasznált</w:t>
      </w:r>
      <w:r w:rsidRPr="007B06A4">
        <w:rPr>
          <w:rFonts w:ascii="Tahoma" w:hAnsi="Tahoma" w:cs="Tahoma"/>
          <w:sz w:val="21"/>
          <w:szCs w:val="21"/>
        </w:rPr>
        <w:t xml:space="preserve"> forráskódot (forráskódokat) a Vállalkozó köteles átadni a Megrendelőnek legkésőbb az utolsó számlát </w:t>
      </w:r>
      <w:r>
        <w:rPr>
          <w:rFonts w:ascii="Tahoma" w:hAnsi="Tahoma" w:cs="Tahoma"/>
          <w:sz w:val="21"/>
          <w:szCs w:val="21"/>
        </w:rPr>
        <w:t xml:space="preserve">(végszámla) </w:t>
      </w:r>
      <w:r w:rsidRPr="007B06A4">
        <w:rPr>
          <w:rFonts w:ascii="Tahoma" w:hAnsi="Tahoma" w:cs="Tahoma"/>
          <w:sz w:val="21"/>
          <w:szCs w:val="21"/>
        </w:rPr>
        <w:t xml:space="preserve">megelőző teljesítésigazolás kiállításáig. </w:t>
      </w:r>
      <w:r>
        <w:rPr>
          <w:rFonts w:ascii="Tahoma" w:hAnsi="Tahoma" w:cs="Tahoma"/>
          <w:sz w:val="21"/>
          <w:szCs w:val="21"/>
        </w:rPr>
        <w:t xml:space="preserve">Jelen kötelezettség nem vonatkozik a teljesítés során felhasznált „dobozos szoftverek” forráskódjára. Felek a „dobozos szoftver” alatt értik az olyan szoftver termékeket, amelyek kereskedelmi forgalomban beszerezhetőek, és amelyek a szerződés teljesítéséhez változatlan formában felhasznált szoftverek. </w:t>
      </w:r>
      <w:r w:rsidRPr="00847D11">
        <w:rPr>
          <w:rFonts w:ascii="Tahoma" w:hAnsi="Tahoma" w:cs="Tahoma"/>
          <w:sz w:val="21"/>
          <w:szCs w:val="21"/>
        </w:rPr>
        <w:t>A dobozos szoftverek alkalmazhatósági területét közösen határozzák meg.</w:t>
      </w:r>
      <w:r>
        <w:rPr>
          <w:rFonts w:ascii="Tahoma" w:hAnsi="Tahoma" w:cs="Tahoma"/>
          <w:sz w:val="21"/>
          <w:szCs w:val="21"/>
        </w:rPr>
        <w:t xml:space="preserve"> </w:t>
      </w:r>
    </w:p>
    <w:p w14:paraId="54F12CD6"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kötelezettsége az általa szolgáltatott forráskódok átadása is a teljesítés feltételeként.</w:t>
      </w:r>
      <w:r>
        <w:rPr>
          <w:rFonts w:ascii="Tahoma" w:hAnsi="Tahoma" w:cs="Tahoma"/>
          <w:sz w:val="21"/>
          <w:szCs w:val="21"/>
        </w:rPr>
        <w:t xml:space="preserve"> </w:t>
      </w:r>
      <w:r w:rsidRPr="0004367A">
        <w:rPr>
          <w:rFonts w:ascii="Tahoma" w:hAnsi="Tahoma" w:cs="Tahoma"/>
          <w:sz w:val="21"/>
          <w:szCs w:val="21"/>
        </w:rPr>
        <w:t>Ezen kötelezettség teljesítése a végszámlához kapcsolódó teljesítésigazolás kiadásának feltétele.</w:t>
      </w:r>
    </w:p>
    <w:p w14:paraId="4351FCE6"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szavatol, hogy harmadik személynek nincs és nem is lesz olyan joga vagy igénye, mely a fentiek maradéktalan teljesítését korlátozná vagy kizárná. Ilyen ok felmerülése esetén Vállalkozó haladéktalanul köteles intézkedni a saját költségén ennek elhárításáról.</w:t>
      </w:r>
    </w:p>
    <w:p w14:paraId="3B5FDBF8"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rögzíti, hogy mindazon szoftveralkotások vonatkozásában, amelyeket jelenleg a jelen szerződés vonatkozásában használ</w:t>
      </w:r>
      <w:r>
        <w:rPr>
          <w:rFonts w:ascii="Tahoma" w:hAnsi="Tahoma" w:cs="Tahoma"/>
          <w:sz w:val="21"/>
          <w:szCs w:val="21"/>
        </w:rPr>
        <w:t>,</w:t>
      </w:r>
      <w:r w:rsidRPr="00C93800">
        <w:rPr>
          <w:rFonts w:ascii="Tahoma" w:hAnsi="Tahoma" w:cs="Tahoma"/>
          <w:sz w:val="21"/>
          <w:szCs w:val="21"/>
        </w:rPr>
        <w:t xml:space="preserve"> és amelyek vonatkozásában a Vállalkozónak teljesítési kötelezettsége van, az adott szoftver teljes</w:t>
      </w:r>
      <w:r>
        <w:rPr>
          <w:rFonts w:ascii="Tahoma" w:hAnsi="Tahoma" w:cs="Tahoma"/>
          <w:sz w:val="21"/>
          <w:szCs w:val="21"/>
        </w:rPr>
        <w:t xml:space="preserve"> </w:t>
      </w:r>
      <w:r w:rsidRPr="00C93800">
        <w:rPr>
          <w:rFonts w:ascii="Tahoma" w:hAnsi="Tahoma" w:cs="Tahoma"/>
          <w:sz w:val="21"/>
          <w:szCs w:val="21"/>
        </w:rPr>
        <w:t>körű és korlátozásmentes felhasználási jogával rendelkezik. E körben Megrendelő ezen szoftvereket a Vállalkozó rendelkezésére bocsátja, amely jogosult azt – kizárólag a jelen szerződés teljesítéséhez és csak az ahhoz szükséges mértékben – felhasználni. Vállalkozó felel a Megrendelővel és harmadik személyekkel szemben is a jelen fejezet rendelkezései szerint ezen előírások megszegésért.</w:t>
      </w:r>
    </w:p>
    <w:p w14:paraId="67869FD1"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Vállalkozó – az általa, illetve jelen szerződés teljesítésébe bevont közreműködője által teljesítendő szolgáltatás tekintetében – a szerződés tárgyával kapcsolatos minden szerzői jogi, </w:t>
      </w:r>
      <w:r w:rsidRPr="00C93800">
        <w:rPr>
          <w:rFonts w:ascii="Tahoma" w:hAnsi="Tahoma" w:cs="Tahoma"/>
          <w:sz w:val="21"/>
          <w:szCs w:val="21"/>
        </w:rPr>
        <w:lastRenderedPageBreak/>
        <w:t>szabadalmi és egyéb, harmadik fél által történő követelés kielégítését magára vállalja és teljesíti, arról Megrendelőt haladéktalanul mentesíti.</w:t>
      </w:r>
    </w:p>
    <w:p w14:paraId="32AE1641"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Vállalkozónak kártalanítania/mentesítenie kell Megrendelőt harmadik fél által felmerülő minden további olyan igény esetén is, amely a szellemi alkotásokra vonatkozó jogok megsértéséből származik.</w:t>
      </w:r>
    </w:p>
    <w:p w14:paraId="5B9882B8"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amennyiben a vonatkozó eljárásjogi szabályok lehetővé teszik félként, egyébként beavatkozóként az erről szóló értesítés kézhezvételét követően haladéktalanul</w:t>
      </w:r>
      <w:r>
        <w:rPr>
          <w:rFonts w:ascii="Tahoma" w:hAnsi="Tahoma" w:cs="Tahoma"/>
          <w:sz w:val="21"/>
          <w:szCs w:val="21"/>
        </w:rPr>
        <w:t xml:space="preserve">, de legkésőbb 15 napon belül </w:t>
      </w:r>
      <w:r w:rsidRPr="00C93800">
        <w:rPr>
          <w:rFonts w:ascii="Tahoma" w:hAnsi="Tahoma" w:cs="Tahoma"/>
          <w:sz w:val="21"/>
          <w:szCs w:val="21"/>
        </w:rPr>
        <w:t>vesz részt minden, Megrendelő ellen a jelen szerződés következtében szerzői jog megsértése miatt indított eljárásban, vagy választása szerint azt peren kívül egyezséggel lezárja, továbbá Megrendelőnél keletkezett indokolt és igazolt költségeket és károkat haladéktalanul megtéríti vagy magára vállalja.</w:t>
      </w:r>
    </w:p>
    <w:p w14:paraId="04DBB526" w14:textId="77777777" w:rsidR="00091503" w:rsidRPr="00C93800"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tevékenységét úgy köteles végezni, hogy a Megrendelő működését ne veszélyeztesse, vagy akadályozza. Vállalkozó felel minden, a fentiek megsértéséből eredő a Megrendelőnek okozott károkért.</w:t>
      </w:r>
    </w:p>
    <w:p w14:paraId="7BC12048" w14:textId="77777777" w:rsidR="00091503" w:rsidRDefault="00091503" w:rsidP="00091503">
      <w:pPr>
        <w:numPr>
          <w:ilvl w:val="0"/>
          <w:numId w:val="27"/>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Fentebb leírt vállalkozói kötelezettségek bármelyikének megsértése súlyos szerződésszegésnek minősül.</w:t>
      </w:r>
    </w:p>
    <w:p w14:paraId="3B00742D" w14:textId="77777777" w:rsidR="00091503" w:rsidRPr="00C93800" w:rsidRDefault="00091503" w:rsidP="00091503">
      <w:pPr>
        <w:spacing w:before="60" w:after="60" w:line="240" w:lineRule="auto"/>
        <w:jc w:val="both"/>
        <w:rPr>
          <w:rFonts w:ascii="Tahoma" w:hAnsi="Tahoma" w:cs="Tahoma"/>
          <w:sz w:val="21"/>
          <w:szCs w:val="21"/>
        </w:rPr>
      </w:pPr>
    </w:p>
    <w:p w14:paraId="1B75AC4E"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V.</w:t>
      </w:r>
    </w:p>
    <w:p w14:paraId="0C5FEA88"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Vállalkozói díj, fizetési feltételek</w:t>
      </w:r>
    </w:p>
    <w:p w14:paraId="56B50DBD" w14:textId="77777777" w:rsidR="00091503" w:rsidRPr="00C93800" w:rsidRDefault="00091503" w:rsidP="00091503">
      <w:pPr>
        <w:spacing w:before="60" w:after="60" w:line="240" w:lineRule="auto"/>
        <w:jc w:val="both"/>
        <w:rPr>
          <w:rFonts w:ascii="Tahoma" w:hAnsi="Tahoma" w:cs="Tahoma"/>
          <w:sz w:val="21"/>
          <w:szCs w:val="21"/>
        </w:rPr>
      </w:pPr>
    </w:p>
    <w:p w14:paraId="7ADCFD8C" w14:textId="77777777" w:rsidR="00091503"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Vállalkozót jelen szerződés szerinti tevékenységek szerződésszerű ellátásáért vállalkozói díj illeti meg. A vállalkozói díj mértéke: ……………………………….,- Ft + ÁFA, azaz ……………………………. forint + ÁFA</w:t>
      </w:r>
      <w:r>
        <w:rPr>
          <w:rFonts w:ascii="Tahoma" w:hAnsi="Tahoma" w:cs="Tahoma"/>
          <w:sz w:val="21"/>
          <w:szCs w:val="21"/>
        </w:rPr>
        <w:t>,</w:t>
      </w:r>
      <w:r w:rsidRPr="00D6600A">
        <w:rPr>
          <w:rFonts w:ascii="Tahoma" w:hAnsi="Tahoma" w:cs="Tahoma"/>
          <w:sz w:val="21"/>
          <w:szCs w:val="21"/>
        </w:rPr>
        <w:t xml:space="preserve"> </w:t>
      </w:r>
      <w:r>
        <w:rPr>
          <w:rFonts w:ascii="Tahoma" w:hAnsi="Tahoma" w:cs="Tahoma"/>
          <w:sz w:val="21"/>
          <w:szCs w:val="21"/>
        </w:rPr>
        <w:t>mely a IV. pontban szereplő felhasználási jog ellenértékét tartalmazza.</w:t>
      </w:r>
    </w:p>
    <w:p w14:paraId="0AF7E7A9"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 xml:space="preserve">A vállalkozói díj a </w:t>
      </w:r>
      <w:bookmarkStart w:id="18" w:name="_Hlk501518797"/>
      <w:r>
        <w:rPr>
          <w:rFonts w:ascii="Tahoma" w:hAnsi="Tahoma" w:cs="Tahoma"/>
          <w:sz w:val="21"/>
          <w:szCs w:val="21"/>
        </w:rPr>
        <w:t>mérföldkövekhez kötött</w:t>
      </w:r>
      <w:bookmarkEnd w:id="18"/>
      <w:r>
        <w:rPr>
          <w:rFonts w:ascii="Tahoma" w:hAnsi="Tahoma" w:cs="Tahoma"/>
          <w:sz w:val="21"/>
          <w:szCs w:val="21"/>
        </w:rPr>
        <w:t xml:space="preserve">, a részteljesítések Megrendelő részéről történő igazolása és elismerése alapján esedékes, a mérföldkövek ütemezésének és részeredmények mértékének megfelelően. Megrendelő mérföldkövek alatt a jelen szerződés </w:t>
      </w:r>
      <w:r w:rsidRPr="005C29EA">
        <w:rPr>
          <w:rFonts w:ascii="Tahoma" w:hAnsi="Tahoma" w:cs="Tahoma"/>
          <w:sz w:val="21"/>
          <w:szCs w:val="21"/>
          <w:highlight w:val="yellow"/>
        </w:rPr>
        <w:t>……</w:t>
      </w:r>
      <w:r>
        <w:rPr>
          <w:rFonts w:ascii="Tahoma" w:hAnsi="Tahoma" w:cs="Tahoma"/>
          <w:sz w:val="21"/>
          <w:szCs w:val="21"/>
        </w:rPr>
        <w:t xml:space="preserve"> számú mellékletét képező „Végleges teljesítési és fizetési ütemterv”-ben foglalt teljesítési ütemezést érti, amelyek a műszaki leírás alapján meghatározott, logikailag összefüggő részteljesítési egységeket jelentenek és, amelyek együttes és teljes körű megvalósítása adja az eredménytermékeket és a vállalkozó díj teljesítmény arányos kifizetésének az alapját. Az egyes mérföldkövek teljesítését Megrendelő akkor fogadja el, ha a mérföldkőben feltüntetett szoftver-komponensekkel kapcsolatos követelmények a jelen szerződés </w:t>
      </w:r>
      <w:r w:rsidRPr="005C29EA">
        <w:rPr>
          <w:rFonts w:ascii="Tahoma" w:hAnsi="Tahoma" w:cs="Tahoma"/>
          <w:sz w:val="21"/>
          <w:szCs w:val="21"/>
          <w:highlight w:val="yellow"/>
        </w:rPr>
        <w:t>…..</w:t>
      </w:r>
      <w:r>
        <w:rPr>
          <w:rFonts w:ascii="Tahoma" w:hAnsi="Tahoma" w:cs="Tahoma"/>
          <w:sz w:val="21"/>
          <w:szCs w:val="21"/>
        </w:rPr>
        <w:t xml:space="preserve"> számú mellékletét képező „Szoftver-termék elfogadási kritériumok”-ban foglaltaknak megfelelnek, és a megfelelőséget a Megrendelő – a minőségbiztosítási jelentés alapján készített – teljesítés-igazolási jegyzőkönyv kiállításával elismeri és igazolja. Ha a </w:t>
      </w:r>
      <w:r w:rsidRPr="005C29EA">
        <w:rPr>
          <w:rFonts w:ascii="Tahoma" w:hAnsi="Tahoma" w:cs="Tahoma"/>
          <w:sz w:val="21"/>
          <w:szCs w:val="21"/>
          <w:highlight w:val="yellow"/>
        </w:rPr>
        <w:t>…….</w:t>
      </w:r>
      <w:r>
        <w:rPr>
          <w:rFonts w:ascii="Tahoma" w:hAnsi="Tahoma" w:cs="Tahoma"/>
          <w:sz w:val="21"/>
          <w:szCs w:val="21"/>
        </w:rPr>
        <w:t xml:space="preserve"> számú mellékletben meghatározott mérföldkőben foglalt szoftver komponensek csak részben teljesülnek, úgy Megrendelő jogosult a Mérföldkő egészének elfogadását megtagadni és a késedelmes teljesítésre vonatkozó szerződésben foglalt jogkövetkezményeket alkalmazni. </w:t>
      </w:r>
    </w:p>
    <w:p w14:paraId="637F055A"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vállalkozói díj magába foglalja Vállalkozó feladatellátás</w:t>
      </w:r>
      <w:r>
        <w:rPr>
          <w:rFonts w:ascii="Tahoma" w:hAnsi="Tahoma" w:cs="Tahoma"/>
          <w:sz w:val="21"/>
          <w:szCs w:val="21"/>
        </w:rPr>
        <w:t>á</w:t>
      </w:r>
      <w:r w:rsidRPr="00C93800">
        <w:rPr>
          <w:rFonts w:ascii="Tahoma" w:hAnsi="Tahoma" w:cs="Tahoma"/>
          <w:sz w:val="21"/>
          <w:szCs w:val="21"/>
        </w:rPr>
        <w:t>hoz szükséges valamennyi költségét és kiadását (átalánydíj). Vállalkozó a tevékenysége ellátása során a fenti pontban meghatározottakon túl semmiféle további ellenszolgáltatást nem követelhet.</w:t>
      </w:r>
    </w:p>
    <w:p w14:paraId="1AFD2810"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fenti vállalkozói díj fix, a szerződés időbeli hatálya alatt nem módosítható.</w:t>
      </w:r>
    </w:p>
    <w:p w14:paraId="7CF6A388"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az ellenszolgáltatást – vállalkozói díj összegét – pályázati forrásb</w:t>
      </w:r>
      <w:r>
        <w:rPr>
          <w:rFonts w:ascii="Tahoma" w:hAnsi="Tahoma" w:cs="Tahoma"/>
          <w:sz w:val="21"/>
          <w:szCs w:val="21"/>
        </w:rPr>
        <w:t>ól biztosítja. Érintett forrás</w:t>
      </w:r>
      <w:r w:rsidRPr="00C93800">
        <w:rPr>
          <w:rFonts w:ascii="Tahoma" w:hAnsi="Tahoma" w:cs="Tahoma"/>
          <w:sz w:val="21"/>
          <w:szCs w:val="21"/>
        </w:rPr>
        <w:t xml:space="preserve">: </w:t>
      </w:r>
      <w:r w:rsidRPr="00181277">
        <w:rPr>
          <w:rFonts w:ascii="Tahoma" w:hAnsi="Tahoma" w:cs="Tahoma"/>
          <w:sz w:val="21"/>
          <w:szCs w:val="21"/>
        </w:rPr>
        <w:t>KÖFOP-1.0.0-VEKOP-15-2016-00040</w:t>
      </w:r>
      <w:r w:rsidRPr="00C93800">
        <w:rPr>
          <w:rFonts w:ascii="Tahoma" w:hAnsi="Tahoma" w:cs="Tahoma"/>
          <w:sz w:val="21"/>
          <w:szCs w:val="21"/>
        </w:rPr>
        <w:t>.</w:t>
      </w:r>
      <w:r>
        <w:rPr>
          <w:rFonts w:ascii="Tahoma" w:hAnsi="Tahoma" w:cs="Tahoma"/>
          <w:sz w:val="21"/>
          <w:szCs w:val="21"/>
        </w:rPr>
        <w:t xml:space="preserve"> Támogatás intenzitása: 100,000000%</w:t>
      </w:r>
    </w:p>
    <w:p w14:paraId="1CECA1AD"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rögzíti, hogy a számlák szállítói finanszírozással kerülnek kifizetésre.</w:t>
      </w:r>
    </w:p>
    <w:p w14:paraId="3D033AB2"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ajánlattétel, a szerződés, a számlázás és a kifizetések pénzneme magyar forint (HUF).</w:t>
      </w:r>
    </w:p>
    <w:p w14:paraId="3FEF9821" w14:textId="4C1F7572" w:rsidR="00091503"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szállítói finanszírozás okán a kifizetésre kötelezett szervezet a vonatk</w:t>
      </w:r>
      <w:r>
        <w:rPr>
          <w:rFonts w:ascii="Tahoma" w:hAnsi="Tahoma" w:cs="Tahoma"/>
          <w:sz w:val="21"/>
          <w:szCs w:val="21"/>
        </w:rPr>
        <w:t>ozó jogszabályok (Kbt. 135. § (8) és (9</w:t>
      </w:r>
      <w:r w:rsidRPr="00C93800">
        <w:rPr>
          <w:rFonts w:ascii="Tahoma" w:hAnsi="Tahoma" w:cs="Tahoma"/>
          <w:sz w:val="21"/>
          <w:szCs w:val="21"/>
        </w:rPr>
        <w:t xml:space="preserve">) bekezdése, továbbá a 272/2015. (XI.5) Korm. rend. 119. § (1) bekezdése) </w:t>
      </w:r>
      <w:r w:rsidRPr="00E71408">
        <w:rPr>
          <w:rFonts w:ascii="Tahoma" w:hAnsi="Tahoma" w:cs="Tahoma"/>
          <w:sz w:val="21"/>
          <w:szCs w:val="21"/>
        </w:rPr>
        <w:t xml:space="preserve">alapján </w:t>
      </w:r>
      <w:r>
        <w:rPr>
          <w:rFonts w:ascii="Tahoma" w:hAnsi="Tahoma" w:cs="Tahoma"/>
          <w:sz w:val="21"/>
          <w:szCs w:val="21"/>
        </w:rPr>
        <w:t>a szerződés elszámolható összegének</w:t>
      </w:r>
      <w:r w:rsidRPr="00B83A63">
        <w:rPr>
          <w:rFonts w:ascii="Tahoma" w:hAnsi="Tahoma" w:cs="Tahoma"/>
          <w:sz w:val="21"/>
          <w:szCs w:val="21"/>
        </w:rPr>
        <w:t xml:space="preserve"> </w:t>
      </w:r>
      <w:r>
        <w:rPr>
          <w:rFonts w:ascii="Tahoma" w:hAnsi="Tahoma" w:cs="Tahoma"/>
          <w:sz w:val="21"/>
          <w:szCs w:val="21"/>
        </w:rPr>
        <w:t>30 %-ának megfelelő mértékű</w:t>
      </w:r>
      <w:r w:rsidRPr="00C93800">
        <w:rPr>
          <w:rFonts w:ascii="Tahoma" w:hAnsi="Tahoma" w:cs="Tahoma"/>
          <w:sz w:val="21"/>
          <w:szCs w:val="21"/>
        </w:rPr>
        <w:t xml:space="preserve"> szállítói előleg igénylési lehetőséget biztosít a Vállalkozónak – amennyiben ilyet igényel - a jogszabályok, a </w:t>
      </w:r>
      <w:r w:rsidRPr="00C93800">
        <w:rPr>
          <w:rFonts w:ascii="Tahoma" w:hAnsi="Tahoma" w:cs="Tahoma"/>
          <w:sz w:val="21"/>
          <w:szCs w:val="21"/>
        </w:rPr>
        <w:lastRenderedPageBreak/>
        <w:t>támogatást nyújtó, a kifizető szervezet előírásai, rendelkezései szerint, a 272/2014. (XI.5.) Korm. rendeletben 11</w:t>
      </w:r>
      <w:r>
        <w:rPr>
          <w:rFonts w:ascii="Tahoma" w:hAnsi="Tahoma" w:cs="Tahoma"/>
          <w:sz w:val="21"/>
          <w:szCs w:val="21"/>
        </w:rPr>
        <w:t>8/A</w:t>
      </w:r>
      <w:r w:rsidRPr="00C93800">
        <w:rPr>
          <w:rFonts w:ascii="Tahoma" w:hAnsi="Tahoma" w:cs="Tahoma"/>
          <w:sz w:val="21"/>
          <w:szCs w:val="21"/>
        </w:rPr>
        <w:t>. § (2</w:t>
      </w:r>
      <w:r>
        <w:rPr>
          <w:rFonts w:ascii="Tahoma" w:hAnsi="Tahoma" w:cs="Tahoma"/>
          <w:sz w:val="21"/>
          <w:szCs w:val="21"/>
        </w:rPr>
        <w:t>a</w:t>
      </w:r>
      <w:r w:rsidRPr="00C93800">
        <w:rPr>
          <w:rFonts w:ascii="Tahoma" w:hAnsi="Tahoma" w:cs="Tahoma"/>
          <w:sz w:val="21"/>
          <w:szCs w:val="21"/>
        </w:rPr>
        <w:t>) bekezdésében előírt biztosítékadási szabályok alapján.</w:t>
      </w:r>
    </w:p>
    <w:p w14:paraId="65ABFF2E" w14:textId="77777777" w:rsidR="00091503" w:rsidRPr="00C93800" w:rsidRDefault="00091503" w:rsidP="00091503">
      <w:pPr>
        <w:spacing w:before="60" w:after="60" w:line="240" w:lineRule="auto"/>
        <w:ind w:left="360"/>
        <w:jc w:val="both"/>
        <w:rPr>
          <w:rFonts w:ascii="Tahoma" w:hAnsi="Tahoma" w:cs="Tahoma"/>
          <w:sz w:val="21"/>
          <w:szCs w:val="21"/>
        </w:rPr>
      </w:pPr>
      <w:r>
        <w:rPr>
          <w:rFonts w:ascii="Tahoma" w:hAnsi="Tahoma" w:cs="Tahoma"/>
          <w:sz w:val="21"/>
          <w:szCs w:val="21"/>
        </w:rPr>
        <w:t>Vállalkozó köteles az igénybe vett szállítói előleggel legkésőbb a végszámlát megelőző utolsó részszámlában (részszámlánként) elszámolni, akként, hogy Vállalkozó köteles az érintett részszámlában érvényesíthető vállalkozói díjat a szállítói előlegnek az elfogadott mérföldkövekkel és részteljesítésekkel arányosítva csökkenteni, és ezt a számláján feltüntetni. A Vállalkozó köteles a végszámlára, az utolsó mérföldkőre és részteljesítésre, legalább a nettó vállalási díj 20%-ának megfelelő mértékű díjat és ennek megfelelő teljesítést ütemezni azzal, hogy a végszámlából előleg visszavonás nem érvényesíthető, és az előleggel legkésőbb a végszámlát megelőző részteljesítés során el kell számolnia.</w:t>
      </w:r>
    </w:p>
    <w:p w14:paraId="126975B5" w14:textId="77777777" w:rsidR="00091503" w:rsidRPr="00C93800"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részszámlázás</w:t>
      </w:r>
      <w:r>
        <w:rPr>
          <w:rFonts w:ascii="Tahoma" w:hAnsi="Tahoma" w:cs="Tahoma"/>
          <w:sz w:val="21"/>
          <w:szCs w:val="21"/>
        </w:rPr>
        <w:t xml:space="preserve"> lehetőségé</w:t>
      </w:r>
      <w:r w:rsidRPr="00C93800">
        <w:rPr>
          <w:rFonts w:ascii="Tahoma" w:hAnsi="Tahoma" w:cs="Tahoma"/>
          <w:sz w:val="21"/>
          <w:szCs w:val="21"/>
        </w:rPr>
        <w:t xml:space="preserve">t </w:t>
      </w:r>
      <w:r>
        <w:rPr>
          <w:rFonts w:ascii="Tahoma" w:hAnsi="Tahoma" w:cs="Tahoma"/>
          <w:sz w:val="21"/>
          <w:szCs w:val="21"/>
        </w:rPr>
        <w:t xml:space="preserve">– a részteljesítésekkel arányos mértékben – </w:t>
      </w:r>
      <w:r w:rsidRPr="00971C35">
        <w:rPr>
          <w:rFonts w:ascii="Tahoma" w:hAnsi="Tahoma" w:cs="Tahoma"/>
          <w:sz w:val="21"/>
          <w:szCs w:val="21"/>
        </w:rPr>
        <w:t xml:space="preserve">a szerződés mellékletét képező </w:t>
      </w:r>
      <w:r>
        <w:rPr>
          <w:rFonts w:ascii="Tahoma" w:hAnsi="Tahoma" w:cs="Tahoma"/>
          <w:sz w:val="21"/>
          <w:szCs w:val="21"/>
        </w:rPr>
        <w:t xml:space="preserve">teljesítési és </w:t>
      </w:r>
      <w:r w:rsidRPr="00971C35">
        <w:rPr>
          <w:rFonts w:ascii="Tahoma" w:hAnsi="Tahoma" w:cs="Tahoma"/>
          <w:sz w:val="21"/>
          <w:szCs w:val="21"/>
        </w:rPr>
        <w:t>fizetési ütemezésben foglaltak szerint</w:t>
      </w:r>
      <w:r w:rsidRPr="00C93800">
        <w:rPr>
          <w:rFonts w:ascii="Tahoma" w:hAnsi="Tahoma" w:cs="Tahoma"/>
          <w:sz w:val="21"/>
          <w:szCs w:val="21"/>
        </w:rPr>
        <w:t xml:space="preserve"> biztosítja</w:t>
      </w:r>
      <w:r>
        <w:rPr>
          <w:rFonts w:ascii="Tahoma" w:hAnsi="Tahoma" w:cs="Tahoma"/>
          <w:sz w:val="21"/>
          <w:szCs w:val="21"/>
        </w:rPr>
        <w:t>.</w:t>
      </w:r>
      <w:r w:rsidRPr="00C93800">
        <w:rPr>
          <w:rFonts w:ascii="Tahoma" w:hAnsi="Tahoma" w:cs="Tahoma"/>
          <w:sz w:val="21"/>
          <w:szCs w:val="21"/>
        </w:rPr>
        <w:t xml:space="preserve"> A végszámla benyújtására Vállalkozó az utolsó igazolt teljesítés – azaz a teljes szerződés - szerződésszerű teljesítését </w:t>
      </w:r>
      <w:r>
        <w:rPr>
          <w:rFonts w:ascii="Tahoma" w:hAnsi="Tahoma" w:cs="Tahoma"/>
          <w:sz w:val="21"/>
          <w:szCs w:val="21"/>
        </w:rPr>
        <w:t xml:space="preserve">(végteljesítés) </w:t>
      </w:r>
      <w:r w:rsidRPr="00C93800">
        <w:rPr>
          <w:rFonts w:ascii="Tahoma" w:hAnsi="Tahoma" w:cs="Tahoma"/>
          <w:sz w:val="21"/>
          <w:szCs w:val="21"/>
        </w:rPr>
        <w:t>követően jogosult.</w:t>
      </w:r>
    </w:p>
    <w:p w14:paraId="72D56D1A" w14:textId="77777777" w:rsidR="00091503" w:rsidRPr="009311C3" w:rsidRDefault="00091503" w:rsidP="00091503">
      <w:pPr>
        <w:pStyle w:val="Listaszerbekezds"/>
        <w:numPr>
          <w:ilvl w:val="0"/>
          <w:numId w:val="25"/>
        </w:numPr>
        <w:rPr>
          <w:rFonts w:ascii="Tahoma" w:hAnsi="Tahoma" w:cs="Tahoma"/>
          <w:sz w:val="21"/>
          <w:szCs w:val="21"/>
        </w:rPr>
      </w:pPr>
      <w:r>
        <w:rPr>
          <w:rFonts w:ascii="Tahoma" w:hAnsi="Tahoma" w:cs="Tahoma"/>
          <w:sz w:val="21"/>
          <w:szCs w:val="21"/>
        </w:rPr>
        <w:t>Felek rögzítik</w:t>
      </w:r>
      <w:r w:rsidRPr="009311C3">
        <w:rPr>
          <w:rFonts w:ascii="Tahoma" w:hAnsi="Tahoma" w:cs="Tahoma"/>
          <w:sz w:val="21"/>
          <w:szCs w:val="21"/>
        </w:rPr>
        <w:t>, hogy minden számlán fel kell tüntetni az érintett projektazonosítókat.</w:t>
      </w:r>
    </w:p>
    <w:p w14:paraId="00C7822C" w14:textId="2C4B6189" w:rsidR="00091503" w:rsidRPr="00E71408"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számla összege az igazolt </w:t>
      </w:r>
      <w:r>
        <w:rPr>
          <w:rFonts w:ascii="Tahoma" w:hAnsi="Tahoma" w:cs="Tahoma"/>
          <w:sz w:val="21"/>
          <w:szCs w:val="21"/>
        </w:rPr>
        <w:t>rész, vagy vég</w:t>
      </w:r>
      <w:r w:rsidRPr="00C93800">
        <w:rPr>
          <w:rFonts w:ascii="Tahoma" w:hAnsi="Tahoma" w:cs="Tahoma"/>
          <w:sz w:val="21"/>
          <w:szCs w:val="21"/>
        </w:rPr>
        <w:t xml:space="preserve">teljesítést követően, szállítói finanszírozással átutalással kerül teljesítésre a Vállalkozó részére forintban (HUF), </w:t>
      </w:r>
      <w:r w:rsidR="0043401E">
        <w:rPr>
          <w:rFonts w:ascii="Tahoma" w:hAnsi="Tahoma" w:cs="Tahoma"/>
          <w:sz w:val="21"/>
          <w:szCs w:val="21"/>
        </w:rPr>
        <w:t>30</w:t>
      </w:r>
      <w:r w:rsidR="0043401E" w:rsidRPr="00E71408">
        <w:rPr>
          <w:rFonts w:ascii="Tahoma" w:hAnsi="Tahoma" w:cs="Tahoma"/>
          <w:sz w:val="21"/>
          <w:szCs w:val="21"/>
        </w:rPr>
        <w:t xml:space="preserve"> </w:t>
      </w:r>
      <w:r>
        <w:rPr>
          <w:rFonts w:ascii="Tahoma" w:hAnsi="Tahoma" w:cs="Tahoma"/>
          <w:sz w:val="21"/>
          <w:szCs w:val="21"/>
        </w:rPr>
        <w:t xml:space="preserve">(azaz: </w:t>
      </w:r>
      <w:r w:rsidR="0043401E">
        <w:rPr>
          <w:rFonts w:ascii="Tahoma" w:hAnsi="Tahoma" w:cs="Tahoma"/>
          <w:sz w:val="21"/>
          <w:szCs w:val="21"/>
        </w:rPr>
        <w:t>harminc</w:t>
      </w:r>
      <w:r>
        <w:rPr>
          <w:rFonts w:ascii="Tahoma" w:hAnsi="Tahoma" w:cs="Tahoma"/>
          <w:sz w:val="21"/>
          <w:szCs w:val="21"/>
        </w:rPr>
        <w:t xml:space="preserve">) </w:t>
      </w:r>
      <w:r w:rsidRPr="00E71408">
        <w:rPr>
          <w:rFonts w:ascii="Tahoma" w:hAnsi="Tahoma" w:cs="Tahoma"/>
          <w:sz w:val="21"/>
          <w:szCs w:val="21"/>
        </w:rPr>
        <w:t xml:space="preserve">napos fizetési határidő mellett, </w:t>
      </w:r>
    </w:p>
    <w:p w14:paraId="00D9920D" w14:textId="4CF065D1" w:rsidR="00091503" w:rsidRPr="00C93800" w:rsidRDefault="00091503" w:rsidP="00091503">
      <w:pPr>
        <w:spacing w:before="60" w:after="60" w:line="240" w:lineRule="auto"/>
        <w:ind w:left="426"/>
        <w:jc w:val="both"/>
        <w:rPr>
          <w:rFonts w:ascii="Tahoma" w:hAnsi="Tahoma" w:cs="Tahoma"/>
          <w:sz w:val="21"/>
          <w:szCs w:val="21"/>
        </w:rPr>
      </w:pPr>
      <w:r w:rsidRPr="00C93800">
        <w:rPr>
          <w:rFonts w:ascii="Tahoma" w:hAnsi="Tahoma" w:cs="Tahoma"/>
          <w:sz w:val="21"/>
          <w:szCs w:val="21"/>
        </w:rPr>
        <w:t>a Kbt. 135. § (1), (4)-(6), (10)-(11) bekezdései, és a Ptk. 6:130. § (1)</w:t>
      </w:r>
      <w:r>
        <w:rPr>
          <w:rFonts w:ascii="Tahoma" w:hAnsi="Tahoma" w:cs="Tahoma"/>
          <w:sz w:val="21"/>
          <w:szCs w:val="21"/>
        </w:rPr>
        <w:t xml:space="preserve"> és (</w:t>
      </w:r>
      <w:r w:rsidR="003B3B9A">
        <w:rPr>
          <w:rFonts w:ascii="Tahoma" w:hAnsi="Tahoma" w:cs="Tahoma"/>
          <w:sz w:val="21"/>
          <w:szCs w:val="21"/>
        </w:rPr>
        <w:t>2</w:t>
      </w:r>
      <w:r>
        <w:rPr>
          <w:rFonts w:ascii="Tahoma" w:hAnsi="Tahoma" w:cs="Tahoma"/>
          <w:sz w:val="21"/>
          <w:szCs w:val="21"/>
        </w:rPr>
        <w:t>)</w:t>
      </w:r>
      <w:r w:rsidRPr="00C93800">
        <w:rPr>
          <w:rFonts w:ascii="Tahoma" w:hAnsi="Tahoma" w:cs="Tahoma"/>
          <w:sz w:val="21"/>
          <w:szCs w:val="21"/>
        </w:rPr>
        <w:t xml:space="preserve"> bekezdése alapján</w:t>
      </w:r>
      <w:r w:rsidR="003B3B9A">
        <w:t>.</w:t>
      </w:r>
    </w:p>
    <w:p w14:paraId="5765FDA7" w14:textId="77777777" w:rsidR="00091503" w:rsidRPr="00F014D1"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w:t>
      </w:r>
      <w:r w:rsidRPr="00F014D1">
        <w:rPr>
          <w:rFonts w:ascii="Tahoma" w:hAnsi="Tahoma" w:cs="Tahoma"/>
          <w:sz w:val="21"/>
          <w:szCs w:val="21"/>
        </w:rPr>
        <w:t xml:space="preserve">teljesítést igazoló okiratok a számla mellékletét kell, hogy képezzék. A teljesítésigazolás kiállítására </w:t>
      </w:r>
      <w:r>
        <w:rPr>
          <w:rFonts w:ascii="Tahoma" w:hAnsi="Tahoma" w:cs="Tahoma"/>
          <w:sz w:val="21"/>
          <w:szCs w:val="21"/>
        </w:rPr>
        <w:t>Both András igazgató, és/vagy Gódor Csaba vezérigazgató</w:t>
      </w:r>
      <w:r w:rsidRPr="00F014D1" w:rsidDel="009311C3">
        <w:rPr>
          <w:rFonts w:ascii="Tahoma" w:hAnsi="Tahoma" w:cs="Tahoma"/>
          <w:sz w:val="21"/>
          <w:szCs w:val="21"/>
        </w:rPr>
        <w:t xml:space="preserve"> </w:t>
      </w:r>
      <w:r w:rsidRPr="00F014D1">
        <w:rPr>
          <w:rFonts w:ascii="Tahoma" w:hAnsi="Tahoma" w:cs="Tahoma"/>
          <w:sz w:val="21"/>
          <w:szCs w:val="21"/>
        </w:rPr>
        <w:t>jogosult.</w:t>
      </w:r>
    </w:p>
    <w:p w14:paraId="7EC0CE26" w14:textId="77777777" w:rsidR="00091503" w:rsidRPr="00F43589" w:rsidRDefault="00091503" w:rsidP="00091503">
      <w:pPr>
        <w:pStyle w:val="Listaszerbekezds"/>
        <w:numPr>
          <w:ilvl w:val="0"/>
          <w:numId w:val="25"/>
        </w:numPr>
        <w:spacing w:before="60" w:after="60"/>
        <w:contextualSpacing w:val="0"/>
        <w:rPr>
          <w:rFonts w:ascii="Tahoma" w:hAnsi="Tahoma" w:cs="Tahoma"/>
          <w:sz w:val="21"/>
          <w:szCs w:val="21"/>
          <w:lang w:eastAsia="hu-HU"/>
        </w:rPr>
      </w:pPr>
      <w:r w:rsidRPr="00F43589">
        <w:rPr>
          <w:rFonts w:ascii="Tahoma" w:hAnsi="Tahoma" w:cs="Tahoma"/>
          <w:sz w:val="21"/>
          <w:szCs w:val="21"/>
          <w:lang w:eastAsia="hu-HU"/>
        </w:rPr>
        <w:t>Késedelmes fizetés esetén a Megrendelő, mint szerződő hatóság a Ptk. 6:155. §-ban meghatározottak szerinti késedelmi kamat és költségátalány (2016. évi IX. törvény) megfizetésére köteles.</w:t>
      </w:r>
    </w:p>
    <w:p w14:paraId="45B189E1" w14:textId="77777777" w:rsidR="00091503" w:rsidRPr="00F43589" w:rsidRDefault="00091503" w:rsidP="00091503">
      <w:pPr>
        <w:pStyle w:val="Listaszerbekezds"/>
        <w:numPr>
          <w:ilvl w:val="0"/>
          <w:numId w:val="25"/>
        </w:numPr>
        <w:spacing w:before="60" w:after="60"/>
        <w:contextualSpacing w:val="0"/>
        <w:rPr>
          <w:rFonts w:ascii="Tahoma" w:hAnsi="Tahoma" w:cs="Tahoma"/>
          <w:sz w:val="21"/>
          <w:szCs w:val="21"/>
          <w:lang w:eastAsia="hu-HU"/>
        </w:rPr>
      </w:pPr>
      <w:r w:rsidRPr="00F43589">
        <w:rPr>
          <w:rFonts w:ascii="Tahoma" w:hAnsi="Tahoma" w:cs="Tahoma"/>
          <w:sz w:val="21"/>
          <w:szCs w:val="21"/>
          <w:lang w:eastAsia="hu-HU"/>
        </w:rPr>
        <w:t xml:space="preserve">Egy adott munkarész Vállalkozó általi készre jelentését és átadását követően Megrendelő teljesítés igazolást állít ki a Kbt. 135. § (1) bekezdése szerinti határidőn belül, vagy hibát közöl, aminek kijavításáig a teljesítés igazolás kiállítását megtagadhatja. Vállalkozó csak a teljesítésigazolás birtokában, annak alapján állíthatja ki az esedékes számláját. </w:t>
      </w:r>
    </w:p>
    <w:p w14:paraId="4703632A" w14:textId="77777777" w:rsidR="00091503" w:rsidRPr="00F014D1" w:rsidRDefault="00091503" w:rsidP="00091503">
      <w:pPr>
        <w:numPr>
          <w:ilvl w:val="0"/>
          <w:numId w:val="25"/>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Felek rögzítik, hogy Megrendelő részéről fizetési kötelezettségei kizárólag a jogszabályoknak és jelen szerződésnek mindenben megfelelő számla Megrendelő általi hiánytalan kézhezvétele keletkeztet.</w:t>
      </w:r>
      <w:r>
        <w:rPr>
          <w:rFonts w:ascii="Tahoma" w:hAnsi="Tahoma" w:cs="Tahoma"/>
          <w:sz w:val="21"/>
          <w:szCs w:val="21"/>
        </w:rPr>
        <w:t xml:space="preserve"> </w:t>
      </w:r>
    </w:p>
    <w:p w14:paraId="680027B5" w14:textId="77777777" w:rsidR="00091503" w:rsidRPr="00F014D1" w:rsidRDefault="00091503" w:rsidP="00091503">
      <w:pPr>
        <w:spacing w:before="60" w:after="60" w:line="240" w:lineRule="auto"/>
        <w:rPr>
          <w:rFonts w:ascii="Tahoma" w:hAnsi="Tahoma" w:cs="Tahoma"/>
          <w:sz w:val="21"/>
          <w:szCs w:val="21"/>
        </w:rPr>
      </w:pPr>
    </w:p>
    <w:p w14:paraId="690048B5" w14:textId="77777777" w:rsidR="00091503" w:rsidRPr="00F014D1" w:rsidRDefault="00091503" w:rsidP="00091503">
      <w:pPr>
        <w:spacing w:before="60" w:after="60" w:line="240" w:lineRule="auto"/>
        <w:jc w:val="center"/>
        <w:rPr>
          <w:rFonts w:ascii="Tahoma" w:hAnsi="Tahoma" w:cs="Tahoma"/>
          <w:b/>
          <w:bCs/>
          <w:sz w:val="21"/>
          <w:szCs w:val="21"/>
        </w:rPr>
      </w:pPr>
      <w:r w:rsidRPr="00F014D1">
        <w:rPr>
          <w:rFonts w:ascii="Tahoma" w:hAnsi="Tahoma" w:cs="Tahoma"/>
          <w:b/>
          <w:bCs/>
          <w:sz w:val="21"/>
          <w:szCs w:val="21"/>
        </w:rPr>
        <w:t>VI.</w:t>
      </w:r>
    </w:p>
    <w:p w14:paraId="4AF22E8E" w14:textId="77777777" w:rsidR="00091503" w:rsidRPr="00F014D1" w:rsidRDefault="00091503" w:rsidP="00091503">
      <w:pPr>
        <w:spacing w:before="60" w:after="60" w:line="240" w:lineRule="auto"/>
        <w:jc w:val="center"/>
        <w:rPr>
          <w:rFonts w:ascii="Tahoma" w:hAnsi="Tahoma" w:cs="Tahoma"/>
          <w:b/>
          <w:bCs/>
          <w:sz w:val="21"/>
          <w:szCs w:val="21"/>
        </w:rPr>
      </w:pPr>
      <w:r w:rsidRPr="00F014D1">
        <w:rPr>
          <w:rFonts w:ascii="Tahoma" w:hAnsi="Tahoma" w:cs="Tahoma"/>
          <w:b/>
          <w:bCs/>
          <w:sz w:val="21"/>
          <w:szCs w:val="21"/>
        </w:rPr>
        <w:t>A szerződést biztosító mellékkötelezettségek (a szerződés megerősítése)</w:t>
      </w:r>
    </w:p>
    <w:p w14:paraId="47F0DF84" w14:textId="77777777" w:rsidR="00091503" w:rsidRPr="00F014D1" w:rsidRDefault="00091503" w:rsidP="00091503">
      <w:pPr>
        <w:spacing w:before="60" w:after="60" w:line="240" w:lineRule="auto"/>
        <w:rPr>
          <w:rFonts w:ascii="Tahoma" w:hAnsi="Tahoma" w:cs="Tahoma"/>
          <w:sz w:val="21"/>
          <w:szCs w:val="21"/>
        </w:rPr>
      </w:pPr>
    </w:p>
    <w:p w14:paraId="7EBBB44C" w14:textId="77777777" w:rsidR="00091503" w:rsidRPr="00F014D1" w:rsidRDefault="00091503" w:rsidP="00091503">
      <w:pPr>
        <w:numPr>
          <w:ilvl w:val="0"/>
          <w:numId w:val="24"/>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 xml:space="preserve">Felek megállapodnak abban, hogy amennyiben olyan okból, melyért a Vállalkozó felelős (6:186. §) a szerződés teljesítése meghiúsul, akkor Vállalkozó meghiúsulási kötbért köteles fizetni. </w:t>
      </w:r>
      <w:r>
        <w:rPr>
          <w:rFonts w:ascii="Tahoma" w:hAnsi="Tahoma" w:cs="Tahoma"/>
          <w:sz w:val="21"/>
          <w:szCs w:val="21"/>
        </w:rPr>
        <w:t xml:space="preserve">Meghiúsulás alatt a Felek azt értik, hogy az 1. számú mellékletben meghatározott feladatok eredménytermékei, részben vagy egészben nem jönnek létre. </w:t>
      </w:r>
      <w:r w:rsidRPr="00F014D1">
        <w:rPr>
          <w:rFonts w:ascii="Tahoma" w:hAnsi="Tahoma" w:cs="Tahoma"/>
          <w:sz w:val="21"/>
          <w:szCs w:val="21"/>
        </w:rPr>
        <w:t>A meghiúsulási kötbér alapja a teljes nettó vállalkozó díj, mértéke a kötbéralap 10 %-a.</w:t>
      </w:r>
    </w:p>
    <w:p w14:paraId="0200D6A7" w14:textId="77777777" w:rsidR="00091503" w:rsidRPr="00C93800" w:rsidRDefault="00091503" w:rsidP="00091503">
      <w:pPr>
        <w:numPr>
          <w:ilvl w:val="0"/>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Késedelmi kötbér fizetésére köteles a Vállalkozó, ha olyan okból, amiért felelős (Ptk. 6:186.§) késedelmesen teljesít (jogszabályban, bármely jelen szerződésben, ill. mellékleteiben meghatározott, vagy Megrendelő által rögzített teljesítési határidő vonatkozásában). A kötbér alapja a késedelemmel érintett</w:t>
      </w:r>
      <w:r>
        <w:rPr>
          <w:rFonts w:ascii="Tahoma" w:hAnsi="Tahoma" w:cs="Tahoma"/>
          <w:sz w:val="21"/>
          <w:szCs w:val="21"/>
        </w:rPr>
        <w:t xml:space="preserve">, a szerződés </w:t>
      </w:r>
      <w:r w:rsidRPr="00553EB6">
        <w:rPr>
          <w:rFonts w:ascii="Tahoma" w:hAnsi="Tahoma" w:cs="Tahoma"/>
          <w:sz w:val="21"/>
          <w:szCs w:val="21"/>
        </w:rPr>
        <w:t>……….</w:t>
      </w:r>
      <w:r>
        <w:rPr>
          <w:rFonts w:ascii="Tahoma" w:hAnsi="Tahoma" w:cs="Tahoma"/>
          <w:sz w:val="21"/>
          <w:szCs w:val="21"/>
        </w:rPr>
        <w:t xml:space="preserve"> számú mellékletében foglalt szoftver-komponens(ek) értéke (továbbiakban:kötbér alap).</w:t>
      </w:r>
      <w:r w:rsidRPr="00C93800">
        <w:rPr>
          <w:rFonts w:ascii="Tahoma" w:hAnsi="Tahoma" w:cs="Tahoma"/>
          <w:sz w:val="21"/>
          <w:szCs w:val="21"/>
        </w:rPr>
        <w:t xml:space="preserve"> A kötbér mértéke a késedelem minden naptári napja után napi 0,5 % a kötbéralapra vetítetten, de összesen legfeljebb a szerződés szerinti, ÁFA nélkül számított </w:t>
      </w:r>
      <w:r>
        <w:rPr>
          <w:rFonts w:ascii="Tahoma" w:hAnsi="Tahoma" w:cs="Tahoma"/>
          <w:sz w:val="21"/>
          <w:szCs w:val="21"/>
        </w:rPr>
        <w:t xml:space="preserve">teljes </w:t>
      </w:r>
      <w:r w:rsidRPr="00C93800">
        <w:rPr>
          <w:rFonts w:ascii="Tahoma" w:hAnsi="Tahoma" w:cs="Tahoma"/>
          <w:sz w:val="21"/>
          <w:szCs w:val="21"/>
        </w:rPr>
        <w:t>ellenszolgáltatás</w:t>
      </w:r>
      <w:r>
        <w:rPr>
          <w:rFonts w:ascii="Tahoma" w:hAnsi="Tahoma" w:cs="Tahoma"/>
          <w:sz w:val="21"/>
          <w:szCs w:val="21"/>
        </w:rPr>
        <w:t>, azaz a szerződés értékének</w:t>
      </w:r>
      <w:r w:rsidRPr="00C93800">
        <w:rPr>
          <w:rFonts w:ascii="Tahoma" w:hAnsi="Tahoma" w:cs="Tahoma"/>
          <w:sz w:val="21"/>
          <w:szCs w:val="21"/>
        </w:rPr>
        <w:t xml:space="preserve"> 15 %-a. </w:t>
      </w:r>
      <w:r>
        <w:rPr>
          <w:rFonts w:ascii="Tahoma" w:hAnsi="Tahoma" w:cs="Tahoma"/>
          <w:sz w:val="21"/>
          <w:szCs w:val="21"/>
        </w:rPr>
        <w:t xml:space="preserve">A kötbér számításának első napja a </w:t>
      </w:r>
      <w:r w:rsidRPr="00553EB6">
        <w:rPr>
          <w:rFonts w:ascii="Tahoma" w:hAnsi="Tahoma" w:cs="Tahoma"/>
          <w:sz w:val="21"/>
          <w:szCs w:val="21"/>
        </w:rPr>
        <w:t>………….</w:t>
      </w:r>
      <w:r>
        <w:rPr>
          <w:rFonts w:ascii="Tahoma" w:hAnsi="Tahoma" w:cs="Tahoma"/>
          <w:sz w:val="21"/>
          <w:szCs w:val="21"/>
        </w:rPr>
        <w:t xml:space="preserve"> számú mellékletben meghatározott, az adott szoftver-komponensre vonatkozó határidőt követő első naptári nap. Felek a kötbért a teljesítési és </w:t>
      </w:r>
      <w:r w:rsidRPr="00971C35">
        <w:rPr>
          <w:rFonts w:ascii="Tahoma" w:hAnsi="Tahoma" w:cs="Tahoma"/>
          <w:sz w:val="21"/>
          <w:szCs w:val="21"/>
        </w:rPr>
        <w:t xml:space="preserve">fizetési </w:t>
      </w:r>
      <w:r>
        <w:rPr>
          <w:rFonts w:ascii="Tahoma" w:hAnsi="Tahoma" w:cs="Tahoma"/>
          <w:sz w:val="21"/>
          <w:szCs w:val="21"/>
        </w:rPr>
        <w:t xml:space="preserve">ütemezésben foglalt mérföldkövenként külön-külön értik. </w:t>
      </w:r>
      <w:r w:rsidRPr="00C93800">
        <w:rPr>
          <w:rFonts w:ascii="Tahoma" w:hAnsi="Tahoma" w:cs="Tahoma"/>
          <w:sz w:val="21"/>
          <w:szCs w:val="21"/>
        </w:rPr>
        <w:t xml:space="preserve">A kötbérmaximum elérését követően Megrendelő jogosult a szerződést azonnali hatállyal felmondani. </w:t>
      </w:r>
    </w:p>
    <w:p w14:paraId="75376EB3"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lastRenderedPageBreak/>
        <w:t>Szerződő Felek rögzítik, hogy a kötbér megfizetése nem érinti Megrendelőnek azt a jogát, hogy a kötbéren felüli kárát érvényesítse Vállalkozóval szemben.</w:t>
      </w:r>
    </w:p>
    <w:p w14:paraId="6A9EC569" w14:textId="77777777" w:rsidR="00091503"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Felek megállapodnak abban, hogy a kötbért a Megrendelő a </w:t>
      </w:r>
      <w:r>
        <w:rPr>
          <w:rFonts w:ascii="Tahoma" w:hAnsi="Tahoma" w:cs="Tahoma"/>
          <w:sz w:val="21"/>
          <w:szCs w:val="21"/>
        </w:rPr>
        <w:t>Vállalkozóval</w:t>
      </w:r>
      <w:r w:rsidRPr="00C93800">
        <w:rPr>
          <w:rFonts w:ascii="Tahoma" w:hAnsi="Tahoma" w:cs="Tahoma"/>
          <w:sz w:val="21"/>
          <w:szCs w:val="21"/>
        </w:rPr>
        <w:t xml:space="preserve"> írásbeli felszólítás útján érvényesíti. Amennyiben a Vállalkozó az írásbeli felszólítás kézhezvételétől számított </w:t>
      </w:r>
      <w:r>
        <w:rPr>
          <w:rFonts w:ascii="Tahoma" w:hAnsi="Tahoma" w:cs="Tahoma"/>
          <w:sz w:val="21"/>
          <w:szCs w:val="21"/>
        </w:rPr>
        <w:t>5</w:t>
      </w:r>
      <w:r w:rsidRPr="00C93800">
        <w:rPr>
          <w:rFonts w:ascii="Tahoma" w:hAnsi="Tahoma" w:cs="Tahoma"/>
          <w:sz w:val="21"/>
          <w:szCs w:val="21"/>
        </w:rPr>
        <w:t xml:space="preserve"> munkanap alatt magát nem menti ki (érdemi indoklással és azt alátámasztó bizonyítékokkal), akkor a kötbérkövetelést, mint elismert követelést kell nyilvántartani és így az beszámíthatóvá válik, a Kbt. 135. § (6) bek. szerinti feltételek teljesülése esetén.</w:t>
      </w:r>
    </w:p>
    <w:p w14:paraId="68082BC7" w14:textId="211428B6"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Pr>
          <w:rFonts w:ascii="Tahoma" w:hAnsi="Tahoma" w:cs="Tahoma"/>
          <w:sz w:val="21"/>
          <w:szCs w:val="21"/>
        </w:rPr>
        <w:t xml:space="preserve">Vállalkozó teljesítési biztosítékot köteles adni Megrendelő részére, jelen szerződés </w:t>
      </w:r>
      <w:r w:rsidR="00E36C68">
        <w:rPr>
          <w:rFonts w:ascii="Tahoma" w:hAnsi="Tahoma" w:cs="Tahoma"/>
          <w:sz w:val="21"/>
          <w:szCs w:val="21"/>
        </w:rPr>
        <w:t xml:space="preserve">hatálybalépésével </w:t>
      </w:r>
      <w:r>
        <w:rPr>
          <w:rFonts w:ascii="Tahoma" w:hAnsi="Tahoma" w:cs="Tahoma"/>
          <w:sz w:val="21"/>
          <w:szCs w:val="21"/>
        </w:rPr>
        <w:t xml:space="preserve">egyidejűleg. A teljesítési biztosíték mértéke a nettó vállalkozói díj 5%-a, amelynek mértéke nem csökkenthető a mérföldkövek részteljesítéseivel arányos mértékben, lejárata a szerződés teljesítésének lejártával egyidejű. </w:t>
      </w:r>
      <w:r w:rsidRPr="00C93800">
        <w:rPr>
          <w:rFonts w:ascii="Tahoma" w:hAnsi="Tahoma" w:cs="Tahoma"/>
          <w:sz w:val="21"/>
          <w:szCs w:val="21"/>
        </w:rPr>
        <w:t xml:space="preserve">Amennyiben a </w:t>
      </w:r>
      <w:r>
        <w:rPr>
          <w:rFonts w:ascii="Tahoma" w:hAnsi="Tahoma" w:cs="Tahoma"/>
          <w:sz w:val="21"/>
          <w:szCs w:val="21"/>
        </w:rPr>
        <w:t xml:space="preserve">teljesítési </w:t>
      </w:r>
      <w:r w:rsidRPr="00C93800">
        <w:rPr>
          <w:rFonts w:ascii="Tahoma" w:hAnsi="Tahoma" w:cs="Tahoma"/>
          <w:sz w:val="21"/>
          <w:szCs w:val="21"/>
        </w:rPr>
        <w:t xml:space="preserve">biztosíték nem óvadékkent kerül szolgáltatásra, a Megrendelő csak olyan biztosítéki okiratot fogad el, </w:t>
      </w:r>
      <w:r>
        <w:rPr>
          <w:rFonts w:ascii="Tahoma" w:hAnsi="Tahoma" w:cs="Tahoma"/>
          <w:sz w:val="21"/>
          <w:szCs w:val="21"/>
        </w:rPr>
        <w:t>a</w:t>
      </w:r>
      <w:r w:rsidRPr="00C93800">
        <w:rPr>
          <w:rFonts w:ascii="Tahoma" w:hAnsi="Tahoma" w:cs="Tahoma"/>
          <w:sz w:val="21"/>
          <w:szCs w:val="21"/>
        </w:rPr>
        <w:t>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w:t>
      </w:r>
      <w:r>
        <w:rPr>
          <w:rFonts w:ascii="Tahoma" w:hAnsi="Tahoma" w:cs="Tahoma"/>
          <w:sz w:val="21"/>
          <w:szCs w:val="21"/>
        </w:rPr>
        <w:t>,</w:t>
      </w:r>
      <w:r w:rsidRPr="00C93800">
        <w:rPr>
          <w:rFonts w:ascii="Tahoma" w:hAnsi="Tahoma" w:cs="Tahoma"/>
          <w:sz w:val="21"/>
          <w:szCs w:val="21"/>
        </w:rPr>
        <w:t xml:space="preserve"> vagy más</w:t>
      </w:r>
      <w:r>
        <w:rPr>
          <w:rFonts w:ascii="Tahoma" w:hAnsi="Tahoma" w:cs="Tahoma"/>
          <w:sz w:val="21"/>
          <w:szCs w:val="21"/>
        </w:rPr>
        <w:t>ik</w:t>
      </w:r>
      <w:r w:rsidRPr="00C93800">
        <w:rPr>
          <w:rFonts w:ascii="Tahoma" w:hAnsi="Tahoma" w:cs="Tahoma"/>
          <w:sz w:val="21"/>
          <w:szCs w:val="21"/>
        </w:rPr>
        <w:t xml:space="preserve"> fél követelésével csökkentené (különösen beszámítás).</w:t>
      </w:r>
      <w:r>
        <w:rPr>
          <w:rFonts w:ascii="Tahoma" w:hAnsi="Tahoma" w:cs="Tahoma"/>
          <w:sz w:val="21"/>
          <w:szCs w:val="21"/>
        </w:rPr>
        <w:t xml:space="preserve"> Abban az esetben, ha a teljesítési biztosíték a jelen pontban meghatározott mérték alá csökken, bármely okból, a Megrendelő követeli a biztosíték eredeti mértékre történő visszatöltését.</w:t>
      </w:r>
    </w:p>
    <w:p w14:paraId="1C845AF2"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Vállalkozó a szerződés hibátlan </w:t>
      </w:r>
      <w:r>
        <w:rPr>
          <w:rFonts w:ascii="Tahoma" w:hAnsi="Tahoma" w:cs="Tahoma"/>
          <w:sz w:val="21"/>
          <w:szCs w:val="21"/>
        </w:rPr>
        <w:t xml:space="preserve">és maradéktalan </w:t>
      </w:r>
      <w:r w:rsidRPr="00C93800">
        <w:rPr>
          <w:rFonts w:ascii="Tahoma" w:hAnsi="Tahoma" w:cs="Tahoma"/>
          <w:sz w:val="21"/>
          <w:szCs w:val="21"/>
        </w:rPr>
        <w:t>teljesítésének biztosítására valamennyi eredmény</w:t>
      </w:r>
      <w:r>
        <w:rPr>
          <w:rFonts w:ascii="Tahoma" w:hAnsi="Tahoma" w:cs="Tahoma"/>
          <w:sz w:val="21"/>
          <w:szCs w:val="21"/>
        </w:rPr>
        <w:t>-,</w:t>
      </w:r>
      <w:r w:rsidRPr="00C93800">
        <w:rPr>
          <w:rFonts w:ascii="Tahoma" w:hAnsi="Tahoma" w:cs="Tahoma"/>
          <w:sz w:val="21"/>
          <w:szCs w:val="21"/>
        </w:rPr>
        <w:t xml:space="preserve"> ill. elvégzett munka vonatkozásában a sikeres </w:t>
      </w:r>
      <w:r>
        <w:rPr>
          <w:rFonts w:ascii="Tahoma" w:hAnsi="Tahoma" w:cs="Tahoma"/>
          <w:sz w:val="21"/>
          <w:szCs w:val="21"/>
        </w:rPr>
        <w:t xml:space="preserve">végteljesítés </w:t>
      </w:r>
      <w:r w:rsidRPr="00C93800">
        <w:rPr>
          <w:rFonts w:ascii="Tahoma" w:hAnsi="Tahoma" w:cs="Tahoma"/>
          <w:sz w:val="21"/>
          <w:szCs w:val="21"/>
        </w:rPr>
        <w:t>átadás-átvétel</w:t>
      </w:r>
      <w:r>
        <w:rPr>
          <w:rFonts w:ascii="Tahoma" w:hAnsi="Tahoma" w:cs="Tahoma"/>
          <w:sz w:val="21"/>
          <w:szCs w:val="21"/>
        </w:rPr>
        <w:t>é</w:t>
      </w:r>
      <w:r w:rsidRPr="00C93800">
        <w:rPr>
          <w:rFonts w:ascii="Tahoma" w:hAnsi="Tahoma" w:cs="Tahoma"/>
          <w:sz w:val="21"/>
          <w:szCs w:val="21"/>
        </w:rPr>
        <w:t xml:space="preserve">től számított </w:t>
      </w:r>
      <w:r>
        <w:rPr>
          <w:rFonts w:ascii="Tahoma" w:hAnsi="Tahoma" w:cs="Tahoma"/>
          <w:sz w:val="21"/>
          <w:szCs w:val="21"/>
        </w:rPr>
        <w:t xml:space="preserve">24 </w:t>
      </w:r>
      <w:r w:rsidRPr="00C93800">
        <w:rPr>
          <w:rFonts w:ascii="Tahoma" w:hAnsi="Tahoma" w:cs="Tahoma"/>
          <w:sz w:val="21"/>
          <w:szCs w:val="21"/>
        </w:rPr>
        <w:t>hónap jótállást vállal. Vállalkozó jótállási kötelezettsége – az érintett hibával kapcsolatban – megszűnik, ha a hiba a teljesítést követően keletkezett, különösen:</w:t>
      </w:r>
    </w:p>
    <w:p w14:paraId="1CA1ADBD" w14:textId="77777777" w:rsidR="00091503" w:rsidRPr="00C93800"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rendeltetésellenes vagy szakszerűtlen használat,</w:t>
      </w:r>
    </w:p>
    <w:p w14:paraId="0192EB81" w14:textId="77777777" w:rsidR="00091503" w:rsidRPr="00C93800"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hardverelemet érintő szándékos rongálás vagy erőszakos behatás,</w:t>
      </w:r>
    </w:p>
    <w:p w14:paraId="7C615E0B" w14:textId="77777777" w:rsidR="00091503" w:rsidRPr="00C93800"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elemi csapás,</w:t>
      </w:r>
    </w:p>
    <w:p w14:paraId="3E61D651" w14:textId="77777777" w:rsidR="00091503" w:rsidRPr="00C93800"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szakszerűtlen beavatkozás,</w:t>
      </w:r>
    </w:p>
    <w:p w14:paraId="4A67AC47" w14:textId="77777777" w:rsidR="00091503"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szükséges karbantartás hiánya</w:t>
      </w:r>
      <w:r>
        <w:rPr>
          <w:rFonts w:ascii="Tahoma" w:hAnsi="Tahoma" w:cs="Tahoma"/>
          <w:sz w:val="21"/>
          <w:szCs w:val="21"/>
        </w:rPr>
        <w:t xml:space="preserve"> (beleértve a szoftver- és hardverkörnyezet karbantartását is) </w:t>
      </w:r>
    </w:p>
    <w:p w14:paraId="06490B3E" w14:textId="77777777" w:rsidR="00091503" w:rsidRPr="00C93800" w:rsidRDefault="00091503" w:rsidP="00091503">
      <w:pPr>
        <w:numPr>
          <w:ilvl w:val="1"/>
          <w:numId w:val="24"/>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 xml:space="preserve"> a Megrendelő hatáskörébe tartozó IT védelmi rendszerek használatának hiányából, vagy annak nem megfelelő módon és időben történő frissítéséből eredő hiányosság </w:t>
      </w:r>
    </w:p>
    <w:p w14:paraId="3B410F22" w14:textId="77777777" w:rsidR="00091503" w:rsidRPr="00C93800" w:rsidRDefault="00091503" w:rsidP="00091503">
      <w:pPr>
        <w:spacing w:before="60" w:after="60" w:line="240" w:lineRule="auto"/>
        <w:ind w:left="360"/>
        <w:jc w:val="both"/>
        <w:rPr>
          <w:rFonts w:ascii="Tahoma" w:hAnsi="Tahoma" w:cs="Tahoma"/>
          <w:sz w:val="21"/>
          <w:szCs w:val="21"/>
        </w:rPr>
      </w:pPr>
      <w:r w:rsidRPr="00C93800">
        <w:rPr>
          <w:rFonts w:ascii="Tahoma" w:hAnsi="Tahoma" w:cs="Tahoma"/>
          <w:sz w:val="21"/>
          <w:szCs w:val="21"/>
        </w:rPr>
        <w:t>miatt következett be.</w:t>
      </w:r>
    </w:p>
    <w:p w14:paraId="49EE5B60" w14:textId="77777777" w:rsidR="00091503" w:rsidRPr="00F014D1" w:rsidRDefault="00091503" w:rsidP="00091503">
      <w:pPr>
        <w:numPr>
          <w:ilvl w:val="0"/>
          <w:numId w:val="24"/>
        </w:numPr>
        <w:suppressAutoHyphens w:val="0"/>
        <w:spacing w:before="60" w:after="60" w:line="240" w:lineRule="auto"/>
        <w:jc w:val="both"/>
        <w:textAlignment w:val="auto"/>
        <w:rPr>
          <w:rFonts w:ascii="Tahoma" w:hAnsi="Tahoma" w:cs="Tahoma"/>
          <w:sz w:val="21"/>
          <w:szCs w:val="21"/>
        </w:rPr>
      </w:pPr>
      <w:r w:rsidRPr="00F014D1">
        <w:rPr>
          <w:rFonts w:ascii="Tahoma" w:hAnsi="Tahoma" w:cs="Tahoma"/>
          <w:sz w:val="21"/>
          <w:szCs w:val="21"/>
        </w:rPr>
        <w:t xml:space="preserve">Vállalkozó a jótállási kötelezettsége alatt a bejelentett hiba elhárítását jelen szerződés mellékletét képező hibaelhárítási tervben foglaltak szerint köteles </w:t>
      </w:r>
      <w:r>
        <w:rPr>
          <w:rFonts w:ascii="Tahoma" w:hAnsi="Tahoma" w:cs="Tahoma"/>
          <w:sz w:val="21"/>
          <w:szCs w:val="21"/>
        </w:rPr>
        <w:t>végezni</w:t>
      </w:r>
      <w:r w:rsidRPr="00F014D1">
        <w:rPr>
          <w:rFonts w:ascii="Tahoma" w:hAnsi="Tahoma" w:cs="Tahoma"/>
          <w:sz w:val="21"/>
          <w:szCs w:val="21"/>
        </w:rPr>
        <w:t>.</w:t>
      </w:r>
      <w:r>
        <w:rPr>
          <w:rFonts w:ascii="Tahoma" w:hAnsi="Tahoma" w:cs="Tahoma"/>
          <w:sz w:val="21"/>
          <w:szCs w:val="21"/>
        </w:rPr>
        <w:t xml:space="preserve"> </w:t>
      </w:r>
    </w:p>
    <w:p w14:paraId="58344B6A" w14:textId="77777777" w:rsidR="00091503" w:rsidRPr="00C93800" w:rsidRDefault="00091503" w:rsidP="00091503">
      <w:pPr>
        <w:numPr>
          <w:ilvl w:val="0"/>
          <w:numId w:val="24"/>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megtéríteni azon pluszköltségeket, amelyek a hibás teljesítés okán a Megrendelőnél keletkeztek, ide értve a Megrendelővel szemben harmadik személyek által érvényesített igényeket is.</w:t>
      </w:r>
    </w:p>
    <w:p w14:paraId="693DFDAB"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Vállalkozót a szerződés hibátlan teljesítésének biztosítására – a fentieken túl - a Ptk</w:t>
      </w:r>
      <w:r>
        <w:rPr>
          <w:rFonts w:ascii="Tahoma" w:hAnsi="Tahoma" w:cs="Tahoma"/>
          <w:sz w:val="21"/>
          <w:szCs w:val="21"/>
        </w:rPr>
        <w:t>.</w:t>
      </w:r>
      <w:r w:rsidRPr="00C93800">
        <w:rPr>
          <w:rFonts w:ascii="Tahoma" w:hAnsi="Tahoma" w:cs="Tahoma"/>
          <w:sz w:val="21"/>
          <w:szCs w:val="21"/>
        </w:rPr>
        <w:t>-ban meghatározott kellékszavatosság, ill. jogszavatosság terheli.</w:t>
      </w:r>
    </w:p>
    <w:p w14:paraId="0A397300"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w:t>
      </w:r>
    </w:p>
    <w:p w14:paraId="58FD6D5D"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D5962A1"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 (6) bek. a) </w:t>
      </w:r>
      <w:r w:rsidRPr="00C93800">
        <w:rPr>
          <w:rFonts w:ascii="Tahoma" w:hAnsi="Tahoma" w:cs="Tahoma"/>
          <w:sz w:val="21"/>
          <w:szCs w:val="21"/>
        </w:rPr>
        <w:lastRenderedPageBreak/>
        <w:t xml:space="preserve">pont szerinti módon. A jótállási biztosíték a Vállalkozót terhelő jótállási igények biztosítását szolgálja. Mértéke a nettó vállalkozói </w:t>
      </w:r>
      <w:r w:rsidRPr="00F014D1">
        <w:rPr>
          <w:rFonts w:ascii="Tahoma" w:hAnsi="Tahoma" w:cs="Tahoma"/>
          <w:sz w:val="21"/>
          <w:szCs w:val="21"/>
        </w:rPr>
        <w:t xml:space="preserve">díj </w:t>
      </w:r>
      <w:r>
        <w:rPr>
          <w:rFonts w:ascii="Tahoma" w:hAnsi="Tahoma" w:cs="Tahoma"/>
          <w:sz w:val="21"/>
          <w:szCs w:val="21"/>
        </w:rPr>
        <w:t>5</w:t>
      </w:r>
      <w:r w:rsidRPr="00F014D1">
        <w:rPr>
          <w:rFonts w:ascii="Tahoma" w:hAnsi="Tahoma" w:cs="Tahoma"/>
          <w:sz w:val="21"/>
          <w:szCs w:val="21"/>
        </w:rPr>
        <w:t xml:space="preserve"> %-</w:t>
      </w:r>
      <w:r w:rsidRPr="00C93800">
        <w:rPr>
          <w:rFonts w:ascii="Tahoma" w:hAnsi="Tahoma" w:cs="Tahoma"/>
          <w:sz w:val="21"/>
          <w:szCs w:val="21"/>
        </w:rPr>
        <w:t>a.</w:t>
      </w:r>
    </w:p>
    <w:p w14:paraId="392965CC" w14:textId="77777777"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04331C81" w14:textId="3699D80B" w:rsidR="00091503" w:rsidRPr="00C93800" w:rsidRDefault="00091503" w:rsidP="00091503">
      <w:pPr>
        <w:numPr>
          <w:ilvl w:val="0"/>
          <w:numId w:val="24"/>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A jótállási </w:t>
      </w:r>
      <w:r w:rsidRPr="00F014D1">
        <w:rPr>
          <w:rFonts w:ascii="Tahoma" w:hAnsi="Tahoma" w:cs="Tahoma"/>
          <w:sz w:val="21"/>
          <w:szCs w:val="21"/>
        </w:rPr>
        <w:t xml:space="preserve">biztosítéknak </w:t>
      </w:r>
      <w:r>
        <w:rPr>
          <w:rFonts w:ascii="Tahoma" w:hAnsi="Tahoma" w:cs="Tahoma"/>
          <w:sz w:val="21"/>
          <w:szCs w:val="21"/>
        </w:rPr>
        <w:t>a teljesítéstől számított 24 hónapig</w:t>
      </w:r>
      <w:r w:rsidRPr="00F014D1">
        <w:rPr>
          <w:rFonts w:ascii="Tahoma" w:hAnsi="Tahoma" w:cs="Tahoma"/>
          <w:sz w:val="21"/>
          <w:szCs w:val="21"/>
        </w:rPr>
        <w:t xml:space="preserve"> kell</w:t>
      </w:r>
      <w:r w:rsidRPr="00C93800">
        <w:rPr>
          <w:rFonts w:ascii="Tahoma" w:hAnsi="Tahoma" w:cs="Tahoma"/>
          <w:sz w:val="21"/>
          <w:szCs w:val="21"/>
        </w:rPr>
        <w:t xml:space="preserve"> lehívhatónak (hatályban lévőnek) lennie.</w:t>
      </w:r>
    </w:p>
    <w:p w14:paraId="37D928BA" w14:textId="77777777" w:rsidR="00091503" w:rsidRPr="00C93800" w:rsidRDefault="00091503" w:rsidP="00091503">
      <w:pPr>
        <w:spacing w:before="60" w:after="60" w:line="240" w:lineRule="auto"/>
        <w:jc w:val="both"/>
        <w:rPr>
          <w:rFonts w:ascii="Tahoma" w:hAnsi="Tahoma" w:cs="Tahoma"/>
          <w:sz w:val="21"/>
          <w:szCs w:val="21"/>
        </w:rPr>
      </w:pPr>
    </w:p>
    <w:p w14:paraId="20FC3353"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VII.</w:t>
      </w:r>
    </w:p>
    <w:p w14:paraId="0649C322"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A szerződés módosítása, megszűnése, megszüntetése</w:t>
      </w:r>
    </w:p>
    <w:p w14:paraId="56CFA9DF" w14:textId="77777777" w:rsidR="00091503" w:rsidRPr="00C93800" w:rsidRDefault="00091503" w:rsidP="00091503">
      <w:pPr>
        <w:spacing w:before="60" w:after="60" w:line="240" w:lineRule="auto"/>
        <w:rPr>
          <w:rFonts w:ascii="Tahoma" w:hAnsi="Tahoma" w:cs="Tahoma"/>
          <w:sz w:val="21"/>
          <w:szCs w:val="21"/>
        </w:rPr>
      </w:pPr>
    </w:p>
    <w:p w14:paraId="77B4A487" w14:textId="3BAA35EA"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Jelen szerződést a felek a szerződés</w:t>
      </w:r>
      <w:r>
        <w:rPr>
          <w:rFonts w:ascii="Tahoma" w:hAnsi="Tahoma" w:cs="Tahoma"/>
          <w:sz w:val="21"/>
          <w:szCs w:val="21"/>
        </w:rPr>
        <w:t xml:space="preserve"> hatályba lépésétől számított 28</w:t>
      </w:r>
      <w:r w:rsidRPr="00C93800">
        <w:rPr>
          <w:rFonts w:ascii="Tahoma" w:hAnsi="Tahoma" w:cs="Tahoma"/>
          <w:sz w:val="21"/>
          <w:szCs w:val="21"/>
        </w:rPr>
        <w:t xml:space="preserve"> hónapos</w:t>
      </w:r>
      <w:r w:rsidR="00A271AD">
        <w:rPr>
          <w:rFonts w:ascii="Tahoma" w:hAnsi="Tahoma" w:cs="Tahoma"/>
          <w:sz w:val="21"/>
          <w:szCs w:val="21"/>
        </w:rPr>
        <w:t xml:space="preserve">, </w:t>
      </w:r>
      <w:r w:rsidR="00A271AD" w:rsidRPr="002C1829">
        <w:rPr>
          <w:rFonts w:ascii="Tahoma" w:hAnsi="Tahoma" w:cs="Tahoma"/>
          <w:sz w:val="21"/>
          <w:szCs w:val="21"/>
        </w:rPr>
        <w:t>de legfeljebb a projekt mindenkori fizikai zárásának napj</w:t>
      </w:r>
      <w:r w:rsidR="00A271AD">
        <w:rPr>
          <w:rFonts w:ascii="Tahoma" w:hAnsi="Tahoma" w:cs="Tahoma"/>
          <w:sz w:val="21"/>
          <w:szCs w:val="21"/>
        </w:rPr>
        <w:t>áig tartó</w:t>
      </w:r>
      <w:r w:rsidRPr="00C93800">
        <w:rPr>
          <w:rFonts w:ascii="Tahoma" w:hAnsi="Tahoma" w:cs="Tahoma"/>
          <w:sz w:val="21"/>
          <w:szCs w:val="21"/>
        </w:rPr>
        <w:t xml:space="preserve"> vállalkozói teljesítési időszakra kötik.</w:t>
      </w:r>
      <w:r>
        <w:rPr>
          <w:rFonts w:ascii="Tahoma" w:hAnsi="Tahoma" w:cs="Tahoma"/>
          <w:sz w:val="21"/>
          <w:szCs w:val="21"/>
        </w:rPr>
        <w:t xml:space="preserve"> Az egyes részfeladatokat és azok teljesítési és </w:t>
      </w:r>
      <w:r w:rsidRPr="00971C35">
        <w:rPr>
          <w:rFonts w:ascii="Tahoma" w:hAnsi="Tahoma" w:cs="Tahoma"/>
          <w:sz w:val="21"/>
          <w:szCs w:val="21"/>
        </w:rPr>
        <w:t xml:space="preserve">fizetési </w:t>
      </w:r>
      <w:r>
        <w:rPr>
          <w:rFonts w:ascii="Tahoma" w:hAnsi="Tahoma" w:cs="Tahoma"/>
          <w:sz w:val="21"/>
          <w:szCs w:val="21"/>
        </w:rPr>
        <w:t>ütemezését jelen szerződés melléklete tartalmazza.</w:t>
      </w:r>
    </w:p>
    <w:p w14:paraId="6818CB0C"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Felek a fentiek okán az indoklás nélküli elállás (felmondás) jogát kizárják, kivéve, ha jogszabály vagy Támogató a Megrendelőre nézve ilyen kötelező tartalmú kötelezettséget nem telepít. </w:t>
      </w:r>
    </w:p>
    <w:p w14:paraId="1A327CE1"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Szerződő Felek rögzítik, hogy jelen szerződés csak a Kbt. feltételeinek (141. §) teljesülése esetén, írásban módosítható. Felek rögzítik, hogy a szerződés – alakszerű szerződésmódosítás nélkül – módosul az alábbi esetekben:</w:t>
      </w:r>
    </w:p>
    <w:p w14:paraId="1DED7E56"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közhiteles nyilvántartásban foglalt adatainak módosulása esetén a nyilvántartásba bejegyzés napjával,</w:t>
      </w:r>
    </w:p>
    <w:p w14:paraId="3B145E5E"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kapcsolattartóira, teljesítésigazoló személyére vonatkozó adatok módosulása esetén a másik félhez tett közlés kézhezvételének napjával,</w:t>
      </w:r>
    </w:p>
    <w:p w14:paraId="17750DAC" w14:textId="77777777" w:rsidR="00091503" w:rsidRPr="00C93800" w:rsidRDefault="00091503" w:rsidP="00091503">
      <w:pPr>
        <w:spacing w:before="60" w:after="60" w:line="240" w:lineRule="auto"/>
        <w:ind w:left="426"/>
        <w:jc w:val="both"/>
        <w:rPr>
          <w:rFonts w:ascii="Tahoma" w:hAnsi="Tahoma" w:cs="Tahoma"/>
          <w:sz w:val="21"/>
          <w:szCs w:val="21"/>
        </w:rPr>
      </w:pPr>
      <w:r w:rsidRPr="00C93800">
        <w:rPr>
          <w:rFonts w:ascii="Tahoma" w:hAnsi="Tahoma" w:cs="Tahoma"/>
          <w:sz w:val="21"/>
          <w:szCs w:val="21"/>
        </w:rPr>
        <w:t>amennyiben a Kbt. ezt nem zárja ki.</w:t>
      </w:r>
    </w:p>
    <w:p w14:paraId="009A4AF1"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A39AFA8"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Vállalkozó súlyos vagy ismételt szerződésszegő magatartása vagy mulasztása miatt a szerződést írásban azonnali hatállyal felmondhatja, köteles azonban a Vállalkozó által már elvégzett munka ellenértékét megtéríteni. A jelen szerződésben súlyos szerződésszegésként megjelölt, vagy egyébként ilyennek minősülő szerződésszegések a sérelmet szenvedett érdekmúlását önmagukban igazolják.</w:t>
      </w:r>
    </w:p>
    <w:p w14:paraId="52148B09"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Súlyos szerződésszegésnek</w:t>
      </w:r>
      <w:r>
        <w:rPr>
          <w:rFonts w:ascii="Tahoma" w:hAnsi="Tahoma" w:cs="Tahoma"/>
          <w:sz w:val="21"/>
          <w:szCs w:val="21"/>
        </w:rPr>
        <w:t xml:space="preserve"> kizárólag az alábbi esetek </w:t>
      </w:r>
      <w:r w:rsidRPr="00C93800">
        <w:rPr>
          <w:rFonts w:ascii="Tahoma" w:hAnsi="Tahoma" w:cs="Tahoma"/>
          <w:sz w:val="21"/>
          <w:szCs w:val="21"/>
        </w:rPr>
        <w:t>minősül</w:t>
      </w:r>
      <w:r>
        <w:rPr>
          <w:rFonts w:ascii="Tahoma" w:hAnsi="Tahoma" w:cs="Tahoma"/>
          <w:sz w:val="21"/>
          <w:szCs w:val="21"/>
        </w:rPr>
        <w:t>nek</w:t>
      </w:r>
      <w:r w:rsidRPr="00C93800">
        <w:rPr>
          <w:rFonts w:ascii="Tahoma" w:hAnsi="Tahoma" w:cs="Tahoma"/>
          <w:sz w:val="21"/>
          <w:szCs w:val="21"/>
        </w:rPr>
        <w:t xml:space="preserve"> Vállalkozó részéről:</w:t>
      </w:r>
    </w:p>
    <w:p w14:paraId="7926B6C0"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szerződésben rögzített </w:t>
      </w:r>
      <w:r>
        <w:rPr>
          <w:rFonts w:ascii="Tahoma" w:hAnsi="Tahoma" w:cs="Tahoma"/>
          <w:sz w:val="21"/>
          <w:szCs w:val="21"/>
        </w:rPr>
        <w:t xml:space="preserve">Vállalkozói </w:t>
      </w:r>
      <w:r w:rsidRPr="00C93800">
        <w:rPr>
          <w:rFonts w:ascii="Tahoma" w:hAnsi="Tahoma" w:cs="Tahoma"/>
          <w:sz w:val="21"/>
          <w:szCs w:val="21"/>
        </w:rPr>
        <w:t xml:space="preserve">feladatok </w:t>
      </w:r>
      <w:r>
        <w:rPr>
          <w:rFonts w:ascii="Tahoma" w:hAnsi="Tahoma" w:cs="Tahoma"/>
          <w:sz w:val="21"/>
          <w:szCs w:val="21"/>
        </w:rPr>
        <w:t xml:space="preserve">elvégzése </w:t>
      </w:r>
      <w:r w:rsidRPr="00C93800">
        <w:rPr>
          <w:rFonts w:ascii="Tahoma" w:hAnsi="Tahoma" w:cs="Tahoma"/>
          <w:sz w:val="21"/>
          <w:szCs w:val="21"/>
        </w:rPr>
        <w:t>esetében bizonyíthatóan Vállalkozó hibájából történt mulasztás,</w:t>
      </w:r>
    </w:p>
    <w:p w14:paraId="5D3DE5D3"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ha a szerződésben rögzített esetekben a Megrendelő által tett </w:t>
      </w:r>
      <w:r>
        <w:rPr>
          <w:rFonts w:ascii="Tahoma" w:hAnsi="Tahoma" w:cs="Tahoma"/>
          <w:sz w:val="21"/>
          <w:szCs w:val="21"/>
        </w:rPr>
        <w:t xml:space="preserve">írásos </w:t>
      </w:r>
      <w:r w:rsidRPr="00C93800">
        <w:rPr>
          <w:rFonts w:ascii="Tahoma" w:hAnsi="Tahoma" w:cs="Tahoma"/>
          <w:sz w:val="21"/>
          <w:szCs w:val="21"/>
        </w:rPr>
        <w:t xml:space="preserve">észrevételeket, </w:t>
      </w:r>
      <w:r>
        <w:rPr>
          <w:rFonts w:ascii="Tahoma" w:hAnsi="Tahoma" w:cs="Tahoma"/>
          <w:sz w:val="21"/>
          <w:szCs w:val="21"/>
        </w:rPr>
        <w:t xml:space="preserve">írásos </w:t>
      </w:r>
      <w:r w:rsidRPr="00C93800">
        <w:rPr>
          <w:rFonts w:ascii="Tahoma" w:hAnsi="Tahoma" w:cs="Tahoma"/>
          <w:sz w:val="21"/>
          <w:szCs w:val="21"/>
        </w:rPr>
        <w:t>utasításokat a Vállalkozó saját hibájából figyelmen kívül hagyja,</w:t>
      </w:r>
    </w:p>
    <w:p w14:paraId="2AA6B615"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Vállalkozó olyan tevékenységet vagy mulasztást tanúsít, mely a Megrendelő alaptevékenységének zavartalan végzését </w:t>
      </w:r>
      <w:r>
        <w:rPr>
          <w:rFonts w:ascii="Tahoma" w:hAnsi="Tahoma" w:cs="Tahoma"/>
          <w:sz w:val="21"/>
          <w:szCs w:val="21"/>
        </w:rPr>
        <w:t xml:space="preserve">súlyosan </w:t>
      </w:r>
      <w:r w:rsidRPr="00C93800">
        <w:rPr>
          <w:rFonts w:ascii="Tahoma" w:hAnsi="Tahoma" w:cs="Tahoma"/>
          <w:sz w:val="21"/>
          <w:szCs w:val="21"/>
        </w:rPr>
        <w:t>sérti vagy veszélyezteti,</w:t>
      </w:r>
    </w:p>
    <w:p w14:paraId="58A402B8"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ellen jogerősen felszámolási eljárás indul</w:t>
      </w:r>
      <w:r>
        <w:rPr>
          <w:rFonts w:ascii="Tahoma" w:hAnsi="Tahoma" w:cs="Tahoma"/>
          <w:sz w:val="21"/>
          <w:szCs w:val="21"/>
        </w:rPr>
        <w:t>,</w:t>
      </w:r>
      <w:r w:rsidRPr="00C93800">
        <w:rPr>
          <w:rFonts w:ascii="Tahoma" w:hAnsi="Tahoma" w:cs="Tahoma"/>
          <w:sz w:val="21"/>
          <w:szCs w:val="21"/>
        </w:rPr>
        <w:t xml:space="preserve"> vagy végelszámolási kérelmet nyújt be,</w:t>
      </w:r>
    </w:p>
    <w:p w14:paraId="27092470"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adószámát törlik,</w:t>
      </w:r>
    </w:p>
    <w:p w14:paraId="24C79D21"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 xml:space="preserve">Megrendelő adataiban a Vállalkozó tevékenysége vagy mulasztása okán adatvesztés (nem várt módosulás), vagy nem tervezett, a rendeltetésszerű használatot </w:t>
      </w:r>
      <w:r>
        <w:rPr>
          <w:rFonts w:ascii="Tahoma" w:hAnsi="Tahoma" w:cs="Tahoma"/>
          <w:sz w:val="21"/>
          <w:szCs w:val="21"/>
        </w:rPr>
        <w:t xml:space="preserve">súlyosan </w:t>
      </w:r>
      <w:r w:rsidRPr="00C93800">
        <w:rPr>
          <w:rFonts w:ascii="Tahoma" w:hAnsi="Tahoma" w:cs="Tahoma"/>
          <w:sz w:val="21"/>
          <w:szCs w:val="21"/>
        </w:rPr>
        <w:t>akadályozó vagy korlátozó állapot következik be Megrendelő bármely rendszerénél,</w:t>
      </w:r>
    </w:p>
    <w:p w14:paraId="18E3B68F"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amennyiben bármely a Kbt. által előírt kötelezettségét - kivéve, ha ahhoz más jogkövetkezményt fűz a Kbt. vagy más kógens jogszabály - a Vállalkozó megszegi,</w:t>
      </w:r>
    </w:p>
    <w:p w14:paraId="72DF4EEF"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jogszabályon vagy jelen szerződésen alapuló titoktartási kötelezettségét megszegi,</w:t>
      </w:r>
    </w:p>
    <w:p w14:paraId="7BE40F7F"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teljesítés során hamis adatot szolgáltat.</w:t>
      </w:r>
    </w:p>
    <w:p w14:paraId="773371E5"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Megrendelő súlyos szerződésszegése esetén jogosult a szerződést írásban, azonnali hatállyal felmondani. A jelen szerződésben súlyos szerződésszegésként megjelölt szerződésszegés a sérelmet szenvedett érdekmúlását önmagában igazolja.</w:t>
      </w:r>
    </w:p>
    <w:p w14:paraId="0BA55AA7"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Megrendelő súlyos szerződésszegésének </w:t>
      </w:r>
      <w:r>
        <w:rPr>
          <w:rFonts w:ascii="Tahoma" w:hAnsi="Tahoma" w:cs="Tahoma"/>
          <w:sz w:val="21"/>
          <w:szCs w:val="21"/>
        </w:rPr>
        <w:t xml:space="preserve">kizárólagosan </w:t>
      </w:r>
      <w:r w:rsidRPr="00C93800">
        <w:rPr>
          <w:rFonts w:ascii="Tahoma" w:hAnsi="Tahoma" w:cs="Tahoma"/>
          <w:sz w:val="21"/>
          <w:szCs w:val="21"/>
        </w:rPr>
        <w:t>minősül</w:t>
      </w:r>
      <w:r>
        <w:rPr>
          <w:rFonts w:ascii="Tahoma" w:hAnsi="Tahoma" w:cs="Tahoma"/>
          <w:sz w:val="21"/>
          <w:szCs w:val="21"/>
        </w:rPr>
        <w:t>ő esetek</w:t>
      </w:r>
      <w:r w:rsidRPr="00C93800">
        <w:rPr>
          <w:rFonts w:ascii="Tahoma" w:hAnsi="Tahoma" w:cs="Tahoma"/>
          <w:sz w:val="21"/>
          <w:szCs w:val="21"/>
        </w:rPr>
        <w:t>:</w:t>
      </w:r>
    </w:p>
    <w:p w14:paraId="619360E7"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ha Megrendelő a feladat ellátásához szükséges adatokat</w:t>
      </w:r>
      <w:r>
        <w:rPr>
          <w:rFonts w:ascii="Tahoma" w:hAnsi="Tahoma" w:cs="Tahoma"/>
          <w:sz w:val="21"/>
          <w:szCs w:val="21"/>
        </w:rPr>
        <w:t>, adatbázisokat, információkat, dokumentumokat, informatikai infrastruktúrát</w:t>
      </w:r>
      <w:r w:rsidRPr="00C93800">
        <w:rPr>
          <w:rFonts w:ascii="Tahoma" w:hAnsi="Tahoma" w:cs="Tahoma"/>
          <w:sz w:val="21"/>
          <w:szCs w:val="21"/>
        </w:rPr>
        <w:t xml:space="preserve"> nem, vagy nem teljes körűen biztosítja Vállalkozó erre irányuló írásbeli felhívása ellenére sem,</w:t>
      </w:r>
    </w:p>
    <w:p w14:paraId="6DF96C82"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bármely számlát az esedékességet követően tett Vállalkozó általi írásbeli megintésre, az abban biztosított, legalább 15 napos fizetési határidőn belül sem fizeti meg,</w:t>
      </w:r>
      <w:r>
        <w:rPr>
          <w:rFonts w:ascii="Tahoma" w:hAnsi="Tahoma" w:cs="Tahoma"/>
          <w:sz w:val="21"/>
          <w:szCs w:val="21"/>
        </w:rPr>
        <w:t xml:space="preserve"> kivéve, ha a szállítói finanszírozásra való tekintettel Megrendelő a késedelmét kimenti, </w:t>
      </w:r>
    </w:p>
    <w:p w14:paraId="14C4BB54"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munkavégzés feltételeit egyebekben nem biztosítja.</w:t>
      </w:r>
    </w:p>
    <w:p w14:paraId="5A5341FB" w14:textId="77777777" w:rsidR="00091503" w:rsidRPr="00C93800"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Szerződésszegés esetén bármely fél köteles fenti jogának gyakorlása előtt a másik, szerződésszegő fél figyelmét írásban felhívni a szerződésszegés megszüntetésére, megfelelő, legalább </w:t>
      </w:r>
      <w:r>
        <w:rPr>
          <w:rFonts w:ascii="Tahoma" w:hAnsi="Tahoma" w:cs="Tahoma"/>
          <w:sz w:val="21"/>
          <w:szCs w:val="21"/>
        </w:rPr>
        <w:t>5</w:t>
      </w:r>
      <w:r w:rsidRPr="00C93800">
        <w:rPr>
          <w:rFonts w:ascii="Tahoma" w:hAnsi="Tahoma" w:cs="Tahoma"/>
          <w:sz w:val="21"/>
          <w:szCs w:val="21"/>
        </w:rPr>
        <w:t xml:space="preserve">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47172A6D" w14:textId="77777777" w:rsidR="00091503" w:rsidRPr="00C93800"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5EC3752E"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Vállalkozóban közvetetten vagy közvetlenül 25 %-ot meghaladó tulajdoni részesedést szerez valamely olyan jogi személy vagy személyes joga szerint jogképes szervezet, amely tekintetében fennáll a Kbt. 62. § (1) bekezdés k) pont kb) alpontjában meghatározott feltétel;</w:t>
      </w:r>
    </w:p>
    <w:p w14:paraId="0B7360E6"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közvetetten vagy közvetlenül 25 %-ot meghaladó tulajdoni részesedést szerez valamely olyan jogi személyben vagy személyes joga szerint jogképes szervezetben, amely tekintetében fennáll a Kbt. 62. § (1) bekezdés k) pont kb) alpontjában meghatározott feltétel.</w:t>
      </w:r>
    </w:p>
    <w:p w14:paraId="6458FC58"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44D59CED" w14:textId="77777777" w:rsidR="00091503" w:rsidRPr="00C93800" w:rsidRDefault="00091503" w:rsidP="00091503">
      <w:pPr>
        <w:numPr>
          <w:ilvl w:val="0"/>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Megrendelő a szerződést felmondhatja, ha:</w:t>
      </w:r>
    </w:p>
    <w:p w14:paraId="51F20B96"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feltétlenül szükséges a szerződés olyan lényeges módosítása, amely esetében a Kbt. 141. § alapján új közbeszerzési eljárást kell lefolytatni;</w:t>
      </w:r>
    </w:p>
    <w:p w14:paraId="4DB34B03"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nem biztosítja a Kbt. 138. §-ban foglaltak betartását, vagy a Vállalkozó személyében érvényesen olyan jogutódlás következett be, amely nem felel meg a Kbt. 139. §-ban foglaltaknak; vagy</w:t>
      </w:r>
    </w:p>
    <w:p w14:paraId="7251A3E7" w14:textId="77777777" w:rsidR="00091503" w:rsidRPr="00C93800" w:rsidRDefault="00091503" w:rsidP="00091503">
      <w:pPr>
        <w:numPr>
          <w:ilvl w:val="1"/>
          <w:numId w:val="23"/>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109D1C0" w14:textId="77777777" w:rsidR="00091503" w:rsidRPr="00C93800"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lastRenderedPageBreak/>
        <w:t>A szerződés bármely jogcímen történő megszűnése esetén a Vállalkozó a megszűnésig teljesített szolgáltatások ellenértékére jogosult.</w:t>
      </w:r>
    </w:p>
    <w:p w14:paraId="30C07DE8" w14:textId="77777777" w:rsidR="00091503" w:rsidRPr="00C93800"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 xml:space="preserve">A szerződés bármely okból való megszűnése esetén a Vállalkozó a birtokában lévő, a Megrendelő által átadott dokumentumokat a teljesítéssel egy időben, vagy a szerződés bármely okból történő megszűnését követő </w:t>
      </w:r>
      <w:r>
        <w:rPr>
          <w:rFonts w:ascii="Tahoma" w:hAnsi="Tahoma" w:cs="Tahoma"/>
          <w:sz w:val="21"/>
          <w:szCs w:val="21"/>
        </w:rPr>
        <w:t>5</w:t>
      </w:r>
      <w:r w:rsidRPr="00C93800">
        <w:rPr>
          <w:rFonts w:ascii="Tahoma" w:hAnsi="Tahoma" w:cs="Tahoma"/>
          <w:sz w:val="21"/>
          <w:szCs w:val="21"/>
        </w:rPr>
        <w:t xml:space="preserve"> napon belül átadja a Megrendelő részére iratjegyzékkel együtt, jegyzőkönyv felvétele mellett.</w:t>
      </w:r>
    </w:p>
    <w:p w14:paraId="63AAE7E0" w14:textId="77777777" w:rsidR="00091503" w:rsidRPr="00C93800"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 szerződésszegő fél teljes körű kártérítési felelősséggel tartozik az általa szerződésszegéssel a másik félnek, illetve harmadik személynek okozott kárért.</w:t>
      </w:r>
    </w:p>
    <w:p w14:paraId="2E8E57DD" w14:textId="77777777" w:rsidR="00091503" w:rsidRDefault="00091503"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Szerződő Felek jelen vállalkozási szerződés – bármely okból történő – megszűnése esetén kötelesek teljes körűen elszámolni egymással, beleértve az esetleges kártérítési és kötbérigényeket is.</w:t>
      </w:r>
    </w:p>
    <w:p w14:paraId="2FA90B0E" w14:textId="429AF8EE" w:rsidR="00483774" w:rsidRPr="00C93800" w:rsidRDefault="00483774" w:rsidP="00091503">
      <w:pPr>
        <w:numPr>
          <w:ilvl w:val="0"/>
          <w:numId w:val="23"/>
        </w:numPr>
        <w:suppressAutoHyphens w:val="0"/>
        <w:spacing w:before="60" w:after="60" w:line="240" w:lineRule="auto"/>
        <w:ind w:left="426" w:hanging="426"/>
        <w:jc w:val="both"/>
        <w:textAlignment w:val="auto"/>
        <w:rPr>
          <w:rFonts w:ascii="Tahoma" w:hAnsi="Tahoma" w:cs="Tahoma"/>
          <w:sz w:val="21"/>
          <w:szCs w:val="21"/>
        </w:rPr>
      </w:pPr>
      <w:r>
        <w:rPr>
          <w:rFonts w:ascii="Tahoma" w:hAnsi="Tahoma" w:cs="Tahoma"/>
          <w:sz w:val="21"/>
          <w:szCs w:val="21"/>
        </w:rPr>
        <w:t>Megrendelelő a Kbt. 143. § (2) bekezdését megfelelően alkalmazza.</w:t>
      </w:r>
    </w:p>
    <w:p w14:paraId="25CD8ACF" w14:textId="77777777" w:rsidR="00091503" w:rsidRPr="00C93800" w:rsidRDefault="00091503" w:rsidP="00091503">
      <w:pPr>
        <w:spacing w:before="60" w:after="60" w:line="240" w:lineRule="auto"/>
        <w:rPr>
          <w:rFonts w:ascii="Tahoma" w:hAnsi="Tahoma" w:cs="Tahoma"/>
          <w:sz w:val="21"/>
          <w:szCs w:val="21"/>
        </w:rPr>
      </w:pPr>
    </w:p>
    <w:p w14:paraId="5952F2A7"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VIII.</w:t>
      </w:r>
    </w:p>
    <w:p w14:paraId="5E33C722"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Felek képviseletében eljáró személyek</w:t>
      </w:r>
    </w:p>
    <w:p w14:paraId="036B54B9" w14:textId="77777777" w:rsidR="00091503" w:rsidRPr="00C93800" w:rsidRDefault="00091503" w:rsidP="00091503">
      <w:pPr>
        <w:spacing w:before="60" w:after="60" w:line="240" w:lineRule="auto"/>
        <w:rPr>
          <w:rFonts w:ascii="Tahoma" w:hAnsi="Tahoma" w:cs="Tahoma"/>
          <w:sz w:val="21"/>
          <w:szCs w:val="21"/>
        </w:rPr>
      </w:pPr>
    </w:p>
    <w:p w14:paraId="479DE9DD" w14:textId="77777777" w:rsidR="00091503" w:rsidRPr="00C93800" w:rsidRDefault="00091503" w:rsidP="00091503">
      <w:pPr>
        <w:numPr>
          <w:ilvl w:val="0"/>
          <w:numId w:val="20"/>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feladatát Megrendelővel folyamatosan egyeztetve köteles ellátni. A Felek a Szerződésben foglaltak teljesítésének elősegítése érdekében az alábbi személyeket jelölik meg kapcsolattartóként.</w:t>
      </w:r>
    </w:p>
    <w:p w14:paraId="1021A705" w14:textId="77777777" w:rsidR="00091503" w:rsidRPr="00C93800" w:rsidRDefault="00091503" w:rsidP="00091503">
      <w:pPr>
        <w:spacing w:before="60" w:after="60" w:line="240" w:lineRule="auto"/>
        <w:ind w:left="426" w:hanging="426"/>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529"/>
        <w:gridCol w:w="3305"/>
      </w:tblGrid>
      <w:tr w:rsidR="00091503" w:rsidRPr="00C93800" w14:paraId="70EF6266" w14:textId="77777777" w:rsidTr="00C311FF">
        <w:trPr>
          <w:trHeight w:val="349"/>
        </w:trPr>
        <w:tc>
          <w:tcPr>
            <w:tcW w:w="2274" w:type="dxa"/>
            <w:tcBorders>
              <w:top w:val="nil"/>
              <w:left w:val="nil"/>
              <w:bottom w:val="single" w:sz="4" w:space="0" w:color="auto"/>
              <w:right w:val="single" w:sz="4" w:space="0" w:color="auto"/>
            </w:tcBorders>
            <w:vAlign w:val="center"/>
          </w:tcPr>
          <w:p w14:paraId="76111539" w14:textId="77777777" w:rsidR="00091503" w:rsidRPr="00C93800" w:rsidRDefault="00091503" w:rsidP="00C311FF">
            <w:pPr>
              <w:pStyle w:val="Stlus1"/>
              <w:spacing w:before="60" w:after="60" w:line="240" w:lineRule="auto"/>
              <w:jc w:val="right"/>
              <w:rPr>
                <w:rFonts w:ascii="Tahoma" w:hAnsi="Tahoma" w:cs="Tahoma"/>
                <w:b/>
                <w:sz w:val="21"/>
                <w:szCs w:val="21"/>
              </w:rPr>
            </w:pPr>
            <w:r w:rsidRPr="00C93800">
              <w:rPr>
                <w:rFonts w:ascii="Tahoma" w:hAnsi="Tahoma" w:cs="Tahoma"/>
                <w:sz w:val="21"/>
                <w:szCs w:val="21"/>
              </w:rPr>
              <w:br w:type="page"/>
            </w:r>
          </w:p>
        </w:tc>
        <w:tc>
          <w:tcPr>
            <w:tcW w:w="3594" w:type="dxa"/>
            <w:tcBorders>
              <w:left w:val="single" w:sz="4" w:space="0" w:color="auto"/>
            </w:tcBorders>
            <w:shd w:val="clear" w:color="auto" w:fill="C0C0C0"/>
            <w:vAlign w:val="center"/>
          </w:tcPr>
          <w:p w14:paraId="08682492" w14:textId="77777777" w:rsidR="00091503" w:rsidRPr="00C93800" w:rsidRDefault="00091503" w:rsidP="00C311FF">
            <w:pPr>
              <w:pStyle w:val="Stlus1"/>
              <w:spacing w:before="60" w:after="60" w:line="240" w:lineRule="auto"/>
              <w:jc w:val="center"/>
              <w:rPr>
                <w:rFonts w:ascii="Tahoma" w:hAnsi="Tahoma" w:cs="Tahoma"/>
                <w:b/>
                <w:sz w:val="21"/>
                <w:szCs w:val="21"/>
              </w:rPr>
            </w:pPr>
            <w:r w:rsidRPr="00C93800">
              <w:rPr>
                <w:rFonts w:ascii="Tahoma" w:hAnsi="Tahoma" w:cs="Tahoma"/>
                <w:b/>
                <w:sz w:val="21"/>
                <w:szCs w:val="21"/>
              </w:rPr>
              <w:t>Megrendelő részéről</w:t>
            </w:r>
          </w:p>
        </w:tc>
        <w:tc>
          <w:tcPr>
            <w:tcW w:w="3360" w:type="dxa"/>
            <w:shd w:val="clear" w:color="auto" w:fill="C0C0C0"/>
            <w:vAlign w:val="center"/>
          </w:tcPr>
          <w:p w14:paraId="1E4FA811" w14:textId="77777777" w:rsidR="00091503" w:rsidRPr="00C93800" w:rsidRDefault="00091503" w:rsidP="00C311FF">
            <w:pPr>
              <w:pStyle w:val="Stlus1"/>
              <w:spacing w:before="60" w:after="60" w:line="240" w:lineRule="auto"/>
              <w:jc w:val="center"/>
              <w:rPr>
                <w:rFonts w:ascii="Tahoma" w:hAnsi="Tahoma" w:cs="Tahoma"/>
                <w:b/>
                <w:sz w:val="21"/>
                <w:szCs w:val="21"/>
              </w:rPr>
            </w:pPr>
            <w:r w:rsidRPr="00C93800">
              <w:rPr>
                <w:rFonts w:ascii="Tahoma" w:hAnsi="Tahoma" w:cs="Tahoma"/>
                <w:b/>
                <w:sz w:val="21"/>
                <w:szCs w:val="21"/>
              </w:rPr>
              <w:t>Vállalkozó részéről</w:t>
            </w:r>
          </w:p>
        </w:tc>
      </w:tr>
      <w:tr w:rsidR="00091503" w:rsidRPr="00C93800" w14:paraId="3674BFA9" w14:textId="77777777" w:rsidTr="00C311FF">
        <w:tc>
          <w:tcPr>
            <w:tcW w:w="2274" w:type="dxa"/>
            <w:tcBorders>
              <w:top w:val="single" w:sz="4" w:space="0" w:color="auto"/>
            </w:tcBorders>
            <w:shd w:val="clear" w:color="auto" w:fill="C0C0C0"/>
            <w:vAlign w:val="center"/>
          </w:tcPr>
          <w:p w14:paraId="2A9ED52C" w14:textId="77777777" w:rsidR="00091503" w:rsidRPr="00C93800" w:rsidRDefault="00091503" w:rsidP="00C311FF">
            <w:pPr>
              <w:pStyle w:val="Stlus1"/>
              <w:spacing w:before="60" w:after="60" w:line="240" w:lineRule="auto"/>
              <w:jc w:val="left"/>
              <w:rPr>
                <w:rFonts w:ascii="Tahoma" w:hAnsi="Tahoma" w:cs="Tahoma"/>
                <w:b/>
                <w:sz w:val="21"/>
                <w:szCs w:val="21"/>
              </w:rPr>
            </w:pPr>
            <w:r w:rsidRPr="00C93800">
              <w:rPr>
                <w:rFonts w:ascii="Tahoma" w:hAnsi="Tahoma" w:cs="Tahoma"/>
                <w:b/>
                <w:sz w:val="21"/>
                <w:szCs w:val="21"/>
              </w:rPr>
              <w:t>Név:</w:t>
            </w:r>
          </w:p>
        </w:tc>
        <w:tc>
          <w:tcPr>
            <w:tcW w:w="3594" w:type="dxa"/>
            <w:vAlign w:val="center"/>
          </w:tcPr>
          <w:p w14:paraId="2A64C50A"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76E7D21E"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091503" w:rsidRPr="00C93800" w14:paraId="72F842A2" w14:textId="77777777" w:rsidTr="00C311FF">
        <w:tc>
          <w:tcPr>
            <w:tcW w:w="2274" w:type="dxa"/>
            <w:shd w:val="clear" w:color="auto" w:fill="C0C0C0"/>
            <w:vAlign w:val="center"/>
          </w:tcPr>
          <w:p w14:paraId="37E98C7D" w14:textId="77777777" w:rsidR="00091503" w:rsidRPr="00C93800" w:rsidRDefault="00091503" w:rsidP="00C311FF">
            <w:pPr>
              <w:pStyle w:val="Stlus1"/>
              <w:spacing w:before="60" w:after="60" w:line="240" w:lineRule="auto"/>
              <w:jc w:val="left"/>
              <w:rPr>
                <w:rFonts w:ascii="Tahoma" w:hAnsi="Tahoma" w:cs="Tahoma"/>
                <w:b/>
                <w:sz w:val="21"/>
                <w:szCs w:val="21"/>
              </w:rPr>
            </w:pPr>
            <w:r w:rsidRPr="00C93800">
              <w:rPr>
                <w:rFonts w:ascii="Tahoma" w:hAnsi="Tahoma" w:cs="Tahoma"/>
                <w:b/>
                <w:sz w:val="21"/>
                <w:szCs w:val="21"/>
              </w:rPr>
              <w:t>Tel.:</w:t>
            </w:r>
          </w:p>
        </w:tc>
        <w:tc>
          <w:tcPr>
            <w:tcW w:w="3594" w:type="dxa"/>
            <w:vAlign w:val="center"/>
          </w:tcPr>
          <w:p w14:paraId="15BF65F0"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6AB66973"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091503" w:rsidRPr="00C93800" w14:paraId="02D22A11" w14:textId="77777777" w:rsidTr="00C311FF">
        <w:tc>
          <w:tcPr>
            <w:tcW w:w="2274" w:type="dxa"/>
            <w:shd w:val="clear" w:color="auto" w:fill="C0C0C0"/>
            <w:vAlign w:val="center"/>
          </w:tcPr>
          <w:p w14:paraId="3921233C" w14:textId="77777777" w:rsidR="00091503" w:rsidRPr="00C93800" w:rsidRDefault="00091503" w:rsidP="00C311FF">
            <w:pPr>
              <w:pStyle w:val="Stlus1"/>
              <w:spacing w:before="60" w:after="60" w:line="240" w:lineRule="auto"/>
              <w:jc w:val="left"/>
              <w:rPr>
                <w:rFonts w:ascii="Tahoma" w:hAnsi="Tahoma" w:cs="Tahoma"/>
                <w:b/>
                <w:sz w:val="21"/>
                <w:szCs w:val="21"/>
              </w:rPr>
            </w:pPr>
            <w:r w:rsidRPr="00C93800">
              <w:rPr>
                <w:rFonts w:ascii="Tahoma" w:hAnsi="Tahoma" w:cs="Tahoma"/>
                <w:b/>
                <w:sz w:val="21"/>
                <w:szCs w:val="21"/>
              </w:rPr>
              <w:t>Értesítési cím:</w:t>
            </w:r>
          </w:p>
        </w:tc>
        <w:tc>
          <w:tcPr>
            <w:tcW w:w="3594" w:type="dxa"/>
            <w:vAlign w:val="center"/>
          </w:tcPr>
          <w:p w14:paraId="47517B4E"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1BF43641"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r w:rsidR="00091503" w:rsidRPr="00C93800" w14:paraId="5DE6369C" w14:textId="77777777" w:rsidTr="00C311FF">
        <w:tc>
          <w:tcPr>
            <w:tcW w:w="2274" w:type="dxa"/>
            <w:shd w:val="clear" w:color="auto" w:fill="C0C0C0"/>
            <w:vAlign w:val="center"/>
          </w:tcPr>
          <w:p w14:paraId="53A48878" w14:textId="77777777" w:rsidR="00091503" w:rsidRPr="00C93800" w:rsidRDefault="00091503" w:rsidP="00C311FF">
            <w:pPr>
              <w:pStyle w:val="Stlus1"/>
              <w:spacing w:before="60" w:after="60" w:line="240" w:lineRule="auto"/>
              <w:jc w:val="left"/>
              <w:rPr>
                <w:rFonts w:ascii="Tahoma" w:hAnsi="Tahoma" w:cs="Tahoma"/>
                <w:b/>
                <w:sz w:val="21"/>
                <w:szCs w:val="21"/>
              </w:rPr>
            </w:pPr>
            <w:r w:rsidRPr="00C93800">
              <w:rPr>
                <w:rFonts w:ascii="Tahoma" w:hAnsi="Tahoma" w:cs="Tahoma"/>
                <w:b/>
                <w:sz w:val="21"/>
                <w:szCs w:val="21"/>
              </w:rPr>
              <w:t>E-mail:</w:t>
            </w:r>
          </w:p>
        </w:tc>
        <w:tc>
          <w:tcPr>
            <w:tcW w:w="3594" w:type="dxa"/>
            <w:vAlign w:val="center"/>
          </w:tcPr>
          <w:p w14:paraId="6A144992"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c>
          <w:tcPr>
            <w:tcW w:w="3360" w:type="dxa"/>
            <w:vAlign w:val="center"/>
          </w:tcPr>
          <w:p w14:paraId="27575F0D" w14:textId="77777777" w:rsidR="00091503" w:rsidRPr="00C93800" w:rsidRDefault="00091503" w:rsidP="00C311FF">
            <w:pPr>
              <w:pStyle w:val="Stlus1"/>
              <w:spacing w:before="60" w:after="60" w:line="240" w:lineRule="auto"/>
              <w:jc w:val="center"/>
              <w:rPr>
                <w:rFonts w:ascii="Tahoma" w:hAnsi="Tahoma" w:cs="Tahoma"/>
                <w:sz w:val="21"/>
                <w:szCs w:val="21"/>
              </w:rPr>
            </w:pPr>
            <w:r w:rsidRPr="00C93800">
              <w:rPr>
                <w:rFonts w:ascii="Tahoma" w:hAnsi="Tahoma" w:cs="Tahoma"/>
                <w:sz w:val="21"/>
                <w:szCs w:val="21"/>
              </w:rPr>
              <w:t>………………………….</w:t>
            </w:r>
          </w:p>
        </w:tc>
      </w:tr>
    </w:tbl>
    <w:p w14:paraId="63C9E40C" w14:textId="77777777" w:rsidR="00091503" w:rsidRPr="00C93800" w:rsidRDefault="00091503" w:rsidP="00091503">
      <w:pPr>
        <w:spacing w:before="60" w:after="60" w:line="240" w:lineRule="auto"/>
        <w:rPr>
          <w:rFonts w:ascii="Tahoma" w:hAnsi="Tahoma" w:cs="Tahoma"/>
          <w:sz w:val="21"/>
          <w:szCs w:val="21"/>
        </w:rPr>
      </w:pPr>
    </w:p>
    <w:p w14:paraId="533E9758" w14:textId="77777777" w:rsidR="00091503" w:rsidRPr="00C93800" w:rsidRDefault="00091503" w:rsidP="00091503">
      <w:pPr>
        <w:numPr>
          <w:ilvl w:val="0"/>
          <w:numId w:val="2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tudomásul veszik, hogy az egymáshoz címzett jognyilatkozatokat hatályosan csak a fenti pontban megjelölt személlyel közölhetik, illetve részére továbbíthatják.</w:t>
      </w:r>
    </w:p>
    <w:p w14:paraId="2340F5E5" w14:textId="77777777" w:rsidR="00091503" w:rsidRPr="00C93800" w:rsidRDefault="00091503" w:rsidP="00091503">
      <w:pPr>
        <w:numPr>
          <w:ilvl w:val="0"/>
          <w:numId w:val="2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Amennyiben fentiekben meghatározott, Felek képviseletében eljáró személyek</w:t>
      </w:r>
      <w:r>
        <w:rPr>
          <w:rFonts w:ascii="Tahoma" w:hAnsi="Tahoma" w:cs="Tahoma"/>
          <w:sz w:val="21"/>
          <w:szCs w:val="21"/>
        </w:rPr>
        <w:t>, vagy a teljesítés igazolására jogosult személyek</w:t>
      </w:r>
      <w:r w:rsidRPr="00C93800">
        <w:rPr>
          <w:rFonts w:ascii="Tahoma" w:hAnsi="Tahoma" w:cs="Tahoma"/>
          <w:sz w:val="21"/>
          <w:szCs w:val="21"/>
        </w:rPr>
        <w:t xml:space="preserve"> megváltoznak, erről Felek írásban kötelesek értesíteni egymást</w:t>
      </w:r>
      <w:r>
        <w:rPr>
          <w:rFonts w:ascii="Tahoma" w:hAnsi="Tahoma" w:cs="Tahoma"/>
          <w:sz w:val="21"/>
          <w:szCs w:val="21"/>
        </w:rPr>
        <w:t xml:space="preserve"> 5 munkanapon belül</w:t>
      </w:r>
      <w:r w:rsidRPr="00C93800">
        <w:rPr>
          <w:rFonts w:ascii="Tahoma" w:hAnsi="Tahoma" w:cs="Tahoma"/>
          <w:sz w:val="21"/>
          <w:szCs w:val="21"/>
        </w:rPr>
        <w:t>..</w:t>
      </w:r>
    </w:p>
    <w:p w14:paraId="0E260D63" w14:textId="77777777" w:rsidR="00091503" w:rsidRPr="00C93800" w:rsidRDefault="00091503" w:rsidP="00091503">
      <w:pPr>
        <w:numPr>
          <w:ilvl w:val="0"/>
          <w:numId w:val="20"/>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jognyilatkozataikat kizárólag írásban, az átvétel helyét és idejét azonosítható módon igazoló módon tehetik meg érvényesen. A Felek a fentieken értik a fax és az elektronikus levelezés (e-mail) formáját is.</w:t>
      </w:r>
    </w:p>
    <w:p w14:paraId="64DC5578" w14:textId="77777777" w:rsidR="00091503" w:rsidRPr="00C93800" w:rsidRDefault="00091503" w:rsidP="00091503">
      <w:pPr>
        <w:spacing w:before="60" w:after="60" w:line="240" w:lineRule="auto"/>
        <w:rPr>
          <w:rFonts w:ascii="Tahoma" w:hAnsi="Tahoma" w:cs="Tahoma"/>
          <w:sz w:val="21"/>
          <w:szCs w:val="21"/>
        </w:rPr>
      </w:pPr>
    </w:p>
    <w:p w14:paraId="73C7D9DF"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IX.</w:t>
      </w:r>
    </w:p>
    <w:p w14:paraId="54FE34D3"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Titoktartás</w:t>
      </w:r>
    </w:p>
    <w:p w14:paraId="373D6363" w14:textId="77777777" w:rsidR="00091503" w:rsidRPr="00C93800" w:rsidRDefault="00091503" w:rsidP="00091503">
      <w:pPr>
        <w:spacing w:before="60" w:after="60" w:line="240" w:lineRule="auto"/>
        <w:rPr>
          <w:rFonts w:ascii="Tahoma" w:hAnsi="Tahoma" w:cs="Tahoma"/>
          <w:b/>
          <w:sz w:val="21"/>
          <w:szCs w:val="21"/>
        </w:rPr>
      </w:pPr>
    </w:p>
    <w:p w14:paraId="491A938C"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1B9B3FBF"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a tevékenysége során a tudomására jutott valamennyi a Megrendelő adatbázisában szereplő harmadik személyre, ügyletre vonatkozó adatot köteles titokként kezelni.</w:t>
      </w:r>
    </w:p>
    <w:p w14:paraId="2DE94CB8"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köteles mentesíteni a Megrendelőt a fentiek miatt a harmadik személyek által a Megrendelővel szemben érvényesített valamennyi kár, ill. igény vonatkozásában.</w:t>
      </w:r>
    </w:p>
    <w:p w14:paraId="6A30E983"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titoktartási kötelezettség megszegéséből eredő kárért az ezért felelős fél kártérítési kötelezettséggel tarozik.</w:t>
      </w:r>
    </w:p>
    <w:p w14:paraId="717B290B"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 és a titoksértővel egyetemlegesen - felel.</w:t>
      </w:r>
    </w:p>
    <w:p w14:paraId="1CE27EC3"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3825CABE"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1CDFB4F1" w14:textId="77777777" w:rsidR="00091503" w:rsidRPr="00C93800" w:rsidRDefault="00091503" w:rsidP="00091503">
      <w:pPr>
        <w:numPr>
          <w:ilvl w:val="0"/>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kifejezetten rögzítik, hogy tudomásuk van arról, hogy Megrendelő köteles a Közbeszerzési Hatóságnak bejelenteni, ha</w:t>
      </w:r>
    </w:p>
    <w:p w14:paraId="4D2D33D4" w14:textId="77777777" w:rsidR="00091503" w:rsidRPr="00C93800" w:rsidRDefault="00091503" w:rsidP="00091503">
      <w:pPr>
        <w:numPr>
          <w:ilvl w:val="1"/>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5A2A2148" w14:textId="77777777" w:rsidR="00091503" w:rsidRPr="00C93800" w:rsidRDefault="00091503" w:rsidP="00091503">
      <w:pPr>
        <w:numPr>
          <w:ilvl w:val="1"/>
          <w:numId w:val="21"/>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D4BBC1F" w14:textId="77777777" w:rsidR="00091503" w:rsidRPr="00C93800" w:rsidRDefault="00091503" w:rsidP="00091503">
      <w:pPr>
        <w:spacing w:before="60" w:after="60" w:line="240" w:lineRule="auto"/>
        <w:ind w:left="426"/>
        <w:jc w:val="both"/>
        <w:rPr>
          <w:rFonts w:ascii="Tahoma" w:hAnsi="Tahoma" w:cs="Tahoma"/>
          <w:sz w:val="21"/>
          <w:szCs w:val="21"/>
        </w:rPr>
      </w:pPr>
      <w:r w:rsidRPr="00C93800">
        <w:rPr>
          <w:rFonts w:ascii="Tahoma" w:hAnsi="Tahoma" w:cs="Tahoma"/>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7D7CB97D" w14:textId="77777777" w:rsidR="00091503" w:rsidRPr="00C93800" w:rsidRDefault="00091503" w:rsidP="00091503">
      <w:pPr>
        <w:spacing w:before="60" w:after="60" w:line="240" w:lineRule="auto"/>
        <w:rPr>
          <w:rFonts w:ascii="Tahoma" w:hAnsi="Tahoma" w:cs="Tahoma"/>
          <w:sz w:val="21"/>
          <w:szCs w:val="21"/>
        </w:rPr>
      </w:pPr>
    </w:p>
    <w:p w14:paraId="34E4F482"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X.</w:t>
      </w:r>
    </w:p>
    <w:p w14:paraId="4E85020E" w14:textId="77777777" w:rsidR="00091503" w:rsidRPr="00C93800" w:rsidRDefault="00091503" w:rsidP="00091503">
      <w:pPr>
        <w:spacing w:before="60" w:after="60" w:line="240" w:lineRule="auto"/>
        <w:jc w:val="center"/>
        <w:rPr>
          <w:rFonts w:ascii="Tahoma" w:hAnsi="Tahoma" w:cs="Tahoma"/>
          <w:b/>
          <w:sz w:val="21"/>
          <w:szCs w:val="21"/>
        </w:rPr>
      </w:pPr>
      <w:r w:rsidRPr="00C93800">
        <w:rPr>
          <w:rFonts w:ascii="Tahoma" w:hAnsi="Tahoma" w:cs="Tahoma"/>
          <w:b/>
          <w:sz w:val="21"/>
          <w:szCs w:val="21"/>
        </w:rPr>
        <w:t>Vegyes és záró rendelkezések</w:t>
      </w:r>
    </w:p>
    <w:p w14:paraId="5FACC354" w14:textId="77777777" w:rsidR="00091503" w:rsidRPr="00C93800" w:rsidRDefault="00091503" w:rsidP="00091503">
      <w:pPr>
        <w:spacing w:before="60" w:after="60" w:line="240" w:lineRule="auto"/>
        <w:rPr>
          <w:rFonts w:ascii="Tahoma" w:hAnsi="Tahoma" w:cs="Tahoma"/>
          <w:sz w:val="21"/>
          <w:szCs w:val="21"/>
        </w:rPr>
      </w:pPr>
    </w:p>
    <w:p w14:paraId="01CE4B1B" w14:textId="77777777" w:rsidR="00091503" w:rsidRPr="00C93800"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Szerződő Felek kijelentik, hogy szerződéskötési képességük korlátozás alá nem esik.</w:t>
      </w:r>
    </w:p>
    <w:p w14:paraId="6223F943" w14:textId="77777777" w:rsidR="00091503" w:rsidRPr="00C93800"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Vállalkozó köteles a Megrendelőt a Kbt. 142. § alapján terhelő kötelezettségek teljesítése érdekében az ott szereplő adatokról, körülményekről azok bekövetkezését, vagy ha ez később történt tudomásra jutását követően írásban értesíteni.</w:t>
      </w:r>
    </w:p>
    <w:p w14:paraId="191E70DC" w14:textId="77777777" w:rsidR="00091503" w:rsidRPr="00C93800"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Szerződő Felek megegyeznek abban, hogy a vitás kérdést megkísérlik peren kívüli békés úton rendezn</w:t>
      </w:r>
      <w:r>
        <w:rPr>
          <w:rFonts w:ascii="Tahoma" w:hAnsi="Tahoma" w:cs="Tahoma"/>
          <w:sz w:val="21"/>
          <w:szCs w:val="21"/>
        </w:rPr>
        <w:t>i</w:t>
      </w:r>
      <w:r w:rsidRPr="00C93800">
        <w:rPr>
          <w:rFonts w:ascii="Tahoma" w:hAnsi="Tahoma" w:cs="Tahoma"/>
          <w:sz w:val="21"/>
          <w:szCs w:val="21"/>
        </w:rPr>
        <w:t xml:space="preserve"> és csak ennek </w:t>
      </w:r>
      <w:r>
        <w:rPr>
          <w:rFonts w:ascii="Tahoma" w:hAnsi="Tahoma" w:cs="Tahoma"/>
          <w:sz w:val="21"/>
          <w:szCs w:val="21"/>
        </w:rPr>
        <w:t xml:space="preserve">30 napon belüli </w:t>
      </w:r>
      <w:r w:rsidRPr="00C93800">
        <w:rPr>
          <w:rFonts w:ascii="Tahoma" w:hAnsi="Tahoma" w:cs="Tahoma"/>
          <w:sz w:val="21"/>
          <w:szCs w:val="21"/>
        </w:rPr>
        <w:t xml:space="preserve">eredménytelensége esetén fordulnak </w:t>
      </w:r>
      <w:r>
        <w:rPr>
          <w:rFonts w:ascii="Tahoma" w:hAnsi="Tahoma" w:cs="Tahoma"/>
          <w:sz w:val="21"/>
          <w:szCs w:val="21"/>
        </w:rPr>
        <w:t xml:space="preserve">a Polgári Perrendtartás szerint illetékességgel és hatáskörrel rendelkező </w:t>
      </w:r>
      <w:r w:rsidRPr="00C93800">
        <w:rPr>
          <w:rFonts w:ascii="Tahoma" w:hAnsi="Tahoma" w:cs="Tahoma"/>
          <w:sz w:val="21"/>
          <w:szCs w:val="21"/>
        </w:rPr>
        <w:t>bírósághoz.</w:t>
      </w:r>
    </w:p>
    <w:p w14:paraId="3FDC7985" w14:textId="77777777" w:rsidR="00091503" w:rsidRPr="0079310C"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Jelen szerződésben nem szabályozott kérdésekben Magyarország hatályos jogszabályai, különösen a Kbt.,</w:t>
      </w:r>
      <w:r>
        <w:rPr>
          <w:rFonts w:ascii="Tahoma" w:hAnsi="Tahoma" w:cs="Tahoma"/>
          <w:sz w:val="21"/>
          <w:szCs w:val="21"/>
        </w:rPr>
        <w:t xml:space="preserve"> a 272/2014. (XI.5.) Korm. rendelet, </w:t>
      </w:r>
      <w:r w:rsidRPr="001D76E2">
        <w:rPr>
          <w:rFonts w:ascii="Tahoma" w:hAnsi="Tahoma" w:cs="Tahoma"/>
          <w:sz w:val="21"/>
          <w:szCs w:val="21"/>
        </w:rPr>
        <w:t>2011. évi CXCV. törvény</w:t>
      </w:r>
      <w:r>
        <w:rPr>
          <w:rFonts w:ascii="Tahoma" w:hAnsi="Tahoma" w:cs="Tahoma"/>
          <w:sz w:val="21"/>
          <w:szCs w:val="21"/>
        </w:rPr>
        <w:t xml:space="preserve"> az államháztartásról, </w:t>
      </w:r>
      <w:r w:rsidRPr="0079310C">
        <w:rPr>
          <w:rFonts w:ascii="Tahoma" w:hAnsi="Tahoma" w:cs="Tahoma"/>
          <w:sz w:val="21"/>
          <w:szCs w:val="21"/>
        </w:rPr>
        <w:t>368/2011. (XII. 31.) Korm. rendelet</w:t>
      </w:r>
      <w:r>
        <w:rPr>
          <w:rFonts w:ascii="Tahoma" w:hAnsi="Tahoma" w:cs="Tahoma"/>
          <w:sz w:val="21"/>
          <w:szCs w:val="21"/>
        </w:rPr>
        <w:t xml:space="preserve"> </w:t>
      </w:r>
      <w:r w:rsidRPr="0079310C">
        <w:rPr>
          <w:rFonts w:ascii="Tahoma" w:hAnsi="Tahoma" w:cs="Tahoma"/>
          <w:sz w:val="21"/>
          <w:szCs w:val="21"/>
        </w:rPr>
        <w:t>az államháztartásról szóló törvény végrehajtásáról</w:t>
      </w:r>
      <w:r>
        <w:rPr>
          <w:rFonts w:ascii="Tahoma" w:hAnsi="Tahoma" w:cs="Tahoma"/>
          <w:sz w:val="21"/>
          <w:szCs w:val="21"/>
        </w:rPr>
        <w:t>,</w:t>
      </w:r>
      <w:r w:rsidRPr="0079310C">
        <w:rPr>
          <w:rFonts w:ascii="Tahoma" w:hAnsi="Tahoma" w:cs="Tahoma"/>
          <w:sz w:val="21"/>
          <w:szCs w:val="21"/>
        </w:rPr>
        <w:t xml:space="preserve"> valamint a Kbt. által engedélyezett körben a Polgári Törvénykönyvről szóló 2013. évi V. törvény (Ptk.) vonatkozó rendelkezései az irányadóak.</w:t>
      </w:r>
    </w:p>
    <w:p w14:paraId="082EB5BE" w14:textId="77777777" w:rsidR="00091503"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lastRenderedPageBreak/>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72E888F1" w14:textId="75212DED" w:rsidR="009701F6" w:rsidRPr="00C93800" w:rsidRDefault="009701F6" w:rsidP="00091503">
      <w:pPr>
        <w:numPr>
          <w:ilvl w:val="0"/>
          <w:numId w:val="22"/>
        </w:numPr>
        <w:suppressAutoHyphens w:val="0"/>
        <w:spacing w:before="60" w:after="60" w:line="240" w:lineRule="auto"/>
        <w:jc w:val="both"/>
        <w:textAlignment w:val="auto"/>
        <w:rPr>
          <w:rFonts w:ascii="Tahoma" w:hAnsi="Tahoma" w:cs="Tahoma"/>
          <w:sz w:val="21"/>
          <w:szCs w:val="21"/>
        </w:rPr>
      </w:pPr>
      <w:r w:rsidRPr="009701F6">
        <w:rPr>
          <w:rFonts w:ascii="Tahoma" w:hAnsi="Tahoma" w:cs="Tahoma"/>
          <w:sz w:val="21"/>
          <w:szCs w:val="21"/>
        </w:rPr>
        <w:t xml:space="preserve">A külföldi adóilletőségű </w:t>
      </w:r>
      <w:r>
        <w:rPr>
          <w:rFonts w:ascii="Tahoma" w:hAnsi="Tahoma" w:cs="Tahoma"/>
          <w:sz w:val="21"/>
          <w:szCs w:val="21"/>
        </w:rPr>
        <w:t>Vállalkozó</w:t>
      </w:r>
      <w:r w:rsidRPr="009701F6">
        <w:rPr>
          <w:rFonts w:ascii="Tahoma" w:hAnsi="Tahoma" w:cs="Tahoma"/>
          <w:sz w:val="21"/>
          <w:szCs w:val="21"/>
        </w:rPr>
        <w:t xml:space="preserve"> köteles a szerződéshez arra vonatkozó meghatalmazást csatolni, hogy az illetősége szerinti adóhatóságtól a magyar adóhatóság közvetlenül beszerezhet a </w:t>
      </w:r>
      <w:r>
        <w:rPr>
          <w:rFonts w:ascii="Tahoma" w:hAnsi="Tahoma" w:cs="Tahoma"/>
          <w:sz w:val="21"/>
          <w:szCs w:val="21"/>
        </w:rPr>
        <w:t>Vállalkozóra</w:t>
      </w:r>
      <w:r w:rsidRPr="009701F6">
        <w:rPr>
          <w:rFonts w:ascii="Tahoma" w:hAnsi="Tahoma" w:cs="Tahoma"/>
          <w:sz w:val="21"/>
          <w:szCs w:val="21"/>
        </w:rPr>
        <w:t xml:space="preserve"> vonatkozó adatokat az országok közötti jogsegély igénybevétele nélkül.</w:t>
      </w:r>
    </w:p>
    <w:p w14:paraId="02FEE603" w14:textId="77777777" w:rsidR="00091503" w:rsidRPr="00C93800"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7CAA61C" w14:textId="77777777" w:rsidR="00091503" w:rsidRPr="00C93800"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 xml:space="preserve">A szerződés és annak dokumentumainak nyelve a magyar. </w:t>
      </w:r>
    </w:p>
    <w:p w14:paraId="04532950" w14:textId="77777777" w:rsidR="00091503" w:rsidRPr="00C93800"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Jelen szerződés __ megegyező, eredeti példányban készült el, elválaszthatatlan részét képezik a közbeszerzési dokumentumok. A szerződés a mindkét fél aláírásra és kötelezettségvállalásra jogosult vezető tisztségviselőjének (Vállalkozónál cégszerű) aláírása esetén érvényes.</w:t>
      </w:r>
    </w:p>
    <w:p w14:paraId="0564A1D2" w14:textId="77777777" w:rsidR="00091503" w:rsidRPr="00C93800"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sidRPr="00C93800">
        <w:rPr>
          <w:rFonts w:ascii="Tahoma" w:hAnsi="Tahoma" w:cs="Tahoma"/>
          <w:sz w:val="21"/>
          <w:szCs w:val="21"/>
        </w:rPr>
        <w:t>Felek rögzítik, hogy jelen szerződés megkötéséig a Vállalkozó szolgáltatta az alábbi iratokat:</w:t>
      </w:r>
    </w:p>
    <w:p w14:paraId="00A0AF9E" w14:textId="77777777" w:rsidR="00091503"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 xml:space="preserve">az ISO 9001 minőségbiztosítási szabványnak megfelelő, és </w:t>
      </w:r>
      <w:r w:rsidRPr="00C93800">
        <w:rPr>
          <w:rFonts w:ascii="Tahoma" w:hAnsi="Tahoma" w:cs="Tahoma"/>
          <w:sz w:val="21"/>
          <w:szCs w:val="21"/>
        </w:rPr>
        <w:t>az</w:t>
      </w:r>
      <w:r w:rsidRPr="00C93800">
        <w:rPr>
          <w:rFonts w:ascii="Tahoma" w:hAnsi="Tahoma" w:cs="Tahoma"/>
          <w:sz w:val="21"/>
          <w:szCs w:val="21"/>
        </w:rPr>
        <w:tab/>
        <w:t>ISO 27001 szerinti információbiztonsági rendszerre vonatkozó (vagy azzal egyenértékű), független szervezet által kiállított tanúsítványát, vagy ezzel egyenértékű dokumentumot (pl. az egyenértékű minőségbiztosítási intézkedések leírása, vagy az egyenértékű rendszertanúsítvány);</w:t>
      </w:r>
    </w:p>
    <w:p w14:paraId="2F7DE10F" w14:textId="77777777" w:rsidR="00091503" w:rsidRPr="00C93800"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 xml:space="preserve"> legalább 40.000.000,- Ft/kár, és legalább 400.000.000 Ft/év mértékű szakmai felelősségbiztosítás</w:t>
      </w:r>
    </w:p>
    <w:p w14:paraId="0B2FCE87" w14:textId="7AFE2A20" w:rsidR="00091503" w:rsidRPr="001D76E2"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sidRPr="00C93800">
        <w:rPr>
          <w:rFonts w:ascii="Tahoma" w:hAnsi="Tahoma" w:cs="Tahoma"/>
          <w:sz w:val="21"/>
          <w:szCs w:val="21"/>
        </w:rPr>
        <w:t>Felek rögzítik, hogy a fenti iratok hatályát</w:t>
      </w:r>
      <w:r w:rsidR="009F55EC">
        <w:rPr>
          <w:rFonts w:ascii="Tahoma" w:hAnsi="Tahoma" w:cs="Tahoma"/>
          <w:sz w:val="21"/>
          <w:szCs w:val="21"/>
        </w:rPr>
        <w:t xml:space="preserve"> </w:t>
      </w:r>
      <w:r w:rsidR="007E0AF0">
        <w:rPr>
          <w:rFonts w:ascii="Tahoma" w:hAnsi="Tahoma" w:cs="Tahoma"/>
          <w:sz w:val="21"/>
          <w:szCs w:val="21"/>
        </w:rPr>
        <w:t>Vállalkozó</w:t>
      </w:r>
      <w:r w:rsidRPr="00C93800">
        <w:rPr>
          <w:rFonts w:ascii="Tahoma" w:hAnsi="Tahoma" w:cs="Tahoma"/>
          <w:sz w:val="21"/>
          <w:szCs w:val="21"/>
        </w:rPr>
        <w:t xml:space="preserve"> a szerződés hatálya (ide értve a jótállási időszakot is) </w:t>
      </w:r>
      <w:r w:rsidR="009F55EC">
        <w:rPr>
          <w:rFonts w:ascii="Tahoma" w:hAnsi="Tahoma" w:cs="Tahoma"/>
          <w:sz w:val="21"/>
          <w:szCs w:val="21"/>
        </w:rPr>
        <w:t xml:space="preserve">alatt </w:t>
      </w:r>
      <w:r w:rsidRPr="00C93800">
        <w:rPr>
          <w:rFonts w:ascii="Tahoma" w:hAnsi="Tahoma" w:cs="Tahoma"/>
          <w:sz w:val="21"/>
          <w:szCs w:val="21"/>
        </w:rPr>
        <w:t>fenntartja. Ezen kötelezettség megsértése súlyos szerződésszegésnek minősül. Nem áll fenn a szerződésszegés, ha a korábbi irat hatályának lejártának napján új – a fentieknek és a korábbi iratnak megegyező tartalmú – hatályos irat rendelkezésre áll.</w:t>
      </w:r>
    </w:p>
    <w:p w14:paraId="4412D378" w14:textId="77777777" w:rsidR="00091503" w:rsidRPr="007B06A4" w:rsidRDefault="00091503" w:rsidP="00091503">
      <w:pPr>
        <w:pStyle w:val="Listaszerbekezds"/>
        <w:numPr>
          <w:ilvl w:val="0"/>
          <w:numId w:val="22"/>
        </w:numPr>
        <w:spacing w:before="60" w:after="60"/>
        <w:contextualSpacing w:val="0"/>
        <w:rPr>
          <w:rFonts w:ascii="Tahoma" w:hAnsi="Tahoma" w:cs="Tahoma"/>
          <w:sz w:val="21"/>
          <w:szCs w:val="21"/>
        </w:rPr>
      </w:pPr>
      <w:r w:rsidRPr="007B06A4">
        <w:rPr>
          <w:rFonts w:ascii="Tahoma" w:hAnsi="Tahoma" w:cs="Tahoma"/>
          <w:sz w:val="21"/>
          <w:szCs w:val="21"/>
        </w:rPr>
        <w:t>Szerződő Felek tudomásul veszik, hogy az Állami Számvevőszékről szóló 2011. évi LXVI. törvény alapján az Állami Számvevőszék, míg a Kormányzati Ellenőrzési Hivatalról szóló 355/2011. (XII. 30.) Korm. rendelet szerint a Kormányzati Ellenőrzési Hivatal, továbbá a projektekkel összefüggésben ellenőrzésre jogosult egyéb hazai és nemzetközi (EU-s) szervezet(ek) jelen Szerződés vonatkozásában ellenőrzést végezhetnek. Vállalkozó az ellenőrzést elősegíteni, illetőleg tűrni köteles.</w:t>
      </w:r>
    </w:p>
    <w:p w14:paraId="223DCC53" w14:textId="77777777" w:rsidR="00C311FF" w:rsidRPr="00C311FF"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 xml:space="preserve">A közbeszerzési eljárást megindító felhívásban Megrendelő felhívta a figyelmet arra, hogy </w:t>
      </w:r>
      <w:r w:rsidRPr="00B83A63">
        <w:rPr>
          <w:rFonts w:ascii="Tahoma" w:hAnsi="Tahoma" w:cs="Tahoma"/>
          <w:sz w:val="21"/>
          <w:szCs w:val="21"/>
          <w:bdr w:val="none" w:sz="0" w:space="0" w:color="auto" w:frame="1"/>
        </w:rPr>
        <w:t xml:space="preserve">az eljárás a Kbt. 53. § </w:t>
      </w:r>
      <w:r>
        <w:rPr>
          <w:rFonts w:ascii="Tahoma" w:hAnsi="Tahoma" w:cs="Tahoma"/>
          <w:sz w:val="21"/>
          <w:szCs w:val="21"/>
          <w:bdr w:val="none" w:sz="0" w:space="0" w:color="auto" w:frame="1"/>
        </w:rPr>
        <w:t xml:space="preserve">(5) és </w:t>
      </w:r>
      <w:r w:rsidRPr="00B83A63">
        <w:rPr>
          <w:rFonts w:ascii="Tahoma" w:hAnsi="Tahoma" w:cs="Tahoma"/>
          <w:sz w:val="21"/>
          <w:szCs w:val="21"/>
          <w:bdr w:val="none" w:sz="0" w:space="0" w:color="auto" w:frame="1"/>
        </w:rPr>
        <w:t>(6) bekezdése alapján került megindításra</w:t>
      </w:r>
      <w:r w:rsidRPr="00B83A63">
        <w:rPr>
          <w:rFonts w:ascii="Tahoma" w:hAnsi="Tahoma" w:cs="Tahoma"/>
          <w:bCs/>
          <w:sz w:val="21"/>
          <w:szCs w:val="21"/>
        </w:rPr>
        <w:t>.</w:t>
      </w:r>
    </w:p>
    <w:p w14:paraId="21476A31" w14:textId="7C85268F" w:rsidR="00091503" w:rsidRPr="00BF36ED" w:rsidRDefault="00C311FF" w:rsidP="00091503">
      <w:pPr>
        <w:numPr>
          <w:ilvl w:val="0"/>
          <w:numId w:val="22"/>
        </w:numPr>
        <w:suppressAutoHyphens w:val="0"/>
        <w:spacing w:before="60" w:after="60" w:line="240" w:lineRule="auto"/>
        <w:jc w:val="both"/>
        <w:textAlignment w:val="auto"/>
        <w:rPr>
          <w:rFonts w:ascii="Tahoma" w:hAnsi="Tahoma" w:cs="Tahoma"/>
          <w:sz w:val="21"/>
          <w:szCs w:val="21"/>
        </w:rPr>
      </w:pPr>
      <w:r>
        <w:rPr>
          <w:rFonts w:ascii="Tahoma" w:hAnsi="Tahoma" w:cs="Tahoma"/>
          <w:bCs/>
          <w:sz w:val="21"/>
          <w:szCs w:val="21"/>
        </w:rPr>
        <w:t>F</w:t>
      </w:r>
      <w:r>
        <w:rPr>
          <w:rFonts w:ascii="Tahoma" w:hAnsi="Tahoma" w:cs="Tahoma"/>
          <w:sz w:val="21"/>
          <w:szCs w:val="21"/>
        </w:rPr>
        <w:t>elek rögzítik, hogy Megrendelő tájékoztatta a Vállalkozót, hogy jelen szerződés</w:t>
      </w:r>
      <w:r w:rsidRPr="00C311FF">
        <w:rPr>
          <w:rFonts w:ascii="Tahoma" w:hAnsi="Tahoma" w:cs="Tahoma"/>
          <w:sz w:val="21"/>
          <w:szCs w:val="21"/>
        </w:rPr>
        <w:t xml:space="preserve"> </w:t>
      </w:r>
      <w:r>
        <w:rPr>
          <w:rFonts w:ascii="Tahoma" w:hAnsi="Tahoma" w:cs="Tahoma"/>
          <w:sz w:val="21"/>
          <w:szCs w:val="21"/>
        </w:rPr>
        <w:t xml:space="preserve">hatálybalépésének feltétele, hogy </w:t>
      </w:r>
      <w:r w:rsidR="00465799" w:rsidRPr="00B83A63">
        <w:rPr>
          <w:rFonts w:ascii="Tahoma" w:hAnsi="Tahoma" w:cs="Tahoma"/>
          <w:bCs/>
          <w:sz w:val="21"/>
          <w:szCs w:val="21"/>
        </w:rPr>
        <w:t>a szerződés hatálybalépésének a feltétele a hivatkozott pályá</w:t>
      </w:r>
      <w:r w:rsidR="00465799">
        <w:rPr>
          <w:rFonts w:ascii="Tahoma" w:hAnsi="Tahoma" w:cs="Tahoma"/>
          <w:bCs/>
          <w:sz w:val="21"/>
          <w:szCs w:val="21"/>
        </w:rPr>
        <w:t xml:space="preserve">zat vonatkozásában </w:t>
      </w:r>
      <w:r w:rsidR="00465799" w:rsidRPr="00F2625D">
        <w:rPr>
          <w:rFonts w:ascii="Tahoma" w:hAnsi="Tahoma" w:cs="Tahoma"/>
          <w:color w:val="auto"/>
          <w:sz w:val="21"/>
          <w:szCs w:val="21"/>
        </w:rPr>
        <w:t>a projekt megkezdhetőségére vonatkozó támogatási szerződésmódosítás</w:t>
      </w:r>
      <w:r w:rsidR="00465799" w:rsidRPr="00F2625D">
        <w:rPr>
          <w:rFonts w:ascii="Tahoma" w:hAnsi="Tahoma" w:cs="Tahoma"/>
          <w:bCs/>
          <w:color w:val="auto"/>
          <w:sz w:val="21"/>
          <w:szCs w:val="21"/>
        </w:rPr>
        <w:t xml:space="preserve"> </w:t>
      </w:r>
      <w:r w:rsidR="00465799" w:rsidRPr="00B83A63">
        <w:rPr>
          <w:rFonts w:ascii="Tahoma" w:hAnsi="Tahoma" w:cs="Tahoma"/>
          <w:bCs/>
          <w:sz w:val="21"/>
          <w:szCs w:val="21"/>
        </w:rPr>
        <w:t>megkötése (létrejötte) a teljes megpályázott összeg vonatkozásában</w:t>
      </w:r>
    </w:p>
    <w:p w14:paraId="4BC18F73" w14:textId="77777777" w:rsidR="00091503"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Felek rögzítik, hogy Megrendelő tájékoztatta a Vállalkozót, hogy jelen szerződés hatálybalépésének további feltétele, hogy a</w:t>
      </w:r>
      <w:r w:rsidRPr="00BF36ED">
        <w:rPr>
          <w:rFonts w:ascii="Tahoma" w:hAnsi="Tahoma" w:cs="Tahoma"/>
          <w:sz w:val="21"/>
          <w:szCs w:val="21"/>
        </w:rPr>
        <w:t xml:space="preserve"> földművelésügyi hatósági és igazgatási feladatokat ellátó szervek kijelöléséről szóló 383/2016. (XII. 2.) Korm. rendelet 27. § (2) bekezdés a) és k) pontjának módos</w:t>
      </w:r>
      <w:r>
        <w:rPr>
          <w:rFonts w:ascii="Tahoma" w:hAnsi="Tahoma" w:cs="Tahoma"/>
          <w:sz w:val="21"/>
          <w:szCs w:val="21"/>
        </w:rPr>
        <w:t xml:space="preserve">ítása tárgyában olyan jogszabályváltozás lépjen hatályba, amely alapján Vállalkozó hozzáférése biztosítottá válik a jelen szerződéssel érintett rendszerekhez és </w:t>
      </w:r>
      <w:r>
        <w:rPr>
          <w:rFonts w:ascii="Tahoma" w:hAnsi="Tahoma" w:cs="Tahoma"/>
          <w:sz w:val="21"/>
          <w:szCs w:val="21"/>
        </w:rPr>
        <w:lastRenderedPageBreak/>
        <w:t>adatbázisokhoz. Ezen feltétel teljesülésének napja a fentieknek megfelelő jogszabály-módosítások hatálybalépésének napja.</w:t>
      </w:r>
    </w:p>
    <w:p w14:paraId="5BA90AB7" w14:textId="77777777" w:rsidR="00091503" w:rsidRPr="00BF36ED" w:rsidRDefault="00091503" w:rsidP="00091503">
      <w:pPr>
        <w:numPr>
          <w:ilvl w:val="0"/>
          <w:numId w:val="22"/>
        </w:numPr>
        <w:suppressAutoHyphens w:val="0"/>
        <w:spacing w:before="60" w:after="60" w:line="240" w:lineRule="auto"/>
        <w:jc w:val="both"/>
        <w:textAlignment w:val="auto"/>
        <w:rPr>
          <w:rFonts w:ascii="Tahoma" w:hAnsi="Tahoma" w:cs="Tahoma"/>
          <w:sz w:val="21"/>
          <w:szCs w:val="21"/>
        </w:rPr>
      </w:pPr>
      <w:r>
        <w:rPr>
          <w:rFonts w:ascii="Tahoma" w:hAnsi="Tahoma" w:cs="Tahoma"/>
          <w:sz w:val="21"/>
          <w:szCs w:val="21"/>
        </w:rPr>
        <w:t>Felek kifejezetten rögzítik, hogy a fenti két feltétel együttes feltétel, azaz a szerződés csak akkor lép hatályba, ha mindkét feltétel teljesül, az alábbiak szerint.</w:t>
      </w:r>
    </w:p>
    <w:p w14:paraId="7F0CE372" w14:textId="77777777" w:rsidR="00091503" w:rsidRPr="00B83A63"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sidRPr="00B83A63">
        <w:rPr>
          <w:rFonts w:ascii="Tahoma" w:hAnsi="Tahoma" w:cs="Tahoma"/>
          <w:bCs/>
          <w:sz w:val="21"/>
          <w:szCs w:val="21"/>
        </w:rPr>
        <w:t>Felek a fentiek okán megállapodnak abban, hogy:</w:t>
      </w:r>
    </w:p>
    <w:p w14:paraId="2C7E8BDE" w14:textId="77777777" w:rsidR="00091503" w:rsidRPr="00B83A63"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 xml:space="preserve">amennyiben </w:t>
      </w:r>
      <w:r>
        <w:rPr>
          <w:rFonts w:ascii="Tahoma" w:hAnsi="Tahoma" w:cs="Tahoma"/>
          <w:bCs/>
          <w:sz w:val="21"/>
          <w:szCs w:val="21"/>
        </w:rPr>
        <w:t>a fenti feltételek mindegyike</w:t>
      </w:r>
      <w:r w:rsidRPr="00B83A63">
        <w:rPr>
          <w:rFonts w:ascii="Tahoma" w:hAnsi="Tahoma" w:cs="Tahoma"/>
          <w:bCs/>
          <w:sz w:val="21"/>
          <w:szCs w:val="21"/>
        </w:rPr>
        <w:t xml:space="preserve"> a jelen szerződés megkötése előtt a fenti tartalommal </w:t>
      </w:r>
      <w:r>
        <w:rPr>
          <w:rFonts w:ascii="Tahoma" w:hAnsi="Tahoma" w:cs="Tahoma"/>
          <w:bCs/>
          <w:sz w:val="21"/>
          <w:szCs w:val="21"/>
        </w:rPr>
        <w:t>bekövetkezik</w:t>
      </w:r>
      <w:r w:rsidRPr="00B83A63">
        <w:rPr>
          <w:rFonts w:ascii="Tahoma" w:hAnsi="Tahoma" w:cs="Tahoma"/>
          <w:bCs/>
          <w:sz w:val="21"/>
          <w:szCs w:val="21"/>
        </w:rPr>
        <w:t>, akkor a jelen szerződés a létrejöttének napján lép hatályba.</w:t>
      </w:r>
    </w:p>
    <w:p w14:paraId="0DC89C71" w14:textId="77777777" w:rsidR="00091503" w:rsidRPr="00B83A63"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 xml:space="preserve">amennyiben </w:t>
      </w:r>
      <w:r>
        <w:rPr>
          <w:rFonts w:ascii="Tahoma" w:hAnsi="Tahoma" w:cs="Tahoma"/>
          <w:bCs/>
          <w:sz w:val="21"/>
          <w:szCs w:val="21"/>
        </w:rPr>
        <w:t xml:space="preserve">a fenti feltételek </w:t>
      </w:r>
      <w:r w:rsidRPr="00B83A63">
        <w:rPr>
          <w:rFonts w:ascii="Tahoma" w:hAnsi="Tahoma" w:cs="Tahoma"/>
          <w:bCs/>
          <w:sz w:val="21"/>
          <w:szCs w:val="21"/>
        </w:rPr>
        <w:t xml:space="preserve">a jelen szerződés létrejöttét követően </w:t>
      </w:r>
      <w:r>
        <w:rPr>
          <w:rFonts w:ascii="Tahoma" w:hAnsi="Tahoma" w:cs="Tahoma"/>
          <w:bCs/>
          <w:sz w:val="21"/>
          <w:szCs w:val="21"/>
        </w:rPr>
        <w:t>következnek be (ide értve azt is, ha az egyik feltétel a szerződés létrejötte előtt, a másik feltétel azt követően következik be)</w:t>
      </w:r>
      <w:r w:rsidRPr="00B83A63">
        <w:rPr>
          <w:rFonts w:ascii="Tahoma" w:hAnsi="Tahoma" w:cs="Tahoma"/>
          <w:bCs/>
          <w:sz w:val="21"/>
          <w:szCs w:val="21"/>
        </w:rPr>
        <w:t xml:space="preserve">, akkor a jelen szerződés </w:t>
      </w:r>
      <w:r>
        <w:rPr>
          <w:rFonts w:ascii="Tahoma" w:hAnsi="Tahoma" w:cs="Tahoma"/>
          <w:bCs/>
          <w:sz w:val="21"/>
          <w:szCs w:val="21"/>
        </w:rPr>
        <w:t>később bekövetkező feltétel bekövetkezésének</w:t>
      </w:r>
      <w:r w:rsidRPr="00B83A63">
        <w:rPr>
          <w:rFonts w:ascii="Tahoma" w:hAnsi="Tahoma" w:cs="Tahoma"/>
          <w:bCs/>
          <w:sz w:val="21"/>
          <w:szCs w:val="21"/>
        </w:rPr>
        <w:t xml:space="preserve"> napján lép hatályba.</w:t>
      </w:r>
    </w:p>
    <w:p w14:paraId="642657E4" w14:textId="77777777" w:rsidR="00091503" w:rsidRPr="00B83A63" w:rsidRDefault="00091503" w:rsidP="00091503">
      <w:pPr>
        <w:numPr>
          <w:ilvl w:val="1"/>
          <w:numId w:val="22"/>
        </w:numPr>
        <w:suppressAutoHyphens w:val="0"/>
        <w:spacing w:before="60" w:after="60" w:line="240" w:lineRule="auto"/>
        <w:jc w:val="both"/>
        <w:textAlignment w:val="auto"/>
        <w:rPr>
          <w:rFonts w:ascii="Tahoma" w:hAnsi="Tahoma" w:cs="Tahoma"/>
          <w:sz w:val="21"/>
          <w:szCs w:val="21"/>
        </w:rPr>
      </w:pPr>
      <w:r w:rsidRPr="00B83A63">
        <w:rPr>
          <w:rFonts w:ascii="Tahoma" w:hAnsi="Tahoma" w:cs="Tahoma"/>
          <w:bCs/>
          <w:sz w:val="21"/>
          <w:szCs w:val="21"/>
        </w:rPr>
        <w:t xml:space="preserve">amennyiben </w:t>
      </w:r>
      <w:r>
        <w:rPr>
          <w:rFonts w:ascii="Tahoma" w:hAnsi="Tahoma" w:cs="Tahoma"/>
          <w:bCs/>
          <w:sz w:val="21"/>
          <w:szCs w:val="21"/>
        </w:rPr>
        <w:t xml:space="preserve">bármely feltétel (így különösen </w:t>
      </w:r>
      <w:r w:rsidRPr="00B83A63">
        <w:rPr>
          <w:rFonts w:ascii="Tahoma" w:hAnsi="Tahoma" w:cs="Tahoma"/>
          <w:bCs/>
          <w:sz w:val="21"/>
          <w:szCs w:val="21"/>
        </w:rPr>
        <w:t>a támogatási szerződés</w:t>
      </w:r>
      <w:r>
        <w:rPr>
          <w:rFonts w:ascii="Tahoma" w:hAnsi="Tahoma" w:cs="Tahoma"/>
          <w:bCs/>
          <w:sz w:val="21"/>
          <w:szCs w:val="21"/>
        </w:rPr>
        <w:t>módosítás</w:t>
      </w:r>
      <w:r w:rsidRPr="00B83A63">
        <w:rPr>
          <w:rFonts w:ascii="Tahoma" w:hAnsi="Tahoma" w:cs="Tahoma"/>
          <w:bCs/>
          <w:sz w:val="21"/>
          <w:szCs w:val="21"/>
        </w:rPr>
        <w:t xml:space="preserve"> nem, vagy nem a fenti tartalommal (teljes pályázott összegre) jön létre</w:t>
      </w:r>
      <w:r>
        <w:rPr>
          <w:rFonts w:ascii="Tahoma" w:hAnsi="Tahoma" w:cs="Tahoma"/>
          <w:bCs/>
          <w:sz w:val="21"/>
          <w:szCs w:val="21"/>
        </w:rPr>
        <w:t>) nem következik be és a Megrendelő más forrásból nem biztosítja a szükséges fedezetet)</w:t>
      </w:r>
      <w:r w:rsidRPr="00B83A63">
        <w:rPr>
          <w:rFonts w:ascii="Tahoma" w:hAnsi="Tahoma" w:cs="Tahoma"/>
          <w:bCs/>
          <w:sz w:val="21"/>
          <w:szCs w:val="21"/>
        </w:rPr>
        <w:t>, akkor jelen szerződés nem lép hatályba</w:t>
      </w:r>
      <w:r>
        <w:rPr>
          <w:rFonts w:ascii="Tahoma" w:hAnsi="Tahoma" w:cs="Tahoma"/>
          <w:bCs/>
          <w:sz w:val="21"/>
          <w:szCs w:val="21"/>
        </w:rPr>
        <w:t xml:space="preserve"> </w:t>
      </w:r>
    </w:p>
    <w:p w14:paraId="2E06B28D" w14:textId="77777777" w:rsidR="00091503" w:rsidRPr="0078090B"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sidRPr="00B83A63">
        <w:rPr>
          <w:rFonts w:ascii="Tahoma" w:hAnsi="Tahoma" w:cs="Tahoma"/>
          <w:bCs/>
          <w:sz w:val="21"/>
          <w:szCs w:val="21"/>
        </w:rPr>
        <w:t>Felek arra az esetre, ha a jelen szerződés nem lép hatályba, már jelen szerződés aláírásával véglegesen és visszavonhatatlanul kijelentik, hogy lemondanak minden olyan igényükről, amely a szerződés fenti okból történő hatályba nem lépéséből ered.</w:t>
      </w:r>
    </w:p>
    <w:p w14:paraId="51FC9434" w14:textId="77777777" w:rsidR="00091503" w:rsidRPr="001D76E2" w:rsidRDefault="00091503" w:rsidP="00091503">
      <w:pPr>
        <w:numPr>
          <w:ilvl w:val="0"/>
          <w:numId w:val="22"/>
        </w:numPr>
        <w:suppressAutoHyphens w:val="0"/>
        <w:spacing w:before="60" w:after="60" w:line="240" w:lineRule="auto"/>
        <w:ind w:left="426" w:hanging="426"/>
        <w:jc w:val="both"/>
        <w:textAlignment w:val="auto"/>
        <w:rPr>
          <w:rFonts w:ascii="Tahoma" w:hAnsi="Tahoma" w:cs="Tahoma"/>
          <w:sz w:val="21"/>
          <w:szCs w:val="21"/>
        </w:rPr>
      </w:pPr>
      <w:r>
        <w:rPr>
          <w:rFonts w:ascii="Tahoma" w:hAnsi="Tahoma" w:cs="Tahoma"/>
          <w:bCs/>
          <w:sz w:val="21"/>
          <w:szCs w:val="21"/>
        </w:rPr>
        <w:t xml:space="preserve">A projektekre vonatkozó részletes információk a </w:t>
      </w:r>
      <w:hyperlink r:id="rId17" w:history="1">
        <w:r w:rsidRPr="00430BAE">
          <w:rPr>
            <w:rStyle w:val="Hiperhivatkozs"/>
            <w:rFonts w:ascii="Tahoma" w:hAnsi="Tahoma" w:cs="Tahoma"/>
            <w:sz w:val="21"/>
            <w:szCs w:val="21"/>
          </w:rPr>
          <w:t>www.palyazat.gov.hu</w:t>
        </w:r>
      </w:hyperlink>
      <w:r>
        <w:rPr>
          <w:rFonts w:ascii="Tahoma" w:hAnsi="Tahoma" w:cs="Tahoma"/>
          <w:bCs/>
          <w:sz w:val="21"/>
          <w:szCs w:val="21"/>
        </w:rPr>
        <w:t xml:space="preserve"> oldalon találhatóak.</w:t>
      </w:r>
    </w:p>
    <w:p w14:paraId="61CE6595" w14:textId="77777777" w:rsidR="00091503" w:rsidRPr="00C93800" w:rsidRDefault="00091503" w:rsidP="00091503">
      <w:pPr>
        <w:spacing w:before="60" w:after="60" w:line="240" w:lineRule="auto"/>
        <w:rPr>
          <w:rFonts w:ascii="Tahoma" w:hAnsi="Tahoma" w:cs="Tahoma"/>
          <w:snapToGrid w:val="0"/>
          <w:sz w:val="21"/>
          <w:szCs w:val="21"/>
        </w:rPr>
      </w:pPr>
    </w:p>
    <w:p w14:paraId="461BE509" w14:textId="77777777" w:rsidR="00091503" w:rsidRPr="00C93800" w:rsidRDefault="00091503" w:rsidP="00091503">
      <w:pPr>
        <w:autoSpaceDE w:val="0"/>
        <w:autoSpaceDN w:val="0"/>
        <w:adjustRightInd w:val="0"/>
        <w:spacing w:before="60" w:after="60" w:line="240" w:lineRule="auto"/>
        <w:jc w:val="both"/>
        <w:rPr>
          <w:rFonts w:ascii="Tahoma" w:hAnsi="Tahoma" w:cs="Tahoma"/>
          <w:sz w:val="21"/>
          <w:szCs w:val="21"/>
        </w:rPr>
      </w:pPr>
      <w:r w:rsidRPr="00C93800">
        <w:rPr>
          <w:rFonts w:ascii="Tahoma" w:hAnsi="Tahoma" w:cs="Tahoma"/>
          <w:sz w:val="21"/>
          <w:szCs w:val="21"/>
        </w:rPr>
        <w:t>Felek jelen szerződést – annak elolvasását és értelmezését követően – mint akaratukkal mindenben egyezőt jóváhagyólag aláírták.</w:t>
      </w:r>
    </w:p>
    <w:p w14:paraId="372E774B" w14:textId="77777777" w:rsidR="00091503" w:rsidRPr="00C93800" w:rsidRDefault="00091503" w:rsidP="00091503">
      <w:pPr>
        <w:spacing w:before="60" w:after="60" w:line="240" w:lineRule="auto"/>
        <w:rPr>
          <w:rFonts w:ascii="Tahoma" w:hAnsi="Tahoma" w:cs="Tahoma"/>
          <w:sz w:val="21"/>
          <w:szCs w:val="21"/>
        </w:rPr>
      </w:pPr>
    </w:p>
    <w:p w14:paraId="0CA336BD" w14:textId="77777777" w:rsidR="00091503" w:rsidRPr="00C93800" w:rsidRDefault="00091503" w:rsidP="00091503">
      <w:pPr>
        <w:spacing w:before="60" w:after="60" w:line="240" w:lineRule="auto"/>
        <w:rPr>
          <w:rFonts w:ascii="Tahoma" w:hAnsi="Tahoma" w:cs="Tahoma"/>
          <w:sz w:val="21"/>
          <w:szCs w:val="21"/>
        </w:rPr>
      </w:pPr>
      <w:r w:rsidRPr="00C93800">
        <w:rPr>
          <w:rFonts w:ascii="Tahoma" w:hAnsi="Tahoma" w:cs="Tahoma"/>
          <w:sz w:val="21"/>
          <w:szCs w:val="21"/>
        </w:rPr>
        <w:t>Budapest, 201_. __________ __.</w:t>
      </w:r>
    </w:p>
    <w:p w14:paraId="6C77B6DE" w14:textId="77777777" w:rsidR="00091503" w:rsidRPr="00C93800" w:rsidRDefault="00091503" w:rsidP="00091503">
      <w:pPr>
        <w:spacing w:before="60" w:after="60" w:line="240" w:lineRule="auto"/>
        <w:rPr>
          <w:rFonts w:ascii="Tahoma" w:hAnsi="Tahoma" w:cs="Tahoma"/>
          <w:sz w:val="21"/>
          <w:szCs w:val="21"/>
        </w:rPr>
      </w:pPr>
    </w:p>
    <w:p w14:paraId="47AF440E" w14:textId="77777777" w:rsidR="00091503" w:rsidRPr="00C93800" w:rsidRDefault="00091503" w:rsidP="00091503">
      <w:pPr>
        <w:spacing w:before="60" w:after="60" w:line="240" w:lineRule="auto"/>
        <w:rPr>
          <w:rFonts w:ascii="Tahoma" w:hAnsi="Tahoma" w:cs="Tahoma"/>
          <w:sz w:val="21"/>
          <w:szCs w:val="21"/>
        </w:rPr>
      </w:pPr>
    </w:p>
    <w:p w14:paraId="29D2AC06" w14:textId="77777777" w:rsidR="00091503" w:rsidRPr="00C93800" w:rsidRDefault="00091503" w:rsidP="00091503">
      <w:pPr>
        <w:spacing w:before="60" w:after="60" w:line="240" w:lineRule="auto"/>
        <w:rPr>
          <w:rFonts w:ascii="Tahoma" w:hAnsi="Tahoma" w:cs="Tahoma"/>
          <w:sz w:val="21"/>
          <w:szCs w:val="21"/>
        </w:rPr>
      </w:pPr>
    </w:p>
    <w:p w14:paraId="121E1AFA" w14:textId="77777777" w:rsidR="00091503" w:rsidRPr="00C93800" w:rsidRDefault="00091503" w:rsidP="00091503">
      <w:pPr>
        <w:tabs>
          <w:tab w:val="center" w:pos="1985"/>
          <w:tab w:val="center" w:pos="7088"/>
        </w:tabs>
        <w:spacing w:before="60" w:after="60" w:line="240" w:lineRule="auto"/>
        <w:rPr>
          <w:rFonts w:ascii="Tahoma" w:hAnsi="Tahoma" w:cs="Tahoma"/>
          <w:sz w:val="21"/>
          <w:szCs w:val="21"/>
        </w:rPr>
      </w:pPr>
      <w:r w:rsidRPr="00C93800">
        <w:rPr>
          <w:rFonts w:ascii="Tahoma" w:hAnsi="Tahoma" w:cs="Tahoma"/>
          <w:sz w:val="21"/>
          <w:szCs w:val="21"/>
        </w:rPr>
        <w:tab/>
        <w:t>____________________</w:t>
      </w:r>
      <w:r w:rsidRPr="00C93800">
        <w:rPr>
          <w:rFonts w:ascii="Tahoma" w:hAnsi="Tahoma" w:cs="Tahoma"/>
          <w:sz w:val="21"/>
          <w:szCs w:val="21"/>
        </w:rPr>
        <w:tab/>
        <w:t>____________________</w:t>
      </w:r>
    </w:p>
    <w:p w14:paraId="27FDB686" w14:textId="77777777" w:rsidR="00091503" w:rsidRPr="00C93800" w:rsidRDefault="00091503" w:rsidP="00091503">
      <w:pPr>
        <w:tabs>
          <w:tab w:val="center" w:pos="1985"/>
          <w:tab w:val="center" w:pos="7088"/>
        </w:tabs>
        <w:spacing w:before="60" w:after="60" w:line="240" w:lineRule="auto"/>
        <w:rPr>
          <w:rFonts w:ascii="Tahoma" w:hAnsi="Tahoma" w:cs="Tahoma"/>
          <w:sz w:val="21"/>
          <w:szCs w:val="21"/>
        </w:rPr>
      </w:pPr>
      <w:r w:rsidRPr="00C93800">
        <w:rPr>
          <w:rFonts w:ascii="Tahoma" w:hAnsi="Tahoma" w:cs="Tahoma"/>
          <w:sz w:val="21"/>
          <w:szCs w:val="21"/>
        </w:rPr>
        <w:tab/>
        <w:t>Megrendelő</w:t>
      </w:r>
      <w:r w:rsidRPr="00C93800">
        <w:rPr>
          <w:rFonts w:ascii="Tahoma" w:hAnsi="Tahoma" w:cs="Tahoma"/>
          <w:sz w:val="21"/>
          <w:szCs w:val="21"/>
        </w:rPr>
        <w:tab/>
        <w:t>Vállalkozó</w:t>
      </w:r>
    </w:p>
    <w:p w14:paraId="4B4FF404" w14:textId="77777777" w:rsidR="00091503" w:rsidRPr="00C93800" w:rsidRDefault="00091503" w:rsidP="00091503">
      <w:pPr>
        <w:spacing w:before="60" w:after="60" w:line="240" w:lineRule="auto"/>
        <w:rPr>
          <w:rFonts w:ascii="Tahoma" w:hAnsi="Tahoma" w:cs="Tahoma"/>
          <w:sz w:val="21"/>
          <w:szCs w:val="21"/>
        </w:rPr>
      </w:pPr>
    </w:p>
    <w:p w14:paraId="55512647" w14:textId="77777777" w:rsidR="00091503" w:rsidRPr="00C93800" w:rsidRDefault="00091503" w:rsidP="00091503">
      <w:pPr>
        <w:spacing w:before="60" w:after="60" w:line="240" w:lineRule="auto"/>
        <w:rPr>
          <w:rFonts w:ascii="Tahoma" w:hAnsi="Tahoma" w:cs="Tahoma"/>
          <w:sz w:val="21"/>
          <w:szCs w:val="21"/>
        </w:rPr>
      </w:pPr>
    </w:p>
    <w:p w14:paraId="2536500E" w14:textId="77777777" w:rsidR="00091503" w:rsidRPr="00C93800" w:rsidRDefault="00091503" w:rsidP="00091503">
      <w:pPr>
        <w:spacing w:before="60" w:after="60" w:line="240" w:lineRule="auto"/>
        <w:rPr>
          <w:rFonts w:ascii="Tahoma" w:hAnsi="Tahoma" w:cs="Tahoma"/>
          <w:sz w:val="21"/>
          <w:szCs w:val="21"/>
        </w:rPr>
      </w:pPr>
    </w:p>
    <w:p w14:paraId="2FA9EFE5" w14:textId="77777777" w:rsidR="00091503" w:rsidRPr="00C93800" w:rsidRDefault="00091503" w:rsidP="00091503">
      <w:pPr>
        <w:spacing w:before="60" w:after="60" w:line="240" w:lineRule="auto"/>
        <w:rPr>
          <w:rFonts w:ascii="Tahoma" w:hAnsi="Tahoma" w:cs="Tahoma"/>
          <w:sz w:val="21"/>
          <w:szCs w:val="21"/>
        </w:rPr>
      </w:pPr>
      <w:r w:rsidRPr="00C93800">
        <w:rPr>
          <w:rFonts w:ascii="Tahoma" w:hAnsi="Tahoma" w:cs="Tahoma"/>
          <w:sz w:val="21"/>
          <w:szCs w:val="21"/>
        </w:rPr>
        <w:t>Ellenjegyzem:</w:t>
      </w:r>
    </w:p>
    <w:p w14:paraId="2564F09F" w14:textId="77777777" w:rsidR="00091503" w:rsidRDefault="00091503" w:rsidP="00091503"/>
    <w:p w14:paraId="2C6FC1BB" w14:textId="77777777" w:rsidR="00091503" w:rsidRDefault="00091503" w:rsidP="00091503">
      <w:pPr>
        <w:spacing w:after="160" w:line="259" w:lineRule="auto"/>
      </w:pPr>
      <w:r>
        <w:br w:type="page"/>
      </w:r>
    </w:p>
    <w:p w14:paraId="5667DEBA" w14:textId="77777777" w:rsidR="00091503" w:rsidRDefault="00091503" w:rsidP="00091503">
      <w:pPr>
        <w:autoSpaceDE w:val="0"/>
        <w:autoSpaceDN w:val="0"/>
        <w:adjustRightInd w:val="0"/>
        <w:spacing w:after="0" w:line="240" w:lineRule="auto"/>
        <w:rPr>
          <w:rFonts w:ascii="Tahoma" w:hAnsi="Tahoma" w:cs="Tahoma"/>
          <w:sz w:val="21"/>
          <w:szCs w:val="21"/>
        </w:rPr>
      </w:pPr>
      <w:r>
        <w:rPr>
          <w:rFonts w:ascii="Tahoma" w:hAnsi="Tahoma" w:cs="Tahoma"/>
          <w:sz w:val="21"/>
          <w:szCs w:val="21"/>
        </w:rPr>
        <w:lastRenderedPageBreak/>
        <w:t>…. számú melléklet - Végleges teljesítési és fizetési ütemterv</w:t>
      </w:r>
    </w:p>
    <w:p w14:paraId="69D85D75" w14:textId="77777777" w:rsidR="00091503" w:rsidRDefault="00091503" w:rsidP="00091503">
      <w:pPr>
        <w:autoSpaceDE w:val="0"/>
        <w:autoSpaceDN w:val="0"/>
        <w:adjustRightInd w:val="0"/>
        <w:spacing w:after="0" w:line="240" w:lineRule="auto"/>
        <w:rPr>
          <w:rFonts w:ascii="Tahoma" w:hAnsi="Tahoma" w:cs="Tahoma"/>
          <w:sz w:val="21"/>
          <w:szCs w:val="21"/>
        </w:rPr>
      </w:pPr>
    </w:p>
    <w:p w14:paraId="2C86542E" w14:textId="77777777" w:rsidR="00091503" w:rsidRPr="000D1B9B" w:rsidRDefault="00091503" w:rsidP="00091503">
      <w:pPr>
        <w:autoSpaceDE w:val="0"/>
        <w:autoSpaceDN w:val="0"/>
        <w:adjustRightInd w:val="0"/>
        <w:spacing w:after="0" w:line="240" w:lineRule="auto"/>
        <w:rPr>
          <w:rFonts w:ascii="Tahoma" w:hAnsi="Tahoma" w:cs="Tahoma"/>
          <w:sz w:val="21"/>
          <w:szCs w:val="21"/>
        </w:rPr>
      </w:pPr>
      <w:r w:rsidRPr="000D1B9B">
        <w:rPr>
          <w:rFonts w:ascii="Tahoma" w:hAnsi="Tahoma" w:cs="Tahoma"/>
          <w:sz w:val="21"/>
          <w:szCs w:val="21"/>
        </w:rPr>
        <w:t>….. számú melléklet – Hibaelhárítási terv</w:t>
      </w:r>
    </w:p>
    <w:p w14:paraId="38583A29" w14:textId="77777777" w:rsidR="00091503" w:rsidRDefault="00091503" w:rsidP="00091503">
      <w:pPr>
        <w:autoSpaceDE w:val="0"/>
        <w:autoSpaceDN w:val="0"/>
        <w:adjustRightInd w:val="0"/>
        <w:spacing w:after="0" w:line="240" w:lineRule="auto"/>
        <w:rPr>
          <w:rFonts w:ascii="Tahoma" w:hAnsi="Tahoma" w:cs="Tahoma"/>
          <w:sz w:val="21"/>
          <w:szCs w:val="21"/>
        </w:rPr>
      </w:pPr>
    </w:p>
    <w:p w14:paraId="2BBBFB61" w14:textId="77777777" w:rsidR="00091503" w:rsidRDefault="00091503" w:rsidP="00091503">
      <w:pPr>
        <w:autoSpaceDE w:val="0"/>
        <w:autoSpaceDN w:val="0"/>
        <w:adjustRightInd w:val="0"/>
        <w:spacing w:after="0" w:line="240" w:lineRule="auto"/>
        <w:rPr>
          <w:rFonts w:ascii="Tahoma" w:hAnsi="Tahoma" w:cs="Tahoma"/>
          <w:sz w:val="21"/>
          <w:szCs w:val="21"/>
        </w:rPr>
      </w:pPr>
      <w:r>
        <w:rPr>
          <w:rFonts w:ascii="Tahoma" w:hAnsi="Tahoma" w:cs="Tahoma"/>
          <w:sz w:val="21"/>
          <w:szCs w:val="21"/>
        </w:rPr>
        <w:t>….. számú melléklet – Szoftver-termék elfogadási kritériumok</w:t>
      </w:r>
    </w:p>
    <w:p w14:paraId="65A792D3" w14:textId="77777777" w:rsidR="00091503" w:rsidRDefault="00091503" w:rsidP="00091503"/>
    <w:p w14:paraId="5DF0322D" w14:textId="77777777" w:rsidR="00F128BC" w:rsidRDefault="00F128BC" w:rsidP="0080655C">
      <w:pPr>
        <w:suppressAutoHyphens w:val="0"/>
        <w:spacing w:after="0" w:line="240" w:lineRule="auto"/>
        <w:textAlignment w:val="auto"/>
        <w:rPr>
          <w:rFonts w:ascii="Tahoma" w:hAnsi="Tahoma" w:cs="Tahoma"/>
          <w:color w:val="auto"/>
          <w:sz w:val="21"/>
          <w:szCs w:val="21"/>
          <w:lang w:eastAsia="hu-HU"/>
        </w:rPr>
      </w:pPr>
    </w:p>
    <w:p w14:paraId="6EDC29C8" w14:textId="77777777" w:rsidR="005D1CB9" w:rsidRDefault="005D1CB9" w:rsidP="005D1CB9">
      <w:pPr>
        <w:spacing w:after="160" w:line="259" w:lineRule="auto"/>
      </w:pPr>
      <w:r>
        <w:br w:type="page"/>
      </w:r>
    </w:p>
    <w:p w14:paraId="1310541A" w14:textId="77777777" w:rsidR="00C43221" w:rsidRPr="00C65D24" w:rsidRDefault="00C43221" w:rsidP="00AA24D7">
      <w:pPr>
        <w:tabs>
          <w:tab w:val="center" w:pos="4536"/>
          <w:tab w:val="center" w:pos="5130"/>
          <w:tab w:val="right" w:pos="9072"/>
        </w:tabs>
        <w:overflowPunct w:val="0"/>
        <w:autoSpaceDE w:val="0"/>
        <w:autoSpaceDN w:val="0"/>
        <w:adjustRightInd w:val="0"/>
        <w:spacing w:after="0"/>
        <w:ind w:right="-284"/>
        <w:contextualSpacing/>
        <w:jc w:val="both"/>
        <w:rPr>
          <w:rFonts w:ascii="Tahoma" w:hAnsi="Tahoma" w:cs="Tahoma"/>
          <w:color w:val="auto"/>
          <w:sz w:val="21"/>
          <w:szCs w:val="21"/>
          <w:highlight w:val="yellow"/>
          <w:lang w:eastAsia="hu-HU"/>
        </w:rPr>
      </w:pPr>
    </w:p>
    <w:p w14:paraId="04423245"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b/>
          <w:color w:val="auto"/>
          <w:sz w:val="21"/>
          <w:szCs w:val="21"/>
        </w:rPr>
      </w:pPr>
      <w:r w:rsidRPr="00C65D24">
        <w:rPr>
          <w:rFonts w:ascii="Tahoma" w:hAnsi="Tahoma" w:cs="Tahoma"/>
          <w:b/>
          <w:caps/>
          <w:color w:val="auto"/>
          <w:sz w:val="21"/>
          <w:szCs w:val="21"/>
        </w:rPr>
        <w:t xml:space="preserve">4. </w:t>
      </w:r>
      <w:r w:rsidRPr="00C65D24">
        <w:rPr>
          <w:rFonts w:ascii="Tahoma" w:hAnsi="Tahoma" w:cs="Tahoma"/>
          <w:b/>
          <w:color w:val="auto"/>
          <w:sz w:val="21"/>
          <w:szCs w:val="21"/>
        </w:rPr>
        <w:t>KÖTET</w:t>
      </w:r>
    </w:p>
    <w:p w14:paraId="04423246" w14:textId="77777777" w:rsidR="002058B4" w:rsidRPr="00C65D24" w:rsidRDefault="002058B4" w:rsidP="00AA24D7">
      <w:pPr>
        <w:pBdr>
          <w:top w:val="single" w:sz="4" w:space="0" w:color="000000"/>
          <w:left w:val="single" w:sz="4" w:space="0" w:color="000000"/>
          <w:bottom w:val="single" w:sz="4" w:space="0" w:color="000000"/>
          <w:right w:val="single" w:sz="4" w:space="0" w:color="000000"/>
        </w:pBdr>
        <w:shd w:val="clear" w:color="auto" w:fill="BDD6EE" w:themeFill="accent1" w:themeFillTint="66"/>
        <w:spacing w:after="0"/>
        <w:contextualSpacing/>
        <w:jc w:val="center"/>
        <w:rPr>
          <w:rFonts w:ascii="Tahoma" w:hAnsi="Tahoma" w:cs="Tahoma"/>
          <w:color w:val="auto"/>
          <w:sz w:val="21"/>
          <w:szCs w:val="21"/>
        </w:rPr>
      </w:pPr>
      <w:r w:rsidRPr="00C65D24">
        <w:rPr>
          <w:rFonts w:ascii="Tahoma" w:hAnsi="Tahoma" w:cs="Tahoma"/>
          <w:b/>
          <w:color w:val="auto"/>
          <w:sz w:val="21"/>
          <w:szCs w:val="21"/>
        </w:rPr>
        <w:t>AJÁNLOTT IGAZOLÁS- ÉS NYILATKOZATMINTÁK</w:t>
      </w:r>
    </w:p>
    <w:p w14:paraId="04423247" w14:textId="77777777" w:rsidR="002058B4" w:rsidRPr="00C65D24" w:rsidRDefault="002058B4" w:rsidP="00AA24D7">
      <w:pPr>
        <w:spacing w:after="0"/>
        <w:contextualSpacing/>
        <w:jc w:val="right"/>
        <w:rPr>
          <w:rFonts w:ascii="Tahoma" w:hAnsi="Tahoma" w:cs="Tahoma"/>
          <w:color w:val="auto"/>
          <w:sz w:val="21"/>
          <w:szCs w:val="21"/>
        </w:rPr>
      </w:pPr>
      <w:r w:rsidRPr="00C65D24">
        <w:rPr>
          <w:rFonts w:ascii="Tahoma" w:hAnsi="Tahoma" w:cs="Tahoma"/>
          <w:b/>
          <w:color w:val="auto"/>
          <w:sz w:val="21"/>
          <w:szCs w:val="21"/>
        </w:rPr>
        <w:t>1. számú melléklet</w:t>
      </w:r>
    </w:p>
    <w:p w14:paraId="04423248" w14:textId="77777777" w:rsidR="002058B4" w:rsidRPr="00C65D24" w:rsidRDefault="002058B4" w:rsidP="00AA24D7">
      <w:pPr>
        <w:spacing w:after="0"/>
        <w:contextualSpacing/>
        <w:jc w:val="both"/>
        <w:rPr>
          <w:rFonts w:ascii="Tahoma" w:hAnsi="Tahoma" w:cs="Tahoma"/>
          <w:color w:val="auto"/>
          <w:sz w:val="21"/>
          <w:szCs w:val="21"/>
        </w:rPr>
      </w:pPr>
    </w:p>
    <w:p w14:paraId="04423249" w14:textId="26D95B1C" w:rsidR="002058B4" w:rsidRPr="00C65D24" w:rsidRDefault="002058B4" w:rsidP="00AA24D7">
      <w:pPr>
        <w:spacing w:after="0"/>
        <w:contextualSpacing/>
        <w:jc w:val="center"/>
        <w:rPr>
          <w:rFonts w:ascii="Tahoma" w:hAnsi="Tahoma" w:cs="Tahoma"/>
          <w:b/>
          <w:color w:val="auto"/>
          <w:sz w:val="21"/>
          <w:szCs w:val="21"/>
        </w:rPr>
      </w:pPr>
      <w:r w:rsidRPr="00C65D24">
        <w:rPr>
          <w:rFonts w:ascii="Tahoma" w:hAnsi="Tahoma" w:cs="Tahoma"/>
          <w:b/>
          <w:color w:val="auto"/>
          <w:sz w:val="21"/>
          <w:szCs w:val="21"/>
        </w:rPr>
        <w:t>TARTALOM- ÉS IRATJEGYZÉK</w:t>
      </w:r>
    </w:p>
    <w:p w14:paraId="36BB8CBE" w14:textId="33B15D84" w:rsidR="00692FE6" w:rsidRPr="00C65D24" w:rsidRDefault="000C7EFD" w:rsidP="00AA24D7">
      <w:pPr>
        <w:pStyle w:val="Listaszerbekezds"/>
        <w:spacing w:before="0" w:after="0" w:line="276" w:lineRule="auto"/>
        <w:jc w:val="center"/>
        <w:rPr>
          <w:rFonts w:ascii="Tahoma" w:hAnsi="Tahoma" w:cs="Tahoma"/>
          <w:b/>
          <w:bCs/>
          <w:sz w:val="21"/>
          <w:szCs w:val="21"/>
        </w:rPr>
      </w:pPr>
      <w:r w:rsidRPr="00C65D24">
        <w:rPr>
          <w:rFonts w:ascii="Tahoma" w:hAnsi="Tahoma" w:cs="Tahoma"/>
          <w:b/>
          <w:sz w:val="21"/>
          <w:szCs w:val="21"/>
        </w:rPr>
        <w:t>A</w:t>
      </w:r>
      <w:r w:rsidR="00692FE6" w:rsidRPr="00C65D24">
        <w:rPr>
          <w:rFonts w:ascii="Tahoma" w:hAnsi="Tahoma" w:cs="Tahoma"/>
          <w:b/>
          <w:sz w:val="21"/>
          <w:szCs w:val="21"/>
        </w:rPr>
        <w:t xml:space="preserve"> </w:t>
      </w:r>
      <w:r w:rsidR="003B077C" w:rsidRPr="00C65D24">
        <w:rPr>
          <w:rFonts w:ascii="Tahoma" w:hAnsi="Tahoma" w:cs="Tahoma"/>
          <w:b/>
          <w:sz w:val="21"/>
          <w:szCs w:val="21"/>
        </w:rPr>
        <w:t>RÉSZVÉTELI JELENTKEZÉSHEZ</w:t>
      </w:r>
      <w:r w:rsidR="00692FE6" w:rsidRPr="00C65D24">
        <w:rPr>
          <w:rFonts w:ascii="Tahoma" w:hAnsi="Tahoma" w:cs="Tahoma"/>
          <w:b/>
          <w:sz w:val="21"/>
          <w:szCs w:val="21"/>
        </w:rPr>
        <w:t xml:space="preserve"> CSATOLANDÓ DOKUMENTUMOKRÓL</w:t>
      </w:r>
    </w:p>
    <w:tbl>
      <w:tblPr>
        <w:tblW w:w="8995" w:type="dxa"/>
        <w:tblInd w:w="108" w:type="dxa"/>
        <w:tblLayout w:type="fixed"/>
        <w:tblLook w:val="0000" w:firstRow="0" w:lastRow="0" w:firstColumn="0" w:lastColumn="0" w:noHBand="0" w:noVBand="0"/>
      </w:tblPr>
      <w:tblGrid>
        <w:gridCol w:w="7400"/>
        <w:gridCol w:w="1595"/>
      </w:tblGrid>
      <w:tr w:rsidR="00F274EC" w:rsidRPr="00D25CB3" w14:paraId="0442324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A" w14:textId="77777777" w:rsidR="002058B4" w:rsidRPr="00C65D24" w:rsidRDefault="002058B4" w:rsidP="00AA24D7">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C65D24" w:rsidRDefault="002058B4" w:rsidP="00AA24D7">
            <w:pPr>
              <w:spacing w:after="0"/>
              <w:ind w:left="-33" w:right="74"/>
              <w:contextualSpacing/>
              <w:jc w:val="center"/>
              <w:rPr>
                <w:rFonts w:ascii="Tahoma" w:hAnsi="Tahoma" w:cs="Tahoma"/>
                <w:color w:val="auto"/>
                <w:sz w:val="21"/>
                <w:szCs w:val="21"/>
              </w:rPr>
            </w:pPr>
            <w:r w:rsidRPr="00C65D24">
              <w:rPr>
                <w:rFonts w:ascii="Tahoma" w:hAnsi="Tahoma" w:cs="Tahoma"/>
                <w:color w:val="auto"/>
                <w:sz w:val="21"/>
                <w:szCs w:val="21"/>
              </w:rPr>
              <w:t>Oldalszám</w:t>
            </w:r>
          </w:p>
        </w:tc>
      </w:tr>
      <w:tr w:rsidR="00F274EC" w:rsidRPr="00D25CB3" w14:paraId="0442324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4D" w14:textId="727B6932" w:rsidR="002058B4" w:rsidRPr="00C65D24" w:rsidRDefault="002058B4"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Tartalomjegyzék</w:t>
            </w:r>
            <w:r w:rsidRPr="00C65D24">
              <w:rPr>
                <w:rFonts w:ascii="Tahoma" w:hAnsi="Tahoma" w:cs="Tahoma"/>
                <w:color w:val="auto"/>
                <w:sz w:val="21"/>
                <w:szCs w:val="21"/>
              </w:rPr>
              <w:t xml:space="preserve"> (fedőlapo</w:t>
            </w:r>
            <w:r w:rsidR="000D3FB7" w:rsidRPr="00C65D24">
              <w:rPr>
                <w:rFonts w:ascii="Tahoma" w:hAnsi="Tahoma" w:cs="Tahoma"/>
                <w:color w:val="auto"/>
                <w:sz w:val="21"/>
                <w:szCs w:val="21"/>
              </w:rPr>
              <w:t xml:space="preserve">t vagy felolvasólapot követően) </w:t>
            </w:r>
            <w:r w:rsidRPr="00C65D24">
              <w:rPr>
                <w:rFonts w:ascii="Tahoma" w:hAnsi="Tahoma" w:cs="Tahoma"/>
                <w:color w:val="auto"/>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2"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0" w14:textId="77777777" w:rsidR="002058B4" w:rsidRPr="00D25CB3" w:rsidRDefault="002058B4"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3" w14:textId="17675550" w:rsidR="00F22F4F" w:rsidRPr="00C65D24" w:rsidRDefault="00886BE0" w:rsidP="00AA24D7">
            <w:pPr>
              <w:tabs>
                <w:tab w:val="left" w:pos="3810"/>
              </w:tabs>
              <w:spacing w:after="0"/>
              <w:ind w:left="720" w:hanging="720"/>
              <w:contextualSpacing/>
              <w:jc w:val="both"/>
              <w:rPr>
                <w:rFonts w:ascii="Tahoma" w:eastAsia="BatangChe" w:hAnsi="Tahoma" w:cs="Tahoma"/>
                <w:color w:val="auto"/>
                <w:sz w:val="21"/>
                <w:szCs w:val="21"/>
              </w:rPr>
            </w:pPr>
            <w:r w:rsidRPr="00D25CB3">
              <w:rPr>
                <w:rFonts w:ascii="Tahoma" w:eastAsia="BatangChe" w:hAnsi="Tahoma" w:cs="Tahoma"/>
                <w:color w:val="auto"/>
                <w:sz w:val="21"/>
                <w:szCs w:val="21"/>
              </w:rPr>
              <w:t>Részvételi</w:t>
            </w:r>
            <w:r w:rsidR="005C5981" w:rsidRPr="00C65D24">
              <w:rPr>
                <w:rFonts w:ascii="Tahoma" w:eastAsia="BatangChe" w:hAnsi="Tahoma" w:cs="Tahoma"/>
                <w:color w:val="auto"/>
                <w:sz w:val="21"/>
                <w:szCs w:val="21"/>
              </w:rPr>
              <w:t xml:space="preserve"> nyilatkozat (3.</w:t>
            </w:r>
            <w:r w:rsidR="002058B4" w:rsidRPr="00C65D24">
              <w:rPr>
                <w:rFonts w:ascii="Tahoma" w:eastAsia="BatangChe" w:hAnsi="Tahoma" w:cs="Tahoma"/>
                <w:color w:val="auto"/>
                <w:sz w:val="21"/>
                <w:szCs w:val="21"/>
              </w:rPr>
              <w:t xml:space="preserve"> sz. melléklet)</w:t>
            </w:r>
            <w:r w:rsidR="00F22F4F" w:rsidRPr="00C65D24">
              <w:rPr>
                <w:rFonts w:ascii="Tahoma" w:eastAsia="BatangChe" w:hAnsi="Tahoma" w:cs="Tahoma"/>
                <w:color w:val="auto"/>
                <w:sz w:val="21"/>
                <w:szCs w:val="21"/>
              </w:rPr>
              <w:tab/>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9" w14:textId="33A91B88" w:rsidR="002058B4" w:rsidRPr="00C65D24" w:rsidRDefault="005C5981" w:rsidP="00AA24D7">
            <w:pPr>
              <w:tabs>
                <w:tab w:val="left" w:pos="3600"/>
                <w:tab w:val="left" w:pos="4440"/>
              </w:tabs>
              <w:spacing w:after="0"/>
              <w:contextualSpacing/>
              <w:jc w:val="both"/>
              <w:rPr>
                <w:rFonts w:ascii="Tahoma" w:hAnsi="Tahoma" w:cs="Tahoma"/>
                <w:color w:val="auto"/>
                <w:sz w:val="21"/>
                <w:szCs w:val="21"/>
              </w:rPr>
            </w:pPr>
            <w:r w:rsidRPr="00D25CB3">
              <w:rPr>
                <w:rFonts w:ascii="Tahoma" w:eastAsia="BatangChe" w:hAnsi="Tahoma" w:cs="Tahoma"/>
                <w:color w:val="auto"/>
                <w:sz w:val="21"/>
                <w:szCs w:val="21"/>
              </w:rPr>
              <w:t>A kapacitásait rendelkezésre bocsátó szervezet olyan szerződéses vagy előszerződésben vállalt kötelezett</w:t>
            </w:r>
            <w:r w:rsidRPr="00C65D24">
              <w:rPr>
                <w:rFonts w:ascii="Tahoma" w:eastAsia="BatangChe" w:hAnsi="Tahoma" w:cs="Tahoma"/>
                <w:color w:val="auto"/>
                <w:sz w:val="21"/>
                <w:szCs w:val="21"/>
              </w:rPr>
              <w:t>ségvá</w:t>
            </w:r>
            <w:r w:rsidR="00194E0D" w:rsidRPr="00C65D24">
              <w:rPr>
                <w:rFonts w:ascii="Tahoma" w:eastAsia="BatangChe" w:hAnsi="Tahoma" w:cs="Tahoma"/>
                <w:color w:val="auto"/>
                <w:sz w:val="21"/>
                <w:szCs w:val="21"/>
              </w:rPr>
              <w:t>llalását tartalmazó okirat</w:t>
            </w:r>
            <w:r w:rsidRPr="00C65D24">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C65D24">
              <w:rPr>
                <w:rFonts w:ascii="Tahoma" w:eastAsia="BatangChe" w:hAnsi="Tahoma" w:cs="Tahoma"/>
                <w:color w:val="auto"/>
                <w:sz w:val="21"/>
                <w:szCs w:val="21"/>
              </w:rPr>
              <w:t xml:space="preserve">teljesítésének időtartama alatt </w:t>
            </w:r>
            <w:r w:rsidR="00AC61E7" w:rsidRPr="00C65D24">
              <w:rPr>
                <w:rFonts w:ascii="Tahoma" w:hAnsi="Tahoma" w:cs="Tahoma"/>
                <w:color w:val="auto"/>
                <w:sz w:val="21"/>
                <w:szCs w:val="21"/>
              </w:rPr>
              <w:t>– adott esetben</w:t>
            </w:r>
            <w:r w:rsidR="00194E0D" w:rsidRPr="00C65D24">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0442325E"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5C" w14:textId="77777777" w:rsidR="002058B4" w:rsidRPr="00C65D24" w:rsidRDefault="002058B4"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D25CB3">
              <w:rPr>
                <w:rFonts w:ascii="Tahoma" w:hAnsi="Tahoma" w:cs="Tahoma"/>
                <w:color w:val="auto"/>
                <w:sz w:val="21"/>
                <w:szCs w:val="21"/>
              </w:rPr>
              <w:t xml:space="preserve">I. </w:t>
            </w:r>
            <w:r w:rsidRPr="00C65D24">
              <w:rPr>
                <w:rFonts w:ascii="Tahoma" w:hAnsi="Tahoma" w:cs="Tahoma"/>
                <w:caps/>
                <w:color w:val="auto"/>
                <w:sz w:val="21"/>
                <w:szCs w:val="21"/>
              </w:rPr>
              <w:t>FEJEZET</w:t>
            </w:r>
            <w:r w:rsidRPr="00C65D24">
              <w:rPr>
                <w:rFonts w:ascii="Tahoma" w:hAnsi="Tahoma" w:cs="Tahoma"/>
                <w:color w:val="auto"/>
                <w:sz w:val="21"/>
                <w:szCs w:val="21"/>
              </w:rPr>
              <w:t xml:space="preserve">: </w:t>
            </w:r>
            <w:r w:rsidRPr="00C65D24">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4C61D345" w14:textId="77777777" w:rsidTr="0071742F">
        <w:tc>
          <w:tcPr>
            <w:tcW w:w="7400" w:type="dxa"/>
            <w:tcBorders>
              <w:top w:val="single" w:sz="4" w:space="0" w:color="000000"/>
              <w:left w:val="single" w:sz="4" w:space="0" w:color="000000"/>
              <w:bottom w:val="single" w:sz="4" w:space="0" w:color="000000"/>
            </w:tcBorders>
            <w:shd w:val="clear" w:color="auto" w:fill="FFFFFF"/>
          </w:tcPr>
          <w:p w14:paraId="5F6C56D9" w14:textId="47BFA79E" w:rsidR="000D3FB7" w:rsidRPr="00C65D24" w:rsidRDefault="00194E0D" w:rsidP="00AA24D7">
            <w:pPr>
              <w:pStyle w:val="Cmsor1"/>
              <w:numPr>
                <w:ilvl w:val="0"/>
                <w:numId w:val="2"/>
              </w:numPr>
              <w:tabs>
                <w:tab w:val="clear" w:pos="0"/>
              </w:tabs>
              <w:spacing w:before="0" w:after="0"/>
              <w:ind w:left="0" w:firstLine="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 xml:space="preserve">gységes európai közbeszerzési dokumentum </w:t>
            </w:r>
            <w:r w:rsidRPr="00C65D24">
              <w:rPr>
                <w:rFonts w:ascii="Tahoma" w:hAnsi="Tahoma" w:cs="Tahoma"/>
                <w:b w:val="0"/>
                <w:color w:val="auto"/>
                <w:sz w:val="21"/>
                <w:szCs w:val="21"/>
              </w:rPr>
              <w:t>(4.</w:t>
            </w:r>
            <w:r w:rsidR="000D3FB7" w:rsidRPr="00C65D24">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6809428C"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3D947F3B" w14:textId="2F2F4CC5" w:rsidR="00651E1E" w:rsidRPr="00C65D24" w:rsidRDefault="00396051" w:rsidP="00AA24D7">
            <w:pPr>
              <w:pStyle w:val="Cmsor1"/>
              <w:numPr>
                <w:ilvl w:val="0"/>
                <w:numId w:val="2"/>
              </w:numPr>
              <w:spacing w:before="0" w:after="0"/>
              <w:contextualSpacing/>
              <w:jc w:val="both"/>
              <w:rPr>
                <w:rFonts w:ascii="Tahoma" w:hAnsi="Tahoma" w:cs="Tahoma"/>
                <w:b w:val="0"/>
                <w:color w:val="auto"/>
                <w:sz w:val="21"/>
                <w:szCs w:val="21"/>
              </w:rPr>
            </w:pPr>
            <w:r w:rsidRPr="00D25CB3">
              <w:rPr>
                <w:rFonts w:ascii="Tahoma" w:hAnsi="Tahoma" w:cs="Tahoma"/>
                <w:b w:val="0"/>
                <w:color w:val="auto"/>
                <w:sz w:val="21"/>
                <w:szCs w:val="21"/>
              </w:rPr>
              <w:t>Részvételre jelentkező</w:t>
            </w:r>
            <w:r w:rsidR="00651E1E" w:rsidRPr="00C65D24">
              <w:rPr>
                <w:rFonts w:ascii="Tahoma" w:hAnsi="Tahoma" w:cs="Tahoma"/>
                <w:b w:val="0"/>
                <w:color w:val="auto"/>
                <w:sz w:val="21"/>
                <w:szCs w:val="21"/>
              </w:rPr>
              <w:t xml:space="preserve"> vonatkozásában folyamatban lévő vált</w:t>
            </w:r>
            <w:r w:rsidR="00886BE0" w:rsidRPr="00C65D24">
              <w:rPr>
                <w:rFonts w:ascii="Tahoma" w:hAnsi="Tahoma" w:cs="Tahoma"/>
                <w:b w:val="0"/>
                <w:color w:val="auto"/>
                <w:sz w:val="21"/>
                <w:szCs w:val="21"/>
              </w:rPr>
              <w:t>ozásbejegyzési eljárás esetén a</w:t>
            </w:r>
            <w:r w:rsidR="00651E1E" w:rsidRPr="00C65D24">
              <w:rPr>
                <w:rFonts w:ascii="Tahoma" w:hAnsi="Tahoma" w:cs="Tahoma"/>
                <w:b w:val="0"/>
                <w:color w:val="auto"/>
                <w:sz w:val="21"/>
                <w:szCs w:val="21"/>
              </w:rPr>
              <w:t xml:space="preserve"> </w:t>
            </w:r>
            <w:r w:rsidR="00886BE0" w:rsidRPr="00C65D24">
              <w:rPr>
                <w:rFonts w:ascii="Tahoma" w:hAnsi="Tahoma" w:cs="Tahoma"/>
                <w:b w:val="0"/>
                <w:color w:val="auto"/>
                <w:sz w:val="21"/>
                <w:szCs w:val="21"/>
              </w:rPr>
              <w:t>részvételi jelentkezéshe</w:t>
            </w:r>
            <w:r w:rsidR="00651E1E" w:rsidRPr="00C65D24">
              <w:rPr>
                <w:rFonts w:ascii="Tahoma" w:hAnsi="Tahoma" w:cs="Tahoma"/>
                <w:b w:val="0"/>
                <w:color w:val="auto"/>
                <w:sz w:val="21"/>
                <w:szCs w:val="21"/>
              </w:rPr>
              <w:t xml:space="preserve">z csatolandó a cégbírósághoz benyújtott változásbejegyzési kérelem és az annak érkezéséről a cégbíróság által megküldött igazolás is. Amennyiben </w:t>
            </w:r>
            <w:r w:rsidRPr="00C65D24">
              <w:rPr>
                <w:rFonts w:ascii="Tahoma" w:hAnsi="Tahoma" w:cs="Tahoma"/>
                <w:b w:val="0"/>
                <w:color w:val="auto"/>
                <w:sz w:val="21"/>
                <w:szCs w:val="21"/>
              </w:rPr>
              <w:t>részvételre jelentkező</w:t>
            </w:r>
            <w:r w:rsidR="00651E1E" w:rsidRPr="00C65D24">
              <w:rPr>
                <w:rFonts w:ascii="Tahoma" w:hAnsi="Tahoma" w:cs="Tahoma"/>
                <w:b w:val="0"/>
                <w:color w:val="auto"/>
                <w:sz w:val="21"/>
                <w:szCs w:val="21"/>
              </w:rPr>
              <w:t xml:space="preserve"> vonatkozásában nincs folyamatban változásbejegyzési eljárás, úgy kérjük, nemleges tartalmú változásbejegyzési nyilatko</w:t>
            </w:r>
            <w:r w:rsidR="00886BE0" w:rsidRPr="00C65D24">
              <w:rPr>
                <w:rFonts w:ascii="Tahoma" w:hAnsi="Tahoma" w:cs="Tahoma"/>
                <w:b w:val="0"/>
                <w:color w:val="auto"/>
                <w:sz w:val="21"/>
                <w:szCs w:val="21"/>
              </w:rPr>
              <w:t xml:space="preserve">zatot szíveskedjenek a részvételi jelentkezés </w:t>
            </w:r>
            <w:r w:rsidR="00651E1E" w:rsidRPr="00C65D24">
              <w:rPr>
                <w:rFonts w:ascii="Tahoma" w:hAnsi="Tahoma" w:cs="Tahoma"/>
                <w:b w:val="0"/>
                <w:color w:val="auto"/>
                <w:sz w:val="21"/>
                <w:szCs w:val="21"/>
              </w:rPr>
              <w:t>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DDDE" w14:textId="77777777" w:rsidR="00651E1E" w:rsidRPr="00C65D24" w:rsidRDefault="00651E1E" w:rsidP="00AA24D7">
            <w:pPr>
              <w:snapToGrid w:val="0"/>
              <w:spacing w:after="0"/>
              <w:ind w:left="110" w:right="74"/>
              <w:contextualSpacing/>
              <w:jc w:val="center"/>
              <w:rPr>
                <w:rFonts w:ascii="Tahoma" w:hAnsi="Tahoma" w:cs="Tahoma"/>
                <w:color w:val="auto"/>
                <w:sz w:val="21"/>
                <w:szCs w:val="21"/>
              </w:rPr>
            </w:pPr>
          </w:p>
        </w:tc>
      </w:tr>
      <w:tr w:rsidR="00F274EC" w:rsidRPr="00D25CB3" w14:paraId="0442326B"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9" w14:textId="77777777" w:rsidR="002058B4" w:rsidRPr="00C65D24" w:rsidRDefault="002058B4" w:rsidP="00AA24D7">
            <w:pPr>
              <w:tabs>
                <w:tab w:val="left" w:pos="0"/>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II. </w:t>
            </w:r>
            <w:r w:rsidRPr="00C65D24">
              <w:rPr>
                <w:rFonts w:ascii="Tahoma" w:hAnsi="Tahoma" w:cs="Tahoma"/>
                <w:b/>
                <w:caps/>
                <w:color w:val="auto"/>
                <w:sz w:val="21"/>
                <w:szCs w:val="21"/>
              </w:rPr>
              <w:t>FEJEZET</w:t>
            </w:r>
            <w:r w:rsidRPr="00C65D24">
              <w:rPr>
                <w:rFonts w:ascii="Tahoma" w:hAnsi="Tahoma" w:cs="Tahoma"/>
                <w:b/>
                <w:color w:val="auto"/>
                <w:sz w:val="21"/>
                <w:szCs w:val="21"/>
              </w:rPr>
              <w:t xml:space="preserve">: </w:t>
            </w:r>
            <w:r w:rsidRPr="00C65D24">
              <w:rPr>
                <w:rFonts w:ascii="Tahoma" w:hAnsi="Tahoma" w:cs="Tahoma"/>
                <w:b/>
                <w:caps/>
                <w:color w:val="auto"/>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6A"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36DC1C9C" w14:textId="77777777" w:rsidTr="0071742F">
        <w:tc>
          <w:tcPr>
            <w:tcW w:w="7400" w:type="dxa"/>
            <w:tcBorders>
              <w:top w:val="single" w:sz="4" w:space="0" w:color="000000"/>
              <w:left w:val="single" w:sz="4" w:space="0" w:color="000000"/>
              <w:bottom w:val="single" w:sz="4" w:space="0" w:color="000000"/>
            </w:tcBorders>
            <w:shd w:val="clear" w:color="auto" w:fill="FFFFFF"/>
          </w:tcPr>
          <w:p w14:paraId="029115CD" w14:textId="5239E01F" w:rsidR="000D3FB7" w:rsidRPr="00C65D24" w:rsidRDefault="00CA290A" w:rsidP="00AA24D7">
            <w:pPr>
              <w:tabs>
                <w:tab w:val="left" w:pos="0"/>
              </w:tabs>
              <w:spacing w:after="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gységes európai közbeszerzési dokumentum (</w:t>
            </w:r>
            <w:r w:rsidR="007855F9" w:rsidRPr="00C65D24">
              <w:rPr>
                <w:rFonts w:ascii="Tahoma" w:hAnsi="Tahoma" w:cs="Tahoma"/>
                <w:color w:val="auto"/>
                <w:sz w:val="21"/>
                <w:szCs w:val="21"/>
              </w:rPr>
              <w:t>4</w:t>
            </w:r>
            <w:r w:rsidR="000D3FB7" w:rsidRPr="00C65D24">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0A41"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04423271"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6F" w14:textId="77777777" w:rsidR="002058B4" w:rsidRPr="00C65D24" w:rsidRDefault="002058B4" w:rsidP="00AA24D7">
            <w:pPr>
              <w:tabs>
                <w:tab w:val="left" w:pos="0"/>
                <w:tab w:val="left" w:pos="1322"/>
              </w:tabs>
              <w:spacing w:after="0"/>
              <w:contextualSpacing/>
              <w:jc w:val="both"/>
              <w:rPr>
                <w:rFonts w:ascii="Tahoma" w:hAnsi="Tahoma" w:cs="Tahoma"/>
                <w:color w:val="auto"/>
                <w:sz w:val="21"/>
                <w:szCs w:val="21"/>
              </w:rPr>
            </w:pPr>
            <w:r w:rsidRPr="00D25CB3">
              <w:rPr>
                <w:rFonts w:ascii="Tahoma" w:hAnsi="Tahoma" w:cs="Tahoma"/>
                <w:b/>
                <w:color w:val="auto"/>
                <w:sz w:val="21"/>
                <w:szCs w:val="21"/>
              </w:rPr>
              <w:t>III. FEJEZET: MŰSZAKI, ILLETVE SZAKMAI ALKALMASSÁGGAL KA</w:t>
            </w:r>
            <w:r w:rsidRPr="00C65D24">
              <w:rPr>
                <w:rFonts w:ascii="Tahoma" w:hAnsi="Tahoma" w:cs="Tahoma"/>
                <w:b/>
                <w:color w:val="auto"/>
                <w:sz w:val="21"/>
                <w:szCs w:val="21"/>
              </w:rPr>
              <w:t>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C65D24" w:rsidRDefault="002058B4" w:rsidP="00AA24D7">
            <w:pPr>
              <w:snapToGrid w:val="0"/>
              <w:spacing w:after="0"/>
              <w:ind w:left="110" w:right="74"/>
              <w:contextualSpacing/>
              <w:jc w:val="center"/>
              <w:rPr>
                <w:rFonts w:ascii="Tahoma" w:hAnsi="Tahoma" w:cs="Tahoma"/>
                <w:color w:val="auto"/>
                <w:sz w:val="21"/>
                <w:szCs w:val="21"/>
              </w:rPr>
            </w:pPr>
          </w:p>
        </w:tc>
      </w:tr>
      <w:tr w:rsidR="00F274EC" w:rsidRPr="00D25CB3" w14:paraId="6E500C18" w14:textId="77777777" w:rsidTr="0071742F">
        <w:tc>
          <w:tcPr>
            <w:tcW w:w="7400" w:type="dxa"/>
            <w:tcBorders>
              <w:top w:val="single" w:sz="4" w:space="0" w:color="000000"/>
              <w:left w:val="single" w:sz="4" w:space="0" w:color="000000"/>
              <w:bottom w:val="single" w:sz="4" w:space="0" w:color="000000"/>
            </w:tcBorders>
            <w:shd w:val="clear" w:color="auto" w:fill="FFFFFF"/>
          </w:tcPr>
          <w:p w14:paraId="24726D8E" w14:textId="03C585A1" w:rsidR="000D3FB7" w:rsidRPr="00C65D24" w:rsidRDefault="00CA290A" w:rsidP="00AA24D7">
            <w:pPr>
              <w:tabs>
                <w:tab w:val="left" w:pos="0"/>
                <w:tab w:val="left" w:pos="1322"/>
              </w:tabs>
              <w:spacing w:after="0"/>
              <w:contextualSpacing/>
              <w:jc w:val="both"/>
              <w:rPr>
                <w:rFonts w:ascii="Tahoma" w:hAnsi="Tahoma" w:cs="Tahoma"/>
                <w:color w:val="auto"/>
                <w:sz w:val="21"/>
                <w:szCs w:val="21"/>
              </w:rPr>
            </w:pPr>
            <w:r w:rsidRPr="00D25CB3">
              <w:rPr>
                <w:rFonts w:ascii="Tahoma" w:hAnsi="Tahoma" w:cs="Tahoma"/>
                <w:color w:val="auto"/>
                <w:sz w:val="21"/>
                <w:szCs w:val="21"/>
              </w:rPr>
              <w:t>E</w:t>
            </w:r>
            <w:r w:rsidR="000D3FB7" w:rsidRPr="00C65D24">
              <w:rPr>
                <w:rFonts w:ascii="Tahoma" w:hAnsi="Tahoma" w:cs="Tahoma"/>
                <w:color w:val="auto"/>
                <w:sz w:val="21"/>
                <w:szCs w:val="21"/>
              </w:rPr>
              <w:t xml:space="preserve">gységes európai közbeszerzési dokumentum </w:t>
            </w:r>
            <w:r w:rsidR="007855F9" w:rsidRPr="00C65D24">
              <w:rPr>
                <w:rFonts w:ascii="Tahoma" w:hAnsi="Tahoma" w:cs="Tahoma"/>
                <w:color w:val="auto"/>
                <w:sz w:val="21"/>
                <w:szCs w:val="21"/>
              </w:rPr>
              <w:t>(4.</w:t>
            </w:r>
            <w:r w:rsidR="000D3FB7" w:rsidRPr="00C65D24">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C65D24" w:rsidRDefault="000D3FB7" w:rsidP="00AA24D7">
            <w:pPr>
              <w:snapToGrid w:val="0"/>
              <w:spacing w:after="0"/>
              <w:ind w:left="110" w:right="74"/>
              <w:contextualSpacing/>
              <w:jc w:val="center"/>
              <w:rPr>
                <w:rFonts w:ascii="Tahoma" w:hAnsi="Tahoma" w:cs="Tahoma"/>
                <w:color w:val="auto"/>
                <w:sz w:val="21"/>
                <w:szCs w:val="21"/>
              </w:rPr>
            </w:pPr>
          </w:p>
        </w:tc>
      </w:tr>
      <w:tr w:rsidR="00F274EC" w:rsidRPr="00D25CB3" w14:paraId="0442327C"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A" w14:textId="62AFFA23" w:rsidR="00842223" w:rsidRPr="00C65D24" w:rsidRDefault="007714A7" w:rsidP="00AA24D7">
            <w:pPr>
              <w:tabs>
                <w:tab w:val="left" w:pos="1322"/>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IV. FEJEZET: A </w:t>
            </w:r>
            <w:r w:rsidR="00396051" w:rsidRPr="00C65D24">
              <w:rPr>
                <w:rFonts w:ascii="Tahoma" w:hAnsi="Tahoma" w:cs="Tahoma"/>
                <w:b/>
                <w:color w:val="auto"/>
                <w:sz w:val="21"/>
                <w:szCs w:val="21"/>
              </w:rPr>
              <w:t>RÉSZVÉTELI FELHÍVÁS</w:t>
            </w:r>
            <w:r w:rsidR="00842223" w:rsidRPr="00C65D24">
              <w:rPr>
                <w:rFonts w:ascii="Tahoma" w:hAnsi="Tahoma" w:cs="Tahoma"/>
                <w:b/>
                <w:color w:val="auto"/>
                <w:sz w:val="21"/>
                <w:szCs w:val="21"/>
              </w:rPr>
              <w:t>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C65D24" w:rsidRDefault="00842223" w:rsidP="00AA24D7">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F274EC" w:rsidRPr="00D25CB3" w14:paraId="0442327F"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7D" w14:textId="2980807D" w:rsidR="00842223" w:rsidRPr="00C65D24" w:rsidRDefault="00396051" w:rsidP="00AA24D7">
            <w:pPr>
              <w:pStyle w:val="Nincstrkz1"/>
              <w:spacing w:line="276" w:lineRule="auto"/>
              <w:contextualSpacing/>
              <w:jc w:val="both"/>
              <w:rPr>
                <w:rFonts w:ascii="Tahoma" w:hAnsi="Tahoma" w:cs="Tahoma"/>
                <w:color w:val="auto"/>
                <w:sz w:val="21"/>
                <w:szCs w:val="21"/>
              </w:rPr>
            </w:pPr>
            <w:r w:rsidRPr="00D25CB3">
              <w:rPr>
                <w:rFonts w:ascii="Tahoma" w:hAnsi="Tahoma" w:cs="Tahoma"/>
                <w:color w:val="auto"/>
                <w:sz w:val="21"/>
                <w:szCs w:val="21"/>
              </w:rPr>
              <w:t>Részvételre jelentkező</w:t>
            </w:r>
            <w:r w:rsidR="00842223" w:rsidRPr="00C65D24">
              <w:rPr>
                <w:rFonts w:ascii="Tahoma" w:hAnsi="Tahoma" w:cs="Tahoma"/>
                <w:color w:val="auto"/>
                <w:sz w:val="21"/>
                <w:szCs w:val="21"/>
              </w:rPr>
              <w:t>, az alkalmasság igazolásába bevont (kapacitást nyújtó) gazdasági</w:t>
            </w:r>
            <w:r w:rsidR="00C330DA" w:rsidRPr="00C65D24">
              <w:rPr>
                <w:rFonts w:ascii="Tahoma" w:hAnsi="Tahoma" w:cs="Tahoma"/>
                <w:color w:val="auto"/>
                <w:sz w:val="21"/>
                <w:szCs w:val="21"/>
              </w:rPr>
              <w:t xml:space="preserve"> </w:t>
            </w:r>
            <w:r w:rsidR="00842223" w:rsidRPr="00C65D24">
              <w:rPr>
                <w:rFonts w:ascii="Tahoma" w:hAnsi="Tahoma" w:cs="Tahoma"/>
                <w:color w:val="auto"/>
                <w:sz w:val="21"/>
                <w:szCs w:val="21"/>
              </w:rPr>
              <w:t xml:space="preserve">szereplő cégjegyzésre jogosult, </w:t>
            </w:r>
            <w:r w:rsidR="00886BE0" w:rsidRPr="00C65D24">
              <w:rPr>
                <w:rFonts w:ascii="Tahoma" w:hAnsi="Tahoma" w:cs="Tahoma"/>
                <w:color w:val="auto"/>
                <w:sz w:val="21"/>
                <w:szCs w:val="21"/>
              </w:rPr>
              <w:t>részvételi jelentkezésbe</w:t>
            </w:r>
            <w:r w:rsidR="00842223" w:rsidRPr="00C65D24">
              <w:rPr>
                <w:rFonts w:ascii="Tahoma" w:hAnsi="Tahoma" w:cs="Tahoma"/>
                <w:color w:val="auto"/>
                <w:sz w:val="21"/>
                <w:szCs w:val="21"/>
              </w:rPr>
              <w:t>n csatolt nyilatkozatot, dokumentumot</w:t>
            </w:r>
            <w:r w:rsidR="00C330DA" w:rsidRPr="00C65D24">
              <w:rPr>
                <w:rFonts w:ascii="Tahoma" w:hAnsi="Tahoma" w:cs="Tahoma"/>
                <w:color w:val="auto"/>
                <w:sz w:val="21"/>
                <w:szCs w:val="21"/>
              </w:rPr>
              <w:t xml:space="preserve"> </w:t>
            </w:r>
            <w:r w:rsidR="00842223" w:rsidRPr="00C65D24">
              <w:rPr>
                <w:rFonts w:ascii="Tahoma" w:hAnsi="Tahoma" w:cs="Tahoma"/>
                <w:color w:val="auto"/>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886BE0" w:rsidRPr="00D25CB3" w14:paraId="2770C5B7" w14:textId="77777777" w:rsidTr="0071742F">
        <w:tc>
          <w:tcPr>
            <w:tcW w:w="7400" w:type="dxa"/>
            <w:tcBorders>
              <w:top w:val="single" w:sz="4" w:space="0" w:color="000000"/>
              <w:left w:val="single" w:sz="4" w:space="0" w:color="000000"/>
              <w:bottom w:val="single" w:sz="4" w:space="0" w:color="000000"/>
            </w:tcBorders>
            <w:shd w:val="clear" w:color="auto" w:fill="FFFFFF"/>
          </w:tcPr>
          <w:p w14:paraId="4D215BFF" w14:textId="7D80922E" w:rsidR="00886BE0" w:rsidRPr="00C65D24" w:rsidRDefault="00886BE0" w:rsidP="00AA24D7">
            <w:pPr>
              <w:pStyle w:val="Nincstrkz1"/>
              <w:spacing w:line="276" w:lineRule="auto"/>
              <w:contextualSpacing/>
              <w:jc w:val="both"/>
              <w:rPr>
                <w:rFonts w:ascii="Tahoma" w:hAnsi="Tahoma" w:cs="Tahoma"/>
                <w:color w:val="auto"/>
                <w:sz w:val="21"/>
                <w:szCs w:val="21"/>
                <w:highlight w:val="yellow"/>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2CF7" w14:textId="77777777" w:rsidR="00886BE0" w:rsidRPr="00C65D24" w:rsidRDefault="00886BE0" w:rsidP="00AA24D7">
            <w:pPr>
              <w:snapToGrid w:val="0"/>
              <w:spacing w:after="0"/>
              <w:ind w:left="110" w:right="74"/>
              <w:contextualSpacing/>
              <w:jc w:val="center"/>
              <w:rPr>
                <w:rFonts w:ascii="Tahoma" w:hAnsi="Tahoma" w:cs="Tahoma"/>
                <w:color w:val="auto"/>
                <w:sz w:val="21"/>
                <w:szCs w:val="21"/>
              </w:rPr>
            </w:pPr>
          </w:p>
        </w:tc>
      </w:tr>
      <w:tr w:rsidR="00F274EC" w:rsidRPr="00D25CB3" w14:paraId="0442328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3" w14:textId="253F27B6" w:rsidR="00842223" w:rsidRPr="00C65D24" w:rsidRDefault="00842223"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A cégkivo</w:t>
            </w:r>
            <w:r w:rsidRPr="00C65D24">
              <w:rPr>
                <w:rFonts w:ascii="Tahoma" w:hAnsi="Tahoma" w:cs="Tahoma"/>
                <w:color w:val="auto"/>
                <w:sz w:val="21"/>
                <w:szCs w:val="21"/>
              </w:rPr>
              <w:t xml:space="preserve">natban nem szereplő kötelezettségvállalók esetében a cégjegyzésre jogosult személytől származó, </w:t>
            </w:r>
            <w:r w:rsidR="0032170F" w:rsidRPr="00C65D24">
              <w:rPr>
                <w:rFonts w:ascii="Tahoma" w:hAnsi="Tahoma" w:cs="Tahoma"/>
                <w:color w:val="auto"/>
                <w:sz w:val="21"/>
                <w:szCs w:val="21"/>
              </w:rPr>
              <w:t>részvételi jelentkezés</w:t>
            </w:r>
            <w:r w:rsidRPr="00C65D24">
              <w:rPr>
                <w:rFonts w:ascii="Tahoma" w:hAnsi="Tahoma" w:cs="Tahoma"/>
                <w:color w:val="auto"/>
                <w:sz w:val="21"/>
                <w:szCs w:val="21"/>
              </w:rPr>
              <w:t xml:space="preserve"> aláírására vonatkozó (a meghatalmazott aláírását is tartalmazó) írásos meghatalmazás teljes bizonyító erejű magánokiratba foglalva </w:t>
            </w:r>
            <w:r w:rsidR="00497921" w:rsidRPr="00C65D24">
              <w:rPr>
                <w:rFonts w:ascii="Tahoma" w:hAnsi="Tahoma" w:cs="Tahoma"/>
                <w:color w:val="auto"/>
                <w:sz w:val="21"/>
                <w:szCs w:val="21"/>
              </w:rPr>
              <w:t>(</w:t>
            </w:r>
            <w:r w:rsidR="00C71817" w:rsidRPr="00C65D24">
              <w:rPr>
                <w:rFonts w:ascii="Tahoma" w:hAnsi="Tahoma" w:cs="Tahoma"/>
                <w:color w:val="auto"/>
                <w:sz w:val="21"/>
                <w:szCs w:val="21"/>
              </w:rPr>
              <w:t>5</w:t>
            </w:r>
            <w:r w:rsidR="00497921" w:rsidRPr="00C65D24">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F274EC" w:rsidRPr="00D25CB3" w14:paraId="04423289"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87" w14:textId="04ABFABB" w:rsidR="00842223" w:rsidRPr="00C65D24" w:rsidRDefault="00AC61E7" w:rsidP="00AA24D7">
            <w:pPr>
              <w:tabs>
                <w:tab w:val="left" w:pos="567"/>
              </w:tabs>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Közös </w:t>
            </w:r>
            <w:r w:rsidR="00396051" w:rsidRPr="00C65D24">
              <w:rPr>
                <w:rFonts w:ascii="Tahoma" w:hAnsi="Tahoma" w:cs="Tahoma"/>
                <w:color w:val="auto"/>
                <w:sz w:val="21"/>
                <w:szCs w:val="21"/>
              </w:rPr>
              <w:t>részvételre jelentkező</w:t>
            </w:r>
            <w:r w:rsidRPr="00C65D24">
              <w:rPr>
                <w:rFonts w:ascii="Tahoma" w:hAnsi="Tahoma" w:cs="Tahoma"/>
                <w:color w:val="auto"/>
                <w:sz w:val="21"/>
                <w:szCs w:val="21"/>
              </w:rPr>
              <w:t>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C65D24" w:rsidRDefault="00842223" w:rsidP="00AA24D7">
            <w:pPr>
              <w:snapToGrid w:val="0"/>
              <w:spacing w:after="0"/>
              <w:ind w:left="110" w:right="74"/>
              <w:contextualSpacing/>
              <w:jc w:val="center"/>
              <w:rPr>
                <w:rFonts w:ascii="Tahoma" w:hAnsi="Tahoma" w:cs="Tahoma"/>
                <w:color w:val="auto"/>
                <w:sz w:val="21"/>
                <w:szCs w:val="21"/>
              </w:rPr>
            </w:pPr>
          </w:p>
        </w:tc>
      </w:tr>
      <w:tr w:rsidR="007750E8" w:rsidRPr="00D25CB3" w14:paraId="04423292" w14:textId="77777777" w:rsidTr="0071742F">
        <w:tc>
          <w:tcPr>
            <w:tcW w:w="7400" w:type="dxa"/>
            <w:tcBorders>
              <w:top w:val="single" w:sz="4" w:space="0" w:color="000000"/>
              <w:left w:val="single" w:sz="4" w:space="0" w:color="000000"/>
              <w:bottom w:val="single" w:sz="4" w:space="0" w:color="000000"/>
            </w:tcBorders>
            <w:shd w:val="clear" w:color="auto" w:fill="FFFFFF"/>
            <w:vAlign w:val="center"/>
          </w:tcPr>
          <w:p w14:paraId="04423290" w14:textId="77777777" w:rsidR="007750E8" w:rsidRPr="00C65D24" w:rsidRDefault="007750E8" w:rsidP="00AA24D7">
            <w:pPr>
              <w:tabs>
                <w:tab w:val="left" w:pos="709"/>
              </w:tabs>
              <w:spacing w:after="0"/>
              <w:contextualSpacing/>
              <w:jc w:val="both"/>
              <w:rPr>
                <w:rFonts w:ascii="Tahoma" w:hAnsi="Tahoma" w:cs="Tahoma"/>
                <w:color w:val="auto"/>
                <w:sz w:val="21"/>
                <w:szCs w:val="21"/>
              </w:rPr>
            </w:pPr>
            <w:r w:rsidRPr="00D25CB3">
              <w:rPr>
                <w:rFonts w:ascii="Tahoma" w:hAnsi="Tahoma" w:cs="Tahoma"/>
                <w:b/>
                <w:color w:val="auto"/>
                <w:sz w:val="21"/>
                <w:szCs w:val="21"/>
              </w:rPr>
              <w:t>V. FEJEZET: 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7750E8" w:rsidRPr="00C65D24" w:rsidRDefault="007750E8" w:rsidP="00AA24D7">
            <w:pPr>
              <w:spacing w:after="0"/>
              <w:ind w:left="110" w:right="74"/>
              <w:contextualSpacing/>
              <w:jc w:val="center"/>
              <w:rPr>
                <w:rFonts w:ascii="Tahoma" w:hAnsi="Tahoma" w:cs="Tahoma"/>
                <w:b/>
                <w:color w:val="auto"/>
                <w:sz w:val="21"/>
                <w:szCs w:val="21"/>
              </w:rPr>
            </w:pPr>
          </w:p>
        </w:tc>
      </w:tr>
      <w:tr w:rsidR="007750E8" w:rsidRPr="00C65D24" w14:paraId="04423295" w14:textId="77777777" w:rsidTr="0071742F">
        <w:tc>
          <w:tcPr>
            <w:tcW w:w="7400" w:type="dxa"/>
            <w:tcBorders>
              <w:top w:val="single" w:sz="4" w:space="0" w:color="000000"/>
              <w:left w:val="single" w:sz="4" w:space="0" w:color="000000"/>
              <w:bottom w:val="single" w:sz="4" w:space="0" w:color="000000"/>
            </w:tcBorders>
            <w:shd w:val="clear" w:color="auto" w:fill="FFFFFF"/>
          </w:tcPr>
          <w:p w14:paraId="04423293" w14:textId="141BF067" w:rsidR="007750E8" w:rsidRPr="00C65D24" w:rsidRDefault="007750E8" w:rsidP="00AA24D7">
            <w:pPr>
              <w:tabs>
                <w:tab w:val="left" w:pos="709"/>
              </w:tabs>
              <w:spacing w:after="0"/>
              <w:contextualSpacing/>
              <w:jc w:val="both"/>
              <w:rPr>
                <w:rFonts w:ascii="Tahoma" w:hAnsi="Tahoma" w:cs="Tahoma"/>
                <w:color w:val="auto"/>
                <w:sz w:val="21"/>
                <w:szCs w:val="21"/>
              </w:rPr>
            </w:pPr>
            <w:r w:rsidRPr="00D25CB3">
              <w:rPr>
                <w:rFonts w:ascii="Tahoma" w:hAnsi="Tahoma" w:cs="Tahoma"/>
                <w:b/>
                <w:color w:val="auto"/>
                <w:sz w:val="21"/>
                <w:szCs w:val="21"/>
              </w:rPr>
              <w:t xml:space="preserve">VI. FEJEZET: A </w:t>
            </w:r>
            <w:r w:rsidR="00396051" w:rsidRPr="00C65D24">
              <w:rPr>
                <w:rFonts w:ascii="Tahoma" w:hAnsi="Tahoma" w:cs="Tahoma"/>
                <w:b/>
                <w:color w:val="auto"/>
                <w:sz w:val="21"/>
                <w:szCs w:val="21"/>
              </w:rPr>
              <w:t>RÉSZVÉTELRE JELENTKEZŐ</w:t>
            </w:r>
            <w:r w:rsidRPr="00C65D24">
              <w:rPr>
                <w:rFonts w:ascii="Tahoma" w:hAnsi="Tahoma" w:cs="Tahoma"/>
                <w:b/>
                <w:color w:val="auto"/>
                <w:sz w:val="21"/>
                <w:szCs w:val="21"/>
              </w:rPr>
              <w:t xml:space="preserve">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7750E8" w:rsidRPr="00C65D24" w:rsidRDefault="007750E8" w:rsidP="00AA24D7">
            <w:pPr>
              <w:snapToGrid w:val="0"/>
              <w:spacing w:after="0"/>
              <w:ind w:left="110" w:right="74"/>
              <w:contextualSpacing/>
              <w:jc w:val="center"/>
              <w:rPr>
                <w:rFonts w:ascii="Tahoma" w:hAnsi="Tahoma" w:cs="Tahoma"/>
                <w:color w:val="auto"/>
                <w:sz w:val="21"/>
                <w:szCs w:val="21"/>
              </w:rPr>
            </w:pPr>
          </w:p>
        </w:tc>
      </w:tr>
      <w:tr w:rsidR="007750E8" w:rsidRPr="00D25CB3" w14:paraId="213B038C" w14:textId="77777777" w:rsidTr="0071742F">
        <w:tc>
          <w:tcPr>
            <w:tcW w:w="7400" w:type="dxa"/>
            <w:tcBorders>
              <w:top w:val="single" w:sz="4" w:space="0" w:color="000000"/>
              <w:left w:val="single" w:sz="4" w:space="0" w:color="000000"/>
              <w:bottom w:val="single" w:sz="4" w:space="0" w:color="000000"/>
            </w:tcBorders>
            <w:shd w:val="clear" w:color="auto" w:fill="FFFFFF"/>
          </w:tcPr>
          <w:p w14:paraId="715C9F7B" w14:textId="10BF9D9A" w:rsidR="007750E8" w:rsidRPr="00C65D24" w:rsidRDefault="007750E8" w:rsidP="00AA24D7">
            <w:pPr>
              <w:tabs>
                <w:tab w:val="left" w:pos="709"/>
              </w:tabs>
              <w:spacing w:after="0"/>
              <w:contextualSpacing/>
              <w:jc w:val="both"/>
              <w:rPr>
                <w:rFonts w:ascii="Tahoma" w:hAnsi="Tahoma" w:cs="Tahoma"/>
                <w:b/>
                <w:color w:val="auto"/>
                <w:sz w:val="21"/>
                <w:szCs w:val="21"/>
              </w:rPr>
            </w:pPr>
            <w:r w:rsidRPr="00D25CB3">
              <w:rPr>
                <w:rFonts w:ascii="Tahoma" w:hAnsi="Tahoma" w:cs="Tahoma"/>
                <w:b/>
                <w:color w:val="auto"/>
                <w:sz w:val="21"/>
                <w:szCs w:val="21"/>
              </w:rPr>
              <w:lastRenderedPageBreak/>
              <w:t xml:space="preserve">a papír alapú példányról </w:t>
            </w:r>
            <w:r w:rsidR="00563174">
              <w:rPr>
                <w:rFonts w:ascii="Tahoma" w:hAnsi="Tahoma" w:cs="Tahoma"/>
                <w:b/>
                <w:color w:val="auto"/>
                <w:sz w:val="21"/>
                <w:szCs w:val="21"/>
              </w:rPr>
              <w:t>készített 2</w:t>
            </w:r>
            <w:r w:rsidRPr="00C65D24">
              <w:rPr>
                <w:rFonts w:ascii="Tahoma" w:hAnsi="Tahoma" w:cs="Tahoma"/>
                <w:b/>
                <w:color w:val="auto"/>
                <w:sz w:val="21"/>
                <w:szCs w:val="21"/>
              </w:rPr>
              <w:t xml:space="preserve">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7750E8" w:rsidRPr="00873A6E" w:rsidRDefault="007750E8" w:rsidP="00AA24D7">
            <w:pPr>
              <w:snapToGrid w:val="0"/>
              <w:spacing w:after="0"/>
              <w:ind w:left="110" w:right="74"/>
              <w:contextualSpacing/>
              <w:jc w:val="center"/>
              <w:rPr>
                <w:rFonts w:ascii="Tahoma" w:hAnsi="Tahoma" w:cs="Tahoma"/>
                <w:color w:val="auto"/>
                <w:sz w:val="21"/>
                <w:szCs w:val="21"/>
              </w:rPr>
            </w:pPr>
          </w:p>
        </w:tc>
      </w:tr>
    </w:tbl>
    <w:p w14:paraId="04423297" w14:textId="23C1A2E1" w:rsidR="002058B4" w:rsidRPr="00C65D24" w:rsidRDefault="00886BE0"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A részvételi jelentkezés </w:t>
      </w:r>
      <w:r w:rsidR="002058B4" w:rsidRPr="00C65D24">
        <w:rPr>
          <w:rFonts w:ascii="Tahoma" w:hAnsi="Tahoma" w:cs="Tahoma"/>
          <w:color w:val="auto"/>
          <w:sz w:val="21"/>
          <w:szCs w:val="21"/>
        </w:rPr>
        <w:t>minden oly</w:t>
      </w:r>
      <w:r w:rsidRPr="00C65D24">
        <w:rPr>
          <w:rFonts w:ascii="Tahoma" w:hAnsi="Tahoma" w:cs="Tahoma"/>
          <w:color w:val="auto"/>
          <w:sz w:val="21"/>
          <w:szCs w:val="21"/>
        </w:rPr>
        <w:t>an oldalát, amelyen – a részvételi jelentkezés</w:t>
      </w:r>
      <w:r w:rsidR="002058B4" w:rsidRPr="00C65D24">
        <w:rPr>
          <w:rFonts w:ascii="Tahoma" w:hAnsi="Tahoma" w:cs="Tahoma"/>
          <w:color w:val="auto"/>
          <w:sz w:val="21"/>
          <w:szCs w:val="21"/>
        </w:rPr>
        <w:t xml:space="preserve"> beadása előtt - módosítást hajtottak végre, az adott dokumentumot aláíró személy(ek)nek a módosításnál is kézjeggyel kell ellátni.</w:t>
      </w:r>
    </w:p>
    <w:p w14:paraId="3EDD1DC6" w14:textId="005EBDA8" w:rsidR="00692FE6" w:rsidRPr="00873A6E" w:rsidRDefault="00692FE6" w:rsidP="00AA24D7">
      <w:pPr>
        <w:spacing w:after="0"/>
        <w:contextualSpacing/>
        <w:jc w:val="both"/>
        <w:rPr>
          <w:rFonts w:ascii="Tahoma" w:hAnsi="Tahoma" w:cs="Tahoma"/>
          <w:b/>
          <w:color w:val="auto"/>
          <w:sz w:val="21"/>
          <w:szCs w:val="21"/>
        </w:rPr>
      </w:pPr>
    </w:p>
    <w:p w14:paraId="313A4ED3" w14:textId="77777777" w:rsidR="00BA5493" w:rsidRPr="00FF426F" w:rsidRDefault="00BA5493" w:rsidP="00AA24D7">
      <w:pPr>
        <w:spacing w:after="0"/>
        <w:contextualSpacing/>
        <w:jc w:val="center"/>
        <w:rPr>
          <w:rFonts w:ascii="Tahoma" w:hAnsi="Tahoma" w:cs="Tahoma"/>
          <w:b/>
          <w:sz w:val="21"/>
          <w:szCs w:val="21"/>
          <w:highlight w:val="yellow"/>
        </w:rPr>
      </w:pPr>
    </w:p>
    <w:p w14:paraId="2C6B4683" w14:textId="77777777" w:rsidR="00BA5493" w:rsidRPr="007022F1" w:rsidRDefault="00BA5493" w:rsidP="00AA24D7">
      <w:pPr>
        <w:spacing w:after="0"/>
        <w:contextualSpacing/>
        <w:jc w:val="center"/>
        <w:rPr>
          <w:rFonts w:ascii="Tahoma" w:hAnsi="Tahoma" w:cs="Tahoma"/>
          <w:b/>
          <w:sz w:val="21"/>
          <w:szCs w:val="21"/>
          <w:highlight w:val="yellow"/>
        </w:rPr>
      </w:pPr>
    </w:p>
    <w:p w14:paraId="04423298" w14:textId="77777777" w:rsidR="002058B4" w:rsidRPr="00D25CB3" w:rsidRDefault="002058B4" w:rsidP="00AA24D7">
      <w:pPr>
        <w:pageBreakBefore/>
        <w:spacing w:after="0"/>
        <w:contextualSpacing/>
        <w:jc w:val="right"/>
        <w:rPr>
          <w:rFonts w:ascii="Tahoma" w:hAnsi="Tahoma" w:cs="Tahoma"/>
          <w:color w:val="auto"/>
          <w:sz w:val="21"/>
          <w:szCs w:val="21"/>
        </w:rPr>
      </w:pPr>
      <w:r w:rsidRPr="007022F1">
        <w:rPr>
          <w:rFonts w:ascii="Tahoma" w:hAnsi="Tahoma" w:cs="Tahoma"/>
          <w:b/>
          <w:color w:val="auto"/>
          <w:sz w:val="21"/>
          <w:szCs w:val="21"/>
        </w:rPr>
        <w:lastRenderedPageBreak/>
        <w:t>2.1. számú melléklet</w:t>
      </w:r>
    </w:p>
    <w:p w14:paraId="04423299" w14:textId="77777777" w:rsidR="002058B4" w:rsidRPr="00D25CB3" w:rsidRDefault="002058B4" w:rsidP="00AA24D7">
      <w:pPr>
        <w:spacing w:after="0"/>
        <w:contextualSpacing/>
        <w:rPr>
          <w:rFonts w:ascii="Tahoma" w:hAnsi="Tahoma" w:cs="Tahoma"/>
          <w:color w:val="auto"/>
          <w:sz w:val="21"/>
          <w:szCs w:val="21"/>
          <w:highlight w:val="yellow"/>
        </w:rPr>
      </w:pPr>
    </w:p>
    <w:p w14:paraId="5C0D9CBF" w14:textId="77777777" w:rsidR="00396051" w:rsidRPr="00D25CB3" w:rsidRDefault="00396051" w:rsidP="00AA24D7">
      <w:pPr>
        <w:spacing w:after="0"/>
        <w:ind w:right="-2"/>
        <w:contextualSpacing/>
        <w:jc w:val="center"/>
        <w:rPr>
          <w:rFonts w:ascii="Tahoma" w:hAnsi="Tahoma" w:cs="Tahoma"/>
          <w:b/>
          <w:color w:val="auto"/>
          <w:sz w:val="21"/>
          <w:szCs w:val="21"/>
        </w:rPr>
      </w:pPr>
      <w:r w:rsidRPr="00D25CB3">
        <w:rPr>
          <w:rFonts w:ascii="Tahoma" w:hAnsi="Tahoma" w:cs="Tahoma"/>
          <w:b/>
          <w:caps/>
          <w:color w:val="auto"/>
          <w:sz w:val="21"/>
          <w:szCs w:val="21"/>
        </w:rPr>
        <w:t>Felolvasólap</w:t>
      </w:r>
    </w:p>
    <w:p w14:paraId="11433F01" w14:textId="551286BF" w:rsidR="00396051" w:rsidRPr="00D25CB3" w:rsidRDefault="00396051" w:rsidP="00AA24D7">
      <w:pPr>
        <w:spacing w:after="0"/>
        <w:ind w:right="-2"/>
        <w:contextualSpacing/>
        <w:jc w:val="center"/>
        <w:rPr>
          <w:rFonts w:ascii="Tahoma" w:hAnsi="Tahoma" w:cs="Tahoma"/>
          <w:b/>
          <w:color w:val="auto"/>
          <w:sz w:val="21"/>
          <w:szCs w:val="21"/>
        </w:rPr>
      </w:pPr>
      <w:r w:rsidRPr="00D25CB3">
        <w:rPr>
          <w:rFonts w:ascii="Tahoma" w:hAnsi="Tahoma" w:cs="Tahoma"/>
          <w:b/>
          <w:color w:val="auto"/>
          <w:sz w:val="21"/>
          <w:szCs w:val="21"/>
        </w:rPr>
        <w:t>(önálló jelentkezés esetén)</w:t>
      </w:r>
    </w:p>
    <w:p w14:paraId="42C82F65" w14:textId="77777777" w:rsidR="00CE26F4" w:rsidRPr="00D25CB3" w:rsidRDefault="00CE26F4" w:rsidP="00AA24D7">
      <w:pPr>
        <w:spacing w:after="0"/>
        <w:ind w:right="-2"/>
        <w:contextualSpacing/>
        <w:jc w:val="center"/>
        <w:rPr>
          <w:rFonts w:ascii="Tahoma" w:hAnsi="Tahoma" w:cs="Tahoma"/>
          <w:b/>
          <w:color w:val="auto"/>
          <w:sz w:val="21"/>
          <w:szCs w:val="21"/>
        </w:rPr>
      </w:pPr>
    </w:p>
    <w:p w14:paraId="5BD4C741" w14:textId="77777777" w:rsidR="00396051" w:rsidRPr="00D25CB3" w:rsidRDefault="00396051" w:rsidP="00AA24D7">
      <w:pPr>
        <w:numPr>
          <w:ilvl w:val="0"/>
          <w:numId w:val="5"/>
        </w:numPr>
        <w:spacing w:after="0"/>
        <w:ind w:left="567" w:right="-2" w:hanging="357"/>
        <w:contextualSpacing/>
        <w:jc w:val="both"/>
        <w:rPr>
          <w:rFonts w:ascii="Tahoma" w:hAnsi="Tahoma" w:cs="Tahoma"/>
          <w:color w:val="auto"/>
          <w:sz w:val="21"/>
          <w:szCs w:val="21"/>
        </w:rPr>
      </w:pPr>
      <w:r w:rsidRPr="00D25CB3">
        <w:rPr>
          <w:rFonts w:ascii="Tahoma" w:hAnsi="Tahoma" w:cs="Tahoma"/>
          <w:b/>
          <w:color w:val="auto"/>
          <w:sz w:val="21"/>
          <w:szCs w:val="21"/>
        </w:rPr>
        <w:t>Részvételre jelentkező</w:t>
      </w:r>
    </w:p>
    <w:p w14:paraId="0CECE3CE"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Név: </w:t>
      </w:r>
      <w:r w:rsidRPr="00D25CB3">
        <w:rPr>
          <w:rFonts w:ascii="Tahoma" w:hAnsi="Tahoma" w:cs="Tahoma"/>
          <w:color w:val="auto"/>
          <w:sz w:val="21"/>
          <w:szCs w:val="21"/>
        </w:rPr>
        <w:tab/>
      </w:r>
    </w:p>
    <w:p w14:paraId="76EC0B7B"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Székhely: </w:t>
      </w:r>
      <w:r w:rsidRPr="00D25CB3">
        <w:rPr>
          <w:rFonts w:ascii="Tahoma" w:hAnsi="Tahoma" w:cs="Tahoma"/>
          <w:color w:val="auto"/>
          <w:sz w:val="21"/>
          <w:szCs w:val="21"/>
        </w:rPr>
        <w:tab/>
      </w:r>
    </w:p>
    <w:p w14:paraId="58816FFC"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Telefon: </w:t>
      </w:r>
      <w:r w:rsidRPr="00D25CB3">
        <w:rPr>
          <w:rFonts w:ascii="Tahoma" w:hAnsi="Tahoma" w:cs="Tahoma"/>
          <w:color w:val="auto"/>
          <w:sz w:val="21"/>
          <w:szCs w:val="21"/>
        </w:rPr>
        <w:tab/>
        <w:t xml:space="preserve"> Fax: </w:t>
      </w:r>
      <w:r w:rsidRPr="00D25CB3">
        <w:rPr>
          <w:rFonts w:ascii="Tahoma" w:hAnsi="Tahoma" w:cs="Tahoma"/>
          <w:color w:val="auto"/>
          <w:sz w:val="21"/>
          <w:szCs w:val="21"/>
        </w:rPr>
        <w:tab/>
      </w:r>
    </w:p>
    <w:p w14:paraId="1389D95D" w14:textId="77777777" w:rsidR="00563174"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E-mail:</w:t>
      </w:r>
    </w:p>
    <w:p w14:paraId="78B1EB96" w14:textId="794D8547" w:rsidR="00396051" w:rsidRPr="00D25CB3" w:rsidRDefault="00563174" w:rsidP="00AA24D7">
      <w:pPr>
        <w:spacing w:after="0"/>
        <w:ind w:left="720" w:right="-2"/>
        <w:contextualSpacing/>
        <w:jc w:val="both"/>
        <w:rPr>
          <w:rFonts w:ascii="Tahoma" w:hAnsi="Tahoma" w:cs="Tahoma"/>
          <w:color w:val="auto"/>
          <w:sz w:val="21"/>
          <w:szCs w:val="21"/>
        </w:rPr>
      </w:pPr>
      <w:r>
        <w:rPr>
          <w:rFonts w:ascii="Tahoma" w:hAnsi="Tahoma" w:cs="Tahoma"/>
          <w:color w:val="auto"/>
          <w:sz w:val="21"/>
          <w:szCs w:val="21"/>
        </w:rPr>
        <w:t xml:space="preserve">Adószám: </w:t>
      </w:r>
    </w:p>
    <w:p w14:paraId="5CA7DFEA" w14:textId="77777777" w:rsidR="00396051" w:rsidRPr="00D25CB3" w:rsidRDefault="00396051" w:rsidP="00AA24D7">
      <w:pPr>
        <w:tabs>
          <w:tab w:val="right" w:leader="underscore" w:pos="4678"/>
        </w:tabs>
        <w:spacing w:after="0"/>
        <w:ind w:right="-2"/>
        <w:contextualSpacing/>
        <w:jc w:val="both"/>
        <w:rPr>
          <w:rFonts w:ascii="Tahoma" w:hAnsi="Tahoma" w:cs="Tahoma"/>
          <w:color w:val="auto"/>
          <w:sz w:val="21"/>
          <w:szCs w:val="21"/>
        </w:rPr>
      </w:pPr>
    </w:p>
    <w:p w14:paraId="2F45E8C1" w14:textId="77777777" w:rsidR="00396051" w:rsidRPr="00D25CB3" w:rsidRDefault="00396051" w:rsidP="00AA24D7">
      <w:pPr>
        <w:numPr>
          <w:ilvl w:val="0"/>
          <w:numId w:val="5"/>
        </w:numPr>
        <w:spacing w:after="0"/>
        <w:ind w:left="567" w:right="-2"/>
        <w:contextualSpacing/>
        <w:jc w:val="both"/>
        <w:rPr>
          <w:rFonts w:ascii="Tahoma" w:hAnsi="Tahoma" w:cs="Tahoma"/>
          <w:b/>
          <w:i/>
          <w:color w:val="auto"/>
          <w:sz w:val="21"/>
          <w:szCs w:val="21"/>
        </w:rPr>
      </w:pPr>
      <w:r w:rsidRPr="00D25CB3">
        <w:rPr>
          <w:rFonts w:ascii="Tahoma" w:hAnsi="Tahoma" w:cs="Tahoma"/>
          <w:b/>
          <w:color w:val="auto"/>
          <w:sz w:val="21"/>
          <w:szCs w:val="21"/>
        </w:rPr>
        <w:t>Részvételre jelentkezés tárgya:</w:t>
      </w:r>
      <w:r w:rsidRPr="00D25CB3">
        <w:rPr>
          <w:rFonts w:ascii="Tahoma" w:hAnsi="Tahoma" w:cs="Tahoma"/>
          <w:b/>
          <w:i/>
          <w:color w:val="auto"/>
          <w:sz w:val="21"/>
          <w:szCs w:val="21"/>
        </w:rPr>
        <w:t xml:space="preserve"> </w:t>
      </w:r>
    </w:p>
    <w:p w14:paraId="7B8860AF" w14:textId="41B4F391" w:rsidR="00396051" w:rsidRPr="00D25CB3" w:rsidRDefault="00C71817" w:rsidP="00AA24D7">
      <w:pPr>
        <w:spacing w:after="0"/>
        <w:ind w:left="567" w:right="-2"/>
        <w:contextualSpacing/>
        <w:jc w:val="both"/>
        <w:rPr>
          <w:rFonts w:ascii="Tahoma" w:hAnsi="Tahoma" w:cs="Tahoma"/>
          <w:i/>
          <w:color w:val="auto"/>
          <w:sz w:val="21"/>
          <w:szCs w:val="21"/>
        </w:rPr>
      </w:pPr>
      <w:r w:rsidRPr="00D25CB3">
        <w:rPr>
          <w:rFonts w:ascii="Tahoma" w:hAnsi="Tahoma" w:cs="Tahoma"/>
          <w:sz w:val="21"/>
          <w:szCs w:val="21"/>
        </w:rPr>
        <w:t>„</w:t>
      </w:r>
      <w:r w:rsidR="00563174" w:rsidRPr="00563174">
        <w:rPr>
          <w:rFonts w:ascii="Tahoma" w:hAnsi="Tahoma" w:cs="Tahoma"/>
          <w:sz w:val="21"/>
          <w:szCs w:val="21"/>
        </w:rPr>
        <w:t>A KÖFOP-1.0.0-VEKOP-15-2016-00040 számú projekt keretében, az Elektronikus Ingatlan-nyilvántartás létrehozása érdekében infrastruktúra-felmérési, valamint adatbázis- és alkalmazásfejlesztési feladatok ellátása</w:t>
      </w:r>
      <w:r w:rsidRPr="00D25CB3">
        <w:rPr>
          <w:rFonts w:ascii="Tahoma" w:hAnsi="Tahoma" w:cs="Tahoma"/>
          <w:sz w:val="21"/>
          <w:szCs w:val="21"/>
        </w:rPr>
        <w:t>”</w:t>
      </w:r>
    </w:p>
    <w:p w14:paraId="39F21B0D" w14:textId="77777777" w:rsidR="00396051" w:rsidRPr="00D25CB3" w:rsidRDefault="00396051" w:rsidP="00AA24D7">
      <w:pPr>
        <w:spacing w:after="0"/>
        <w:ind w:right="-2"/>
        <w:contextualSpacing/>
        <w:jc w:val="both"/>
        <w:rPr>
          <w:rFonts w:ascii="Tahoma" w:hAnsi="Tahoma" w:cs="Tahoma"/>
          <w:color w:val="auto"/>
          <w:sz w:val="21"/>
          <w:szCs w:val="21"/>
        </w:rPr>
      </w:pPr>
    </w:p>
    <w:p w14:paraId="180496C5" w14:textId="77777777" w:rsidR="00396051" w:rsidRPr="00D25CB3" w:rsidRDefault="00396051" w:rsidP="00AA24D7">
      <w:pPr>
        <w:spacing w:after="0"/>
        <w:ind w:right="-2"/>
        <w:contextualSpacing/>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96051" w:rsidRPr="00D25CB3" w14:paraId="672187EF" w14:textId="77777777" w:rsidTr="00460C7A">
        <w:tc>
          <w:tcPr>
            <w:tcW w:w="9488" w:type="dxa"/>
            <w:gridSpan w:val="3"/>
          </w:tcPr>
          <w:p w14:paraId="0318BD44" w14:textId="77777777" w:rsidR="00396051" w:rsidRPr="00D25CB3" w:rsidRDefault="00396051" w:rsidP="00AA24D7">
            <w:pPr>
              <w:spacing w:after="0"/>
              <w:ind w:right="-2"/>
              <w:contextualSpacing/>
              <w:jc w:val="both"/>
              <w:rPr>
                <w:rFonts w:ascii="Tahoma" w:hAnsi="Tahoma" w:cs="Tahoma"/>
                <w:color w:val="auto"/>
                <w:sz w:val="21"/>
                <w:szCs w:val="21"/>
              </w:rPr>
            </w:pPr>
            <w:r w:rsidRPr="00D25CB3">
              <w:rPr>
                <w:rFonts w:ascii="Tahoma" w:hAnsi="Tahoma" w:cs="Tahoma"/>
                <w:color w:val="auto"/>
                <w:sz w:val="21"/>
                <w:szCs w:val="21"/>
              </w:rPr>
              <w:t>Keltezés (helység, év, hónap, nap)</w:t>
            </w:r>
          </w:p>
        </w:tc>
      </w:tr>
      <w:tr w:rsidR="00396051" w:rsidRPr="00D25CB3" w14:paraId="4DBC2BDB" w14:textId="77777777" w:rsidTr="00460C7A">
        <w:tc>
          <w:tcPr>
            <w:tcW w:w="1495" w:type="dxa"/>
          </w:tcPr>
          <w:p w14:paraId="0C68B871"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28787EA6"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bottom w:val="single" w:sz="4" w:space="0" w:color="auto"/>
            </w:tcBorders>
          </w:tcPr>
          <w:p w14:paraId="319F779A" w14:textId="77777777" w:rsidR="00396051" w:rsidRPr="00C65D24" w:rsidRDefault="00396051" w:rsidP="00AA24D7">
            <w:pPr>
              <w:spacing w:after="0"/>
              <w:ind w:right="-2"/>
              <w:contextualSpacing/>
              <w:jc w:val="both"/>
              <w:rPr>
                <w:rFonts w:ascii="Tahoma" w:hAnsi="Tahoma" w:cs="Tahoma"/>
                <w:color w:val="auto"/>
                <w:sz w:val="21"/>
                <w:szCs w:val="21"/>
              </w:rPr>
            </w:pPr>
          </w:p>
        </w:tc>
      </w:tr>
      <w:tr w:rsidR="00396051" w:rsidRPr="00D25CB3" w14:paraId="30BCF7ED" w14:textId="77777777" w:rsidTr="00460C7A">
        <w:tc>
          <w:tcPr>
            <w:tcW w:w="1495" w:type="dxa"/>
          </w:tcPr>
          <w:p w14:paraId="46EB5364"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4CEAED35"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top w:val="single" w:sz="4" w:space="0" w:color="auto"/>
            </w:tcBorders>
            <w:vAlign w:val="center"/>
          </w:tcPr>
          <w:p w14:paraId="6B9AE7D6" w14:textId="77777777" w:rsidR="00396051" w:rsidRPr="00C65D24" w:rsidRDefault="00396051" w:rsidP="00AA24D7">
            <w:pPr>
              <w:tabs>
                <w:tab w:val="center" w:pos="6521"/>
              </w:tabs>
              <w:spacing w:after="0"/>
              <w:ind w:right="-2"/>
              <w:contextualSpacing/>
              <w:jc w:val="center"/>
              <w:rPr>
                <w:rFonts w:ascii="Tahoma" w:hAnsi="Tahoma" w:cs="Tahoma"/>
                <w:color w:val="auto"/>
                <w:sz w:val="21"/>
                <w:szCs w:val="21"/>
              </w:rPr>
            </w:pPr>
            <w:r w:rsidRPr="00C65D24">
              <w:rPr>
                <w:rFonts w:ascii="Tahoma" w:hAnsi="Tahoma" w:cs="Tahoma"/>
                <w:color w:val="auto"/>
                <w:sz w:val="21"/>
                <w:szCs w:val="21"/>
              </w:rPr>
              <w:t>(cégjegyzésre jogosult vagy szabályszerűen meghatalmazott képviselő aláírása)</w:t>
            </w:r>
          </w:p>
        </w:tc>
      </w:tr>
    </w:tbl>
    <w:p w14:paraId="044232BD" w14:textId="77777777" w:rsidR="002058B4" w:rsidRPr="00C65D24" w:rsidRDefault="002058B4" w:rsidP="00AA24D7">
      <w:pPr>
        <w:pageBreakBefore/>
        <w:spacing w:after="0"/>
        <w:contextualSpacing/>
        <w:jc w:val="right"/>
        <w:rPr>
          <w:rFonts w:ascii="Tahoma" w:hAnsi="Tahoma" w:cs="Tahoma"/>
          <w:b/>
          <w:caps/>
          <w:color w:val="auto"/>
          <w:sz w:val="21"/>
          <w:szCs w:val="21"/>
        </w:rPr>
      </w:pPr>
      <w:r w:rsidRPr="00D25CB3">
        <w:rPr>
          <w:rFonts w:ascii="Tahoma" w:hAnsi="Tahoma" w:cs="Tahoma"/>
          <w:b/>
          <w:color w:val="auto"/>
          <w:sz w:val="21"/>
          <w:szCs w:val="21"/>
        </w:rPr>
        <w:lastRenderedPageBreak/>
        <w:t>2.2. számú melléklet</w:t>
      </w:r>
    </w:p>
    <w:p w14:paraId="58A4BD68" w14:textId="77777777" w:rsidR="0071742F" w:rsidRPr="00C65D24" w:rsidRDefault="0071742F" w:rsidP="00AA24D7">
      <w:pPr>
        <w:spacing w:after="0"/>
        <w:contextualSpacing/>
        <w:jc w:val="center"/>
        <w:rPr>
          <w:rFonts w:ascii="Tahoma" w:hAnsi="Tahoma" w:cs="Tahoma"/>
          <w:b/>
          <w:caps/>
          <w:color w:val="auto"/>
          <w:sz w:val="21"/>
          <w:szCs w:val="21"/>
          <w:highlight w:val="yellow"/>
        </w:rPr>
      </w:pPr>
    </w:p>
    <w:p w14:paraId="5FDD1314" w14:textId="77777777" w:rsidR="00396051" w:rsidRPr="00FF426F" w:rsidRDefault="00396051" w:rsidP="00AA24D7">
      <w:pPr>
        <w:spacing w:after="0"/>
        <w:ind w:right="-2"/>
        <w:contextualSpacing/>
        <w:jc w:val="center"/>
        <w:rPr>
          <w:rFonts w:ascii="Tahoma" w:hAnsi="Tahoma" w:cs="Tahoma"/>
          <w:b/>
          <w:color w:val="auto"/>
          <w:sz w:val="21"/>
          <w:szCs w:val="21"/>
        </w:rPr>
      </w:pPr>
      <w:r w:rsidRPr="00873A6E">
        <w:rPr>
          <w:rFonts w:ascii="Tahoma" w:hAnsi="Tahoma" w:cs="Tahoma"/>
          <w:b/>
          <w:caps/>
          <w:color w:val="auto"/>
          <w:sz w:val="21"/>
          <w:szCs w:val="21"/>
        </w:rPr>
        <w:t>Felolvasólap</w:t>
      </w:r>
    </w:p>
    <w:p w14:paraId="3F31C86C" w14:textId="77777777" w:rsidR="00396051" w:rsidRPr="00FF426F" w:rsidRDefault="00396051" w:rsidP="00AA24D7">
      <w:pPr>
        <w:spacing w:after="0"/>
        <w:ind w:right="-2"/>
        <w:contextualSpacing/>
        <w:jc w:val="center"/>
        <w:rPr>
          <w:rFonts w:ascii="Tahoma" w:hAnsi="Tahoma" w:cs="Tahoma"/>
          <w:b/>
          <w:color w:val="auto"/>
          <w:sz w:val="21"/>
          <w:szCs w:val="21"/>
        </w:rPr>
      </w:pPr>
      <w:r w:rsidRPr="00FF426F">
        <w:rPr>
          <w:rFonts w:ascii="Tahoma" w:hAnsi="Tahoma" w:cs="Tahoma"/>
          <w:b/>
          <w:color w:val="auto"/>
          <w:sz w:val="21"/>
          <w:szCs w:val="21"/>
        </w:rPr>
        <w:t>(közös részvételre jelentkezés esetén)</w:t>
      </w:r>
    </w:p>
    <w:p w14:paraId="73E2AF1F" w14:textId="77777777" w:rsidR="00396051" w:rsidRPr="007022F1" w:rsidRDefault="00396051" w:rsidP="00AA24D7">
      <w:pPr>
        <w:spacing w:after="0"/>
        <w:ind w:right="-2"/>
        <w:contextualSpacing/>
        <w:jc w:val="center"/>
        <w:rPr>
          <w:rFonts w:ascii="Tahoma" w:hAnsi="Tahoma" w:cs="Tahoma"/>
          <w:b/>
          <w:color w:val="auto"/>
          <w:sz w:val="21"/>
          <w:szCs w:val="21"/>
        </w:rPr>
      </w:pPr>
    </w:p>
    <w:p w14:paraId="5A653AEF" w14:textId="77777777" w:rsidR="00396051" w:rsidRPr="00D25CB3" w:rsidRDefault="00396051" w:rsidP="00AA24D7">
      <w:pPr>
        <w:numPr>
          <w:ilvl w:val="0"/>
          <w:numId w:val="6"/>
        </w:numPr>
        <w:spacing w:after="0"/>
        <w:ind w:left="567" w:right="-2"/>
        <w:contextualSpacing/>
        <w:jc w:val="both"/>
        <w:rPr>
          <w:rFonts w:ascii="Tahoma" w:hAnsi="Tahoma" w:cs="Tahoma"/>
          <w:color w:val="auto"/>
          <w:sz w:val="21"/>
          <w:szCs w:val="21"/>
        </w:rPr>
      </w:pPr>
      <w:r w:rsidRPr="00D25CB3">
        <w:rPr>
          <w:rFonts w:ascii="Tahoma" w:hAnsi="Tahoma" w:cs="Tahoma"/>
          <w:b/>
          <w:color w:val="auto"/>
          <w:sz w:val="21"/>
          <w:szCs w:val="21"/>
        </w:rPr>
        <w:t>Közös részvételre jelentkező:</w:t>
      </w:r>
    </w:p>
    <w:p w14:paraId="7892DAA2"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Név: </w:t>
      </w:r>
      <w:r w:rsidRPr="00D25CB3">
        <w:rPr>
          <w:rFonts w:ascii="Tahoma" w:hAnsi="Tahoma" w:cs="Tahoma"/>
          <w:color w:val="auto"/>
          <w:sz w:val="21"/>
          <w:szCs w:val="21"/>
        </w:rPr>
        <w:tab/>
      </w:r>
    </w:p>
    <w:p w14:paraId="34DA63B3"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Székhely: </w:t>
      </w:r>
      <w:r w:rsidRPr="00D25CB3">
        <w:rPr>
          <w:rFonts w:ascii="Tahoma" w:hAnsi="Tahoma" w:cs="Tahoma"/>
          <w:color w:val="auto"/>
          <w:sz w:val="21"/>
          <w:szCs w:val="21"/>
        </w:rPr>
        <w:tab/>
      </w:r>
    </w:p>
    <w:p w14:paraId="392FA4C4"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 xml:space="preserve">Telefon: </w:t>
      </w:r>
      <w:r w:rsidRPr="00D25CB3">
        <w:rPr>
          <w:rFonts w:ascii="Tahoma" w:hAnsi="Tahoma" w:cs="Tahoma"/>
          <w:color w:val="auto"/>
          <w:sz w:val="21"/>
          <w:szCs w:val="21"/>
        </w:rPr>
        <w:tab/>
        <w:t xml:space="preserve"> Fax: </w:t>
      </w:r>
      <w:r w:rsidRPr="00D25CB3">
        <w:rPr>
          <w:rFonts w:ascii="Tahoma" w:hAnsi="Tahoma" w:cs="Tahoma"/>
          <w:color w:val="auto"/>
          <w:sz w:val="21"/>
          <w:szCs w:val="21"/>
        </w:rPr>
        <w:tab/>
      </w:r>
    </w:p>
    <w:p w14:paraId="0912BBA4" w14:textId="77777777" w:rsidR="00563174"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E-mail:</w:t>
      </w:r>
    </w:p>
    <w:p w14:paraId="73D0CBC4" w14:textId="7FB8C2BC" w:rsidR="00396051" w:rsidRPr="00D25CB3" w:rsidRDefault="00563174" w:rsidP="00AA24D7">
      <w:pPr>
        <w:spacing w:after="0"/>
        <w:ind w:left="720" w:right="-2"/>
        <w:contextualSpacing/>
        <w:jc w:val="both"/>
        <w:rPr>
          <w:rFonts w:ascii="Tahoma" w:hAnsi="Tahoma" w:cs="Tahoma"/>
          <w:color w:val="auto"/>
          <w:sz w:val="21"/>
          <w:szCs w:val="21"/>
        </w:rPr>
      </w:pPr>
      <w:r>
        <w:rPr>
          <w:rFonts w:ascii="Tahoma" w:hAnsi="Tahoma" w:cs="Tahoma"/>
          <w:color w:val="auto"/>
          <w:sz w:val="21"/>
          <w:szCs w:val="21"/>
        </w:rPr>
        <w:t>Adószám:</w:t>
      </w:r>
      <w:r w:rsidR="00396051" w:rsidRPr="00D25CB3">
        <w:rPr>
          <w:rFonts w:ascii="Tahoma" w:hAnsi="Tahoma" w:cs="Tahoma"/>
          <w:color w:val="auto"/>
          <w:sz w:val="21"/>
          <w:szCs w:val="21"/>
        </w:rPr>
        <w:t xml:space="preserve"> </w:t>
      </w:r>
    </w:p>
    <w:p w14:paraId="2C2612DE" w14:textId="77777777" w:rsidR="00396051" w:rsidRPr="00D25CB3" w:rsidRDefault="00396051" w:rsidP="00AA24D7">
      <w:pPr>
        <w:spacing w:after="0"/>
        <w:ind w:left="720" w:right="-2"/>
        <w:contextualSpacing/>
        <w:jc w:val="both"/>
        <w:rPr>
          <w:rFonts w:ascii="Tahoma" w:hAnsi="Tahoma" w:cs="Tahoma"/>
          <w:color w:val="auto"/>
          <w:sz w:val="21"/>
          <w:szCs w:val="21"/>
        </w:rPr>
      </w:pPr>
    </w:p>
    <w:p w14:paraId="4BAEA172" w14:textId="62528ED1"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Tagok adatai (név, székhely</w:t>
      </w:r>
      <w:r w:rsidR="00563174">
        <w:rPr>
          <w:rFonts w:ascii="Tahoma" w:hAnsi="Tahoma" w:cs="Tahoma"/>
          <w:color w:val="auto"/>
          <w:sz w:val="21"/>
          <w:szCs w:val="21"/>
        </w:rPr>
        <w:t>, adószám</w:t>
      </w:r>
      <w:r w:rsidRPr="00D25CB3">
        <w:rPr>
          <w:rFonts w:ascii="Tahoma" w:hAnsi="Tahoma" w:cs="Tahoma"/>
          <w:color w:val="auto"/>
          <w:sz w:val="21"/>
          <w:szCs w:val="21"/>
        </w:rPr>
        <w:t xml:space="preserve">): </w:t>
      </w:r>
      <w:r w:rsidRPr="00D25CB3">
        <w:rPr>
          <w:rFonts w:ascii="Tahoma" w:hAnsi="Tahoma" w:cs="Tahoma"/>
          <w:color w:val="auto"/>
          <w:sz w:val="21"/>
          <w:szCs w:val="21"/>
        </w:rPr>
        <w:tab/>
      </w:r>
    </w:p>
    <w:p w14:paraId="0574613E" w14:textId="77777777"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ab/>
      </w:r>
    </w:p>
    <w:p w14:paraId="5CC33E4B" w14:textId="41809B98" w:rsidR="00396051" w:rsidRPr="00D25CB3" w:rsidRDefault="00396051" w:rsidP="00AA24D7">
      <w:pPr>
        <w:spacing w:after="0"/>
        <w:ind w:left="720" w:right="-2"/>
        <w:contextualSpacing/>
        <w:jc w:val="both"/>
        <w:rPr>
          <w:rFonts w:ascii="Tahoma" w:hAnsi="Tahoma" w:cs="Tahoma"/>
          <w:color w:val="auto"/>
          <w:sz w:val="21"/>
          <w:szCs w:val="21"/>
        </w:rPr>
      </w:pPr>
      <w:r w:rsidRPr="00D25CB3">
        <w:rPr>
          <w:rFonts w:ascii="Tahoma" w:hAnsi="Tahoma" w:cs="Tahoma"/>
          <w:color w:val="auto"/>
          <w:sz w:val="21"/>
          <w:szCs w:val="21"/>
        </w:rPr>
        <w:t>Tagok adatai (név, székhely</w:t>
      </w:r>
      <w:r w:rsidR="00563174">
        <w:rPr>
          <w:rFonts w:ascii="Tahoma" w:hAnsi="Tahoma" w:cs="Tahoma"/>
          <w:color w:val="auto"/>
          <w:sz w:val="21"/>
          <w:szCs w:val="21"/>
        </w:rPr>
        <w:t>, adószám</w:t>
      </w:r>
      <w:r w:rsidRPr="00D25CB3">
        <w:rPr>
          <w:rFonts w:ascii="Tahoma" w:hAnsi="Tahoma" w:cs="Tahoma"/>
          <w:color w:val="auto"/>
          <w:sz w:val="21"/>
          <w:szCs w:val="21"/>
        </w:rPr>
        <w:t xml:space="preserve">): </w:t>
      </w:r>
      <w:r w:rsidRPr="00D25CB3">
        <w:rPr>
          <w:rFonts w:ascii="Tahoma" w:hAnsi="Tahoma" w:cs="Tahoma"/>
          <w:color w:val="auto"/>
          <w:sz w:val="21"/>
          <w:szCs w:val="21"/>
        </w:rPr>
        <w:tab/>
      </w:r>
    </w:p>
    <w:p w14:paraId="4939BAFB" w14:textId="77777777" w:rsidR="00396051" w:rsidRPr="00D25CB3" w:rsidRDefault="00396051" w:rsidP="00AA24D7">
      <w:pPr>
        <w:tabs>
          <w:tab w:val="right" w:leader="underscore" w:pos="9072"/>
        </w:tabs>
        <w:spacing w:after="0"/>
        <w:ind w:right="-2"/>
        <w:contextualSpacing/>
        <w:jc w:val="both"/>
        <w:rPr>
          <w:rFonts w:ascii="Tahoma" w:hAnsi="Tahoma" w:cs="Tahoma"/>
          <w:color w:val="auto"/>
          <w:sz w:val="21"/>
          <w:szCs w:val="21"/>
        </w:rPr>
      </w:pPr>
    </w:p>
    <w:p w14:paraId="46C71310" w14:textId="77777777" w:rsidR="00396051" w:rsidRPr="00D25CB3" w:rsidRDefault="00396051" w:rsidP="00AA24D7">
      <w:pPr>
        <w:numPr>
          <w:ilvl w:val="0"/>
          <w:numId w:val="6"/>
        </w:numPr>
        <w:spacing w:after="0"/>
        <w:ind w:left="567" w:right="-2"/>
        <w:contextualSpacing/>
        <w:jc w:val="both"/>
        <w:rPr>
          <w:rFonts w:ascii="Tahoma" w:hAnsi="Tahoma" w:cs="Tahoma"/>
          <w:b/>
          <w:color w:val="auto"/>
          <w:sz w:val="21"/>
          <w:szCs w:val="21"/>
        </w:rPr>
      </w:pPr>
      <w:r w:rsidRPr="00D25CB3">
        <w:rPr>
          <w:rFonts w:ascii="Tahoma" w:hAnsi="Tahoma" w:cs="Tahoma"/>
          <w:b/>
          <w:color w:val="auto"/>
          <w:sz w:val="21"/>
          <w:szCs w:val="21"/>
        </w:rPr>
        <w:t xml:space="preserve">Részvételi jelentkezés tárgya: </w:t>
      </w:r>
    </w:p>
    <w:p w14:paraId="6C197DEE" w14:textId="44E5116B" w:rsidR="00396051" w:rsidRPr="00D25CB3" w:rsidRDefault="00C71817" w:rsidP="00AA24D7">
      <w:pPr>
        <w:spacing w:after="0"/>
        <w:ind w:left="207" w:right="-2"/>
        <w:contextualSpacing/>
        <w:jc w:val="both"/>
        <w:rPr>
          <w:rFonts w:ascii="Tahoma" w:hAnsi="Tahoma" w:cs="Tahoma"/>
          <w:color w:val="auto"/>
          <w:sz w:val="21"/>
          <w:szCs w:val="21"/>
        </w:rPr>
      </w:pPr>
      <w:r w:rsidRPr="00D25CB3">
        <w:rPr>
          <w:rFonts w:ascii="Tahoma" w:hAnsi="Tahoma" w:cs="Tahoma"/>
          <w:color w:val="auto"/>
          <w:sz w:val="21"/>
          <w:szCs w:val="21"/>
        </w:rPr>
        <w:t>„</w:t>
      </w:r>
      <w:r w:rsidR="00563174" w:rsidRPr="003D30C5">
        <w:rPr>
          <w:rFonts w:ascii="Tahoma" w:eastAsia="Times New Roman" w:hAnsi="Tahoma" w:cs="Tahoma"/>
          <w:sz w:val="21"/>
          <w:szCs w:val="21"/>
          <w:lang w:eastAsia="hu-HU"/>
        </w:rPr>
        <w:t>A KÖFOP-1.0.0-VEKOP-15-201</w:t>
      </w:r>
      <w:r w:rsidR="00563174">
        <w:rPr>
          <w:rFonts w:ascii="Tahoma" w:eastAsia="Times New Roman" w:hAnsi="Tahoma" w:cs="Tahoma"/>
          <w:sz w:val="21"/>
          <w:szCs w:val="21"/>
          <w:lang w:eastAsia="hu-HU"/>
        </w:rPr>
        <w:t>6-00040 számú projekt keretében, a</w:t>
      </w:r>
      <w:r w:rsidR="00563174" w:rsidRPr="003D30C5">
        <w:rPr>
          <w:rFonts w:ascii="Tahoma" w:eastAsia="Times New Roman" w:hAnsi="Tahoma" w:cs="Tahoma"/>
          <w:sz w:val="21"/>
          <w:szCs w:val="21"/>
          <w:lang w:eastAsia="hu-HU"/>
        </w:rPr>
        <w:t>z Elektronikus Ingatlan-nyilvántartás létrehozása érdekében infrastruktúra-felmérési, valamint adatbázis- és alkalmazásfejlesztési feladatok ellátása</w:t>
      </w:r>
      <w:r w:rsidRPr="00D25CB3">
        <w:rPr>
          <w:rFonts w:ascii="Tahoma" w:hAnsi="Tahoma" w:cs="Tahoma"/>
          <w:color w:val="auto"/>
          <w:sz w:val="21"/>
          <w:szCs w:val="21"/>
        </w:rPr>
        <w:t>”</w:t>
      </w:r>
    </w:p>
    <w:p w14:paraId="290113E4" w14:textId="77777777" w:rsidR="00396051" w:rsidRPr="00D25CB3" w:rsidRDefault="00396051" w:rsidP="00AA24D7">
      <w:pPr>
        <w:spacing w:after="0"/>
        <w:ind w:right="-2"/>
        <w:contextualSpacing/>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396051" w:rsidRPr="00D25CB3" w14:paraId="1BE07CC4" w14:textId="77777777" w:rsidTr="00460C7A">
        <w:tc>
          <w:tcPr>
            <w:tcW w:w="9488" w:type="dxa"/>
            <w:gridSpan w:val="3"/>
          </w:tcPr>
          <w:p w14:paraId="2964D231" w14:textId="77777777" w:rsidR="00396051" w:rsidRPr="00D25CB3" w:rsidRDefault="00396051" w:rsidP="00AA24D7">
            <w:pPr>
              <w:spacing w:after="0"/>
              <w:ind w:right="-2"/>
              <w:contextualSpacing/>
              <w:jc w:val="both"/>
              <w:rPr>
                <w:rFonts w:ascii="Tahoma" w:hAnsi="Tahoma" w:cs="Tahoma"/>
                <w:color w:val="auto"/>
                <w:sz w:val="21"/>
                <w:szCs w:val="21"/>
              </w:rPr>
            </w:pPr>
            <w:r w:rsidRPr="00D25CB3">
              <w:rPr>
                <w:rFonts w:ascii="Tahoma" w:hAnsi="Tahoma" w:cs="Tahoma"/>
                <w:color w:val="auto"/>
                <w:sz w:val="21"/>
                <w:szCs w:val="21"/>
              </w:rPr>
              <w:t>Keltezés (helység, év, hónap, nap)</w:t>
            </w:r>
          </w:p>
        </w:tc>
      </w:tr>
      <w:tr w:rsidR="00396051" w:rsidRPr="00D25CB3" w14:paraId="3E44DA20" w14:textId="77777777" w:rsidTr="00460C7A">
        <w:tc>
          <w:tcPr>
            <w:tcW w:w="1495" w:type="dxa"/>
          </w:tcPr>
          <w:p w14:paraId="0E1F3250"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5DD9E8FF"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bottom w:val="single" w:sz="4" w:space="0" w:color="auto"/>
            </w:tcBorders>
          </w:tcPr>
          <w:p w14:paraId="0BCC78D9" w14:textId="77777777" w:rsidR="00396051" w:rsidRPr="00C65D24" w:rsidRDefault="00396051" w:rsidP="00AA24D7">
            <w:pPr>
              <w:spacing w:after="0"/>
              <w:ind w:right="-2"/>
              <w:contextualSpacing/>
              <w:jc w:val="both"/>
              <w:rPr>
                <w:rFonts w:ascii="Tahoma" w:hAnsi="Tahoma" w:cs="Tahoma"/>
                <w:color w:val="auto"/>
                <w:sz w:val="21"/>
                <w:szCs w:val="21"/>
              </w:rPr>
            </w:pPr>
          </w:p>
        </w:tc>
      </w:tr>
      <w:tr w:rsidR="00396051" w:rsidRPr="00D25CB3" w14:paraId="24005D9C" w14:textId="77777777" w:rsidTr="00460C7A">
        <w:tc>
          <w:tcPr>
            <w:tcW w:w="1495" w:type="dxa"/>
          </w:tcPr>
          <w:p w14:paraId="7270C76D" w14:textId="77777777" w:rsidR="00396051" w:rsidRPr="00D25CB3" w:rsidRDefault="00396051" w:rsidP="00AA24D7">
            <w:pPr>
              <w:spacing w:after="0"/>
              <w:ind w:right="-2"/>
              <w:contextualSpacing/>
              <w:jc w:val="both"/>
              <w:rPr>
                <w:rFonts w:ascii="Tahoma" w:hAnsi="Tahoma" w:cs="Tahoma"/>
                <w:color w:val="auto"/>
                <w:sz w:val="21"/>
                <w:szCs w:val="21"/>
              </w:rPr>
            </w:pPr>
          </w:p>
        </w:tc>
        <w:tc>
          <w:tcPr>
            <w:tcW w:w="3603" w:type="dxa"/>
          </w:tcPr>
          <w:p w14:paraId="6B9F9D93" w14:textId="77777777" w:rsidR="00396051" w:rsidRPr="00C65D24" w:rsidRDefault="00396051" w:rsidP="00AA24D7">
            <w:pPr>
              <w:spacing w:after="0"/>
              <w:ind w:right="-2"/>
              <w:contextualSpacing/>
              <w:jc w:val="both"/>
              <w:rPr>
                <w:rFonts w:ascii="Tahoma" w:hAnsi="Tahoma" w:cs="Tahoma"/>
                <w:color w:val="auto"/>
                <w:sz w:val="21"/>
                <w:szCs w:val="21"/>
              </w:rPr>
            </w:pPr>
          </w:p>
        </w:tc>
        <w:tc>
          <w:tcPr>
            <w:tcW w:w="4390" w:type="dxa"/>
            <w:tcBorders>
              <w:top w:val="single" w:sz="4" w:space="0" w:color="auto"/>
            </w:tcBorders>
            <w:vAlign w:val="center"/>
          </w:tcPr>
          <w:p w14:paraId="656D0FB4" w14:textId="77777777" w:rsidR="00396051" w:rsidRPr="00C65D24" w:rsidRDefault="00396051" w:rsidP="00AA24D7">
            <w:pPr>
              <w:tabs>
                <w:tab w:val="center" w:pos="6521"/>
              </w:tabs>
              <w:spacing w:after="0"/>
              <w:ind w:right="-2"/>
              <w:contextualSpacing/>
              <w:jc w:val="center"/>
              <w:rPr>
                <w:rFonts w:ascii="Tahoma" w:hAnsi="Tahoma" w:cs="Tahoma"/>
                <w:color w:val="auto"/>
                <w:sz w:val="21"/>
                <w:szCs w:val="21"/>
              </w:rPr>
            </w:pPr>
            <w:r w:rsidRPr="00C65D24">
              <w:rPr>
                <w:rFonts w:ascii="Tahoma" w:hAnsi="Tahoma" w:cs="Tahoma"/>
                <w:color w:val="auto"/>
                <w:sz w:val="21"/>
                <w:szCs w:val="21"/>
              </w:rPr>
              <w:t>(cégjegyzésre jogosult vagy szabályszerűen meghatalmazott képviselő aláírása)</w:t>
            </w:r>
          </w:p>
        </w:tc>
      </w:tr>
    </w:tbl>
    <w:p w14:paraId="044232E4" w14:textId="3FCBD6CD" w:rsidR="002058B4" w:rsidRPr="00C65D24" w:rsidRDefault="005C5981" w:rsidP="00AA24D7">
      <w:pPr>
        <w:pageBreakBefore/>
        <w:spacing w:after="0"/>
        <w:contextualSpacing/>
        <w:jc w:val="right"/>
        <w:rPr>
          <w:rFonts w:ascii="Tahoma" w:hAnsi="Tahoma" w:cs="Tahoma"/>
          <w:color w:val="auto"/>
          <w:sz w:val="21"/>
          <w:szCs w:val="21"/>
        </w:rPr>
      </w:pPr>
      <w:r w:rsidRPr="00D25CB3">
        <w:rPr>
          <w:rFonts w:ascii="Tahoma" w:hAnsi="Tahoma" w:cs="Tahoma"/>
          <w:b/>
          <w:color w:val="auto"/>
          <w:sz w:val="21"/>
          <w:szCs w:val="21"/>
        </w:rPr>
        <w:lastRenderedPageBreak/>
        <w:t>3</w:t>
      </w:r>
      <w:r w:rsidR="002058B4" w:rsidRPr="00C65D24">
        <w:rPr>
          <w:rFonts w:ascii="Tahoma" w:hAnsi="Tahoma" w:cs="Tahoma"/>
          <w:b/>
          <w:color w:val="auto"/>
          <w:sz w:val="21"/>
          <w:szCs w:val="21"/>
        </w:rPr>
        <w:t>. számú melléklet</w:t>
      </w:r>
    </w:p>
    <w:p w14:paraId="044232E5" w14:textId="135E2568" w:rsidR="002058B4" w:rsidRPr="00FF426F" w:rsidRDefault="00396051" w:rsidP="00AA24D7">
      <w:pPr>
        <w:spacing w:after="0"/>
        <w:contextualSpacing/>
        <w:jc w:val="center"/>
        <w:rPr>
          <w:rFonts w:ascii="Tahoma" w:hAnsi="Tahoma" w:cs="Tahoma"/>
          <w:b/>
          <w:caps/>
          <w:color w:val="auto"/>
          <w:sz w:val="21"/>
          <w:szCs w:val="21"/>
        </w:rPr>
      </w:pPr>
      <w:r w:rsidRPr="00873A6E">
        <w:rPr>
          <w:rFonts w:ascii="Tahoma" w:hAnsi="Tahoma" w:cs="Tahoma"/>
          <w:b/>
          <w:caps/>
          <w:color w:val="auto"/>
          <w:sz w:val="21"/>
          <w:szCs w:val="21"/>
        </w:rPr>
        <w:t>részvételi</w:t>
      </w:r>
      <w:r w:rsidR="002058B4" w:rsidRPr="00FF426F">
        <w:rPr>
          <w:rFonts w:ascii="Tahoma" w:hAnsi="Tahoma" w:cs="Tahoma"/>
          <w:b/>
          <w:caps/>
          <w:color w:val="auto"/>
          <w:sz w:val="21"/>
          <w:szCs w:val="21"/>
        </w:rPr>
        <w:t xml:space="preserve"> nyilatkozat</w:t>
      </w:r>
    </w:p>
    <w:p w14:paraId="324C4C66" w14:textId="5EE23F2C" w:rsidR="00905349" w:rsidRPr="00FF426F" w:rsidRDefault="00905349" w:rsidP="00AA24D7">
      <w:pPr>
        <w:spacing w:after="0"/>
        <w:contextualSpacing/>
        <w:jc w:val="center"/>
        <w:rPr>
          <w:rFonts w:ascii="Tahoma" w:hAnsi="Tahoma" w:cs="Tahoma"/>
          <w:b/>
          <w:caps/>
          <w:color w:val="auto"/>
          <w:sz w:val="21"/>
          <w:szCs w:val="21"/>
        </w:rPr>
      </w:pPr>
    </w:p>
    <w:p w14:paraId="1AB2EE2C" w14:textId="77777777" w:rsidR="00137E7D" w:rsidRPr="007022F1" w:rsidRDefault="00137E7D" w:rsidP="00AA24D7">
      <w:pPr>
        <w:spacing w:after="0"/>
        <w:contextualSpacing/>
        <w:jc w:val="center"/>
        <w:rPr>
          <w:rFonts w:ascii="Tahoma" w:hAnsi="Tahoma" w:cs="Tahoma"/>
          <w:b/>
          <w:caps/>
          <w:color w:val="auto"/>
          <w:sz w:val="21"/>
          <w:szCs w:val="21"/>
        </w:rPr>
      </w:pPr>
    </w:p>
    <w:p w14:paraId="365D7B54" w14:textId="013D8533" w:rsidR="00BB7279" w:rsidRPr="00D25CB3" w:rsidRDefault="002058B4" w:rsidP="00AA24D7">
      <w:pPr>
        <w:pStyle w:val="Szvegtrzsbehzssal"/>
        <w:spacing w:after="0"/>
        <w:ind w:left="0"/>
        <w:contextualSpacing/>
        <w:jc w:val="both"/>
        <w:rPr>
          <w:rFonts w:ascii="Tahoma" w:hAnsi="Tahoma" w:cs="Tahoma"/>
          <w:color w:val="auto"/>
          <w:sz w:val="21"/>
          <w:szCs w:val="21"/>
        </w:rPr>
      </w:pPr>
      <w:r w:rsidRPr="00D25CB3">
        <w:rPr>
          <w:rFonts w:ascii="Tahoma" w:hAnsi="Tahoma" w:cs="Tahoma"/>
          <w:color w:val="auto"/>
          <w:sz w:val="21"/>
          <w:szCs w:val="21"/>
        </w:rPr>
        <w:t xml:space="preserve">Alulírott …………………………….…….., mint a ………………………………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megnevezése)</w:t>
      </w:r>
      <w:r w:rsidRPr="00D25CB3">
        <w:rPr>
          <w:rFonts w:ascii="Tahoma" w:hAnsi="Tahoma" w:cs="Tahoma"/>
          <w:color w:val="auto"/>
          <w:sz w:val="21"/>
          <w:szCs w:val="21"/>
        </w:rPr>
        <w:t xml:space="preserve"> ………………………….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székhelye), </w:t>
      </w:r>
      <w:r w:rsidRPr="00D25CB3">
        <w:rPr>
          <w:rFonts w:ascii="Tahoma" w:hAnsi="Tahoma" w:cs="Tahoma"/>
          <w:color w:val="auto"/>
          <w:sz w:val="21"/>
          <w:szCs w:val="21"/>
        </w:rPr>
        <w:t xml:space="preserve">…………………………. </w:t>
      </w:r>
      <w:r w:rsidRPr="00D25CB3">
        <w:rPr>
          <w:rFonts w:ascii="Tahoma" w:hAnsi="Tahoma" w:cs="Tahoma"/>
          <w:i/>
          <w:color w:val="auto"/>
          <w:sz w:val="21"/>
          <w:szCs w:val="21"/>
        </w:rPr>
        <w:t>(</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t nyilvántartó cégbíróság neve), ………………………… (</w:t>
      </w:r>
      <w:r w:rsidR="00396051" w:rsidRPr="00D25CB3">
        <w:rPr>
          <w:rFonts w:ascii="Tahoma" w:hAnsi="Tahoma" w:cs="Tahoma"/>
          <w:i/>
          <w:color w:val="auto"/>
          <w:sz w:val="21"/>
          <w:szCs w:val="21"/>
        </w:rPr>
        <w:t>Részvételre jelentkező</w:t>
      </w:r>
      <w:r w:rsidRPr="00D25CB3">
        <w:rPr>
          <w:rFonts w:ascii="Tahoma" w:hAnsi="Tahoma" w:cs="Tahoma"/>
          <w:i/>
          <w:color w:val="auto"/>
          <w:sz w:val="21"/>
          <w:szCs w:val="21"/>
        </w:rPr>
        <w:t xml:space="preserve"> cégjegyzékszáma)</w:t>
      </w:r>
      <w:r w:rsidRPr="00D25CB3">
        <w:rPr>
          <w:rFonts w:ascii="Tahoma" w:hAnsi="Tahoma" w:cs="Tahoma"/>
          <w:color w:val="auto"/>
          <w:sz w:val="21"/>
          <w:szCs w:val="21"/>
        </w:rPr>
        <w:t xml:space="preserve"> nevében kötelezettségvállalásra jogosult …………….. </w:t>
      </w:r>
      <w:r w:rsidRPr="00D25CB3">
        <w:rPr>
          <w:rFonts w:ascii="Tahoma" w:hAnsi="Tahoma" w:cs="Tahoma"/>
          <w:i/>
          <w:color w:val="auto"/>
          <w:sz w:val="21"/>
          <w:szCs w:val="21"/>
        </w:rPr>
        <w:t>(tisztség megjelölése)</w:t>
      </w:r>
      <w:r w:rsidR="003178F6" w:rsidRPr="00D25CB3">
        <w:rPr>
          <w:rFonts w:ascii="Tahoma" w:hAnsi="Tahoma" w:cs="Tahoma"/>
          <w:color w:val="auto"/>
          <w:sz w:val="21"/>
          <w:szCs w:val="21"/>
        </w:rPr>
        <w:t xml:space="preserve"> </w:t>
      </w:r>
      <w:r w:rsidR="003178F6" w:rsidRPr="00D25CB3">
        <w:rPr>
          <w:rFonts w:ascii="Tahoma" w:hAnsi="Tahoma" w:cs="Tahoma"/>
          <w:b/>
          <w:color w:val="auto"/>
          <w:sz w:val="21"/>
          <w:szCs w:val="21"/>
        </w:rPr>
        <w:t>„</w:t>
      </w:r>
      <w:r w:rsidR="00563174" w:rsidRPr="00563174">
        <w:rPr>
          <w:rFonts w:ascii="Tahoma" w:hAnsi="Tahoma" w:cs="Tahoma"/>
          <w:b/>
          <w:color w:val="auto"/>
          <w:sz w:val="21"/>
          <w:szCs w:val="21"/>
        </w:rPr>
        <w:t>A KÖFOP-1.0.0-VEKOP-15-2016-00040 számú projekt keretében, az Elektronikus Ingatlan-nyilvántartás létrehozása érdekében infrastruktúra-felmérési, valamint adatbázis- és alkalmazásfejlesztési feladatok ellátása</w:t>
      </w:r>
      <w:r w:rsidR="003178F6" w:rsidRPr="00D25CB3">
        <w:rPr>
          <w:rFonts w:ascii="Tahoma" w:hAnsi="Tahoma" w:cs="Tahoma"/>
          <w:b/>
          <w:color w:val="auto"/>
          <w:sz w:val="21"/>
          <w:szCs w:val="21"/>
        </w:rPr>
        <w:t>”</w:t>
      </w:r>
      <w:r w:rsidR="00D905B6" w:rsidRPr="00D25CB3">
        <w:rPr>
          <w:rFonts w:ascii="Tahoma" w:hAnsi="Tahoma" w:cs="Tahoma"/>
          <w:b/>
          <w:i/>
          <w:color w:val="auto"/>
          <w:sz w:val="21"/>
          <w:szCs w:val="21"/>
        </w:rPr>
        <w:t xml:space="preserve"> </w:t>
      </w:r>
      <w:r w:rsidRPr="00D25CB3">
        <w:rPr>
          <w:rFonts w:ascii="Tahoma" w:hAnsi="Tahoma" w:cs="Tahoma"/>
          <w:color w:val="auto"/>
          <w:sz w:val="21"/>
          <w:szCs w:val="21"/>
        </w:rPr>
        <w:t>tárgyában megindított közbeszerzési eljárással összefüggésben.</w:t>
      </w:r>
    </w:p>
    <w:p w14:paraId="23EAF45A" w14:textId="77777777" w:rsidR="0071742F" w:rsidRPr="00D25CB3" w:rsidRDefault="0071742F" w:rsidP="00AA24D7">
      <w:pPr>
        <w:spacing w:after="0"/>
        <w:contextualSpacing/>
        <w:jc w:val="both"/>
        <w:rPr>
          <w:rFonts w:ascii="Tahoma" w:hAnsi="Tahoma" w:cs="Tahoma"/>
          <w:color w:val="auto"/>
          <w:sz w:val="21"/>
          <w:szCs w:val="21"/>
        </w:rPr>
      </w:pPr>
    </w:p>
    <w:p w14:paraId="62819733" w14:textId="77777777" w:rsidR="00F22F4F" w:rsidRPr="00D25CB3" w:rsidRDefault="00F22F4F"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Nyilatkozom a Kbt. 66. § (6) bekezdés a) pontja alapján</w:t>
      </w:r>
      <w:r w:rsidRPr="00D25CB3">
        <w:rPr>
          <w:rStyle w:val="Lbjegyzet-hivatkozs"/>
          <w:rFonts w:ascii="Tahoma" w:hAnsi="Tahoma" w:cs="Tahoma"/>
          <w:color w:val="auto"/>
          <w:sz w:val="21"/>
          <w:szCs w:val="21"/>
        </w:rPr>
        <w:footnoteReference w:id="4"/>
      </w:r>
      <w:r w:rsidRPr="00D25CB3">
        <w:rPr>
          <w:rFonts w:ascii="Tahoma" w:hAnsi="Tahoma" w:cs="Tahoma"/>
          <w:color w:val="auto"/>
          <w:sz w:val="21"/>
          <w:szCs w:val="21"/>
        </w:rPr>
        <w:t>, hogy a közbeszerzés tárgyának alábbiakban meghatározott részeive</w:t>
      </w:r>
      <w:r w:rsidRPr="00C65D24">
        <w:rPr>
          <w:rFonts w:ascii="Tahoma" w:hAnsi="Tahoma" w:cs="Tahoma"/>
          <w:color w:val="auto"/>
          <w:sz w:val="21"/>
          <w:szCs w:val="21"/>
        </w:rPr>
        <w:t>l összefüggésben alvállalkozó(ka)t veszek igénybe</w:t>
      </w:r>
      <w:r w:rsidRPr="00D25CB3">
        <w:rPr>
          <w:rStyle w:val="Lbjegyzet-karakterek"/>
          <w:rFonts w:ascii="Tahoma" w:hAnsi="Tahoma" w:cs="Tahoma"/>
          <w:color w:val="auto"/>
          <w:sz w:val="21"/>
          <w:szCs w:val="21"/>
        </w:rPr>
        <w:footnoteReference w:id="5"/>
      </w:r>
      <w:r w:rsidRPr="00D25CB3">
        <w:rPr>
          <w:rFonts w:ascii="Tahoma" w:hAnsi="Tahoma" w:cs="Tahoma"/>
          <w:color w:val="auto"/>
          <w:sz w:val="21"/>
          <w:szCs w:val="21"/>
        </w:rPr>
        <w:t>:</w:t>
      </w:r>
    </w:p>
    <w:p w14:paraId="20927D7C" w14:textId="77777777" w:rsidR="00F22F4F" w:rsidRPr="00C65D24" w:rsidRDefault="00F22F4F" w:rsidP="00AA24D7">
      <w:pPr>
        <w:spacing w:after="0"/>
        <w:ind w:left="284" w:hanging="284"/>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F22F4F" w:rsidRPr="00D25CB3" w14:paraId="186C7CFB"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E4BE7D" w14:textId="77777777" w:rsidR="00F22F4F" w:rsidRPr="00FF426F" w:rsidRDefault="00F22F4F" w:rsidP="00AA24D7">
            <w:pPr>
              <w:spacing w:after="0"/>
              <w:contextualSpacing/>
              <w:jc w:val="center"/>
              <w:rPr>
                <w:rFonts w:ascii="Tahoma" w:hAnsi="Tahoma" w:cs="Tahoma"/>
                <w:color w:val="auto"/>
                <w:sz w:val="21"/>
                <w:szCs w:val="21"/>
              </w:rPr>
            </w:pPr>
            <w:r w:rsidRPr="00873A6E">
              <w:rPr>
                <w:rFonts w:ascii="Tahoma" w:hAnsi="Tahoma" w:cs="Tahoma"/>
                <w:b/>
                <w:color w:val="auto"/>
                <w:sz w:val="21"/>
                <w:szCs w:val="21"/>
              </w:rPr>
              <w:t xml:space="preserve">A közbeszerzés azon része, amellyel összefüggésben szerződést fog kötni </w:t>
            </w:r>
          </w:p>
        </w:tc>
      </w:tr>
      <w:tr w:rsidR="00F22F4F" w:rsidRPr="00D25CB3" w14:paraId="3F59964C"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5036C2C"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r>
      <w:tr w:rsidR="00F22F4F" w:rsidRPr="00D25CB3" w14:paraId="55A1ECDF" w14:textId="77777777" w:rsidTr="00F3092C">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AE7B1EE"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r>
    </w:tbl>
    <w:p w14:paraId="40091921" w14:textId="77777777" w:rsidR="00F22F4F" w:rsidRPr="00D25CB3" w:rsidRDefault="00F22F4F" w:rsidP="00AA24D7">
      <w:pPr>
        <w:spacing w:after="0"/>
        <w:ind w:left="284" w:hanging="284"/>
        <w:contextualSpacing/>
        <w:jc w:val="both"/>
        <w:rPr>
          <w:rFonts w:ascii="Tahoma" w:hAnsi="Tahoma" w:cs="Tahoma"/>
          <w:color w:val="auto"/>
          <w:sz w:val="21"/>
          <w:szCs w:val="21"/>
        </w:rPr>
      </w:pPr>
    </w:p>
    <w:p w14:paraId="3815D2F7" w14:textId="673F5A95" w:rsidR="00F22F4F" w:rsidRPr="00C65D24" w:rsidRDefault="00F22F4F" w:rsidP="00AA24D7">
      <w:pPr>
        <w:spacing w:after="0"/>
        <w:contextualSpacing/>
        <w:jc w:val="both"/>
        <w:rPr>
          <w:rFonts w:ascii="Tahoma" w:hAnsi="Tahoma" w:cs="Tahoma"/>
          <w:color w:val="auto"/>
          <w:sz w:val="21"/>
          <w:szCs w:val="21"/>
        </w:rPr>
      </w:pPr>
      <w:r w:rsidRPr="00C65D24">
        <w:rPr>
          <w:rFonts w:ascii="Tahoma" w:hAnsi="Tahoma" w:cs="Tahoma"/>
          <w:color w:val="auto"/>
          <w:sz w:val="21"/>
          <w:szCs w:val="21"/>
        </w:rPr>
        <w:t>Nyilatkozom a Kbt. 66. § (6) bekezdés b) pontja alapján</w:t>
      </w:r>
      <w:r w:rsidRPr="00D25CB3">
        <w:rPr>
          <w:rStyle w:val="Lbjegyzet-hivatkozs"/>
          <w:rFonts w:ascii="Tahoma" w:hAnsi="Tahoma" w:cs="Tahoma"/>
          <w:color w:val="auto"/>
          <w:sz w:val="21"/>
          <w:szCs w:val="21"/>
        </w:rPr>
        <w:footnoteReference w:id="6"/>
      </w:r>
      <w:r w:rsidRPr="00D25CB3">
        <w:rPr>
          <w:rFonts w:ascii="Tahoma" w:hAnsi="Tahoma" w:cs="Tahoma"/>
          <w:color w:val="auto"/>
          <w:sz w:val="21"/>
          <w:szCs w:val="21"/>
        </w:rPr>
        <w:t>, hogy a szerződés teljesítéséhez a 1. pontban meghatározott közbesz</w:t>
      </w:r>
      <w:r w:rsidRPr="00C65D24">
        <w:rPr>
          <w:rFonts w:ascii="Tahoma" w:hAnsi="Tahoma" w:cs="Tahoma"/>
          <w:color w:val="auto"/>
          <w:sz w:val="21"/>
          <w:szCs w:val="21"/>
        </w:rPr>
        <w:t>e</w:t>
      </w:r>
      <w:r w:rsidR="00886BE0" w:rsidRPr="00C65D24">
        <w:rPr>
          <w:rFonts w:ascii="Tahoma" w:hAnsi="Tahoma" w:cs="Tahoma"/>
          <w:color w:val="auto"/>
          <w:sz w:val="21"/>
          <w:szCs w:val="21"/>
        </w:rPr>
        <w:t>rzési részek esetében a részvételi jelentkezés</w:t>
      </w:r>
      <w:r w:rsidRPr="00C65D24">
        <w:rPr>
          <w:rFonts w:ascii="Tahoma" w:hAnsi="Tahoma" w:cs="Tahoma"/>
          <w:color w:val="auto"/>
          <w:sz w:val="21"/>
          <w:szCs w:val="21"/>
        </w:rPr>
        <w:t xml:space="preserve"> benyújtásakor ismert alvállalkozókat veszem igénybe: </w:t>
      </w:r>
    </w:p>
    <w:p w14:paraId="384B2E9D" w14:textId="77777777" w:rsidR="00F22F4F" w:rsidRPr="00873A6E" w:rsidRDefault="00F22F4F" w:rsidP="00AA24D7">
      <w:pPr>
        <w:spacing w:after="0"/>
        <w:ind w:left="284" w:hanging="284"/>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35"/>
        <w:gridCol w:w="3167"/>
      </w:tblGrid>
      <w:tr w:rsidR="00F22F4F" w:rsidRPr="00D25CB3" w14:paraId="51EA8483" w14:textId="77777777" w:rsidTr="00F3092C">
        <w:trPr>
          <w:jc w:val="center"/>
        </w:trPr>
        <w:tc>
          <w:tcPr>
            <w:tcW w:w="473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48118E" w14:textId="77777777" w:rsidR="00F22F4F" w:rsidRPr="00FF426F" w:rsidRDefault="00F22F4F" w:rsidP="00AA24D7">
            <w:pPr>
              <w:spacing w:after="0"/>
              <w:contextualSpacing/>
              <w:jc w:val="center"/>
              <w:rPr>
                <w:rFonts w:ascii="Tahoma" w:hAnsi="Tahoma" w:cs="Tahoma"/>
                <w:b/>
                <w:color w:val="auto"/>
                <w:sz w:val="21"/>
                <w:szCs w:val="21"/>
              </w:rPr>
            </w:pPr>
            <w:r w:rsidRPr="00FF426F">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64A3A" w14:textId="77777777" w:rsidR="00F22F4F" w:rsidRPr="007022F1" w:rsidRDefault="00F22F4F" w:rsidP="00AA24D7">
            <w:pPr>
              <w:spacing w:after="0"/>
              <w:ind w:left="-10" w:firstLine="10"/>
              <w:contextualSpacing/>
              <w:jc w:val="center"/>
              <w:rPr>
                <w:rFonts w:ascii="Tahoma" w:hAnsi="Tahoma" w:cs="Tahoma"/>
                <w:b/>
                <w:color w:val="auto"/>
                <w:sz w:val="21"/>
                <w:szCs w:val="21"/>
              </w:rPr>
            </w:pPr>
            <w:r w:rsidRPr="007022F1">
              <w:rPr>
                <w:rFonts w:ascii="Tahoma" w:hAnsi="Tahoma" w:cs="Tahoma"/>
                <w:b/>
                <w:color w:val="auto"/>
                <w:sz w:val="21"/>
                <w:szCs w:val="21"/>
              </w:rPr>
              <w:t>A közbeszerzés azon része, amellyel összefüggésben szerződést fog kötni</w:t>
            </w:r>
          </w:p>
        </w:tc>
      </w:tr>
      <w:tr w:rsidR="00F22F4F" w:rsidRPr="00D25CB3" w14:paraId="53C91405"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2CEA6F95" w14:textId="77777777" w:rsidR="00F22F4F" w:rsidRPr="00C65D24" w:rsidRDefault="00F22F4F" w:rsidP="00AA24D7">
            <w:pPr>
              <w:snapToGrid w:val="0"/>
              <w:spacing w:after="0"/>
              <w:ind w:left="284" w:hanging="284"/>
              <w:contextualSpacing/>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38C76060" w14:textId="77777777" w:rsidR="00F22F4F" w:rsidRPr="00873A6E" w:rsidRDefault="00F22F4F" w:rsidP="00AA24D7">
            <w:pPr>
              <w:snapToGrid w:val="0"/>
              <w:spacing w:after="0"/>
              <w:ind w:left="284" w:hanging="284"/>
              <w:contextualSpacing/>
              <w:jc w:val="center"/>
              <w:rPr>
                <w:rFonts w:ascii="Tahoma" w:hAnsi="Tahoma" w:cs="Tahoma"/>
                <w:color w:val="auto"/>
                <w:sz w:val="21"/>
                <w:szCs w:val="21"/>
              </w:rPr>
            </w:pPr>
          </w:p>
        </w:tc>
      </w:tr>
      <w:tr w:rsidR="00F22F4F" w:rsidRPr="00D25CB3" w14:paraId="57CA6BA7" w14:textId="77777777" w:rsidTr="00F3092C">
        <w:trPr>
          <w:jc w:val="center"/>
        </w:trPr>
        <w:tc>
          <w:tcPr>
            <w:tcW w:w="4735" w:type="dxa"/>
            <w:tcBorders>
              <w:top w:val="single" w:sz="4" w:space="0" w:color="000000"/>
              <w:left w:val="single" w:sz="4" w:space="0" w:color="000000"/>
              <w:bottom w:val="single" w:sz="4" w:space="0" w:color="000000"/>
            </w:tcBorders>
            <w:shd w:val="clear" w:color="auto" w:fill="FFFFFF"/>
          </w:tcPr>
          <w:p w14:paraId="6411F927" w14:textId="77777777" w:rsidR="00F22F4F" w:rsidRPr="00D25CB3" w:rsidRDefault="00F22F4F" w:rsidP="00AA24D7">
            <w:pPr>
              <w:snapToGrid w:val="0"/>
              <w:spacing w:after="0"/>
              <w:ind w:left="284" w:hanging="284"/>
              <w:contextualSpacing/>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2090383E" w14:textId="77777777" w:rsidR="00F22F4F" w:rsidRPr="00C65D24" w:rsidRDefault="00F22F4F" w:rsidP="00AA24D7">
            <w:pPr>
              <w:snapToGrid w:val="0"/>
              <w:spacing w:after="0"/>
              <w:ind w:left="284" w:hanging="284"/>
              <w:contextualSpacing/>
              <w:jc w:val="center"/>
              <w:rPr>
                <w:rFonts w:ascii="Tahoma" w:hAnsi="Tahoma" w:cs="Tahoma"/>
                <w:color w:val="auto"/>
                <w:sz w:val="21"/>
                <w:szCs w:val="21"/>
              </w:rPr>
            </w:pPr>
          </w:p>
        </w:tc>
      </w:tr>
    </w:tbl>
    <w:p w14:paraId="0B90CA4D" w14:textId="77777777" w:rsidR="00F22F4F" w:rsidRPr="00D25CB3" w:rsidRDefault="00F22F4F" w:rsidP="00AA24D7">
      <w:pPr>
        <w:spacing w:after="0"/>
        <w:contextualSpacing/>
        <w:jc w:val="both"/>
        <w:rPr>
          <w:rFonts w:ascii="Tahoma" w:hAnsi="Tahoma" w:cs="Tahoma"/>
          <w:color w:val="auto"/>
          <w:sz w:val="21"/>
          <w:szCs w:val="21"/>
        </w:rPr>
      </w:pPr>
    </w:p>
    <w:p w14:paraId="4CAD9D46" w14:textId="77777777" w:rsidR="00F22F4F" w:rsidRPr="00D25CB3" w:rsidRDefault="00F22F4F"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Nyilatkozom a Kbt. 65. § (7) bekezdése alapján</w:t>
      </w:r>
      <w:r w:rsidRPr="00D25CB3">
        <w:rPr>
          <w:rStyle w:val="Lbjegyzet-hivatkozs"/>
          <w:rFonts w:ascii="Tahoma" w:hAnsi="Tahoma" w:cs="Tahoma"/>
          <w:color w:val="auto"/>
          <w:sz w:val="21"/>
          <w:szCs w:val="21"/>
        </w:rPr>
        <w:footnoteReference w:id="7"/>
      </w:r>
      <w:r w:rsidRPr="00D25CB3">
        <w:rPr>
          <w:rFonts w:ascii="Tahoma" w:hAnsi="Tahoma" w:cs="Tahoma"/>
          <w:color w:val="auto"/>
          <w:sz w:val="21"/>
          <w:szCs w:val="21"/>
        </w:rPr>
        <w:t xml:space="preserve">, </w:t>
      </w:r>
      <w:r w:rsidRPr="00C65D24">
        <w:rPr>
          <w:rFonts w:ascii="Tahoma" w:hAnsi="Tahoma" w:cs="Tahoma"/>
          <w:color w:val="auto"/>
          <w:sz w:val="21"/>
          <w:szCs w:val="21"/>
        </w:rPr>
        <w:t>hogy az alábbi kapacitást nyújtó szervezet(ek)et kívánjuk igénybe venni</w:t>
      </w:r>
      <w:r w:rsidRPr="00D25CB3">
        <w:rPr>
          <w:rStyle w:val="Lbjegyzet-karakterek"/>
          <w:rFonts w:ascii="Tahoma" w:hAnsi="Tahoma" w:cs="Tahoma"/>
          <w:color w:val="auto"/>
          <w:sz w:val="21"/>
          <w:szCs w:val="21"/>
        </w:rPr>
        <w:footnoteReference w:id="8"/>
      </w:r>
      <w:r w:rsidRPr="00D25CB3">
        <w:rPr>
          <w:rFonts w:ascii="Tahoma" w:hAnsi="Tahoma" w:cs="Tahoma"/>
          <w:color w:val="auto"/>
          <w:sz w:val="21"/>
          <w:szCs w:val="21"/>
        </w:rPr>
        <w:t>:</w:t>
      </w:r>
    </w:p>
    <w:p w14:paraId="3B777433" w14:textId="77777777" w:rsidR="00F22F4F" w:rsidRPr="00C65D24" w:rsidRDefault="00F22F4F" w:rsidP="00AA24D7">
      <w:pPr>
        <w:spacing w:after="0"/>
        <w:contextualSpacing/>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4778"/>
        <w:gridCol w:w="4006"/>
      </w:tblGrid>
      <w:tr w:rsidR="00F22F4F" w:rsidRPr="00D25CB3" w14:paraId="44E25AF5" w14:textId="77777777" w:rsidTr="0071742F">
        <w:trPr>
          <w:jc w:val="center"/>
        </w:trPr>
        <w:tc>
          <w:tcPr>
            <w:tcW w:w="4778" w:type="dxa"/>
            <w:tcBorders>
              <w:top w:val="single" w:sz="4" w:space="0" w:color="000000"/>
              <w:left w:val="single" w:sz="4" w:space="0" w:color="000000"/>
              <w:bottom w:val="single" w:sz="4" w:space="0" w:color="000000"/>
            </w:tcBorders>
            <w:shd w:val="clear" w:color="auto" w:fill="D9D9D9" w:themeFill="background1" w:themeFillShade="D9"/>
            <w:vAlign w:val="center"/>
          </w:tcPr>
          <w:p w14:paraId="70B1A656" w14:textId="77777777" w:rsidR="00F22F4F" w:rsidRPr="00FF426F" w:rsidRDefault="00F22F4F" w:rsidP="00AA24D7">
            <w:pPr>
              <w:spacing w:after="0"/>
              <w:contextualSpacing/>
              <w:jc w:val="center"/>
              <w:rPr>
                <w:rFonts w:ascii="Tahoma" w:hAnsi="Tahoma" w:cs="Tahoma"/>
                <w:b/>
                <w:bCs/>
                <w:color w:val="auto"/>
                <w:sz w:val="21"/>
                <w:szCs w:val="21"/>
              </w:rPr>
            </w:pPr>
            <w:r w:rsidRPr="00873A6E">
              <w:rPr>
                <w:rFonts w:ascii="Tahoma" w:hAnsi="Tahoma" w:cs="Tahoma"/>
                <w:b/>
                <w:color w:val="auto"/>
                <w:sz w:val="21"/>
                <w:szCs w:val="21"/>
              </w:rPr>
              <w:lastRenderedPageBreak/>
              <w:t>Kapacitást rendelkezésre bocsátó szervezet (név, cím)</w:t>
            </w:r>
          </w:p>
        </w:tc>
        <w:tc>
          <w:tcPr>
            <w:tcW w:w="4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71AF7" w14:textId="77777777" w:rsidR="00F22F4F" w:rsidRPr="00873A6E" w:rsidRDefault="00F22F4F" w:rsidP="00AA24D7">
            <w:pPr>
              <w:spacing w:after="0"/>
              <w:contextualSpacing/>
              <w:jc w:val="center"/>
              <w:rPr>
                <w:rFonts w:ascii="Tahoma" w:hAnsi="Tahoma" w:cs="Tahoma"/>
                <w:color w:val="auto"/>
                <w:sz w:val="21"/>
                <w:szCs w:val="21"/>
              </w:rPr>
            </w:pPr>
            <w:r w:rsidRPr="00FF426F">
              <w:rPr>
                <w:rFonts w:ascii="Tahoma" w:hAnsi="Tahoma" w:cs="Tahoma"/>
                <w:b/>
                <w:bCs/>
                <w:color w:val="auto"/>
                <w:sz w:val="21"/>
                <w:szCs w:val="21"/>
              </w:rPr>
              <w:t>Az alkalmassági feltétel</w:t>
            </w:r>
            <w:r w:rsidRPr="00D25CB3">
              <w:rPr>
                <w:rStyle w:val="Lbjegyzet-hivatkozs"/>
                <w:rFonts w:ascii="Tahoma" w:hAnsi="Tahoma" w:cs="Tahoma"/>
                <w:b/>
                <w:bCs/>
                <w:color w:val="auto"/>
                <w:sz w:val="21"/>
                <w:szCs w:val="21"/>
              </w:rPr>
              <w:footnoteReference w:id="9"/>
            </w:r>
            <w:r w:rsidRPr="00D25CB3">
              <w:rPr>
                <w:rFonts w:ascii="Tahoma" w:hAnsi="Tahoma" w:cs="Tahoma"/>
                <w:b/>
                <w:bCs/>
                <w:color w:val="auto"/>
                <w:sz w:val="21"/>
                <w:szCs w:val="21"/>
              </w:rPr>
              <w:t xml:space="preserve">, amelynek igazolásához a kapacitást nyújtó szervezet erőforrására támaszkodik </w:t>
            </w:r>
            <w:r w:rsidRPr="00C65D24">
              <w:rPr>
                <w:rFonts w:ascii="Tahoma" w:hAnsi="Tahoma" w:cs="Tahoma"/>
                <w:bCs/>
                <w:color w:val="auto"/>
                <w:sz w:val="21"/>
                <w:szCs w:val="21"/>
              </w:rPr>
              <w:t>(a felhívás vonatkozó pontjának megjelölése)</w:t>
            </w:r>
          </w:p>
        </w:tc>
      </w:tr>
      <w:tr w:rsidR="00F22F4F" w:rsidRPr="00D25CB3" w14:paraId="5F687845"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3AC8520E" w14:textId="77777777" w:rsidR="00F22F4F" w:rsidRPr="00D25CB3" w:rsidRDefault="00F22F4F" w:rsidP="00AA24D7">
            <w:pPr>
              <w:snapToGrid w:val="0"/>
              <w:spacing w:after="0"/>
              <w:contextualSpacing/>
              <w:jc w:val="center"/>
              <w:rPr>
                <w:rFonts w:ascii="Tahoma" w:hAnsi="Tahoma" w:cs="Tahoma"/>
                <w:color w:val="auto"/>
                <w:sz w:val="21"/>
                <w:szCs w:val="21"/>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3200AFE3" w14:textId="77777777" w:rsidR="00F22F4F" w:rsidRPr="00C65D24" w:rsidRDefault="00F22F4F" w:rsidP="00AA24D7">
            <w:pPr>
              <w:snapToGrid w:val="0"/>
              <w:spacing w:after="0"/>
              <w:contextualSpacing/>
              <w:jc w:val="center"/>
              <w:rPr>
                <w:rFonts w:ascii="Tahoma" w:hAnsi="Tahoma" w:cs="Tahoma"/>
                <w:color w:val="auto"/>
                <w:sz w:val="21"/>
                <w:szCs w:val="21"/>
              </w:rPr>
            </w:pPr>
          </w:p>
        </w:tc>
      </w:tr>
      <w:tr w:rsidR="00F22F4F" w:rsidRPr="00D25CB3" w14:paraId="09BF84FC" w14:textId="77777777" w:rsidTr="0071742F">
        <w:trPr>
          <w:jc w:val="center"/>
        </w:trPr>
        <w:tc>
          <w:tcPr>
            <w:tcW w:w="4778" w:type="dxa"/>
            <w:tcBorders>
              <w:top w:val="single" w:sz="4" w:space="0" w:color="000000"/>
              <w:left w:val="single" w:sz="4" w:space="0" w:color="000000"/>
              <w:bottom w:val="single" w:sz="4" w:space="0" w:color="000000"/>
            </w:tcBorders>
            <w:shd w:val="clear" w:color="auto" w:fill="FFFFFF"/>
          </w:tcPr>
          <w:p w14:paraId="45DAE2FB" w14:textId="77777777" w:rsidR="00F22F4F" w:rsidRPr="00D25CB3" w:rsidRDefault="00F22F4F" w:rsidP="00AA24D7">
            <w:pPr>
              <w:snapToGrid w:val="0"/>
              <w:spacing w:after="0"/>
              <w:contextualSpacing/>
              <w:jc w:val="center"/>
              <w:rPr>
                <w:rFonts w:ascii="Tahoma" w:hAnsi="Tahoma" w:cs="Tahoma"/>
                <w:color w:val="auto"/>
                <w:sz w:val="21"/>
                <w:szCs w:val="21"/>
              </w:rPr>
            </w:pPr>
          </w:p>
        </w:tc>
        <w:tc>
          <w:tcPr>
            <w:tcW w:w="4006" w:type="dxa"/>
            <w:tcBorders>
              <w:top w:val="single" w:sz="4" w:space="0" w:color="000000"/>
              <w:left w:val="single" w:sz="4" w:space="0" w:color="000000"/>
              <w:bottom w:val="single" w:sz="4" w:space="0" w:color="000000"/>
              <w:right w:val="single" w:sz="4" w:space="0" w:color="000000"/>
            </w:tcBorders>
            <w:shd w:val="clear" w:color="auto" w:fill="FFFFFF"/>
          </w:tcPr>
          <w:p w14:paraId="794290F2" w14:textId="77777777" w:rsidR="00F22F4F" w:rsidRPr="00C65D24" w:rsidRDefault="00F22F4F" w:rsidP="00AA24D7">
            <w:pPr>
              <w:snapToGrid w:val="0"/>
              <w:spacing w:after="0"/>
              <w:contextualSpacing/>
              <w:jc w:val="center"/>
              <w:rPr>
                <w:rFonts w:ascii="Tahoma" w:hAnsi="Tahoma" w:cs="Tahoma"/>
                <w:color w:val="auto"/>
                <w:sz w:val="21"/>
                <w:szCs w:val="21"/>
              </w:rPr>
            </w:pPr>
          </w:p>
        </w:tc>
      </w:tr>
    </w:tbl>
    <w:p w14:paraId="135D6EC6" w14:textId="77777777" w:rsidR="00F22F4F" w:rsidRPr="00D25CB3" w:rsidRDefault="00F22F4F" w:rsidP="00AA24D7">
      <w:pPr>
        <w:spacing w:after="0"/>
        <w:contextualSpacing/>
        <w:jc w:val="both"/>
        <w:rPr>
          <w:rFonts w:ascii="Tahoma" w:hAnsi="Tahoma" w:cs="Tahoma"/>
          <w:color w:val="auto"/>
          <w:sz w:val="21"/>
          <w:szCs w:val="21"/>
        </w:rPr>
      </w:pPr>
    </w:p>
    <w:p w14:paraId="026F5064" w14:textId="590D424B" w:rsidR="00F22F4F" w:rsidRPr="00C65D24" w:rsidRDefault="00F22F4F" w:rsidP="00AA24D7">
      <w:pPr>
        <w:pStyle w:val="Szvegtrzsbehzssal"/>
        <w:spacing w:after="0"/>
        <w:ind w:left="0"/>
        <w:contextualSpacing/>
        <w:jc w:val="both"/>
        <w:rPr>
          <w:rFonts w:ascii="Tahoma" w:hAnsi="Tahoma" w:cs="Tahoma"/>
          <w:color w:val="auto"/>
          <w:sz w:val="21"/>
          <w:szCs w:val="21"/>
        </w:rPr>
      </w:pPr>
      <w:r w:rsidRPr="00C65D24">
        <w:rPr>
          <w:rFonts w:ascii="Tahoma" w:hAnsi="Tahoma" w:cs="Tahoma"/>
          <w:color w:val="auto"/>
          <w:sz w:val="21"/>
          <w:szCs w:val="21"/>
        </w:rPr>
        <w:t>A Kbt. 66. § (2) bekezdése alapján ny</w:t>
      </w:r>
      <w:r w:rsidR="00886BE0" w:rsidRPr="00C65D24">
        <w:rPr>
          <w:rFonts w:ascii="Tahoma" w:hAnsi="Tahoma" w:cs="Tahoma"/>
          <w:color w:val="auto"/>
          <w:sz w:val="21"/>
          <w:szCs w:val="21"/>
        </w:rPr>
        <w:t>ilatkozom, hogy részvételi jelentkezésünk</w:t>
      </w:r>
      <w:r w:rsidRPr="00C65D24">
        <w:rPr>
          <w:rFonts w:ascii="Tahoma" w:hAnsi="Tahoma" w:cs="Tahoma"/>
          <w:color w:val="auto"/>
          <w:sz w:val="21"/>
          <w:szCs w:val="21"/>
        </w:rPr>
        <w:t xml:space="preserve"> az előzőekben meghatározott - általunk teljes körűen megismert - dokumentumokon alapszik.</w:t>
      </w:r>
    </w:p>
    <w:p w14:paraId="13B9FECE" w14:textId="13153194" w:rsidR="00F22F4F" w:rsidRPr="00873A6E" w:rsidRDefault="00F22F4F" w:rsidP="00AA24D7">
      <w:pPr>
        <w:pStyle w:val="Szvegtrzsbehzssal"/>
        <w:spacing w:after="0"/>
        <w:ind w:left="0"/>
        <w:contextualSpacing/>
        <w:jc w:val="both"/>
        <w:rPr>
          <w:rFonts w:ascii="Tahoma" w:hAnsi="Tahoma" w:cs="Tahoma"/>
          <w:color w:val="auto"/>
          <w:sz w:val="21"/>
          <w:szCs w:val="21"/>
        </w:rPr>
      </w:pPr>
    </w:p>
    <w:p w14:paraId="04F3ABDF" w14:textId="77777777" w:rsidR="00886BE0" w:rsidRPr="00FF426F" w:rsidRDefault="00886BE0" w:rsidP="00AA24D7">
      <w:pPr>
        <w:pStyle w:val="Szvegtrzsbehzssal"/>
        <w:spacing w:after="0"/>
        <w:ind w:left="0"/>
        <w:contextualSpacing/>
        <w:jc w:val="both"/>
        <w:rPr>
          <w:rFonts w:ascii="Tahoma" w:hAnsi="Tahoma" w:cs="Tahoma"/>
          <w:color w:val="auto"/>
          <w:sz w:val="21"/>
          <w:szCs w:val="21"/>
        </w:rPr>
      </w:pPr>
    </w:p>
    <w:p w14:paraId="6170D191" w14:textId="77777777" w:rsidR="00F22F4F" w:rsidRPr="00D25CB3" w:rsidRDefault="00F22F4F" w:rsidP="00AA24D7">
      <w:pPr>
        <w:pStyle w:val="Szvegtrzsbehzssal"/>
        <w:spacing w:after="0"/>
        <w:ind w:left="0"/>
        <w:contextualSpacing/>
        <w:jc w:val="both"/>
        <w:rPr>
          <w:rFonts w:ascii="Tahoma" w:hAnsi="Tahoma" w:cs="Tahoma"/>
          <w:color w:val="auto"/>
          <w:sz w:val="21"/>
          <w:szCs w:val="21"/>
        </w:rPr>
      </w:pPr>
      <w:r w:rsidRPr="00D25CB3">
        <w:rPr>
          <w:rFonts w:ascii="Tahoma" w:hAnsi="Tahoma" w:cs="Tahoma"/>
          <w:color w:val="auto"/>
          <w:sz w:val="21"/>
          <w:szCs w:val="21"/>
        </w:rPr>
        <w:t xml:space="preserve">A Kbt. 66. § (4) bekezdése alapján nyilatkozom továbbá, hogy vállalkozásunk </w:t>
      </w:r>
    </w:p>
    <w:p w14:paraId="40249260" w14:textId="19C665C9" w:rsidR="00F22F4F" w:rsidRPr="00D25CB3" w:rsidRDefault="00F22F4F" w:rsidP="00F86BA3">
      <w:pPr>
        <w:pStyle w:val="Szvegtrzsbehzssal"/>
        <w:numPr>
          <w:ilvl w:val="0"/>
          <w:numId w:val="7"/>
        </w:numPr>
        <w:spacing w:after="0"/>
        <w:contextualSpacing/>
        <w:jc w:val="both"/>
        <w:rPr>
          <w:rFonts w:ascii="Tahoma" w:hAnsi="Tahoma" w:cs="Tahoma"/>
          <w:color w:val="auto"/>
          <w:sz w:val="21"/>
          <w:szCs w:val="21"/>
        </w:rPr>
      </w:pPr>
      <w:r w:rsidRPr="00D25CB3">
        <w:rPr>
          <w:rFonts w:ascii="Tahoma" w:hAnsi="Tahoma" w:cs="Tahoma"/>
          <w:color w:val="auto"/>
          <w:sz w:val="21"/>
          <w:szCs w:val="21"/>
        </w:rPr>
        <w:t>a kis- és középvállalkozásokról, fejlődésük támogatásáról szóló törvény szerint ……………………………………-</w:t>
      </w:r>
      <w:r w:rsidR="00905349" w:rsidRPr="00D25CB3">
        <w:rPr>
          <w:rFonts w:ascii="Tahoma" w:hAnsi="Tahoma" w:cs="Tahoma"/>
          <w:color w:val="auto"/>
          <w:sz w:val="21"/>
          <w:szCs w:val="21"/>
        </w:rPr>
        <w:t xml:space="preserve"> </w:t>
      </w:r>
      <w:r w:rsidRPr="00D25CB3">
        <w:rPr>
          <w:rFonts w:ascii="Tahoma" w:hAnsi="Tahoma" w:cs="Tahoma"/>
          <w:color w:val="auto"/>
          <w:sz w:val="21"/>
          <w:szCs w:val="21"/>
        </w:rPr>
        <w:t>vállalkozásnak</w:t>
      </w:r>
      <w:r w:rsidRPr="00D25CB3">
        <w:rPr>
          <w:rStyle w:val="Lbjegyzet-karakterek"/>
          <w:rFonts w:ascii="Tahoma" w:hAnsi="Tahoma" w:cs="Tahoma"/>
          <w:color w:val="auto"/>
          <w:sz w:val="21"/>
          <w:szCs w:val="21"/>
        </w:rPr>
        <w:footnoteReference w:id="10"/>
      </w:r>
      <w:r w:rsidRPr="00D25CB3">
        <w:rPr>
          <w:rFonts w:ascii="Tahoma" w:hAnsi="Tahoma" w:cs="Tahoma"/>
          <w:color w:val="auto"/>
          <w:sz w:val="21"/>
          <w:szCs w:val="21"/>
        </w:rPr>
        <w:t xml:space="preserve"> minősül / </w:t>
      </w:r>
    </w:p>
    <w:p w14:paraId="56103987" w14:textId="77777777" w:rsidR="00F22F4F" w:rsidRPr="00D25CB3" w:rsidRDefault="00F22F4F" w:rsidP="00F86BA3">
      <w:pPr>
        <w:pStyle w:val="Szvegtrzsbehzssal"/>
        <w:numPr>
          <w:ilvl w:val="0"/>
          <w:numId w:val="7"/>
        </w:numPr>
        <w:spacing w:after="0"/>
        <w:contextualSpacing/>
        <w:jc w:val="both"/>
        <w:rPr>
          <w:rFonts w:ascii="Tahoma" w:hAnsi="Tahoma" w:cs="Tahoma"/>
          <w:color w:val="auto"/>
          <w:sz w:val="21"/>
          <w:szCs w:val="21"/>
        </w:rPr>
      </w:pPr>
      <w:r w:rsidRPr="00C65D24">
        <w:rPr>
          <w:rFonts w:ascii="Tahoma" w:hAnsi="Tahoma" w:cs="Tahoma"/>
          <w:color w:val="auto"/>
          <w:sz w:val="21"/>
          <w:szCs w:val="21"/>
        </w:rPr>
        <w:t>nem tartozik a kis- és középvállalkozásokról, fejlődésük támogatásáról szóló törvény hatálya alá</w:t>
      </w:r>
      <w:r w:rsidRPr="00D25CB3">
        <w:rPr>
          <w:rStyle w:val="Lbjegyzet-karakterek"/>
          <w:rFonts w:ascii="Tahoma" w:hAnsi="Tahoma" w:cs="Tahoma"/>
          <w:color w:val="auto"/>
          <w:sz w:val="21"/>
          <w:szCs w:val="21"/>
        </w:rPr>
        <w:footnoteReference w:id="11"/>
      </w:r>
      <w:r w:rsidRPr="00D25CB3">
        <w:rPr>
          <w:rFonts w:ascii="Tahoma" w:hAnsi="Tahoma" w:cs="Tahoma"/>
          <w:color w:val="auto"/>
          <w:sz w:val="21"/>
          <w:szCs w:val="21"/>
        </w:rPr>
        <w:t>.</w:t>
      </w:r>
    </w:p>
    <w:p w14:paraId="477BC2EA" w14:textId="77777777" w:rsidR="00F22F4F" w:rsidRPr="00C65D24" w:rsidRDefault="00F22F4F" w:rsidP="00AA24D7">
      <w:pPr>
        <w:spacing w:after="0"/>
        <w:contextualSpacing/>
        <w:jc w:val="both"/>
        <w:rPr>
          <w:rFonts w:ascii="Tahoma" w:hAnsi="Tahoma" w:cs="Tahoma"/>
          <w:color w:val="auto"/>
          <w:sz w:val="21"/>
          <w:szCs w:val="21"/>
        </w:rPr>
      </w:pPr>
    </w:p>
    <w:p w14:paraId="71F160CC" w14:textId="77777777" w:rsidR="00F22F4F" w:rsidRPr="00873A6E" w:rsidRDefault="00F22F4F" w:rsidP="00AA24D7">
      <w:pPr>
        <w:spacing w:after="0"/>
        <w:contextualSpacing/>
        <w:jc w:val="both"/>
        <w:rPr>
          <w:rFonts w:ascii="Tahoma" w:hAnsi="Tahoma" w:cs="Tahoma"/>
          <w:color w:val="auto"/>
          <w:sz w:val="21"/>
          <w:szCs w:val="21"/>
        </w:rPr>
      </w:pPr>
    </w:p>
    <w:p w14:paraId="541B717D" w14:textId="77777777" w:rsidR="00F22F4F" w:rsidRPr="007022F1" w:rsidRDefault="00F22F4F" w:rsidP="00AA24D7">
      <w:pPr>
        <w:spacing w:after="0"/>
        <w:contextualSpacing/>
        <w:jc w:val="both"/>
        <w:rPr>
          <w:rFonts w:ascii="Tahoma" w:hAnsi="Tahoma" w:cs="Tahoma"/>
          <w:color w:val="auto"/>
          <w:sz w:val="21"/>
          <w:szCs w:val="21"/>
        </w:rPr>
      </w:pPr>
      <w:r w:rsidRPr="00FF426F">
        <w:rPr>
          <w:rFonts w:ascii="Tahoma" w:hAnsi="Tahoma" w:cs="Tahoma"/>
          <w:color w:val="auto"/>
          <w:sz w:val="21"/>
          <w:szCs w:val="21"/>
        </w:rPr>
        <w:t>Keltezés (</w:t>
      </w:r>
      <w:r w:rsidRPr="007022F1">
        <w:rPr>
          <w:rFonts w:ascii="Tahoma" w:hAnsi="Tahoma" w:cs="Tahoma"/>
          <w:color w:val="auto"/>
          <w:sz w:val="21"/>
          <w:szCs w:val="21"/>
        </w:rPr>
        <w:t>helység, év, hónap, nap)</w:t>
      </w:r>
    </w:p>
    <w:p w14:paraId="3BDD9A28" w14:textId="77777777" w:rsidR="00F22F4F" w:rsidRPr="00D25CB3" w:rsidRDefault="00F22F4F" w:rsidP="00AA24D7">
      <w:pPr>
        <w:spacing w:after="0"/>
        <w:contextualSpacing/>
        <w:jc w:val="both"/>
        <w:rPr>
          <w:rFonts w:ascii="Tahoma" w:hAnsi="Tahoma" w:cs="Tahoma"/>
          <w:color w:val="auto"/>
          <w:sz w:val="21"/>
          <w:szCs w:val="21"/>
        </w:rPr>
      </w:pPr>
    </w:p>
    <w:p w14:paraId="3F6FD0E4" w14:textId="77777777" w:rsidR="00F22F4F" w:rsidRPr="00D25CB3" w:rsidRDefault="00F22F4F" w:rsidP="00AA24D7">
      <w:pPr>
        <w:spacing w:after="0"/>
        <w:contextualSpacing/>
        <w:jc w:val="both"/>
        <w:rPr>
          <w:rFonts w:ascii="Tahoma" w:hAnsi="Tahoma" w:cs="Tahoma"/>
          <w:color w:val="auto"/>
          <w:sz w:val="21"/>
          <w:szCs w:val="21"/>
        </w:rPr>
      </w:pPr>
    </w:p>
    <w:p w14:paraId="3FAD84EF" w14:textId="77777777" w:rsidR="00F22F4F" w:rsidRPr="00D25CB3" w:rsidRDefault="00F22F4F" w:rsidP="00AA24D7">
      <w:pPr>
        <w:tabs>
          <w:tab w:val="center" w:pos="6480"/>
        </w:tabs>
        <w:spacing w:after="0"/>
        <w:contextualSpacing/>
        <w:jc w:val="both"/>
        <w:rPr>
          <w:rFonts w:ascii="Tahoma" w:hAnsi="Tahoma" w:cs="Tahoma"/>
          <w:color w:val="auto"/>
          <w:sz w:val="21"/>
          <w:szCs w:val="21"/>
        </w:rPr>
      </w:pPr>
      <w:r w:rsidRPr="00D25CB3">
        <w:rPr>
          <w:rFonts w:ascii="Tahoma" w:hAnsi="Tahoma" w:cs="Tahoma"/>
          <w:color w:val="auto"/>
          <w:sz w:val="21"/>
          <w:szCs w:val="21"/>
        </w:rPr>
        <w:tab/>
        <w:t>___________________________________</w:t>
      </w:r>
    </w:p>
    <w:p w14:paraId="7ED190F3" w14:textId="77777777" w:rsidR="00F22F4F" w:rsidRPr="00D25CB3" w:rsidRDefault="00F22F4F" w:rsidP="00AA24D7">
      <w:pPr>
        <w:tabs>
          <w:tab w:val="center" w:pos="6521"/>
        </w:tabs>
        <w:spacing w:after="0"/>
        <w:contextualSpacing/>
        <w:jc w:val="both"/>
        <w:rPr>
          <w:rFonts w:ascii="Tahoma" w:hAnsi="Tahoma" w:cs="Tahoma"/>
          <w:color w:val="auto"/>
          <w:sz w:val="21"/>
          <w:szCs w:val="21"/>
        </w:rPr>
      </w:pPr>
      <w:r w:rsidRPr="00D25CB3">
        <w:rPr>
          <w:rFonts w:ascii="Tahoma" w:hAnsi="Tahoma" w:cs="Tahoma"/>
          <w:color w:val="auto"/>
          <w:sz w:val="21"/>
          <w:szCs w:val="21"/>
        </w:rPr>
        <w:tab/>
        <w:t>(cégjegyzésre jogosult vagy szabályszerűen</w:t>
      </w:r>
    </w:p>
    <w:p w14:paraId="48B2A919" w14:textId="77777777" w:rsidR="00F22F4F" w:rsidRPr="00D25CB3" w:rsidRDefault="00F22F4F" w:rsidP="00AA24D7">
      <w:pPr>
        <w:tabs>
          <w:tab w:val="center" w:pos="6521"/>
        </w:tabs>
        <w:spacing w:after="0"/>
        <w:contextualSpacing/>
        <w:jc w:val="both"/>
        <w:rPr>
          <w:rFonts w:ascii="Tahoma" w:hAnsi="Tahoma" w:cs="Tahoma"/>
          <w:color w:val="auto"/>
          <w:sz w:val="21"/>
          <w:szCs w:val="21"/>
        </w:rPr>
      </w:pPr>
      <w:r w:rsidRPr="00D25CB3">
        <w:rPr>
          <w:rFonts w:ascii="Tahoma" w:hAnsi="Tahoma" w:cs="Tahoma"/>
          <w:color w:val="auto"/>
          <w:sz w:val="21"/>
          <w:szCs w:val="21"/>
        </w:rPr>
        <w:tab/>
        <w:t>meghatalmazott képviselő aláírása)</w:t>
      </w:r>
    </w:p>
    <w:p w14:paraId="0442331E" w14:textId="434BED47" w:rsidR="002058B4" w:rsidRPr="00D25CB3" w:rsidRDefault="00F22F4F" w:rsidP="00AA24D7">
      <w:pPr>
        <w:suppressAutoHyphens w:val="0"/>
        <w:spacing w:after="0"/>
        <w:contextualSpacing/>
        <w:textAlignment w:val="auto"/>
        <w:rPr>
          <w:rFonts w:ascii="Tahoma" w:hAnsi="Tahoma" w:cs="Tahoma"/>
          <w:color w:val="auto"/>
          <w:sz w:val="21"/>
          <w:szCs w:val="21"/>
        </w:rPr>
      </w:pPr>
      <w:r w:rsidRPr="00D25CB3">
        <w:rPr>
          <w:rFonts w:ascii="Tahoma" w:hAnsi="Tahoma" w:cs="Tahoma"/>
          <w:color w:val="auto"/>
          <w:sz w:val="21"/>
          <w:szCs w:val="21"/>
        </w:rPr>
        <w:br w:type="page"/>
      </w:r>
    </w:p>
    <w:p w14:paraId="04423365" w14:textId="42ACA1E9" w:rsidR="00C10C7A" w:rsidRPr="00D25CB3" w:rsidRDefault="00396051" w:rsidP="00AA24D7">
      <w:pPr>
        <w:pStyle w:val="Listaszerbekezds"/>
        <w:tabs>
          <w:tab w:val="center" w:pos="6521"/>
        </w:tabs>
        <w:spacing w:before="0" w:after="0" w:line="276" w:lineRule="auto"/>
        <w:jc w:val="right"/>
        <w:rPr>
          <w:rFonts w:ascii="Tahoma" w:hAnsi="Tahoma" w:cs="Tahoma"/>
          <w:b/>
          <w:sz w:val="21"/>
          <w:szCs w:val="21"/>
        </w:rPr>
      </w:pPr>
      <w:r w:rsidRPr="00D25CB3">
        <w:rPr>
          <w:rFonts w:ascii="Tahoma" w:hAnsi="Tahoma" w:cs="Tahoma"/>
          <w:b/>
          <w:sz w:val="21"/>
          <w:szCs w:val="21"/>
        </w:rPr>
        <w:lastRenderedPageBreak/>
        <w:t>4.</w:t>
      </w:r>
      <w:r w:rsidR="00C10C7A" w:rsidRPr="00D25CB3">
        <w:rPr>
          <w:rFonts w:ascii="Tahoma" w:hAnsi="Tahoma" w:cs="Tahoma"/>
          <w:b/>
          <w:sz w:val="21"/>
          <w:szCs w:val="21"/>
        </w:rPr>
        <w:t>számú melléklet</w:t>
      </w:r>
    </w:p>
    <w:p w14:paraId="2D06A350" w14:textId="77777777" w:rsidR="00563174" w:rsidRPr="002B7EE7" w:rsidRDefault="00563174" w:rsidP="00563174">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72B3ECA1" w14:textId="77777777" w:rsidR="00563174" w:rsidRPr="002B7EE7" w:rsidRDefault="00563174" w:rsidP="00563174">
      <w:pPr>
        <w:spacing w:after="0" w:line="240" w:lineRule="auto"/>
        <w:jc w:val="center"/>
        <w:rPr>
          <w:rFonts w:ascii="Tahoma" w:hAnsi="Tahoma" w:cs="Tahoma"/>
          <w:color w:val="auto"/>
          <w:sz w:val="21"/>
          <w:szCs w:val="21"/>
        </w:rPr>
      </w:pPr>
      <w:r w:rsidRPr="002B7EE7">
        <w:rPr>
          <w:rFonts w:ascii="Tahoma" w:hAnsi="Tahoma" w:cs="Tahoma"/>
          <w:color w:val="auto"/>
          <w:sz w:val="21"/>
          <w:szCs w:val="21"/>
        </w:rPr>
        <w:t>EGYSÉGES EURÓPAI KÖZBESZERZÉSI DOKUMENTUM</w:t>
      </w:r>
    </w:p>
    <w:p w14:paraId="7B89E202" w14:textId="77777777" w:rsidR="00563174" w:rsidRPr="002B7EE7" w:rsidRDefault="00563174" w:rsidP="00563174">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73B05AF0" w14:textId="77777777" w:rsidR="00563174" w:rsidRPr="002B7EE7" w:rsidRDefault="00563174" w:rsidP="00563174">
      <w:pPr>
        <w:spacing w:after="0" w:line="240" w:lineRule="auto"/>
        <w:jc w:val="center"/>
        <w:rPr>
          <w:rFonts w:ascii="Tahoma" w:hAnsi="Tahoma" w:cs="Tahoma"/>
          <w:color w:val="auto"/>
          <w:sz w:val="21"/>
          <w:szCs w:val="21"/>
        </w:rPr>
      </w:pPr>
    </w:p>
    <w:p w14:paraId="4F9D9EE6" w14:textId="77777777" w:rsidR="00563174" w:rsidRPr="002B7EE7" w:rsidRDefault="00563174" w:rsidP="00563174">
      <w:pPr>
        <w:spacing w:after="0" w:line="240" w:lineRule="auto"/>
        <w:rPr>
          <w:rFonts w:ascii="Tahoma" w:hAnsi="Tahoma" w:cs="Tahoma"/>
          <w:color w:val="auto"/>
          <w:sz w:val="21"/>
          <w:szCs w:val="21"/>
        </w:rPr>
      </w:pPr>
    </w:p>
    <w:p w14:paraId="6CE5C52E" w14:textId="77777777" w:rsidR="00563174" w:rsidRPr="002B7EE7" w:rsidRDefault="00563174" w:rsidP="00563174">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45CA5791" w14:textId="77777777" w:rsidR="00563174" w:rsidRPr="002B7EE7" w:rsidRDefault="00563174" w:rsidP="00563174">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7E8E3834" w14:textId="77777777" w:rsidR="00563174" w:rsidRPr="002B7EE7" w:rsidRDefault="00563174" w:rsidP="00563174">
      <w:pPr>
        <w:spacing w:after="0" w:line="240" w:lineRule="auto"/>
        <w:rPr>
          <w:rFonts w:ascii="Tahoma" w:hAnsi="Tahoma" w:cs="Tahoma"/>
          <w:sz w:val="21"/>
          <w:szCs w:val="21"/>
        </w:rPr>
      </w:pPr>
    </w:p>
    <w:p w14:paraId="310F1DA0"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2BF04AFC"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3C796071"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775A00D"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689D3C3"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408DACCB"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162AB021"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7EB3A74B"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4D25E91F"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426D3449"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727BAF2E"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0DFC6FAD"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2854EBFB"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p>
    <w:p w14:paraId="5CEDD57F"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ag)</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2B2456C2"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p>
    <w:p w14:paraId="2C21205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ag)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0DE2E84D"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54F69003"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11FFAC38"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187E8DC1"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A10DB70"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03BF259E"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5712CE47"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07805642"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6179DAFF"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p>
    <w:p w14:paraId="1AD34B3F"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36FA64DD"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3EFC35DF"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62. § (1) d) pont - tevékenységét felfüggesztették - a „C” szakasz 3. cella f) pontja vonatkozik rá, így mindkét esetben értelemszerűen kitölteni szükséges.</w:t>
      </w:r>
    </w:p>
    <w:p w14:paraId="6CAB7FB4"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h) pont - hamis adat szolgáltatás - a „C” szakasz 10. cella a)-b) ponja;</w:t>
      </w:r>
    </w:p>
    <w:p w14:paraId="0A4F187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176AAC02"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7255783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53F24F6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p>
    <w:p w14:paraId="11DD8993"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7AF38DBD"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6C91747C" w14:textId="77777777" w:rsidR="00563174" w:rsidRPr="002B7EE7" w:rsidRDefault="00563174" w:rsidP="00563174">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232E9762" w14:textId="77777777" w:rsidR="00563174" w:rsidRPr="002B7EE7" w:rsidRDefault="00563174" w:rsidP="00563174">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4D725874"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36B8296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5219A817"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3D52595D" w14:textId="77777777" w:rsidR="00563174" w:rsidRDefault="00563174" w:rsidP="00563174">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1B3B2AE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súlyosan megsértette a közbeszerzési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47EA1C96"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7B578E90"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690535FA"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lang w:eastAsia="hu-HU"/>
        </w:rPr>
      </w:pPr>
    </w:p>
    <w:p w14:paraId="07F4A7D8"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4FD7ABC9"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p>
    <w:p w14:paraId="1FE61F34" w14:textId="77777777" w:rsidR="00563174" w:rsidRPr="002B7EE7" w:rsidRDefault="00563174" w:rsidP="00563174">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5A47D7EB" w14:textId="77777777" w:rsidR="00563174" w:rsidRPr="002B7EE7" w:rsidRDefault="00563174" w:rsidP="00563174">
      <w:pPr>
        <w:spacing w:after="0" w:line="240" w:lineRule="auto"/>
        <w:rPr>
          <w:rFonts w:ascii="Tahoma" w:hAnsi="Tahoma" w:cs="Tahoma"/>
          <w:i/>
          <w:sz w:val="21"/>
          <w:szCs w:val="21"/>
        </w:rPr>
      </w:pPr>
    </w:p>
    <w:p w14:paraId="11333DE5" w14:textId="77777777" w:rsidR="00563174" w:rsidRPr="002B7EE7" w:rsidRDefault="00563174" w:rsidP="00563174">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75DA46C4" w14:textId="77777777" w:rsidR="00563174" w:rsidRPr="002B7EE7" w:rsidRDefault="00563174" w:rsidP="00563174">
      <w:pPr>
        <w:shd w:val="clear" w:color="auto" w:fill="FFFFFF"/>
        <w:spacing w:after="0" w:line="240" w:lineRule="auto"/>
        <w:ind w:firstLine="240"/>
        <w:jc w:val="both"/>
        <w:rPr>
          <w:rFonts w:ascii="Tahoma" w:hAnsi="Tahoma" w:cs="Tahoma"/>
          <w:i/>
          <w:color w:val="222222"/>
          <w:sz w:val="21"/>
          <w:szCs w:val="21"/>
          <w:lang w:eastAsia="hu-HU"/>
        </w:rPr>
      </w:pPr>
    </w:p>
    <w:p w14:paraId="51D9BF78" w14:textId="77777777" w:rsidR="00563174" w:rsidRPr="002B7EE7" w:rsidRDefault="00563174" w:rsidP="00563174">
      <w:pPr>
        <w:spacing w:after="0" w:line="240" w:lineRule="auto"/>
        <w:rPr>
          <w:rFonts w:ascii="Tahoma" w:hAnsi="Tahoma" w:cs="Tahoma"/>
          <w:b/>
          <w:sz w:val="21"/>
          <w:szCs w:val="21"/>
        </w:rPr>
      </w:pPr>
    </w:p>
    <w:p w14:paraId="29933896" w14:textId="77777777" w:rsidR="00563174" w:rsidRPr="002B7EE7" w:rsidRDefault="00563174" w:rsidP="00563174">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FEE8BBE" w14:textId="77777777" w:rsidR="00563174" w:rsidRPr="002B7EE7" w:rsidRDefault="00563174" w:rsidP="00563174">
      <w:pPr>
        <w:pStyle w:val="Listaszerbekezds"/>
        <w:spacing w:after="0"/>
        <w:rPr>
          <w:rFonts w:ascii="Tahoma" w:hAnsi="Tahoma" w:cs="Tahoma"/>
          <w:sz w:val="21"/>
          <w:szCs w:val="21"/>
        </w:rPr>
      </w:pPr>
    </w:p>
    <w:p w14:paraId="4D73A2CF" w14:textId="77777777" w:rsidR="00563174" w:rsidRPr="00B11371" w:rsidRDefault="00563174" w:rsidP="00563174">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6839AE2C" w14:textId="77777777" w:rsidR="00563174" w:rsidRDefault="00563174" w:rsidP="00563174">
      <w:pPr>
        <w:tabs>
          <w:tab w:val="left" w:pos="1418"/>
        </w:tabs>
        <w:spacing w:after="0" w:line="240" w:lineRule="auto"/>
        <w:rPr>
          <w:sz w:val="21"/>
          <w:szCs w:val="21"/>
        </w:rPr>
      </w:pPr>
    </w:p>
    <w:p w14:paraId="07DBB910" w14:textId="77777777" w:rsidR="00563174" w:rsidRPr="00B11371" w:rsidRDefault="00563174" w:rsidP="00563174">
      <w:pPr>
        <w:tabs>
          <w:tab w:val="center" w:pos="6521"/>
        </w:tabs>
        <w:rPr>
          <w:rFonts w:ascii="Tahoma" w:hAnsi="Tahoma" w:cs="Tahoma"/>
          <w:b/>
          <w:sz w:val="21"/>
          <w:szCs w:val="21"/>
        </w:rPr>
      </w:pPr>
    </w:p>
    <w:p w14:paraId="13573D95" w14:textId="77777777" w:rsidR="00563174" w:rsidRPr="00684546" w:rsidRDefault="00563174" w:rsidP="00563174">
      <w:pPr>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AZ EGYSÉGES EURÓPAI KÖZBESZERZÉSI DOKUMENTUM FORMANYOMTATVÁNYA</w:t>
      </w:r>
    </w:p>
    <w:p w14:paraId="14E23B66" w14:textId="77777777" w:rsidR="00563174" w:rsidRDefault="00563174" w:rsidP="00563174">
      <w:pPr>
        <w:keepNext/>
        <w:spacing w:before="120" w:after="360"/>
        <w:ind w:left="426" w:hanging="426"/>
        <w:jc w:val="center"/>
        <w:rPr>
          <w:rFonts w:ascii="Tahoma" w:hAnsi="Tahoma" w:cs="Tahoma"/>
          <w:b/>
          <w:sz w:val="21"/>
          <w:szCs w:val="21"/>
          <w:lang w:eastAsia="en-GB"/>
        </w:rPr>
      </w:pPr>
    </w:p>
    <w:p w14:paraId="460D695C"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 RÉSZ: A KÖZBESZERZÉSI ELJÁRÁSRA ÉS AZ AJÁNLATKÉRŐ SZERVRE VAGY A KÖZSZOLGÁLTATÓ AJÁNLATKÉRŐRE VONATKOZÓ INFORMÁCIÓK</w:t>
      </w:r>
    </w:p>
    <w:p w14:paraId="0B8FB5D5" w14:textId="77777777" w:rsidR="00563174" w:rsidRPr="00684546"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684546">
        <w:rPr>
          <w:rFonts w:ascii="Tahoma" w:hAnsi="Tahoma" w:cs="Tahoma"/>
          <w:i/>
          <w:sz w:val="21"/>
          <w:szCs w:val="21"/>
          <w:vertAlign w:val="superscript"/>
          <w:lang w:eastAsia="en-GB"/>
        </w:rPr>
        <w:footnoteReference w:id="12"/>
      </w:r>
      <w:r w:rsidRPr="00684546">
        <w:rPr>
          <w:rFonts w:ascii="Tahoma" w:hAnsi="Tahoma" w:cs="Tahoma"/>
          <w:i/>
          <w:sz w:val="21"/>
          <w:szCs w:val="21"/>
          <w:lang w:eastAsia="en-GB"/>
        </w:rPr>
        <w:t xml:space="preserve"> használták az egységes európai közbeszerzési dokumentum kitöltéséhez.</w:t>
      </w:r>
    </w:p>
    <w:p w14:paraId="233F63D4" w14:textId="77777777" w:rsidR="00563174" w:rsidRPr="00523081"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Európai Unió </w:t>
      </w:r>
      <w:r w:rsidRPr="00523081">
        <w:rPr>
          <w:rFonts w:ascii="Tahoma" w:hAnsi="Tahoma" w:cs="Tahoma"/>
          <w:i/>
          <w:sz w:val="21"/>
          <w:szCs w:val="21"/>
          <w:lang w:eastAsia="en-GB"/>
        </w:rPr>
        <w:t>Hivatalos lapjában közzétett vonatkozó hirdetmény</w:t>
      </w:r>
      <w:r w:rsidRPr="00523081">
        <w:rPr>
          <w:rFonts w:ascii="Tahoma" w:hAnsi="Tahoma" w:cs="Tahoma"/>
          <w:i/>
          <w:sz w:val="21"/>
          <w:szCs w:val="21"/>
          <w:vertAlign w:val="superscript"/>
          <w:lang w:eastAsia="en-GB"/>
        </w:rPr>
        <w:footnoteReference w:id="13"/>
      </w:r>
      <w:r w:rsidRPr="00523081">
        <w:rPr>
          <w:rFonts w:ascii="Tahoma" w:hAnsi="Tahoma" w:cs="Tahoma"/>
          <w:i/>
          <w:sz w:val="21"/>
          <w:szCs w:val="21"/>
          <w:lang w:eastAsia="en-GB"/>
        </w:rPr>
        <w:t xml:space="preserve"> hivatkozási adatai:</w:t>
      </w:r>
      <w:r w:rsidRPr="00523081">
        <w:rPr>
          <w:rFonts w:ascii="Tahoma" w:hAnsi="Tahoma" w:cs="Tahoma"/>
          <w:i/>
          <w:sz w:val="21"/>
          <w:szCs w:val="21"/>
          <w:lang w:eastAsia="en-GB"/>
        </w:rPr>
        <w:br/>
      </w:r>
      <w:r w:rsidRPr="003C5994">
        <w:rPr>
          <w:rFonts w:ascii="Tahoma" w:hAnsi="Tahoma" w:cs="Tahoma"/>
          <w:i/>
          <w:sz w:val="21"/>
          <w:szCs w:val="21"/>
          <w:highlight w:val="yellow"/>
          <w:lang w:eastAsia="en-GB"/>
        </w:rPr>
        <w:t>A Hivatalos Lap S sorozatának száma S23, dátum //, [</w:t>
      </w:r>
      <w:r>
        <w:rPr>
          <w:rFonts w:ascii="Tahoma" w:hAnsi="Tahoma" w:cs="Tahoma"/>
          <w:i/>
          <w:sz w:val="21"/>
          <w:szCs w:val="21"/>
          <w:highlight w:val="yellow"/>
          <w:lang w:eastAsia="en-GB"/>
        </w:rPr>
        <w:t xml:space="preserve"> </w:t>
      </w:r>
      <w:r w:rsidRPr="003C5994">
        <w:rPr>
          <w:rFonts w:ascii="Tahoma" w:hAnsi="Tahoma" w:cs="Tahoma"/>
          <w:i/>
          <w:sz w:val="21"/>
          <w:szCs w:val="21"/>
          <w:highlight w:val="yellow"/>
          <w:lang w:eastAsia="en-GB"/>
        </w:rPr>
        <w:t xml:space="preserve">] oldal, </w:t>
      </w:r>
      <w:r w:rsidRPr="003C5994">
        <w:rPr>
          <w:rFonts w:ascii="Tahoma" w:hAnsi="Tahoma" w:cs="Tahoma"/>
          <w:i/>
          <w:sz w:val="21"/>
          <w:szCs w:val="21"/>
          <w:highlight w:val="yellow"/>
          <w:lang w:eastAsia="en-GB"/>
        </w:rPr>
        <w:br/>
        <w:t xml:space="preserve">a hirdetmény száma a Hivatalos Lap S sorozatban: </w:t>
      </w:r>
      <w:r>
        <w:rPr>
          <w:rFonts w:ascii="Tahoma" w:hAnsi="Tahoma" w:cs="Tahoma"/>
          <w:i/>
          <w:sz w:val="21"/>
          <w:szCs w:val="21"/>
          <w:highlight w:val="yellow"/>
          <w:lang w:eastAsia="en-GB"/>
        </w:rPr>
        <w:t>……………………..</w:t>
      </w:r>
    </w:p>
    <w:p w14:paraId="51E57F60" w14:textId="77777777" w:rsidR="00563174" w:rsidRPr="00684546"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523081">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C546B07" w14:textId="77777777" w:rsidR="00563174" w:rsidRPr="00684546"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w:t>
      </w:r>
      <w:r w:rsidRPr="00523081">
        <w:rPr>
          <w:rFonts w:ascii="Tahoma" w:hAnsi="Tahoma" w:cs="Tahoma"/>
          <w:i/>
          <w:sz w:val="21"/>
          <w:szCs w:val="21"/>
          <w:lang w:eastAsia="en-GB"/>
        </w:rPr>
        <w:t>adata): [….]</w:t>
      </w:r>
    </w:p>
    <w:p w14:paraId="7D9ACD9F"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KÖZBESZERZÉSI ELJÁRÁSRA VONATKOZÓ INFORMÁCIÓK</w:t>
      </w:r>
    </w:p>
    <w:p w14:paraId="36CF4420" w14:textId="77777777" w:rsidR="00563174" w:rsidRPr="00684546"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684546">
        <w:rPr>
          <w:rFonts w:ascii="Tahoma" w:hAnsi="Tahoma" w:cs="Tahoma"/>
          <w:i/>
          <w:sz w:val="21"/>
          <w:szCs w:val="21"/>
          <w:lang w:eastAsia="en-GB"/>
        </w:rPr>
        <w:t xml:space="preserve">Az I. részben előírt információ automatikusan megjelenik, </w:t>
      </w:r>
      <w:r w:rsidRPr="00684546">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684546">
        <w:rPr>
          <w:rFonts w:ascii="Tahoma" w:hAnsi="Tahoma" w:cs="Tahoma"/>
          <w:i/>
          <w:sz w:val="21"/>
          <w:szCs w:val="21"/>
          <w:lang w:eastAsia="en-GB"/>
        </w:rPr>
        <w:t>.</w:t>
      </w:r>
      <w:r w:rsidRPr="00684546">
        <w:rPr>
          <w:rFonts w:ascii="Tahoma" w:hAnsi="Tahoma" w:cs="Tahoma"/>
          <w:sz w:val="21"/>
          <w:szCs w:val="21"/>
          <w:u w:val="single"/>
          <w:lang w:eastAsia="en-GB"/>
        </w:rPr>
        <w:t xml:space="preserve"> Ha nem, akkor </w:t>
      </w:r>
      <w:r w:rsidRPr="00684546">
        <w:rPr>
          <w:rFonts w:ascii="Tahoma" w:hAnsi="Tahoma" w:cs="Tahoma"/>
          <w:i/>
          <w:sz w:val="21"/>
          <w:szCs w:val="21"/>
          <w:u w:val="single"/>
          <w:lang w:eastAsia="en-GB"/>
        </w:rPr>
        <w:t>ezt az információt</w:t>
      </w:r>
      <w:r w:rsidRPr="00684546">
        <w:rPr>
          <w:rFonts w:ascii="Tahoma" w:hAnsi="Tahoma" w:cs="Tahoma"/>
          <w:sz w:val="21"/>
          <w:szCs w:val="21"/>
          <w:u w:val="single"/>
          <w:lang w:eastAsia="en-GB"/>
        </w:rPr>
        <w:t xml:space="preserve"> a gazdasági szereplőnek </w:t>
      </w:r>
      <w:r w:rsidRPr="00684546">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563174" w:rsidRPr="003B46A4" w14:paraId="49092663" w14:textId="77777777" w:rsidTr="00563174">
        <w:trPr>
          <w:trHeight w:val="349"/>
        </w:trPr>
        <w:tc>
          <w:tcPr>
            <w:tcW w:w="4644" w:type="dxa"/>
            <w:shd w:val="clear" w:color="auto" w:fill="auto"/>
          </w:tcPr>
          <w:p w14:paraId="487540BD"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beszerző azonosítása</w:t>
            </w:r>
            <w:r w:rsidRPr="003B46A4">
              <w:rPr>
                <w:rFonts w:ascii="Tahoma" w:hAnsi="Tahoma" w:cs="Tahoma"/>
                <w:b/>
                <w:i/>
                <w:sz w:val="21"/>
                <w:szCs w:val="21"/>
                <w:vertAlign w:val="superscript"/>
                <w:lang w:eastAsia="en-GB"/>
              </w:rPr>
              <w:footnoteReference w:id="14"/>
            </w:r>
          </w:p>
        </w:tc>
        <w:tc>
          <w:tcPr>
            <w:tcW w:w="4645" w:type="dxa"/>
            <w:shd w:val="clear" w:color="auto" w:fill="auto"/>
          </w:tcPr>
          <w:p w14:paraId="55416694"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51C2ED1F" w14:textId="77777777" w:rsidTr="00563174">
        <w:trPr>
          <w:trHeight w:val="349"/>
        </w:trPr>
        <w:tc>
          <w:tcPr>
            <w:tcW w:w="4644" w:type="dxa"/>
            <w:shd w:val="clear" w:color="auto" w:fill="auto"/>
          </w:tcPr>
          <w:p w14:paraId="7F12900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Név: </w:t>
            </w:r>
          </w:p>
        </w:tc>
        <w:tc>
          <w:tcPr>
            <w:tcW w:w="4645" w:type="dxa"/>
            <w:shd w:val="clear" w:color="auto" w:fill="auto"/>
          </w:tcPr>
          <w:p w14:paraId="062B9A16" w14:textId="176190CF" w:rsidR="00563174" w:rsidRPr="00E356F8" w:rsidRDefault="00563174" w:rsidP="00563174">
            <w:pPr>
              <w:spacing w:before="120" w:after="120"/>
              <w:rPr>
                <w:rFonts w:ascii="Tahoma" w:hAnsi="Tahoma" w:cs="Tahoma"/>
                <w:color w:val="000000" w:themeColor="text1"/>
                <w:sz w:val="21"/>
                <w:szCs w:val="21"/>
                <w:lang w:eastAsia="en-GB"/>
              </w:rPr>
            </w:pPr>
            <w:r w:rsidRPr="00563174">
              <w:rPr>
                <w:rFonts w:ascii="Tahoma" w:hAnsi="Tahoma" w:cs="Tahoma"/>
                <w:b/>
                <w:sz w:val="21"/>
                <w:szCs w:val="21"/>
              </w:rPr>
              <w:t>Lechner Nonprofit Kft.</w:t>
            </w:r>
          </w:p>
        </w:tc>
      </w:tr>
      <w:tr w:rsidR="00563174" w:rsidRPr="003B46A4" w14:paraId="223F8730" w14:textId="77777777" w:rsidTr="00563174">
        <w:trPr>
          <w:trHeight w:val="485"/>
        </w:trPr>
        <w:tc>
          <w:tcPr>
            <w:tcW w:w="4644" w:type="dxa"/>
            <w:shd w:val="clear" w:color="auto" w:fill="auto"/>
          </w:tcPr>
          <w:p w14:paraId="3E0FA1C4"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Melyik beszerzést érinti?</w:t>
            </w:r>
          </w:p>
        </w:tc>
        <w:tc>
          <w:tcPr>
            <w:tcW w:w="4645" w:type="dxa"/>
            <w:shd w:val="clear" w:color="auto" w:fill="auto"/>
          </w:tcPr>
          <w:p w14:paraId="78BDBE6E"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193F67F1" w14:textId="77777777" w:rsidTr="00563174">
        <w:trPr>
          <w:trHeight w:val="484"/>
        </w:trPr>
        <w:tc>
          <w:tcPr>
            <w:tcW w:w="4644" w:type="dxa"/>
            <w:shd w:val="clear" w:color="auto" w:fill="auto"/>
          </w:tcPr>
          <w:p w14:paraId="7A31EE6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közbeszerzés megnevezése vagy rövid ismertetése</w:t>
            </w:r>
            <w:r w:rsidRPr="003B46A4">
              <w:rPr>
                <w:rFonts w:ascii="Tahoma" w:hAnsi="Tahoma" w:cs="Tahoma"/>
                <w:sz w:val="21"/>
                <w:szCs w:val="21"/>
                <w:vertAlign w:val="superscript"/>
                <w:lang w:eastAsia="en-GB"/>
              </w:rPr>
              <w:footnoteReference w:id="15"/>
            </w:r>
            <w:r w:rsidRPr="003B46A4">
              <w:rPr>
                <w:rFonts w:ascii="Tahoma" w:hAnsi="Tahoma" w:cs="Tahoma"/>
                <w:sz w:val="21"/>
                <w:szCs w:val="21"/>
                <w:lang w:eastAsia="en-GB"/>
              </w:rPr>
              <w:t>:</w:t>
            </w:r>
          </w:p>
        </w:tc>
        <w:tc>
          <w:tcPr>
            <w:tcW w:w="4645" w:type="dxa"/>
            <w:shd w:val="clear" w:color="auto" w:fill="auto"/>
          </w:tcPr>
          <w:p w14:paraId="68943844" w14:textId="0E79F0E1" w:rsidR="00563174" w:rsidRPr="003B46A4" w:rsidRDefault="00563174" w:rsidP="00563174">
            <w:pPr>
              <w:spacing w:before="120" w:after="120"/>
              <w:jc w:val="both"/>
              <w:rPr>
                <w:rFonts w:ascii="Tahoma" w:hAnsi="Tahoma" w:cs="Tahoma"/>
                <w:sz w:val="21"/>
                <w:szCs w:val="21"/>
                <w:lang w:eastAsia="en-GB"/>
              </w:rPr>
            </w:pPr>
            <w:r w:rsidRPr="003D30C5">
              <w:rPr>
                <w:rFonts w:ascii="Tahoma" w:eastAsia="Times New Roman" w:hAnsi="Tahoma" w:cs="Tahoma"/>
                <w:sz w:val="21"/>
                <w:szCs w:val="21"/>
                <w:lang w:eastAsia="hu-HU"/>
              </w:rPr>
              <w:t>A KÖFOP-1.0.0-VEKOP-15-201</w:t>
            </w:r>
            <w:r>
              <w:rPr>
                <w:rFonts w:ascii="Tahoma" w:eastAsia="Times New Roman" w:hAnsi="Tahoma" w:cs="Tahoma"/>
                <w:sz w:val="21"/>
                <w:szCs w:val="21"/>
                <w:lang w:eastAsia="hu-HU"/>
              </w:rPr>
              <w:t>6-00040 számú projekt keretében, a</w:t>
            </w:r>
            <w:r w:rsidRPr="003D30C5">
              <w:rPr>
                <w:rFonts w:ascii="Tahoma" w:eastAsia="Times New Roman" w:hAnsi="Tahoma" w:cs="Tahoma"/>
                <w:sz w:val="21"/>
                <w:szCs w:val="21"/>
                <w:lang w:eastAsia="hu-HU"/>
              </w:rPr>
              <w:t>z Elektronikus Ingatlan-nyilvántartás létrehozása érdekében infrastruktúra-felmérési, valamint adatbázis- és alkalmazásfejlesztési feladatok ellátása</w:t>
            </w:r>
          </w:p>
        </w:tc>
      </w:tr>
      <w:tr w:rsidR="00563174" w:rsidRPr="003B46A4" w14:paraId="036E4EEB" w14:textId="77777777" w:rsidTr="00563174">
        <w:trPr>
          <w:trHeight w:val="484"/>
        </w:trPr>
        <w:tc>
          <w:tcPr>
            <w:tcW w:w="4644" w:type="dxa"/>
            <w:shd w:val="clear" w:color="auto" w:fill="auto"/>
          </w:tcPr>
          <w:p w14:paraId="308336DC" w14:textId="77777777" w:rsidR="00563174" w:rsidRPr="003B46A4" w:rsidRDefault="00563174" w:rsidP="00563174">
            <w:pPr>
              <w:spacing w:before="120" w:after="120"/>
              <w:rPr>
                <w:rFonts w:ascii="Tahoma" w:hAnsi="Tahoma" w:cs="Tahoma"/>
                <w:sz w:val="21"/>
                <w:szCs w:val="21"/>
                <w:lang w:eastAsia="en-GB"/>
              </w:rPr>
            </w:pPr>
            <w:r w:rsidRPr="003B46A4">
              <w:rPr>
                <w:rFonts w:ascii="Tahoma" w:hAnsi="Tahoma" w:cs="Tahoma"/>
                <w:sz w:val="21"/>
                <w:szCs w:val="21"/>
                <w:lang w:eastAsia="en-GB"/>
              </w:rPr>
              <w:lastRenderedPageBreak/>
              <w:t>Az ajánlatkérő szerv vagy a közszolgáltató ajánlatkérő által az aktához rendelt hivatkozási szám (</w:t>
            </w:r>
            <w:r w:rsidRPr="003B46A4">
              <w:rPr>
                <w:rFonts w:ascii="Tahoma" w:hAnsi="Tahoma" w:cs="Tahoma"/>
                <w:i/>
                <w:sz w:val="21"/>
                <w:szCs w:val="21"/>
                <w:lang w:eastAsia="en-GB"/>
              </w:rPr>
              <w:t>adott esetben</w:t>
            </w:r>
            <w:r w:rsidRPr="003B46A4">
              <w:rPr>
                <w:rFonts w:ascii="Tahoma" w:hAnsi="Tahoma" w:cs="Tahoma"/>
                <w:sz w:val="21"/>
                <w:szCs w:val="21"/>
                <w:lang w:eastAsia="en-GB"/>
              </w:rPr>
              <w:t>)</w:t>
            </w:r>
            <w:r w:rsidRPr="003B46A4">
              <w:rPr>
                <w:rFonts w:ascii="Tahoma" w:hAnsi="Tahoma" w:cs="Tahoma"/>
                <w:sz w:val="21"/>
                <w:szCs w:val="21"/>
                <w:vertAlign w:val="superscript"/>
                <w:lang w:eastAsia="en-GB"/>
              </w:rPr>
              <w:footnoteReference w:id="16"/>
            </w:r>
            <w:r w:rsidRPr="003B46A4">
              <w:rPr>
                <w:rFonts w:ascii="Tahoma" w:hAnsi="Tahoma" w:cs="Tahoma"/>
                <w:sz w:val="21"/>
                <w:szCs w:val="21"/>
                <w:lang w:eastAsia="en-GB"/>
              </w:rPr>
              <w:t>:</w:t>
            </w:r>
          </w:p>
        </w:tc>
        <w:tc>
          <w:tcPr>
            <w:tcW w:w="4645" w:type="dxa"/>
            <w:shd w:val="clear" w:color="auto" w:fill="auto"/>
          </w:tcPr>
          <w:p w14:paraId="34DC532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 ]</w:t>
            </w:r>
          </w:p>
        </w:tc>
      </w:tr>
    </w:tbl>
    <w:p w14:paraId="39D641BF"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 xml:space="preserve">Az egységes európai közbeszerzési dokumentum minden szakaszában </w:t>
      </w:r>
      <w:r w:rsidRPr="003B46A4">
        <w:rPr>
          <w:rFonts w:ascii="Tahoma" w:hAnsi="Tahoma" w:cs="Tahoma"/>
          <w:b/>
          <w:i/>
          <w:sz w:val="21"/>
          <w:szCs w:val="21"/>
          <w:u w:val="single"/>
          <w:lang w:eastAsia="en-GB"/>
        </w:rPr>
        <w:t>az összes</w:t>
      </w:r>
      <w:r w:rsidRPr="003B46A4">
        <w:rPr>
          <w:rFonts w:ascii="Tahoma" w:hAnsi="Tahoma" w:cs="Tahoma"/>
          <w:b/>
          <w:i/>
          <w:sz w:val="21"/>
          <w:szCs w:val="21"/>
          <w:lang w:eastAsia="en-GB"/>
        </w:rPr>
        <w:t xml:space="preserve"> egyéb információt a </w:t>
      </w:r>
      <w:r w:rsidRPr="003B46A4">
        <w:rPr>
          <w:rFonts w:ascii="Tahoma" w:hAnsi="Tahoma" w:cs="Tahoma"/>
          <w:b/>
          <w:i/>
          <w:sz w:val="21"/>
          <w:szCs w:val="21"/>
          <w:u w:val="single"/>
          <w:lang w:eastAsia="en-GB"/>
        </w:rPr>
        <w:t>gazdasági szereplőnek</w:t>
      </w:r>
      <w:r w:rsidRPr="003B46A4">
        <w:rPr>
          <w:rFonts w:ascii="Tahoma" w:hAnsi="Tahoma" w:cs="Tahoma"/>
          <w:b/>
          <w:i/>
          <w:sz w:val="21"/>
          <w:szCs w:val="21"/>
          <w:lang w:eastAsia="en-GB"/>
        </w:rPr>
        <w:t xml:space="preserve"> kell kitöltenie</w:t>
      </w:r>
      <w:r w:rsidRPr="003B46A4">
        <w:rPr>
          <w:rFonts w:ascii="Tahoma" w:hAnsi="Tahoma" w:cs="Tahoma"/>
          <w:b/>
          <w:sz w:val="21"/>
          <w:szCs w:val="21"/>
          <w:lang w:eastAsia="en-GB"/>
        </w:rPr>
        <w:t>.</w:t>
      </w:r>
    </w:p>
    <w:p w14:paraId="6BA514F3" w14:textId="77777777" w:rsidR="00563174" w:rsidRPr="003B46A4" w:rsidRDefault="00563174" w:rsidP="00563174">
      <w:pPr>
        <w:ind w:left="426" w:hanging="426"/>
        <w:rPr>
          <w:rFonts w:ascii="Tahoma" w:hAnsi="Tahoma" w:cs="Tahoma"/>
          <w:sz w:val="21"/>
          <w:szCs w:val="21"/>
          <w:lang w:eastAsia="en-GB"/>
        </w:rPr>
      </w:pPr>
    </w:p>
    <w:p w14:paraId="3721A2F1"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 RÉSZ: A GAZDASÁGI SZEREPLŐRE VONATKOZÓ INFORMÁCIÓK</w:t>
      </w:r>
    </w:p>
    <w:p w14:paraId="2074CA59"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563174" w:rsidRPr="003B46A4" w14:paraId="4B71FF7E" w14:textId="77777777" w:rsidTr="00563174">
        <w:tc>
          <w:tcPr>
            <w:tcW w:w="4644" w:type="dxa"/>
            <w:shd w:val="clear" w:color="auto" w:fill="auto"/>
          </w:tcPr>
          <w:p w14:paraId="3B838728"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Azonosítás:</w:t>
            </w:r>
          </w:p>
        </w:tc>
        <w:tc>
          <w:tcPr>
            <w:tcW w:w="4645" w:type="dxa"/>
            <w:shd w:val="clear" w:color="auto" w:fill="auto"/>
          </w:tcPr>
          <w:p w14:paraId="3FE4E6AB"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08B22C7F" w14:textId="77777777" w:rsidTr="00563174">
        <w:tc>
          <w:tcPr>
            <w:tcW w:w="4644" w:type="dxa"/>
            <w:shd w:val="clear" w:color="auto" w:fill="auto"/>
          </w:tcPr>
          <w:p w14:paraId="6F6368A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Név:</w:t>
            </w:r>
          </w:p>
        </w:tc>
        <w:tc>
          <w:tcPr>
            <w:tcW w:w="4645" w:type="dxa"/>
            <w:shd w:val="clear" w:color="auto" w:fill="auto"/>
          </w:tcPr>
          <w:p w14:paraId="53B2AD6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563174" w:rsidRPr="003B46A4" w14:paraId="64FDE6FB" w14:textId="77777777" w:rsidTr="00563174">
        <w:trPr>
          <w:trHeight w:val="1372"/>
        </w:trPr>
        <w:tc>
          <w:tcPr>
            <w:tcW w:w="4644" w:type="dxa"/>
            <w:shd w:val="clear" w:color="auto" w:fill="auto"/>
          </w:tcPr>
          <w:p w14:paraId="3661B7D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Uniós adószám (HÉA-azonosító szám), adott esetben:</w:t>
            </w:r>
          </w:p>
          <w:p w14:paraId="5DD6735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0712DDD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p w14:paraId="79D46A4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w:t>
            </w:r>
          </w:p>
        </w:tc>
      </w:tr>
      <w:tr w:rsidR="00563174" w:rsidRPr="003B46A4" w14:paraId="28D98AFD" w14:textId="77777777" w:rsidTr="00563174">
        <w:tc>
          <w:tcPr>
            <w:tcW w:w="4644" w:type="dxa"/>
            <w:shd w:val="clear" w:color="auto" w:fill="auto"/>
          </w:tcPr>
          <w:p w14:paraId="7B93063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Postai cím: </w:t>
            </w:r>
          </w:p>
        </w:tc>
        <w:tc>
          <w:tcPr>
            <w:tcW w:w="4645" w:type="dxa"/>
            <w:shd w:val="clear" w:color="auto" w:fill="auto"/>
          </w:tcPr>
          <w:p w14:paraId="526286C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0C864D53" w14:textId="77777777" w:rsidTr="00563174">
        <w:trPr>
          <w:trHeight w:val="2002"/>
        </w:trPr>
        <w:tc>
          <w:tcPr>
            <w:tcW w:w="4644" w:type="dxa"/>
            <w:shd w:val="clear" w:color="auto" w:fill="auto"/>
          </w:tcPr>
          <w:p w14:paraId="3CB5C7B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Kapcsolattartó személy vagy személyek</w:t>
            </w:r>
            <w:r w:rsidRPr="003B46A4">
              <w:rPr>
                <w:rFonts w:ascii="Tahoma" w:hAnsi="Tahoma" w:cs="Tahoma"/>
                <w:sz w:val="21"/>
                <w:szCs w:val="21"/>
                <w:vertAlign w:val="superscript"/>
                <w:lang w:eastAsia="en-GB"/>
              </w:rPr>
              <w:footnoteReference w:id="17"/>
            </w:r>
            <w:r w:rsidRPr="003B46A4">
              <w:rPr>
                <w:rFonts w:ascii="Tahoma" w:hAnsi="Tahoma" w:cs="Tahoma"/>
                <w:sz w:val="21"/>
                <w:szCs w:val="21"/>
                <w:lang w:eastAsia="en-GB"/>
              </w:rPr>
              <w:t>:</w:t>
            </w:r>
          </w:p>
          <w:p w14:paraId="24BB1C4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p w14:paraId="3938D27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p w14:paraId="53EF170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Internetcím (</w:t>
            </w:r>
            <w:r w:rsidRPr="003B46A4">
              <w:rPr>
                <w:rFonts w:ascii="Tahoma" w:hAnsi="Tahoma" w:cs="Tahoma"/>
                <w:i/>
                <w:sz w:val="21"/>
                <w:szCs w:val="21"/>
                <w:lang w:eastAsia="en-GB"/>
              </w:rPr>
              <w:t>adott esetben</w:t>
            </w:r>
            <w:r w:rsidRPr="003B46A4">
              <w:rPr>
                <w:rFonts w:ascii="Tahoma" w:hAnsi="Tahoma" w:cs="Tahoma"/>
                <w:sz w:val="21"/>
                <w:szCs w:val="21"/>
                <w:lang w:eastAsia="en-GB"/>
              </w:rPr>
              <w:t>):</w:t>
            </w:r>
          </w:p>
        </w:tc>
        <w:tc>
          <w:tcPr>
            <w:tcW w:w="4645" w:type="dxa"/>
            <w:shd w:val="clear" w:color="auto" w:fill="auto"/>
          </w:tcPr>
          <w:p w14:paraId="1653C57C"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26CBDA4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75817A0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p w14:paraId="033467F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36A41467" w14:textId="77777777" w:rsidTr="00563174">
        <w:tc>
          <w:tcPr>
            <w:tcW w:w="4644" w:type="dxa"/>
            <w:shd w:val="clear" w:color="auto" w:fill="auto"/>
          </w:tcPr>
          <w:p w14:paraId="175118A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Általános információ:</w:t>
            </w:r>
          </w:p>
        </w:tc>
        <w:tc>
          <w:tcPr>
            <w:tcW w:w="4645" w:type="dxa"/>
            <w:shd w:val="clear" w:color="auto" w:fill="auto"/>
          </w:tcPr>
          <w:p w14:paraId="1D2BDC03"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4034FD56" w14:textId="77777777" w:rsidTr="00563174">
        <w:tc>
          <w:tcPr>
            <w:tcW w:w="4644" w:type="dxa"/>
            <w:shd w:val="clear" w:color="auto" w:fill="auto"/>
          </w:tcPr>
          <w:p w14:paraId="4FAF832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mikro-, kis- vagy középvállalkozás</w:t>
            </w:r>
            <w:r w:rsidRPr="003B46A4">
              <w:rPr>
                <w:rFonts w:ascii="Tahoma" w:hAnsi="Tahoma" w:cs="Tahoma"/>
                <w:sz w:val="21"/>
                <w:szCs w:val="21"/>
                <w:vertAlign w:val="superscript"/>
                <w:lang w:eastAsia="en-GB"/>
              </w:rPr>
              <w:footnoteReference w:id="18"/>
            </w:r>
            <w:r w:rsidRPr="003B46A4">
              <w:rPr>
                <w:rFonts w:ascii="Tahoma" w:hAnsi="Tahoma" w:cs="Tahoma"/>
                <w:sz w:val="21"/>
                <w:szCs w:val="21"/>
                <w:lang w:eastAsia="en-GB"/>
              </w:rPr>
              <w:t>?</w:t>
            </w:r>
          </w:p>
        </w:tc>
        <w:tc>
          <w:tcPr>
            <w:tcW w:w="4645" w:type="dxa"/>
            <w:shd w:val="clear" w:color="auto" w:fill="auto"/>
          </w:tcPr>
          <w:p w14:paraId="1B485015"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563174" w:rsidRPr="00855734" w14:paraId="0BD3A060" w14:textId="77777777" w:rsidTr="00563174">
        <w:tc>
          <w:tcPr>
            <w:tcW w:w="4644" w:type="dxa"/>
            <w:shd w:val="clear" w:color="auto" w:fill="auto"/>
          </w:tcPr>
          <w:p w14:paraId="4BE79F90"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b/>
                <w:strike/>
                <w:sz w:val="21"/>
                <w:szCs w:val="21"/>
                <w:u w:val="single"/>
                <w:lang w:eastAsia="en-GB"/>
              </w:rPr>
              <w:lastRenderedPageBreak/>
              <w:t>Csak ha a közbeszerzés fenntartott</w:t>
            </w:r>
            <w:r w:rsidRPr="00855734">
              <w:rPr>
                <w:rFonts w:ascii="Tahoma" w:hAnsi="Tahoma" w:cs="Tahoma"/>
                <w:b/>
                <w:strike/>
                <w:sz w:val="21"/>
                <w:szCs w:val="21"/>
                <w:u w:val="single"/>
                <w:vertAlign w:val="superscript"/>
                <w:lang w:eastAsia="en-GB"/>
              </w:rPr>
              <w:footnoteReference w:id="19"/>
            </w:r>
            <w:r w:rsidRPr="00855734">
              <w:rPr>
                <w:rFonts w:ascii="Tahoma" w:hAnsi="Tahoma" w:cs="Tahoma"/>
                <w:b/>
                <w:strike/>
                <w:sz w:val="21"/>
                <w:szCs w:val="21"/>
                <w:u w:val="single"/>
                <w:lang w:eastAsia="en-GB"/>
              </w:rPr>
              <w:t>:</w:t>
            </w:r>
            <w:r w:rsidRPr="00855734">
              <w:rPr>
                <w:rFonts w:ascii="Tahoma" w:hAnsi="Tahoma" w:cs="Tahoma"/>
                <w:b/>
                <w:strike/>
                <w:sz w:val="21"/>
                <w:szCs w:val="21"/>
                <w:lang w:eastAsia="en-GB"/>
              </w:rPr>
              <w:t xml:space="preserve"> </w:t>
            </w:r>
            <w:r w:rsidRPr="00855734">
              <w:rPr>
                <w:rFonts w:ascii="Tahoma" w:hAnsi="Tahoma" w:cs="Tahoma"/>
                <w:strike/>
                <w:sz w:val="21"/>
                <w:szCs w:val="21"/>
                <w:lang w:eastAsia="en-GB"/>
              </w:rPr>
              <w:t>A gazdasági szereplő védett műhely, szociális vállalkozás</w:t>
            </w:r>
            <w:r w:rsidRPr="00855734">
              <w:rPr>
                <w:rFonts w:ascii="Tahoma" w:hAnsi="Tahoma" w:cs="Tahoma"/>
                <w:strike/>
                <w:sz w:val="21"/>
                <w:szCs w:val="21"/>
                <w:vertAlign w:val="superscript"/>
                <w:lang w:eastAsia="en-GB"/>
              </w:rPr>
              <w:footnoteReference w:id="20"/>
            </w:r>
            <w:r w:rsidRPr="00855734">
              <w:rPr>
                <w:rFonts w:ascii="Tahoma" w:hAnsi="Tahoma" w:cs="Tahoma"/>
                <w:strike/>
                <w:sz w:val="21"/>
                <w:szCs w:val="21"/>
                <w:lang w:eastAsia="en-GB"/>
              </w:rPr>
              <w:t xml:space="preserve"> vagy védett munkahely-teremtési programok keretében fogja teljesíteni a szerződést?</w:t>
            </w:r>
            <w:r w:rsidRPr="00855734">
              <w:rPr>
                <w:rFonts w:ascii="Tahoma" w:hAnsi="Tahoma" w:cs="Tahoma"/>
                <w:strike/>
                <w:sz w:val="21"/>
                <w:szCs w:val="21"/>
                <w:lang w:eastAsia="en-GB"/>
              </w:rPr>
              <w:br/>
            </w:r>
            <w:r w:rsidRPr="00855734">
              <w:rPr>
                <w:rFonts w:ascii="Tahoma" w:hAnsi="Tahoma" w:cs="Tahoma"/>
                <w:b/>
                <w:strike/>
                <w:sz w:val="21"/>
                <w:szCs w:val="21"/>
                <w:lang w:eastAsia="en-GB"/>
              </w:rPr>
              <w:t xml:space="preserve">Ha igen, </w:t>
            </w:r>
            <w:r w:rsidRPr="00855734">
              <w:rPr>
                <w:rFonts w:ascii="Tahoma" w:hAnsi="Tahoma" w:cs="Tahoma"/>
                <w:strike/>
                <w:sz w:val="21"/>
                <w:szCs w:val="21"/>
                <w:lang w:eastAsia="en-GB"/>
              </w:rPr>
              <w:t>mi a fogyatékossággal élő vagy hátrányos helyzetű munkavállalók százalékos aránya?</w:t>
            </w:r>
          </w:p>
          <w:p w14:paraId="0FE1308E"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D1077E0"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Igen [] Nem</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r w:rsidRPr="00855734">
              <w:rPr>
                <w:rFonts w:ascii="Tahoma" w:hAnsi="Tahoma" w:cs="Tahoma"/>
                <w:strike/>
                <w:sz w:val="21"/>
                <w:szCs w:val="21"/>
                <w:lang w:eastAsia="en-GB"/>
              </w:rPr>
              <w:br/>
            </w:r>
            <w:r w:rsidRPr="00855734">
              <w:rPr>
                <w:rFonts w:ascii="Tahoma" w:hAnsi="Tahoma" w:cs="Tahoma"/>
                <w:strike/>
                <w:sz w:val="21"/>
                <w:szCs w:val="21"/>
                <w:lang w:eastAsia="en-GB"/>
              </w:rPr>
              <w:br/>
              <w:t>[….]</w:t>
            </w:r>
            <w:r w:rsidRPr="00855734">
              <w:rPr>
                <w:rFonts w:ascii="Tahoma" w:hAnsi="Tahoma" w:cs="Tahoma"/>
                <w:strike/>
                <w:sz w:val="21"/>
                <w:szCs w:val="21"/>
                <w:lang w:eastAsia="en-GB"/>
              </w:rPr>
              <w:br/>
            </w:r>
          </w:p>
        </w:tc>
      </w:tr>
      <w:tr w:rsidR="00563174" w:rsidRPr="003B46A4" w14:paraId="7D3F02DB" w14:textId="77777777" w:rsidTr="00563174">
        <w:tc>
          <w:tcPr>
            <w:tcW w:w="4644" w:type="dxa"/>
            <w:shd w:val="clear" w:color="auto" w:fill="auto"/>
          </w:tcPr>
          <w:p w14:paraId="50BC27B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5D4D659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 [] Nem alkalmazható</w:t>
            </w:r>
          </w:p>
        </w:tc>
      </w:tr>
      <w:tr w:rsidR="00563174" w:rsidRPr="003B46A4" w14:paraId="7F614BDB" w14:textId="77777777" w:rsidTr="00563174">
        <w:tc>
          <w:tcPr>
            <w:tcW w:w="4644" w:type="dxa"/>
            <w:shd w:val="clear" w:color="auto" w:fill="auto"/>
          </w:tcPr>
          <w:p w14:paraId="755D83D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p>
          <w:p w14:paraId="1F96D74C" w14:textId="77777777" w:rsidR="00563174" w:rsidRPr="003B46A4" w:rsidRDefault="00563174" w:rsidP="00563174">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78CE4783"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adott esetben adja meg a jegyzék vagy az igazolás nevét és a vonatkozó nyilvántartási vagy igazolási számot:</w:t>
            </w:r>
          </w:p>
          <w:p w14:paraId="1C9A62A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Ha a felvételről szóló igazolás vagy tanúsítvány elektronikusan elérhető, kérjük, tüntesse fel:</w:t>
            </w:r>
          </w:p>
          <w:p w14:paraId="69C86AE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3B46A4">
              <w:rPr>
                <w:rFonts w:ascii="Tahoma" w:hAnsi="Tahoma" w:cs="Tahoma"/>
                <w:sz w:val="21"/>
                <w:szCs w:val="21"/>
                <w:vertAlign w:val="superscript"/>
                <w:lang w:eastAsia="en-GB"/>
              </w:rPr>
              <w:footnoteReference w:id="21"/>
            </w:r>
            <w:r w:rsidRPr="003B46A4">
              <w:rPr>
                <w:rFonts w:ascii="Tahoma" w:hAnsi="Tahoma" w:cs="Tahoma"/>
                <w:sz w:val="21"/>
                <w:szCs w:val="21"/>
                <w:lang w:eastAsia="en-GB"/>
              </w:rPr>
              <w:t>:</w:t>
            </w:r>
          </w:p>
          <w:p w14:paraId="48B90005"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A felvétel vagy a tanúsítás az összes előírt kiválasztási szempontra kiterjed?</w:t>
            </w:r>
          </w:p>
          <w:p w14:paraId="7C42A830"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nem:</w:t>
            </w:r>
          </w:p>
          <w:p w14:paraId="243B3A9E" w14:textId="77777777" w:rsidR="00563174" w:rsidRPr="003B46A4" w:rsidRDefault="00563174" w:rsidP="00563174">
            <w:pPr>
              <w:spacing w:before="120" w:after="120"/>
              <w:ind w:left="426" w:hanging="426"/>
              <w:rPr>
                <w:rFonts w:ascii="Tahoma" w:hAnsi="Tahoma" w:cs="Tahoma"/>
                <w:b/>
                <w:sz w:val="21"/>
                <w:szCs w:val="21"/>
                <w:u w:val="single"/>
                <w:lang w:eastAsia="en-GB"/>
              </w:rPr>
            </w:pPr>
            <w:r w:rsidRPr="003B46A4">
              <w:rPr>
                <w:rFonts w:ascii="Tahoma" w:hAnsi="Tahoma" w:cs="Tahoma"/>
                <w:b/>
                <w:sz w:val="21"/>
                <w:szCs w:val="21"/>
                <w:u w:val="single"/>
                <w:lang w:eastAsia="en-GB"/>
              </w:rPr>
              <w:lastRenderedPageBreak/>
              <w:t xml:space="preserve">Ezen kívül kérjük, hogy </w:t>
            </w:r>
            <w:r w:rsidRPr="003B46A4">
              <w:rPr>
                <w:rFonts w:ascii="Tahoma" w:hAnsi="Tahoma" w:cs="Tahoma"/>
                <w:b/>
                <w:i/>
                <w:sz w:val="21"/>
                <w:szCs w:val="21"/>
                <w:u w:val="single"/>
                <w:lang w:eastAsia="en-GB"/>
              </w:rPr>
              <w:t>KIZÁRÓLAG</w:t>
            </w:r>
            <w:r w:rsidRPr="003B46A4">
              <w:rPr>
                <w:rFonts w:ascii="Tahoma" w:hAnsi="Tahoma" w:cs="Tahoma"/>
                <w:b/>
                <w:sz w:val="21"/>
                <w:szCs w:val="21"/>
                <w:u w:val="single"/>
                <w:lang w:eastAsia="en-GB"/>
              </w:rPr>
              <w:t xml:space="preserve"> akkor töltse ki a hiányzó információt a IV. rész A., B., C. vagy D. szakaszában az esettől függően,</w:t>
            </w:r>
          </w:p>
          <w:p w14:paraId="0F447892"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a vonatkozó hirdetmény vagy közbeszerzési dokumentumok ezt előírják:</w:t>
            </w:r>
          </w:p>
          <w:p w14:paraId="50D2433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e)</w:t>
            </w:r>
            <w:r w:rsidRPr="003B46A4">
              <w:rPr>
                <w:rFonts w:ascii="Tahoma" w:hAnsi="Tahoma" w:cs="Tahoma"/>
                <w:sz w:val="21"/>
                <w:szCs w:val="21"/>
                <w:lang w:eastAsia="en-GB"/>
              </w:rPr>
              <w:t xml:space="preserve"> A gazdasági szereplő tud-e </w:t>
            </w:r>
            <w:r w:rsidRPr="003B46A4">
              <w:rPr>
                <w:rFonts w:ascii="Tahoma" w:hAnsi="Tahoma" w:cs="Tahoma"/>
                <w:b/>
                <w:sz w:val="21"/>
                <w:szCs w:val="21"/>
                <w:lang w:eastAsia="en-GB"/>
              </w:rPr>
              <w:t>igazolást</w:t>
            </w:r>
            <w:r w:rsidRPr="003B46A4">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3B46A4">
              <w:rPr>
                <w:rFonts w:ascii="Tahoma" w:hAnsi="Tahoma" w:cs="Tahoma"/>
                <w:sz w:val="21"/>
                <w:szCs w:val="21"/>
                <w:lang w:eastAsia="en-GB"/>
              </w:rPr>
              <w:br/>
            </w:r>
            <w:r w:rsidRPr="003B46A4">
              <w:rPr>
                <w:rFonts w:ascii="Tahoma" w:hAnsi="Tahoma" w:cs="Tahoma"/>
                <w:i/>
                <w:sz w:val="21"/>
                <w:szCs w:val="21"/>
                <w:lang w:eastAsia="en-GB"/>
              </w:rPr>
              <w:t>Ha a vonatkozó információ elektronikusan elérhető, kérjük, adja meg a következő információkat:</w:t>
            </w:r>
            <w:r w:rsidRPr="003B46A4">
              <w:rPr>
                <w:rFonts w:ascii="Tahoma" w:hAnsi="Tahoma" w:cs="Tahoma"/>
                <w:sz w:val="21"/>
                <w:szCs w:val="21"/>
                <w:lang w:eastAsia="en-GB"/>
              </w:rPr>
              <w:t xml:space="preserve"> </w:t>
            </w:r>
          </w:p>
        </w:tc>
        <w:tc>
          <w:tcPr>
            <w:tcW w:w="4645" w:type="dxa"/>
            <w:shd w:val="clear" w:color="auto" w:fill="auto"/>
          </w:tcPr>
          <w:p w14:paraId="2D698E71"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p>
          <w:p w14:paraId="458A4963"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 xml:space="preserve">b) </w:t>
            </w:r>
            <w:r w:rsidRPr="003B46A4">
              <w:rPr>
                <w:rFonts w:ascii="Tahoma" w:hAnsi="Tahoma" w:cs="Tahoma"/>
                <w:sz w:val="21"/>
                <w:szCs w:val="21"/>
                <w:lang w:eastAsia="en-GB"/>
              </w:rPr>
              <w:t>(internetcím, a kibocsátó hatóság vagy testület, a dokumentáció pontos hivatkozási adatai):</w:t>
            </w:r>
          </w:p>
          <w:p w14:paraId="652E279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36B2AB45"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p>
        </w:tc>
      </w:tr>
      <w:tr w:rsidR="00563174" w:rsidRPr="003B46A4" w14:paraId="63A0202E" w14:textId="77777777" w:rsidTr="00563174">
        <w:tc>
          <w:tcPr>
            <w:tcW w:w="4644" w:type="dxa"/>
            <w:shd w:val="clear" w:color="auto" w:fill="auto"/>
          </w:tcPr>
          <w:p w14:paraId="52A80FF0"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lastRenderedPageBreak/>
              <w:t>Részvétel formája:</w:t>
            </w:r>
          </w:p>
        </w:tc>
        <w:tc>
          <w:tcPr>
            <w:tcW w:w="4645" w:type="dxa"/>
            <w:shd w:val="clear" w:color="auto" w:fill="auto"/>
          </w:tcPr>
          <w:p w14:paraId="14783BF0"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1A67CD90" w14:textId="77777777" w:rsidTr="00563174">
        <w:tc>
          <w:tcPr>
            <w:tcW w:w="4644" w:type="dxa"/>
            <w:shd w:val="clear" w:color="auto" w:fill="auto"/>
          </w:tcPr>
          <w:p w14:paraId="10FF752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 gazdasági szereplő másokkal együtt vesz részt a közbeszerzési eljárásban?</w:t>
            </w:r>
            <w:r w:rsidRPr="003B46A4">
              <w:rPr>
                <w:rFonts w:ascii="Tahoma" w:hAnsi="Tahoma" w:cs="Tahoma"/>
                <w:sz w:val="21"/>
                <w:szCs w:val="21"/>
                <w:vertAlign w:val="superscript"/>
                <w:lang w:eastAsia="en-GB"/>
              </w:rPr>
              <w:footnoteReference w:id="22"/>
            </w:r>
          </w:p>
        </w:tc>
        <w:tc>
          <w:tcPr>
            <w:tcW w:w="4645" w:type="dxa"/>
            <w:shd w:val="clear" w:color="auto" w:fill="auto"/>
          </w:tcPr>
          <w:p w14:paraId="333F31D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563174" w:rsidRPr="003B46A4" w14:paraId="61B94C3F" w14:textId="77777777" w:rsidTr="00563174">
        <w:tc>
          <w:tcPr>
            <w:tcW w:w="9289" w:type="dxa"/>
            <w:gridSpan w:val="2"/>
            <w:shd w:val="clear" w:color="auto" w:fill="BFBFBF"/>
          </w:tcPr>
          <w:p w14:paraId="1B45D998"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Ha igen</w:t>
            </w:r>
            <w:r w:rsidRPr="003B46A4">
              <w:rPr>
                <w:rFonts w:ascii="Tahoma" w:hAnsi="Tahoma" w:cs="Tahoma"/>
                <w:i/>
                <w:sz w:val="21"/>
                <w:szCs w:val="21"/>
                <w:lang w:eastAsia="en-GB"/>
              </w:rPr>
              <w:t>, kérjük, biztosítsa, hogy a többi érintett külön egységes európai közbeszerzési dokumentum formanyomtatványt nyújtson be.</w:t>
            </w:r>
          </w:p>
        </w:tc>
      </w:tr>
      <w:tr w:rsidR="00563174" w:rsidRPr="003B46A4" w14:paraId="45FB9D2D" w14:textId="77777777" w:rsidTr="00563174">
        <w:tc>
          <w:tcPr>
            <w:tcW w:w="4644" w:type="dxa"/>
            <w:shd w:val="clear" w:color="auto" w:fill="auto"/>
          </w:tcPr>
          <w:p w14:paraId="1CAEF74A"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Ha igen:</w:t>
            </w:r>
          </w:p>
          <w:p w14:paraId="7F5182A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Kérjük, adja meg a gazdasági szereplő csoportban betöltött szerepét (vezető, specifikus feladatokért felelős, ...):</w:t>
            </w:r>
          </w:p>
          <w:p w14:paraId="750E70B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Kérjük, adja meg, mely gazdasági szereplők a közbeszerzési eljárásban együtt részt vevő csoport tagjai:</w:t>
            </w:r>
          </w:p>
          <w:p w14:paraId="46084A3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Adott esetben a részt vevő csoport neve:</w:t>
            </w:r>
          </w:p>
        </w:tc>
        <w:tc>
          <w:tcPr>
            <w:tcW w:w="4645" w:type="dxa"/>
            <w:shd w:val="clear" w:color="auto" w:fill="auto"/>
          </w:tcPr>
          <w:p w14:paraId="47132EE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w:t>
            </w:r>
          </w:p>
        </w:tc>
      </w:tr>
      <w:tr w:rsidR="00563174" w:rsidRPr="00855734" w14:paraId="67008DE7" w14:textId="77777777" w:rsidTr="00563174">
        <w:tc>
          <w:tcPr>
            <w:tcW w:w="4644" w:type="dxa"/>
            <w:shd w:val="clear" w:color="auto" w:fill="auto"/>
          </w:tcPr>
          <w:p w14:paraId="60C99CD7" w14:textId="77777777" w:rsidR="00563174" w:rsidRPr="00855734" w:rsidRDefault="00563174" w:rsidP="00563174">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Részek</w:t>
            </w:r>
          </w:p>
        </w:tc>
        <w:tc>
          <w:tcPr>
            <w:tcW w:w="4645" w:type="dxa"/>
            <w:shd w:val="clear" w:color="auto" w:fill="auto"/>
          </w:tcPr>
          <w:p w14:paraId="3192C79D" w14:textId="77777777" w:rsidR="00563174" w:rsidRPr="00855734" w:rsidRDefault="00563174" w:rsidP="00563174">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563174" w:rsidRPr="00855734" w14:paraId="61DA45DE" w14:textId="77777777" w:rsidTr="00563174">
        <w:tc>
          <w:tcPr>
            <w:tcW w:w="4644" w:type="dxa"/>
            <w:shd w:val="clear" w:color="auto" w:fill="auto"/>
          </w:tcPr>
          <w:p w14:paraId="1B50B5C8" w14:textId="77777777" w:rsidR="00563174" w:rsidRPr="00855734" w:rsidRDefault="00563174" w:rsidP="00563174">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Adott esetben annak a résznek (azoknak a részeknek) a feltüntetése, amelyekre a gazdasági szereplő pályázni kíván:</w:t>
            </w:r>
          </w:p>
        </w:tc>
        <w:tc>
          <w:tcPr>
            <w:tcW w:w="4645" w:type="dxa"/>
            <w:shd w:val="clear" w:color="auto" w:fill="auto"/>
          </w:tcPr>
          <w:p w14:paraId="025A6B7D" w14:textId="77777777" w:rsidR="00563174" w:rsidRPr="00855734" w:rsidRDefault="00563174" w:rsidP="00563174">
            <w:pPr>
              <w:spacing w:before="120" w:after="120"/>
              <w:ind w:left="426" w:hanging="426"/>
              <w:rPr>
                <w:rFonts w:ascii="Tahoma" w:hAnsi="Tahoma" w:cs="Tahoma"/>
                <w:b/>
                <w:i/>
                <w:strike/>
                <w:sz w:val="21"/>
                <w:szCs w:val="21"/>
                <w:lang w:eastAsia="en-GB"/>
              </w:rPr>
            </w:pPr>
            <w:r w:rsidRPr="00855734">
              <w:rPr>
                <w:rFonts w:ascii="Tahoma" w:hAnsi="Tahoma" w:cs="Tahoma"/>
                <w:strike/>
                <w:sz w:val="21"/>
                <w:szCs w:val="21"/>
                <w:lang w:eastAsia="en-GB"/>
              </w:rPr>
              <w:t>[   ]</w:t>
            </w:r>
          </w:p>
        </w:tc>
      </w:tr>
    </w:tbl>
    <w:p w14:paraId="0DB73CFB" w14:textId="77777777" w:rsidR="00563174" w:rsidRPr="003B46A4" w:rsidRDefault="00563174" w:rsidP="00563174">
      <w:pPr>
        <w:ind w:left="426" w:hanging="426"/>
        <w:rPr>
          <w:rFonts w:ascii="Tahoma" w:hAnsi="Tahoma" w:cs="Tahoma"/>
          <w:sz w:val="21"/>
          <w:szCs w:val="21"/>
          <w:lang w:eastAsia="en-GB"/>
        </w:rPr>
      </w:pPr>
    </w:p>
    <w:p w14:paraId="49AB1FCE"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lastRenderedPageBreak/>
        <w:t>B: A GAZDASÁGI SZEREPLŐ KÉPVISELŐIRE VONATKOZÓ INFORMÁCIÓK</w:t>
      </w:r>
    </w:p>
    <w:p w14:paraId="44F00BA2" w14:textId="77777777" w:rsidR="00563174" w:rsidRPr="003B46A4" w:rsidRDefault="00563174" w:rsidP="00563174">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563174" w:rsidRPr="003B46A4" w14:paraId="7592092A" w14:textId="77777777" w:rsidTr="00563174">
        <w:tc>
          <w:tcPr>
            <w:tcW w:w="4644" w:type="dxa"/>
            <w:shd w:val="clear" w:color="auto" w:fill="auto"/>
          </w:tcPr>
          <w:p w14:paraId="47FB31F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Képviselet, ha van:</w:t>
            </w:r>
          </w:p>
        </w:tc>
        <w:tc>
          <w:tcPr>
            <w:tcW w:w="4645" w:type="dxa"/>
            <w:shd w:val="clear" w:color="auto" w:fill="auto"/>
          </w:tcPr>
          <w:p w14:paraId="0AB8FB6C"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68E40D1D" w14:textId="77777777" w:rsidTr="00563174">
        <w:tc>
          <w:tcPr>
            <w:tcW w:w="4644" w:type="dxa"/>
            <w:shd w:val="clear" w:color="auto" w:fill="auto"/>
          </w:tcPr>
          <w:p w14:paraId="7E76938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 név; </w:t>
            </w:r>
            <w:r w:rsidRPr="003B46A4">
              <w:rPr>
                <w:rFonts w:ascii="Tahoma" w:hAnsi="Tahoma" w:cs="Tahoma"/>
                <w:sz w:val="21"/>
                <w:szCs w:val="21"/>
                <w:lang w:eastAsia="en-GB"/>
              </w:rPr>
              <w:br/>
              <w:t xml:space="preserve">a születési idő és hely, ha szükséges: </w:t>
            </w:r>
          </w:p>
        </w:tc>
        <w:tc>
          <w:tcPr>
            <w:tcW w:w="4645" w:type="dxa"/>
            <w:shd w:val="clear" w:color="auto" w:fill="auto"/>
          </w:tcPr>
          <w:p w14:paraId="2606AB3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t>[……]</w:t>
            </w:r>
          </w:p>
        </w:tc>
      </w:tr>
      <w:tr w:rsidR="00563174" w:rsidRPr="003B46A4" w14:paraId="4517619D" w14:textId="77777777" w:rsidTr="00563174">
        <w:tc>
          <w:tcPr>
            <w:tcW w:w="4644" w:type="dxa"/>
            <w:shd w:val="clear" w:color="auto" w:fill="auto"/>
          </w:tcPr>
          <w:p w14:paraId="0FD7F61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Beosztás/milyen minőségben jár el:</w:t>
            </w:r>
          </w:p>
        </w:tc>
        <w:tc>
          <w:tcPr>
            <w:tcW w:w="4645" w:type="dxa"/>
            <w:shd w:val="clear" w:color="auto" w:fill="auto"/>
          </w:tcPr>
          <w:p w14:paraId="6B08A10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657ABC80" w14:textId="77777777" w:rsidTr="00563174">
        <w:tc>
          <w:tcPr>
            <w:tcW w:w="4644" w:type="dxa"/>
            <w:shd w:val="clear" w:color="auto" w:fill="auto"/>
          </w:tcPr>
          <w:p w14:paraId="2D08A17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Postai cím:</w:t>
            </w:r>
          </w:p>
        </w:tc>
        <w:tc>
          <w:tcPr>
            <w:tcW w:w="4645" w:type="dxa"/>
            <w:shd w:val="clear" w:color="auto" w:fill="auto"/>
          </w:tcPr>
          <w:p w14:paraId="3F2765D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23B328E4" w14:textId="77777777" w:rsidTr="00563174">
        <w:tc>
          <w:tcPr>
            <w:tcW w:w="4644" w:type="dxa"/>
            <w:shd w:val="clear" w:color="auto" w:fill="auto"/>
          </w:tcPr>
          <w:p w14:paraId="309E5AB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Telefon:</w:t>
            </w:r>
          </w:p>
        </w:tc>
        <w:tc>
          <w:tcPr>
            <w:tcW w:w="4645" w:type="dxa"/>
            <w:shd w:val="clear" w:color="auto" w:fill="auto"/>
          </w:tcPr>
          <w:p w14:paraId="460AB44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19F62499" w14:textId="77777777" w:rsidTr="00563174">
        <w:tc>
          <w:tcPr>
            <w:tcW w:w="4644" w:type="dxa"/>
            <w:shd w:val="clear" w:color="auto" w:fill="auto"/>
          </w:tcPr>
          <w:p w14:paraId="2B347A8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E-mail cím:</w:t>
            </w:r>
          </w:p>
        </w:tc>
        <w:tc>
          <w:tcPr>
            <w:tcW w:w="4645" w:type="dxa"/>
            <w:shd w:val="clear" w:color="auto" w:fill="auto"/>
          </w:tcPr>
          <w:p w14:paraId="174DAD1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r w:rsidR="00563174" w:rsidRPr="003B46A4" w14:paraId="0ADE83F5" w14:textId="77777777" w:rsidTr="00563174">
        <w:tc>
          <w:tcPr>
            <w:tcW w:w="4644" w:type="dxa"/>
            <w:shd w:val="clear" w:color="auto" w:fill="auto"/>
          </w:tcPr>
          <w:p w14:paraId="12E6C1E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39A85C0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15790F92"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563174" w:rsidRPr="003B46A4" w14:paraId="331E4120" w14:textId="77777777" w:rsidTr="00563174">
        <w:tc>
          <w:tcPr>
            <w:tcW w:w="4644" w:type="dxa"/>
            <w:shd w:val="clear" w:color="auto" w:fill="auto"/>
          </w:tcPr>
          <w:p w14:paraId="6057050A"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Igénybevétel:</w:t>
            </w:r>
          </w:p>
        </w:tc>
        <w:tc>
          <w:tcPr>
            <w:tcW w:w="4645" w:type="dxa"/>
            <w:shd w:val="clear" w:color="auto" w:fill="auto"/>
          </w:tcPr>
          <w:p w14:paraId="056948E6"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41FC3A4C" w14:textId="77777777" w:rsidTr="00563174">
        <w:tc>
          <w:tcPr>
            <w:tcW w:w="4644" w:type="dxa"/>
            <w:shd w:val="clear" w:color="auto" w:fill="auto"/>
          </w:tcPr>
          <w:p w14:paraId="2AB52A7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32BCA4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tc>
      </w:tr>
    </w:tbl>
    <w:p w14:paraId="04553F0C"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b/>
          <w:i/>
          <w:sz w:val="21"/>
          <w:szCs w:val="21"/>
          <w:lang w:eastAsia="en-GB"/>
        </w:rPr>
        <w:t>Amennyiben igen</w:t>
      </w:r>
      <w:r w:rsidRPr="003B46A4">
        <w:rPr>
          <w:rFonts w:ascii="Tahoma" w:hAnsi="Tahoma" w:cs="Tahoma"/>
          <w:i/>
          <w:sz w:val="21"/>
          <w:szCs w:val="21"/>
          <w:lang w:eastAsia="en-GB"/>
        </w:rPr>
        <w:t xml:space="preserve">, </w:t>
      </w:r>
      <w:r w:rsidRPr="003B46A4">
        <w:rPr>
          <w:rFonts w:ascii="Tahoma" w:hAnsi="Tahoma" w:cs="Tahoma"/>
          <w:b/>
          <w:i/>
          <w:sz w:val="21"/>
          <w:szCs w:val="21"/>
          <w:lang w:eastAsia="en-GB"/>
        </w:rPr>
        <w:t>minden</w:t>
      </w:r>
      <w:r w:rsidRPr="003B46A4">
        <w:rPr>
          <w:rFonts w:ascii="Tahoma" w:hAnsi="Tahoma" w:cs="Tahoma"/>
          <w:i/>
          <w:sz w:val="21"/>
          <w:szCs w:val="21"/>
          <w:lang w:eastAsia="en-GB"/>
        </w:rPr>
        <w:t xml:space="preserve"> egyes érintett szervezetre vonatkozóan külön egységes európai közbeszerzési dokumentumban adja meg az </w:t>
      </w:r>
      <w:r w:rsidRPr="003B46A4">
        <w:rPr>
          <w:rFonts w:ascii="Tahoma" w:hAnsi="Tahoma" w:cs="Tahoma"/>
          <w:b/>
          <w:i/>
          <w:sz w:val="21"/>
          <w:szCs w:val="21"/>
          <w:lang w:eastAsia="en-GB"/>
        </w:rPr>
        <w:t>e rész A. és B. szakaszában, valamint a III. részben</w:t>
      </w:r>
      <w:r w:rsidRPr="003B46A4">
        <w:rPr>
          <w:rFonts w:ascii="Tahoma" w:hAnsi="Tahoma" w:cs="Tahoma"/>
          <w:i/>
          <w:sz w:val="21"/>
          <w:szCs w:val="21"/>
          <w:lang w:eastAsia="en-GB"/>
        </w:rPr>
        <w:t xml:space="preserve"> meghatározott információkat, megfelelően kitöltve és az érintett szervezetek által aláírva.</w:t>
      </w:r>
    </w:p>
    <w:p w14:paraId="556053C6"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B7AB768"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3B46A4">
        <w:rPr>
          <w:rFonts w:ascii="Tahoma" w:hAnsi="Tahoma" w:cs="Tahoma"/>
          <w:i/>
          <w:sz w:val="21"/>
          <w:szCs w:val="21"/>
          <w:lang w:eastAsia="en-GB"/>
        </w:rPr>
        <w:lastRenderedPageBreak/>
        <w:t>Amennyiben a gazdasági szereplő által igénybe vett meghatározott kapacitások tekintetében ez releváns, minden egyes szervezetre vonatkozóan adja meg a IV. és az V. részben meghatározott információkat is</w:t>
      </w:r>
      <w:r w:rsidRPr="003B46A4">
        <w:rPr>
          <w:rFonts w:ascii="Tahoma" w:hAnsi="Tahoma" w:cs="Tahoma"/>
          <w:i/>
          <w:sz w:val="21"/>
          <w:szCs w:val="21"/>
          <w:vertAlign w:val="superscript"/>
          <w:lang w:eastAsia="en-GB"/>
        </w:rPr>
        <w:footnoteReference w:id="23"/>
      </w:r>
      <w:r w:rsidRPr="003B46A4">
        <w:rPr>
          <w:rFonts w:ascii="Tahoma" w:hAnsi="Tahoma" w:cs="Tahoma"/>
          <w:i/>
          <w:sz w:val="21"/>
          <w:szCs w:val="21"/>
          <w:lang w:eastAsia="en-GB"/>
        </w:rPr>
        <w:t>.</w:t>
      </w:r>
    </w:p>
    <w:p w14:paraId="5DDB00DF" w14:textId="77777777" w:rsidR="00563174" w:rsidRPr="003B46A4" w:rsidRDefault="00563174" w:rsidP="00563174">
      <w:pPr>
        <w:ind w:left="426" w:hanging="426"/>
        <w:rPr>
          <w:rFonts w:ascii="Tahoma" w:hAnsi="Tahoma" w:cs="Tahoma"/>
          <w:sz w:val="21"/>
          <w:szCs w:val="21"/>
          <w:lang w:eastAsia="en-GB"/>
        </w:rPr>
      </w:pPr>
    </w:p>
    <w:p w14:paraId="35BD6106" w14:textId="77777777" w:rsidR="00563174" w:rsidRPr="00684546" w:rsidRDefault="00563174" w:rsidP="00563174">
      <w:pPr>
        <w:keepNext/>
        <w:spacing w:before="120" w:after="360"/>
        <w:ind w:left="426" w:hanging="426"/>
        <w:jc w:val="center"/>
        <w:rPr>
          <w:rFonts w:ascii="Tahoma" w:hAnsi="Tahoma" w:cs="Tahoma"/>
          <w:b/>
          <w:i/>
          <w:sz w:val="21"/>
          <w:szCs w:val="21"/>
          <w:u w:val="single"/>
          <w:lang w:eastAsia="en-GB"/>
        </w:rPr>
      </w:pPr>
      <w:r w:rsidRPr="00684546">
        <w:rPr>
          <w:rFonts w:ascii="Tahoma" w:hAnsi="Tahoma" w:cs="Tahoma"/>
          <w:b/>
          <w:i/>
          <w:sz w:val="21"/>
          <w:szCs w:val="21"/>
          <w:lang w:eastAsia="en-GB"/>
        </w:rPr>
        <w:t xml:space="preserve">D: INFORMÁCIÓK AZOKRÓL AZ ALVÁLLALKOZÓKRÓL, AKIKNEK KAPACITÁSAIT A GAZDASÁGI SZEREPLŐ </w:t>
      </w:r>
      <w:r w:rsidRPr="00684546">
        <w:rPr>
          <w:rFonts w:ascii="Tahoma" w:hAnsi="Tahoma" w:cs="Tahoma"/>
          <w:b/>
          <w:i/>
          <w:sz w:val="21"/>
          <w:szCs w:val="21"/>
          <w:u w:val="single"/>
          <w:lang w:eastAsia="en-GB"/>
        </w:rPr>
        <w:t>NEM VESZI IGÉNYBE</w:t>
      </w:r>
    </w:p>
    <w:p w14:paraId="3D40003E"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3B46A4">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63174" w:rsidRPr="003B46A4" w14:paraId="5B098D6A" w14:textId="77777777" w:rsidTr="00563174">
        <w:tc>
          <w:tcPr>
            <w:tcW w:w="4644" w:type="dxa"/>
            <w:shd w:val="clear" w:color="auto" w:fill="auto"/>
          </w:tcPr>
          <w:p w14:paraId="5B5614ED"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Alvállalkozás:</w:t>
            </w:r>
          </w:p>
        </w:tc>
        <w:tc>
          <w:tcPr>
            <w:tcW w:w="4645" w:type="dxa"/>
            <w:shd w:val="clear" w:color="auto" w:fill="auto"/>
          </w:tcPr>
          <w:p w14:paraId="106DB01A"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1A1CB5E1" w14:textId="77777777" w:rsidTr="00563174">
        <w:tc>
          <w:tcPr>
            <w:tcW w:w="4644" w:type="dxa"/>
            <w:shd w:val="clear" w:color="auto" w:fill="auto"/>
          </w:tcPr>
          <w:p w14:paraId="18830FA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76FC1B9C"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[]Igen []Nem</w:t>
            </w:r>
          </w:p>
          <w:p w14:paraId="40BC146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Ha </w:t>
            </w:r>
            <w:r w:rsidRPr="003B46A4">
              <w:rPr>
                <w:rFonts w:ascii="Tahoma" w:hAnsi="Tahoma" w:cs="Tahoma"/>
                <w:b/>
                <w:sz w:val="21"/>
                <w:szCs w:val="21"/>
                <w:lang w:eastAsia="en-GB"/>
              </w:rPr>
              <w:t>igen, és amennyiben ismert</w:t>
            </w:r>
            <w:r w:rsidRPr="003B46A4">
              <w:rPr>
                <w:rFonts w:ascii="Tahoma" w:hAnsi="Tahoma" w:cs="Tahoma"/>
                <w:sz w:val="21"/>
                <w:szCs w:val="21"/>
                <w:lang w:eastAsia="en-GB"/>
              </w:rPr>
              <w:t xml:space="preserve">, kérjük, sorolja fel a javasolt alvállalkozókat: </w:t>
            </w:r>
          </w:p>
          <w:p w14:paraId="0A668583"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5A7A308F"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3B46A4">
        <w:rPr>
          <w:rFonts w:ascii="Tahoma" w:hAnsi="Tahoma" w:cs="Tahoma"/>
          <w:b/>
          <w:i/>
          <w:sz w:val="21"/>
          <w:szCs w:val="21"/>
          <w:u w:val="single"/>
          <w:lang w:eastAsia="en-GB"/>
        </w:rPr>
        <w:t>Ha az ajánlatkérő szerv vagy a közszolgáltató ajánlatkérő kifejezetten kéri ezt az információt</w:t>
      </w:r>
      <w:r w:rsidRPr="003B46A4">
        <w:rPr>
          <w:rFonts w:ascii="Tahoma" w:hAnsi="Tahoma" w:cs="Tahoma"/>
          <w:b/>
          <w:i/>
          <w:sz w:val="21"/>
          <w:szCs w:val="21"/>
          <w:lang w:eastAsia="en-GB"/>
        </w:rPr>
        <w:t xml:space="preserve"> az e szakaszban lévő információn kívül, akkor </w:t>
      </w:r>
      <w:r w:rsidRPr="003B46A4">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1CA5C427" w14:textId="77777777" w:rsidR="00563174" w:rsidRPr="003B46A4" w:rsidRDefault="00563174" w:rsidP="00563174">
      <w:pPr>
        <w:ind w:left="426" w:hanging="426"/>
        <w:rPr>
          <w:rFonts w:ascii="Tahoma" w:hAnsi="Tahoma" w:cs="Tahoma"/>
          <w:sz w:val="21"/>
          <w:szCs w:val="21"/>
          <w:lang w:eastAsia="en-GB"/>
        </w:rPr>
      </w:pPr>
    </w:p>
    <w:p w14:paraId="1E62DCB8"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III. RÉSZ: KIZÁRÁSI OKOK</w:t>
      </w:r>
    </w:p>
    <w:p w14:paraId="51BA3C6F"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BÜNTETŐELJÁRÁSBAN HOZOTT ÍTÉLETEKKEL KAPCSOLATOS OKOK</w:t>
      </w:r>
    </w:p>
    <w:p w14:paraId="70AD5400"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A 2014/24/EU irányelv 57. cikkének (1) bekezdése a következő kizárási okokat határozza meg:</w:t>
      </w:r>
    </w:p>
    <w:p w14:paraId="447C707F" w14:textId="77777777" w:rsidR="00563174" w:rsidRPr="003B46A4" w:rsidRDefault="00563174" w:rsidP="00F86BA3">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Bűnszervezetben</w:t>
      </w:r>
      <w:r w:rsidRPr="003B46A4">
        <w:rPr>
          <w:rFonts w:ascii="Tahoma" w:hAnsi="Tahoma" w:cs="Tahoma"/>
          <w:i/>
          <w:sz w:val="21"/>
          <w:szCs w:val="21"/>
          <w:lang w:eastAsia="en-GB"/>
        </w:rPr>
        <w:t xml:space="preserve"> való részvétel</w:t>
      </w:r>
      <w:r w:rsidRPr="003B46A4">
        <w:rPr>
          <w:rFonts w:ascii="Tahoma" w:hAnsi="Tahoma" w:cs="Tahoma"/>
          <w:i/>
          <w:sz w:val="21"/>
          <w:szCs w:val="21"/>
          <w:vertAlign w:val="superscript"/>
          <w:lang w:eastAsia="en-GB"/>
        </w:rPr>
        <w:footnoteReference w:id="24"/>
      </w:r>
      <w:r w:rsidRPr="003B46A4">
        <w:rPr>
          <w:rFonts w:ascii="Tahoma" w:hAnsi="Tahoma" w:cs="Tahoma"/>
          <w:i/>
          <w:sz w:val="21"/>
          <w:szCs w:val="21"/>
          <w:lang w:eastAsia="en-GB"/>
        </w:rPr>
        <w:t>;</w:t>
      </w:r>
    </w:p>
    <w:p w14:paraId="74F49292" w14:textId="77777777" w:rsidR="00563174" w:rsidRPr="003B46A4" w:rsidRDefault="00563174" w:rsidP="00F86BA3">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Korrupció</w:t>
      </w:r>
      <w:r w:rsidRPr="003B46A4">
        <w:rPr>
          <w:rFonts w:ascii="Tahoma" w:hAnsi="Tahoma" w:cs="Tahoma"/>
          <w:b/>
          <w:i/>
          <w:sz w:val="21"/>
          <w:szCs w:val="21"/>
          <w:vertAlign w:val="superscript"/>
          <w:lang w:eastAsia="en-GB"/>
        </w:rPr>
        <w:footnoteReference w:id="25"/>
      </w:r>
      <w:r w:rsidRPr="003B46A4">
        <w:rPr>
          <w:rFonts w:ascii="Tahoma" w:hAnsi="Tahoma" w:cs="Tahoma"/>
          <w:b/>
          <w:i/>
          <w:sz w:val="21"/>
          <w:szCs w:val="21"/>
          <w:lang w:eastAsia="en-GB"/>
        </w:rPr>
        <w:t>;</w:t>
      </w:r>
    </w:p>
    <w:p w14:paraId="65A7F475" w14:textId="77777777" w:rsidR="00563174" w:rsidRPr="003B46A4" w:rsidRDefault="00563174" w:rsidP="00F86BA3">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20" w:name="_DV_M1264"/>
      <w:bookmarkEnd w:id="20"/>
      <w:r w:rsidRPr="003B46A4">
        <w:rPr>
          <w:rFonts w:ascii="Tahoma" w:hAnsi="Tahoma" w:cs="Tahoma"/>
          <w:b/>
          <w:i/>
          <w:sz w:val="21"/>
          <w:szCs w:val="21"/>
          <w:lang w:eastAsia="en-GB"/>
        </w:rPr>
        <w:t>Csalás</w:t>
      </w:r>
      <w:r w:rsidRPr="003B46A4">
        <w:rPr>
          <w:rFonts w:ascii="Tahoma" w:hAnsi="Tahoma" w:cs="Tahoma"/>
          <w:b/>
          <w:i/>
          <w:sz w:val="21"/>
          <w:szCs w:val="21"/>
          <w:vertAlign w:val="superscript"/>
          <w:lang w:eastAsia="en-GB"/>
        </w:rPr>
        <w:footnoteReference w:id="26"/>
      </w:r>
      <w:r w:rsidRPr="003B46A4">
        <w:rPr>
          <w:rFonts w:ascii="Tahoma" w:hAnsi="Tahoma" w:cs="Tahoma"/>
          <w:b/>
          <w:i/>
          <w:sz w:val="21"/>
          <w:szCs w:val="21"/>
          <w:lang w:eastAsia="en-GB"/>
        </w:rPr>
        <w:t>;</w:t>
      </w:r>
    </w:p>
    <w:p w14:paraId="775A0B6F" w14:textId="77777777" w:rsidR="00563174" w:rsidRPr="003B46A4" w:rsidRDefault="00563174" w:rsidP="00F86BA3">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21" w:name="_DV_M1266"/>
      <w:bookmarkEnd w:id="21"/>
      <w:r w:rsidRPr="003B46A4">
        <w:rPr>
          <w:rFonts w:ascii="Tahoma" w:hAnsi="Tahoma" w:cs="Tahoma"/>
          <w:b/>
          <w:i/>
          <w:sz w:val="21"/>
          <w:szCs w:val="21"/>
          <w:lang w:eastAsia="en-GB"/>
        </w:rPr>
        <w:t>Terrorista bűncselekmény vagy terrorista csoporthoz kapcsolódó bűncselekmény</w:t>
      </w:r>
      <w:r w:rsidRPr="003B46A4">
        <w:rPr>
          <w:rFonts w:ascii="Tahoma" w:hAnsi="Tahoma" w:cs="Tahoma"/>
          <w:b/>
          <w:i/>
          <w:sz w:val="21"/>
          <w:szCs w:val="21"/>
          <w:vertAlign w:val="superscript"/>
          <w:lang w:eastAsia="en-GB"/>
        </w:rPr>
        <w:footnoteReference w:id="27"/>
      </w:r>
      <w:r w:rsidRPr="003B46A4">
        <w:rPr>
          <w:rFonts w:ascii="Tahoma" w:hAnsi="Tahoma" w:cs="Tahoma"/>
          <w:b/>
          <w:i/>
          <w:sz w:val="21"/>
          <w:szCs w:val="21"/>
          <w:lang w:eastAsia="en-GB"/>
        </w:rPr>
        <w:t>;</w:t>
      </w:r>
    </w:p>
    <w:p w14:paraId="5475A6D8" w14:textId="77777777" w:rsidR="00563174" w:rsidRPr="003B46A4" w:rsidRDefault="00563174" w:rsidP="00F86BA3">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bookmarkStart w:id="22" w:name="_DV_M1268"/>
      <w:bookmarkEnd w:id="22"/>
      <w:r w:rsidRPr="003B46A4">
        <w:rPr>
          <w:rFonts w:ascii="Tahoma" w:hAnsi="Tahoma" w:cs="Tahoma"/>
          <w:b/>
          <w:i/>
          <w:sz w:val="21"/>
          <w:szCs w:val="21"/>
          <w:lang w:eastAsia="en-GB"/>
        </w:rPr>
        <w:lastRenderedPageBreak/>
        <w:t>Pénzmosás vagy terrorizmus finanszírozása</w:t>
      </w:r>
      <w:bookmarkStart w:id="23" w:name="_DV_C1915"/>
      <w:r w:rsidRPr="003B46A4">
        <w:rPr>
          <w:rFonts w:ascii="Tahoma" w:hAnsi="Tahoma" w:cs="Tahoma"/>
          <w:b/>
          <w:i/>
          <w:sz w:val="21"/>
          <w:szCs w:val="21"/>
          <w:vertAlign w:val="superscript"/>
          <w:lang w:eastAsia="en-GB"/>
        </w:rPr>
        <w:footnoteReference w:id="28"/>
      </w:r>
      <w:bookmarkEnd w:id="23"/>
      <w:r w:rsidRPr="003B46A4">
        <w:rPr>
          <w:rFonts w:ascii="Tahoma" w:hAnsi="Tahoma" w:cs="Tahoma"/>
          <w:b/>
          <w:i/>
          <w:sz w:val="21"/>
          <w:szCs w:val="21"/>
          <w:lang w:eastAsia="en-GB"/>
        </w:rPr>
        <w:t>;</w:t>
      </w:r>
    </w:p>
    <w:p w14:paraId="408EA0AF" w14:textId="77777777" w:rsidR="00563174" w:rsidRPr="003B46A4" w:rsidRDefault="00563174" w:rsidP="00F86BA3">
      <w:pPr>
        <w:numPr>
          <w:ilvl w:val="0"/>
          <w:numId w:val="15"/>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1"/>
          <w:szCs w:val="21"/>
          <w:lang w:eastAsia="en-GB"/>
        </w:rPr>
      </w:pPr>
      <w:r w:rsidRPr="003B46A4">
        <w:rPr>
          <w:rFonts w:ascii="Tahoma" w:hAnsi="Tahoma" w:cs="Tahoma"/>
          <w:b/>
          <w:i/>
          <w:sz w:val="21"/>
          <w:szCs w:val="21"/>
          <w:lang w:eastAsia="en-GB"/>
        </w:rPr>
        <w:t>Gyermekmunka és az emberkereskedelem</w:t>
      </w:r>
      <w:r w:rsidRPr="003B46A4">
        <w:rPr>
          <w:rFonts w:ascii="Tahoma" w:hAnsi="Tahoma" w:cs="Tahoma"/>
          <w:i/>
          <w:sz w:val="21"/>
          <w:szCs w:val="21"/>
          <w:lang w:eastAsia="en-GB"/>
        </w:rPr>
        <w:t xml:space="preserve"> más formái</w:t>
      </w:r>
      <w:r w:rsidRPr="003B46A4">
        <w:rPr>
          <w:rFonts w:ascii="Tahoma" w:hAnsi="Tahoma" w:cs="Tahoma"/>
          <w:i/>
          <w:sz w:val="21"/>
          <w:szCs w:val="21"/>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563174" w:rsidRPr="003B46A4" w14:paraId="2341E015" w14:textId="77777777" w:rsidTr="00563174">
        <w:tc>
          <w:tcPr>
            <w:tcW w:w="4644" w:type="dxa"/>
            <w:shd w:val="clear" w:color="auto" w:fill="auto"/>
          </w:tcPr>
          <w:p w14:paraId="3AB728D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1FA6ED6B" w14:textId="77777777" w:rsidR="0056317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p w14:paraId="61EEDA84" w14:textId="77777777" w:rsidR="00563174" w:rsidRPr="003B46A4" w:rsidRDefault="00563174" w:rsidP="00563174">
            <w:pPr>
              <w:spacing w:before="120" w:after="120"/>
              <w:ind w:left="426" w:hanging="426"/>
              <w:rPr>
                <w:rFonts w:ascii="Tahoma" w:hAnsi="Tahoma" w:cs="Tahoma"/>
                <w:b/>
                <w:i/>
                <w:sz w:val="21"/>
                <w:szCs w:val="21"/>
                <w:lang w:eastAsia="en-GB"/>
              </w:rPr>
            </w:pPr>
          </w:p>
        </w:tc>
      </w:tr>
      <w:tr w:rsidR="00563174" w:rsidRPr="003B46A4" w14:paraId="0B32DCF2" w14:textId="77777777" w:rsidTr="00563174">
        <w:tc>
          <w:tcPr>
            <w:tcW w:w="4644" w:type="dxa"/>
            <w:shd w:val="clear" w:color="auto" w:fill="auto"/>
          </w:tcPr>
          <w:p w14:paraId="313E4F36"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Jogerősen elítélték-e a</w:t>
            </w:r>
            <w:r w:rsidRPr="003B46A4">
              <w:rPr>
                <w:rFonts w:ascii="Tahoma" w:hAnsi="Tahoma" w:cs="Tahoma"/>
                <w:sz w:val="21"/>
                <w:szCs w:val="21"/>
                <w:lang w:eastAsia="en-GB"/>
              </w:rPr>
              <w:t xml:space="preserve"> </w:t>
            </w:r>
            <w:r w:rsidRPr="003B46A4">
              <w:rPr>
                <w:rFonts w:ascii="Tahoma" w:hAnsi="Tahoma" w:cs="Tahoma"/>
                <w:b/>
                <w:sz w:val="21"/>
                <w:szCs w:val="21"/>
                <w:lang w:eastAsia="en-GB"/>
              </w:rPr>
              <w:t>gazdasági szereplőt</w:t>
            </w:r>
            <w:r w:rsidRPr="003B46A4">
              <w:rPr>
                <w:rFonts w:ascii="Tahoma" w:hAnsi="Tahoma" w:cs="Tahoma"/>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3E718C5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252157D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w:t>
            </w:r>
            <w:r w:rsidRPr="003B46A4">
              <w:rPr>
                <w:rFonts w:ascii="Tahoma" w:hAnsi="Tahoma" w:cs="Tahoma"/>
                <w:sz w:val="21"/>
                <w:szCs w:val="21"/>
                <w:lang w:eastAsia="en-GB"/>
              </w:rPr>
              <w:br/>
            </w: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30"/>
            </w:r>
          </w:p>
        </w:tc>
      </w:tr>
      <w:tr w:rsidR="00563174" w:rsidRPr="003B46A4" w14:paraId="0A16CF83" w14:textId="77777777" w:rsidTr="00563174">
        <w:tc>
          <w:tcPr>
            <w:tcW w:w="4644" w:type="dxa"/>
            <w:shd w:val="clear" w:color="auto" w:fill="auto"/>
          </w:tcPr>
          <w:p w14:paraId="3952F89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w:t>
            </w:r>
            <w:r w:rsidRPr="003B46A4">
              <w:rPr>
                <w:rFonts w:ascii="Tahoma" w:hAnsi="Tahoma" w:cs="Tahoma"/>
                <w:sz w:val="21"/>
                <w:szCs w:val="21"/>
                <w:vertAlign w:val="superscript"/>
                <w:lang w:eastAsia="en-GB"/>
              </w:rPr>
              <w:footnoteReference w:id="31"/>
            </w:r>
            <w:r w:rsidRPr="003B46A4">
              <w:rPr>
                <w:rFonts w:ascii="Tahoma" w:hAnsi="Tahoma" w:cs="Tahoma"/>
                <w:sz w:val="21"/>
                <w:szCs w:val="21"/>
                <w:lang w:eastAsia="en-GB"/>
              </w:rPr>
              <w:t xml:space="preserve"> adja meg a következő információkat:</w:t>
            </w:r>
          </w:p>
          <w:p w14:paraId="3F17C06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Elítélés dátuma, adja meg, hogy az 1–6. pontok közül melyik érintett, valamint az ítélet okát (okait),</w:t>
            </w:r>
          </w:p>
          <w:p w14:paraId="0D3CF973"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b) Határozza meg az elítélt személyét [ ];</w:t>
            </w:r>
          </w:p>
          <w:p w14:paraId="773A75E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c) Amennyiben az ítélet közvetlenül megállapítja:</w:t>
            </w:r>
          </w:p>
        </w:tc>
        <w:tc>
          <w:tcPr>
            <w:tcW w:w="4645" w:type="dxa"/>
            <w:shd w:val="clear" w:color="auto" w:fill="auto"/>
          </w:tcPr>
          <w:p w14:paraId="18CB44C4"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Dátum:[   ], pont(ok): [   ], ok(ok):[   ]</w:t>
            </w:r>
            <w:r w:rsidRPr="003B46A4">
              <w:rPr>
                <w:rFonts w:ascii="Tahoma" w:hAnsi="Tahoma" w:cs="Tahoma"/>
                <w:i/>
                <w:sz w:val="21"/>
                <w:szCs w:val="21"/>
                <w:vertAlign w:val="superscript"/>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4919DF4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p>
          <w:p w14:paraId="0096A87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A kizárási időszak hossza [……] és az érintett pont(ok) [   ]</w:t>
            </w:r>
          </w:p>
          <w:p w14:paraId="2EC9ADA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3B46A4">
              <w:rPr>
                <w:rFonts w:ascii="Tahoma" w:hAnsi="Tahoma" w:cs="Tahoma"/>
                <w:i/>
                <w:sz w:val="21"/>
                <w:szCs w:val="21"/>
                <w:vertAlign w:val="superscript"/>
                <w:lang w:eastAsia="en-GB"/>
              </w:rPr>
              <w:footnoteReference w:id="32"/>
            </w:r>
          </w:p>
        </w:tc>
      </w:tr>
      <w:tr w:rsidR="00563174" w:rsidRPr="003B46A4" w14:paraId="72F9801D" w14:textId="77777777" w:rsidTr="00563174">
        <w:tc>
          <w:tcPr>
            <w:tcW w:w="4644" w:type="dxa"/>
            <w:shd w:val="clear" w:color="auto" w:fill="auto"/>
          </w:tcPr>
          <w:p w14:paraId="2823814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Ítéletek esetén hozott-e a gazdasági szereplő olyan intézkedéseket, amelyek a releváns kizárási okok ellenére igazolják megbízhatóságát</w:t>
            </w:r>
            <w:r w:rsidRPr="003B46A4">
              <w:rPr>
                <w:rFonts w:ascii="Tahoma" w:hAnsi="Tahoma" w:cs="Tahoma"/>
                <w:sz w:val="21"/>
                <w:szCs w:val="21"/>
                <w:vertAlign w:val="superscript"/>
                <w:lang w:eastAsia="en-GB"/>
              </w:rPr>
              <w:footnoteReference w:id="33"/>
            </w:r>
            <w:r w:rsidRPr="003B46A4">
              <w:rPr>
                <w:rFonts w:ascii="Tahoma" w:hAnsi="Tahoma" w:cs="Tahoma"/>
                <w:sz w:val="21"/>
                <w:szCs w:val="21"/>
                <w:lang w:eastAsia="en-GB"/>
              </w:rPr>
              <w:t xml:space="preserve"> (</w:t>
            </w:r>
            <w:r w:rsidRPr="003B46A4">
              <w:rPr>
                <w:rFonts w:ascii="Tahoma" w:hAnsi="Tahoma" w:cs="Tahoma"/>
                <w:sz w:val="21"/>
                <w:szCs w:val="21"/>
                <w:lang w:eastAsia="hu-HU"/>
              </w:rPr>
              <w:t>Öntisztázás)</w:t>
            </w:r>
            <w:r w:rsidRPr="003B46A4">
              <w:rPr>
                <w:rFonts w:ascii="Tahoma" w:hAnsi="Tahoma" w:cs="Tahoma"/>
                <w:sz w:val="21"/>
                <w:szCs w:val="21"/>
                <w:lang w:eastAsia="en-GB"/>
              </w:rPr>
              <w:t>?</w:t>
            </w:r>
          </w:p>
        </w:tc>
        <w:tc>
          <w:tcPr>
            <w:tcW w:w="4645" w:type="dxa"/>
            <w:shd w:val="clear" w:color="auto" w:fill="auto"/>
          </w:tcPr>
          <w:p w14:paraId="7523A18C"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 Igen [] Nem </w:t>
            </w:r>
          </w:p>
        </w:tc>
      </w:tr>
      <w:tr w:rsidR="00563174" w:rsidRPr="003B46A4" w14:paraId="7801406A" w14:textId="77777777" w:rsidTr="00563174">
        <w:tc>
          <w:tcPr>
            <w:tcW w:w="4644" w:type="dxa"/>
            <w:shd w:val="clear" w:color="auto" w:fill="auto"/>
          </w:tcPr>
          <w:p w14:paraId="68B4D1B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w:t>
            </w:r>
            <w:r w:rsidRPr="003B46A4">
              <w:rPr>
                <w:rFonts w:ascii="Tahoma" w:hAnsi="Tahoma" w:cs="Tahoma"/>
                <w:sz w:val="21"/>
                <w:szCs w:val="21"/>
                <w:vertAlign w:val="superscript"/>
                <w:lang w:eastAsia="en-GB"/>
              </w:rPr>
              <w:footnoteReference w:id="34"/>
            </w:r>
            <w:r w:rsidRPr="003B46A4">
              <w:rPr>
                <w:rFonts w:ascii="Tahoma" w:hAnsi="Tahoma" w:cs="Tahoma"/>
                <w:sz w:val="21"/>
                <w:szCs w:val="21"/>
                <w:lang w:eastAsia="en-GB"/>
              </w:rPr>
              <w:t>:</w:t>
            </w:r>
          </w:p>
        </w:tc>
        <w:tc>
          <w:tcPr>
            <w:tcW w:w="4645" w:type="dxa"/>
            <w:shd w:val="clear" w:color="auto" w:fill="auto"/>
          </w:tcPr>
          <w:p w14:paraId="7BDD688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w:t>
            </w:r>
          </w:p>
        </w:tc>
      </w:tr>
    </w:tbl>
    <w:p w14:paraId="6311161F" w14:textId="77777777" w:rsidR="00563174" w:rsidRPr="00684546" w:rsidRDefault="00563174" w:rsidP="00563174">
      <w:pPr>
        <w:ind w:left="426" w:hanging="426"/>
        <w:rPr>
          <w:rFonts w:ascii="Tahoma" w:hAnsi="Tahoma" w:cs="Tahoma"/>
          <w:i/>
          <w:sz w:val="21"/>
          <w:szCs w:val="21"/>
          <w:lang w:eastAsia="en-GB"/>
        </w:rPr>
      </w:pPr>
    </w:p>
    <w:p w14:paraId="218A8798"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211"/>
        <w:gridCol w:w="2526"/>
      </w:tblGrid>
      <w:tr w:rsidR="00563174" w:rsidRPr="003B46A4" w14:paraId="51C7D97F" w14:textId="77777777" w:rsidTr="00563174">
        <w:tc>
          <w:tcPr>
            <w:tcW w:w="4644" w:type="dxa"/>
            <w:shd w:val="clear" w:color="auto" w:fill="auto"/>
          </w:tcPr>
          <w:p w14:paraId="5A808E03"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Adó vagy társadalombiztosítási járulék fizetése:</w:t>
            </w:r>
          </w:p>
        </w:tc>
        <w:tc>
          <w:tcPr>
            <w:tcW w:w="4645" w:type="dxa"/>
            <w:gridSpan w:val="2"/>
            <w:shd w:val="clear" w:color="auto" w:fill="auto"/>
          </w:tcPr>
          <w:p w14:paraId="10D4E0FC"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7DD9758E" w14:textId="77777777" w:rsidTr="00563174">
        <w:tc>
          <w:tcPr>
            <w:tcW w:w="4644" w:type="dxa"/>
            <w:shd w:val="clear" w:color="auto" w:fill="auto"/>
          </w:tcPr>
          <w:p w14:paraId="7AEFAE95"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Teljesítette-e a gazdasági szereplő összes </w:t>
            </w:r>
            <w:r w:rsidRPr="003B46A4">
              <w:rPr>
                <w:rFonts w:ascii="Tahoma" w:hAnsi="Tahoma" w:cs="Tahoma"/>
                <w:b/>
                <w:sz w:val="21"/>
                <w:szCs w:val="21"/>
                <w:lang w:eastAsia="en-GB"/>
              </w:rPr>
              <w:t>kötelezettségét az adók és társadalombiztosítási járulékok megfizetése tekintetében</w:t>
            </w:r>
            <w:r w:rsidRPr="003B46A4">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580974F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r w:rsidR="00563174" w:rsidRPr="003B46A4" w14:paraId="260092C0" w14:textId="77777777" w:rsidTr="00563174">
        <w:trPr>
          <w:trHeight w:val="470"/>
        </w:trPr>
        <w:tc>
          <w:tcPr>
            <w:tcW w:w="4644" w:type="dxa"/>
            <w:vMerge w:val="restart"/>
            <w:shd w:val="clear" w:color="auto" w:fill="auto"/>
          </w:tcPr>
          <w:p w14:paraId="1A7FC78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b/>
                <w:sz w:val="21"/>
                <w:szCs w:val="21"/>
                <w:lang w:eastAsia="en-GB"/>
              </w:rPr>
              <w:t>Ha nem</w:t>
            </w:r>
            <w:r w:rsidRPr="003B46A4">
              <w:rPr>
                <w:rFonts w:ascii="Tahoma" w:hAnsi="Tahoma" w:cs="Tahoma"/>
                <w:sz w:val="21"/>
                <w:szCs w:val="21"/>
                <w:lang w:eastAsia="en-GB"/>
              </w:rPr>
              <w:t>, akkor kérjük, adja meg a következő információkat:</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Érintett ország vagy tagállam</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Mi az érintett összeg?</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A kötelezettségszegés megállapításának módja:</w:t>
            </w:r>
            <w:r w:rsidRPr="003B46A4">
              <w:rPr>
                <w:rFonts w:ascii="Tahoma" w:hAnsi="Tahoma" w:cs="Tahoma"/>
                <w:sz w:val="21"/>
                <w:szCs w:val="21"/>
                <w:lang w:eastAsia="en-GB"/>
              </w:rPr>
              <w:br/>
              <w:t xml:space="preserve">1) Bírósági vagy közigazgatási </w:t>
            </w:r>
            <w:r w:rsidRPr="003B46A4">
              <w:rPr>
                <w:rFonts w:ascii="Tahoma" w:hAnsi="Tahoma" w:cs="Tahoma"/>
                <w:b/>
                <w:sz w:val="21"/>
                <w:szCs w:val="21"/>
                <w:lang w:eastAsia="en-GB"/>
              </w:rPr>
              <w:t>határozat</w:t>
            </w:r>
            <w:r w:rsidRPr="003B46A4">
              <w:rPr>
                <w:rFonts w:ascii="Tahoma" w:hAnsi="Tahoma" w:cs="Tahoma"/>
                <w:sz w:val="21"/>
                <w:szCs w:val="21"/>
                <w:lang w:eastAsia="en-GB"/>
              </w:rPr>
              <w:t>:</w:t>
            </w:r>
          </w:p>
          <w:p w14:paraId="3315E167" w14:textId="77777777" w:rsidR="00563174" w:rsidRPr="003B46A4" w:rsidRDefault="00563174" w:rsidP="00F86BA3">
            <w:pPr>
              <w:numPr>
                <w:ilvl w:val="0"/>
                <w:numId w:val="12"/>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Ez a határozat jogerős és végrehajtható?</w:t>
            </w:r>
          </w:p>
          <w:p w14:paraId="69750D13" w14:textId="77777777" w:rsidR="00563174" w:rsidRPr="003B46A4" w:rsidRDefault="00563174" w:rsidP="00F86BA3">
            <w:pPr>
              <w:numPr>
                <w:ilvl w:val="0"/>
                <w:numId w:val="14"/>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adja meg az ítélet vagy a határozat dátumát.</w:t>
            </w:r>
          </w:p>
          <w:p w14:paraId="4A8377E1" w14:textId="77777777" w:rsidR="00563174" w:rsidRPr="003B46A4" w:rsidRDefault="00563174" w:rsidP="00F86BA3">
            <w:pPr>
              <w:numPr>
                <w:ilvl w:val="0"/>
                <w:numId w:val="14"/>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xml:space="preserve">Ítélet esetén, </w:t>
            </w:r>
            <w:r w:rsidRPr="003B46A4">
              <w:rPr>
                <w:rFonts w:ascii="Tahoma" w:hAnsi="Tahoma" w:cs="Tahoma"/>
                <w:b/>
                <w:sz w:val="21"/>
                <w:szCs w:val="21"/>
                <w:lang w:eastAsia="en-GB"/>
              </w:rPr>
              <w:t xml:space="preserve">amennyiben erről közvetlenül </w:t>
            </w:r>
            <w:r w:rsidRPr="003B46A4">
              <w:rPr>
                <w:rFonts w:ascii="Tahoma" w:hAnsi="Tahoma" w:cs="Tahoma"/>
                <w:b/>
                <w:sz w:val="21"/>
                <w:szCs w:val="21"/>
                <w:u w:val="words"/>
                <w:lang w:eastAsia="en-GB"/>
              </w:rPr>
              <w:t>rendelkezik</w:t>
            </w:r>
            <w:r w:rsidRPr="003B46A4">
              <w:rPr>
                <w:rFonts w:ascii="Tahoma" w:hAnsi="Tahoma" w:cs="Tahoma"/>
                <w:sz w:val="21"/>
                <w:szCs w:val="21"/>
                <w:lang w:eastAsia="en-GB"/>
              </w:rPr>
              <w:t>, a kizárási időtartam hossza:</w:t>
            </w:r>
          </w:p>
          <w:p w14:paraId="309AD4B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2) </w:t>
            </w:r>
            <w:r w:rsidRPr="003B46A4">
              <w:rPr>
                <w:rFonts w:ascii="Tahoma" w:hAnsi="Tahoma" w:cs="Tahoma"/>
                <w:b/>
                <w:sz w:val="21"/>
                <w:szCs w:val="21"/>
                <w:lang w:eastAsia="en-GB"/>
              </w:rPr>
              <w:t>Egyéb mód</w:t>
            </w:r>
            <w:r w:rsidRPr="003B46A4">
              <w:rPr>
                <w:rFonts w:ascii="Tahoma" w:hAnsi="Tahoma" w:cs="Tahoma"/>
                <w:sz w:val="21"/>
                <w:szCs w:val="21"/>
                <w:lang w:eastAsia="en-GB"/>
              </w:rPr>
              <w:t>? Kérjük, részletezze:</w:t>
            </w:r>
          </w:p>
          <w:p w14:paraId="3EE06D5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lastRenderedPageBreak/>
              <w:t>d)</w:t>
            </w:r>
            <w:r w:rsidRPr="003B46A4">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42CF8729"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lastRenderedPageBreak/>
              <w:t>Adók</w:t>
            </w:r>
          </w:p>
        </w:tc>
        <w:tc>
          <w:tcPr>
            <w:tcW w:w="2323" w:type="dxa"/>
            <w:shd w:val="clear" w:color="auto" w:fill="auto"/>
          </w:tcPr>
          <w:p w14:paraId="2E810098"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Társadalombiztosítási hozzájárulás</w:t>
            </w:r>
          </w:p>
        </w:tc>
      </w:tr>
      <w:tr w:rsidR="00563174" w:rsidRPr="003B46A4" w14:paraId="072050EB" w14:textId="77777777" w:rsidTr="00563174">
        <w:trPr>
          <w:trHeight w:val="1977"/>
        </w:trPr>
        <w:tc>
          <w:tcPr>
            <w:tcW w:w="4644" w:type="dxa"/>
            <w:vMerge/>
            <w:shd w:val="clear" w:color="auto" w:fill="auto"/>
          </w:tcPr>
          <w:p w14:paraId="7F0A86D2" w14:textId="77777777" w:rsidR="00563174" w:rsidRPr="003B46A4" w:rsidRDefault="00563174" w:rsidP="00563174">
            <w:pPr>
              <w:spacing w:before="120" w:after="120"/>
              <w:ind w:left="426" w:hanging="426"/>
              <w:rPr>
                <w:rFonts w:ascii="Tahoma" w:hAnsi="Tahoma" w:cs="Tahoma"/>
                <w:b/>
                <w:sz w:val="21"/>
                <w:szCs w:val="21"/>
                <w:lang w:eastAsia="en-GB"/>
              </w:rPr>
            </w:pPr>
          </w:p>
        </w:tc>
        <w:tc>
          <w:tcPr>
            <w:tcW w:w="2322" w:type="dxa"/>
            <w:shd w:val="clear" w:color="auto" w:fill="auto"/>
          </w:tcPr>
          <w:p w14:paraId="51E31389"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F714251" w14:textId="77777777" w:rsidR="00563174" w:rsidRPr="003B46A4" w:rsidRDefault="00563174" w:rsidP="00F86BA3">
            <w:pPr>
              <w:numPr>
                <w:ilvl w:val="0"/>
                <w:numId w:val="11"/>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0709E536"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21AAFC8B"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37A7359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lastRenderedPageBreak/>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 [……]</w:t>
            </w:r>
          </w:p>
        </w:tc>
        <w:tc>
          <w:tcPr>
            <w:tcW w:w="2323" w:type="dxa"/>
            <w:shd w:val="clear" w:color="auto" w:fill="auto"/>
          </w:tcPr>
          <w:p w14:paraId="24C0AF1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br/>
            </w: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sz w:val="21"/>
                <w:szCs w:val="21"/>
                <w:lang w:eastAsia="en-GB"/>
              </w:rPr>
              <w:t xml:space="preserve">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c1)</w:t>
            </w:r>
            <w:r w:rsidRPr="003B46A4">
              <w:rPr>
                <w:rFonts w:ascii="Tahoma" w:hAnsi="Tahoma" w:cs="Tahoma"/>
                <w:sz w:val="21"/>
                <w:szCs w:val="21"/>
                <w:lang w:eastAsia="en-GB"/>
              </w:rPr>
              <w:t xml:space="preserve"> [] Igen [] Nem</w:t>
            </w:r>
          </w:p>
          <w:p w14:paraId="0F08C94A"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 Igen [] Nem</w:t>
            </w:r>
          </w:p>
          <w:p w14:paraId="5F1ED281"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p>
          <w:p w14:paraId="3C7E88AA"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p>
          <w:p w14:paraId="5D4DA78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c2)</w:t>
            </w:r>
            <w:r w:rsidRPr="003B46A4">
              <w:rPr>
                <w:rFonts w:ascii="Tahoma" w:hAnsi="Tahoma" w:cs="Tahoma"/>
                <w:sz w:val="21"/>
                <w:szCs w:val="21"/>
                <w:lang w:eastAsia="en-GB"/>
              </w:rPr>
              <w:t xml:space="preserve"> [ …]</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 Igen [] Nem</w:t>
            </w:r>
            <w:r w:rsidRPr="003B46A4">
              <w:rPr>
                <w:rFonts w:ascii="Tahoma" w:hAnsi="Tahoma" w:cs="Tahoma"/>
                <w:sz w:val="21"/>
                <w:szCs w:val="21"/>
                <w:lang w:eastAsia="en-GB"/>
              </w:rPr>
              <w:br/>
            </w:r>
            <w:r w:rsidRPr="003B46A4">
              <w:rPr>
                <w:rFonts w:ascii="Tahoma" w:hAnsi="Tahoma" w:cs="Tahoma"/>
                <w:b/>
                <w:sz w:val="21"/>
                <w:szCs w:val="21"/>
                <w:lang w:eastAsia="en-GB"/>
              </w:rPr>
              <w:lastRenderedPageBreak/>
              <w:t>Ha igen</w:t>
            </w:r>
            <w:r w:rsidRPr="003B46A4">
              <w:rPr>
                <w:rFonts w:ascii="Tahoma" w:hAnsi="Tahoma" w:cs="Tahoma"/>
                <w:sz w:val="21"/>
                <w:szCs w:val="21"/>
                <w:lang w:eastAsia="en-GB"/>
              </w:rPr>
              <w:t>, kérjük, részletezze: [……]</w:t>
            </w:r>
          </w:p>
        </w:tc>
      </w:tr>
      <w:tr w:rsidR="00563174" w:rsidRPr="003B46A4" w14:paraId="6406F2B9" w14:textId="77777777" w:rsidTr="00563174">
        <w:tc>
          <w:tcPr>
            <w:tcW w:w="4644" w:type="dxa"/>
            <w:shd w:val="clear" w:color="auto" w:fill="auto"/>
          </w:tcPr>
          <w:p w14:paraId="7DCCF24D"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A78773F" w14:textId="77777777" w:rsidR="00563174" w:rsidRPr="003B46A4" w:rsidRDefault="00563174" w:rsidP="00563174">
            <w:pPr>
              <w:spacing w:before="120" w:after="120"/>
              <w:ind w:left="426" w:hanging="426"/>
              <w:rPr>
                <w:rFonts w:ascii="Tahoma" w:hAnsi="Tahoma" w:cs="Tahoma"/>
                <w:i/>
                <w:sz w:val="21"/>
                <w:szCs w:val="21"/>
                <w:vertAlign w:val="superscript"/>
                <w:lang w:eastAsia="en-GB"/>
              </w:rPr>
            </w:pPr>
            <w:r w:rsidRPr="003B46A4">
              <w:rPr>
                <w:rFonts w:ascii="Tahoma" w:hAnsi="Tahoma" w:cs="Tahoma"/>
                <w:i/>
                <w:sz w:val="21"/>
                <w:szCs w:val="21"/>
                <w:lang w:eastAsia="en-GB"/>
              </w:rPr>
              <w:t>(internetcím, a kibocsátó hatóság vagy testület, a dokumentáció pontos hivatkozási adatai):</w:t>
            </w:r>
            <w:r w:rsidRPr="003B46A4">
              <w:rPr>
                <w:rFonts w:ascii="Tahoma" w:hAnsi="Tahoma" w:cs="Tahoma"/>
                <w:i/>
                <w:sz w:val="21"/>
                <w:szCs w:val="21"/>
                <w:vertAlign w:val="superscript"/>
                <w:lang w:eastAsia="en-GB"/>
              </w:rPr>
              <w:t xml:space="preserve"> </w:t>
            </w:r>
            <w:r w:rsidRPr="003B46A4">
              <w:rPr>
                <w:rFonts w:ascii="Tahoma" w:hAnsi="Tahoma" w:cs="Tahoma"/>
                <w:i/>
                <w:sz w:val="21"/>
                <w:szCs w:val="21"/>
                <w:vertAlign w:val="superscript"/>
                <w:lang w:eastAsia="en-GB"/>
              </w:rPr>
              <w:footnoteReference w:id="35"/>
            </w:r>
          </w:p>
          <w:p w14:paraId="3A838EB8"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w:t>
            </w:r>
          </w:p>
        </w:tc>
      </w:tr>
    </w:tbl>
    <w:p w14:paraId="799A80CA" w14:textId="77777777" w:rsidR="00563174" w:rsidRPr="003B46A4" w:rsidRDefault="00563174" w:rsidP="00563174">
      <w:pPr>
        <w:ind w:left="426" w:hanging="426"/>
        <w:rPr>
          <w:rFonts w:ascii="Tahoma" w:hAnsi="Tahoma" w:cs="Tahoma"/>
          <w:sz w:val="21"/>
          <w:szCs w:val="21"/>
          <w:lang w:eastAsia="en-GB"/>
        </w:rPr>
      </w:pPr>
    </w:p>
    <w:p w14:paraId="374BC091"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FIZETÉSKÉPTELENSÉGGEL, ÖSSZEFÉRHETETLENSÉGGEL VAGY SZAKMAI KÖTELESSÉGSZEGÉSSEL KAPCSOLATOS OKOK</w:t>
      </w:r>
      <w:r w:rsidRPr="00684546">
        <w:rPr>
          <w:rFonts w:ascii="Tahoma" w:hAnsi="Tahoma" w:cs="Tahoma"/>
          <w:b/>
          <w:i/>
          <w:smallCaps/>
          <w:sz w:val="21"/>
          <w:szCs w:val="21"/>
          <w:vertAlign w:val="superscript"/>
          <w:lang w:eastAsia="en-GB"/>
        </w:rPr>
        <w:footnoteReference w:id="36"/>
      </w:r>
    </w:p>
    <w:p w14:paraId="702745D4"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0"/>
      </w:tblGrid>
      <w:tr w:rsidR="00563174" w:rsidRPr="003B46A4" w14:paraId="135D5A2E" w14:textId="77777777" w:rsidTr="00563174">
        <w:tc>
          <w:tcPr>
            <w:tcW w:w="4644" w:type="dxa"/>
            <w:shd w:val="clear" w:color="auto" w:fill="auto"/>
          </w:tcPr>
          <w:p w14:paraId="2DAEB6F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22AE4A1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7E481999" w14:textId="77777777" w:rsidTr="00563174">
        <w:trPr>
          <w:trHeight w:val="406"/>
        </w:trPr>
        <w:tc>
          <w:tcPr>
            <w:tcW w:w="4644" w:type="dxa"/>
            <w:vMerge w:val="restart"/>
            <w:shd w:val="clear" w:color="auto" w:fill="auto"/>
          </w:tcPr>
          <w:p w14:paraId="7F5959EB"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 xml:space="preserve">A gazdasági szereplő </w:t>
            </w:r>
            <w:r w:rsidRPr="00560F6C">
              <w:rPr>
                <w:rFonts w:ascii="Tahoma" w:hAnsi="Tahoma" w:cs="Tahoma"/>
                <w:b/>
                <w:strike/>
                <w:sz w:val="21"/>
                <w:szCs w:val="21"/>
                <w:lang w:eastAsia="en-GB"/>
              </w:rPr>
              <w:t>tudomása szerint</w:t>
            </w:r>
            <w:r w:rsidRPr="00560F6C">
              <w:rPr>
                <w:rFonts w:ascii="Tahoma" w:hAnsi="Tahoma" w:cs="Tahoma"/>
                <w:strike/>
                <w:sz w:val="21"/>
                <w:szCs w:val="21"/>
                <w:lang w:eastAsia="en-GB"/>
              </w:rPr>
              <w:t xml:space="preserve"> megszegte-e </w:t>
            </w:r>
            <w:r w:rsidRPr="00560F6C">
              <w:rPr>
                <w:rFonts w:ascii="Tahoma" w:hAnsi="Tahoma" w:cs="Tahoma"/>
                <w:b/>
                <w:strike/>
                <w:sz w:val="21"/>
                <w:szCs w:val="21"/>
                <w:lang w:eastAsia="en-GB"/>
              </w:rPr>
              <w:t>kötelezettségeit</w:t>
            </w:r>
            <w:r w:rsidRPr="00560F6C">
              <w:rPr>
                <w:rFonts w:ascii="Tahoma" w:hAnsi="Tahoma" w:cs="Tahoma"/>
                <w:strike/>
                <w:sz w:val="21"/>
                <w:szCs w:val="21"/>
                <w:lang w:eastAsia="en-GB"/>
              </w:rPr>
              <w:t xml:space="preserve"> a </w:t>
            </w:r>
            <w:r w:rsidRPr="00560F6C">
              <w:rPr>
                <w:rFonts w:ascii="Tahoma" w:hAnsi="Tahoma" w:cs="Tahoma"/>
                <w:b/>
                <w:strike/>
                <w:sz w:val="21"/>
                <w:szCs w:val="21"/>
                <w:lang w:eastAsia="en-GB"/>
              </w:rPr>
              <w:t>környezetvédelmi, a szociális és a munkajog terén</w:t>
            </w:r>
            <w:r w:rsidRPr="00560F6C">
              <w:rPr>
                <w:rFonts w:ascii="Tahoma" w:hAnsi="Tahoma" w:cs="Tahoma"/>
                <w:b/>
                <w:strike/>
                <w:sz w:val="21"/>
                <w:szCs w:val="21"/>
                <w:vertAlign w:val="superscript"/>
                <w:lang w:eastAsia="en-GB"/>
              </w:rPr>
              <w:footnoteReference w:id="37"/>
            </w:r>
            <w:r w:rsidRPr="00560F6C">
              <w:rPr>
                <w:rFonts w:ascii="Tahoma" w:hAnsi="Tahoma" w:cs="Tahoma"/>
                <w:b/>
                <w:strike/>
                <w:sz w:val="21"/>
                <w:szCs w:val="21"/>
                <w:lang w:eastAsia="en-GB"/>
              </w:rPr>
              <w:t>?</w:t>
            </w:r>
          </w:p>
        </w:tc>
        <w:tc>
          <w:tcPr>
            <w:tcW w:w="4645" w:type="dxa"/>
            <w:shd w:val="clear" w:color="auto" w:fill="auto"/>
          </w:tcPr>
          <w:p w14:paraId="21DB89F4"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 Igen [] Nem</w:t>
            </w:r>
          </w:p>
        </w:tc>
      </w:tr>
      <w:tr w:rsidR="00563174" w:rsidRPr="003B46A4" w14:paraId="3B9C8D9A" w14:textId="77777777" w:rsidTr="00563174">
        <w:trPr>
          <w:trHeight w:val="405"/>
        </w:trPr>
        <w:tc>
          <w:tcPr>
            <w:tcW w:w="4644" w:type="dxa"/>
            <w:vMerge/>
            <w:shd w:val="clear" w:color="auto" w:fill="auto"/>
          </w:tcPr>
          <w:p w14:paraId="2F0AF91F" w14:textId="77777777" w:rsidR="00563174" w:rsidRPr="00560F6C" w:rsidRDefault="00563174" w:rsidP="00563174">
            <w:pPr>
              <w:spacing w:before="120" w:after="120"/>
              <w:ind w:left="426" w:hanging="426"/>
              <w:rPr>
                <w:rFonts w:ascii="Tahoma" w:hAnsi="Tahoma" w:cs="Tahoma"/>
                <w:strike/>
                <w:sz w:val="21"/>
                <w:szCs w:val="21"/>
                <w:lang w:eastAsia="en-GB"/>
              </w:rPr>
            </w:pPr>
          </w:p>
        </w:tc>
        <w:tc>
          <w:tcPr>
            <w:tcW w:w="4645" w:type="dxa"/>
            <w:shd w:val="clear" w:color="auto" w:fill="auto"/>
          </w:tcPr>
          <w:p w14:paraId="5303DB86"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Ha igen</w:t>
            </w:r>
            <w:r w:rsidRPr="00560F6C">
              <w:rPr>
                <w:rFonts w:ascii="Tahoma" w:hAnsi="Tahoma" w:cs="Tahoma"/>
                <w:strike/>
                <w:sz w:val="21"/>
                <w:szCs w:val="21"/>
                <w:lang w:eastAsia="en-GB"/>
              </w:rPr>
              <w:t>, hozott-e a gazdasági szereplő olyan intézkedéseket, amelyek e kizárási okok ellenére igazolják megbízhatóságát (Öntisztázás)?</w:t>
            </w:r>
          </w:p>
          <w:p w14:paraId="56098589"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 Igen [] Nem</w:t>
            </w:r>
          </w:p>
          <w:p w14:paraId="4654BB26"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Amennyiben igen</w:t>
            </w:r>
            <w:r w:rsidRPr="00560F6C">
              <w:rPr>
                <w:rFonts w:ascii="Tahoma" w:hAnsi="Tahoma" w:cs="Tahoma"/>
                <w:strike/>
                <w:sz w:val="21"/>
                <w:szCs w:val="21"/>
                <w:lang w:eastAsia="en-GB"/>
              </w:rPr>
              <w:t>, kérjük, ismertesse ezeket az intézkedéseket: [……]</w:t>
            </w:r>
          </w:p>
        </w:tc>
      </w:tr>
      <w:tr w:rsidR="00563174" w:rsidRPr="003B46A4" w14:paraId="77B37648" w14:textId="77777777" w:rsidTr="00563174">
        <w:tc>
          <w:tcPr>
            <w:tcW w:w="4644" w:type="dxa"/>
            <w:shd w:val="clear" w:color="auto" w:fill="auto"/>
          </w:tcPr>
          <w:p w14:paraId="7FF11CE4"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sz w:val="21"/>
                <w:szCs w:val="21"/>
                <w:lang w:eastAsia="en-GB"/>
              </w:rPr>
              <w:t>A gazdasági szereplő a következő helyzetek bármelyikében van-e:</w:t>
            </w:r>
            <w:r w:rsidRPr="003B46A4">
              <w:rPr>
                <w:rFonts w:ascii="Tahoma" w:hAnsi="Tahoma" w:cs="Tahoma"/>
                <w:sz w:val="21"/>
                <w:szCs w:val="21"/>
                <w:lang w:eastAsia="en-GB"/>
              </w:rPr>
              <w:br/>
            </w:r>
            <w:r w:rsidRPr="003B46A4">
              <w:rPr>
                <w:rFonts w:ascii="Tahoma" w:hAnsi="Tahoma" w:cs="Tahoma"/>
                <w:i/>
                <w:sz w:val="21"/>
                <w:szCs w:val="21"/>
                <w:lang w:eastAsia="en-GB"/>
              </w:rPr>
              <w:t>a)</w:t>
            </w:r>
            <w:r w:rsidRPr="003B46A4">
              <w:rPr>
                <w:rFonts w:ascii="Tahoma" w:hAnsi="Tahoma" w:cs="Tahoma"/>
                <w:b/>
                <w:sz w:val="21"/>
                <w:szCs w:val="21"/>
                <w:lang w:eastAsia="en-GB"/>
              </w:rPr>
              <w:t xml:space="preserve"> Csődeljárás, </w:t>
            </w:r>
            <w:r w:rsidRPr="003B46A4">
              <w:rPr>
                <w:rFonts w:ascii="Tahoma" w:hAnsi="Tahoma" w:cs="Tahoma"/>
                <w:sz w:val="21"/>
                <w:szCs w:val="21"/>
                <w:lang w:eastAsia="en-GB"/>
              </w:rPr>
              <w:t>vagy</w:t>
            </w:r>
            <w:r w:rsidRPr="003B46A4">
              <w:rPr>
                <w:rFonts w:ascii="Tahoma" w:hAnsi="Tahoma" w:cs="Tahoma"/>
                <w:sz w:val="21"/>
                <w:szCs w:val="21"/>
                <w:lang w:eastAsia="en-GB"/>
              </w:rPr>
              <w:br/>
            </w:r>
            <w:r w:rsidRPr="003B46A4">
              <w:rPr>
                <w:rFonts w:ascii="Tahoma" w:hAnsi="Tahoma" w:cs="Tahoma"/>
                <w:i/>
                <w:sz w:val="21"/>
                <w:szCs w:val="21"/>
                <w:lang w:eastAsia="en-GB"/>
              </w:rPr>
              <w:t>b)</w:t>
            </w:r>
            <w:r w:rsidRPr="003B46A4">
              <w:rPr>
                <w:rFonts w:ascii="Tahoma" w:hAnsi="Tahoma" w:cs="Tahoma"/>
                <w:b/>
                <w:sz w:val="21"/>
                <w:szCs w:val="21"/>
                <w:lang w:eastAsia="en-GB"/>
              </w:rPr>
              <w:t xml:space="preserve"> Fizetésképtelenségi eljárás</w:t>
            </w:r>
            <w:r w:rsidRPr="003B46A4">
              <w:rPr>
                <w:rFonts w:ascii="Tahoma" w:hAnsi="Tahoma" w:cs="Tahoma"/>
                <w:sz w:val="21"/>
                <w:szCs w:val="21"/>
                <w:lang w:eastAsia="en-GB"/>
              </w:rPr>
              <w:t xml:space="preserve"> vagy felszámolási eljárás alatt áll, vagy</w:t>
            </w:r>
            <w:r w:rsidRPr="003B46A4">
              <w:rPr>
                <w:rFonts w:ascii="Tahoma" w:hAnsi="Tahoma" w:cs="Tahoma"/>
                <w:sz w:val="21"/>
                <w:szCs w:val="21"/>
                <w:lang w:eastAsia="en-GB"/>
              </w:rPr>
              <w:br/>
            </w:r>
            <w:r w:rsidRPr="003B46A4">
              <w:rPr>
                <w:rFonts w:ascii="Tahoma" w:hAnsi="Tahoma" w:cs="Tahoma"/>
                <w:i/>
                <w:sz w:val="21"/>
                <w:szCs w:val="21"/>
                <w:lang w:eastAsia="en-GB"/>
              </w:rPr>
              <w:t>c)</w:t>
            </w:r>
            <w:r w:rsidRPr="003B46A4">
              <w:rPr>
                <w:rFonts w:ascii="Tahoma" w:hAnsi="Tahoma" w:cs="Tahoma"/>
                <w:sz w:val="21"/>
                <w:szCs w:val="21"/>
                <w:lang w:eastAsia="en-GB"/>
              </w:rPr>
              <w:t xml:space="preserve"> </w:t>
            </w:r>
            <w:r w:rsidRPr="003B46A4">
              <w:rPr>
                <w:rFonts w:ascii="Tahoma" w:hAnsi="Tahoma" w:cs="Tahoma"/>
                <w:b/>
                <w:sz w:val="21"/>
                <w:szCs w:val="21"/>
                <w:lang w:eastAsia="en-GB"/>
              </w:rPr>
              <w:t xml:space="preserve">Hitelezőkkel csődegyezséget </w:t>
            </w:r>
            <w:r w:rsidRPr="003B46A4">
              <w:rPr>
                <w:rFonts w:ascii="Tahoma" w:hAnsi="Tahoma" w:cs="Tahoma"/>
                <w:b/>
                <w:sz w:val="21"/>
                <w:szCs w:val="21"/>
                <w:lang w:eastAsia="en-GB"/>
              </w:rPr>
              <w:lastRenderedPageBreak/>
              <w:t>kötött</w:t>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d)</w:t>
            </w:r>
            <w:r w:rsidRPr="003B46A4">
              <w:rPr>
                <w:rFonts w:ascii="Tahoma" w:hAnsi="Tahoma" w:cs="Tahoma"/>
                <w:sz w:val="21"/>
                <w:szCs w:val="21"/>
                <w:lang w:eastAsia="en-GB"/>
              </w:rPr>
              <w:t xml:space="preserve"> A nemzeti törvények és rendeletek szerinti hasonló eljárás következtében bármely hasonló helyzetben van</w:t>
            </w:r>
            <w:r w:rsidRPr="003B46A4">
              <w:rPr>
                <w:rFonts w:ascii="Tahoma" w:hAnsi="Tahoma" w:cs="Tahoma"/>
                <w:sz w:val="21"/>
                <w:szCs w:val="21"/>
                <w:vertAlign w:val="superscript"/>
                <w:lang w:eastAsia="en-GB"/>
              </w:rPr>
              <w:footnoteReference w:id="38"/>
            </w:r>
            <w:r w:rsidRPr="003B46A4">
              <w:rPr>
                <w:rFonts w:ascii="Tahoma" w:hAnsi="Tahoma" w:cs="Tahoma"/>
                <w:sz w:val="21"/>
                <w:szCs w:val="21"/>
                <w:lang w:eastAsia="en-GB"/>
              </w:rPr>
              <w:t>, vagy</w:t>
            </w:r>
            <w:r w:rsidRPr="003B46A4">
              <w:rPr>
                <w:rFonts w:ascii="Tahoma" w:hAnsi="Tahoma" w:cs="Tahoma"/>
                <w:sz w:val="21"/>
                <w:szCs w:val="21"/>
                <w:lang w:eastAsia="en-GB"/>
              </w:rPr>
              <w:br/>
            </w:r>
            <w:r w:rsidRPr="003B46A4">
              <w:rPr>
                <w:rFonts w:ascii="Tahoma" w:hAnsi="Tahoma" w:cs="Tahoma"/>
                <w:i/>
                <w:sz w:val="21"/>
                <w:szCs w:val="21"/>
                <w:lang w:eastAsia="en-GB"/>
              </w:rPr>
              <w:t>e)</w:t>
            </w:r>
            <w:r w:rsidRPr="003B46A4">
              <w:rPr>
                <w:rFonts w:ascii="Tahoma" w:hAnsi="Tahoma" w:cs="Tahoma"/>
                <w:sz w:val="21"/>
                <w:szCs w:val="21"/>
                <w:lang w:eastAsia="en-GB"/>
              </w:rPr>
              <w:t xml:space="preserve"> Vagyonát felszámoló vagy bíróság kezeli, vagy</w:t>
            </w:r>
            <w:r w:rsidRPr="003B46A4">
              <w:rPr>
                <w:rFonts w:ascii="Tahoma" w:hAnsi="Tahoma" w:cs="Tahoma"/>
                <w:sz w:val="21"/>
                <w:szCs w:val="21"/>
                <w:lang w:eastAsia="en-GB"/>
              </w:rPr>
              <w:br/>
            </w:r>
            <w:r w:rsidRPr="003B46A4">
              <w:rPr>
                <w:rFonts w:ascii="Tahoma" w:hAnsi="Tahoma" w:cs="Tahoma"/>
                <w:i/>
                <w:sz w:val="21"/>
                <w:szCs w:val="21"/>
                <w:lang w:eastAsia="en-GB"/>
              </w:rPr>
              <w:t>f)</w:t>
            </w:r>
            <w:r w:rsidRPr="003B46A4">
              <w:rPr>
                <w:rFonts w:ascii="Tahoma" w:hAnsi="Tahoma" w:cs="Tahoma"/>
                <w:sz w:val="21"/>
                <w:szCs w:val="21"/>
                <w:lang w:eastAsia="en-GB"/>
              </w:rPr>
              <w:t xml:space="preserve"> Üzleti tevékenységét felfüggesztette?</w:t>
            </w:r>
            <w:r w:rsidRPr="003B46A4">
              <w:rPr>
                <w:rFonts w:ascii="Tahoma" w:hAnsi="Tahoma" w:cs="Tahoma"/>
                <w:sz w:val="21"/>
                <w:szCs w:val="21"/>
                <w:lang w:eastAsia="en-GB"/>
              </w:rPr>
              <w:br/>
            </w:r>
            <w:r w:rsidRPr="003B46A4">
              <w:rPr>
                <w:rFonts w:ascii="Tahoma" w:hAnsi="Tahoma" w:cs="Tahoma"/>
                <w:b/>
                <w:sz w:val="21"/>
                <w:szCs w:val="21"/>
                <w:lang w:eastAsia="en-GB"/>
              </w:rPr>
              <w:t>Ha igen:</w:t>
            </w:r>
          </w:p>
          <w:p w14:paraId="5FEE4FC3"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részletezze:</w:t>
            </w:r>
          </w:p>
          <w:p w14:paraId="5476CC46"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3B46A4">
              <w:rPr>
                <w:rFonts w:ascii="Tahoma" w:hAnsi="Tahoma" w:cs="Tahoma"/>
                <w:sz w:val="21"/>
                <w:szCs w:val="21"/>
                <w:vertAlign w:val="superscript"/>
                <w:lang w:eastAsia="en-GB"/>
              </w:rPr>
              <w:footnoteReference w:id="39"/>
            </w:r>
            <w:r w:rsidRPr="003B46A4">
              <w:rPr>
                <w:rFonts w:ascii="Tahoma" w:hAnsi="Tahoma" w:cs="Tahoma"/>
                <w:sz w:val="21"/>
                <w:szCs w:val="21"/>
                <w:lang w:eastAsia="en-GB"/>
              </w:rPr>
              <w:t>.</w:t>
            </w:r>
          </w:p>
          <w:p w14:paraId="6C876A80" w14:textId="77777777" w:rsidR="00563174" w:rsidRPr="003B46A4" w:rsidRDefault="00563174" w:rsidP="00563174">
            <w:pPr>
              <w:spacing w:before="120" w:after="120"/>
              <w:ind w:left="426" w:hanging="426"/>
              <w:rPr>
                <w:rFonts w:ascii="Tahoma" w:hAnsi="Tahoma" w:cs="Tahoma"/>
                <w:i/>
                <w:sz w:val="21"/>
                <w:szCs w:val="21"/>
                <w:lang w:eastAsia="en-GB"/>
              </w:rPr>
            </w:pPr>
          </w:p>
          <w:p w14:paraId="220D9ED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7F9499E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lastRenderedPageBreak/>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02E19C19"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p>
          <w:p w14:paraId="242E28C0" w14:textId="77777777" w:rsidR="00563174" w:rsidRPr="003B46A4" w:rsidRDefault="00563174" w:rsidP="00F86BA3">
            <w:pPr>
              <w:numPr>
                <w:ilvl w:val="0"/>
                <w:numId w:val="13"/>
              </w:numPr>
              <w:suppressAutoHyphens w:val="0"/>
              <w:spacing w:before="120" w:after="120" w:line="240" w:lineRule="auto"/>
              <w:ind w:left="426" w:hanging="426"/>
              <w:jc w:val="both"/>
              <w:textAlignment w:val="auto"/>
              <w:rPr>
                <w:rFonts w:ascii="Tahoma" w:hAnsi="Tahoma" w:cs="Tahoma"/>
                <w:sz w:val="21"/>
                <w:szCs w:val="21"/>
                <w:lang w:eastAsia="en-GB"/>
              </w:rPr>
            </w:pPr>
            <w:r w:rsidRPr="003B46A4">
              <w:rPr>
                <w:rFonts w:ascii="Tahoma" w:hAnsi="Tahoma" w:cs="Tahoma"/>
                <w:sz w:val="21"/>
                <w:szCs w:val="21"/>
                <w:lang w:eastAsia="en-GB"/>
              </w:rPr>
              <w:t>[……]</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p>
          <w:p w14:paraId="19DE140A"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 [……][……][……]</w:t>
            </w:r>
          </w:p>
        </w:tc>
      </w:tr>
      <w:tr w:rsidR="00563174" w:rsidRPr="003B46A4" w14:paraId="45A1F98A" w14:textId="77777777" w:rsidTr="00563174">
        <w:trPr>
          <w:trHeight w:val="303"/>
        </w:trPr>
        <w:tc>
          <w:tcPr>
            <w:tcW w:w="4644" w:type="dxa"/>
            <w:vMerge w:val="restart"/>
            <w:shd w:val="clear" w:color="auto" w:fill="auto"/>
          </w:tcPr>
          <w:p w14:paraId="3ACDA044"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lastRenderedPageBreak/>
              <w:t xml:space="preserve">Elkövetett-e a gazdasági szereplő </w:t>
            </w:r>
            <w:r w:rsidRPr="00560F6C">
              <w:rPr>
                <w:rFonts w:ascii="Tahoma" w:hAnsi="Tahoma" w:cs="Tahoma"/>
                <w:b/>
                <w:strike/>
                <w:sz w:val="21"/>
                <w:szCs w:val="21"/>
                <w:lang w:eastAsia="en-GB"/>
              </w:rPr>
              <w:t>súlyos szakmai kötelességszegést</w:t>
            </w:r>
            <w:r w:rsidRPr="00560F6C">
              <w:rPr>
                <w:rFonts w:ascii="Tahoma" w:hAnsi="Tahoma" w:cs="Tahoma"/>
                <w:b/>
                <w:strike/>
                <w:sz w:val="21"/>
                <w:szCs w:val="21"/>
                <w:vertAlign w:val="superscript"/>
                <w:lang w:eastAsia="en-GB"/>
              </w:rPr>
              <w:footnoteReference w:id="40"/>
            </w:r>
            <w:r w:rsidRPr="00560F6C">
              <w:rPr>
                <w:rFonts w:ascii="Tahoma" w:hAnsi="Tahoma" w:cs="Tahoma"/>
                <w:strike/>
                <w:sz w:val="21"/>
                <w:szCs w:val="21"/>
                <w:lang w:eastAsia="en-GB"/>
              </w:rPr>
              <w:t>?</w:t>
            </w:r>
          </w:p>
          <w:p w14:paraId="7D8A3122"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Ha igen, kérjük, részletezze:</w:t>
            </w:r>
          </w:p>
        </w:tc>
        <w:tc>
          <w:tcPr>
            <w:tcW w:w="4645" w:type="dxa"/>
            <w:shd w:val="clear" w:color="auto" w:fill="auto"/>
          </w:tcPr>
          <w:p w14:paraId="398BDCCA"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 Igen [] Nem,</w:t>
            </w:r>
            <w:r w:rsidRPr="00560F6C">
              <w:rPr>
                <w:rFonts w:ascii="Tahoma" w:hAnsi="Tahoma" w:cs="Tahoma"/>
                <w:strike/>
                <w:sz w:val="21"/>
                <w:szCs w:val="21"/>
                <w:lang w:eastAsia="en-GB"/>
              </w:rPr>
              <w:br/>
            </w:r>
            <w:r w:rsidRPr="00560F6C">
              <w:rPr>
                <w:rFonts w:ascii="Tahoma" w:hAnsi="Tahoma" w:cs="Tahoma"/>
                <w:strike/>
                <w:sz w:val="21"/>
                <w:szCs w:val="21"/>
                <w:lang w:eastAsia="en-GB"/>
              </w:rPr>
              <w:br/>
              <w:t>[……]</w:t>
            </w:r>
          </w:p>
        </w:tc>
      </w:tr>
      <w:tr w:rsidR="00563174" w:rsidRPr="003B46A4" w14:paraId="6B7FBC18" w14:textId="77777777" w:rsidTr="00563174">
        <w:trPr>
          <w:trHeight w:val="303"/>
        </w:trPr>
        <w:tc>
          <w:tcPr>
            <w:tcW w:w="4644" w:type="dxa"/>
            <w:vMerge/>
            <w:shd w:val="clear" w:color="auto" w:fill="auto"/>
          </w:tcPr>
          <w:p w14:paraId="71EEF9E6" w14:textId="77777777" w:rsidR="00563174" w:rsidRPr="00560F6C" w:rsidRDefault="00563174" w:rsidP="00563174">
            <w:pPr>
              <w:spacing w:before="120" w:after="120"/>
              <w:ind w:left="426" w:hanging="426"/>
              <w:rPr>
                <w:rFonts w:ascii="Tahoma" w:hAnsi="Tahoma" w:cs="Tahoma"/>
                <w:strike/>
                <w:sz w:val="21"/>
                <w:szCs w:val="21"/>
                <w:lang w:eastAsia="en-GB"/>
              </w:rPr>
            </w:pPr>
          </w:p>
        </w:tc>
        <w:tc>
          <w:tcPr>
            <w:tcW w:w="4645" w:type="dxa"/>
            <w:shd w:val="clear" w:color="auto" w:fill="auto"/>
          </w:tcPr>
          <w:p w14:paraId="77F5D36E"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Ha igen</w:t>
            </w:r>
            <w:r w:rsidRPr="00560F6C">
              <w:rPr>
                <w:rFonts w:ascii="Tahoma" w:hAnsi="Tahoma" w:cs="Tahoma"/>
                <w:strike/>
                <w:sz w:val="21"/>
                <w:szCs w:val="21"/>
                <w:lang w:eastAsia="en-GB"/>
              </w:rPr>
              <w:t>, tett-e a gazdasági szereplő öntisztázó intézkedéseket? [] Igen [] Nem</w:t>
            </w:r>
          </w:p>
          <w:p w14:paraId="2CBD0BF0"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Amennyiben igen</w:t>
            </w:r>
            <w:r w:rsidRPr="00560F6C">
              <w:rPr>
                <w:rFonts w:ascii="Tahoma" w:hAnsi="Tahoma" w:cs="Tahoma"/>
                <w:strike/>
                <w:sz w:val="21"/>
                <w:szCs w:val="21"/>
                <w:lang w:eastAsia="en-GB"/>
              </w:rPr>
              <w:t>, kérjük, ismertesse ezeket az intézkedéseket: [……]</w:t>
            </w:r>
          </w:p>
        </w:tc>
      </w:tr>
      <w:tr w:rsidR="00563174" w:rsidRPr="003B46A4" w14:paraId="19A02D43" w14:textId="77777777" w:rsidTr="00563174">
        <w:trPr>
          <w:trHeight w:val="515"/>
        </w:trPr>
        <w:tc>
          <w:tcPr>
            <w:tcW w:w="4644" w:type="dxa"/>
            <w:vMerge w:val="restart"/>
            <w:shd w:val="clear" w:color="auto" w:fill="auto"/>
          </w:tcPr>
          <w:p w14:paraId="1E5FD09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Kötött-e a gazdasági szereplő</w:t>
            </w:r>
            <w:r w:rsidRPr="003B46A4">
              <w:rPr>
                <w:rFonts w:ascii="Tahoma" w:hAnsi="Tahoma" w:cs="Tahoma"/>
                <w:sz w:val="21"/>
                <w:szCs w:val="21"/>
                <w:lang w:eastAsia="en-GB"/>
              </w:rPr>
              <w:t xml:space="preserve"> </w:t>
            </w:r>
            <w:r w:rsidRPr="003B46A4">
              <w:rPr>
                <w:rFonts w:ascii="Tahoma" w:hAnsi="Tahoma" w:cs="Tahoma"/>
                <w:b/>
                <w:sz w:val="21"/>
                <w:szCs w:val="21"/>
                <w:lang w:eastAsia="en-GB"/>
              </w:rPr>
              <w:t>a verseny torzítását célzó</w:t>
            </w:r>
            <w:r w:rsidRPr="003B46A4">
              <w:rPr>
                <w:rFonts w:ascii="Tahoma" w:hAnsi="Tahoma" w:cs="Tahoma"/>
                <w:sz w:val="21"/>
                <w:szCs w:val="21"/>
                <w:lang w:eastAsia="en-GB"/>
              </w:rPr>
              <w:t xml:space="preserve"> </w:t>
            </w:r>
            <w:r w:rsidRPr="003B46A4">
              <w:rPr>
                <w:rFonts w:ascii="Tahoma" w:hAnsi="Tahoma" w:cs="Tahoma"/>
                <w:b/>
                <w:sz w:val="21"/>
                <w:szCs w:val="21"/>
                <w:lang w:eastAsia="en-GB"/>
              </w:rPr>
              <w:t>megállapodást</w:t>
            </w:r>
            <w:r w:rsidRPr="003B46A4">
              <w:rPr>
                <w:rFonts w:ascii="Tahoma" w:hAnsi="Tahoma" w:cs="Tahoma"/>
                <w:sz w:val="21"/>
                <w:szCs w:val="21"/>
                <w:lang w:eastAsia="en-GB"/>
              </w:rPr>
              <w:t xml:space="preserve"> más gazdasági szereplőkkel?</w:t>
            </w:r>
          </w:p>
          <w:p w14:paraId="5CD3067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26AB6DC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563174" w:rsidRPr="003B46A4" w14:paraId="3BDABA9B" w14:textId="77777777" w:rsidTr="00563174">
        <w:trPr>
          <w:trHeight w:val="514"/>
        </w:trPr>
        <w:tc>
          <w:tcPr>
            <w:tcW w:w="4644" w:type="dxa"/>
            <w:vMerge/>
            <w:shd w:val="clear" w:color="auto" w:fill="auto"/>
          </w:tcPr>
          <w:p w14:paraId="30F52A60" w14:textId="77777777" w:rsidR="00563174" w:rsidRPr="003B46A4" w:rsidRDefault="00563174" w:rsidP="00563174">
            <w:pPr>
              <w:spacing w:before="120" w:after="120"/>
              <w:ind w:left="426" w:hanging="426"/>
              <w:rPr>
                <w:rFonts w:ascii="Tahoma" w:hAnsi="Tahoma" w:cs="Tahoma"/>
                <w:sz w:val="21"/>
                <w:szCs w:val="21"/>
                <w:lang w:eastAsia="hu-HU"/>
              </w:rPr>
            </w:pPr>
          </w:p>
        </w:tc>
        <w:tc>
          <w:tcPr>
            <w:tcW w:w="4645" w:type="dxa"/>
            <w:shd w:val="clear" w:color="auto" w:fill="auto"/>
          </w:tcPr>
          <w:p w14:paraId="48675FD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Ha igen</w:t>
            </w:r>
            <w:r w:rsidRPr="003B46A4">
              <w:rPr>
                <w:rFonts w:ascii="Tahoma" w:hAnsi="Tahoma" w:cs="Tahoma"/>
                <w:sz w:val="21"/>
                <w:szCs w:val="21"/>
                <w:lang w:eastAsia="en-GB"/>
              </w:rPr>
              <w:t>, tett-e a gazdasági szereplő öntisztázó intézkedéseket? [] Igen [] Nem</w:t>
            </w:r>
          </w:p>
          <w:p w14:paraId="40D4B96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kérjük, ismertesse ezeket az intézkedéseket: [……]</w:t>
            </w:r>
          </w:p>
        </w:tc>
      </w:tr>
      <w:tr w:rsidR="00563174" w:rsidRPr="003B46A4" w14:paraId="6890D87A" w14:textId="77777777" w:rsidTr="00563174">
        <w:trPr>
          <w:trHeight w:val="1316"/>
        </w:trPr>
        <w:tc>
          <w:tcPr>
            <w:tcW w:w="4644" w:type="dxa"/>
            <w:shd w:val="clear" w:color="auto" w:fill="auto"/>
          </w:tcPr>
          <w:p w14:paraId="513599A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hu-HU"/>
              </w:rPr>
              <w:lastRenderedPageBreak/>
              <w:t xml:space="preserve">Van-e tudomása a gazdasági szereplőnek bármilyen </w:t>
            </w:r>
            <w:r w:rsidRPr="003B46A4">
              <w:rPr>
                <w:rFonts w:ascii="Tahoma" w:hAnsi="Tahoma" w:cs="Tahoma"/>
                <w:b/>
                <w:sz w:val="21"/>
                <w:szCs w:val="21"/>
                <w:lang w:eastAsia="en-GB"/>
              </w:rPr>
              <w:t>összeférhetetlenségről</w:t>
            </w:r>
            <w:r w:rsidRPr="003B46A4">
              <w:rPr>
                <w:rFonts w:ascii="Tahoma" w:hAnsi="Tahoma" w:cs="Tahoma"/>
                <w:b/>
                <w:sz w:val="21"/>
                <w:szCs w:val="21"/>
                <w:vertAlign w:val="superscript"/>
                <w:lang w:eastAsia="en-GB"/>
              </w:rPr>
              <w:footnoteReference w:id="41"/>
            </w:r>
            <w:r w:rsidRPr="003B46A4">
              <w:rPr>
                <w:rFonts w:ascii="Tahoma" w:hAnsi="Tahoma" w:cs="Tahoma"/>
                <w:sz w:val="21"/>
                <w:szCs w:val="21"/>
                <w:lang w:eastAsia="en-GB"/>
              </w:rPr>
              <w:t xml:space="preserve"> a közbeszerzési eljárásban való részvételéből fakadóan?</w:t>
            </w:r>
          </w:p>
          <w:p w14:paraId="1053C714" w14:textId="77777777" w:rsidR="00563174" w:rsidRPr="003B46A4" w:rsidRDefault="00563174" w:rsidP="00563174">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7908FAF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563174" w:rsidRPr="003B46A4" w14:paraId="46AF0A91" w14:textId="77777777" w:rsidTr="00563174">
        <w:trPr>
          <w:trHeight w:val="1544"/>
        </w:trPr>
        <w:tc>
          <w:tcPr>
            <w:tcW w:w="4644" w:type="dxa"/>
            <w:shd w:val="clear" w:color="auto" w:fill="auto"/>
          </w:tcPr>
          <w:p w14:paraId="17CDBF2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 xml:space="preserve">Nyújtott-e a gazdasági szereplő vagy </w:t>
            </w:r>
            <w:r w:rsidRPr="003B46A4">
              <w:rPr>
                <w:rFonts w:ascii="Tahoma" w:hAnsi="Tahoma" w:cs="Tahoma"/>
                <w:sz w:val="21"/>
                <w:szCs w:val="21"/>
                <w:lang w:eastAsia="en-GB"/>
              </w:rPr>
              <w:t xml:space="preserve">valamely hozzá kapcsolódó vállalkozás </w:t>
            </w:r>
            <w:r w:rsidRPr="003B46A4">
              <w:rPr>
                <w:rFonts w:ascii="Tahoma" w:hAnsi="Tahoma" w:cs="Tahoma"/>
                <w:b/>
                <w:sz w:val="21"/>
                <w:szCs w:val="21"/>
                <w:lang w:eastAsia="en-GB"/>
              </w:rPr>
              <w:t>tanácsadást</w:t>
            </w:r>
            <w:r w:rsidRPr="003B46A4">
              <w:rPr>
                <w:rFonts w:ascii="Tahoma" w:hAnsi="Tahoma" w:cs="Tahoma"/>
                <w:sz w:val="21"/>
                <w:szCs w:val="21"/>
                <w:lang w:eastAsia="en-GB"/>
              </w:rPr>
              <w:t xml:space="preserve"> az ajánlatkérő szervnek vagy a közszolgáltató ajánlatkérőnek, vagy </w:t>
            </w:r>
            <w:r w:rsidRPr="003B46A4">
              <w:rPr>
                <w:rFonts w:ascii="Tahoma" w:hAnsi="Tahoma" w:cs="Tahoma"/>
                <w:b/>
                <w:sz w:val="21"/>
                <w:szCs w:val="21"/>
                <w:lang w:eastAsia="en-GB"/>
              </w:rPr>
              <w:t>részt vett-e</w:t>
            </w:r>
            <w:r w:rsidRPr="003B46A4">
              <w:rPr>
                <w:rFonts w:ascii="Tahoma" w:hAnsi="Tahoma" w:cs="Tahoma"/>
                <w:sz w:val="21"/>
                <w:szCs w:val="21"/>
                <w:lang w:eastAsia="en-GB"/>
              </w:rPr>
              <w:t xml:space="preserve"> más módon a közbeszerzési eljárás </w:t>
            </w:r>
            <w:r w:rsidRPr="003B46A4">
              <w:rPr>
                <w:rFonts w:ascii="Tahoma" w:hAnsi="Tahoma" w:cs="Tahoma"/>
                <w:b/>
                <w:sz w:val="21"/>
                <w:szCs w:val="21"/>
                <w:lang w:eastAsia="en-GB"/>
              </w:rPr>
              <w:t>előkészítésében</w:t>
            </w:r>
            <w:r w:rsidRPr="003B46A4">
              <w:rPr>
                <w:rFonts w:ascii="Tahoma" w:hAnsi="Tahoma" w:cs="Tahoma"/>
                <w:sz w:val="21"/>
                <w:szCs w:val="21"/>
                <w:lang w:eastAsia="en-GB"/>
              </w:rPr>
              <w:t>?</w:t>
            </w:r>
          </w:p>
          <w:p w14:paraId="4B2BE8AE" w14:textId="77777777" w:rsidR="00563174" w:rsidRPr="003B46A4" w:rsidRDefault="00563174" w:rsidP="00563174">
            <w:pPr>
              <w:spacing w:before="120" w:after="120"/>
              <w:ind w:left="426" w:hanging="426"/>
              <w:rPr>
                <w:rFonts w:ascii="Tahoma" w:hAnsi="Tahoma" w:cs="Tahoma"/>
                <w:sz w:val="21"/>
                <w:szCs w:val="21"/>
                <w:lang w:eastAsia="hu-HU"/>
              </w:rPr>
            </w:pPr>
            <w:r w:rsidRPr="003B46A4">
              <w:rPr>
                <w:rFonts w:ascii="Tahoma" w:hAnsi="Tahoma" w:cs="Tahoma"/>
                <w:b/>
                <w:sz w:val="21"/>
                <w:szCs w:val="21"/>
                <w:lang w:eastAsia="en-GB"/>
              </w:rPr>
              <w:t>Ha igen</w:t>
            </w:r>
            <w:r w:rsidRPr="003B46A4">
              <w:rPr>
                <w:rFonts w:ascii="Tahoma" w:hAnsi="Tahoma" w:cs="Tahoma"/>
                <w:sz w:val="21"/>
                <w:szCs w:val="21"/>
                <w:lang w:eastAsia="en-GB"/>
              </w:rPr>
              <w:t>, kérjük, részletezze:</w:t>
            </w:r>
          </w:p>
        </w:tc>
        <w:tc>
          <w:tcPr>
            <w:tcW w:w="4645" w:type="dxa"/>
            <w:shd w:val="clear" w:color="auto" w:fill="auto"/>
          </w:tcPr>
          <w:p w14:paraId="6E8A320D"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r w:rsidR="00563174" w:rsidRPr="003B46A4" w14:paraId="44B8CA30" w14:textId="77777777" w:rsidTr="00563174">
        <w:trPr>
          <w:trHeight w:val="932"/>
        </w:trPr>
        <w:tc>
          <w:tcPr>
            <w:tcW w:w="4644" w:type="dxa"/>
            <w:vMerge w:val="restart"/>
            <w:shd w:val="clear" w:color="auto" w:fill="auto"/>
          </w:tcPr>
          <w:p w14:paraId="4435419B"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Tapasztalta-e a gazdasági szereplő valamely korábbi közbeszerzési szerződés vagy egy ajánlatkérő szervvel kötött korábbi szerződés vagy korábbi koncessziós szerződés</w:t>
            </w:r>
            <w:r w:rsidRPr="00560F6C">
              <w:rPr>
                <w:rFonts w:ascii="Tahoma" w:hAnsi="Tahoma" w:cs="Tahoma"/>
                <w:b/>
                <w:strike/>
                <w:sz w:val="21"/>
                <w:szCs w:val="21"/>
                <w:lang w:eastAsia="en-GB"/>
              </w:rPr>
              <w:t xml:space="preserve"> lejárat előtti megszüntetését</w:t>
            </w:r>
            <w:r w:rsidRPr="00560F6C">
              <w:rPr>
                <w:rFonts w:ascii="Tahoma" w:hAnsi="Tahoma" w:cs="Tahoma"/>
                <w:strike/>
                <w:sz w:val="21"/>
                <w:szCs w:val="21"/>
                <w:lang w:eastAsia="en-GB"/>
              </w:rPr>
              <w:t xml:space="preserve"> vagy az említett korábbi szerződéshez kapcsolódó kártérítési követelést vagy egyéb hasonló szankciókat?</w:t>
            </w:r>
          </w:p>
          <w:p w14:paraId="4A22A47C" w14:textId="77777777" w:rsidR="00563174" w:rsidRPr="00560F6C" w:rsidRDefault="00563174" w:rsidP="00563174">
            <w:pPr>
              <w:spacing w:before="120" w:after="120"/>
              <w:ind w:left="426" w:hanging="426"/>
              <w:rPr>
                <w:rFonts w:ascii="Tahoma" w:hAnsi="Tahoma" w:cs="Tahoma"/>
                <w:strike/>
                <w:sz w:val="21"/>
                <w:szCs w:val="21"/>
                <w:lang w:eastAsia="hu-HU"/>
              </w:rPr>
            </w:pPr>
            <w:r w:rsidRPr="00560F6C">
              <w:rPr>
                <w:rFonts w:ascii="Tahoma" w:hAnsi="Tahoma" w:cs="Tahoma"/>
                <w:b/>
                <w:strike/>
                <w:sz w:val="21"/>
                <w:szCs w:val="21"/>
                <w:lang w:eastAsia="en-GB"/>
              </w:rPr>
              <w:t>Ha igen</w:t>
            </w:r>
            <w:r w:rsidRPr="00560F6C">
              <w:rPr>
                <w:rFonts w:ascii="Tahoma" w:hAnsi="Tahoma" w:cs="Tahoma"/>
                <w:strike/>
                <w:sz w:val="21"/>
                <w:szCs w:val="21"/>
                <w:lang w:eastAsia="en-GB"/>
              </w:rPr>
              <w:t>, kérjük, részletezze:</w:t>
            </w:r>
          </w:p>
        </w:tc>
        <w:tc>
          <w:tcPr>
            <w:tcW w:w="4645" w:type="dxa"/>
            <w:shd w:val="clear" w:color="auto" w:fill="auto"/>
          </w:tcPr>
          <w:p w14:paraId="2E0D0656"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strike/>
                <w:sz w:val="21"/>
                <w:szCs w:val="21"/>
                <w:lang w:eastAsia="en-GB"/>
              </w:rPr>
              <w:t>[] Igen [] Nem</w:t>
            </w:r>
            <w:r w:rsidRPr="00560F6C">
              <w:rPr>
                <w:rFonts w:ascii="Tahoma" w:hAnsi="Tahoma" w:cs="Tahoma"/>
                <w:strike/>
                <w:sz w:val="21"/>
                <w:szCs w:val="21"/>
                <w:lang w:eastAsia="en-GB"/>
              </w:rPr>
              <w:br/>
            </w:r>
            <w:r w:rsidRPr="00560F6C">
              <w:rPr>
                <w:rFonts w:ascii="Tahoma" w:hAnsi="Tahoma" w:cs="Tahoma"/>
                <w:strike/>
                <w:sz w:val="21"/>
                <w:szCs w:val="21"/>
                <w:lang w:eastAsia="en-GB"/>
              </w:rPr>
              <w:br/>
            </w:r>
            <w:r w:rsidRPr="00560F6C">
              <w:rPr>
                <w:rFonts w:ascii="Tahoma" w:hAnsi="Tahoma" w:cs="Tahoma"/>
                <w:strike/>
                <w:sz w:val="21"/>
                <w:szCs w:val="21"/>
                <w:lang w:eastAsia="en-GB"/>
              </w:rPr>
              <w:br/>
            </w:r>
            <w:r w:rsidRPr="00560F6C">
              <w:rPr>
                <w:rFonts w:ascii="Tahoma" w:hAnsi="Tahoma" w:cs="Tahoma"/>
                <w:strike/>
                <w:sz w:val="21"/>
                <w:szCs w:val="21"/>
                <w:lang w:eastAsia="en-GB"/>
              </w:rPr>
              <w:br/>
            </w:r>
            <w:r w:rsidRPr="00560F6C">
              <w:rPr>
                <w:rFonts w:ascii="Tahoma" w:hAnsi="Tahoma" w:cs="Tahoma"/>
                <w:strike/>
                <w:sz w:val="21"/>
                <w:szCs w:val="21"/>
                <w:lang w:eastAsia="en-GB"/>
              </w:rPr>
              <w:br/>
            </w:r>
            <w:r w:rsidRPr="00560F6C">
              <w:rPr>
                <w:rFonts w:ascii="Tahoma" w:hAnsi="Tahoma" w:cs="Tahoma"/>
                <w:strike/>
                <w:sz w:val="21"/>
                <w:szCs w:val="21"/>
                <w:lang w:eastAsia="en-GB"/>
              </w:rPr>
              <w:br/>
              <w:t>[…]</w:t>
            </w:r>
          </w:p>
        </w:tc>
      </w:tr>
      <w:tr w:rsidR="00563174" w:rsidRPr="003B46A4" w14:paraId="2930693A" w14:textId="77777777" w:rsidTr="00563174">
        <w:trPr>
          <w:trHeight w:val="931"/>
        </w:trPr>
        <w:tc>
          <w:tcPr>
            <w:tcW w:w="4644" w:type="dxa"/>
            <w:vMerge/>
            <w:shd w:val="clear" w:color="auto" w:fill="auto"/>
          </w:tcPr>
          <w:p w14:paraId="00316F14" w14:textId="77777777" w:rsidR="00563174" w:rsidRPr="00560F6C" w:rsidRDefault="00563174" w:rsidP="00563174">
            <w:pPr>
              <w:spacing w:before="120" w:after="120"/>
              <w:ind w:left="426" w:hanging="426"/>
              <w:rPr>
                <w:rFonts w:ascii="Tahoma" w:hAnsi="Tahoma" w:cs="Tahoma"/>
                <w:strike/>
                <w:sz w:val="21"/>
                <w:szCs w:val="21"/>
                <w:lang w:eastAsia="en-GB"/>
              </w:rPr>
            </w:pPr>
          </w:p>
        </w:tc>
        <w:tc>
          <w:tcPr>
            <w:tcW w:w="4645" w:type="dxa"/>
            <w:shd w:val="clear" w:color="auto" w:fill="auto"/>
          </w:tcPr>
          <w:p w14:paraId="037F0B5D"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Ha igen</w:t>
            </w:r>
            <w:r w:rsidRPr="00560F6C">
              <w:rPr>
                <w:rFonts w:ascii="Tahoma" w:hAnsi="Tahoma" w:cs="Tahoma"/>
                <w:strike/>
                <w:sz w:val="21"/>
                <w:szCs w:val="21"/>
                <w:lang w:eastAsia="en-GB"/>
              </w:rPr>
              <w:t>, tett-e a gazdasági szereplő öntisztázó intézkedéseket? [] Igen [] Nem</w:t>
            </w:r>
          </w:p>
          <w:p w14:paraId="3BE3B1FF" w14:textId="77777777" w:rsidR="00563174" w:rsidRPr="00560F6C" w:rsidRDefault="00563174" w:rsidP="00563174">
            <w:pPr>
              <w:spacing w:before="120" w:after="120"/>
              <w:ind w:left="426" w:hanging="426"/>
              <w:rPr>
                <w:rFonts w:ascii="Tahoma" w:hAnsi="Tahoma" w:cs="Tahoma"/>
                <w:strike/>
                <w:sz w:val="21"/>
                <w:szCs w:val="21"/>
                <w:lang w:eastAsia="en-GB"/>
              </w:rPr>
            </w:pPr>
            <w:r w:rsidRPr="00560F6C">
              <w:rPr>
                <w:rFonts w:ascii="Tahoma" w:hAnsi="Tahoma" w:cs="Tahoma"/>
                <w:b/>
                <w:strike/>
                <w:sz w:val="21"/>
                <w:szCs w:val="21"/>
                <w:lang w:eastAsia="en-GB"/>
              </w:rPr>
              <w:t>Amennyiben igen</w:t>
            </w:r>
            <w:r w:rsidRPr="00560F6C">
              <w:rPr>
                <w:rFonts w:ascii="Tahoma" w:hAnsi="Tahoma" w:cs="Tahoma"/>
                <w:strike/>
                <w:sz w:val="21"/>
                <w:szCs w:val="21"/>
                <w:lang w:eastAsia="en-GB"/>
              </w:rPr>
              <w:t>, kérjük, ismertesse ezeket az intézkedéseket: [……]</w:t>
            </w:r>
          </w:p>
        </w:tc>
      </w:tr>
      <w:tr w:rsidR="00563174" w:rsidRPr="003B46A4" w14:paraId="57296EBA" w14:textId="77777777" w:rsidTr="00563174">
        <w:tc>
          <w:tcPr>
            <w:tcW w:w="4644" w:type="dxa"/>
            <w:shd w:val="clear" w:color="auto" w:fill="auto"/>
          </w:tcPr>
          <w:p w14:paraId="4141A4BF"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Megerősíti-e a gazdasági szereplő a következőket?</w:t>
            </w:r>
          </w:p>
          <w:p w14:paraId="0E5A029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a)</w:t>
            </w:r>
            <w:r w:rsidRPr="003B46A4">
              <w:rPr>
                <w:rFonts w:ascii="Tahoma" w:hAnsi="Tahoma" w:cs="Tahoma"/>
                <w:sz w:val="21"/>
                <w:szCs w:val="21"/>
                <w:lang w:eastAsia="en-GB"/>
              </w:rPr>
              <w:t xml:space="preserve"> </w:t>
            </w:r>
            <w:r w:rsidRPr="003B46A4">
              <w:rPr>
                <w:rFonts w:ascii="Tahoma" w:hAnsi="Tahoma" w:cs="Tahoma"/>
                <w:sz w:val="21"/>
                <w:szCs w:val="21"/>
                <w:lang w:eastAsia="hu-HU"/>
              </w:rPr>
              <w:t xml:space="preserve">A kizárási okok fenn nem állásának, </w:t>
            </w:r>
            <w:r w:rsidRPr="003B46A4">
              <w:rPr>
                <w:rFonts w:ascii="Tahoma" w:hAnsi="Tahoma" w:cs="Tahoma"/>
                <w:sz w:val="21"/>
                <w:szCs w:val="21"/>
                <w:lang w:eastAsia="en-GB"/>
              </w:rPr>
              <w:t xml:space="preserve">illetve a kiválasztási kritériumok teljesülésének ellenőrzéséhez szükséges információk szolgáltatása során nem tett </w:t>
            </w:r>
            <w:r w:rsidRPr="003B46A4">
              <w:rPr>
                <w:rFonts w:ascii="Tahoma" w:hAnsi="Tahoma" w:cs="Tahoma"/>
                <w:b/>
                <w:sz w:val="21"/>
                <w:szCs w:val="21"/>
                <w:lang w:eastAsia="en-GB"/>
              </w:rPr>
              <w:t>hamis nyilatkozatot</w:t>
            </w:r>
            <w:r w:rsidRPr="003B46A4">
              <w:rPr>
                <w:rFonts w:ascii="Tahoma" w:hAnsi="Tahoma" w:cs="Tahoma"/>
                <w:sz w:val="21"/>
                <w:szCs w:val="21"/>
                <w:lang w:eastAsia="en-GB"/>
              </w:rPr>
              <w:t>,</w:t>
            </w:r>
          </w:p>
          <w:p w14:paraId="2E220E1C"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b)</w:t>
            </w:r>
            <w:r w:rsidRPr="003B46A4">
              <w:rPr>
                <w:rFonts w:ascii="Tahoma" w:hAnsi="Tahoma" w:cs="Tahoma"/>
                <w:sz w:val="21"/>
                <w:szCs w:val="21"/>
                <w:lang w:eastAsia="en-GB"/>
              </w:rPr>
              <w:t xml:space="preserve"> Nem </w:t>
            </w:r>
            <w:r w:rsidRPr="003B46A4">
              <w:rPr>
                <w:rFonts w:ascii="Tahoma" w:hAnsi="Tahoma" w:cs="Tahoma"/>
                <w:b/>
                <w:sz w:val="21"/>
                <w:szCs w:val="21"/>
                <w:lang w:eastAsia="en-GB"/>
              </w:rPr>
              <w:t>tartott vissza</w:t>
            </w:r>
            <w:r w:rsidRPr="003B46A4">
              <w:rPr>
                <w:rFonts w:ascii="Tahoma" w:hAnsi="Tahoma" w:cs="Tahoma"/>
                <w:sz w:val="21"/>
                <w:szCs w:val="21"/>
                <w:lang w:eastAsia="en-GB"/>
              </w:rPr>
              <w:t xml:space="preserve"> ilyen információt,</w:t>
            </w:r>
          </w:p>
          <w:p w14:paraId="6B8404F0"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c)</w:t>
            </w:r>
            <w:r w:rsidRPr="003B46A4">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42BE50F1"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d)</w:t>
            </w:r>
            <w:r w:rsidRPr="003B46A4">
              <w:rPr>
                <w:rFonts w:ascii="Tahoma" w:hAnsi="Tahoma" w:cs="Tahoma"/>
                <w:sz w:val="21"/>
                <w:szCs w:val="21"/>
                <w:lang w:eastAsia="en-GB"/>
              </w:rPr>
              <w:t xml:space="preserve"> Nem kísérelte meg jogtalanul befolyásolni az ajánlatkérő szerv vagy a közszolgáltató </w:t>
            </w:r>
            <w:r w:rsidRPr="003B46A4">
              <w:rPr>
                <w:rFonts w:ascii="Tahoma" w:hAnsi="Tahoma" w:cs="Tahoma"/>
                <w:sz w:val="21"/>
                <w:szCs w:val="21"/>
                <w:lang w:eastAsia="en-GB"/>
              </w:rPr>
              <w:lastRenderedPageBreak/>
              <w:t>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A33FACE"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lastRenderedPageBreak/>
              <w:t>[] Igen [] Nem</w:t>
            </w:r>
          </w:p>
        </w:tc>
      </w:tr>
    </w:tbl>
    <w:p w14:paraId="6B89B0C1" w14:textId="77777777" w:rsidR="00563174" w:rsidRPr="003B46A4" w:rsidRDefault="00563174" w:rsidP="00563174">
      <w:pPr>
        <w:ind w:left="426" w:hanging="426"/>
        <w:rPr>
          <w:rFonts w:ascii="Tahoma" w:hAnsi="Tahoma" w:cs="Tahoma"/>
          <w:sz w:val="21"/>
          <w:szCs w:val="21"/>
          <w:lang w:eastAsia="en-GB"/>
        </w:rPr>
      </w:pPr>
    </w:p>
    <w:p w14:paraId="1C4EDE7E"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 xml:space="preserve">D: </w:t>
      </w:r>
      <w:r w:rsidRPr="00684546">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563174" w:rsidRPr="003B46A4" w14:paraId="423EE710" w14:textId="77777777" w:rsidTr="00563174">
        <w:tc>
          <w:tcPr>
            <w:tcW w:w="4644" w:type="dxa"/>
            <w:shd w:val="clear" w:color="auto" w:fill="auto"/>
          </w:tcPr>
          <w:p w14:paraId="18BA3D5A"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Tisztán nemzeti kizárási okok</w:t>
            </w:r>
          </w:p>
        </w:tc>
        <w:tc>
          <w:tcPr>
            <w:tcW w:w="4645" w:type="dxa"/>
            <w:shd w:val="clear" w:color="auto" w:fill="auto"/>
          </w:tcPr>
          <w:p w14:paraId="3BD0544D"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621C8894" w14:textId="77777777" w:rsidTr="00563174">
        <w:tc>
          <w:tcPr>
            <w:tcW w:w="4644" w:type="dxa"/>
            <w:shd w:val="clear" w:color="auto" w:fill="auto"/>
          </w:tcPr>
          <w:p w14:paraId="02332988"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xml:space="preserve">Vonatkoznak-e a gazdasági szereplőre azok a </w:t>
            </w:r>
            <w:r w:rsidRPr="003B46A4">
              <w:rPr>
                <w:rFonts w:ascii="Tahoma" w:hAnsi="Tahoma" w:cs="Tahoma"/>
                <w:b/>
                <w:sz w:val="21"/>
                <w:szCs w:val="21"/>
                <w:lang w:eastAsia="en-GB"/>
              </w:rPr>
              <w:t>tisztán nemzeti kizárási okok</w:t>
            </w:r>
            <w:r w:rsidRPr="003B46A4">
              <w:rPr>
                <w:rFonts w:ascii="Tahoma" w:hAnsi="Tahoma" w:cs="Tahoma"/>
                <w:sz w:val="21"/>
                <w:szCs w:val="21"/>
                <w:lang w:eastAsia="en-GB"/>
              </w:rPr>
              <w:t>, amelyeket a vonatkozó hirdetmény vagy a közbeszerzési dokumentumok meghatároznak?</w:t>
            </w:r>
          </w:p>
          <w:p w14:paraId="7FCCFC4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5F720A2"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p w14:paraId="24ABECE6"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sz w:val="21"/>
                <w:szCs w:val="21"/>
                <w:lang w:eastAsia="en-GB"/>
              </w:rPr>
              <w:br/>
            </w:r>
            <w:r w:rsidRPr="003B46A4">
              <w:rPr>
                <w:rFonts w:ascii="Tahoma" w:hAnsi="Tahoma" w:cs="Tahoma"/>
                <w:sz w:val="21"/>
                <w:szCs w:val="21"/>
                <w:lang w:eastAsia="en-GB"/>
              </w:rPr>
              <w:br/>
            </w:r>
          </w:p>
          <w:p w14:paraId="72AC0BBE" w14:textId="77777777" w:rsidR="00563174" w:rsidRPr="003B46A4" w:rsidRDefault="00563174" w:rsidP="00563174">
            <w:pPr>
              <w:spacing w:before="120" w:after="120"/>
              <w:ind w:left="426" w:hanging="426"/>
              <w:rPr>
                <w:rFonts w:ascii="Tahoma" w:hAnsi="Tahoma" w:cs="Tahoma"/>
                <w:i/>
                <w:sz w:val="21"/>
                <w:szCs w:val="21"/>
                <w:lang w:eastAsia="en-GB"/>
              </w:rPr>
            </w:pPr>
            <w:r w:rsidRPr="003B46A4">
              <w:rPr>
                <w:rFonts w:ascii="Tahoma" w:hAnsi="Tahoma" w:cs="Tahoma"/>
                <w:i/>
                <w:sz w:val="21"/>
                <w:szCs w:val="21"/>
                <w:lang w:eastAsia="en-GB"/>
              </w:rPr>
              <w:t>(internetcím, a kibocsátó hatóság vagy testület, a dokumentáció pontos hivatkozási adatai):</w:t>
            </w:r>
          </w:p>
          <w:p w14:paraId="4D4B7035"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i/>
                <w:sz w:val="21"/>
                <w:szCs w:val="21"/>
                <w:lang w:eastAsia="en-GB"/>
              </w:rPr>
              <w:t>[……][……][……]</w:t>
            </w:r>
            <w:r w:rsidRPr="003B46A4">
              <w:rPr>
                <w:rFonts w:ascii="Tahoma" w:hAnsi="Tahoma" w:cs="Tahoma"/>
                <w:i/>
                <w:sz w:val="21"/>
                <w:szCs w:val="21"/>
                <w:vertAlign w:val="superscript"/>
                <w:lang w:eastAsia="en-GB"/>
              </w:rPr>
              <w:footnoteReference w:id="42"/>
            </w:r>
          </w:p>
        </w:tc>
      </w:tr>
      <w:tr w:rsidR="00563174" w:rsidRPr="003B46A4" w14:paraId="0735C396" w14:textId="77777777" w:rsidTr="00563174">
        <w:tc>
          <w:tcPr>
            <w:tcW w:w="4644" w:type="dxa"/>
            <w:shd w:val="clear" w:color="auto" w:fill="auto"/>
          </w:tcPr>
          <w:p w14:paraId="7BB0821C"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hu-HU"/>
              </w:rPr>
              <w:t>Amennyiben a tisztán nemzeti kizárási okok fennállnak</w:t>
            </w:r>
            <w:r w:rsidRPr="003B46A4">
              <w:rPr>
                <w:rFonts w:ascii="Tahoma" w:hAnsi="Tahoma" w:cs="Tahoma"/>
                <w:sz w:val="21"/>
                <w:szCs w:val="21"/>
                <w:lang w:eastAsia="en-GB"/>
              </w:rPr>
              <w:t>, tett-e a gazdasági szereplő öntisztázó intézkedéseket?</w:t>
            </w:r>
          </w:p>
          <w:p w14:paraId="3D7C5F0A"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sz w:val="21"/>
                <w:szCs w:val="21"/>
                <w:lang w:eastAsia="en-GB"/>
              </w:rPr>
              <w:t>Amennyiben igen</w:t>
            </w:r>
            <w:r w:rsidRPr="003B46A4">
              <w:rPr>
                <w:rFonts w:ascii="Tahoma" w:hAnsi="Tahoma" w:cs="Tahoma"/>
                <w:sz w:val="21"/>
                <w:szCs w:val="21"/>
                <w:lang w:eastAsia="en-GB"/>
              </w:rPr>
              <w:t xml:space="preserve">, kérjük, ismertesse ezeket az intézkedéseket: </w:t>
            </w:r>
          </w:p>
        </w:tc>
        <w:tc>
          <w:tcPr>
            <w:tcW w:w="4645" w:type="dxa"/>
            <w:shd w:val="clear" w:color="auto" w:fill="auto"/>
          </w:tcPr>
          <w:p w14:paraId="6756C7A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r w:rsidRPr="003B46A4">
              <w:rPr>
                <w:rFonts w:ascii="Tahoma" w:hAnsi="Tahoma" w:cs="Tahoma"/>
                <w:sz w:val="21"/>
                <w:szCs w:val="21"/>
                <w:lang w:eastAsia="en-GB"/>
              </w:rPr>
              <w:br/>
            </w:r>
            <w:r w:rsidRPr="003B46A4">
              <w:rPr>
                <w:rFonts w:ascii="Tahoma" w:hAnsi="Tahoma" w:cs="Tahoma"/>
                <w:sz w:val="21"/>
                <w:szCs w:val="21"/>
                <w:lang w:eastAsia="en-GB"/>
              </w:rPr>
              <w:br/>
            </w:r>
            <w:r w:rsidRPr="003B46A4">
              <w:rPr>
                <w:rFonts w:ascii="Tahoma" w:hAnsi="Tahoma" w:cs="Tahoma"/>
                <w:sz w:val="21"/>
                <w:szCs w:val="21"/>
                <w:lang w:eastAsia="en-GB"/>
              </w:rPr>
              <w:br/>
              <w:t>[……]</w:t>
            </w:r>
          </w:p>
        </w:tc>
      </w:tr>
    </w:tbl>
    <w:p w14:paraId="349CFF46" w14:textId="77777777" w:rsidR="00563174" w:rsidRPr="003B46A4" w:rsidRDefault="00563174" w:rsidP="00563174">
      <w:pPr>
        <w:ind w:left="426" w:hanging="426"/>
        <w:rPr>
          <w:rFonts w:ascii="Tahoma" w:hAnsi="Tahoma" w:cs="Tahoma"/>
          <w:sz w:val="21"/>
          <w:szCs w:val="21"/>
          <w:lang w:eastAsia="en-GB"/>
        </w:rPr>
      </w:pPr>
    </w:p>
    <w:p w14:paraId="05F9F999"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IV. RÉSZ: KIVÁLASZTÁSI SZEMPONTOK</w:t>
      </w:r>
    </w:p>
    <w:p w14:paraId="61E91BE7"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b/>
          <w:i/>
          <w:sz w:val="21"/>
          <w:szCs w:val="21"/>
          <w:lang w:eastAsia="en-GB"/>
        </w:rPr>
        <w:t>A kiválasztási szempontokat illetően (</w:t>
      </w:r>
      <w:r w:rsidRPr="003B46A4">
        <w:rPr>
          <w:rFonts w:ascii="Tahoma" w:hAnsi="Tahoma" w:cs="Tahoma"/>
          <w:b/>
          <w:i/>
          <w:sz w:val="21"/>
          <w:szCs w:val="21"/>
          <w:lang w:eastAsia="en-GB"/>
        </w:rPr>
        <w:sym w:font="Symbol" w:char="F061"/>
      </w:r>
      <w:r w:rsidRPr="003B46A4">
        <w:rPr>
          <w:rFonts w:ascii="Tahoma" w:hAnsi="Tahoma" w:cs="Tahoma"/>
          <w:sz w:val="21"/>
          <w:szCs w:val="21"/>
          <w:lang w:eastAsia="en-GB"/>
        </w:rPr>
        <w:t xml:space="preserve"> </w:t>
      </w:r>
      <w:r w:rsidRPr="003B46A4">
        <w:rPr>
          <w:rFonts w:ascii="Tahoma" w:hAnsi="Tahoma" w:cs="Tahoma"/>
          <w:b/>
          <w:i/>
          <w:sz w:val="21"/>
          <w:szCs w:val="21"/>
          <w:lang w:eastAsia="en-GB"/>
        </w:rPr>
        <w:t>szakasz vagy e rész A–D szakaszai), a gazdasági szereplő kijelenti a következőket:</w:t>
      </w:r>
    </w:p>
    <w:p w14:paraId="46E04509"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sym w:font="Symbol" w:char="F061"/>
      </w:r>
      <w:r w:rsidRPr="00684546">
        <w:rPr>
          <w:rFonts w:ascii="Tahoma" w:hAnsi="Tahoma" w:cs="Tahoma"/>
          <w:b/>
          <w:i/>
          <w:smallCaps/>
          <w:sz w:val="21"/>
          <w:szCs w:val="21"/>
          <w:lang w:eastAsia="en-GB"/>
        </w:rPr>
        <w:t>: AZ ÖSSZES KIVÁLASZTÁSI SZEMPONT ÁLTALÁNOS JELZÉSE</w:t>
      </w:r>
    </w:p>
    <w:p w14:paraId="24C53520"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i/>
          <w:sz w:val="21"/>
          <w:szCs w:val="21"/>
          <w:u w:val="single"/>
          <w:lang w:eastAsia="en-GB"/>
        </w:rPr>
        <w:t>csak</w:t>
      </w:r>
      <w:r w:rsidRPr="003B46A4">
        <w:rPr>
          <w:rFonts w:ascii="Tahoma" w:hAnsi="Tahoma" w:cs="Tahoma"/>
          <w:b/>
          <w:i/>
          <w:sz w:val="21"/>
          <w:szCs w:val="21"/>
          <w:lang w:eastAsia="en-GB"/>
        </w:rPr>
        <w:t xml:space="preserve"> ezt a mezőt kell kitöltenie abban az esetben, ha az ajánlatkérő szerv vagy a közszolgáltató ajánlatkérő a vonatkozó hirdetményben </w:t>
      </w:r>
      <w:r w:rsidRPr="003B46A4">
        <w:rPr>
          <w:rFonts w:ascii="Tahoma" w:hAnsi="Tahoma" w:cs="Tahoma"/>
          <w:b/>
          <w:i/>
          <w:sz w:val="21"/>
          <w:szCs w:val="21"/>
          <w:lang w:eastAsia="en-GB"/>
        </w:rPr>
        <w:lastRenderedPageBreak/>
        <w:t>vagy a hirdetményben hivatkozott közbeszerzési dokumentumokban jelezte, hogy a gazdasági szereplő szorítkozhat a IV. rész</w:t>
      </w:r>
      <w:r w:rsidRPr="003B46A4">
        <w:rPr>
          <w:rFonts w:ascii="Tahoma" w:hAnsi="Tahoma" w:cs="Tahoma"/>
          <w:sz w:val="21"/>
          <w:szCs w:val="21"/>
          <w:lang w:eastAsia="en-GB"/>
        </w:rPr>
        <w:t xml:space="preserve"> </w:t>
      </w:r>
      <w:r w:rsidRPr="003B46A4">
        <w:rPr>
          <w:rFonts w:ascii="Tahoma" w:hAnsi="Tahoma" w:cs="Tahoma"/>
          <w:b/>
          <w:i/>
          <w:sz w:val="21"/>
          <w:szCs w:val="21"/>
          <w:lang w:eastAsia="en-GB"/>
        </w:rPr>
        <w:sym w:font="Symbol" w:char="F061"/>
      </w:r>
      <w:r w:rsidRPr="003B46A4">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563174" w:rsidRPr="003B46A4" w14:paraId="0AB2C799" w14:textId="77777777" w:rsidTr="00563174">
        <w:tc>
          <w:tcPr>
            <w:tcW w:w="4606" w:type="dxa"/>
            <w:shd w:val="clear" w:color="auto" w:fill="auto"/>
          </w:tcPr>
          <w:p w14:paraId="3C93D1B6"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Minden előírt kiválasztási szempont teljesítése</w:t>
            </w:r>
          </w:p>
        </w:tc>
        <w:tc>
          <w:tcPr>
            <w:tcW w:w="4607" w:type="dxa"/>
            <w:shd w:val="clear" w:color="auto" w:fill="auto"/>
          </w:tcPr>
          <w:p w14:paraId="0DE0F8BB"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14C35017" w14:textId="77777777" w:rsidTr="00563174">
        <w:tc>
          <w:tcPr>
            <w:tcW w:w="4606" w:type="dxa"/>
            <w:shd w:val="clear" w:color="auto" w:fill="auto"/>
          </w:tcPr>
          <w:p w14:paraId="079FEBC3"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Megfelel az előírt kiválasztási szempontoknak:</w:t>
            </w:r>
          </w:p>
        </w:tc>
        <w:tc>
          <w:tcPr>
            <w:tcW w:w="4607" w:type="dxa"/>
            <w:shd w:val="clear" w:color="auto" w:fill="auto"/>
          </w:tcPr>
          <w:p w14:paraId="1D244DA4" w14:textId="77777777" w:rsidR="00563174" w:rsidRPr="003B46A4" w:rsidRDefault="00563174" w:rsidP="00563174">
            <w:pPr>
              <w:spacing w:before="120" w:after="120"/>
              <w:ind w:left="426" w:hanging="426"/>
              <w:rPr>
                <w:rFonts w:ascii="Tahoma" w:hAnsi="Tahoma" w:cs="Tahoma"/>
                <w:sz w:val="21"/>
                <w:szCs w:val="21"/>
                <w:lang w:eastAsia="en-GB"/>
              </w:rPr>
            </w:pPr>
            <w:r w:rsidRPr="003B46A4">
              <w:rPr>
                <w:rFonts w:ascii="Tahoma" w:hAnsi="Tahoma" w:cs="Tahoma"/>
                <w:sz w:val="21"/>
                <w:szCs w:val="21"/>
                <w:lang w:eastAsia="en-GB"/>
              </w:rPr>
              <w:t>[] Igen [] Nem</w:t>
            </w:r>
          </w:p>
        </w:tc>
      </w:tr>
    </w:tbl>
    <w:p w14:paraId="23E44F16"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A: ALKALMASSÁG SZAKMAI TEVÉKENYSÉG VÉGZÉSÉRE</w:t>
      </w:r>
    </w:p>
    <w:p w14:paraId="08BAB279"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6"/>
      </w:tblGrid>
      <w:tr w:rsidR="00563174" w:rsidRPr="003B46A4" w14:paraId="16287806" w14:textId="77777777" w:rsidTr="00563174">
        <w:tc>
          <w:tcPr>
            <w:tcW w:w="4644" w:type="dxa"/>
            <w:shd w:val="clear" w:color="auto" w:fill="auto"/>
          </w:tcPr>
          <w:p w14:paraId="7D5D7743"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Alkalmasság szakmai tevékenység végzésére</w:t>
            </w:r>
          </w:p>
        </w:tc>
        <w:tc>
          <w:tcPr>
            <w:tcW w:w="4645" w:type="dxa"/>
            <w:shd w:val="clear" w:color="auto" w:fill="auto"/>
          </w:tcPr>
          <w:p w14:paraId="05B54519" w14:textId="77777777" w:rsidR="00563174" w:rsidRPr="003B46A4" w:rsidRDefault="00563174" w:rsidP="00563174">
            <w:pPr>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Válasz:</w:t>
            </w:r>
          </w:p>
        </w:tc>
      </w:tr>
      <w:tr w:rsidR="00563174" w:rsidRPr="003B46A4" w14:paraId="4E2884CD" w14:textId="77777777" w:rsidTr="00563174">
        <w:tc>
          <w:tcPr>
            <w:tcW w:w="4644" w:type="dxa"/>
            <w:shd w:val="clear" w:color="auto" w:fill="auto"/>
          </w:tcPr>
          <w:p w14:paraId="29912A8A"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b/>
                <w:strike/>
                <w:sz w:val="21"/>
                <w:szCs w:val="21"/>
                <w:lang w:eastAsia="en-GB"/>
              </w:rPr>
              <w:t>1) Be van jegyezve</w:t>
            </w:r>
            <w:r w:rsidRPr="00E356F8">
              <w:rPr>
                <w:rFonts w:ascii="Tahoma" w:hAnsi="Tahoma" w:cs="Tahoma"/>
                <w:strike/>
                <w:sz w:val="21"/>
                <w:szCs w:val="21"/>
                <w:lang w:eastAsia="en-GB"/>
              </w:rPr>
              <w:t xml:space="preserve"> a letelepedés helye szerinti tagállamának vonatkozó </w:t>
            </w:r>
            <w:r w:rsidRPr="00E356F8">
              <w:rPr>
                <w:rFonts w:ascii="Tahoma" w:hAnsi="Tahoma" w:cs="Tahoma"/>
                <w:b/>
                <w:strike/>
                <w:sz w:val="21"/>
                <w:szCs w:val="21"/>
                <w:lang w:eastAsia="en-GB"/>
              </w:rPr>
              <w:t>szakmai vagy cégnyilvántartásába</w:t>
            </w:r>
            <w:r w:rsidRPr="00E356F8">
              <w:rPr>
                <w:rFonts w:ascii="Tahoma" w:hAnsi="Tahoma" w:cs="Tahoma"/>
                <w:b/>
                <w:strike/>
                <w:sz w:val="21"/>
                <w:szCs w:val="21"/>
                <w:vertAlign w:val="superscript"/>
                <w:lang w:eastAsia="en-GB"/>
              </w:rPr>
              <w:footnoteReference w:id="43"/>
            </w:r>
            <w:r w:rsidRPr="00E356F8">
              <w:rPr>
                <w:rFonts w:ascii="Tahoma" w:hAnsi="Tahoma" w:cs="Tahoma"/>
                <w:strike/>
                <w:sz w:val="21"/>
                <w:szCs w:val="21"/>
                <w:lang w:eastAsia="en-GB"/>
              </w:rPr>
              <w:t>:</w:t>
            </w:r>
          </w:p>
          <w:p w14:paraId="4119B7FD"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12B4462C" w14:textId="77777777" w:rsidR="00563174" w:rsidRPr="00E356F8" w:rsidRDefault="00563174" w:rsidP="00563174">
            <w:pPr>
              <w:spacing w:before="120" w:after="120"/>
              <w:ind w:left="426" w:hanging="426"/>
              <w:rPr>
                <w:rFonts w:ascii="Tahoma" w:hAnsi="Tahoma" w:cs="Tahoma"/>
                <w:i/>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p>
          <w:p w14:paraId="28F4B09F"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563174" w:rsidRPr="003B46A4" w14:paraId="4AFCB332" w14:textId="77777777" w:rsidTr="00563174">
        <w:tc>
          <w:tcPr>
            <w:tcW w:w="4644" w:type="dxa"/>
            <w:shd w:val="clear" w:color="auto" w:fill="auto"/>
          </w:tcPr>
          <w:p w14:paraId="037B796E" w14:textId="77777777" w:rsidR="00563174" w:rsidRPr="00E356F8" w:rsidRDefault="00563174" w:rsidP="00563174">
            <w:pPr>
              <w:spacing w:before="120" w:after="120"/>
              <w:ind w:left="426" w:hanging="426"/>
              <w:rPr>
                <w:rFonts w:ascii="Tahoma" w:hAnsi="Tahoma" w:cs="Tahoma"/>
                <w:b/>
                <w:strike/>
                <w:sz w:val="21"/>
                <w:szCs w:val="21"/>
                <w:lang w:eastAsia="en-GB"/>
              </w:rPr>
            </w:pPr>
            <w:r w:rsidRPr="00E356F8">
              <w:rPr>
                <w:rFonts w:ascii="Tahoma" w:hAnsi="Tahoma" w:cs="Tahoma"/>
                <w:b/>
                <w:strike/>
                <w:sz w:val="21"/>
                <w:szCs w:val="21"/>
                <w:lang w:eastAsia="en-GB"/>
              </w:rPr>
              <w:t>2) Szolgáltatásnyújtásra irányuló szerződéseknél:</w:t>
            </w:r>
          </w:p>
          <w:p w14:paraId="32EE12FB"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A gazdasági szereplőnek meghatározott </w:t>
            </w:r>
            <w:r w:rsidRPr="00E356F8">
              <w:rPr>
                <w:rFonts w:ascii="Tahoma" w:hAnsi="Tahoma" w:cs="Tahoma"/>
                <w:b/>
                <w:strike/>
                <w:sz w:val="21"/>
                <w:szCs w:val="21"/>
                <w:lang w:eastAsia="en-GB"/>
              </w:rPr>
              <w:t>engedéllyel</w:t>
            </w:r>
            <w:r w:rsidRPr="00E356F8">
              <w:rPr>
                <w:rFonts w:ascii="Tahoma" w:hAnsi="Tahoma" w:cs="Tahoma"/>
                <w:strike/>
                <w:sz w:val="21"/>
                <w:szCs w:val="21"/>
                <w:lang w:eastAsia="en-GB"/>
              </w:rPr>
              <w:t xml:space="preserve"> kell-e rendelkeznie vagy meghatározott szervezet </w:t>
            </w:r>
            <w:r w:rsidRPr="00E356F8">
              <w:rPr>
                <w:rFonts w:ascii="Tahoma" w:hAnsi="Tahoma" w:cs="Tahoma"/>
                <w:b/>
                <w:strike/>
                <w:sz w:val="21"/>
                <w:szCs w:val="21"/>
                <w:lang w:eastAsia="en-GB"/>
              </w:rPr>
              <w:t>tagjának</w:t>
            </w:r>
            <w:r w:rsidRPr="00E356F8">
              <w:rPr>
                <w:rFonts w:ascii="Tahoma" w:hAnsi="Tahoma" w:cs="Tahoma"/>
                <w:strike/>
                <w:sz w:val="21"/>
                <w:szCs w:val="21"/>
                <w:lang w:eastAsia="en-GB"/>
              </w:rPr>
              <w:t xml:space="preserve"> kell-e lennie ahhoz, hogy a gazdasági szereplő letelepedési helye szerinti országban az adott szolgáltatást nyújthassa?</w:t>
            </w:r>
          </w:p>
          <w:p w14:paraId="725AEC7D" w14:textId="77777777" w:rsidR="00563174" w:rsidRPr="00E356F8" w:rsidRDefault="00563174" w:rsidP="00563174">
            <w:pPr>
              <w:spacing w:before="120" w:after="120"/>
              <w:ind w:left="426" w:hanging="426"/>
              <w:rPr>
                <w:rFonts w:ascii="Tahoma" w:hAnsi="Tahoma" w:cs="Tahoma"/>
                <w:b/>
                <w:strike/>
                <w:sz w:val="21"/>
                <w:szCs w:val="21"/>
                <w:lang w:eastAsia="en-GB"/>
              </w:rPr>
            </w:pPr>
            <w:r w:rsidRPr="00E356F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52F784A"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 Igen [] Nem</w:t>
            </w:r>
          </w:p>
          <w:p w14:paraId="2926728B"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br/>
              <w:t>Ha igen, kérjük, adja meg, hogy ez miben áll, és jelezze, hogy a gazdasági szereplő rendelkezik-e ezzel: [ …] [] Igen [] Nem</w:t>
            </w:r>
          </w:p>
          <w:p w14:paraId="43051929" w14:textId="77777777" w:rsidR="00563174" w:rsidRPr="00E356F8" w:rsidRDefault="00563174" w:rsidP="00563174">
            <w:pPr>
              <w:spacing w:before="120" w:after="120"/>
              <w:ind w:left="426" w:hanging="426"/>
              <w:rPr>
                <w:rFonts w:ascii="Tahoma" w:hAnsi="Tahoma" w:cs="Tahoma"/>
                <w:i/>
                <w:strike/>
                <w:sz w:val="21"/>
                <w:szCs w:val="21"/>
                <w:lang w:eastAsia="en-GB"/>
              </w:rPr>
            </w:pPr>
          </w:p>
          <w:p w14:paraId="35A30B7E"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bl>
    <w:p w14:paraId="5B735782"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B: GAZDASÁGI ÉS PÉNZÜGYI HELYZET</w:t>
      </w:r>
    </w:p>
    <w:p w14:paraId="72F107F7"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w:t>
      </w:r>
      <w:r w:rsidRPr="003B46A4">
        <w:rPr>
          <w:rFonts w:ascii="Tahoma" w:hAnsi="Tahoma" w:cs="Tahoma"/>
          <w:b/>
          <w:i/>
          <w:sz w:val="21"/>
          <w:szCs w:val="21"/>
          <w:lang w:eastAsia="en-GB"/>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63174" w:rsidRPr="003B46A4" w14:paraId="168D047D" w14:textId="77777777" w:rsidTr="00563174">
        <w:tc>
          <w:tcPr>
            <w:tcW w:w="4644" w:type="dxa"/>
            <w:shd w:val="clear" w:color="auto" w:fill="auto"/>
          </w:tcPr>
          <w:p w14:paraId="23CB8498" w14:textId="77777777" w:rsidR="00563174" w:rsidRPr="00DD259A" w:rsidRDefault="00563174" w:rsidP="00563174">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Gazdasági és pénzügyi helyzet</w:t>
            </w:r>
          </w:p>
        </w:tc>
        <w:tc>
          <w:tcPr>
            <w:tcW w:w="4645" w:type="dxa"/>
            <w:shd w:val="clear" w:color="auto" w:fill="auto"/>
          </w:tcPr>
          <w:p w14:paraId="51AA8A6B" w14:textId="77777777" w:rsidR="00563174" w:rsidRPr="00DD259A" w:rsidRDefault="00563174" w:rsidP="00563174">
            <w:pPr>
              <w:spacing w:before="120" w:after="120"/>
              <w:ind w:left="426" w:hanging="426"/>
              <w:rPr>
                <w:rFonts w:ascii="Tahoma" w:hAnsi="Tahoma" w:cs="Tahoma"/>
                <w:b/>
                <w:i/>
                <w:strike/>
                <w:sz w:val="21"/>
                <w:szCs w:val="21"/>
                <w:lang w:eastAsia="en-GB"/>
              </w:rPr>
            </w:pPr>
            <w:r w:rsidRPr="00DD259A">
              <w:rPr>
                <w:rFonts w:ascii="Tahoma" w:hAnsi="Tahoma" w:cs="Tahoma"/>
                <w:b/>
                <w:i/>
                <w:strike/>
                <w:sz w:val="21"/>
                <w:szCs w:val="21"/>
                <w:lang w:eastAsia="en-GB"/>
              </w:rPr>
              <w:t>Válasz:</w:t>
            </w:r>
          </w:p>
        </w:tc>
      </w:tr>
      <w:tr w:rsidR="00563174" w:rsidRPr="00855734" w14:paraId="400A8467" w14:textId="77777777" w:rsidTr="00563174">
        <w:tc>
          <w:tcPr>
            <w:tcW w:w="4644" w:type="dxa"/>
            <w:shd w:val="clear" w:color="auto" w:fill="auto"/>
          </w:tcPr>
          <w:p w14:paraId="3AF1EC2D"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1a)</w:t>
            </w:r>
            <w:r w:rsidRPr="00DD259A">
              <w:rPr>
                <w:rFonts w:ascii="Tahoma" w:hAnsi="Tahoma" w:cs="Tahoma"/>
                <w:strike/>
                <w:sz w:val="21"/>
                <w:szCs w:val="21"/>
                <w:lang w:eastAsia="en-GB"/>
              </w:rPr>
              <w:t xml:space="preserve"> A gazdasági szereplő („általános”) </w:t>
            </w:r>
            <w:r w:rsidRPr="00DD259A">
              <w:rPr>
                <w:rFonts w:ascii="Tahoma" w:hAnsi="Tahoma" w:cs="Tahoma"/>
                <w:b/>
                <w:strike/>
                <w:sz w:val="21"/>
                <w:szCs w:val="21"/>
                <w:lang w:eastAsia="en-GB"/>
              </w:rPr>
              <w:t>éves árbevétele</w:t>
            </w:r>
            <w:r w:rsidRPr="00DD259A">
              <w:rPr>
                <w:rFonts w:ascii="Tahoma" w:hAnsi="Tahoma" w:cs="Tahoma"/>
                <w:strike/>
                <w:sz w:val="21"/>
                <w:szCs w:val="21"/>
                <w:lang w:eastAsia="en-GB"/>
              </w:rPr>
              <w:t xml:space="preserve"> a vonatkozó hirdetményben vagy a közbeszerzési dokumentumokban előírt számú pénzügyi évben a következő:</w:t>
            </w:r>
          </w:p>
          <w:p w14:paraId="6DFE6019" w14:textId="77777777" w:rsidR="00563174" w:rsidRPr="00DD259A" w:rsidRDefault="00563174" w:rsidP="00563174">
            <w:pPr>
              <w:spacing w:before="120" w:after="120"/>
              <w:ind w:left="426" w:hanging="426"/>
              <w:rPr>
                <w:rFonts w:ascii="Tahoma" w:hAnsi="Tahoma" w:cs="Tahoma"/>
                <w:b/>
                <w:strike/>
                <w:sz w:val="21"/>
                <w:szCs w:val="21"/>
                <w:u w:val="single"/>
                <w:lang w:eastAsia="en-GB"/>
              </w:rPr>
            </w:pPr>
            <w:r w:rsidRPr="00DD259A">
              <w:rPr>
                <w:rFonts w:ascii="Tahoma" w:hAnsi="Tahoma" w:cs="Tahoma"/>
                <w:b/>
                <w:strike/>
                <w:sz w:val="21"/>
                <w:szCs w:val="21"/>
                <w:u w:val="single"/>
                <w:lang w:eastAsia="en-GB"/>
              </w:rPr>
              <w:t>Vagy</w:t>
            </w:r>
          </w:p>
          <w:p w14:paraId="52B9928C" w14:textId="77777777" w:rsidR="00563174" w:rsidRPr="00DD259A" w:rsidRDefault="00563174" w:rsidP="00563174">
            <w:pPr>
              <w:spacing w:before="120" w:after="120"/>
              <w:ind w:left="426" w:hanging="426"/>
              <w:rPr>
                <w:rFonts w:ascii="Tahoma" w:hAnsi="Tahoma" w:cs="Tahoma"/>
                <w:b/>
                <w:strike/>
                <w:sz w:val="21"/>
                <w:szCs w:val="21"/>
                <w:lang w:eastAsia="en-GB"/>
              </w:rPr>
            </w:pPr>
            <w:r w:rsidRPr="00DD259A">
              <w:rPr>
                <w:rFonts w:ascii="Tahoma" w:hAnsi="Tahoma" w:cs="Tahoma"/>
                <w:i/>
                <w:strike/>
                <w:sz w:val="21"/>
                <w:szCs w:val="21"/>
                <w:lang w:eastAsia="en-GB"/>
              </w:rPr>
              <w:t>1b)</w:t>
            </w:r>
            <w:r w:rsidRPr="00DD259A">
              <w:rPr>
                <w:rFonts w:ascii="Tahoma" w:hAnsi="Tahoma" w:cs="Tahoma"/>
                <w:strike/>
                <w:sz w:val="21"/>
                <w:szCs w:val="21"/>
                <w:lang w:eastAsia="en-GB"/>
              </w:rPr>
              <w:t xml:space="preserve"> A gazdasági szereplő </w:t>
            </w:r>
            <w:r w:rsidRPr="00DD259A">
              <w:rPr>
                <w:rFonts w:ascii="Tahoma" w:hAnsi="Tahoma" w:cs="Tahoma"/>
                <w:b/>
                <w:strike/>
                <w:sz w:val="21"/>
                <w:szCs w:val="21"/>
                <w:lang w:eastAsia="en-GB"/>
              </w:rPr>
              <w:t>átlagos</w:t>
            </w:r>
            <w:r w:rsidRPr="00DD259A">
              <w:rPr>
                <w:rFonts w:ascii="Tahoma" w:hAnsi="Tahoma" w:cs="Tahoma"/>
                <w:strike/>
                <w:sz w:val="21"/>
                <w:szCs w:val="21"/>
                <w:lang w:eastAsia="en-GB"/>
              </w:rPr>
              <w:t xml:space="preserve"> </w:t>
            </w:r>
            <w:r w:rsidRPr="00DD259A">
              <w:rPr>
                <w:rFonts w:ascii="Tahoma" w:hAnsi="Tahoma" w:cs="Tahoma"/>
                <w:b/>
                <w:strike/>
                <w:sz w:val="21"/>
                <w:szCs w:val="21"/>
                <w:lang w:eastAsia="en-GB"/>
              </w:rPr>
              <w:t>éves árbevétele a vonatkozó hirdetményben vagy a közbeszerzési dokumentumokban előírt számú évben a következő</w:t>
            </w:r>
            <w:r w:rsidRPr="00DD259A">
              <w:rPr>
                <w:rFonts w:ascii="Tahoma" w:hAnsi="Tahoma" w:cs="Tahoma"/>
                <w:b/>
                <w:strike/>
                <w:sz w:val="21"/>
                <w:szCs w:val="21"/>
                <w:vertAlign w:val="superscript"/>
                <w:lang w:eastAsia="en-GB"/>
              </w:rPr>
              <w:footnoteReference w:id="44"/>
            </w:r>
            <w:r w:rsidRPr="00DD259A">
              <w:rPr>
                <w:rFonts w:ascii="Tahoma" w:hAnsi="Tahoma" w:cs="Tahoma"/>
                <w:b/>
                <w:strike/>
                <w:sz w:val="21"/>
                <w:szCs w:val="21"/>
                <w:lang w:eastAsia="en-GB"/>
              </w:rPr>
              <w:t xml:space="preserve"> (</w:t>
            </w:r>
            <w:r w:rsidRPr="00DD259A">
              <w:rPr>
                <w:rFonts w:ascii="Tahoma" w:hAnsi="Tahoma" w:cs="Tahoma"/>
                <w:strike/>
                <w:sz w:val="21"/>
                <w:szCs w:val="21"/>
                <w:lang w:eastAsia="en-GB"/>
              </w:rPr>
              <w:t>)</w:t>
            </w:r>
            <w:r w:rsidRPr="00DD259A">
              <w:rPr>
                <w:rFonts w:ascii="Tahoma" w:hAnsi="Tahoma" w:cs="Tahoma"/>
                <w:b/>
                <w:strike/>
                <w:sz w:val="21"/>
                <w:szCs w:val="21"/>
                <w:lang w:eastAsia="en-GB"/>
              </w:rPr>
              <w:t>:</w:t>
            </w:r>
          </w:p>
          <w:p w14:paraId="3437DB41"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DE310A6"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 év: [……] árbevétel:[……][…]pénznem</w:t>
            </w:r>
          </w:p>
          <w:p w14:paraId="6B028772"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5B1303C5"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év: [……] árbevétel:[……][…]pénznem</w:t>
            </w:r>
          </w:p>
          <w:p w14:paraId="03847104"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br/>
              <w:t>(évek száma, átlagos árbevétel)</w:t>
            </w:r>
            <w:r w:rsidRPr="00DD259A">
              <w:rPr>
                <w:rFonts w:ascii="Tahoma" w:hAnsi="Tahoma" w:cs="Tahoma"/>
                <w:b/>
                <w:strike/>
                <w:sz w:val="21"/>
                <w:szCs w:val="21"/>
                <w:lang w:eastAsia="en-GB"/>
              </w:rPr>
              <w:t>:</w:t>
            </w:r>
            <w:r w:rsidRPr="00DD259A">
              <w:rPr>
                <w:rFonts w:ascii="Tahoma" w:hAnsi="Tahoma" w:cs="Tahoma"/>
                <w:strike/>
                <w:sz w:val="21"/>
                <w:szCs w:val="21"/>
                <w:lang w:eastAsia="en-GB"/>
              </w:rPr>
              <w:t xml:space="preserve"> [……],[……][…]pénznem</w:t>
            </w:r>
          </w:p>
          <w:p w14:paraId="0AF04EC5"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(internetcím, a kibocsátó hatóság vagy testület, a dokumentáció pontos hivatkozási adatai): [……][……][……]</w:t>
            </w:r>
          </w:p>
        </w:tc>
      </w:tr>
      <w:tr w:rsidR="00563174" w:rsidRPr="00855734" w14:paraId="43F74BDE" w14:textId="77777777" w:rsidTr="00563174">
        <w:tc>
          <w:tcPr>
            <w:tcW w:w="4644" w:type="dxa"/>
            <w:shd w:val="clear" w:color="auto" w:fill="auto"/>
          </w:tcPr>
          <w:p w14:paraId="6E863D08"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2a)</w:t>
            </w:r>
            <w:r w:rsidRPr="00B11371">
              <w:rPr>
                <w:rFonts w:ascii="Tahoma" w:hAnsi="Tahoma" w:cs="Tahoma"/>
                <w:strike/>
                <w:sz w:val="21"/>
                <w:szCs w:val="21"/>
                <w:lang w:eastAsia="en-GB"/>
              </w:rPr>
              <w:t xml:space="preserve"> A gazdasági szereplő éves („specifikus”) </w:t>
            </w:r>
            <w:r w:rsidRPr="00B11371">
              <w:rPr>
                <w:rFonts w:ascii="Tahoma" w:hAnsi="Tahoma" w:cs="Tahoma"/>
                <w:b/>
                <w:strike/>
                <w:sz w:val="21"/>
                <w:szCs w:val="21"/>
                <w:lang w:eastAsia="en-GB"/>
              </w:rPr>
              <w:t>árbevétele a szerződés által érintett üzleti területre vonatkozóan</w:t>
            </w:r>
            <w:r w:rsidRPr="00B11371">
              <w:rPr>
                <w:rFonts w:ascii="Tahoma" w:hAnsi="Tahoma" w:cs="Tahoma"/>
                <w:strike/>
                <w:sz w:val="21"/>
                <w:szCs w:val="21"/>
                <w:lang w:eastAsia="en-GB"/>
              </w:rPr>
              <w:t>, a vonatkozó hirdetményben vagy a közbeszerzési dokumentumokban meghatározott módon az előírt pénzügyi évek tekintetében a következő:</w:t>
            </w:r>
          </w:p>
          <w:p w14:paraId="2EE03F0A" w14:textId="77777777" w:rsidR="00563174" w:rsidRPr="00B11371" w:rsidRDefault="00563174" w:rsidP="00563174">
            <w:pPr>
              <w:spacing w:before="120" w:after="120"/>
              <w:ind w:left="426" w:hanging="426"/>
              <w:rPr>
                <w:rFonts w:ascii="Tahoma" w:hAnsi="Tahoma" w:cs="Tahoma"/>
                <w:b/>
                <w:strike/>
                <w:sz w:val="21"/>
                <w:szCs w:val="21"/>
                <w:lang w:eastAsia="en-GB"/>
              </w:rPr>
            </w:pPr>
            <w:r w:rsidRPr="00B11371">
              <w:rPr>
                <w:rFonts w:ascii="Tahoma" w:hAnsi="Tahoma" w:cs="Tahoma"/>
                <w:b/>
                <w:strike/>
                <w:sz w:val="21"/>
                <w:szCs w:val="21"/>
                <w:lang w:eastAsia="en-GB"/>
              </w:rPr>
              <w:t>Vagy</w:t>
            </w:r>
          </w:p>
          <w:p w14:paraId="6BDF2218" w14:textId="77777777" w:rsidR="00563174" w:rsidRPr="00B11371" w:rsidRDefault="00563174" w:rsidP="00563174">
            <w:pPr>
              <w:spacing w:before="120" w:after="120"/>
              <w:ind w:left="426" w:hanging="426"/>
              <w:rPr>
                <w:rFonts w:ascii="Tahoma" w:hAnsi="Tahoma" w:cs="Tahoma"/>
                <w:b/>
                <w:strike/>
                <w:sz w:val="21"/>
                <w:szCs w:val="21"/>
                <w:lang w:eastAsia="en-GB"/>
              </w:rPr>
            </w:pPr>
            <w:r w:rsidRPr="00B11371">
              <w:rPr>
                <w:rFonts w:ascii="Tahoma" w:hAnsi="Tahoma" w:cs="Tahoma"/>
                <w:i/>
                <w:strike/>
                <w:sz w:val="21"/>
                <w:szCs w:val="21"/>
                <w:lang w:eastAsia="en-GB"/>
              </w:rPr>
              <w:t>2b)</w:t>
            </w:r>
            <w:r w:rsidRPr="00B11371">
              <w:rPr>
                <w:rFonts w:ascii="Tahoma" w:hAnsi="Tahoma" w:cs="Tahoma"/>
                <w:strike/>
                <w:sz w:val="21"/>
                <w:szCs w:val="21"/>
                <w:lang w:eastAsia="en-GB"/>
              </w:rPr>
              <w:t xml:space="preserve"> A gazdasági szereplő </w:t>
            </w:r>
            <w:r w:rsidRPr="00B11371">
              <w:rPr>
                <w:rFonts w:ascii="Tahoma" w:hAnsi="Tahoma" w:cs="Tahoma"/>
                <w:b/>
                <w:strike/>
                <w:sz w:val="21"/>
                <w:szCs w:val="21"/>
                <w:lang w:eastAsia="en-GB"/>
              </w:rPr>
              <w:t>átlagos</w:t>
            </w:r>
            <w:r w:rsidRPr="00B11371">
              <w:rPr>
                <w:rFonts w:ascii="Tahoma" w:hAnsi="Tahoma" w:cs="Tahoma"/>
                <w:strike/>
                <w:sz w:val="21"/>
                <w:szCs w:val="21"/>
                <w:lang w:eastAsia="en-GB"/>
              </w:rPr>
              <w:t xml:space="preserve"> </w:t>
            </w:r>
            <w:r w:rsidRPr="00B11371">
              <w:rPr>
                <w:rFonts w:ascii="Tahoma" w:hAnsi="Tahoma" w:cs="Tahoma"/>
                <w:b/>
                <w:strike/>
                <w:sz w:val="21"/>
                <w:szCs w:val="21"/>
                <w:lang w:eastAsia="en-GB"/>
              </w:rPr>
              <w:t>éves árbevétele a területen és a vonatkozó hirdetményben vagy a közbeszerzési dokumentumokban előírt számú évben a következő</w:t>
            </w:r>
            <w:r w:rsidRPr="00B11371">
              <w:rPr>
                <w:rFonts w:ascii="Tahoma" w:hAnsi="Tahoma" w:cs="Tahoma"/>
                <w:b/>
                <w:strike/>
                <w:sz w:val="21"/>
                <w:szCs w:val="21"/>
                <w:vertAlign w:val="superscript"/>
                <w:lang w:eastAsia="en-GB"/>
              </w:rPr>
              <w:footnoteReference w:id="45"/>
            </w:r>
            <w:r w:rsidRPr="00B11371">
              <w:rPr>
                <w:rFonts w:ascii="Tahoma" w:hAnsi="Tahoma" w:cs="Tahoma"/>
                <w:b/>
                <w:strike/>
                <w:sz w:val="21"/>
                <w:szCs w:val="21"/>
                <w:lang w:eastAsia="en-GB"/>
              </w:rPr>
              <w:t>:</w:t>
            </w:r>
          </w:p>
          <w:p w14:paraId="6A2BED26"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3235C384"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 év: [……] árbevétel:[……][…]pénznem</w:t>
            </w:r>
          </w:p>
          <w:p w14:paraId="539A6A55"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65EE0E60"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t>év: [……] árbevétel:[……][…]pénznem</w:t>
            </w:r>
          </w:p>
          <w:p w14:paraId="78AA6E5C"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r>
            <w:r w:rsidRPr="00B11371">
              <w:rPr>
                <w:rFonts w:ascii="Tahoma" w:hAnsi="Tahoma" w:cs="Tahoma"/>
                <w:strike/>
                <w:sz w:val="21"/>
                <w:szCs w:val="21"/>
                <w:lang w:eastAsia="en-GB"/>
              </w:rPr>
              <w:br/>
              <w:t>(évek száma, átlagos árbevétel): [……],[……][…]pénznem</w:t>
            </w:r>
          </w:p>
          <w:p w14:paraId="3D58B86E" w14:textId="77777777" w:rsidR="00563174" w:rsidRPr="00B11371" w:rsidRDefault="00563174" w:rsidP="00563174">
            <w:pPr>
              <w:spacing w:before="120" w:after="120"/>
              <w:ind w:left="426" w:hanging="426"/>
              <w:rPr>
                <w:rFonts w:ascii="Tahoma" w:hAnsi="Tahoma" w:cs="Tahoma"/>
                <w:strike/>
                <w:sz w:val="21"/>
                <w:szCs w:val="21"/>
                <w:lang w:eastAsia="en-GB"/>
              </w:rPr>
            </w:pPr>
          </w:p>
          <w:p w14:paraId="0FA83B4A" w14:textId="77777777" w:rsidR="00563174" w:rsidRPr="00B11371" w:rsidRDefault="00563174" w:rsidP="00563174">
            <w:pPr>
              <w:spacing w:before="120" w:after="120"/>
              <w:ind w:left="426" w:hanging="426"/>
              <w:rPr>
                <w:rFonts w:ascii="Tahoma" w:hAnsi="Tahoma" w:cs="Tahoma"/>
                <w:strike/>
                <w:sz w:val="21"/>
                <w:szCs w:val="21"/>
                <w:lang w:eastAsia="en-GB"/>
              </w:rPr>
            </w:pPr>
            <w:r w:rsidRPr="00B11371">
              <w:rPr>
                <w:rFonts w:ascii="Tahoma" w:hAnsi="Tahoma" w:cs="Tahoma"/>
                <w:i/>
                <w:strike/>
                <w:sz w:val="21"/>
                <w:szCs w:val="21"/>
                <w:lang w:eastAsia="en-GB"/>
              </w:rPr>
              <w:t>(internetcím, a kibocsátó hatóság vagy testület, a dokumentáció pontos hivatkozási adatai): [……][……][……]</w:t>
            </w:r>
          </w:p>
        </w:tc>
      </w:tr>
      <w:tr w:rsidR="00563174" w:rsidRPr="00855734" w14:paraId="14469C7C" w14:textId="77777777" w:rsidTr="00563174">
        <w:tc>
          <w:tcPr>
            <w:tcW w:w="4644" w:type="dxa"/>
            <w:shd w:val="clear" w:color="auto" w:fill="auto"/>
          </w:tcPr>
          <w:p w14:paraId="01265028"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5DDAD1A"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w:t>
            </w:r>
          </w:p>
        </w:tc>
      </w:tr>
      <w:tr w:rsidR="00563174" w:rsidRPr="00855734" w14:paraId="04A69CDC" w14:textId="77777777" w:rsidTr="00563174">
        <w:tc>
          <w:tcPr>
            <w:tcW w:w="4644" w:type="dxa"/>
            <w:shd w:val="clear" w:color="auto" w:fill="auto"/>
          </w:tcPr>
          <w:p w14:paraId="73EDFE69"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lastRenderedPageBreak/>
              <w:t xml:space="preserve">4) A vonatkozó hirdetményben vagy a közbeszerzési dokumentumokban meghatározott </w:t>
            </w:r>
            <w:r w:rsidRPr="00855734">
              <w:rPr>
                <w:rFonts w:ascii="Tahoma" w:hAnsi="Tahoma" w:cs="Tahoma"/>
                <w:b/>
                <w:strike/>
                <w:sz w:val="21"/>
                <w:szCs w:val="21"/>
                <w:lang w:eastAsia="en-GB"/>
              </w:rPr>
              <w:t>pénzügyi mutatók</w:t>
            </w:r>
            <w:r w:rsidRPr="00855734">
              <w:rPr>
                <w:rFonts w:ascii="Tahoma" w:hAnsi="Tahoma" w:cs="Tahoma"/>
                <w:b/>
                <w:strike/>
                <w:sz w:val="21"/>
                <w:szCs w:val="21"/>
                <w:vertAlign w:val="superscript"/>
                <w:lang w:eastAsia="en-GB"/>
              </w:rPr>
              <w:footnoteReference w:id="46"/>
            </w:r>
            <w:r w:rsidRPr="00855734">
              <w:rPr>
                <w:rFonts w:ascii="Tahoma" w:hAnsi="Tahoma" w:cs="Tahoma"/>
                <w:strike/>
                <w:sz w:val="21"/>
                <w:szCs w:val="21"/>
                <w:lang w:eastAsia="en-GB"/>
              </w:rPr>
              <w:t xml:space="preserve"> tekintetében a gazdasági szereplő kijelenti, hogy az előírt mutató(k) tényleges értéke(i) a következő(k):</w:t>
            </w:r>
          </w:p>
          <w:p w14:paraId="0C45F949"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37911CD"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(az előírt mutató azonosítása – x és y</w:t>
            </w:r>
            <w:r w:rsidRPr="00855734">
              <w:rPr>
                <w:rFonts w:ascii="Tahoma" w:hAnsi="Tahoma" w:cs="Tahoma"/>
                <w:strike/>
                <w:sz w:val="21"/>
                <w:szCs w:val="21"/>
                <w:vertAlign w:val="superscript"/>
                <w:lang w:eastAsia="en-GB"/>
              </w:rPr>
              <w:footnoteReference w:id="47"/>
            </w:r>
            <w:r w:rsidRPr="00855734">
              <w:rPr>
                <w:rFonts w:ascii="Tahoma" w:hAnsi="Tahoma" w:cs="Tahoma"/>
                <w:strike/>
                <w:sz w:val="21"/>
                <w:szCs w:val="21"/>
                <w:lang w:eastAsia="en-GB"/>
              </w:rPr>
              <w:t xml:space="preserve"> aránya - és az érték):</w:t>
            </w:r>
          </w:p>
          <w:p w14:paraId="06ACCCBA" w14:textId="77777777" w:rsidR="00563174" w:rsidRPr="00855734" w:rsidRDefault="00563174" w:rsidP="00563174">
            <w:pPr>
              <w:spacing w:before="120" w:after="120"/>
              <w:ind w:left="426" w:hanging="426"/>
              <w:rPr>
                <w:rFonts w:ascii="Tahoma" w:hAnsi="Tahoma" w:cs="Tahoma"/>
                <w:i/>
                <w:strike/>
                <w:sz w:val="21"/>
                <w:szCs w:val="21"/>
                <w:lang w:eastAsia="en-GB"/>
              </w:rPr>
            </w:pPr>
            <w:r w:rsidRPr="00855734">
              <w:rPr>
                <w:rFonts w:ascii="Tahoma" w:hAnsi="Tahoma" w:cs="Tahoma"/>
                <w:strike/>
                <w:sz w:val="21"/>
                <w:szCs w:val="21"/>
                <w:lang w:eastAsia="en-GB"/>
              </w:rPr>
              <w:t>[……], [……]</w:t>
            </w:r>
            <w:r w:rsidRPr="00855734">
              <w:rPr>
                <w:rFonts w:ascii="Tahoma" w:hAnsi="Tahoma" w:cs="Tahoma"/>
                <w:strike/>
                <w:sz w:val="21"/>
                <w:szCs w:val="21"/>
                <w:vertAlign w:val="superscript"/>
                <w:lang w:eastAsia="en-GB"/>
              </w:rPr>
              <w:footnoteReference w:id="48"/>
            </w:r>
            <w:r w:rsidRPr="00855734">
              <w:rPr>
                <w:rFonts w:ascii="Tahoma" w:hAnsi="Tahoma" w:cs="Tahoma"/>
                <w:strike/>
                <w:sz w:val="21"/>
                <w:szCs w:val="21"/>
                <w:lang w:eastAsia="en-GB"/>
              </w:rPr>
              <w:br/>
            </w:r>
            <w:r w:rsidRPr="00855734">
              <w:rPr>
                <w:rFonts w:ascii="Tahoma" w:hAnsi="Tahoma" w:cs="Tahoma"/>
                <w:strike/>
                <w:sz w:val="21"/>
                <w:szCs w:val="21"/>
                <w:lang w:eastAsia="en-GB"/>
              </w:rPr>
              <w:br/>
            </w:r>
          </w:p>
          <w:p w14:paraId="2E36BABC"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563174" w:rsidRPr="003B46A4" w14:paraId="1F44F8AA" w14:textId="77777777" w:rsidTr="00563174">
        <w:tc>
          <w:tcPr>
            <w:tcW w:w="4644" w:type="dxa"/>
            <w:shd w:val="clear" w:color="auto" w:fill="auto"/>
          </w:tcPr>
          <w:p w14:paraId="06DC603E"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5) </w:t>
            </w:r>
            <w:r w:rsidRPr="00E356F8">
              <w:rPr>
                <w:rFonts w:ascii="Tahoma" w:hAnsi="Tahoma" w:cs="Tahoma"/>
                <w:b/>
                <w:strike/>
                <w:sz w:val="21"/>
                <w:szCs w:val="21"/>
                <w:lang w:eastAsia="en-GB"/>
              </w:rPr>
              <w:t>Szakmai felelősségbiztosításának</w:t>
            </w:r>
            <w:r w:rsidRPr="00E356F8">
              <w:rPr>
                <w:rFonts w:ascii="Tahoma" w:hAnsi="Tahoma" w:cs="Tahoma"/>
                <w:strike/>
                <w:sz w:val="21"/>
                <w:szCs w:val="21"/>
                <w:lang w:eastAsia="en-GB"/>
              </w:rPr>
              <w:t xml:space="preserve"> biztosítási összege a következő</w:t>
            </w:r>
            <w:r w:rsidRPr="00E356F8">
              <w:rPr>
                <w:rStyle w:val="Lbjegyzet-hivatkozs"/>
                <w:rFonts w:ascii="Tahoma" w:hAnsi="Tahoma" w:cs="Tahoma"/>
                <w:strike/>
                <w:sz w:val="21"/>
                <w:szCs w:val="21"/>
                <w:lang w:eastAsia="en-GB"/>
              </w:rPr>
              <w:footnoteReference w:id="49"/>
            </w:r>
            <w:r w:rsidRPr="00E356F8">
              <w:rPr>
                <w:rFonts w:ascii="Tahoma" w:hAnsi="Tahoma" w:cs="Tahoma"/>
                <w:strike/>
                <w:sz w:val="21"/>
                <w:szCs w:val="21"/>
                <w:lang w:eastAsia="en-GB"/>
              </w:rPr>
              <w:t>:</w:t>
            </w:r>
          </w:p>
          <w:p w14:paraId="4F64E677"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Ha a vonatkozó információ elektronikusan elérhető, kérjük,</w:t>
            </w:r>
            <w:r w:rsidRPr="00E356F8">
              <w:rPr>
                <w:rFonts w:ascii="Tahoma" w:hAnsi="Tahoma" w:cs="Tahoma"/>
                <w:strike/>
                <w:sz w:val="21"/>
                <w:szCs w:val="21"/>
                <w:lang w:eastAsia="en-GB"/>
              </w:rPr>
              <w:t xml:space="preserve"> </w:t>
            </w:r>
            <w:r w:rsidRPr="00E356F8">
              <w:rPr>
                <w:rFonts w:ascii="Tahoma" w:hAnsi="Tahoma" w:cs="Tahoma"/>
                <w:i/>
                <w:strike/>
                <w:sz w:val="21"/>
                <w:szCs w:val="21"/>
                <w:lang w:eastAsia="en-GB"/>
              </w:rPr>
              <w:t>adja meg a következő információkat:</w:t>
            </w:r>
          </w:p>
        </w:tc>
        <w:tc>
          <w:tcPr>
            <w:tcW w:w="4645" w:type="dxa"/>
            <w:shd w:val="clear" w:color="auto" w:fill="auto"/>
          </w:tcPr>
          <w:p w14:paraId="6CEA490E"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[……],[……][…]pénznem</w:t>
            </w:r>
          </w:p>
          <w:p w14:paraId="73019884"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(internetcím, a kibocsátó hatóság vagy testület, a dokumentáció pontos hivatkozási adatai): [……][……][……]</w:t>
            </w:r>
          </w:p>
        </w:tc>
      </w:tr>
      <w:tr w:rsidR="00563174" w:rsidRPr="003B46A4" w14:paraId="3031B6A9" w14:textId="77777777" w:rsidTr="00563174">
        <w:tc>
          <w:tcPr>
            <w:tcW w:w="4644" w:type="dxa"/>
            <w:shd w:val="clear" w:color="auto" w:fill="auto"/>
          </w:tcPr>
          <w:p w14:paraId="34045D36"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6) Az </w:t>
            </w:r>
            <w:r w:rsidRPr="00E356F8">
              <w:rPr>
                <w:rFonts w:ascii="Tahoma" w:hAnsi="Tahoma" w:cs="Tahoma"/>
                <w:b/>
                <w:strike/>
                <w:sz w:val="21"/>
                <w:szCs w:val="21"/>
                <w:lang w:eastAsia="en-GB"/>
              </w:rPr>
              <w:t>esetleges</w:t>
            </w:r>
            <w:r w:rsidRPr="00E356F8">
              <w:rPr>
                <w:rFonts w:ascii="Tahoma" w:hAnsi="Tahoma" w:cs="Tahoma"/>
                <w:strike/>
                <w:sz w:val="21"/>
                <w:szCs w:val="21"/>
                <w:lang w:eastAsia="en-GB"/>
              </w:rPr>
              <w:t xml:space="preserve"> </w:t>
            </w:r>
            <w:r w:rsidRPr="00E356F8">
              <w:rPr>
                <w:rFonts w:ascii="Tahoma" w:hAnsi="Tahoma" w:cs="Tahoma"/>
                <w:b/>
                <w:strike/>
                <w:sz w:val="21"/>
                <w:szCs w:val="21"/>
                <w:lang w:eastAsia="en-GB"/>
              </w:rPr>
              <w:t>egyéb gazdasági vagy pénzügyi követelmények</w:t>
            </w:r>
            <w:r>
              <w:t xml:space="preserve"> </w:t>
            </w:r>
            <w:r w:rsidRPr="00E356F8">
              <w:rPr>
                <w:rFonts w:ascii="Tahoma" w:hAnsi="Tahoma" w:cs="Tahoma"/>
                <w:strike/>
                <w:sz w:val="21"/>
                <w:szCs w:val="21"/>
                <w:lang w:eastAsia="en-GB"/>
              </w:rPr>
              <w:t>tekintetében, amelyeket a vonatkozó hirdetményben vagy a közbeszerzési dokumentumokban meghatároztak, a gazdasági szereplő kijelenti a következőket:</w:t>
            </w:r>
          </w:p>
          <w:p w14:paraId="2678B716"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i/>
                <w:strike/>
                <w:sz w:val="21"/>
                <w:szCs w:val="21"/>
                <w:lang w:eastAsia="en-GB"/>
              </w:rPr>
              <w:t xml:space="preserve">Ha a vonatkozó hirdetményben vagy a közbeszerzési dokumentumokban </w:t>
            </w:r>
            <w:r w:rsidRPr="00E356F8">
              <w:rPr>
                <w:rFonts w:ascii="Tahoma" w:hAnsi="Tahoma" w:cs="Tahoma"/>
                <w:b/>
                <w:i/>
                <w:strike/>
                <w:sz w:val="21"/>
                <w:szCs w:val="21"/>
                <w:lang w:eastAsia="en-GB"/>
              </w:rPr>
              <w:t>esetlegesen</w:t>
            </w:r>
            <w:r w:rsidRPr="00E356F8">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00149200"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i/>
                <w:strike/>
                <w:sz w:val="21"/>
                <w:szCs w:val="21"/>
                <w:lang w:eastAsia="en-GB"/>
              </w:rPr>
              <w:t>(internetcím, a kibocsátó hatóság vagy testület, a dokumentáció pontos hivatkozási adatai): [……][……][……]</w:t>
            </w:r>
          </w:p>
        </w:tc>
      </w:tr>
    </w:tbl>
    <w:p w14:paraId="7E392EC2" w14:textId="77777777" w:rsidR="00563174" w:rsidRPr="003B46A4" w:rsidRDefault="00563174" w:rsidP="00563174">
      <w:pPr>
        <w:ind w:left="426" w:hanging="426"/>
        <w:rPr>
          <w:rFonts w:ascii="Tahoma" w:hAnsi="Tahoma" w:cs="Tahoma"/>
          <w:sz w:val="21"/>
          <w:szCs w:val="21"/>
          <w:lang w:eastAsia="en-GB"/>
        </w:rPr>
      </w:pPr>
    </w:p>
    <w:p w14:paraId="72C3CD3F"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C: TECHNIKAI ÉS SZAKMAI ALKALMASSÁG</w:t>
      </w:r>
    </w:p>
    <w:p w14:paraId="5CA5E4FE"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 xml:space="preserve">A gazdasági szereplőnek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563174" w:rsidRPr="00855734" w14:paraId="5742E227" w14:textId="77777777" w:rsidTr="00563174">
        <w:tc>
          <w:tcPr>
            <w:tcW w:w="4644" w:type="dxa"/>
            <w:shd w:val="clear" w:color="auto" w:fill="auto"/>
          </w:tcPr>
          <w:p w14:paraId="634ECEE5" w14:textId="77777777" w:rsidR="00563174" w:rsidRPr="00855734" w:rsidRDefault="00563174" w:rsidP="00563174">
            <w:pPr>
              <w:spacing w:before="120" w:after="120"/>
              <w:ind w:left="426" w:hanging="426"/>
              <w:rPr>
                <w:rFonts w:ascii="Tahoma" w:hAnsi="Tahoma" w:cs="Tahoma"/>
                <w:b/>
                <w:i/>
                <w:strike/>
                <w:sz w:val="21"/>
                <w:szCs w:val="21"/>
                <w:lang w:eastAsia="en-GB"/>
              </w:rPr>
            </w:pPr>
            <w:bookmarkStart w:id="24" w:name="_DV_M4300"/>
            <w:bookmarkStart w:id="25" w:name="_DV_M4301"/>
            <w:bookmarkEnd w:id="24"/>
            <w:bookmarkEnd w:id="25"/>
            <w:r w:rsidRPr="00855734">
              <w:rPr>
                <w:rFonts w:ascii="Tahoma" w:hAnsi="Tahoma" w:cs="Tahoma"/>
                <w:b/>
                <w:i/>
                <w:strike/>
                <w:sz w:val="21"/>
                <w:szCs w:val="21"/>
                <w:lang w:eastAsia="en-GB"/>
              </w:rPr>
              <w:t>Technikai és szakmai alkalmasság</w:t>
            </w:r>
          </w:p>
        </w:tc>
        <w:tc>
          <w:tcPr>
            <w:tcW w:w="4645" w:type="dxa"/>
            <w:shd w:val="clear" w:color="auto" w:fill="auto"/>
          </w:tcPr>
          <w:p w14:paraId="6164133C" w14:textId="77777777" w:rsidR="00563174" w:rsidRPr="00855734" w:rsidRDefault="00563174" w:rsidP="00563174">
            <w:pPr>
              <w:spacing w:before="120" w:after="120"/>
              <w:ind w:left="426" w:hanging="426"/>
              <w:rPr>
                <w:rFonts w:ascii="Tahoma" w:hAnsi="Tahoma" w:cs="Tahoma"/>
                <w:b/>
                <w:i/>
                <w:strike/>
                <w:sz w:val="21"/>
                <w:szCs w:val="21"/>
                <w:lang w:eastAsia="en-GB"/>
              </w:rPr>
            </w:pPr>
            <w:r w:rsidRPr="00855734">
              <w:rPr>
                <w:rFonts w:ascii="Tahoma" w:hAnsi="Tahoma" w:cs="Tahoma"/>
                <w:b/>
                <w:i/>
                <w:strike/>
                <w:sz w:val="21"/>
                <w:szCs w:val="21"/>
                <w:lang w:eastAsia="en-GB"/>
              </w:rPr>
              <w:t>Válasz:</w:t>
            </w:r>
          </w:p>
        </w:tc>
      </w:tr>
      <w:tr w:rsidR="00563174" w:rsidRPr="00855734" w14:paraId="3F8AAD1B" w14:textId="77777777" w:rsidTr="00563174">
        <w:tc>
          <w:tcPr>
            <w:tcW w:w="4644" w:type="dxa"/>
            <w:shd w:val="clear" w:color="auto" w:fill="auto"/>
          </w:tcPr>
          <w:p w14:paraId="3BEAC796" w14:textId="77777777" w:rsidR="00563174" w:rsidRPr="00855734" w:rsidRDefault="00563174" w:rsidP="00563174">
            <w:pPr>
              <w:spacing w:before="120" w:after="120"/>
              <w:ind w:left="426" w:hanging="426"/>
              <w:rPr>
                <w:rFonts w:ascii="Tahoma" w:hAnsi="Tahoma" w:cs="Tahoma"/>
                <w:strike/>
                <w:sz w:val="21"/>
                <w:szCs w:val="21"/>
                <w:lang w:eastAsia="en-GB"/>
              </w:rPr>
            </w:pPr>
            <w:r w:rsidRPr="00A946C0">
              <w:rPr>
                <w:rFonts w:ascii="Tahoma" w:hAnsi="Tahoma" w:cs="Tahoma"/>
                <w:i/>
                <w:strike/>
                <w:sz w:val="21"/>
                <w:szCs w:val="21"/>
                <w:highlight w:val="lightGray"/>
                <w:lang w:eastAsia="en-GB"/>
              </w:rPr>
              <w:lastRenderedPageBreak/>
              <w:t>1a)</w:t>
            </w:r>
            <w:r w:rsidRPr="00A946C0">
              <w:rPr>
                <w:rFonts w:ascii="Tahoma" w:hAnsi="Tahoma" w:cs="Tahoma"/>
                <w:strike/>
                <w:sz w:val="21"/>
                <w:szCs w:val="21"/>
                <w:highlight w:val="lightGray"/>
                <w:lang w:eastAsia="en-GB"/>
              </w:rPr>
              <w:t xml:space="preserve"> Csak </w:t>
            </w:r>
            <w:r w:rsidRPr="00A946C0">
              <w:rPr>
                <w:rFonts w:ascii="Tahoma" w:hAnsi="Tahoma" w:cs="Tahoma"/>
                <w:b/>
                <w:i/>
                <w:strike/>
                <w:sz w:val="21"/>
                <w:szCs w:val="21"/>
                <w:highlight w:val="lightGray"/>
                <w:lang w:eastAsia="en-GB"/>
              </w:rPr>
              <w:t xml:space="preserve">építési beruházásra vonatkozó közbeszerzési szerződések </w:t>
            </w:r>
            <w:r w:rsidRPr="00A946C0">
              <w:rPr>
                <w:rFonts w:ascii="Tahoma" w:hAnsi="Tahoma" w:cs="Tahoma"/>
                <w:b/>
                <w:strike/>
                <w:sz w:val="21"/>
                <w:szCs w:val="21"/>
                <w:highlight w:val="lightGray"/>
                <w:lang w:eastAsia="en-GB"/>
              </w:rPr>
              <w:t>esetében</w:t>
            </w:r>
            <w:r w:rsidRPr="00A946C0">
              <w:rPr>
                <w:rFonts w:ascii="Tahoma" w:hAnsi="Tahoma" w:cs="Tahoma"/>
                <w:strike/>
                <w:sz w:val="21"/>
                <w:szCs w:val="21"/>
                <w:highlight w:val="lightGray"/>
                <w:lang w:eastAsia="en-GB"/>
              </w:rPr>
              <w:t>:</w:t>
            </w:r>
          </w:p>
          <w:p w14:paraId="38F7A208"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 xml:space="preserve">A referencia-időszak folyamán a gazdasági szereplő </w:t>
            </w:r>
            <w:r w:rsidRPr="00855734">
              <w:rPr>
                <w:rFonts w:ascii="Tahoma" w:hAnsi="Tahoma" w:cs="Tahoma"/>
                <w:b/>
                <w:strike/>
                <w:sz w:val="21"/>
                <w:szCs w:val="21"/>
                <w:lang w:eastAsia="en-GB"/>
              </w:rPr>
              <w:t>a meghatározott típusú munkákból a következőket végezte</w:t>
            </w:r>
            <w:r w:rsidRPr="00855734">
              <w:rPr>
                <w:rFonts w:ascii="Tahoma" w:hAnsi="Tahoma" w:cs="Tahoma"/>
                <w:strike/>
                <w:sz w:val="21"/>
                <w:szCs w:val="21"/>
                <w:lang w:eastAsia="en-GB"/>
              </w:rPr>
              <w:t>:</w:t>
            </w:r>
          </w:p>
          <w:p w14:paraId="0F0FCCE6"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6C344BAC"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Évek száma (ezt az időszakot a vonatkozó hirdetmény vagy a közbeszerzési dokumentumok határozzák meg): […]</w:t>
            </w:r>
          </w:p>
          <w:p w14:paraId="2D480790"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strike/>
                <w:sz w:val="21"/>
                <w:szCs w:val="21"/>
                <w:lang w:eastAsia="en-GB"/>
              </w:rPr>
              <w:t>Munkák:  […...]</w:t>
            </w:r>
          </w:p>
          <w:p w14:paraId="3F56DF60" w14:textId="77777777" w:rsidR="00563174" w:rsidRPr="00855734" w:rsidRDefault="00563174" w:rsidP="00563174">
            <w:pPr>
              <w:spacing w:before="120" w:after="120"/>
              <w:ind w:left="426" w:hanging="426"/>
              <w:rPr>
                <w:rFonts w:ascii="Tahoma" w:hAnsi="Tahoma" w:cs="Tahoma"/>
                <w:i/>
                <w:strike/>
                <w:sz w:val="21"/>
                <w:szCs w:val="21"/>
                <w:lang w:eastAsia="en-GB"/>
              </w:rPr>
            </w:pPr>
          </w:p>
          <w:p w14:paraId="02C44B55" w14:textId="77777777" w:rsidR="00563174" w:rsidRPr="00855734" w:rsidRDefault="00563174" w:rsidP="00563174">
            <w:pPr>
              <w:spacing w:before="120" w:after="120"/>
              <w:ind w:left="426" w:hanging="426"/>
              <w:rPr>
                <w:rFonts w:ascii="Tahoma" w:hAnsi="Tahoma" w:cs="Tahoma"/>
                <w:strike/>
                <w:sz w:val="21"/>
                <w:szCs w:val="21"/>
                <w:lang w:eastAsia="en-GB"/>
              </w:rPr>
            </w:pPr>
            <w:r w:rsidRPr="00855734">
              <w:rPr>
                <w:rFonts w:ascii="Tahoma" w:hAnsi="Tahoma" w:cs="Tahoma"/>
                <w:i/>
                <w:strike/>
                <w:sz w:val="21"/>
                <w:szCs w:val="21"/>
                <w:lang w:eastAsia="en-GB"/>
              </w:rPr>
              <w:t>(internetcím, a kibocsátó hatóság vagy testület, a dokumentáció pontos hivatkozási adatai): [……][……][……]</w:t>
            </w:r>
          </w:p>
        </w:tc>
      </w:tr>
      <w:tr w:rsidR="00563174" w:rsidRPr="003B46A4" w14:paraId="66A9DA41" w14:textId="77777777" w:rsidTr="00563174">
        <w:tc>
          <w:tcPr>
            <w:tcW w:w="4644" w:type="dxa"/>
            <w:shd w:val="clear" w:color="auto" w:fill="auto"/>
          </w:tcPr>
          <w:p w14:paraId="461FCB9D"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i/>
                <w:strike/>
                <w:sz w:val="21"/>
                <w:szCs w:val="21"/>
                <w:lang w:eastAsia="en-GB"/>
              </w:rPr>
              <w:t>1b)</w:t>
            </w:r>
            <w:r w:rsidRPr="00DD259A">
              <w:rPr>
                <w:rFonts w:ascii="Tahoma" w:hAnsi="Tahoma" w:cs="Tahoma"/>
                <w:strike/>
                <w:sz w:val="21"/>
                <w:szCs w:val="21"/>
                <w:lang w:eastAsia="en-GB"/>
              </w:rPr>
              <w:t xml:space="preserve"> Csak </w:t>
            </w:r>
            <w:r w:rsidRPr="00DD259A">
              <w:rPr>
                <w:rFonts w:ascii="Tahoma" w:hAnsi="Tahoma" w:cs="Tahoma"/>
                <w:b/>
                <w:i/>
                <w:strike/>
                <w:sz w:val="21"/>
                <w:szCs w:val="21"/>
                <w:lang w:eastAsia="en-GB"/>
              </w:rPr>
              <w:t>árubeszerzésre és szolgáltatásnyújtásra irányuló közbeszerzési szerződések</w:t>
            </w:r>
            <w:r w:rsidRPr="00DD259A">
              <w:rPr>
                <w:rFonts w:ascii="Tahoma" w:hAnsi="Tahoma" w:cs="Tahoma"/>
                <w:strike/>
                <w:sz w:val="21"/>
                <w:szCs w:val="21"/>
                <w:lang w:eastAsia="en-GB"/>
              </w:rPr>
              <w:t xml:space="preserve"> esetében:</w:t>
            </w:r>
          </w:p>
          <w:p w14:paraId="4CD3189B" w14:textId="77777777" w:rsidR="00563174" w:rsidRPr="00DD259A" w:rsidRDefault="00563174" w:rsidP="00563174">
            <w:pPr>
              <w:spacing w:before="120" w:after="120"/>
              <w:ind w:left="426" w:hanging="426"/>
              <w:rPr>
                <w:rFonts w:ascii="Tahoma" w:hAnsi="Tahoma" w:cs="Tahoma"/>
                <w:strike/>
                <w:sz w:val="21"/>
                <w:szCs w:val="21"/>
                <w:highlight w:val="yellow"/>
                <w:shd w:val="clear" w:color="000000" w:fill="auto"/>
                <w:lang w:eastAsia="en-GB"/>
              </w:rPr>
            </w:pPr>
            <w:r w:rsidRPr="00DD259A">
              <w:rPr>
                <w:rFonts w:ascii="Tahoma" w:hAnsi="Tahoma" w:cs="Tahoma"/>
                <w:strike/>
                <w:sz w:val="21"/>
                <w:szCs w:val="21"/>
                <w:lang w:eastAsia="en-GB"/>
              </w:rPr>
              <w:t>A referencia-időszak folyamán</w:t>
            </w:r>
            <w:r w:rsidRPr="00DD259A">
              <w:rPr>
                <w:rFonts w:ascii="Tahoma" w:hAnsi="Tahoma" w:cs="Tahoma"/>
                <w:strike/>
                <w:sz w:val="21"/>
                <w:szCs w:val="21"/>
                <w:vertAlign w:val="superscript"/>
                <w:lang w:eastAsia="en-GB"/>
              </w:rPr>
              <w:footnoteReference w:id="50"/>
            </w:r>
            <w:r w:rsidRPr="00DD259A">
              <w:rPr>
                <w:rFonts w:ascii="Tahoma" w:hAnsi="Tahoma" w:cs="Tahoma"/>
                <w:strike/>
                <w:sz w:val="21"/>
                <w:szCs w:val="21"/>
                <w:lang w:eastAsia="en-GB"/>
              </w:rPr>
              <w:t xml:space="preserve"> a gazdasági szereplő </w:t>
            </w:r>
            <w:r w:rsidRPr="00DD259A">
              <w:rPr>
                <w:rFonts w:ascii="Tahoma" w:hAnsi="Tahoma" w:cs="Tahoma"/>
                <w:b/>
                <w:strike/>
                <w:sz w:val="21"/>
                <w:szCs w:val="21"/>
                <w:lang w:eastAsia="en-GB"/>
              </w:rPr>
              <w:t>a meghatározott típusokon belül a következő főbb szállításokat végezte, vagy a következő főbb szolgáltatásokat nyújtotta</w:t>
            </w:r>
            <w:r w:rsidRPr="00DD259A">
              <w:rPr>
                <w:rStyle w:val="Lbjegyzet-hivatkozs"/>
                <w:rFonts w:ascii="Tahoma" w:hAnsi="Tahoma" w:cs="Tahoma"/>
                <w:b/>
                <w:strike/>
                <w:sz w:val="21"/>
                <w:szCs w:val="21"/>
                <w:lang w:eastAsia="en-GB"/>
              </w:rPr>
              <w:footnoteReference w:id="51"/>
            </w:r>
            <w:r w:rsidRPr="00DD259A">
              <w:rPr>
                <w:rFonts w:ascii="Tahoma" w:hAnsi="Tahoma" w:cs="Tahoma"/>
                <w:b/>
                <w:strike/>
                <w:sz w:val="21"/>
                <w:szCs w:val="21"/>
                <w:lang w:eastAsia="en-GB"/>
              </w:rPr>
              <w:t xml:space="preserve">: </w:t>
            </w:r>
            <w:r w:rsidRPr="00DD259A">
              <w:rPr>
                <w:rFonts w:ascii="Tahoma" w:hAnsi="Tahoma" w:cs="Tahoma"/>
                <w:strike/>
                <w:sz w:val="21"/>
                <w:szCs w:val="21"/>
                <w:lang w:eastAsia="en-GB"/>
              </w:rPr>
              <w:t xml:space="preserve">A lista elkészítésekor kérjük, tüntesse fel az </w:t>
            </w:r>
            <w:r w:rsidRPr="00DD259A">
              <w:rPr>
                <w:rFonts w:ascii="Tahoma" w:hAnsi="Tahoma" w:cs="Tahoma"/>
                <w:i/>
                <w:strike/>
                <w:sz w:val="21"/>
                <w:szCs w:val="21"/>
                <w:lang w:eastAsia="en-GB"/>
              </w:rPr>
              <w:t>összegeket</w:t>
            </w:r>
            <w:r w:rsidRPr="00DD259A">
              <w:rPr>
                <w:rFonts w:ascii="Tahoma" w:hAnsi="Tahoma" w:cs="Tahoma"/>
                <w:strike/>
                <w:sz w:val="21"/>
                <w:szCs w:val="21"/>
                <w:lang w:eastAsia="en-GB"/>
              </w:rPr>
              <w:t>, a dátumokat és a közületi vagy magánmegrendelőket</w:t>
            </w:r>
            <w:r w:rsidRPr="00DD259A">
              <w:rPr>
                <w:rFonts w:ascii="Tahoma" w:hAnsi="Tahoma" w:cs="Tahoma"/>
                <w:strike/>
                <w:sz w:val="21"/>
                <w:szCs w:val="21"/>
                <w:vertAlign w:val="superscript"/>
                <w:lang w:eastAsia="en-GB"/>
              </w:rPr>
              <w:footnoteReference w:id="52"/>
            </w:r>
            <w:r w:rsidRPr="00DD259A">
              <w:rPr>
                <w:rFonts w:ascii="Tahoma" w:hAnsi="Tahoma" w:cs="Tahoma"/>
                <w:strike/>
                <w:sz w:val="21"/>
                <w:szCs w:val="21"/>
                <w:lang w:eastAsia="en-GB"/>
              </w:rPr>
              <w:t>:</w:t>
            </w:r>
          </w:p>
        </w:tc>
        <w:tc>
          <w:tcPr>
            <w:tcW w:w="4645" w:type="dxa"/>
            <w:shd w:val="clear" w:color="auto" w:fill="auto"/>
          </w:tcPr>
          <w:p w14:paraId="5963D297"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highlight w:val="yellow"/>
                <w:lang w:eastAsia="en-GB"/>
              </w:rPr>
              <w:br/>
            </w:r>
            <w:r w:rsidRPr="00DD259A">
              <w:rPr>
                <w:rFonts w:ascii="Tahoma" w:hAnsi="Tahoma" w:cs="Tahoma"/>
                <w:strike/>
                <w:sz w:val="21"/>
                <w:szCs w:val="21"/>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52"/>
              <w:gridCol w:w="1025"/>
              <w:gridCol w:w="1415"/>
            </w:tblGrid>
            <w:tr w:rsidR="00563174" w:rsidRPr="00DD259A" w14:paraId="22DA5624" w14:textId="77777777" w:rsidTr="00563174">
              <w:tc>
                <w:tcPr>
                  <w:tcW w:w="1336" w:type="dxa"/>
                  <w:shd w:val="clear" w:color="auto" w:fill="auto"/>
                </w:tcPr>
                <w:p w14:paraId="6592D45A"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Leírás</w:t>
                  </w:r>
                </w:p>
              </w:tc>
              <w:tc>
                <w:tcPr>
                  <w:tcW w:w="936" w:type="dxa"/>
                  <w:shd w:val="clear" w:color="auto" w:fill="auto"/>
                </w:tcPr>
                <w:p w14:paraId="4CE9774E"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összegek</w:t>
                  </w:r>
                </w:p>
              </w:tc>
              <w:tc>
                <w:tcPr>
                  <w:tcW w:w="724" w:type="dxa"/>
                  <w:shd w:val="clear" w:color="auto" w:fill="auto"/>
                </w:tcPr>
                <w:p w14:paraId="3392D9C8"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dátumok</w:t>
                  </w:r>
                </w:p>
              </w:tc>
              <w:tc>
                <w:tcPr>
                  <w:tcW w:w="1149" w:type="dxa"/>
                  <w:shd w:val="clear" w:color="auto" w:fill="auto"/>
                </w:tcPr>
                <w:p w14:paraId="23B99D75" w14:textId="77777777" w:rsidR="00563174" w:rsidRPr="00DD259A" w:rsidRDefault="00563174" w:rsidP="00563174">
                  <w:pPr>
                    <w:spacing w:before="120" w:after="120"/>
                    <w:ind w:left="426" w:hanging="426"/>
                    <w:rPr>
                      <w:rFonts w:ascii="Tahoma" w:hAnsi="Tahoma" w:cs="Tahoma"/>
                      <w:strike/>
                      <w:sz w:val="21"/>
                      <w:szCs w:val="21"/>
                      <w:lang w:eastAsia="en-GB"/>
                    </w:rPr>
                  </w:pPr>
                  <w:r w:rsidRPr="00DD259A">
                    <w:rPr>
                      <w:rFonts w:ascii="Tahoma" w:hAnsi="Tahoma" w:cs="Tahoma"/>
                      <w:strike/>
                      <w:sz w:val="21"/>
                      <w:szCs w:val="21"/>
                      <w:lang w:eastAsia="en-GB"/>
                    </w:rPr>
                    <w:t>megrendelők</w:t>
                  </w:r>
                </w:p>
              </w:tc>
            </w:tr>
            <w:tr w:rsidR="00563174" w:rsidRPr="00DD259A" w14:paraId="4D29FEF3" w14:textId="77777777" w:rsidTr="00563174">
              <w:tc>
                <w:tcPr>
                  <w:tcW w:w="1336" w:type="dxa"/>
                  <w:shd w:val="clear" w:color="auto" w:fill="auto"/>
                </w:tcPr>
                <w:p w14:paraId="2D27653E" w14:textId="77777777" w:rsidR="00563174" w:rsidRPr="00DD259A" w:rsidRDefault="00563174" w:rsidP="00563174">
                  <w:pPr>
                    <w:spacing w:before="120" w:after="120"/>
                    <w:ind w:left="426" w:hanging="426"/>
                    <w:rPr>
                      <w:rFonts w:ascii="Tahoma" w:hAnsi="Tahoma" w:cs="Tahoma"/>
                      <w:strike/>
                      <w:sz w:val="21"/>
                      <w:szCs w:val="21"/>
                      <w:highlight w:val="yellow"/>
                      <w:lang w:eastAsia="en-GB"/>
                    </w:rPr>
                  </w:pPr>
                </w:p>
              </w:tc>
              <w:tc>
                <w:tcPr>
                  <w:tcW w:w="936" w:type="dxa"/>
                  <w:shd w:val="clear" w:color="auto" w:fill="auto"/>
                </w:tcPr>
                <w:p w14:paraId="5B63BDE9" w14:textId="77777777" w:rsidR="00563174" w:rsidRPr="00DD259A" w:rsidRDefault="00563174" w:rsidP="00563174">
                  <w:pPr>
                    <w:spacing w:before="120" w:after="120"/>
                    <w:ind w:left="426" w:hanging="426"/>
                    <w:rPr>
                      <w:rFonts w:ascii="Tahoma" w:hAnsi="Tahoma" w:cs="Tahoma"/>
                      <w:strike/>
                      <w:sz w:val="21"/>
                      <w:szCs w:val="21"/>
                      <w:highlight w:val="yellow"/>
                      <w:lang w:eastAsia="en-GB"/>
                    </w:rPr>
                  </w:pPr>
                </w:p>
              </w:tc>
              <w:tc>
                <w:tcPr>
                  <w:tcW w:w="724" w:type="dxa"/>
                  <w:shd w:val="clear" w:color="auto" w:fill="auto"/>
                </w:tcPr>
                <w:p w14:paraId="1C796AF0" w14:textId="77777777" w:rsidR="00563174" w:rsidRPr="00DD259A" w:rsidRDefault="00563174" w:rsidP="00563174">
                  <w:pPr>
                    <w:spacing w:before="120" w:after="120"/>
                    <w:ind w:left="426" w:hanging="426"/>
                    <w:rPr>
                      <w:rFonts w:ascii="Tahoma" w:hAnsi="Tahoma" w:cs="Tahoma"/>
                      <w:strike/>
                      <w:sz w:val="21"/>
                      <w:szCs w:val="21"/>
                      <w:highlight w:val="yellow"/>
                      <w:lang w:eastAsia="en-GB"/>
                    </w:rPr>
                  </w:pPr>
                </w:p>
              </w:tc>
              <w:tc>
                <w:tcPr>
                  <w:tcW w:w="1149" w:type="dxa"/>
                  <w:shd w:val="clear" w:color="auto" w:fill="auto"/>
                </w:tcPr>
                <w:p w14:paraId="7908441D" w14:textId="77777777" w:rsidR="00563174" w:rsidRPr="00DD259A" w:rsidRDefault="00563174" w:rsidP="00563174">
                  <w:pPr>
                    <w:spacing w:before="120" w:after="120"/>
                    <w:ind w:left="426" w:hanging="426"/>
                    <w:rPr>
                      <w:rFonts w:ascii="Tahoma" w:hAnsi="Tahoma" w:cs="Tahoma"/>
                      <w:strike/>
                      <w:sz w:val="21"/>
                      <w:szCs w:val="21"/>
                      <w:highlight w:val="yellow"/>
                      <w:lang w:eastAsia="en-GB"/>
                    </w:rPr>
                  </w:pPr>
                </w:p>
              </w:tc>
            </w:tr>
          </w:tbl>
          <w:p w14:paraId="5F269834" w14:textId="77777777" w:rsidR="00563174" w:rsidRPr="00DD259A" w:rsidRDefault="00563174" w:rsidP="00563174">
            <w:pPr>
              <w:spacing w:before="120" w:after="120"/>
              <w:ind w:left="426" w:hanging="426"/>
              <w:rPr>
                <w:rFonts w:ascii="Tahoma" w:hAnsi="Tahoma" w:cs="Tahoma"/>
                <w:strike/>
                <w:sz w:val="21"/>
                <w:szCs w:val="21"/>
                <w:highlight w:val="yellow"/>
                <w:lang w:eastAsia="en-GB"/>
              </w:rPr>
            </w:pPr>
          </w:p>
        </w:tc>
      </w:tr>
      <w:tr w:rsidR="00563174" w:rsidRPr="003B46A4" w14:paraId="6AF4FD43" w14:textId="77777777" w:rsidTr="00563174">
        <w:tc>
          <w:tcPr>
            <w:tcW w:w="4644" w:type="dxa"/>
            <w:shd w:val="clear" w:color="auto" w:fill="auto"/>
          </w:tcPr>
          <w:p w14:paraId="1D26E7E0"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 xml:space="preserve">2) A gazdasági szereplő a következő </w:t>
            </w:r>
            <w:r w:rsidRPr="00E356F8">
              <w:rPr>
                <w:rFonts w:ascii="Tahoma" w:hAnsi="Tahoma" w:cs="Tahoma"/>
                <w:b/>
                <w:strike/>
                <w:sz w:val="21"/>
                <w:szCs w:val="21"/>
                <w:lang w:eastAsia="en-GB"/>
              </w:rPr>
              <w:t>szakembereket vagy műszaki szervezeteket</w:t>
            </w:r>
            <w:r w:rsidRPr="00E356F8">
              <w:rPr>
                <w:rFonts w:ascii="Tahoma" w:hAnsi="Tahoma" w:cs="Tahoma"/>
                <w:b/>
                <w:strike/>
                <w:sz w:val="21"/>
                <w:szCs w:val="21"/>
                <w:vertAlign w:val="superscript"/>
                <w:lang w:eastAsia="en-GB"/>
              </w:rPr>
              <w:footnoteReference w:id="53"/>
            </w:r>
            <w:r w:rsidRPr="00E356F8">
              <w:rPr>
                <w:rFonts w:ascii="Tahoma" w:hAnsi="Tahoma" w:cs="Tahoma"/>
                <w:strike/>
                <w:sz w:val="21"/>
                <w:szCs w:val="21"/>
                <w:lang w:eastAsia="en-GB"/>
              </w:rPr>
              <w:t xml:space="preserve"> veheti igénybe, különös tekintettel a minőség-ellenőrzésért felelős szakemberekre vagy szervezetekre:</w:t>
            </w:r>
          </w:p>
          <w:p w14:paraId="789A444E" w14:textId="77777777" w:rsidR="00563174" w:rsidRPr="00E356F8" w:rsidRDefault="00563174" w:rsidP="00563174">
            <w:pPr>
              <w:spacing w:before="120" w:after="120"/>
              <w:ind w:left="426" w:hanging="426"/>
              <w:rPr>
                <w:rFonts w:ascii="Tahoma" w:hAnsi="Tahoma" w:cs="Tahoma"/>
                <w:strike/>
                <w:sz w:val="21"/>
                <w:szCs w:val="21"/>
                <w:shd w:val="clear" w:color="000000" w:fill="auto"/>
                <w:lang w:eastAsia="en-GB"/>
              </w:rPr>
            </w:pPr>
            <w:r w:rsidRPr="00E356F8">
              <w:rPr>
                <w:rFonts w:ascii="Tahoma" w:hAnsi="Tahoma" w:cs="Tahoma"/>
                <w:strike/>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13B4C8F" w14:textId="77777777" w:rsidR="00563174" w:rsidRPr="00E356F8" w:rsidRDefault="00563174" w:rsidP="00563174">
            <w:pPr>
              <w:spacing w:before="120" w:after="120"/>
              <w:ind w:left="426" w:hanging="426"/>
              <w:rPr>
                <w:rFonts w:ascii="Tahoma" w:hAnsi="Tahoma" w:cs="Tahoma"/>
                <w:strike/>
                <w:sz w:val="21"/>
                <w:szCs w:val="21"/>
                <w:lang w:eastAsia="en-GB"/>
              </w:rPr>
            </w:pPr>
            <w:r w:rsidRPr="00E356F8">
              <w:rPr>
                <w:rFonts w:ascii="Tahoma" w:hAnsi="Tahoma" w:cs="Tahoma"/>
                <w:strike/>
                <w:sz w:val="21"/>
                <w:szCs w:val="21"/>
                <w:lang w:eastAsia="en-GB"/>
              </w:rPr>
              <w:t>[……]</w:t>
            </w:r>
            <w:r w:rsidRPr="00E356F8">
              <w:rPr>
                <w:rFonts w:ascii="Tahoma" w:hAnsi="Tahoma" w:cs="Tahoma"/>
                <w:strike/>
                <w:sz w:val="21"/>
                <w:szCs w:val="21"/>
                <w:lang w:eastAsia="en-GB"/>
              </w:rPr>
              <w:br/>
            </w:r>
            <w:r w:rsidRPr="00E356F8">
              <w:rPr>
                <w:rFonts w:ascii="Tahoma" w:hAnsi="Tahoma" w:cs="Tahoma"/>
                <w:strike/>
                <w:sz w:val="21"/>
                <w:szCs w:val="21"/>
                <w:lang w:eastAsia="en-GB"/>
              </w:rPr>
              <w:br/>
            </w:r>
            <w:r w:rsidRPr="00E356F8">
              <w:rPr>
                <w:rFonts w:ascii="Tahoma" w:hAnsi="Tahoma" w:cs="Tahoma"/>
                <w:strike/>
                <w:sz w:val="21"/>
                <w:szCs w:val="21"/>
                <w:lang w:eastAsia="en-GB"/>
              </w:rPr>
              <w:br/>
              <w:t>[……]</w:t>
            </w:r>
          </w:p>
        </w:tc>
      </w:tr>
      <w:tr w:rsidR="00563174" w:rsidRPr="005F1DE8" w14:paraId="57C9C33A" w14:textId="77777777" w:rsidTr="00563174">
        <w:tc>
          <w:tcPr>
            <w:tcW w:w="4644" w:type="dxa"/>
            <w:shd w:val="clear" w:color="auto" w:fill="auto"/>
          </w:tcPr>
          <w:p w14:paraId="53A4E215"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3) A gazdasági szereplő </w:t>
            </w:r>
            <w:r w:rsidRPr="005F1DE8">
              <w:rPr>
                <w:rFonts w:ascii="Tahoma" w:hAnsi="Tahoma" w:cs="Tahoma"/>
                <w:b/>
                <w:strike/>
                <w:sz w:val="21"/>
                <w:szCs w:val="21"/>
                <w:lang w:eastAsia="en-GB"/>
              </w:rPr>
              <w:t>a minőség biztosítása érdekében</w:t>
            </w:r>
            <w:r w:rsidRPr="005F1DE8">
              <w:rPr>
                <w:rFonts w:ascii="Tahoma" w:hAnsi="Tahoma" w:cs="Tahoma"/>
                <w:strike/>
                <w:sz w:val="21"/>
                <w:szCs w:val="21"/>
                <w:lang w:eastAsia="en-GB"/>
              </w:rPr>
              <w:t xml:space="preserve"> a következő </w:t>
            </w:r>
            <w:r w:rsidRPr="005F1DE8">
              <w:rPr>
                <w:rFonts w:ascii="Tahoma" w:hAnsi="Tahoma" w:cs="Tahoma"/>
                <w:b/>
                <w:strike/>
                <w:sz w:val="21"/>
                <w:szCs w:val="21"/>
                <w:lang w:eastAsia="en-GB"/>
              </w:rPr>
              <w:t>műszaki hátteret</w:t>
            </w:r>
            <w:r w:rsidRPr="005F1DE8">
              <w:rPr>
                <w:rFonts w:ascii="Tahoma" w:hAnsi="Tahoma" w:cs="Tahoma"/>
                <w:strike/>
                <w:sz w:val="21"/>
                <w:szCs w:val="21"/>
                <w:lang w:eastAsia="en-GB"/>
              </w:rPr>
              <w:t xml:space="preserve"> veszi igénybe, valamint </w:t>
            </w:r>
            <w:r w:rsidRPr="005F1DE8">
              <w:rPr>
                <w:rFonts w:ascii="Tahoma" w:hAnsi="Tahoma" w:cs="Tahoma"/>
                <w:b/>
                <w:strike/>
                <w:sz w:val="21"/>
                <w:szCs w:val="21"/>
                <w:lang w:eastAsia="en-GB"/>
              </w:rPr>
              <w:t>tanulmányi és kutatási létesítményei</w:t>
            </w:r>
            <w:r w:rsidRPr="005F1DE8">
              <w:rPr>
                <w:rFonts w:ascii="Tahoma" w:hAnsi="Tahoma" w:cs="Tahoma"/>
                <w:strike/>
                <w:sz w:val="21"/>
                <w:szCs w:val="21"/>
                <w:lang w:eastAsia="en-GB"/>
              </w:rPr>
              <w:t xml:space="preserve"> a következők: </w:t>
            </w:r>
          </w:p>
        </w:tc>
        <w:tc>
          <w:tcPr>
            <w:tcW w:w="4645" w:type="dxa"/>
            <w:shd w:val="clear" w:color="auto" w:fill="auto"/>
          </w:tcPr>
          <w:p w14:paraId="77822B73"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563174" w:rsidRPr="005F1DE8" w14:paraId="48211E28" w14:textId="77777777" w:rsidTr="00563174">
        <w:tc>
          <w:tcPr>
            <w:tcW w:w="4644" w:type="dxa"/>
            <w:shd w:val="clear" w:color="auto" w:fill="auto"/>
          </w:tcPr>
          <w:p w14:paraId="72536A00"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4) A gazdasági szereplő a következő </w:t>
            </w:r>
            <w:r w:rsidRPr="005F1DE8">
              <w:rPr>
                <w:rFonts w:ascii="Tahoma" w:hAnsi="Tahoma" w:cs="Tahoma"/>
                <w:b/>
                <w:strike/>
                <w:sz w:val="21"/>
                <w:szCs w:val="21"/>
                <w:lang w:eastAsia="en-GB"/>
              </w:rPr>
              <w:t>ellátásilánc-irányítási</w:t>
            </w:r>
            <w:r w:rsidRPr="005F1DE8">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05166B5A"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563174" w:rsidRPr="005F1DE8" w14:paraId="1994A76C" w14:textId="77777777" w:rsidTr="00563174">
        <w:tc>
          <w:tcPr>
            <w:tcW w:w="4644" w:type="dxa"/>
            <w:shd w:val="clear" w:color="auto" w:fill="auto"/>
          </w:tcPr>
          <w:p w14:paraId="398EC2CB" w14:textId="77777777" w:rsidR="00563174" w:rsidRPr="005F1DE8" w:rsidRDefault="00563174" w:rsidP="00563174">
            <w:pPr>
              <w:spacing w:before="120" w:after="120"/>
              <w:ind w:left="426" w:hanging="426"/>
              <w:rPr>
                <w:rFonts w:ascii="Tahoma" w:hAnsi="Tahoma" w:cs="Tahoma"/>
                <w:b/>
                <w:i/>
                <w:strike/>
                <w:sz w:val="21"/>
                <w:szCs w:val="21"/>
                <w:lang w:eastAsia="en-GB"/>
              </w:rPr>
            </w:pPr>
            <w:r w:rsidRPr="00A946C0">
              <w:rPr>
                <w:rFonts w:ascii="Tahoma" w:hAnsi="Tahoma" w:cs="Tahoma"/>
                <w:b/>
                <w:i/>
                <w:strike/>
                <w:sz w:val="21"/>
                <w:szCs w:val="21"/>
                <w:highlight w:val="lightGray"/>
                <w:lang w:eastAsia="en-GB"/>
              </w:rPr>
              <w:t>5) Összetett leszállítandó termékek vagy teljesítendő szolgáltatások, vagy – rendkívüli esetben – különleges célra szolgáló termékek vagy szolgáltatások esetében:</w:t>
            </w:r>
          </w:p>
          <w:p w14:paraId="34D3AC8E"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lehetővé teszi </w:t>
            </w:r>
            <w:r w:rsidRPr="005F1DE8">
              <w:rPr>
                <w:rFonts w:ascii="Tahoma" w:hAnsi="Tahoma" w:cs="Tahoma"/>
                <w:b/>
                <w:strike/>
                <w:sz w:val="21"/>
                <w:szCs w:val="21"/>
                <w:lang w:eastAsia="en-GB"/>
              </w:rPr>
              <w:t>termelési vagy műszaki kapacitásaira</w:t>
            </w:r>
            <w:r w:rsidRPr="005F1DE8">
              <w:rPr>
                <w:rFonts w:ascii="Tahoma" w:hAnsi="Tahoma" w:cs="Tahoma"/>
                <w:strike/>
                <w:sz w:val="21"/>
                <w:szCs w:val="21"/>
                <w:lang w:eastAsia="en-GB"/>
              </w:rPr>
              <w:t xml:space="preserve">, és amennyiben szükséges, a rendelkezésére álló </w:t>
            </w:r>
            <w:r w:rsidRPr="005F1DE8">
              <w:rPr>
                <w:rFonts w:ascii="Tahoma" w:hAnsi="Tahoma" w:cs="Tahoma"/>
                <w:b/>
                <w:strike/>
                <w:sz w:val="21"/>
                <w:szCs w:val="21"/>
                <w:lang w:eastAsia="en-GB"/>
              </w:rPr>
              <w:t>tanulmányi és kutatási eszközökre</w:t>
            </w:r>
            <w:r w:rsidRPr="005F1DE8">
              <w:rPr>
                <w:rFonts w:ascii="Tahoma" w:hAnsi="Tahoma" w:cs="Tahoma"/>
                <w:strike/>
                <w:sz w:val="21"/>
                <w:szCs w:val="21"/>
                <w:lang w:eastAsia="en-GB"/>
              </w:rPr>
              <w:t xml:space="preserve"> és </w:t>
            </w:r>
            <w:r w:rsidRPr="005F1DE8">
              <w:rPr>
                <w:rFonts w:ascii="Tahoma" w:hAnsi="Tahoma" w:cs="Tahoma"/>
                <w:b/>
                <w:strike/>
                <w:sz w:val="21"/>
                <w:szCs w:val="21"/>
                <w:lang w:eastAsia="en-GB"/>
              </w:rPr>
              <w:t>minőségellenőrzési intézkedéseire</w:t>
            </w:r>
            <w:r w:rsidRPr="005F1DE8">
              <w:rPr>
                <w:rFonts w:ascii="Tahoma" w:hAnsi="Tahoma" w:cs="Tahoma"/>
                <w:strike/>
                <w:sz w:val="21"/>
                <w:szCs w:val="21"/>
                <w:lang w:eastAsia="en-GB"/>
              </w:rPr>
              <w:t xml:space="preserve">vonatkozó </w:t>
            </w:r>
            <w:r w:rsidRPr="005F1DE8">
              <w:rPr>
                <w:rFonts w:ascii="Tahoma" w:hAnsi="Tahoma" w:cs="Tahoma"/>
                <w:b/>
                <w:strike/>
                <w:sz w:val="21"/>
                <w:szCs w:val="21"/>
                <w:lang w:eastAsia="en-GB"/>
              </w:rPr>
              <w:t>vizsgálatok</w:t>
            </w:r>
            <w:r w:rsidRPr="005F1DE8">
              <w:rPr>
                <w:rFonts w:ascii="Tahoma" w:hAnsi="Tahoma" w:cs="Tahoma"/>
                <w:b/>
                <w:strike/>
                <w:sz w:val="21"/>
                <w:szCs w:val="21"/>
                <w:vertAlign w:val="superscript"/>
                <w:lang w:eastAsia="en-GB"/>
              </w:rPr>
              <w:footnoteReference w:id="54"/>
            </w:r>
            <w:r w:rsidRPr="005F1DE8">
              <w:rPr>
                <w:rFonts w:ascii="Tahoma" w:hAnsi="Tahoma" w:cs="Tahoma"/>
                <w:strike/>
                <w:sz w:val="21"/>
                <w:szCs w:val="21"/>
                <w:lang w:eastAsia="en-GB"/>
              </w:rPr>
              <w:t xml:space="preserve"> elvégzését.</w:t>
            </w:r>
          </w:p>
        </w:tc>
        <w:tc>
          <w:tcPr>
            <w:tcW w:w="4645" w:type="dxa"/>
            <w:shd w:val="clear" w:color="auto" w:fill="auto"/>
          </w:tcPr>
          <w:p w14:paraId="378F9003"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tc>
      </w:tr>
      <w:tr w:rsidR="00563174" w:rsidRPr="005F1DE8" w14:paraId="4D270622" w14:textId="77777777" w:rsidTr="00563174">
        <w:tc>
          <w:tcPr>
            <w:tcW w:w="4644" w:type="dxa"/>
            <w:shd w:val="clear" w:color="auto" w:fill="auto"/>
          </w:tcPr>
          <w:p w14:paraId="76E79606"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6) A következő </w:t>
            </w:r>
            <w:r w:rsidRPr="005F1DE8">
              <w:rPr>
                <w:rFonts w:ascii="Tahoma" w:hAnsi="Tahoma" w:cs="Tahoma"/>
                <w:b/>
                <w:strike/>
                <w:sz w:val="21"/>
                <w:szCs w:val="21"/>
                <w:lang w:eastAsia="en-GB"/>
              </w:rPr>
              <w:t>iskolai végzettséggel és szakképzettséggel</w:t>
            </w:r>
            <w:r w:rsidRPr="005F1DE8">
              <w:rPr>
                <w:rFonts w:ascii="Tahoma" w:hAnsi="Tahoma" w:cs="Tahoma"/>
                <w:strike/>
                <w:sz w:val="21"/>
                <w:szCs w:val="21"/>
                <w:lang w:eastAsia="en-GB"/>
              </w:rPr>
              <w:t xml:space="preserve"> rendelkeznek:</w:t>
            </w:r>
          </w:p>
          <w:p w14:paraId="2D73626F"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a)</w:t>
            </w:r>
            <w:r w:rsidRPr="005F1DE8">
              <w:rPr>
                <w:rFonts w:ascii="Tahoma" w:hAnsi="Tahoma" w:cs="Tahoma"/>
                <w:strike/>
                <w:sz w:val="21"/>
                <w:szCs w:val="21"/>
                <w:lang w:eastAsia="en-GB"/>
              </w:rPr>
              <w:t xml:space="preserve"> A szolgáltató vagy maga a vállalkozó, </w:t>
            </w:r>
            <w:r w:rsidRPr="005F1DE8">
              <w:rPr>
                <w:rFonts w:ascii="Tahoma" w:hAnsi="Tahoma" w:cs="Tahoma"/>
                <w:b/>
                <w:i/>
                <w:strike/>
                <w:sz w:val="21"/>
                <w:szCs w:val="21"/>
                <w:lang w:eastAsia="en-GB"/>
              </w:rPr>
              <w:t>és/vagy</w:t>
            </w:r>
            <w:r w:rsidRPr="005F1DE8">
              <w:rPr>
                <w:rFonts w:ascii="Tahoma" w:hAnsi="Tahoma" w:cs="Tahoma"/>
                <w:strike/>
                <w:sz w:val="21"/>
                <w:szCs w:val="21"/>
                <w:lang w:eastAsia="en-GB"/>
              </w:rPr>
              <w:t xml:space="preserve"> (a vonatkozó hirdetményben vagy a közbeszerzési dokumentumokban foglalt követelményektől függően)</w:t>
            </w:r>
          </w:p>
          <w:p w14:paraId="3E9418B6" w14:textId="77777777" w:rsidR="00563174" w:rsidRPr="005F1DE8" w:rsidRDefault="00563174" w:rsidP="00563174">
            <w:pPr>
              <w:spacing w:before="120" w:after="120"/>
              <w:ind w:left="426" w:hanging="426"/>
              <w:rPr>
                <w:rFonts w:ascii="Tahoma" w:hAnsi="Tahoma" w:cs="Tahoma"/>
                <w:b/>
                <w:strike/>
                <w:sz w:val="21"/>
                <w:szCs w:val="21"/>
                <w:shd w:val="clear" w:color="000000" w:fill="auto"/>
                <w:lang w:eastAsia="en-GB"/>
              </w:rPr>
            </w:pPr>
            <w:r w:rsidRPr="005F1DE8">
              <w:rPr>
                <w:rFonts w:ascii="Tahoma" w:hAnsi="Tahoma" w:cs="Tahoma"/>
                <w:strike/>
                <w:sz w:val="21"/>
                <w:szCs w:val="21"/>
                <w:lang w:eastAsia="en-GB"/>
              </w:rPr>
              <w:t>b) Annak vezetői személyzete:</w:t>
            </w:r>
          </w:p>
        </w:tc>
        <w:tc>
          <w:tcPr>
            <w:tcW w:w="4645" w:type="dxa"/>
            <w:shd w:val="clear" w:color="auto" w:fill="auto"/>
          </w:tcPr>
          <w:p w14:paraId="5284D688"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t>a) [……]</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b) [……]</w:t>
            </w:r>
          </w:p>
        </w:tc>
      </w:tr>
      <w:tr w:rsidR="00563174" w:rsidRPr="005F1DE8" w14:paraId="64DC34C8" w14:textId="77777777" w:rsidTr="00563174">
        <w:tc>
          <w:tcPr>
            <w:tcW w:w="4644" w:type="dxa"/>
            <w:shd w:val="clear" w:color="auto" w:fill="auto"/>
          </w:tcPr>
          <w:p w14:paraId="6D232150"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7)</w:t>
            </w:r>
            <w:r w:rsidRPr="005F1DE8">
              <w:rPr>
                <w:rFonts w:ascii="Tahoma" w:hAnsi="Tahoma" w:cs="Tahoma"/>
                <w:strike/>
                <w:sz w:val="21"/>
                <w:szCs w:val="21"/>
                <w:lang w:eastAsia="en-GB"/>
              </w:rPr>
              <w:t xml:space="preserve"> A gazdasági szereplő a következő </w:t>
            </w:r>
            <w:r w:rsidRPr="005F1DE8">
              <w:rPr>
                <w:rFonts w:ascii="Tahoma" w:hAnsi="Tahoma" w:cs="Tahoma"/>
                <w:b/>
                <w:strike/>
                <w:sz w:val="21"/>
                <w:szCs w:val="21"/>
                <w:lang w:eastAsia="en-GB"/>
              </w:rPr>
              <w:t>környezetvédelmi intézkedéseket</w:t>
            </w:r>
            <w:r w:rsidRPr="005F1DE8">
              <w:rPr>
                <w:rFonts w:ascii="Tahoma" w:hAnsi="Tahoma" w:cs="Tahoma"/>
                <w:strike/>
                <w:sz w:val="21"/>
                <w:szCs w:val="21"/>
                <w:lang w:eastAsia="en-GB"/>
              </w:rPr>
              <w:t xml:space="preserve"> tudja alkalmazni a szerződés teljesítése során:</w:t>
            </w:r>
          </w:p>
        </w:tc>
        <w:tc>
          <w:tcPr>
            <w:tcW w:w="4645" w:type="dxa"/>
            <w:shd w:val="clear" w:color="auto" w:fill="auto"/>
          </w:tcPr>
          <w:p w14:paraId="77C1E788"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563174" w:rsidRPr="005F1DE8" w14:paraId="3463640F" w14:textId="77777777" w:rsidTr="00563174">
        <w:tc>
          <w:tcPr>
            <w:tcW w:w="4644" w:type="dxa"/>
            <w:shd w:val="clear" w:color="auto" w:fill="auto"/>
          </w:tcPr>
          <w:p w14:paraId="6EE1B78B"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8) A gazdasági szereplő éves </w:t>
            </w:r>
            <w:r w:rsidRPr="005F1DE8">
              <w:rPr>
                <w:rFonts w:ascii="Tahoma" w:hAnsi="Tahoma" w:cs="Tahoma"/>
                <w:b/>
                <w:strike/>
                <w:sz w:val="21"/>
                <w:szCs w:val="21"/>
                <w:lang w:eastAsia="en-GB"/>
              </w:rPr>
              <w:t>átlagos statisztikai állományi</w:t>
            </w:r>
            <w:r w:rsidRPr="005F1DE8">
              <w:rPr>
                <w:rFonts w:ascii="Tahoma" w:hAnsi="Tahoma" w:cs="Tahoma"/>
                <w:strike/>
                <w:sz w:val="21"/>
                <w:szCs w:val="21"/>
                <w:lang w:eastAsia="en-GB"/>
              </w:rPr>
              <w:t>-</w:t>
            </w:r>
            <w:r w:rsidRPr="005F1DE8">
              <w:rPr>
                <w:rFonts w:ascii="Tahoma" w:hAnsi="Tahoma" w:cs="Tahoma"/>
                <w:b/>
                <w:strike/>
                <w:sz w:val="21"/>
                <w:szCs w:val="21"/>
                <w:lang w:eastAsia="en-GB"/>
              </w:rPr>
              <w:t>létszáma</w:t>
            </w:r>
            <w:r w:rsidRPr="005F1DE8">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644B35FF"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Év, éves átlagos statisztikai állományi-létszám: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w:t>
            </w:r>
            <w:r w:rsidRPr="005F1DE8">
              <w:rPr>
                <w:rFonts w:ascii="Tahoma" w:hAnsi="Tahoma" w:cs="Tahoma"/>
                <w:strike/>
                <w:sz w:val="21"/>
                <w:szCs w:val="21"/>
                <w:lang w:eastAsia="en-GB"/>
              </w:rPr>
              <w:br/>
              <w:t>Év, vezetői létszám:</w:t>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strike/>
                <w:sz w:val="21"/>
                <w:szCs w:val="21"/>
                <w:lang w:eastAsia="en-GB"/>
              </w:rPr>
              <w:lastRenderedPageBreak/>
              <w:t>[……],[……],</w:t>
            </w:r>
            <w:r w:rsidRPr="005F1DE8">
              <w:rPr>
                <w:rFonts w:ascii="Tahoma" w:hAnsi="Tahoma" w:cs="Tahoma"/>
                <w:strike/>
                <w:sz w:val="21"/>
                <w:szCs w:val="21"/>
                <w:lang w:eastAsia="en-GB"/>
              </w:rPr>
              <w:br/>
              <w:t>[……],[……]</w:t>
            </w:r>
          </w:p>
        </w:tc>
      </w:tr>
      <w:tr w:rsidR="00563174" w:rsidRPr="005F1DE8" w14:paraId="0540D546" w14:textId="77777777" w:rsidTr="00563174">
        <w:tc>
          <w:tcPr>
            <w:tcW w:w="4644" w:type="dxa"/>
            <w:shd w:val="clear" w:color="auto" w:fill="auto"/>
          </w:tcPr>
          <w:p w14:paraId="640266EB"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 xml:space="preserve">9) A következő </w:t>
            </w:r>
            <w:r w:rsidRPr="005F1DE8">
              <w:rPr>
                <w:rFonts w:ascii="Tahoma" w:hAnsi="Tahoma" w:cs="Tahoma"/>
                <w:b/>
                <w:strike/>
                <w:sz w:val="21"/>
                <w:szCs w:val="21"/>
                <w:lang w:eastAsia="en-GB"/>
              </w:rPr>
              <w:t>eszközök, berendezések vagy műszaki felszerelések</w:t>
            </w:r>
            <w:r w:rsidRPr="005F1DE8">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4B332C8C"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563174" w:rsidRPr="005F1DE8" w14:paraId="44354377" w14:textId="77777777" w:rsidTr="00563174">
        <w:tc>
          <w:tcPr>
            <w:tcW w:w="4644" w:type="dxa"/>
            <w:shd w:val="clear" w:color="auto" w:fill="auto"/>
          </w:tcPr>
          <w:p w14:paraId="23428CD0"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10) A gazdasági szereplő a szerződés következő </w:t>
            </w:r>
            <w:r w:rsidRPr="005F1DE8">
              <w:rPr>
                <w:rFonts w:ascii="Tahoma" w:hAnsi="Tahoma" w:cs="Tahoma"/>
                <w:b/>
                <w:strike/>
                <w:sz w:val="21"/>
                <w:szCs w:val="21"/>
                <w:lang w:eastAsia="en-GB"/>
              </w:rPr>
              <w:t>részére (azaz százalékára)</w:t>
            </w:r>
            <w:r w:rsidRPr="005F1DE8">
              <w:rPr>
                <w:rFonts w:ascii="Tahoma" w:hAnsi="Tahoma" w:cs="Tahoma"/>
                <w:strike/>
                <w:sz w:val="21"/>
                <w:szCs w:val="21"/>
                <w:lang w:eastAsia="en-GB"/>
              </w:rPr>
              <w:t xml:space="preserve"> nézve </w:t>
            </w:r>
            <w:r w:rsidRPr="005F1DE8">
              <w:rPr>
                <w:rFonts w:ascii="Tahoma" w:hAnsi="Tahoma" w:cs="Tahoma"/>
                <w:b/>
                <w:strike/>
                <w:sz w:val="21"/>
                <w:szCs w:val="21"/>
                <w:lang w:eastAsia="en-GB"/>
              </w:rPr>
              <w:t>kíván esetleg harmadik féllel szerződést kötni</w:t>
            </w:r>
            <w:r w:rsidRPr="005F1DE8">
              <w:rPr>
                <w:rFonts w:ascii="Tahoma" w:hAnsi="Tahoma" w:cs="Tahoma"/>
                <w:strike/>
                <w:sz w:val="21"/>
                <w:szCs w:val="21"/>
                <w:vertAlign w:val="superscript"/>
                <w:lang w:eastAsia="en-GB"/>
              </w:rPr>
              <w:footnoteReference w:id="55"/>
            </w:r>
            <w:r w:rsidRPr="005F1DE8">
              <w:rPr>
                <w:rFonts w:ascii="Tahoma" w:hAnsi="Tahoma" w:cs="Tahoma"/>
                <w:b/>
                <w:strike/>
                <w:sz w:val="21"/>
                <w:szCs w:val="21"/>
                <w:lang w:eastAsia="en-GB"/>
              </w:rPr>
              <w:t>:</w:t>
            </w:r>
            <w:r w:rsidRPr="005F1DE8">
              <w:rPr>
                <w:rFonts w:ascii="Tahoma" w:hAnsi="Tahoma" w:cs="Tahoma"/>
                <w:strike/>
                <w:sz w:val="21"/>
                <w:szCs w:val="21"/>
                <w:lang w:eastAsia="en-GB"/>
              </w:rPr>
              <w:t xml:space="preserve"> </w:t>
            </w:r>
          </w:p>
        </w:tc>
        <w:tc>
          <w:tcPr>
            <w:tcW w:w="4645" w:type="dxa"/>
            <w:shd w:val="clear" w:color="auto" w:fill="auto"/>
          </w:tcPr>
          <w:p w14:paraId="4B20CBBF"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w:t>
            </w:r>
          </w:p>
        </w:tc>
      </w:tr>
      <w:tr w:rsidR="00563174" w:rsidRPr="005F1DE8" w14:paraId="068B7234" w14:textId="77777777" w:rsidTr="00563174">
        <w:tc>
          <w:tcPr>
            <w:tcW w:w="4644" w:type="dxa"/>
            <w:shd w:val="clear" w:color="auto" w:fill="auto"/>
          </w:tcPr>
          <w:p w14:paraId="4A6A0758" w14:textId="77777777" w:rsidR="00563174" w:rsidRPr="005F1DE8" w:rsidRDefault="00563174" w:rsidP="00563174">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11)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r w:rsidRPr="005F1DE8">
              <w:rPr>
                <w:rFonts w:ascii="Tahoma" w:hAnsi="Tahoma" w:cs="Tahoma"/>
                <w:strike/>
                <w:sz w:val="21"/>
                <w:szCs w:val="21"/>
                <w:lang w:eastAsia="en-GB"/>
              </w:rPr>
              <w:t>:</w:t>
            </w:r>
          </w:p>
          <w:p w14:paraId="60A89003"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3DA9A326"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Adott esetben a gazdasági szereplő továbbá kijelenti, hogy rendelkezésre fogja bocsátani az előírt hitelességi igazolásokat.</w:t>
            </w:r>
          </w:p>
          <w:p w14:paraId="2FE4BD66"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7542CEAA"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t>[] Igen [] Nem</w:t>
            </w:r>
          </w:p>
          <w:p w14:paraId="1EFF3D15"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p>
          <w:p w14:paraId="40D702B4" w14:textId="77777777" w:rsidR="00563174" w:rsidRPr="005F1DE8" w:rsidRDefault="00563174" w:rsidP="00563174">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p>
          <w:p w14:paraId="138F9673"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p>
        </w:tc>
      </w:tr>
      <w:tr w:rsidR="00563174" w:rsidRPr="005F1DE8" w14:paraId="3E371602" w14:textId="77777777" w:rsidTr="00563174">
        <w:tc>
          <w:tcPr>
            <w:tcW w:w="4644" w:type="dxa"/>
            <w:shd w:val="clear" w:color="auto" w:fill="auto"/>
          </w:tcPr>
          <w:p w14:paraId="2EA8DFC0" w14:textId="77777777" w:rsidR="00563174" w:rsidRPr="005F1DE8" w:rsidRDefault="00563174" w:rsidP="00563174">
            <w:pPr>
              <w:spacing w:before="120" w:after="120"/>
              <w:ind w:left="426" w:hanging="426"/>
              <w:rPr>
                <w:rFonts w:ascii="Tahoma" w:hAnsi="Tahoma" w:cs="Tahoma"/>
                <w:strike/>
                <w:sz w:val="21"/>
                <w:szCs w:val="21"/>
                <w:lang w:eastAsia="en-GB"/>
              </w:rPr>
            </w:pPr>
            <w:r w:rsidRPr="00A946C0">
              <w:rPr>
                <w:rFonts w:ascii="Tahoma" w:hAnsi="Tahoma" w:cs="Tahoma"/>
                <w:strike/>
                <w:sz w:val="21"/>
                <w:szCs w:val="21"/>
                <w:highlight w:val="lightGray"/>
                <w:lang w:eastAsia="en-GB"/>
              </w:rPr>
              <w:t xml:space="preserve">12) </w:t>
            </w:r>
            <w:r w:rsidRPr="00A946C0">
              <w:rPr>
                <w:rFonts w:ascii="Tahoma" w:hAnsi="Tahoma" w:cs="Tahoma"/>
                <w:b/>
                <w:i/>
                <w:strike/>
                <w:sz w:val="21"/>
                <w:szCs w:val="21"/>
                <w:highlight w:val="lightGray"/>
                <w:lang w:eastAsia="en-GB"/>
              </w:rPr>
              <w:t>Árubeszerzésre irányuló közbeszerzési szerződés</w:t>
            </w:r>
            <w:r w:rsidRPr="00A946C0">
              <w:rPr>
                <w:rFonts w:ascii="Tahoma" w:hAnsi="Tahoma" w:cs="Tahoma"/>
                <w:strike/>
                <w:sz w:val="21"/>
                <w:szCs w:val="21"/>
                <w:highlight w:val="lightGray"/>
                <w:lang w:eastAsia="en-GB"/>
              </w:rPr>
              <w:t xml:space="preserve"> esetében:</w:t>
            </w:r>
          </w:p>
          <w:p w14:paraId="1F9C9EB2"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5680D340" w14:textId="77777777" w:rsidR="00563174" w:rsidRPr="005F1DE8" w:rsidRDefault="00563174" w:rsidP="00563174">
            <w:pPr>
              <w:spacing w:before="120" w:after="120"/>
              <w:ind w:left="426" w:hanging="426"/>
              <w:rPr>
                <w:rFonts w:ascii="Tahoma" w:hAnsi="Tahoma" w:cs="Tahoma"/>
                <w:strike/>
                <w:sz w:val="21"/>
                <w:szCs w:val="21"/>
                <w:shd w:val="clear" w:color="000000" w:fill="auto"/>
                <w:lang w:eastAsia="en-GB"/>
              </w:rPr>
            </w:pPr>
            <w:r w:rsidRPr="005F1DE8">
              <w:rPr>
                <w:rFonts w:ascii="Tahoma" w:hAnsi="Tahoma" w:cs="Tahoma"/>
                <w:b/>
                <w:strike/>
                <w:sz w:val="21"/>
                <w:szCs w:val="21"/>
                <w:lang w:eastAsia="en-GB"/>
              </w:rPr>
              <w:t>Amennyiben nem</w:t>
            </w:r>
            <w:r w:rsidRPr="005F1DE8">
              <w:rPr>
                <w:rFonts w:ascii="Tahoma" w:hAnsi="Tahoma" w:cs="Tahoma"/>
                <w:strike/>
                <w:sz w:val="21"/>
                <w:szCs w:val="21"/>
                <w:lang w:eastAsia="en-GB"/>
              </w:rPr>
              <w:t xml:space="preserve">, úgy kérjük, adja meg ennek okát, és azt, hogy milyen egyéb </w:t>
            </w:r>
            <w:r w:rsidRPr="005F1DE8">
              <w:rPr>
                <w:rFonts w:ascii="Tahoma" w:hAnsi="Tahoma" w:cs="Tahoma"/>
                <w:strike/>
                <w:sz w:val="21"/>
                <w:szCs w:val="21"/>
                <w:lang w:eastAsia="en-GB"/>
              </w:rPr>
              <w:lastRenderedPageBreak/>
              <w:t>bizonyítási eszközök bocsáthatók rendelkezésre:</w:t>
            </w:r>
            <w:r w:rsidRPr="005F1DE8">
              <w:rPr>
                <w:rFonts w:ascii="Tahoma" w:hAnsi="Tahoma" w:cs="Tahoma"/>
                <w:strike/>
                <w:sz w:val="21"/>
                <w:szCs w:val="21"/>
                <w:lang w:eastAsia="en-GB"/>
              </w:rPr>
              <w:br/>
            </w:r>
            <w:r w:rsidRPr="005F1DE8">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27352E1F"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br/>
              <w:t>[] Igen [] Nem</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w:t>
            </w:r>
            <w:r w:rsidRPr="005F1DE8">
              <w:rPr>
                <w:rFonts w:ascii="Tahoma" w:hAnsi="Tahoma" w:cs="Tahoma"/>
                <w:strike/>
                <w:sz w:val="21"/>
                <w:szCs w:val="21"/>
                <w:lang w:eastAsia="en-GB"/>
              </w:rPr>
              <w:br/>
            </w:r>
            <w:r w:rsidRPr="005F1DE8">
              <w:rPr>
                <w:rFonts w:ascii="Tahoma" w:hAnsi="Tahoma" w:cs="Tahoma"/>
                <w:i/>
                <w:strike/>
                <w:sz w:val="21"/>
                <w:szCs w:val="21"/>
                <w:lang w:eastAsia="en-GB"/>
              </w:rPr>
              <w:t>(internetcím, a kibocsátó hatóság vagy testület, a dokumentáció pontos hivatkozási adatai): [……][……][……]</w:t>
            </w:r>
          </w:p>
        </w:tc>
      </w:tr>
    </w:tbl>
    <w:p w14:paraId="62540DC9" w14:textId="77777777" w:rsidR="00563174" w:rsidRPr="003B46A4" w:rsidRDefault="00563174" w:rsidP="00563174">
      <w:pPr>
        <w:ind w:left="426" w:hanging="426"/>
        <w:rPr>
          <w:rFonts w:ascii="Tahoma" w:hAnsi="Tahoma" w:cs="Tahoma"/>
          <w:sz w:val="21"/>
          <w:szCs w:val="21"/>
          <w:lang w:eastAsia="en-GB"/>
        </w:rPr>
      </w:pPr>
      <w:bookmarkStart w:id="26" w:name="_DV_M4307"/>
      <w:bookmarkStart w:id="27" w:name="_DV_M4308"/>
      <w:bookmarkStart w:id="28" w:name="_DV_M4309"/>
      <w:bookmarkStart w:id="29" w:name="_DV_M4310"/>
      <w:bookmarkStart w:id="30" w:name="_DV_M4311"/>
      <w:bookmarkStart w:id="31" w:name="_DV_M4312"/>
      <w:bookmarkEnd w:id="26"/>
      <w:bookmarkEnd w:id="27"/>
      <w:bookmarkEnd w:id="28"/>
      <w:bookmarkEnd w:id="29"/>
      <w:bookmarkEnd w:id="30"/>
      <w:bookmarkEnd w:id="31"/>
    </w:p>
    <w:p w14:paraId="4DA1C7AA" w14:textId="77777777" w:rsidR="00563174" w:rsidRPr="00684546" w:rsidRDefault="00563174" w:rsidP="00563174">
      <w:pPr>
        <w:keepNext/>
        <w:spacing w:before="120" w:after="360"/>
        <w:ind w:left="426" w:hanging="426"/>
        <w:jc w:val="center"/>
        <w:rPr>
          <w:rFonts w:ascii="Tahoma" w:hAnsi="Tahoma" w:cs="Tahoma"/>
          <w:b/>
          <w:i/>
          <w:smallCaps/>
          <w:sz w:val="21"/>
          <w:szCs w:val="21"/>
          <w:lang w:eastAsia="en-GB"/>
        </w:rPr>
      </w:pPr>
      <w:r w:rsidRPr="00684546">
        <w:rPr>
          <w:rFonts w:ascii="Tahoma" w:hAnsi="Tahoma" w:cs="Tahoma"/>
          <w:b/>
          <w:i/>
          <w:smallCaps/>
          <w:sz w:val="21"/>
          <w:szCs w:val="21"/>
          <w:lang w:eastAsia="en-GB"/>
        </w:rPr>
        <w:t>D: MINŐSÉGBIZTOSÍTÁSI RENDSZEREK ÉS KÖRNYEZETVÉDELMI VEZETÉSI SZABVÁNYOK</w:t>
      </w:r>
    </w:p>
    <w:p w14:paraId="527590F6"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563174" w:rsidRPr="003B46A4" w14:paraId="623AD7AF" w14:textId="77777777" w:rsidTr="00563174">
        <w:tc>
          <w:tcPr>
            <w:tcW w:w="4644" w:type="dxa"/>
            <w:shd w:val="clear" w:color="auto" w:fill="auto"/>
          </w:tcPr>
          <w:p w14:paraId="0346FCCC" w14:textId="77777777" w:rsidR="00563174" w:rsidRPr="0009619A" w:rsidRDefault="00563174" w:rsidP="00563174">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Minőségbiztosítási rendszerek és környezetvédelmi vezetési szabványok</w:t>
            </w:r>
          </w:p>
        </w:tc>
        <w:tc>
          <w:tcPr>
            <w:tcW w:w="4645" w:type="dxa"/>
            <w:shd w:val="clear" w:color="auto" w:fill="auto"/>
          </w:tcPr>
          <w:p w14:paraId="555CBFE7" w14:textId="77777777" w:rsidR="00563174" w:rsidRPr="0009619A" w:rsidRDefault="00563174" w:rsidP="00563174">
            <w:pPr>
              <w:spacing w:before="120" w:after="120"/>
              <w:ind w:left="426" w:hanging="426"/>
              <w:rPr>
                <w:rFonts w:ascii="Tahoma" w:hAnsi="Tahoma" w:cs="Tahoma"/>
                <w:b/>
                <w:i/>
                <w:strike/>
                <w:sz w:val="21"/>
                <w:szCs w:val="21"/>
                <w:lang w:eastAsia="en-GB"/>
              </w:rPr>
            </w:pPr>
            <w:r w:rsidRPr="0009619A">
              <w:rPr>
                <w:rFonts w:ascii="Tahoma" w:hAnsi="Tahoma" w:cs="Tahoma"/>
                <w:b/>
                <w:i/>
                <w:strike/>
                <w:sz w:val="21"/>
                <w:szCs w:val="21"/>
                <w:lang w:eastAsia="en-GB"/>
              </w:rPr>
              <w:t>Válasz:</w:t>
            </w:r>
          </w:p>
        </w:tc>
      </w:tr>
      <w:tr w:rsidR="00563174" w:rsidRPr="003B46A4" w14:paraId="39CDE996" w14:textId="77777777" w:rsidTr="00563174">
        <w:tc>
          <w:tcPr>
            <w:tcW w:w="4644" w:type="dxa"/>
            <w:shd w:val="clear" w:color="auto" w:fill="auto"/>
          </w:tcPr>
          <w:p w14:paraId="06715275"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egyes meghatározott </w:t>
            </w:r>
            <w:r w:rsidRPr="0009619A">
              <w:rPr>
                <w:rFonts w:ascii="Tahoma" w:hAnsi="Tahoma" w:cs="Tahoma"/>
                <w:b/>
                <w:strike/>
                <w:sz w:val="21"/>
                <w:szCs w:val="21"/>
                <w:lang w:eastAsia="en-GB"/>
              </w:rPr>
              <w:t>minőségbiztosítási szabványoknak</w:t>
            </w:r>
            <w:r w:rsidRPr="0009619A">
              <w:rPr>
                <w:rFonts w:ascii="Tahoma" w:hAnsi="Tahoma" w:cs="Tahoma"/>
                <w:strike/>
                <w:sz w:val="21"/>
                <w:szCs w:val="21"/>
                <w:lang w:eastAsia="en-GB"/>
              </w:rPr>
              <w:t xml:space="preserve"> megfelel, ideértve a fogyatékossággal élők számára biztosított hozzáférésére vonatkozó szabványokat is?</w:t>
            </w:r>
          </w:p>
          <w:p w14:paraId="44750BF9"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59593582"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4E66A533"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Igen [] Nem</w:t>
            </w:r>
          </w:p>
          <w:p w14:paraId="52DC81B9"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70697B22" w14:textId="77777777" w:rsidR="00563174" w:rsidRPr="0009619A" w:rsidRDefault="00563174" w:rsidP="00563174">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19A5BAE5" w14:textId="77777777" w:rsidR="00563174" w:rsidRPr="0009619A" w:rsidRDefault="00563174" w:rsidP="00563174">
            <w:pPr>
              <w:spacing w:before="120" w:after="120"/>
              <w:ind w:left="426" w:hanging="426"/>
              <w:rPr>
                <w:rFonts w:ascii="Tahoma" w:hAnsi="Tahoma" w:cs="Tahoma"/>
                <w:i/>
                <w:strike/>
                <w:sz w:val="21"/>
                <w:szCs w:val="21"/>
                <w:lang w:eastAsia="en-GB"/>
              </w:rPr>
            </w:pPr>
          </w:p>
          <w:p w14:paraId="05FF9A44"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(internetcím, a kibocsátó hatóság vagy testület, a dokumentáció pontos hivatkozási adatai): [……][……][……]</w:t>
            </w:r>
          </w:p>
        </w:tc>
      </w:tr>
      <w:tr w:rsidR="00563174" w:rsidRPr="003B46A4" w14:paraId="29D09C5D" w14:textId="77777777" w:rsidTr="00563174">
        <w:tc>
          <w:tcPr>
            <w:tcW w:w="4644" w:type="dxa"/>
            <w:shd w:val="clear" w:color="auto" w:fill="auto"/>
          </w:tcPr>
          <w:p w14:paraId="2B86F2E4"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t xml:space="preserve">Be tud-e nyújtani a gazdasági szereplő olyan, független testület által kiállított </w:t>
            </w:r>
            <w:r w:rsidRPr="0009619A">
              <w:rPr>
                <w:rFonts w:ascii="Tahoma" w:hAnsi="Tahoma" w:cs="Tahoma"/>
                <w:b/>
                <w:strike/>
                <w:sz w:val="21"/>
                <w:szCs w:val="21"/>
                <w:lang w:eastAsia="en-GB"/>
              </w:rPr>
              <w:t>igazolást,</w:t>
            </w:r>
            <w:r w:rsidRPr="0009619A">
              <w:rPr>
                <w:rFonts w:ascii="Tahoma" w:hAnsi="Tahoma" w:cs="Tahoma"/>
                <w:strike/>
                <w:sz w:val="21"/>
                <w:szCs w:val="21"/>
                <w:lang w:eastAsia="en-GB"/>
              </w:rPr>
              <w:t xml:space="preserve"> amely tanúsítja, hogy a gazdasági szereplő az előírt</w:t>
            </w:r>
            <w:r w:rsidRPr="0009619A">
              <w:rPr>
                <w:rFonts w:ascii="Tahoma" w:hAnsi="Tahoma" w:cs="Tahoma"/>
                <w:b/>
                <w:strike/>
                <w:sz w:val="21"/>
                <w:szCs w:val="21"/>
                <w:lang w:eastAsia="en-GB"/>
              </w:rPr>
              <w:t xml:space="preserve"> környezetvédelmi vezetési rendszereknek vagy szabványoknak</w:t>
            </w:r>
            <w:r w:rsidRPr="0009619A">
              <w:rPr>
                <w:rFonts w:ascii="Tahoma" w:hAnsi="Tahoma" w:cs="Tahoma"/>
                <w:strike/>
                <w:sz w:val="21"/>
                <w:szCs w:val="21"/>
                <w:lang w:eastAsia="en-GB"/>
              </w:rPr>
              <w:t xml:space="preserve"> megfelel?</w:t>
            </w:r>
          </w:p>
          <w:p w14:paraId="7320CEAC"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b/>
                <w:strike/>
                <w:sz w:val="21"/>
                <w:szCs w:val="21"/>
                <w:lang w:eastAsia="en-GB"/>
              </w:rPr>
              <w:t>Amennyiben nem</w:t>
            </w:r>
            <w:r w:rsidRPr="0009619A">
              <w:rPr>
                <w:rFonts w:ascii="Tahoma" w:hAnsi="Tahoma" w:cs="Tahoma"/>
                <w:strike/>
                <w:sz w:val="21"/>
                <w:szCs w:val="21"/>
                <w:lang w:eastAsia="en-GB"/>
              </w:rPr>
              <w:t xml:space="preserve">, úgy kérjük, adja meg ennek okát, valamint azt, hogy milyen </w:t>
            </w:r>
            <w:r w:rsidRPr="0009619A">
              <w:rPr>
                <w:rFonts w:ascii="Tahoma" w:hAnsi="Tahoma" w:cs="Tahoma"/>
                <w:strike/>
                <w:sz w:val="21"/>
                <w:szCs w:val="21"/>
                <w:lang w:eastAsia="en-GB"/>
              </w:rPr>
              <w:lastRenderedPageBreak/>
              <w:t xml:space="preserve">egyéb bizonyítási eszközök bocsáthatók rendelkezésre a </w:t>
            </w:r>
            <w:r w:rsidRPr="0009619A">
              <w:rPr>
                <w:rFonts w:ascii="Tahoma" w:hAnsi="Tahoma" w:cs="Tahoma"/>
                <w:b/>
                <w:strike/>
                <w:sz w:val="21"/>
                <w:szCs w:val="21"/>
                <w:lang w:eastAsia="en-GB"/>
              </w:rPr>
              <w:t>környezetvédelmi vezetési rendszereket vagy szabványokat</w:t>
            </w:r>
            <w:r w:rsidRPr="0009619A">
              <w:rPr>
                <w:rFonts w:ascii="Tahoma" w:hAnsi="Tahoma" w:cs="Tahoma"/>
                <w:strike/>
                <w:sz w:val="21"/>
                <w:szCs w:val="21"/>
                <w:lang w:eastAsia="en-GB"/>
              </w:rPr>
              <w:t xml:space="preserve"> illetően:</w:t>
            </w:r>
          </w:p>
          <w:p w14:paraId="4CA57F04"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040690E7"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lastRenderedPageBreak/>
              <w:t>[] Igen [] Nem</w:t>
            </w:r>
          </w:p>
          <w:p w14:paraId="0AF1963C"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r>
            <w:r w:rsidRPr="0009619A">
              <w:rPr>
                <w:rFonts w:ascii="Tahoma" w:hAnsi="Tahoma" w:cs="Tahoma"/>
                <w:strike/>
                <w:sz w:val="21"/>
                <w:szCs w:val="21"/>
                <w:lang w:eastAsia="en-GB"/>
              </w:rPr>
              <w:br/>
              <w:t>[……] [……]</w:t>
            </w:r>
          </w:p>
          <w:p w14:paraId="711D24A1" w14:textId="77777777" w:rsidR="00563174" w:rsidRPr="0009619A" w:rsidRDefault="00563174" w:rsidP="00563174">
            <w:pPr>
              <w:spacing w:before="120" w:after="120"/>
              <w:ind w:left="426" w:hanging="426"/>
              <w:rPr>
                <w:rFonts w:ascii="Tahoma" w:hAnsi="Tahoma" w:cs="Tahoma"/>
                <w:i/>
                <w:strike/>
                <w:sz w:val="21"/>
                <w:szCs w:val="21"/>
                <w:lang w:eastAsia="en-GB"/>
              </w:rPr>
            </w:pPr>
            <w:r w:rsidRPr="0009619A">
              <w:rPr>
                <w:rFonts w:ascii="Tahoma" w:hAnsi="Tahoma" w:cs="Tahoma"/>
                <w:strike/>
                <w:sz w:val="21"/>
                <w:szCs w:val="21"/>
                <w:lang w:eastAsia="en-GB"/>
              </w:rPr>
              <w:br/>
            </w:r>
          </w:p>
          <w:p w14:paraId="06133478" w14:textId="77777777" w:rsidR="00563174" w:rsidRPr="0009619A" w:rsidRDefault="00563174" w:rsidP="00563174">
            <w:pPr>
              <w:spacing w:before="120" w:after="120"/>
              <w:ind w:left="426" w:hanging="426"/>
              <w:rPr>
                <w:rFonts w:ascii="Tahoma" w:hAnsi="Tahoma" w:cs="Tahoma"/>
                <w:strike/>
                <w:sz w:val="21"/>
                <w:szCs w:val="21"/>
                <w:lang w:eastAsia="en-GB"/>
              </w:rPr>
            </w:pPr>
            <w:r w:rsidRPr="0009619A">
              <w:rPr>
                <w:rFonts w:ascii="Tahoma" w:hAnsi="Tahoma" w:cs="Tahoma"/>
                <w:i/>
                <w:strike/>
                <w:sz w:val="21"/>
                <w:szCs w:val="21"/>
                <w:lang w:eastAsia="en-GB"/>
              </w:rPr>
              <w:lastRenderedPageBreak/>
              <w:t>(internetcím, a kibocsátó hatóság vagy testület, a dokumentáció pontos hivatkozási adatai): [……][……][……]</w:t>
            </w:r>
          </w:p>
        </w:tc>
      </w:tr>
    </w:tbl>
    <w:p w14:paraId="430B5B2D" w14:textId="77777777" w:rsidR="00563174" w:rsidRPr="003B46A4" w:rsidRDefault="00563174" w:rsidP="00563174">
      <w:pPr>
        <w:ind w:left="426" w:hanging="426"/>
        <w:rPr>
          <w:rFonts w:ascii="Tahoma" w:hAnsi="Tahoma" w:cs="Tahoma"/>
          <w:sz w:val="21"/>
          <w:szCs w:val="21"/>
          <w:lang w:eastAsia="en-GB"/>
        </w:rPr>
      </w:pPr>
    </w:p>
    <w:p w14:paraId="25B59A73"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 RÉSZ: AZ ALKALMASNAK MINŐSÍTETT RÉSZVÉTELRE JELENTKEZŐK SZÁMÁNAK CSÖKKENTÉSE</w:t>
      </w:r>
    </w:p>
    <w:p w14:paraId="42F30418" w14:textId="77777777" w:rsidR="00563174" w:rsidRPr="003B46A4" w:rsidRDefault="00563174" w:rsidP="00563174">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3B46A4">
        <w:rPr>
          <w:rFonts w:ascii="Tahoma" w:hAnsi="Tahoma" w:cs="Tahoma"/>
          <w:b/>
          <w:i/>
          <w:sz w:val="21"/>
          <w:szCs w:val="21"/>
          <w:lang w:eastAsia="en-GB"/>
        </w:rPr>
        <w:t>A gazdasági szereplőnek</w:t>
      </w:r>
      <w:r w:rsidRPr="003B46A4">
        <w:rPr>
          <w:rFonts w:ascii="Tahoma" w:hAnsi="Tahoma" w:cs="Tahoma"/>
          <w:sz w:val="21"/>
          <w:szCs w:val="21"/>
          <w:lang w:eastAsia="en-GB"/>
        </w:rPr>
        <w:t xml:space="preserve"> </w:t>
      </w:r>
      <w:r w:rsidRPr="003B46A4">
        <w:rPr>
          <w:rFonts w:ascii="Tahoma" w:hAnsi="Tahoma" w:cs="Tahoma"/>
          <w:b/>
          <w:sz w:val="21"/>
          <w:szCs w:val="21"/>
          <w:u w:val="single"/>
          <w:lang w:eastAsia="en-GB"/>
        </w:rPr>
        <w:t>kizárólag</w:t>
      </w:r>
      <w:r w:rsidRPr="003B46A4">
        <w:rPr>
          <w:rFonts w:ascii="Tahoma" w:hAnsi="Tahoma" w:cs="Tahoma"/>
          <w:sz w:val="21"/>
          <w:szCs w:val="21"/>
          <w:lang w:eastAsia="en-GB"/>
        </w:rPr>
        <w:t xml:space="preserve"> </w:t>
      </w:r>
      <w:r w:rsidRPr="003B46A4">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3B46A4">
        <w:rPr>
          <w:rFonts w:ascii="Tahoma" w:hAnsi="Tahoma" w:cs="Tahoma"/>
          <w:b/>
          <w:sz w:val="21"/>
          <w:szCs w:val="21"/>
          <w:lang w:eastAsia="en-GB"/>
        </w:rPr>
        <w:t xml:space="preserve"> </w:t>
      </w:r>
      <w:r w:rsidRPr="003B46A4">
        <w:rPr>
          <w:rFonts w:ascii="Tahoma" w:hAnsi="Tahoma" w:cs="Tahoma"/>
          <w:b/>
          <w:sz w:val="21"/>
          <w:szCs w:val="21"/>
          <w:u w:val="single"/>
          <w:lang w:eastAsia="en-GB"/>
        </w:rPr>
        <w:t>ha vannak ilyenek</w:t>
      </w:r>
      <w:r w:rsidRPr="003B46A4">
        <w:rPr>
          <w:rFonts w:ascii="Tahoma" w:hAnsi="Tahoma" w:cs="Tahoma"/>
          <w:b/>
          <w:sz w:val="21"/>
          <w:szCs w:val="21"/>
          <w:lang w:eastAsia="en-GB"/>
        </w:rPr>
        <w:t>,</w:t>
      </w:r>
      <w:r w:rsidRPr="003B46A4">
        <w:rPr>
          <w:rFonts w:ascii="Tahoma" w:hAnsi="Tahoma" w:cs="Tahoma"/>
          <w:b/>
          <w:i/>
          <w:sz w:val="21"/>
          <w:szCs w:val="21"/>
          <w:lang w:eastAsia="en-GB"/>
        </w:rPr>
        <w:t xml:space="preserve"> a vonatkozó hirdetményben vagy a hirdetményben hivatkozott közbeszerzési dokumentumokban található.</w:t>
      </w:r>
      <w:r w:rsidRPr="003B46A4">
        <w:rPr>
          <w:rFonts w:ascii="Tahoma" w:hAnsi="Tahoma" w:cs="Tahoma"/>
          <w:sz w:val="21"/>
          <w:szCs w:val="21"/>
          <w:lang w:eastAsia="en-GB"/>
        </w:rPr>
        <w:br/>
      </w:r>
      <w:r w:rsidRPr="003B46A4">
        <w:rPr>
          <w:rFonts w:ascii="Tahoma" w:hAnsi="Tahoma" w:cs="Tahoma"/>
          <w:b/>
          <w:i/>
          <w:sz w:val="21"/>
          <w:szCs w:val="21"/>
          <w:lang w:eastAsia="en-GB"/>
        </w:rPr>
        <w:t>Csak meghívásos eljárás, tárgyalásos eljárás, versenypárbeszéd és innovációs partnerség esetében:</w:t>
      </w:r>
    </w:p>
    <w:p w14:paraId="7FF0F025" w14:textId="77777777" w:rsidR="00563174" w:rsidRPr="003B46A4" w:rsidRDefault="00563174" w:rsidP="00563174">
      <w:pPr>
        <w:spacing w:before="120" w:after="120"/>
        <w:ind w:left="426" w:hanging="426"/>
        <w:rPr>
          <w:rFonts w:ascii="Tahoma" w:hAnsi="Tahoma" w:cs="Tahoma"/>
          <w:b/>
          <w:sz w:val="21"/>
          <w:szCs w:val="21"/>
          <w:lang w:eastAsia="en-GB"/>
        </w:rPr>
      </w:pPr>
      <w:r w:rsidRPr="003B46A4">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563174" w:rsidRPr="005F1DE8" w14:paraId="6C0C4E16" w14:textId="77777777" w:rsidTr="00563174">
        <w:tc>
          <w:tcPr>
            <w:tcW w:w="4644" w:type="dxa"/>
            <w:shd w:val="clear" w:color="auto" w:fill="auto"/>
          </w:tcPr>
          <w:p w14:paraId="5939BD11" w14:textId="77777777" w:rsidR="00563174" w:rsidRPr="005F1DE8" w:rsidRDefault="00563174" w:rsidP="00563174">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A számok csökkentése</w:t>
            </w:r>
          </w:p>
        </w:tc>
        <w:tc>
          <w:tcPr>
            <w:tcW w:w="4645" w:type="dxa"/>
            <w:shd w:val="clear" w:color="auto" w:fill="auto"/>
          </w:tcPr>
          <w:p w14:paraId="1717184F" w14:textId="77777777" w:rsidR="00563174" w:rsidRPr="005F1DE8" w:rsidRDefault="00563174" w:rsidP="00563174">
            <w:pPr>
              <w:spacing w:before="120" w:after="120"/>
              <w:ind w:left="426" w:hanging="426"/>
              <w:rPr>
                <w:rFonts w:ascii="Tahoma" w:hAnsi="Tahoma" w:cs="Tahoma"/>
                <w:b/>
                <w:i/>
                <w:strike/>
                <w:sz w:val="21"/>
                <w:szCs w:val="21"/>
                <w:lang w:eastAsia="en-GB"/>
              </w:rPr>
            </w:pPr>
            <w:r w:rsidRPr="005F1DE8">
              <w:rPr>
                <w:rFonts w:ascii="Tahoma" w:hAnsi="Tahoma" w:cs="Tahoma"/>
                <w:b/>
                <w:i/>
                <w:strike/>
                <w:sz w:val="21"/>
                <w:szCs w:val="21"/>
                <w:lang w:eastAsia="en-GB"/>
              </w:rPr>
              <w:t>Válasz:</w:t>
            </w:r>
          </w:p>
        </w:tc>
      </w:tr>
      <w:tr w:rsidR="00563174" w:rsidRPr="005F1DE8" w14:paraId="4B02D4BC" w14:textId="77777777" w:rsidTr="00563174">
        <w:tc>
          <w:tcPr>
            <w:tcW w:w="4644" w:type="dxa"/>
            <w:shd w:val="clear" w:color="auto" w:fill="auto"/>
          </w:tcPr>
          <w:p w14:paraId="2F1C9575"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 gazdasági szereplő a következő módon </w:t>
            </w:r>
            <w:r w:rsidRPr="005F1DE8">
              <w:rPr>
                <w:rFonts w:ascii="Tahoma" w:hAnsi="Tahoma" w:cs="Tahoma"/>
                <w:b/>
                <w:strike/>
                <w:sz w:val="21"/>
                <w:szCs w:val="21"/>
                <w:lang w:eastAsia="en-GB"/>
              </w:rPr>
              <w:t>felel meg</w:t>
            </w:r>
            <w:r w:rsidRPr="005F1DE8">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769E7FE5"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t xml:space="preserve">Amennyiben bizonyos tanúsítványok vagy egyéb igazolások szükségesek, kérjük, tüntesse fel </w:t>
            </w:r>
            <w:r w:rsidRPr="005F1DE8">
              <w:rPr>
                <w:rFonts w:ascii="Tahoma" w:hAnsi="Tahoma" w:cs="Tahoma"/>
                <w:b/>
                <w:strike/>
                <w:sz w:val="21"/>
                <w:szCs w:val="21"/>
                <w:lang w:eastAsia="en-GB"/>
              </w:rPr>
              <w:t>mindegyikre</w:t>
            </w:r>
            <w:r w:rsidRPr="005F1DE8">
              <w:rPr>
                <w:rFonts w:ascii="Tahoma" w:hAnsi="Tahoma" w:cs="Tahoma"/>
                <w:strike/>
                <w:sz w:val="21"/>
                <w:szCs w:val="21"/>
                <w:lang w:eastAsia="en-GB"/>
              </w:rPr>
              <w:t xml:space="preserve"> nézve, hogy a gazdasági szereplő rendelkezik-e a megkívánt dokumentumokkal:</w:t>
            </w:r>
          </w:p>
          <w:p w14:paraId="399D5E97" w14:textId="77777777" w:rsidR="00563174" w:rsidRPr="005F1DE8" w:rsidRDefault="00563174" w:rsidP="00563174">
            <w:pPr>
              <w:spacing w:before="120" w:after="120"/>
              <w:ind w:left="426" w:hanging="426"/>
              <w:rPr>
                <w:rFonts w:ascii="Tahoma" w:hAnsi="Tahoma" w:cs="Tahoma"/>
                <w:i/>
                <w:strike/>
                <w:sz w:val="21"/>
                <w:szCs w:val="21"/>
                <w:lang w:eastAsia="en-GB"/>
              </w:rPr>
            </w:pPr>
          </w:p>
          <w:p w14:paraId="65429DFF" w14:textId="77777777" w:rsidR="00563174" w:rsidRPr="005F1DE8" w:rsidRDefault="00563174" w:rsidP="00563174">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Ha e tanúsítványok vagy egyéb igazolások valamelyike elektronikus formában rendelkezésre áll</w:t>
            </w:r>
            <w:r w:rsidRPr="005F1DE8">
              <w:rPr>
                <w:rFonts w:ascii="Tahoma" w:hAnsi="Tahoma" w:cs="Tahoma"/>
                <w:i/>
                <w:strike/>
                <w:sz w:val="21"/>
                <w:szCs w:val="21"/>
                <w:vertAlign w:val="superscript"/>
                <w:lang w:eastAsia="en-GB"/>
              </w:rPr>
              <w:footnoteReference w:id="56"/>
            </w:r>
            <w:r w:rsidRPr="005F1DE8">
              <w:rPr>
                <w:rFonts w:ascii="Tahoma" w:hAnsi="Tahoma" w:cs="Tahoma"/>
                <w:i/>
                <w:strike/>
                <w:sz w:val="21"/>
                <w:szCs w:val="21"/>
                <w:lang w:eastAsia="en-GB"/>
              </w:rPr>
              <w:t xml:space="preserve">, kérjük, hogy </w:t>
            </w:r>
            <w:r w:rsidRPr="005F1DE8">
              <w:rPr>
                <w:rFonts w:ascii="Tahoma" w:hAnsi="Tahoma" w:cs="Tahoma"/>
                <w:b/>
                <w:i/>
                <w:strike/>
                <w:sz w:val="21"/>
                <w:szCs w:val="21"/>
                <w:lang w:eastAsia="en-GB"/>
              </w:rPr>
              <w:lastRenderedPageBreak/>
              <w:t>mindegyikre</w:t>
            </w:r>
            <w:r w:rsidRPr="005F1DE8">
              <w:rPr>
                <w:rFonts w:ascii="Tahoma" w:hAnsi="Tahoma" w:cs="Tahoma"/>
                <w:i/>
                <w:strike/>
                <w:sz w:val="21"/>
                <w:szCs w:val="21"/>
                <w:lang w:eastAsia="en-GB"/>
              </w:rPr>
              <w:t xml:space="preserve"> nézve</w:t>
            </w:r>
            <w:r w:rsidRPr="005F1DE8">
              <w:rPr>
                <w:rFonts w:ascii="Tahoma" w:hAnsi="Tahoma" w:cs="Tahoma"/>
                <w:strike/>
                <w:sz w:val="21"/>
                <w:szCs w:val="21"/>
                <w:lang w:eastAsia="en-GB"/>
              </w:rPr>
              <w:t xml:space="preserve"> </w:t>
            </w:r>
            <w:r w:rsidRPr="005F1DE8">
              <w:rPr>
                <w:rFonts w:ascii="Tahoma" w:hAnsi="Tahoma" w:cs="Tahoma"/>
                <w:i/>
                <w:strike/>
                <w:sz w:val="21"/>
                <w:szCs w:val="21"/>
                <w:lang w:eastAsia="en-GB"/>
              </w:rPr>
              <w:t>adja meg a következő információkat</w:t>
            </w:r>
            <w:r w:rsidRPr="005F1DE8">
              <w:rPr>
                <w:rFonts w:ascii="Tahoma" w:hAnsi="Tahoma" w:cs="Tahoma"/>
                <w:strike/>
                <w:sz w:val="21"/>
                <w:szCs w:val="21"/>
                <w:lang w:eastAsia="en-GB"/>
              </w:rPr>
              <w:t>:</w:t>
            </w:r>
          </w:p>
        </w:tc>
        <w:tc>
          <w:tcPr>
            <w:tcW w:w="4645" w:type="dxa"/>
            <w:shd w:val="clear" w:color="auto" w:fill="auto"/>
          </w:tcPr>
          <w:p w14:paraId="47B422FE" w14:textId="77777777" w:rsidR="00563174" w:rsidRPr="005F1DE8" w:rsidRDefault="00563174" w:rsidP="00563174">
            <w:pPr>
              <w:spacing w:before="120" w:after="120"/>
              <w:ind w:left="426" w:hanging="426"/>
              <w:rPr>
                <w:rFonts w:ascii="Tahoma" w:hAnsi="Tahoma" w:cs="Tahoma"/>
                <w:strike/>
                <w:sz w:val="21"/>
                <w:szCs w:val="21"/>
                <w:lang w:eastAsia="en-GB"/>
              </w:rPr>
            </w:pPr>
            <w:r w:rsidRPr="005F1DE8">
              <w:rPr>
                <w:rFonts w:ascii="Tahoma" w:hAnsi="Tahoma" w:cs="Tahoma"/>
                <w:strike/>
                <w:sz w:val="21"/>
                <w:szCs w:val="21"/>
                <w:lang w:eastAsia="en-GB"/>
              </w:rPr>
              <w:lastRenderedPageBreak/>
              <w:t>[….]</w:t>
            </w: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t>[] Igen [] Nem</w:t>
            </w:r>
            <w:r w:rsidRPr="005F1DE8">
              <w:rPr>
                <w:rFonts w:ascii="Tahoma" w:hAnsi="Tahoma" w:cs="Tahoma"/>
                <w:strike/>
                <w:sz w:val="21"/>
                <w:szCs w:val="21"/>
                <w:vertAlign w:val="superscript"/>
                <w:lang w:eastAsia="en-GB"/>
              </w:rPr>
              <w:footnoteReference w:id="57"/>
            </w:r>
          </w:p>
          <w:p w14:paraId="64AF3E91" w14:textId="77777777" w:rsidR="00563174" w:rsidRPr="005F1DE8" w:rsidRDefault="00563174" w:rsidP="00563174">
            <w:pPr>
              <w:spacing w:before="120" w:after="120"/>
              <w:ind w:left="426" w:hanging="426"/>
              <w:rPr>
                <w:rFonts w:ascii="Tahoma" w:hAnsi="Tahoma" w:cs="Tahoma"/>
                <w:i/>
                <w:strike/>
                <w:sz w:val="21"/>
                <w:szCs w:val="21"/>
                <w:lang w:eastAsia="en-GB"/>
              </w:rPr>
            </w:pPr>
            <w:r w:rsidRPr="005F1DE8">
              <w:rPr>
                <w:rFonts w:ascii="Tahoma" w:hAnsi="Tahoma" w:cs="Tahoma"/>
                <w:strike/>
                <w:sz w:val="21"/>
                <w:szCs w:val="21"/>
                <w:lang w:eastAsia="en-GB"/>
              </w:rPr>
              <w:br/>
            </w:r>
            <w:r w:rsidRPr="005F1DE8">
              <w:rPr>
                <w:rFonts w:ascii="Tahoma" w:hAnsi="Tahoma" w:cs="Tahoma"/>
                <w:strike/>
                <w:sz w:val="21"/>
                <w:szCs w:val="21"/>
                <w:lang w:eastAsia="en-GB"/>
              </w:rPr>
              <w:br/>
            </w:r>
            <w:r w:rsidRPr="005F1DE8">
              <w:rPr>
                <w:rFonts w:ascii="Tahoma" w:hAnsi="Tahoma" w:cs="Tahoma"/>
                <w:strike/>
                <w:sz w:val="21"/>
                <w:szCs w:val="21"/>
                <w:lang w:eastAsia="en-GB"/>
              </w:rPr>
              <w:br/>
            </w:r>
          </w:p>
          <w:p w14:paraId="320027C7" w14:textId="77777777" w:rsidR="00563174" w:rsidRPr="005F1DE8" w:rsidRDefault="00563174" w:rsidP="00563174">
            <w:pPr>
              <w:spacing w:before="120" w:after="120"/>
              <w:ind w:left="426" w:hanging="426"/>
              <w:rPr>
                <w:rFonts w:ascii="Tahoma" w:hAnsi="Tahoma" w:cs="Tahoma"/>
                <w:b/>
                <w:strike/>
                <w:sz w:val="21"/>
                <w:szCs w:val="21"/>
                <w:lang w:eastAsia="en-GB"/>
              </w:rPr>
            </w:pPr>
            <w:r w:rsidRPr="005F1DE8">
              <w:rPr>
                <w:rFonts w:ascii="Tahoma" w:hAnsi="Tahoma" w:cs="Tahoma"/>
                <w:i/>
                <w:strike/>
                <w:sz w:val="21"/>
                <w:szCs w:val="21"/>
                <w:lang w:eastAsia="en-GB"/>
              </w:rPr>
              <w:t>(internetcím, a kibocsátó hatóság vagy testület, a dokumentáció pontos hivatkozási adatai): [……][……][……]</w:t>
            </w:r>
            <w:r w:rsidRPr="005F1DE8">
              <w:rPr>
                <w:rFonts w:ascii="Tahoma" w:hAnsi="Tahoma" w:cs="Tahoma"/>
                <w:i/>
                <w:strike/>
                <w:sz w:val="21"/>
                <w:szCs w:val="21"/>
                <w:vertAlign w:val="superscript"/>
                <w:lang w:eastAsia="en-GB"/>
              </w:rPr>
              <w:footnoteReference w:id="58"/>
            </w:r>
          </w:p>
        </w:tc>
      </w:tr>
    </w:tbl>
    <w:p w14:paraId="46A80929" w14:textId="77777777" w:rsidR="00563174" w:rsidRPr="003B46A4" w:rsidRDefault="00563174" w:rsidP="00563174">
      <w:pPr>
        <w:ind w:left="426" w:hanging="426"/>
        <w:rPr>
          <w:rFonts w:ascii="Tahoma" w:hAnsi="Tahoma" w:cs="Tahoma"/>
          <w:sz w:val="21"/>
          <w:szCs w:val="21"/>
          <w:lang w:eastAsia="en-GB"/>
        </w:rPr>
      </w:pPr>
    </w:p>
    <w:p w14:paraId="37745412" w14:textId="77777777" w:rsidR="00563174" w:rsidRPr="003B46A4" w:rsidRDefault="00563174" w:rsidP="00563174">
      <w:pPr>
        <w:keepNext/>
        <w:spacing w:before="120" w:after="360"/>
        <w:ind w:left="426" w:hanging="426"/>
        <w:jc w:val="center"/>
        <w:rPr>
          <w:rFonts w:ascii="Tahoma" w:hAnsi="Tahoma" w:cs="Tahoma"/>
          <w:b/>
          <w:sz w:val="21"/>
          <w:szCs w:val="21"/>
          <w:lang w:eastAsia="en-GB"/>
        </w:rPr>
      </w:pPr>
      <w:r w:rsidRPr="003B46A4">
        <w:rPr>
          <w:rFonts w:ascii="Tahoma" w:hAnsi="Tahoma" w:cs="Tahoma"/>
          <w:b/>
          <w:sz w:val="21"/>
          <w:szCs w:val="21"/>
          <w:lang w:eastAsia="en-GB"/>
        </w:rPr>
        <w:t>VI. RÉSZ: ZÁRÓ NYILATKOZAT</w:t>
      </w:r>
    </w:p>
    <w:p w14:paraId="04C9F8C8" w14:textId="77777777" w:rsidR="00563174" w:rsidRPr="003B46A4" w:rsidRDefault="00563174" w:rsidP="00563174">
      <w:pPr>
        <w:spacing w:before="120" w:after="120"/>
        <w:jc w:val="both"/>
        <w:rPr>
          <w:rFonts w:ascii="Tahoma" w:hAnsi="Tahoma" w:cs="Tahoma"/>
          <w:i/>
          <w:sz w:val="21"/>
          <w:szCs w:val="21"/>
          <w:lang w:eastAsia="en-GB"/>
        </w:rPr>
      </w:pPr>
      <w:r w:rsidRPr="003B46A4">
        <w:rPr>
          <w:rFonts w:ascii="Tahoma" w:hAnsi="Tahoma" w:cs="Tahoma"/>
          <w:sz w:val="21"/>
          <w:szCs w:val="21"/>
          <w:lang w:eastAsia="en-GB"/>
        </w:rPr>
        <w:t>Alulírott(ak) a hamis nyilatkozat következményeinek teljes tudatában kijelenti(k), hogy a fenti II–V. részben megadott információk pontosak és helytállóak.</w:t>
      </w:r>
    </w:p>
    <w:p w14:paraId="5359B3A6" w14:textId="77777777" w:rsidR="00563174" w:rsidRPr="003B46A4" w:rsidRDefault="00563174" w:rsidP="00563174">
      <w:pPr>
        <w:spacing w:before="120" w:after="120"/>
        <w:jc w:val="both"/>
        <w:rPr>
          <w:rFonts w:ascii="Tahoma" w:hAnsi="Tahoma" w:cs="Tahoma"/>
          <w:i/>
          <w:sz w:val="21"/>
          <w:szCs w:val="21"/>
          <w:lang w:eastAsia="en-GB"/>
        </w:rPr>
      </w:pPr>
      <w:r w:rsidRPr="003B46A4">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334DBA7A" w14:textId="77777777" w:rsidR="00563174" w:rsidRPr="003B46A4" w:rsidRDefault="00563174" w:rsidP="00563174">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3B46A4">
        <w:rPr>
          <w:rFonts w:ascii="Tahoma" w:hAnsi="Tahoma" w:cs="Tahoma"/>
          <w:i/>
          <w:sz w:val="21"/>
          <w:szCs w:val="21"/>
          <w:vertAlign w:val="superscript"/>
          <w:lang w:eastAsia="en-GB"/>
        </w:rPr>
        <w:footnoteReference w:id="59"/>
      </w:r>
      <w:r w:rsidRPr="003B46A4">
        <w:rPr>
          <w:rFonts w:ascii="Tahoma" w:hAnsi="Tahoma" w:cs="Tahoma"/>
          <w:i/>
          <w:sz w:val="21"/>
          <w:szCs w:val="21"/>
          <w:lang w:eastAsia="en-GB"/>
        </w:rPr>
        <w:t>, vagy</w:t>
      </w:r>
    </w:p>
    <w:p w14:paraId="47F7A5A0" w14:textId="77777777" w:rsidR="00563174" w:rsidRPr="003B46A4" w:rsidRDefault="00563174" w:rsidP="00563174">
      <w:pPr>
        <w:spacing w:before="120" w:after="120"/>
        <w:ind w:left="284" w:hanging="284"/>
        <w:jc w:val="both"/>
        <w:rPr>
          <w:rFonts w:ascii="Tahoma" w:hAnsi="Tahoma" w:cs="Tahoma"/>
          <w:i/>
          <w:sz w:val="21"/>
          <w:szCs w:val="21"/>
          <w:lang w:eastAsia="en-GB"/>
        </w:rPr>
      </w:pPr>
      <w:r w:rsidRPr="003B46A4">
        <w:rPr>
          <w:rFonts w:ascii="Tahoma" w:hAnsi="Tahoma" w:cs="Tahoma"/>
          <w:i/>
          <w:sz w:val="21"/>
          <w:szCs w:val="21"/>
          <w:lang w:eastAsia="en-GB"/>
        </w:rPr>
        <w:t>b) Legkésőbb 2018. október 18-án</w:t>
      </w:r>
      <w:r w:rsidRPr="00684546">
        <w:rPr>
          <w:rFonts w:ascii="Tahoma" w:hAnsi="Tahoma" w:cs="Tahoma"/>
          <w:i/>
          <w:sz w:val="21"/>
          <w:szCs w:val="21"/>
          <w:vertAlign w:val="superscript"/>
          <w:lang w:eastAsia="en-GB"/>
        </w:rPr>
        <w:footnoteReference w:id="60"/>
      </w:r>
      <w:r w:rsidRPr="003B46A4">
        <w:rPr>
          <w:rFonts w:ascii="Tahoma" w:hAnsi="Tahoma" w:cs="Tahoma"/>
          <w:i/>
          <w:sz w:val="21"/>
          <w:szCs w:val="21"/>
          <w:lang w:eastAsia="en-GB"/>
        </w:rPr>
        <w:t xml:space="preserve"> az ajánlatkérő szervezetnek vagy a közszolgáltató ajánlatkérőnek már birtokában van az érintett dokumentáció.</w:t>
      </w:r>
    </w:p>
    <w:p w14:paraId="0299B3A9" w14:textId="77777777" w:rsidR="00563174" w:rsidRPr="003B46A4" w:rsidRDefault="00563174" w:rsidP="00563174">
      <w:pPr>
        <w:spacing w:before="120" w:after="120"/>
        <w:jc w:val="both"/>
        <w:rPr>
          <w:rFonts w:ascii="Tahoma" w:hAnsi="Tahoma" w:cs="Tahoma"/>
          <w:i/>
          <w:sz w:val="21"/>
          <w:szCs w:val="21"/>
          <w:lang w:eastAsia="en-GB"/>
        </w:rPr>
      </w:pPr>
      <w:r w:rsidRPr="003B46A4">
        <w:rPr>
          <w:rFonts w:ascii="Tahoma" w:hAnsi="Tahoma" w:cs="Tahoma"/>
          <w:i/>
          <w:sz w:val="21"/>
          <w:szCs w:val="21"/>
          <w:lang w:eastAsia="en-GB"/>
        </w:rPr>
        <w:t xml:space="preserve">Alulírott(ak) hozzájárul(nak) ahhoz, hogy </w:t>
      </w:r>
      <w:r w:rsidRPr="009256D2">
        <w:rPr>
          <w:rFonts w:ascii="Tahoma" w:hAnsi="Tahoma" w:cs="Tahoma"/>
          <w:i/>
          <w:sz w:val="21"/>
          <w:szCs w:val="21"/>
          <w:highlight w:val="darkGray"/>
          <w:lang w:eastAsia="en-GB"/>
        </w:rPr>
        <w:t>[az I. rész A. szakaszában megadott ajánlatkérő szerv vagy közszolgáltató ajánlatkérő] hozzáférjen a jelen egységes európai közbeszerzési dokumentum [a megfelelő rész/szakasz/pont azonosítása]</w:t>
      </w:r>
      <w:r w:rsidRPr="003B46A4">
        <w:rPr>
          <w:rFonts w:ascii="Tahoma" w:hAnsi="Tahoma" w:cs="Tahoma"/>
          <w:i/>
          <w:sz w:val="21"/>
          <w:szCs w:val="21"/>
          <w:lang w:eastAsia="en-GB"/>
        </w:rPr>
        <w:t xml:space="preserve"> alatt a</w:t>
      </w:r>
      <w:r w:rsidRPr="003B46A4">
        <w:rPr>
          <w:rFonts w:ascii="Tahoma" w:hAnsi="Tahoma" w:cs="Tahoma"/>
          <w:sz w:val="21"/>
          <w:szCs w:val="21"/>
          <w:lang w:eastAsia="en-GB"/>
        </w:rPr>
        <w:t xml:space="preserve"> </w:t>
      </w:r>
      <w:r w:rsidRPr="009256D2">
        <w:rPr>
          <w:rFonts w:ascii="Tahoma" w:hAnsi="Tahoma" w:cs="Tahoma"/>
          <w:sz w:val="21"/>
          <w:szCs w:val="21"/>
          <w:highlight w:val="darkGray"/>
          <w:lang w:eastAsia="en-GB"/>
        </w:rPr>
        <w:t xml:space="preserve">[a közbeszerzési eljárás azonosítása: (rövid ismertetés, hivatkozás az </w:t>
      </w:r>
      <w:r w:rsidRPr="009256D2">
        <w:rPr>
          <w:rFonts w:ascii="Tahoma" w:hAnsi="Tahoma" w:cs="Tahoma"/>
          <w:i/>
          <w:sz w:val="21"/>
          <w:szCs w:val="21"/>
          <w:highlight w:val="darkGray"/>
          <w:lang w:eastAsia="en-GB"/>
        </w:rPr>
        <w:t>Európai Unió Hivatalos Lapjában</w:t>
      </w:r>
      <w:r w:rsidRPr="009256D2">
        <w:rPr>
          <w:rFonts w:ascii="Tahoma" w:hAnsi="Tahoma" w:cs="Tahoma"/>
          <w:sz w:val="21"/>
          <w:szCs w:val="21"/>
          <w:highlight w:val="darkGray"/>
          <w:lang w:eastAsia="en-GB"/>
        </w:rPr>
        <w:t xml:space="preserve"> közzétett hirdetményre, hivatkozási szám)]</w:t>
      </w:r>
      <w:r w:rsidRPr="003B46A4">
        <w:rPr>
          <w:rFonts w:ascii="Tahoma" w:hAnsi="Tahoma" w:cs="Tahoma"/>
          <w:sz w:val="21"/>
          <w:szCs w:val="21"/>
          <w:lang w:eastAsia="en-GB"/>
        </w:rPr>
        <w:t xml:space="preserve"> céljára megadott információkat igazoló dokumentumokhoz.</w:t>
      </w:r>
      <w:r w:rsidRPr="003B46A4">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9"/>
        <w:gridCol w:w="4253"/>
      </w:tblGrid>
      <w:tr w:rsidR="00563174" w:rsidRPr="003B46A4" w14:paraId="2CBA0111" w14:textId="77777777" w:rsidTr="00563174">
        <w:tc>
          <w:tcPr>
            <w:tcW w:w="9488" w:type="dxa"/>
            <w:gridSpan w:val="3"/>
          </w:tcPr>
          <w:p w14:paraId="5D8E0746" w14:textId="77777777" w:rsidR="00563174" w:rsidRPr="003B46A4" w:rsidRDefault="00563174" w:rsidP="00563174">
            <w:pPr>
              <w:spacing w:before="120" w:after="120"/>
              <w:ind w:left="426" w:hanging="426"/>
              <w:jc w:val="both"/>
              <w:rPr>
                <w:rFonts w:ascii="Tahoma" w:hAnsi="Tahoma" w:cs="Tahoma"/>
                <w:color w:val="auto"/>
                <w:sz w:val="21"/>
                <w:szCs w:val="21"/>
              </w:rPr>
            </w:pPr>
            <w:r w:rsidRPr="003B46A4">
              <w:rPr>
                <w:rFonts w:ascii="Tahoma" w:hAnsi="Tahoma" w:cs="Tahoma"/>
                <w:color w:val="auto"/>
                <w:sz w:val="21"/>
                <w:szCs w:val="21"/>
              </w:rPr>
              <w:t>Keltezés (helység, év, hónap, nap)</w:t>
            </w:r>
          </w:p>
        </w:tc>
      </w:tr>
      <w:tr w:rsidR="00563174" w:rsidRPr="003B46A4" w14:paraId="6A009ECE" w14:textId="77777777" w:rsidTr="00563174">
        <w:tc>
          <w:tcPr>
            <w:tcW w:w="1495" w:type="dxa"/>
          </w:tcPr>
          <w:p w14:paraId="76C7C496" w14:textId="77777777" w:rsidR="00563174" w:rsidRPr="003B46A4" w:rsidRDefault="00563174" w:rsidP="00563174">
            <w:pPr>
              <w:spacing w:before="120" w:after="120"/>
              <w:ind w:left="426" w:hanging="426"/>
              <w:jc w:val="both"/>
              <w:rPr>
                <w:rFonts w:ascii="Tahoma" w:hAnsi="Tahoma" w:cs="Tahoma"/>
                <w:color w:val="auto"/>
                <w:sz w:val="21"/>
                <w:szCs w:val="21"/>
              </w:rPr>
            </w:pPr>
          </w:p>
        </w:tc>
        <w:tc>
          <w:tcPr>
            <w:tcW w:w="3603" w:type="dxa"/>
          </w:tcPr>
          <w:p w14:paraId="68CD9F68" w14:textId="77777777" w:rsidR="00563174" w:rsidRPr="003B46A4" w:rsidRDefault="00563174" w:rsidP="00563174">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33694ECB" w14:textId="77777777" w:rsidR="00563174" w:rsidRPr="003B46A4" w:rsidRDefault="00563174" w:rsidP="00563174">
            <w:pPr>
              <w:spacing w:before="120" w:after="120"/>
              <w:ind w:left="426" w:hanging="426"/>
              <w:jc w:val="both"/>
              <w:rPr>
                <w:rFonts w:ascii="Tahoma" w:hAnsi="Tahoma" w:cs="Tahoma"/>
                <w:color w:val="auto"/>
                <w:sz w:val="21"/>
                <w:szCs w:val="21"/>
              </w:rPr>
            </w:pPr>
          </w:p>
        </w:tc>
      </w:tr>
      <w:tr w:rsidR="00563174" w:rsidRPr="003B46A4" w14:paraId="5430DB06" w14:textId="77777777" w:rsidTr="00563174">
        <w:tc>
          <w:tcPr>
            <w:tcW w:w="1495" w:type="dxa"/>
          </w:tcPr>
          <w:p w14:paraId="34D9359B" w14:textId="77777777" w:rsidR="00563174" w:rsidRPr="003B46A4" w:rsidRDefault="00563174" w:rsidP="00563174">
            <w:pPr>
              <w:spacing w:before="120" w:after="120"/>
              <w:ind w:left="426" w:hanging="426"/>
              <w:jc w:val="both"/>
              <w:rPr>
                <w:rFonts w:ascii="Tahoma" w:hAnsi="Tahoma" w:cs="Tahoma"/>
                <w:color w:val="auto"/>
                <w:sz w:val="21"/>
                <w:szCs w:val="21"/>
              </w:rPr>
            </w:pPr>
          </w:p>
        </w:tc>
        <w:tc>
          <w:tcPr>
            <w:tcW w:w="3603" w:type="dxa"/>
          </w:tcPr>
          <w:p w14:paraId="0BEA3CF3" w14:textId="77777777" w:rsidR="00563174" w:rsidRPr="003B46A4" w:rsidRDefault="00563174" w:rsidP="00563174">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3430EE40" w14:textId="77777777" w:rsidR="00563174" w:rsidRPr="003B46A4" w:rsidRDefault="00563174" w:rsidP="00563174">
            <w:pPr>
              <w:tabs>
                <w:tab w:val="center" w:pos="6521"/>
              </w:tabs>
              <w:spacing w:before="120" w:after="120"/>
              <w:ind w:left="426" w:hanging="426"/>
              <w:jc w:val="center"/>
              <w:rPr>
                <w:rFonts w:ascii="Tahoma" w:hAnsi="Tahoma" w:cs="Tahoma"/>
                <w:color w:val="auto"/>
                <w:sz w:val="21"/>
                <w:szCs w:val="21"/>
              </w:rPr>
            </w:pPr>
            <w:r w:rsidRPr="003B46A4">
              <w:rPr>
                <w:rFonts w:ascii="Tahoma" w:hAnsi="Tahoma" w:cs="Tahoma"/>
                <w:color w:val="auto"/>
                <w:sz w:val="21"/>
                <w:szCs w:val="21"/>
              </w:rPr>
              <w:t>(cégjegyzésre jogosult vagy szabályszerűen meghatalmazott képviselő aláírása)</w:t>
            </w:r>
          </w:p>
        </w:tc>
      </w:tr>
    </w:tbl>
    <w:p w14:paraId="714F63D9" w14:textId="77777777" w:rsidR="00563174" w:rsidRPr="003B46A4" w:rsidRDefault="00563174" w:rsidP="00563174">
      <w:pPr>
        <w:ind w:left="426" w:hanging="426"/>
        <w:rPr>
          <w:rFonts w:ascii="Tahoma" w:hAnsi="Tahoma" w:cs="Tahoma"/>
          <w:sz w:val="21"/>
          <w:szCs w:val="21"/>
        </w:rPr>
      </w:pPr>
    </w:p>
    <w:p w14:paraId="0DB6608A" w14:textId="77777777" w:rsidR="00563174" w:rsidRPr="00194E0D" w:rsidRDefault="00563174" w:rsidP="00563174">
      <w:pPr>
        <w:pStyle w:val="Listaszerbekezds"/>
        <w:tabs>
          <w:tab w:val="center" w:pos="6521"/>
        </w:tabs>
        <w:ind w:left="426" w:hanging="426"/>
        <w:jc w:val="center"/>
        <w:rPr>
          <w:rFonts w:ascii="Tahoma" w:hAnsi="Tahoma" w:cs="Tahoma"/>
          <w:sz w:val="21"/>
          <w:szCs w:val="21"/>
          <w:shd w:val="clear" w:color="auto" w:fill="FFFFFF"/>
        </w:rPr>
      </w:pPr>
    </w:p>
    <w:p w14:paraId="5F91C25F" w14:textId="77777777" w:rsidR="0056507E" w:rsidRPr="00D25CB3" w:rsidRDefault="0056507E" w:rsidP="00AA24D7">
      <w:pPr>
        <w:pStyle w:val="ChapterTitle"/>
        <w:contextualSpacing/>
        <w:jc w:val="both"/>
        <w:rPr>
          <w:rFonts w:ascii="Tahoma" w:hAnsi="Tahoma" w:cs="Tahoma"/>
          <w:sz w:val="21"/>
          <w:szCs w:val="21"/>
        </w:rPr>
      </w:pPr>
    </w:p>
    <w:p w14:paraId="04423404" w14:textId="04E26FBE" w:rsidR="002058B4" w:rsidRPr="00D25CB3" w:rsidRDefault="00C71817" w:rsidP="00AA24D7">
      <w:pPr>
        <w:pageBreakBefore/>
        <w:spacing w:after="0"/>
        <w:contextualSpacing/>
        <w:jc w:val="right"/>
        <w:rPr>
          <w:rFonts w:ascii="Tahoma" w:hAnsi="Tahoma" w:cs="Tahoma"/>
          <w:color w:val="auto"/>
          <w:sz w:val="21"/>
          <w:szCs w:val="21"/>
        </w:rPr>
      </w:pPr>
      <w:r w:rsidRPr="00D25CB3">
        <w:rPr>
          <w:rFonts w:ascii="Tahoma" w:hAnsi="Tahoma" w:cs="Tahoma"/>
          <w:b/>
          <w:color w:val="auto"/>
          <w:sz w:val="21"/>
          <w:szCs w:val="21"/>
        </w:rPr>
        <w:lastRenderedPageBreak/>
        <w:t>5</w:t>
      </w:r>
      <w:r w:rsidR="002058B4" w:rsidRPr="00D25CB3">
        <w:rPr>
          <w:rFonts w:ascii="Tahoma" w:hAnsi="Tahoma" w:cs="Tahoma"/>
          <w:b/>
          <w:color w:val="auto"/>
          <w:sz w:val="21"/>
          <w:szCs w:val="21"/>
        </w:rPr>
        <w:t>. számú melléklet</w:t>
      </w:r>
    </w:p>
    <w:p w14:paraId="04423405" w14:textId="77777777" w:rsidR="002058B4" w:rsidRPr="00D25CB3" w:rsidRDefault="002058B4" w:rsidP="00AA24D7">
      <w:pPr>
        <w:spacing w:after="0"/>
        <w:contextualSpacing/>
        <w:jc w:val="both"/>
        <w:rPr>
          <w:rFonts w:ascii="Tahoma" w:hAnsi="Tahoma" w:cs="Tahoma"/>
          <w:color w:val="auto"/>
          <w:sz w:val="21"/>
          <w:szCs w:val="21"/>
        </w:rPr>
      </w:pPr>
    </w:p>
    <w:p w14:paraId="04423406" w14:textId="77777777" w:rsidR="009F7D11" w:rsidRPr="00D25CB3" w:rsidRDefault="009F7D11" w:rsidP="00AA24D7">
      <w:pPr>
        <w:spacing w:after="0"/>
        <w:contextualSpacing/>
        <w:jc w:val="center"/>
        <w:rPr>
          <w:rFonts w:ascii="Tahoma" w:hAnsi="Tahoma" w:cs="Tahoma"/>
          <w:color w:val="auto"/>
          <w:sz w:val="21"/>
          <w:szCs w:val="21"/>
        </w:rPr>
      </w:pPr>
      <w:r w:rsidRPr="00D25CB3">
        <w:rPr>
          <w:rFonts w:ascii="Tahoma" w:hAnsi="Tahoma" w:cs="Tahoma"/>
          <w:b/>
          <w:color w:val="auto"/>
          <w:sz w:val="21"/>
          <w:szCs w:val="21"/>
        </w:rPr>
        <w:t>MEGHATALMAZÁS</w:t>
      </w:r>
    </w:p>
    <w:p w14:paraId="04423407" w14:textId="77777777" w:rsidR="009F7D11" w:rsidRPr="00D25CB3" w:rsidRDefault="009F7D11" w:rsidP="00AA24D7">
      <w:pPr>
        <w:spacing w:after="0"/>
        <w:contextualSpacing/>
        <w:jc w:val="both"/>
        <w:rPr>
          <w:rFonts w:ascii="Tahoma" w:hAnsi="Tahoma" w:cs="Tahoma"/>
          <w:color w:val="auto"/>
          <w:sz w:val="21"/>
          <w:szCs w:val="21"/>
        </w:rPr>
      </w:pPr>
    </w:p>
    <w:p w14:paraId="04423408" w14:textId="0A4F54CC" w:rsidR="009F7D11" w:rsidRPr="00C65D24" w:rsidRDefault="009F7D11" w:rsidP="00AA24D7">
      <w:pPr>
        <w:spacing w:after="0"/>
        <w:contextualSpacing/>
        <w:jc w:val="both"/>
        <w:rPr>
          <w:rFonts w:ascii="Tahoma" w:hAnsi="Tahoma" w:cs="Tahoma"/>
          <w:color w:val="auto"/>
          <w:sz w:val="21"/>
          <w:szCs w:val="21"/>
        </w:rPr>
      </w:pPr>
      <w:r w:rsidRPr="00D25CB3">
        <w:rPr>
          <w:rFonts w:ascii="Tahoma" w:hAnsi="Tahoma" w:cs="Tahoma"/>
          <w:color w:val="auto"/>
          <w:sz w:val="21"/>
          <w:szCs w:val="21"/>
        </w:rPr>
        <w:t xml:space="preserve">Alulírott ____________________, mint a(z) ________________________________________ (székhely: ______________________________) </w:t>
      </w:r>
      <w:r w:rsidR="00396051" w:rsidRPr="00D25CB3">
        <w:rPr>
          <w:rFonts w:ascii="Tahoma" w:hAnsi="Tahoma" w:cs="Tahoma"/>
          <w:color w:val="auto"/>
          <w:sz w:val="21"/>
          <w:szCs w:val="21"/>
        </w:rPr>
        <w:t>részvételre jelentkező</w:t>
      </w:r>
      <w:r w:rsidRPr="00D25CB3">
        <w:rPr>
          <w:rFonts w:ascii="Tahoma" w:hAnsi="Tahoma" w:cs="Tahoma"/>
          <w:color w:val="auto"/>
          <w:sz w:val="21"/>
          <w:szCs w:val="21"/>
        </w:rPr>
        <w:t xml:space="preserve">/alvállalkozó/ az alkalmasság igazolására igénybe vett más szervezet cégjegyzésre jogosult képviselője ezennel </w:t>
      </w:r>
      <w:r w:rsidRPr="00C65D24">
        <w:rPr>
          <w:rFonts w:ascii="Tahoma" w:hAnsi="Tahoma" w:cs="Tahoma"/>
          <w:color w:val="auto"/>
          <w:sz w:val="21"/>
          <w:szCs w:val="21"/>
        </w:rPr>
        <w:t>meghatalmazom ____________________ (szig.</w:t>
      </w:r>
      <w:r w:rsidR="00FA47EB" w:rsidRPr="00C65D24">
        <w:rPr>
          <w:rFonts w:ascii="Tahoma" w:hAnsi="Tahoma" w:cs="Tahoma"/>
          <w:color w:val="auto"/>
          <w:sz w:val="21"/>
          <w:szCs w:val="21"/>
        </w:rPr>
        <w:t xml:space="preserve"> </w:t>
      </w:r>
      <w:r w:rsidR="005203E3" w:rsidRPr="00C65D24">
        <w:rPr>
          <w:rFonts w:ascii="Tahoma" w:hAnsi="Tahoma" w:cs="Tahoma"/>
          <w:color w:val="auto"/>
          <w:sz w:val="21"/>
          <w:szCs w:val="21"/>
        </w:rPr>
        <w:t>s</w:t>
      </w:r>
      <w:r w:rsidRPr="00C65D24">
        <w:rPr>
          <w:rFonts w:ascii="Tahoma" w:hAnsi="Tahoma" w:cs="Tahoma"/>
          <w:color w:val="auto"/>
          <w:sz w:val="21"/>
          <w:szCs w:val="21"/>
        </w:rPr>
        <w:t>z.: __________; szül.: __________; an.: __________; lakcím: _______</w:t>
      </w:r>
      <w:r w:rsidR="00C71817" w:rsidRPr="00C65D24">
        <w:rPr>
          <w:rFonts w:ascii="Tahoma" w:hAnsi="Tahoma" w:cs="Tahoma"/>
          <w:color w:val="auto"/>
          <w:sz w:val="21"/>
          <w:szCs w:val="21"/>
        </w:rPr>
        <w:t>_______________________), hogy</w:t>
      </w:r>
      <w:r w:rsidRPr="00C65D24">
        <w:rPr>
          <w:rFonts w:ascii="Tahoma" w:hAnsi="Tahoma" w:cs="Tahoma"/>
          <w:color w:val="auto"/>
          <w:sz w:val="21"/>
          <w:szCs w:val="21"/>
        </w:rPr>
        <w:t xml:space="preserve"> </w:t>
      </w:r>
      <w:r w:rsidR="004E2138" w:rsidRPr="00C65D24">
        <w:rPr>
          <w:rFonts w:ascii="Tahoma" w:hAnsi="Tahoma" w:cs="Tahoma"/>
          <w:b/>
          <w:color w:val="auto"/>
          <w:sz w:val="21"/>
          <w:szCs w:val="21"/>
        </w:rPr>
        <w:t>„</w:t>
      </w:r>
      <w:r w:rsidR="00563174" w:rsidRPr="00563174">
        <w:rPr>
          <w:rFonts w:ascii="Tahoma" w:hAnsi="Tahoma" w:cs="Tahoma"/>
          <w:b/>
          <w:color w:val="auto"/>
          <w:sz w:val="21"/>
          <w:szCs w:val="21"/>
        </w:rPr>
        <w:t>A KÖFOP-1.0.0-VEKOP-15-2016-00040 számú projekt keretében, az Elektronikus Ingatlan-nyilvántartás létrehozása érdekében infrastruktúra-felmérési, valamint adatbázis- és alkalmazásfejlesztési feladatok ellátása</w:t>
      </w:r>
      <w:r w:rsidR="004E2138" w:rsidRPr="00C65D24">
        <w:rPr>
          <w:rFonts w:ascii="Tahoma" w:hAnsi="Tahoma" w:cs="Tahoma"/>
          <w:b/>
          <w:color w:val="auto"/>
          <w:sz w:val="21"/>
          <w:szCs w:val="21"/>
        </w:rPr>
        <w:t>”</w:t>
      </w:r>
      <w:r w:rsidRPr="00C65D24">
        <w:rPr>
          <w:rFonts w:ascii="Tahoma" w:hAnsi="Tahoma" w:cs="Tahoma"/>
          <w:color w:val="auto"/>
          <w:sz w:val="21"/>
          <w:szCs w:val="21"/>
        </w:rPr>
        <w:t xml:space="preserve"> tárgyban készített ajánlatunkat aláírásával lássa el.</w:t>
      </w:r>
    </w:p>
    <w:p w14:paraId="04423409" w14:textId="77777777" w:rsidR="009F7D11" w:rsidRPr="00C65D24" w:rsidRDefault="009F7D11" w:rsidP="00AA24D7">
      <w:pPr>
        <w:spacing w:after="0"/>
        <w:contextualSpacing/>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F274EC" w:rsidRPr="00D25CB3" w14:paraId="0442340B" w14:textId="77777777" w:rsidTr="00523AFC">
        <w:tc>
          <w:tcPr>
            <w:tcW w:w="9070" w:type="dxa"/>
            <w:gridSpan w:val="3"/>
          </w:tcPr>
          <w:p w14:paraId="0442340A" w14:textId="77777777" w:rsidR="009F7D11" w:rsidRPr="00C65D24" w:rsidRDefault="009F7D11" w:rsidP="00AA24D7">
            <w:pPr>
              <w:tabs>
                <w:tab w:val="right" w:pos="0"/>
                <w:tab w:val="right" w:pos="9026"/>
              </w:tabs>
              <w:spacing w:after="0"/>
              <w:contextualSpacing/>
              <w:jc w:val="both"/>
              <w:outlineLvl w:val="0"/>
              <w:rPr>
                <w:rFonts w:ascii="Tahoma" w:hAnsi="Tahoma" w:cs="Tahoma"/>
                <w:color w:val="auto"/>
                <w:sz w:val="21"/>
                <w:szCs w:val="21"/>
              </w:rPr>
            </w:pPr>
            <w:r w:rsidRPr="00C65D24">
              <w:rPr>
                <w:rFonts w:ascii="Tahoma" w:hAnsi="Tahoma" w:cs="Tahoma"/>
                <w:color w:val="auto"/>
                <w:sz w:val="21"/>
                <w:szCs w:val="21"/>
              </w:rPr>
              <w:t>Keltezés (helység, év, hónap, nap)</w:t>
            </w:r>
          </w:p>
        </w:tc>
      </w:tr>
      <w:tr w:rsidR="00F274EC" w:rsidRPr="00D25CB3" w14:paraId="04423412" w14:textId="77777777" w:rsidTr="00523AFC">
        <w:tc>
          <w:tcPr>
            <w:tcW w:w="3969" w:type="dxa"/>
            <w:tcBorders>
              <w:bottom w:val="single" w:sz="4" w:space="0" w:color="auto"/>
            </w:tcBorders>
          </w:tcPr>
          <w:p w14:paraId="0442340C" w14:textId="77777777" w:rsidR="009F7D11" w:rsidRPr="00D25CB3" w:rsidRDefault="009F7D11" w:rsidP="00AA24D7">
            <w:pPr>
              <w:spacing w:after="0"/>
              <w:contextualSpacing/>
              <w:jc w:val="both"/>
              <w:rPr>
                <w:rFonts w:ascii="Tahoma" w:hAnsi="Tahoma" w:cs="Tahoma"/>
                <w:color w:val="auto"/>
                <w:sz w:val="21"/>
                <w:szCs w:val="21"/>
              </w:rPr>
            </w:pPr>
          </w:p>
          <w:p w14:paraId="0442340D" w14:textId="77777777" w:rsidR="009F7D11" w:rsidRPr="00C65D24" w:rsidRDefault="009F7D11" w:rsidP="00AA24D7">
            <w:pPr>
              <w:spacing w:after="0"/>
              <w:contextualSpacing/>
              <w:jc w:val="both"/>
              <w:rPr>
                <w:rFonts w:ascii="Tahoma" w:hAnsi="Tahoma" w:cs="Tahoma"/>
                <w:color w:val="auto"/>
                <w:sz w:val="21"/>
                <w:szCs w:val="21"/>
              </w:rPr>
            </w:pPr>
          </w:p>
          <w:p w14:paraId="0442340E" w14:textId="77777777" w:rsidR="009F7D11" w:rsidRPr="00C65D24" w:rsidRDefault="009F7D11" w:rsidP="00AA24D7">
            <w:pPr>
              <w:spacing w:after="0"/>
              <w:contextualSpacing/>
              <w:jc w:val="both"/>
              <w:rPr>
                <w:rFonts w:ascii="Tahoma" w:hAnsi="Tahoma" w:cs="Tahoma"/>
                <w:color w:val="auto"/>
                <w:sz w:val="21"/>
                <w:szCs w:val="21"/>
              </w:rPr>
            </w:pPr>
          </w:p>
          <w:p w14:paraId="0442340F" w14:textId="77777777" w:rsidR="009F7D11" w:rsidRPr="00C65D24" w:rsidRDefault="009F7D11" w:rsidP="00AA24D7">
            <w:pPr>
              <w:spacing w:after="0"/>
              <w:contextualSpacing/>
              <w:jc w:val="both"/>
              <w:rPr>
                <w:rFonts w:ascii="Tahoma" w:hAnsi="Tahoma" w:cs="Tahoma"/>
                <w:color w:val="auto"/>
                <w:sz w:val="21"/>
                <w:szCs w:val="21"/>
              </w:rPr>
            </w:pPr>
          </w:p>
        </w:tc>
        <w:tc>
          <w:tcPr>
            <w:tcW w:w="861" w:type="dxa"/>
          </w:tcPr>
          <w:p w14:paraId="04423410" w14:textId="77777777" w:rsidR="009F7D11" w:rsidRPr="00C65D24" w:rsidRDefault="009F7D11" w:rsidP="00AA24D7">
            <w:pPr>
              <w:spacing w:after="0"/>
              <w:contextualSpacing/>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C65D24" w:rsidRDefault="009F7D11" w:rsidP="00AA24D7">
            <w:pPr>
              <w:spacing w:after="0"/>
              <w:contextualSpacing/>
              <w:jc w:val="both"/>
              <w:rPr>
                <w:rFonts w:ascii="Tahoma" w:hAnsi="Tahoma" w:cs="Tahoma"/>
                <w:color w:val="auto"/>
                <w:sz w:val="21"/>
                <w:szCs w:val="21"/>
              </w:rPr>
            </w:pPr>
          </w:p>
        </w:tc>
      </w:tr>
      <w:tr w:rsidR="009F7D11" w:rsidRPr="00D25CB3" w14:paraId="04423416" w14:textId="77777777" w:rsidTr="00523AFC">
        <w:tc>
          <w:tcPr>
            <w:tcW w:w="3969" w:type="dxa"/>
            <w:tcBorders>
              <w:top w:val="single" w:sz="4" w:space="0" w:color="auto"/>
            </w:tcBorders>
          </w:tcPr>
          <w:p w14:paraId="04423413" w14:textId="77777777" w:rsidR="009F7D11" w:rsidRPr="00D25CB3"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D25CB3">
              <w:rPr>
                <w:rFonts w:ascii="Tahoma" w:hAnsi="Tahoma" w:cs="Tahoma"/>
                <w:color w:val="auto"/>
                <w:sz w:val="21"/>
                <w:szCs w:val="21"/>
              </w:rPr>
              <w:t>(meghatalmazó cégjegyzésre jogosultképviselőjének aláírása)</w:t>
            </w:r>
          </w:p>
        </w:tc>
        <w:tc>
          <w:tcPr>
            <w:tcW w:w="861" w:type="dxa"/>
          </w:tcPr>
          <w:p w14:paraId="04423414" w14:textId="77777777" w:rsidR="009F7D11" w:rsidRPr="00C65D24" w:rsidRDefault="009F7D11" w:rsidP="00AA24D7">
            <w:pPr>
              <w:tabs>
                <w:tab w:val="right" w:pos="0"/>
                <w:tab w:val="right" w:pos="9026"/>
              </w:tabs>
              <w:spacing w:after="0"/>
              <w:contextualSpacing/>
              <w:jc w:val="both"/>
              <w:outlineLvl w:val="0"/>
              <w:rPr>
                <w:rFonts w:ascii="Tahoma" w:hAnsi="Tahoma" w:cs="Tahoma"/>
                <w:color w:val="auto"/>
                <w:sz w:val="21"/>
                <w:szCs w:val="21"/>
              </w:rPr>
            </w:pPr>
          </w:p>
        </w:tc>
        <w:tc>
          <w:tcPr>
            <w:tcW w:w="4240" w:type="dxa"/>
            <w:tcBorders>
              <w:top w:val="single" w:sz="4" w:space="0" w:color="auto"/>
            </w:tcBorders>
            <w:vAlign w:val="center"/>
          </w:tcPr>
          <w:p w14:paraId="04423415" w14:textId="77777777" w:rsidR="009F7D11" w:rsidRPr="00C65D24" w:rsidRDefault="009F7D11" w:rsidP="00AA24D7">
            <w:pPr>
              <w:tabs>
                <w:tab w:val="right" w:pos="0"/>
                <w:tab w:val="right" w:pos="9026"/>
              </w:tabs>
              <w:spacing w:after="0"/>
              <w:contextualSpacing/>
              <w:jc w:val="center"/>
              <w:outlineLvl w:val="0"/>
              <w:rPr>
                <w:rFonts w:ascii="Tahoma" w:hAnsi="Tahoma" w:cs="Tahoma"/>
                <w:color w:val="auto"/>
                <w:sz w:val="21"/>
                <w:szCs w:val="21"/>
              </w:rPr>
            </w:pPr>
            <w:r w:rsidRPr="00C65D24">
              <w:rPr>
                <w:rFonts w:ascii="Tahoma" w:hAnsi="Tahoma" w:cs="Tahoma"/>
                <w:color w:val="auto"/>
                <w:sz w:val="21"/>
                <w:szCs w:val="21"/>
              </w:rPr>
              <w:t>(meghatalmazott aláírása)</w:t>
            </w:r>
          </w:p>
        </w:tc>
      </w:tr>
    </w:tbl>
    <w:p w14:paraId="04423417" w14:textId="77777777" w:rsidR="009F7D11" w:rsidRPr="00D25CB3" w:rsidRDefault="009F7D11" w:rsidP="00AA24D7">
      <w:pPr>
        <w:tabs>
          <w:tab w:val="center" w:pos="7088"/>
        </w:tabs>
        <w:spacing w:after="0"/>
        <w:contextualSpacing/>
        <w:rPr>
          <w:rFonts w:ascii="Tahoma" w:hAnsi="Tahoma" w:cs="Tahoma"/>
          <w:color w:val="auto"/>
          <w:sz w:val="21"/>
          <w:szCs w:val="21"/>
        </w:rPr>
      </w:pPr>
    </w:p>
    <w:p w14:paraId="04423418" w14:textId="77777777" w:rsidR="009F7D11" w:rsidRPr="00C65D24" w:rsidRDefault="009F7D11" w:rsidP="00AA24D7">
      <w:pPr>
        <w:tabs>
          <w:tab w:val="center" w:pos="7088"/>
        </w:tabs>
        <w:spacing w:after="0"/>
        <w:contextualSpacing/>
        <w:rPr>
          <w:rFonts w:ascii="Tahoma" w:hAnsi="Tahoma" w:cs="Tahoma"/>
          <w:color w:val="auto"/>
          <w:sz w:val="21"/>
          <w:szCs w:val="21"/>
        </w:rPr>
      </w:pPr>
    </w:p>
    <w:p w14:paraId="04423419" w14:textId="77777777" w:rsidR="009F7D11" w:rsidRPr="00C65D24" w:rsidRDefault="009F7D11" w:rsidP="00AA24D7">
      <w:pPr>
        <w:tabs>
          <w:tab w:val="center" w:pos="7088"/>
        </w:tabs>
        <w:spacing w:after="0"/>
        <w:contextualSpacing/>
        <w:rPr>
          <w:rFonts w:ascii="Tahoma" w:hAnsi="Tahoma" w:cs="Tahoma"/>
          <w:color w:val="auto"/>
          <w:sz w:val="21"/>
          <w:szCs w:val="21"/>
        </w:rPr>
      </w:pPr>
      <w:r w:rsidRPr="00C65D24">
        <w:rPr>
          <w:rFonts w:ascii="Tahoma" w:hAnsi="Tahoma" w:cs="Tahoma"/>
          <w:color w:val="auto"/>
          <w:sz w:val="21"/>
          <w:szCs w:val="21"/>
        </w:rPr>
        <w:t>Előttünk, mint tanúk előtt:</w:t>
      </w:r>
    </w:p>
    <w:p w14:paraId="0442341A" w14:textId="77777777" w:rsidR="009F7D11" w:rsidRPr="00C65D24" w:rsidRDefault="009F7D11" w:rsidP="00AA24D7">
      <w:pPr>
        <w:tabs>
          <w:tab w:val="left" w:pos="5387"/>
        </w:tabs>
        <w:spacing w:after="0"/>
        <w:contextualSpacing/>
        <w:rPr>
          <w:rFonts w:ascii="Tahoma" w:hAnsi="Tahoma" w:cs="Tahoma"/>
          <w:color w:val="auto"/>
          <w:sz w:val="21"/>
          <w:szCs w:val="21"/>
        </w:rPr>
      </w:pPr>
    </w:p>
    <w:p w14:paraId="0442341B"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Aláírás:</w:t>
      </w:r>
      <w:r w:rsidRPr="00C65D24">
        <w:rPr>
          <w:rFonts w:ascii="Tahoma" w:hAnsi="Tahoma" w:cs="Tahoma"/>
          <w:color w:val="auto"/>
          <w:sz w:val="21"/>
          <w:szCs w:val="21"/>
        </w:rPr>
        <w:tab/>
        <w:t>Aláírás:</w:t>
      </w:r>
    </w:p>
    <w:p w14:paraId="0442341C"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Név:</w:t>
      </w:r>
      <w:r w:rsidRPr="00C65D24">
        <w:rPr>
          <w:rFonts w:ascii="Tahoma" w:hAnsi="Tahoma" w:cs="Tahoma"/>
          <w:color w:val="auto"/>
          <w:sz w:val="21"/>
          <w:szCs w:val="21"/>
        </w:rPr>
        <w:tab/>
        <w:t>Név:</w:t>
      </w:r>
    </w:p>
    <w:p w14:paraId="0442341D" w14:textId="77777777" w:rsidR="009F7D11" w:rsidRPr="00C65D24" w:rsidRDefault="009F7D11" w:rsidP="00AA24D7">
      <w:pPr>
        <w:tabs>
          <w:tab w:val="left" w:pos="4536"/>
        </w:tabs>
        <w:spacing w:after="0"/>
        <w:contextualSpacing/>
        <w:rPr>
          <w:rFonts w:ascii="Tahoma" w:hAnsi="Tahoma" w:cs="Tahoma"/>
          <w:color w:val="auto"/>
          <w:sz w:val="21"/>
          <w:szCs w:val="21"/>
        </w:rPr>
      </w:pPr>
      <w:r w:rsidRPr="00C65D24">
        <w:rPr>
          <w:rFonts w:ascii="Tahoma" w:hAnsi="Tahoma" w:cs="Tahoma"/>
          <w:color w:val="auto"/>
          <w:sz w:val="21"/>
          <w:szCs w:val="21"/>
        </w:rPr>
        <w:t>Lakcím:</w:t>
      </w:r>
      <w:r w:rsidRPr="00C65D24">
        <w:rPr>
          <w:rFonts w:ascii="Tahoma" w:hAnsi="Tahoma" w:cs="Tahoma"/>
          <w:color w:val="auto"/>
          <w:sz w:val="21"/>
          <w:szCs w:val="21"/>
        </w:rPr>
        <w:tab/>
        <w:t>Lakcím:</w:t>
      </w:r>
    </w:p>
    <w:p w14:paraId="0442341E" w14:textId="77777777" w:rsidR="001973FA" w:rsidRPr="00C65D24" w:rsidRDefault="001973FA" w:rsidP="00AA24D7">
      <w:pPr>
        <w:tabs>
          <w:tab w:val="left" w:pos="4536"/>
        </w:tabs>
        <w:spacing w:after="0"/>
        <w:contextualSpacing/>
        <w:rPr>
          <w:rFonts w:ascii="Tahoma" w:hAnsi="Tahoma" w:cs="Tahoma"/>
          <w:color w:val="auto"/>
          <w:sz w:val="21"/>
          <w:szCs w:val="21"/>
        </w:rPr>
      </w:pPr>
    </w:p>
    <w:p w14:paraId="30A29398" w14:textId="65D3697C" w:rsidR="008C14CC" w:rsidRDefault="008C14CC" w:rsidP="00AA24D7">
      <w:pPr>
        <w:spacing w:after="0"/>
        <w:contextualSpacing/>
        <w:jc w:val="center"/>
        <w:rPr>
          <w:rFonts w:ascii="Tahoma" w:hAnsi="Tahoma" w:cs="Tahoma"/>
          <w:sz w:val="21"/>
          <w:szCs w:val="21"/>
        </w:rPr>
      </w:pPr>
    </w:p>
    <w:p w14:paraId="7A829CB9" w14:textId="77777777" w:rsidR="008C14CC" w:rsidRDefault="008C14CC">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1A681FB9" w14:textId="04D6B98A" w:rsidR="006C4076" w:rsidRPr="00D25CB3" w:rsidRDefault="006C4076" w:rsidP="006C4076">
      <w:pPr>
        <w:pageBreakBefore/>
        <w:spacing w:after="0"/>
        <w:contextualSpacing/>
        <w:jc w:val="right"/>
        <w:rPr>
          <w:rFonts w:ascii="Tahoma" w:hAnsi="Tahoma" w:cs="Tahoma"/>
          <w:color w:val="auto"/>
          <w:sz w:val="21"/>
          <w:szCs w:val="21"/>
        </w:rPr>
      </w:pPr>
      <w:r>
        <w:rPr>
          <w:rFonts w:ascii="Tahoma" w:hAnsi="Tahoma" w:cs="Tahoma"/>
          <w:b/>
          <w:color w:val="auto"/>
          <w:sz w:val="21"/>
          <w:szCs w:val="21"/>
        </w:rPr>
        <w:lastRenderedPageBreak/>
        <w:t>6</w:t>
      </w:r>
      <w:r w:rsidRPr="00D25CB3">
        <w:rPr>
          <w:rFonts w:ascii="Tahoma" w:hAnsi="Tahoma" w:cs="Tahoma"/>
          <w:b/>
          <w:color w:val="auto"/>
          <w:sz w:val="21"/>
          <w:szCs w:val="21"/>
        </w:rPr>
        <w:t>. számú melléklet</w:t>
      </w:r>
    </w:p>
    <w:p w14:paraId="73338451" w14:textId="77777777" w:rsidR="006C4076" w:rsidRDefault="006C4076" w:rsidP="006C4076">
      <w:pPr>
        <w:pStyle w:val="Szvegtrzsbehzssal"/>
        <w:spacing w:before="120"/>
        <w:ind w:left="0"/>
        <w:rPr>
          <w:rFonts w:ascii="Tahoma" w:hAnsi="Tahoma" w:cs="Tahoma"/>
          <w:b/>
          <w:color w:val="auto"/>
          <w:sz w:val="21"/>
          <w:szCs w:val="21"/>
        </w:rPr>
      </w:pPr>
    </w:p>
    <w:p w14:paraId="1E71C699" w14:textId="7D81AF6B" w:rsidR="006C4076" w:rsidRPr="002B7EE7" w:rsidRDefault="006C4076" w:rsidP="006C4076">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0DDCA504" w14:textId="77777777" w:rsidR="006C4076" w:rsidRPr="002B7EE7" w:rsidRDefault="006C4076" w:rsidP="006C4076">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dokumentáció letöltéséről</w:t>
      </w:r>
    </w:p>
    <w:p w14:paraId="64B33E3A" w14:textId="77777777" w:rsidR="006C4076" w:rsidRDefault="006C4076" w:rsidP="006C4076">
      <w:pPr>
        <w:pStyle w:val="Szvegtrzsbehzssal"/>
        <w:spacing w:before="120"/>
        <w:ind w:left="0"/>
        <w:jc w:val="both"/>
        <w:rPr>
          <w:rFonts w:ascii="Tahoma" w:hAnsi="Tahoma" w:cs="Tahoma"/>
          <w:color w:val="auto"/>
          <w:sz w:val="21"/>
          <w:szCs w:val="21"/>
        </w:rPr>
      </w:pPr>
    </w:p>
    <w:p w14:paraId="4B67249D" w14:textId="77777777" w:rsidR="006C4076" w:rsidRDefault="006C4076" w:rsidP="006C4076">
      <w:pPr>
        <w:pStyle w:val="Szvegtrzsbehzssal"/>
        <w:spacing w:before="120"/>
        <w:ind w:left="0"/>
        <w:jc w:val="both"/>
        <w:rPr>
          <w:rFonts w:ascii="Tahoma" w:hAnsi="Tahoma" w:cs="Tahoma"/>
          <w:color w:val="auto"/>
          <w:sz w:val="21"/>
          <w:szCs w:val="21"/>
        </w:rPr>
      </w:pPr>
    </w:p>
    <w:p w14:paraId="4EF48A4E" w14:textId="3B3703DB" w:rsidR="006C4076" w:rsidRPr="001E3190" w:rsidRDefault="006C4076" w:rsidP="006C4076">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Pr>
          <w:rFonts w:ascii="Tahoma" w:hAnsi="Tahoma" w:cs="Tahoma"/>
          <w:color w:val="auto"/>
          <w:sz w:val="21"/>
          <w:szCs w:val="21"/>
        </w:rPr>
        <w:t xml:space="preserve"> a</w:t>
      </w:r>
      <w:r w:rsidR="00F86BA3">
        <w:rPr>
          <w:rFonts w:ascii="Tahoma" w:hAnsi="Tahoma" w:cs="Tahoma"/>
          <w:color w:val="auto"/>
          <w:sz w:val="21"/>
          <w:szCs w:val="21"/>
        </w:rPr>
        <w:t xml:space="preserve"> </w:t>
      </w:r>
      <w:r w:rsidR="00F86BA3" w:rsidRPr="00F86BA3">
        <w:rPr>
          <w:rFonts w:ascii="Tahoma" w:hAnsi="Tahoma" w:cs="Tahoma"/>
          <w:b/>
          <w:color w:val="auto"/>
          <w:sz w:val="21"/>
          <w:szCs w:val="21"/>
        </w:rPr>
        <w:t>Lechner Nonprofit Kft.,</w:t>
      </w:r>
      <w:r w:rsidR="00F86BA3">
        <w:rPr>
          <w:rFonts w:ascii="Tahoma" w:hAnsi="Tahoma" w:cs="Tahoma"/>
          <w:color w:val="auto"/>
          <w:sz w:val="21"/>
          <w:szCs w:val="21"/>
        </w:rPr>
        <w:t xml:space="preserve"> mint Ajánlatkérő által </w:t>
      </w:r>
      <w:r>
        <w:rPr>
          <w:rFonts w:ascii="Tahoma" w:hAnsi="Tahoma" w:cs="Tahoma"/>
          <w:color w:val="auto"/>
          <w:sz w:val="21"/>
          <w:szCs w:val="21"/>
        </w:rPr>
        <w:t>„</w:t>
      </w:r>
      <w:r w:rsidR="00563174" w:rsidRPr="00563174">
        <w:rPr>
          <w:rFonts w:ascii="Tahoma" w:hAnsi="Tahoma" w:cs="Tahoma"/>
          <w:b/>
          <w:color w:val="auto"/>
          <w:sz w:val="21"/>
          <w:szCs w:val="21"/>
        </w:rPr>
        <w:t>A KÖFOP-1.0.0-VEKOP-15-2016-00040 számú projekt keretében, az Elektronikus Ingatlan-nyilvántartás létrehozása érdekében infrastruktúra-felmérési, valamint adatbázis- és alkalmazásfejlesztési feladatok ellátása</w:t>
      </w:r>
      <w:r>
        <w:rPr>
          <w:rFonts w:ascii="Tahoma" w:hAnsi="Tahoma" w:cs="Tahoma"/>
          <w:b/>
          <w:color w:val="000000" w:themeColor="text1"/>
          <w:sz w:val="21"/>
          <w:szCs w:val="21"/>
          <w:lang w:eastAsia="hu-HU"/>
        </w:rPr>
        <w:t>”</w:t>
      </w:r>
      <w:r w:rsidRPr="00983CFF">
        <w:rPr>
          <w:rFonts w:ascii="Tahoma" w:hAnsi="Tahoma" w:cs="Tahoma"/>
          <w:color w:val="auto"/>
          <w:sz w:val="21"/>
          <w:szCs w:val="21"/>
        </w:rPr>
        <w:t xml:space="preserve"> tárgyában megindított közbesze</w:t>
      </w:r>
      <w:r>
        <w:rPr>
          <w:rFonts w:ascii="Tahoma" w:hAnsi="Tahoma" w:cs="Tahoma"/>
          <w:color w:val="auto"/>
          <w:sz w:val="21"/>
          <w:szCs w:val="21"/>
        </w:rPr>
        <w:t xml:space="preserve">rzési eljárással összefüggésben nyilatkozom, hogy a részvételi </w:t>
      </w:r>
      <w:r w:rsidRPr="000B2686">
        <w:rPr>
          <w:rFonts w:ascii="Tahoma" w:hAnsi="Tahoma" w:cs="Tahoma"/>
          <w:color w:val="auto"/>
          <w:sz w:val="21"/>
          <w:szCs w:val="21"/>
        </w:rPr>
        <w:t xml:space="preserve">felhívás </w:t>
      </w:r>
      <w:r>
        <w:rPr>
          <w:rFonts w:ascii="Tahoma" w:hAnsi="Tahoma" w:cs="Tahoma"/>
          <w:color w:val="auto"/>
          <w:sz w:val="21"/>
          <w:szCs w:val="21"/>
        </w:rPr>
        <w:t>VI. 3) 1</w:t>
      </w:r>
      <w:r w:rsidR="00162091">
        <w:rPr>
          <w:rFonts w:ascii="Tahoma" w:hAnsi="Tahoma" w:cs="Tahoma"/>
          <w:color w:val="auto"/>
          <w:sz w:val="21"/>
          <w:szCs w:val="21"/>
        </w:rPr>
        <w:t>0</w:t>
      </w:r>
      <w:r>
        <w:rPr>
          <w:rFonts w:ascii="Tahoma" w:hAnsi="Tahoma" w:cs="Tahoma"/>
          <w:color w:val="auto"/>
          <w:sz w:val="21"/>
          <w:szCs w:val="21"/>
        </w:rPr>
        <w:t>.</w:t>
      </w:r>
      <w:r w:rsidRPr="00A50A4F">
        <w:rPr>
          <w:rFonts w:ascii="Tahoma" w:hAnsi="Tahoma" w:cs="Tahoma"/>
          <w:color w:val="auto"/>
          <w:sz w:val="21"/>
          <w:szCs w:val="21"/>
        </w:rPr>
        <w:t xml:space="preserve"> pontjának</w:t>
      </w:r>
      <w:r>
        <w:rPr>
          <w:rFonts w:ascii="Tahoma" w:hAnsi="Tahoma" w:cs="Tahoma"/>
          <w:color w:val="auto"/>
          <w:sz w:val="21"/>
          <w:szCs w:val="21"/>
        </w:rPr>
        <w:t xml:space="preserve"> foglaltakat tudomásul vettem és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6C4076" w14:paraId="60241DF7" w14:textId="77777777" w:rsidTr="00721401">
        <w:tc>
          <w:tcPr>
            <w:tcW w:w="4530" w:type="dxa"/>
            <w:gridSpan w:val="2"/>
          </w:tcPr>
          <w:p w14:paraId="166AA210"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13D7FD7B" w14:textId="77777777" w:rsidR="006C4076" w:rsidRDefault="006C4076" w:rsidP="00721401">
            <w:pPr>
              <w:spacing w:before="120" w:after="120"/>
              <w:jc w:val="both"/>
              <w:rPr>
                <w:rFonts w:ascii="Tahoma" w:hAnsi="Tahoma" w:cs="Tahoma"/>
                <w:color w:val="auto"/>
                <w:sz w:val="21"/>
                <w:szCs w:val="21"/>
              </w:rPr>
            </w:pPr>
          </w:p>
        </w:tc>
      </w:tr>
      <w:tr w:rsidR="006C4076" w14:paraId="3A371E4C" w14:textId="77777777" w:rsidTr="00721401">
        <w:tc>
          <w:tcPr>
            <w:tcW w:w="4530" w:type="dxa"/>
            <w:gridSpan w:val="2"/>
          </w:tcPr>
          <w:p w14:paraId="649E751B"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2DFF67A0" w14:textId="77777777" w:rsidR="006C4076" w:rsidRDefault="006C4076" w:rsidP="00721401">
            <w:pPr>
              <w:spacing w:before="120" w:after="120"/>
              <w:jc w:val="both"/>
              <w:rPr>
                <w:rFonts w:ascii="Tahoma" w:hAnsi="Tahoma" w:cs="Tahoma"/>
                <w:color w:val="auto"/>
                <w:sz w:val="21"/>
                <w:szCs w:val="21"/>
              </w:rPr>
            </w:pPr>
          </w:p>
        </w:tc>
      </w:tr>
      <w:tr w:rsidR="006C4076" w14:paraId="7E0ED617" w14:textId="77777777" w:rsidTr="00721401">
        <w:tc>
          <w:tcPr>
            <w:tcW w:w="4530" w:type="dxa"/>
            <w:gridSpan w:val="2"/>
          </w:tcPr>
          <w:p w14:paraId="6F9213C9"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520DFF7A" w14:textId="77777777" w:rsidR="006C4076" w:rsidRDefault="006C4076" w:rsidP="00721401">
            <w:pPr>
              <w:spacing w:before="120" w:after="120"/>
              <w:jc w:val="both"/>
              <w:rPr>
                <w:rFonts w:ascii="Tahoma" w:hAnsi="Tahoma" w:cs="Tahoma"/>
                <w:color w:val="auto"/>
                <w:sz w:val="21"/>
                <w:szCs w:val="21"/>
              </w:rPr>
            </w:pPr>
          </w:p>
        </w:tc>
      </w:tr>
      <w:tr w:rsidR="006C4076" w14:paraId="2CA8EB3A" w14:textId="77777777" w:rsidTr="00721401">
        <w:tc>
          <w:tcPr>
            <w:tcW w:w="4530" w:type="dxa"/>
            <w:gridSpan w:val="2"/>
          </w:tcPr>
          <w:p w14:paraId="1A382A57"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77BD1A5A" w14:textId="77777777" w:rsidR="006C4076" w:rsidRDefault="006C4076" w:rsidP="00721401">
            <w:pPr>
              <w:spacing w:before="120" w:after="120"/>
              <w:jc w:val="both"/>
              <w:rPr>
                <w:rFonts w:ascii="Tahoma" w:hAnsi="Tahoma" w:cs="Tahoma"/>
                <w:color w:val="auto"/>
                <w:sz w:val="21"/>
                <w:szCs w:val="21"/>
              </w:rPr>
            </w:pPr>
          </w:p>
        </w:tc>
      </w:tr>
      <w:tr w:rsidR="006C4076" w14:paraId="1AA10FF1" w14:textId="77777777" w:rsidTr="00721401">
        <w:tc>
          <w:tcPr>
            <w:tcW w:w="4530" w:type="dxa"/>
            <w:gridSpan w:val="2"/>
          </w:tcPr>
          <w:p w14:paraId="6754E5B6" w14:textId="77777777" w:rsidR="006C4076" w:rsidRDefault="006C4076" w:rsidP="00721401">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EFD688F" w14:textId="77777777" w:rsidR="006C4076" w:rsidRDefault="006C4076" w:rsidP="00721401">
            <w:pPr>
              <w:spacing w:before="120" w:after="120"/>
              <w:jc w:val="both"/>
              <w:rPr>
                <w:rFonts w:ascii="Tahoma" w:hAnsi="Tahoma" w:cs="Tahoma"/>
                <w:color w:val="auto"/>
                <w:sz w:val="21"/>
                <w:szCs w:val="21"/>
              </w:rPr>
            </w:pPr>
          </w:p>
        </w:tc>
      </w:tr>
      <w:tr w:rsidR="006C4076" w:rsidRPr="001E3190" w14:paraId="3D34E842"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2FED49CC" w14:textId="77777777" w:rsidR="006C4076" w:rsidRPr="001E3190" w:rsidRDefault="006C4076" w:rsidP="00721401">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6C4076" w:rsidRPr="001E3190" w14:paraId="447D3348"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BEFAF4" w14:textId="77777777" w:rsidR="006C4076" w:rsidRPr="001E3190" w:rsidRDefault="006C4076" w:rsidP="00721401">
            <w:pPr>
              <w:spacing w:before="120" w:after="120"/>
              <w:jc w:val="both"/>
              <w:rPr>
                <w:rFonts w:ascii="Tahoma" w:hAnsi="Tahoma" w:cs="Tahoma"/>
                <w:color w:val="auto"/>
                <w:sz w:val="21"/>
                <w:szCs w:val="21"/>
              </w:rPr>
            </w:pPr>
          </w:p>
        </w:tc>
        <w:tc>
          <w:tcPr>
            <w:tcW w:w="3410" w:type="dxa"/>
            <w:gridSpan w:val="2"/>
          </w:tcPr>
          <w:p w14:paraId="06AE275B" w14:textId="77777777" w:rsidR="006C4076" w:rsidRPr="001E3190" w:rsidRDefault="006C4076" w:rsidP="00721401">
            <w:pPr>
              <w:spacing w:before="120" w:after="120"/>
              <w:jc w:val="both"/>
              <w:rPr>
                <w:rFonts w:ascii="Tahoma" w:hAnsi="Tahoma" w:cs="Tahoma"/>
                <w:color w:val="auto"/>
                <w:sz w:val="21"/>
                <w:szCs w:val="21"/>
              </w:rPr>
            </w:pPr>
          </w:p>
        </w:tc>
        <w:tc>
          <w:tcPr>
            <w:tcW w:w="4237" w:type="dxa"/>
            <w:tcBorders>
              <w:bottom w:val="single" w:sz="4" w:space="0" w:color="auto"/>
            </w:tcBorders>
          </w:tcPr>
          <w:p w14:paraId="622870D3" w14:textId="77777777" w:rsidR="006C4076" w:rsidRPr="001E3190" w:rsidRDefault="006C4076" w:rsidP="00721401">
            <w:pPr>
              <w:spacing w:before="120" w:after="120"/>
              <w:jc w:val="both"/>
              <w:rPr>
                <w:rFonts w:ascii="Tahoma" w:hAnsi="Tahoma" w:cs="Tahoma"/>
                <w:color w:val="auto"/>
                <w:sz w:val="21"/>
                <w:szCs w:val="21"/>
              </w:rPr>
            </w:pPr>
          </w:p>
        </w:tc>
      </w:tr>
      <w:tr w:rsidR="006C4076" w:rsidRPr="001E3190" w14:paraId="3F0634B3" w14:textId="77777777" w:rsidTr="00721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22528D3" w14:textId="77777777" w:rsidR="006C4076" w:rsidRPr="001E3190" w:rsidRDefault="006C4076" w:rsidP="00721401">
            <w:pPr>
              <w:spacing w:before="120" w:after="120"/>
              <w:jc w:val="both"/>
              <w:rPr>
                <w:rFonts w:ascii="Tahoma" w:hAnsi="Tahoma" w:cs="Tahoma"/>
                <w:color w:val="auto"/>
                <w:sz w:val="21"/>
                <w:szCs w:val="21"/>
              </w:rPr>
            </w:pPr>
          </w:p>
        </w:tc>
        <w:tc>
          <w:tcPr>
            <w:tcW w:w="3410" w:type="dxa"/>
            <w:gridSpan w:val="2"/>
          </w:tcPr>
          <w:p w14:paraId="369BEE0F" w14:textId="77777777" w:rsidR="006C4076" w:rsidRPr="001E3190" w:rsidRDefault="006C4076" w:rsidP="00721401">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7089343" w14:textId="77777777" w:rsidR="006C4076" w:rsidRPr="001E3190" w:rsidRDefault="006C4076" w:rsidP="00721401">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673E8DD1" w14:textId="77777777" w:rsidR="00EB23CE" w:rsidRPr="00C65D24" w:rsidRDefault="00EB23CE" w:rsidP="00AA24D7">
      <w:pPr>
        <w:spacing w:after="0"/>
        <w:contextualSpacing/>
        <w:jc w:val="center"/>
        <w:rPr>
          <w:rFonts w:ascii="Tahoma" w:hAnsi="Tahoma" w:cs="Tahoma"/>
          <w:sz w:val="21"/>
          <w:szCs w:val="21"/>
        </w:rPr>
      </w:pPr>
    </w:p>
    <w:p w14:paraId="52B03639" w14:textId="77777777" w:rsidR="00EB23CE" w:rsidRPr="00C65D24" w:rsidRDefault="00EB23CE" w:rsidP="00AA24D7">
      <w:pPr>
        <w:suppressAutoHyphens w:val="0"/>
        <w:spacing w:after="0"/>
        <w:contextualSpacing/>
        <w:textAlignment w:val="auto"/>
        <w:rPr>
          <w:rFonts w:ascii="Tahoma" w:hAnsi="Tahoma" w:cs="Tahoma"/>
          <w:sz w:val="21"/>
          <w:szCs w:val="21"/>
        </w:rPr>
      </w:pPr>
      <w:r w:rsidRPr="00C65D24">
        <w:rPr>
          <w:rFonts w:ascii="Tahoma" w:hAnsi="Tahoma" w:cs="Tahoma"/>
          <w:sz w:val="21"/>
          <w:szCs w:val="21"/>
        </w:rPr>
        <w:br w:type="page"/>
      </w:r>
    </w:p>
    <w:p w14:paraId="28DF0B5A" w14:textId="77777777" w:rsidR="004642CD" w:rsidRPr="00C65D24" w:rsidRDefault="004642CD" w:rsidP="00AA24D7">
      <w:pPr>
        <w:suppressAutoHyphens w:val="0"/>
        <w:spacing w:after="0"/>
        <w:contextualSpacing/>
        <w:textAlignment w:val="auto"/>
        <w:rPr>
          <w:rFonts w:ascii="Tahoma" w:hAnsi="Tahoma" w:cs="Tahoma"/>
          <w:color w:val="auto"/>
          <w:sz w:val="21"/>
          <w:szCs w:val="21"/>
          <w:highlight w:val="yellow"/>
        </w:rPr>
      </w:pPr>
    </w:p>
    <w:p w14:paraId="24E2F53B" w14:textId="77777777" w:rsidR="004642CD" w:rsidRPr="00C65D24" w:rsidRDefault="004642CD" w:rsidP="00AA24D7">
      <w:pPr>
        <w:pStyle w:val="Listaszerbekezds"/>
        <w:spacing w:before="0" w:after="0" w:line="276" w:lineRule="auto"/>
        <w:jc w:val="center"/>
        <w:rPr>
          <w:rFonts w:ascii="Tahoma" w:hAnsi="Tahoma" w:cs="Tahoma"/>
          <w:b/>
          <w:sz w:val="21"/>
          <w:szCs w:val="21"/>
          <w:highlight w:val="yellow"/>
        </w:rPr>
      </w:pPr>
    </w:p>
    <w:p w14:paraId="75F3B7A4" w14:textId="358EE712" w:rsidR="004642CD" w:rsidRPr="00C65D24" w:rsidRDefault="004642CD" w:rsidP="00F86BA3">
      <w:pPr>
        <w:pStyle w:val="Listaszerbekezds"/>
        <w:numPr>
          <w:ilvl w:val="0"/>
          <w:numId w:val="20"/>
        </w:numPr>
        <w:pBdr>
          <w:top w:val="single" w:sz="4" w:space="0" w:color="000000"/>
          <w:left w:val="single" w:sz="4" w:space="5" w:color="000000"/>
          <w:bottom w:val="single" w:sz="4" w:space="0" w:color="000000"/>
          <w:right w:val="single" w:sz="4" w:space="0" w:color="000000"/>
        </w:pBdr>
        <w:shd w:val="clear" w:color="auto" w:fill="BDD6EE" w:themeFill="accent1" w:themeFillTint="66"/>
        <w:tabs>
          <w:tab w:val="num" w:pos="360"/>
        </w:tabs>
        <w:spacing w:after="0"/>
        <w:jc w:val="center"/>
        <w:rPr>
          <w:rFonts w:ascii="Tahoma" w:hAnsi="Tahoma" w:cs="Tahoma"/>
          <w:b/>
          <w:sz w:val="21"/>
          <w:szCs w:val="21"/>
        </w:rPr>
      </w:pPr>
      <w:r w:rsidRPr="00C65D24">
        <w:rPr>
          <w:rFonts w:ascii="Tahoma" w:hAnsi="Tahoma" w:cs="Tahoma"/>
          <w:b/>
          <w:sz w:val="21"/>
          <w:szCs w:val="21"/>
        </w:rPr>
        <w:t>KÖTET</w:t>
      </w:r>
      <w:r w:rsidR="000C191D" w:rsidRPr="00C65D24">
        <w:rPr>
          <w:rFonts w:ascii="Tahoma" w:hAnsi="Tahoma" w:cs="Tahoma"/>
          <w:b/>
          <w:sz w:val="21"/>
          <w:szCs w:val="21"/>
        </w:rPr>
        <w:t xml:space="preserve"> </w:t>
      </w:r>
    </w:p>
    <w:p w14:paraId="20A8F453" w14:textId="690C82D5" w:rsidR="000C191D" w:rsidRPr="00C65D24" w:rsidRDefault="000C191D" w:rsidP="00AA24D7">
      <w:pPr>
        <w:pStyle w:val="Listaszerbekezds"/>
        <w:pBdr>
          <w:top w:val="single" w:sz="4" w:space="0" w:color="000000"/>
          <w:left w:val="single" w:sz="4" w:space="0" w:color="000000"/>
          <w:bottom w:val="single" w:sz="4" w:space="0" w:color="000000"/>
          <w:right w:val="single" w:sz="4" w:space="0" w:color="000000"/>
        </w:pBdr>
        <w:shd w:val="clear" w:color="auto" w:fill="BDD6EE" w:themeFill="accent1" w:themeFillTint="66"/>
        <w:spacing w:before="0" w:after="0" w:line="276" w:lineRule="auto"/>
        <w:ind w:hanging="436"/>
        <w:jc w:val="center"/>
        <w:rPr>
          <w:rFonts w:ascii="Tahoma" w:hAnsi="Tahoma" w:cs="Tahoma"/>
          <w:b/>
          <w:sz w:val="21"/>
          <w:szCs w:val="21"/>
        </w:rPr>
      </w:pPr>
      <w:r w:rsidRPr="00C65D24">
        <w:rPr>
          <w:rFonts w:ascii="Tahoma" w:hAnsi="Tahoma" w:cs="Tahoma"/>
          <w:b/>
          <w:sz w:val="21"/>
          <w:szCs w:val="21"/>
        </w:rPr>
        <w:t>MŰSZAKI LEÍRÁS</w:t>
      </w:r>
    </w:p>
    <w:bookmarkEnd w:id="3"/>
    <w:bookmarkEnd w:id="4"/>
    <w:bookmarkEnd w:id="14"/>
    <w:bookmarkEnd w:id="15"/>
    <w:p w14:paraId="29F22E57" w14:textId="77777777" w:rsidR="000C191D" w:rsidRPr="00C65D24" w:rsidRDefault="000C191D" w:rsidP="00AA24D7">
      <w:pPr>
        <w:pStyle w:val="NormlWeb"/>
        <w:spacing w:before="0" w:after="0" w:line="276" w:lineRule="auto"/>
        <w:ind w:left="567" w:right="283"/>
        <w:contextualSpacing/>
        <w:rPr>
          <w:rFonts w:ascii="Tahoma" w:hAnsi="Tahoma" w:cs="Tahoma"/>
          <w:b/>
          <w:bCs/>
          <w:sz w:val="21"/>
          <w:szCs w:val="21"/>
          <w:highlight w:val="yellow"/>
        </w:rPr>
      </w:pPr>
    </w:p>
    <w:p w14:paraId="4D0F46A1" w14:textId="6418D98C" w:rsidR="00D55751" w:rsidRPr="00C65D24" w:rsidRDefault="005203E3" w:rsidP="00AA24D7">
      <w:pPr>
        <w:spacing w:after="0"/>
        <w:ind w:right="283"/>
        <w:contextualSpacing/>
        <w:jc w:val="center"/>
        <w:rPr>
          <w:rFonts w:ascii="Tahoma" w:eastAsia="Times New Roman" w:hAnsi="Tahoma" w:cs="Tahoma"/>
          <w:color w:val="222222"/>
          <w:sz w:val="21"/>
          <w:szCs w:val="21"/>
          <w:lang w:eastAsia="hu-HU"/>
        </w:rPr>
      </w:pPr>
      <w:r w:rsidRPr="00C65D24">
        <w:rPr>
          <w:rFonts w:ascii="Tahoma" w:eastAsia="Times New Roman" w:hAnsi="Tahoma" w:cs="Tahoma"/>
          <w:color w:val="222222"/>
          <w:sz w:val="21"/>
          <w:szCs w:val="21"/>
          <w:lang w:eastAsia="hu-HU"/>
        </w:rPr>
        <w:t>Külön fájlként mellékelve</w:t>
      </w:r>
    </w:p>
    <w:p w14:paraId="35E92B57" w14:textId="77777777" w:rsidR="00C71817" w:rsidRPr="00C65D24" w:rsidRDefault="00C71817" w:rsidP="00AA24D7">
      <w:pPr>
        <w:spacing w:after="0"/>
        <w:ind w:right="283"/>
        <w:contextualSpacing/>
        <w:jc w:val="center"/>
        <w:rPr>
          <w:rFonts w:ascii="Tahoma" w:eastAsia="Times New Roman" w:hAnsi="Tahoma" w:cs="Tahoma"/>
          <w:color w:val="222222"/>
          <w:sz w:val="21"/>
          <w:szCs w:val="21"/>
          <w:lang w:eastAsia="hu-HU"/>
        </w:rPr>
      </w:pPr>
    </w:p>
    <w:sectPr w:rsidR="00C71817" w:rsidRPr="00C65D24" w:rsidSect="00707CD4">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CA21" w14:textId="77777777" w:rsidR="00086508" w:rsidRDefault="00086508">
      <w:pPr>
        <w:spacing w:after="0" w:line="240" w:lineRule="auto"/>
      </w:pPr>
      <w:r>
        <w:separator/>
      </w:r>
    </w:p>
  </w:endnote>
  <w:endnote w:type="continuationSeparator" w:id="0">
    <w:p w14:paraId="2C0FC545" w14:textId="77777777" w:rsidR="00086508" w:rsidRDefault="00086508">
      <w:pPr>
        <w:spacing w:after="0" w:line="240" w:lineRule="auto"/>
      </w:pPr>
      <w:r>
        <w:continuationSeparator/>
      </w:r>
    </w:p>
  </w:endnote>
  <w:endnote w:type="continuationNotice" w:id="1">
    <w:p w14:paraId="1A248340" w14:textId="77777777" w:rsidR="00086508" w:rsidRDefault="00086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Futura Lt">
    <w:altName w:val="Segoe UI"/>
    <w:charset w:val="EE"/>
    <w:family w:val="swiss"/>
    <w:pitch w:val="variable"/>
    <w:sig w:usb0="00000001"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Myriad_PFL">
    <w:altName w:val="Arial Narrow"/>
    <w:panose1 w:val="00000000000000000000"/>
    <w:charset w:val="00"/>
    <w:family w:val="auto"/>
    <w:notTrueType/>
    <w:pitch w:val="variable"/>
    <w:sig w:usb0="00000003" w:usb1="00000000" w:usb2="00000000" w:usb3="00000000" w:csb0="00000001" w:csb1="00000000"/>
  </w:font>
  <w:font w:name="Futura Bk">
    <w:altName w:val="Arial"/>
    <w:charset w:val="EE"/>
    <w:family w:val="swiss"/>
    <w:pitch w:val="variable"/>
    <w:sig w:usb0="00000287" w:usb1="00000000" w:usb2="00000000" w:usb3="00000000" w:csb0="0000009F" w:csb1="00000000"/>
  </w:font>
  <w:font w:name="Tele-GroteskEEFet">
    <w:charset w:val="EE"/>
    <w:family w:val="auto"/>
    <w:pitch w:val="variable"/>
    <w:sig w:usb0="800000A7" w:usb1="00002048" w:usb2="00000000" w:usb3="00000000" w:csb0="00000083" w:csb1="00000000"/>
  </w:font>
  <w:font w:name="Liberation Sans">
    <w:altName w:val="Liberation Sans"/>
    <w:charset w:val="01"/>
    <w:family w:val="swiss"/>
    <w:pitch w:val="variable"/>
    <w:sig w:usb0="00000003"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yriadPro-Light">
    <w:altName w:val="MS Gothic"/>
    <w:panose1 w:val="00000000000000000000"/>
    <w:charset w:val="80"/>
    <w:family w:val="swiss"/>
    <w:notTrueType/>
    <w:pitch w:val="default"/>
    <w:sig w:usb0="00000001" w:usb1="08070000" w:usb2="00000010" w:usb3="00000000" w:csb0="00020000"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5CE26" w14:textId="77777777" w:rsidR="00086508" w:rsidRDefault="00086508">
      <w:pPr>
        <w:spacing w:after="0" w:line="240" w:lineRule="auto"/>
      </w:pPr>
      <w:r>
        <w:separator/>
      </w:r>
    </w:p>
  </w:footnote>
  <w:footnote w:type="continuationSeparator" w:id="0">
    <w:p w14:paraId="0A71BF40" w14:textId="77777777" w:rsidR="00086508" w:rsidRDefault="00086508">
      <w:pPr>
        <w:spacing w:after="0" w:line="240" w:lineRule="auto"/>
      </w:pPr>
      <w:r>
        <w:continuationSeparator/>
      </w:r>
    </w:p>
  </w:footnote>
  <w:footnote w:type="continuationNotice" w:id="1">
    <w:p w14:paraId="6E563856" w14:textId="77777777" w:rsidR="00086508" w:rsidRDefault="00086508">
      <w:pPr>
        <w:spacing w:after="0" w:line="240" w:lineRule="auto"/>
      </w:pPr>
    </w:p>
  </w:footnote>
  <w:footnote w:id="2">
    <w:p w14:paraId="68B899A4" w14:textId="77777777" w:rsidR="00162091" w:rsidRPr="00622657" w:rsidRDefault="00162091" w:rsidP="00091503">
      <w:pPr>
        <w:pStyle w:val="Lbjegyzetszveg"/>
      </w:pPr>
      <w:r>
        <w:rPr>
          <w:rStyle w:val="Lbjegyzet-hivatkozs"/>
        </w:rPr>
        <w:footnoteRef/>
      </w:r>
      <w:r>
        <w:t xml:space="preserve"> Kérjük megadni, hogy a szakmai ajánlat adott része hány oldalból áll</w:t>
      </w:r>
    </w:p>
  </w:footnote>
  <w:footnote w:id="3">
    <w:p w14:paraId="0CEB257D" w14:textId="77777777" w:rsidR="00162091" w:rsidRPr="0064088A" w:rsidRDefault="00162091" w:rsidP="00091503">
      <w:pPr>
        <w:pStyle w:val="Lbjegyzetszveg"/>
      </w:pPr>
      <w:r>
        <w:rPr>
          <w:rStyle w:val="Lbjegyzet-hivatkozs"/>
        </w:rPr>
        <w:footnoteRef/>
      </w:r>
      <w:r>
        <w:t xml:space="preserve"> Kérjük feltüntetni, hogy a szakmai ajánlat adott része az Ajánlati dokumentáció mely oldalain szerepel</w:t>
      </w:r>
    </w:p>
  </w:footnote>
  <w:footnote w:id="4">
    <w:p w14:paraId="76CDAFAF" w14:textId="77777777" w:rsidR="00162091" w:rsidRPr="00B67E49" w:rsidRDefault="00162091" w:rsidP="00F22F4F">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4BD9B2DA" w14:textId="77777777" w:rsidR="00162091" w:rsidRPr="00B67E49" w:rsidRDefault="00162091" w:rsidP="00F22F4F">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79AF2CC9" w14:textId="77777777" w:rsidR="00162091" w:rsidRPr="00B67E49" w:rsidRDefault="00162091"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505601D2" w14:textId="77777777" w:rsidR="00162091" w:rsidRPr="00B67E49" w:rsidRDefault="00162091" w:rsidP="00F22F4F">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0E90B739" w14:textId="77777777" w:rsidR="00162091" w:rsidRPr="00B67E49" w:rsidRDefault="00162091" w:rsidP="00F22F4F">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60D1C8B1" w14:textId="77777777" w:rsidR="00162091" w:rsidRPr="00B67E49" w:rsidRDefault="00162091"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6B0D16F9" w14:textId="77777777" w:rsidR="00162091" w:rsidRPr="00B67E49" w:rsidRDefault="00162091"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9">
    <w:p w14:paraId="70374524" w14:textId="77777777" w:rsidR="00162091" w:rsidRPr="00B67E49" w:rsidRDefault="00162091" w:rsidP="00F22F4F">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3646B7E" w14:textId="77777777" w:rsidR="00162091" w:rsidRPr="00B67E49" w:rsidRDefault="00162091" w:rsidP="00F22F4F">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0E7C8C87" w14:textId="77777777" w:rsidR="00162091" w:rsidRPr="00B67E49" w:rsidRDefault="00162091"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5B27E305" w14:textId="77777777" w:rsidR="00162091" w:rsidRPr="00B67E49" w:rsidRDefault="00162091" w:rsidP="00F22F4F">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2">
    <w:p w14:paraId="28A24668"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7473C710"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b/>
          <w:sz w:val="16"/>
          <w:szCs w:val="16"/>
        </w:rPr>
        <w:t>Ajánlatkérő szervek</w:t>
      </w:r>
      <w:r w:rsidRPr="00213F5C">
        <w:rPr>
          <w:rFonts w:ascii="Tahoma" w:hAnsi="Tahoma" w:cs="Tahoma"/>
          <w:sz w:val="16"/>
          <w:szCs w:val="16"/>
        </w:rPr>
        <w:t xml:space="preserve"> részére: vagy az eljárást megindító felhívásként alkalmazott </w:t>
      </w:r>
      <w:r w:rsidRPr="00213F5C">
        <w:rPr>
          <w:rFonts w:ascii="Tahoma" w:hAnsi="Tahoma" w:cs="Tahoma"/>
          <w:b/>
          <w:sz w:val="16"/>
          <w:szCs w:val="16"/>
        </w:rPr>
        <w:t>Előzetes tájékoztató</w:t>
      </w:r>
      <w:r w:rsidRPr="00213F5C">
        <w:rPr>
          <w:rFonts w:ascii="Tahoma" w:hAnsi="Tahoma" w:cs="Tahoma"/>
          <w:sz w:val="16"/>
          <w:szCs w:val="16"/>
        </w:rPr>
        <w:t xml:space="preserve">, vagy </w:t>
      </w:r>
      <w:r w:rsidRPr="00213F5C">
        <w:rPr>
          <w:rFonts w:ascii="Tahoma" w:hAnsi="Tahoma" w:cs="Tahoma"/>
          <w:b/>
          <w:sz w:val="16"/>
          <w:szCs w:val="16"/>
        </w:rPr>
        <w:t>Szerződésről szóló hirdetmény</w:t>
      </w:r>
      <w:r w:rsidRPr="00213F5C">
        <w:rPr>
          <w:rFonts w:ascii="Tahoma" w:hAnsi="Tahoma" w:cs="Tahoma"/>
          <w:sz w:val="16"/>
          <w:szCs w:val="16"/>
        </w:rPr>
        <w:t>.</w:t>
      </w:r>
    </w:p>
    <w:p w14:paraId="18A8B55D" w14:textId="77777777" w:rsidR="00162091" w:rsidRPr="00213F5C" w:rsidRDefault="00162091" w:rsidP="00563174">
      <w:pPr>
        <w:spacing w:after="0" w:line="240" w:lineRule="auto"/>
        <w:jc w:val="both"/>
        <w:rPr>
          <w:rFonts w:ascii="Tahoma" w:hAnsi="Tahoma" w:cs="Tahoma"/>
          <w:sz w:val="16"/>
          <w:szCs w:val="16"/>
        </w:rPr>
      </w:pPr>
      <w:r w:rsidRPr="00213F5C">
        <w:rPr>
          <w:rFonts w:ascii="Tahoma" w:hAnsi="Tahoma" w:cs="Tahoma"/>
          <w:b/>
          <w:sz w:val="16"/>
          <w:szCs w:val="16"/>
        </w:rPr>
        <w:t>Közszolgáltató ajánlatkérők</w:t>
      </w:r>
      <w:r w:rsidRPr="00213F5C">
        <w:rPr>
          <w:rFonts w:ascii="Tahoma" w:hAnsi="Tahoma" w:cs="Tahoma"/>
          <w:sz w:val="16"/>
          <w:szCs w:val="16"/>
        </w:rPr>
        <w:t xml:space="preserve"> részére: az eljárást megindító felhívásként alkalmazott </w:t>
      </w:r>
      <w:r w:rsidRPr="00213F5C">
        <w:rPr>
          <w:rFonts w:ascii="Tahoma" w:hAnsi="Tahoma" w:cs="Tahoma"/>
          <w:b/>
          <w:sz w:val="16"/>
          <w:szCs w:val="16"/>
        </w:rPr>
        <w:t>Időszakos előzetes tájékoztató</w:t>
      </w:r>
      <w:r w:rsidRPr="00213F5C">
        <w:rPr>
          <w:rFonts w:ascii="Tahoma" w:hAnsi="Tahoma" w:cs="Tahoma"/>
          <w:sz w:val="16"/>
          <w:szCs w:val="16"/>
        </w:rPr>
        <w:t>,</w:t>
      </w:r>
    </w:p>
    <w:p w14:paraId="1B4270B4" w14:textId="77777777" w:rsidR="00162091" w:rsidRPr="00213F5C" w:rsidRDefault="00162091" w:rsidP="00563174">
      <w:pPr>
        <w:spacing w:after="0" w:line="240" w:lineRule="auto"/>
        <w:jc w:val="both"/>
        <w:rPr>
          <w:rFonts w:ascii="Tahoma" w:hAnsi="Tahoma" w:cs="Tahoma"/>
          <w:sz w:val="16"/>
          <w:szCs w:val="16"/>
        </w:rPr>
      </w:pPr>
      <w:r w:rsidRPr="00213F5C">
        <w:rPr>
          <w:rFonts w:ascii="Tahoma" w:hAnsi="Tahoma" w:cs="Tahoma"/>
          <w:sz w:val="16"/>
          <w:szCs w:val="16"/>
        </w:rPr>
        <w:t xml:space="preserve">Szerződésről szóló hirdetmény, vagy a </w:t>
      </w:r>
      <w:r w:rsidRPr="00213F5C">
        <w:rPr>
          <w:rFonts w:ascii="Tahoma" w:hAnsi="Tahoma" w:cs="Tahoma"/>
          <w:b/>
          <w:sz w:val="16"/>
          <w:szCs w:val="16"/>
        </w:rPr>
        <w:t>Minősítési rendszer meglétéről szóló hirdetmény</w:t>
      </w:r>
    </w:p>
  </w:footnote>
  <w:footnote w:id="14">
    <w:p w14:paraId="5EEA5A8B"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i/>
          <w:sz w:val="16"/>
          <w:szCs w:val="16"/>
        </w:rPr>
        <w:t>A vonatkozó hirdetmény I. szakaszának I.1 pontjából átmásolandó információ.</w:t>
      </w:r>
      <w:r w:rsidRPr="00213F5C">
        <w:rPr>
          <w:rFonts w:ascii="Tahoma" w:hAnsi="Tahoma" w:cs="Tahoma"/>
          <w:sz w:val="16"/>
          <w:szCs w:val="16"/>
        </w:rPr>
        <w:t xml:space="preserve"> Közös közbeszerzés esetén kérjük feltüntetni minden résztvevő beszerző nevét.</w:t>
      </w:r>
    </w:p>
  </w:footnote>
  <w:footnote w:id="15">
    <w:p w14:paraId="5FA06654" w14:textId="77777777" w:rsidR="00162091" w:rsidRPr="00213F5C" w:rsidRDefault="00162091" w:rsidP="00563174">
      <w:pPr>
        <w:spacing w:after="0" w:line="240" w:lineRule="auto"/>
        <w:jc w:val="both"/>
        <w:rPr>
          <w:rFonts w:ascii="Tahoma" w:hAnsi="Tahoma" w:cs="Tahoma"/>
          <w:i/>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i/>
          <w:sz w:val="16"/>
          <w:szCs w:val="16"/>
        </w:rPr>
        <w:t>Lásd a vonatkozó hirdetmény II.1.1 és II.1.3 pontját.</w:t>
      </w:r>
    </w:p>
  </w:footnote>
  <w:footnote w:id="16">
    <w:p w14:paraId="27828A92" w14:textId="77777777" w:rsidR="00162091" w:rsidRPr="00213F5C" w:rsidRDefault="00162091" w:rsidP="00563174">
      <w:pPr>
        <w:spacing w:after="0" w:line="240" w:lineRule="auto"/>
        <w:jc w:val="both"/>
        <w:rPr>
          <w:rFonts w:ascii="Tahoma" w:hAnsi="Tahoma" w:cs="Tahoma"/>
          <w:i/>
          <w:sz w:val="16"/>
          <w:szCs w:val="16"/>
        </w:rPr>
      </w:pPr>
      <w:r w:rsidRPr="00213F5C">
        <w:rPr>
          <w:rStyle w:val="Lbjegyzet-hivatkozs"/>
          <w:rFonts w:ascii="Tahoma" w:hAnsi="Tahoma" w:cs="Tahoma"/>
          <w:sz w:val="16"/>
          <w:szCs w:val="16"/>
        </w:rPr>
        <w:footnoteRef/>
      </w:r>
      <w:r w:rsidRPr="00213F5C">
        <w:rPr>
          <w:rFonts w:ascii="Tahoma" w:hAnsi="Tahoma" w:cs="Tahoma"/>
          <w:i/>
          <w:sz w:val="16"/>
          <w:szCs w:val="16"/>
        </w:rPr>
        <w:tab/>
        <w:t>Lásd a vonatkozó hirdetmény II.1.1 pontját.</w:t>
      </w:r>
    </w:p>
  </w:footnote>
  <w:footnote w:id="17">
    <w:p w14:paraId="560AC5A6"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ismételje meg a kapcsolattartó személyekre vonatkozó információt, ahányszor szükséges.</w:t>
      </w:r>
    </w:p>
  </w:footnote>
  <w:footnote w:id="18">
    <w:p w14:paraId="764D5D80" w14:textId="77777777" w:rsidR="00162091" w:rsidRPr="00213F5C" w:rsidRDefault="00162091" w:rsidP="00563174">
      <w:pPr>
        <w:spacing w:after="0" w:line="240" w:lineRule="auto"/>
        <w:jc w:val="both"/>
        <w:rPr>
          <w:rStyle w:val="DeltaViewInsertion"/>
          <w:rFonts w:ascii="Tahoma" w:hAnsi="Tahoma" w:cs="Tahoma"/>
          <w:b w:val="0"/>
          <w:i w:val="0"/>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Lásd </w:t>
      </w:r>
      <w:r w:rsidRPr="00213F5C">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1108DC6E" w14:textId="77777777" w:rsidR="00162091" w:rsidRPr="00213F5C" w:rsidRDefault="00162091" w:rsidP="00563174">
      <w:pPr>
        <w:spacing w:after="0" w:line="240" w:lineRule="auto"/>
        <w:jc w:val="both"/>
        <w:rPr>
          <w:rStyle w:val="DeltaViewInsertion"/>
          <w:rFonts w:ascii="Tahoma" w:hAnsi="Tahoma" w:cs="Tahoma"/>
          <w:b w:val="0"/>
          <w:i w:val="0"/>
          <w:sz w:val="16"/>
          <w:szCs w:val="16"/>
        </w:rPr>
      </w:pPr>
      <w:r w:rsidRPr="00213F5C">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1BFD3537" w14:textId="77777777" w:rsidR="00162091" w:rsidRPr="00213F5C" w:rsidRDefault="00162091" w:rsidP="00563174">
      <w:pPr>
        <w:spacing w:after="0" w:line="240" w:lineRule="auto"/>
        <w:jc w:val="both"/>
        <w:rPr>
          <w:rStyle w:val="DeltaViewInsertion"/>
          <w:rFonts w:ascii="Tahoma" w:hAnsi="Tahoma" w:cs="Tahoma"/>
          <w:b w:val="0"/>
          <w:i w:val="0"/>
          <w:sz w:val="16"/>
          <w:szCs w:val="16"/>
        </w:rPr>
      </w:pPr>
      <w:r w:rsidRPr="00213F5C">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5BEF3CDF" w14:textId="77777777" w:rsidR="00162091" w:rsidRPr="00213F5C" w:rsidRDefault="00162091" w:rsidP="00563174">
      <w:pPr>
        <w:spacing w:after="0" w:line="240" w:lineRule="auto"/>
        <w:jc w:val="both"/>
        <w:rPr>
          <w:rFonts w:ascii="Tahoma" w:hAnsi="Tahoma" w:cs="Tahoma"/>
          <w:sz w:val="16"/>
          <w:szCs w:val="16"/>
        </w:rPr>
      </w:pPr>
      <w:r w:rsidRPr="00213F5C">
        <w:rPr>
          <w:rStyle w:val="DeltaViewInsertion"/>
          <w:rFonts w:ascii="Tahoma" w:hAnsi="Tahoma" w:cs="Tahoma"/>
          <w:sz w:val="16"/>
          <w:szCs w:val="16"/>
        </w:rPr>
        <w:t xml:space="preserve">Középvállalkozás: olyan vállalkozás, amely nem mikro- és nem kisvállalkozás, és </w:t>
      </w:r>
      <w:r w:rsidRPr="00213F5C">
        <w:rPr>
          <w:rFonts w:ascii="Tahoma" w:hAnsi="Tahoma" w:cs="Tahoma"/>
          <w:sz w:val="16"/>
          <w:szCs w:val="16"/>
        </w:rPr>
        <w:t xml:space="preserve">amely </w:t>
      </w:r>
      <w:r w:rsidRPr="00213F5C">
        <w:rPr>
          <w:rFonts w:ascii="Tahoma" w:hAnsi="Tahoma" w:cs="Tahoma"/>
          <w:b/>
          <w:sz w:val="16"/>
          <w:szCs w:val="16"/>
        </w:rPr>
        <w:t>250-nél kevesebb főt foglalkoztat,</w:t>
      </w:r>
      <w:r w:rsidRPr="00213F5C">
        <w:rPr>
          <w:rFonts w:ascii="Tahoma" w:hAnsi="Tahoma" w:cs="Tahoma"/>
          <w:sz w:val="16"/>
          <w:szCs w:val="16"/>
        </w:rPr>
        <w:t xml:space="preserve"> és amelynek </w:t>
      </w:r>
      <w:r w:rsidRPr="00213F5C">
        <w:rPr>
          <w:rFonts w:ascii="Tahoma" w:hAnsi="Tahoma" w:cs="Tahoma"/>
          <w:b/>
          <w:sz w:val="16"/>
          <w:szCs w:val="16"/>
        </w:rPr>
        <w:t>éves forgalma nem haladja meg az 50 millió eurót</w:t>
      </w:r>
      <w:r w:rsidRPr="00213F5C">
        <w:rPr>
          <w:rFonts w:ascii="Tahoma" w:hAnsi="Tahoma" w:cs="Tahoma"/>
          <w:sz w:val="16"/>
          <w:szCs w:val="16"/>
        </w:rPr>
        <w:t xml:space="preserve">, </w:t>
      </w:r>
      <w:r w:rsidRPr="00213F5C">
        <w:rPr>
          <w:rFonts w:ascii="Tahoma" w:hAnsi="Tahoma" w:cs="Tahoma"/>
          <w:b/>
          <w:i/>
          <w:sz w:val="16"/>
          <w:szCs w:val="16"/>
        </w:rPr>
        <w:t>és/vagy</w:t>
      </w:r>
      <w:r w:rsidRPr="00213F5C">
        <w:rPr>
          <w:rFonts w:ascii="Tahoma" w:hAnsi="Tahoma" w:cs="Tahoma"/>
          <w:sz w:val="16"/>
          <w:szCs w:val="16"/>
        </w:rPr>
        <w:t xml:space="preserve"> </w:t>
      </w:r>
      <w:r w:rsidRPr="00213F5C">
        <w:rPr>
          <w:rFonts w:ascii="Tahoma" w:hAnsi="Tahoma" w:cs="Tahoma"/>
          <w:b/>
          <w:sz w:val="16"/>
          <w:szCs w:val="16"/>
        </w:rPr>
        <w:t>éves mérlegfőösszege nem haladja meg a 43 millió eurót</w:t>
      </w:r>
      <w:r w:rsidRPr="00213F5C">
        <w:rPr>
          <w:rFonts w:ascii="Tahoma" w:hAnsi="Tahoma" w:cs="Tahoma"/>
          <w:sz w:val="16"/>
          <w:szCs w:val="16"/>
        </w:rPr>
        <w:t>.</w:t>
      </w:r>
    </w:p>
  </w:footnote>
  <w:footnote w:id="19">
    <w:p w14:paraId="03FF1234"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Lásd a szerződésről szóló hirdetmény</w:t>
      </w:r>
      <w:r w:rsidRPr="00213F5C" w:rsidDel="000E1BC5">
        <w:rPr>
          <w:rFonts w:ascii="Tahoma" w:hAnsi="Tahoma" w:cs="Tahoma"/>
          <w:sz w:val="16"/>
          <w:szCs w:val="16"/>
        </w:rPr>
        <w:t xml:space="preserve"> </w:t>
      </w:r>
      <w:r w:rsidRPr="00213F5C">
        <w:rPr>
          <w:rFonts w:ascii="Tahoma" w:hAnsi="Tahoma" w:cs="Tahoma"/>
          <w:sz w:val="16"/>
          <w:szCs w:val="16"/>
        </w:rPr>
        <w:t>III.1.5. pontját.</w:t>
      </w:r>
    </w:p>
  </w:footnote>
  <w:footnote w:id="20">
    <w:p w14:paraId="6B6A0A89"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Azaz fő célja a fogyatékossággal élő vagy hátrányos helyzetű személyek szociális és szakmai </w:t>
      </w:r>
      <w:bookmarkStart w:id="19" w:name="_DV_C939"/>
      <w:r w:rsidRPr="00213F5C">
        <w:rPr>
          <w:rFonts w:ascii="Tahoma" w:hAnsi="Tahoma" w:cs="Tahoma"/>
          <w:sz w:val="16"/>
          <w:szCs w:val="16"/>
        </w:rPr>
        <w:t>beilleszkedése</w:t>
      </w:r>
      <w:bookmarkEnd w:id="19"/>
      <w:r w:rsidRPr="00213F5C">
        <w:rPr>
          <w:rFonts w:ascii="Tahoma" w:hAnsi="Tahoma" w:cs="Tahoma"/>
          <w:sz w:val="16"/>
          <w:szCs w:val="16"/>
        </w:rPr>
        <w:t>.</w:t>
      </w:r>
    </w:p>
  </w:footnote>
  <w:footnote w:id="21">
    <w:p w14:paraId="5E232C11"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hivatkozások és a minősítés, ha van ilyen, a tanúsításon szerepelnek.</w:t>
      </w:r>
    </w:p>
  </w:footnote>
  <w:footnote w:id="22">
    <w:p w14:paraId="065E8396"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Nevezetesen egy csoport, konzorcium, közös vállalkozás vagy hasonló részeként.</w:t>
      </w:r>
    </w:p>
  </w:footnote>
  <w:footnote w:id="23">
    <w:p w14:paraId="72EACB2F"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Pl. a minőség-ellenőrzésben részt vevő műszaki szervezetek esetében: IV. rész C. szakasz, 3. pont.</w:t>
      </w:r>
    </w:p>
  </w:footnote>
  <w:footnote w:id="24">
    <w:p w14:paraId="3481C508"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5">
    <w:p w14:paraId="7170A097"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6">
    <w:p w14:paraId="08CDB526"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Az Európai Közösségek pénzügyi érdekeinek védelméről szóló egyezmény 1. cikke értelmében (HL C 316., 1995.11.27., 48. o.)</w:t>
      </w:r>
    </w:p>
  </w:footnote>
  <w:footnote w:id="27">
    <w:p w14:paraId="56AB22AF"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8">
    <w:p w14:paraId="7E5E7008"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213F5C">
        <w:rPr>
          <w:rStyle w:val="DeltaViewInsertion"/>
          <w:rFonts w:ascii="Tahoma" w:hAnsi="Tahoma" w:cs="Tahoma"/>
          <w:sz w:val="16"/>
          <w:szCs w:val="16"/>
        </w:rPr>
        <w:t xml:space="preserve"> (HL L 309., 2005.11.25., 15. o.) 1. cikkében meghatározottak szerint.</w:t>
      </w:r>
    </w:p>
  </w:footnote>
  <w:footnote w:id="29">
    <w:p w14:paraId="07FCE8A8" w14:textId="77777777" w:rsidR="00162091" w:rsidRPr="00213F5C" w:rsidRDefault="00162091" w:rsidP="00563174">
      <w:pPr>
        <w:spacing w:after="0" w:line="240" w:lineRule="auto"/>
        <w:jc w:val="both"/>
        <w:rPr>
          <w:rFonts w:ascii="Tahoma" w:hAnsi="Tahoma" w:cs="Tahoma"/>
          <w:b/>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30">
    <w:p w14:paraId="0C76315A"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31">
    <w:p w14:paraId="2D5005A4"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32">
    <w:p w14:paraId="71F5240A"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33">
    <w:p w14:paraId="64748E10"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2014/24/EU irányelv 57. cikke (6) bekezdését végrehajtó nemzeti rendelkezésekkel összhangban.</w:t>
      </w:r>
    </w:p>
  </w:footnote>
  <w:footnote w:id="34">
    <w:p w14:paraId="667AF485"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1603840F"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36">
    <w:p w14:paraId="1FEE02F3"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Lásd a 2014/24/EU irányelv 57. cikkének (4) bekezdését.</w:t>
      </w:r>
    </w:p>
  </w:footnote>
  <w:footnote w:id="37">
    <w:p w14:paraId="08F3F368"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11CD8911"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b/>
          <w:i/>
          <w:sz w:val="16"/>
          <w:szCs w:val="16"/>
        </w:rPr>
        <w:t>Lásd a nemzeti jogot, a vonatkozó hirdetményt vagy a közbeszerzési dokumentumokat.</w:t>
      </w:r>
    </w:p>
  </w:footnote>
  <w:footnote w:id="39">
    <w:p w14:paraId="15101211"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Ezt az információt </w:t>
      </w:r>
      <w:r w:rsidRPr="00213F5C">
        <w:rPr>
          <w:rFonts w:ascii="Tahoma" w:hAnsi="Tahoma" w:cs="Tahoma"/>
          <w:b/>
          <w:sz w:val="16"/>
          <w:szCs w:val="16"/>
        </w:rPr>
        <w:t>nem</w:t>
      </w:r>
      <w:r w:rsidRPr="00213F5C">
        <w:rPr>
          <w:rFonts w:ascii="Tahoma" w:hAnsi="Tahoma" w:cs="Tahoma"/>
          <w:sz w:val="16"/>
          <w:szCs w:val="16"/>
        </w:rPr>
        <w:t xml:space="preserve"> kell megadni abban az esetben, ha az </w:t>
      </w:r>
      <w:r w:rsidRPr="00213F5C">
        <w:rPr>
          <w:rFonts w:ascii="Tahoma" w:hAnsi="Tahoma" w:cs="Tahoma"/>
          <w:i/>
          <w:sz w:val="16"/>
          <w:szCs w:val="16"/>
        </w:rPr>
        <w:t>a)–f)</w:t>
      </w:r>
      <w:r w:rsidRPr="00213F5C">
        <w:rPr>
          <w:rFonts w:ascii="Tahoma" w:hAnsi="Tahoma" w:cs="Tahoma"/>
          <w:sz w:val="16"/>
          <w:szCs w:val="16"/>
        </w:rPr>
        <w:t xml:space="preserve"> pontokban fölsorolt esetek valamelyikében a gazdasági szereplők kizárását a nemzeti jog </w:t>
      </w:r>
      <w:r w:rsidRPr="00213F5C">
        <w:rPr>
          <w:rFonts w:ascii="Tahoma" w:hAnsi="Tahoma" w:cs="Tahoma"/>
          <w:b/>
          <w:sz w:val="16"/>
          <w:szCs w:val="16"/>
          <w:u w:val="single"/>
        </w:rPr>
        <w:t>kötelezővé</w:t>
      </w:r>
      <w:r w:rsidRPr="00213F5C">
        <w:rPr>
          <w:rFonts w:ascii="Tahoma" w:hAnsi="Tahoma" w:cs="Tahoma"/>
          <w:sz w:val="16"/>
          <w:szCs w:val="16"/>
        </w:rPr>
        <w:t xml:space="preserve"> tette </w:t>
      </w:r>
      <w:r w:rsidRPr="00213F5C">
        <w:rPr>
          <w:rFonts w:ascii="Tahoma" w:hAnsi="Tahoma" w:cs="Tahoma"/>
          <w:b/>
          <w:sz w:val="16"/>
          <w:szCs w:val="16"/>
        </w:rPr>
        <w:t>az eltérés lehetősége nélkül</w:t>
      </w:r>
      <w:r w:rsidRPr="00213F5C">
        <w:rPr>
          <w:rFonts w:ascii="Tahoma" w:hAnsi="Tahoma" w:cs="Tahoma"/>
          <w:sz w:val="16"/>
          <w:szCs w:val="16"/>
        </w:rPr>
        <w:t xml:space="preserve"> abban az esetben, ha a gazdasági szereplő mindazonáltal képes a szerződés teljesítésére.</w:t>
      </w:r>
    </w:p>
  </w:footnote>
  <w:footnote w:id="40">
    <w:p w14:paraId="2491D531"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b/>
          <w:i/>
          <w:sz w:val="16"/>
          <w:szCs w:val="16"/>
        </w:rPr>
        <w:t>Adott esetben lásd a nemzeti jog, a vonatkozó hirdetmény vagy a közbeszerzési dokumentumok meghatározásait.</w:t>
      </w:r>
    </w:p>
  </w:footnote>
  <w:footnote w:id="41">
    <w:p w14:paraId="09AC896D"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r>
      <w:r w:rsidRPr="00213F5C">
        <w:rPr>
          <w:rFonts w:ascii="Tahoma" w:hAnsi="Tahoma" w:cs="Tahoma"/>
          <w:b/>
          <w:i/>
          <w:sz w:val="16"/>
          <w:szCs w:val="16"/>
        </w:rPr>
        <w:t>A nemzeti jogban, a vonatkozó hirdetményben vagy a közbeszerzési dokumentumokban jelzettek szerint.</w:t>
      </w:r>
    </w:p>
  </w:footnote>
  <w:footnote w:id="42">
    <w:p w14:paraId="3B20DF28"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43">
    <w:p w14:paraId="771DE316"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A 2014/24/EU irányelv XI. mellékletében leírtak szerint </w:t>
      </w:r>
      <w:r w:rsidRPr="00213F5C">
        <w:rPr>
          <w:rFonts w:ascii="Tahoma" w:hAnsi="Tahoma" w:cs="Tahoma"/>
          <w:b/>
          <w:i/>
          <w:sz w:val="16"/>
          <w:szCs w:val="16"/>
        </w:rPr>
        <w:t>egyes tagállamok gazdasági szereplőinek egyes esetekben az adott mellékletben meghatározott egyéb követelményeknek is meg kell felelniük</w:t>
      </w:r>
      <w:r w:rsidRPr="00213F5C">
        <w:rPr>
          <w:rFonts w:ascii="Tahoma" w:hAnsi="Tahoma" w:cs="Tahoma"/>
          <w:sz w:val="16"/>
          <w:szCs w:val="16"/>
        </w:rPr>
        <w:t>.</w:t>
      </w:r>
    </w:p>
  </w:footnote>
  <w:footnote w:id="44">
    <w:p w14:paraId="509DAFDD"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Csak amennyiben a vonatkozó hirdetmény vagy a közbeszerzési dokumentumok lehetővé teszik.</w:t>
      </w:r>
    </w:p>
  </w:footnote>
  <w:footnote w:id="45">
    <w:p w14:paraId="4C708847"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Csak amennyiben a vonatkozó hirdetmény vagy a közbeszerzési dokumentumok lehetővé teszik.</w:t>
      </w:r>
    </w:p>
  </w:footnote>
  <w:footnote w:id="46">
    <w:p w14:paraId="1428E137"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Pl. az eszközök és a források aránya.</w:t>
      </w:r>
    </w:p>
  </w:footnote>
  <w:footnote w:id="47">
    <w:p w14:paraId="7F54B126"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Pl. az eszközök és a források aránya.</w:t>
      </w:r>
    </w:p>
  </w:footnote>
  <w:footnote w:id="48">
    <w:p w14:paraId="6F1D0B84"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49">
    <w:p w14:paraId="0CBDF170" w14:textId="77777777" w:rsidR="00162091" w:rsidRDefault="00162091"/>
    <w:p w14:paraId="484FCBF3" w14:textId="77777777" w:rsidR="00162091" w:rsidRPr="00213F5C" w:rsidRDefault="00162091" w:rsidP="00563174">
      <w:pPr>
        <w:spacing w:after="0" w:line="240" w:lineRule="auto"/>
        <w:jc w:val="both"/>
        <w:rPr>
          <w:rFonts w:ascii="Tahoma" w:hAnsi="Tahoma" w:cs="Tahoma"/>
          <w:color w:val="0070C0"/>
          <w:sz w:val="16"/>
          <w:szCs w:val="16"/>
        </w:rPr>
      </w:pPr>
    </w:p>
  </w:footnote>
  <w:footnote w:id="50">
    <w:p w14:paraId="38501301"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Az ajánlatkérő szervek nem több, mint három évet </w:t>
      </w:r>
      <w:r w:rsidRPr="00213F5C">
        <w:rPr>
          <w:rFonts w:ascii="Tahoma" w:hAnsi="Tahoma" w:cs="Tahoma"/>
          <w:b/>
          <w:sz w:val="16"/>
          <w:szCs w:val="16"/>
        </w:rPr>
        <w:t>írhatnak elő</w:t>
      </w:r>
      <w:r w:rsidRPr="00213F5C">
        <w:rPr>
          <w:rFonts w:ascii="Tahoma" w:hAnsi="Tahoma" w:cs="Tahoma"/>
          <w:sz w:val="16"/>
          <w:szCs w:val="16"/>
        </w:rPr>
        <w:t xml:space="preserve">, és </w:t>
      </w:r>
      <w:r w:rsidRPr="00213F5C">
        <w:rPr>
          <w:rFonts w:ascii="Tahoma" w:hAnsi="Tahoma" w:cs="Tahoma"/>
          <w:b/>
          <w:sz w:val="16"/>
          <w:szCs w:val="16"/>
        </w:rPr>
        <w:t>elfogadhatnak</w:t>
      </w:r>
      <w:r w:rsidRPr="00213F5C">
        <w:rPr>
          <w:rFonts w:ascii="Tahoma" w:hAnsi="Tahoma" w:cs="Tahoma"/>
          <w:sz w:val="16"/>
          <w:szCs w:val="16"/>
        </w:rPr>
        <w:t xml:space="preserve"> három évnél </w:t>
      </w:r>
      <w:r w:rsidRPr="00213F5C">
        <w:rPr>
          <w:rFonts w:ascii="Tahoma" w:hAnsi="Tahoma" w:cs="Tahoma"/>
          <w:b/>
          <w:sz w:val="16"/>
          <w:szCs w:val="16"/>
        </w:rPr>
        <w:t>régebbi</w:t>
      </w:r>
      <w:r w:rsidRPr="00213F5C">
        <w:rPr>
          <w:rFonts w:ascii="Tahoma" w:hAnsi="Tahoma" w:cs="Tahoma"/>
          <w:sz w:val="16"/>
          <w:szCs w:val="16"/>
        </w:rPr>
        <w:t xml:space="preserve"> tapasztalatot.</w:t>
      </w:r>
    </w:p>
  </w:footnote>
  <w:footnote w:id="51">
    <w:p w14:paraId="6DE41EAA" w14:textId="77777777" w:rsidR="00162091" w:rsidRDefault="00162091"/>
    <w:p w14:paraId="72F5CC27" w14:textId="77777777" w:rsidR="00162091" w:rsidRPr="00213F5C" w:rsidRDefault="00162091" w:rsidP="00563174">
      <w:pPr>
        <w:spacing w:after="0" w:line="240" w:lineRule="auto"/>
        <w:jc w:val="both"/>
        <w:rPr>
          <w:rFonts w:ascii="Tahoma" w:hAnsi="Tahoma" w:cs="Tahoma"/>
          <w:sz w:val="16"/>
          <w:szCs w:val="16"/>
        </w:rPr>
      </w:pPr>
    </w:p>
  </w:footnote>
  <w:footnote w:id="52">
    <w:p w14:paraId="5AA5D63F"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Vagyis </w:t>
      </w:r>
      <w:r w:rsidRPr="00213F5C">
        <w:rPr>
          <w:rFonts w:ascii="Tahoma" w:hAnsi="Tahoma" w:cs="Tahoma"/>
          <w:b/>
          <w:sz w:val="16"/>
          <w:szCs w:val="16"/>
          <w:u w:val="single"/>
        </w:rPr>
        <w:t>minden</w:t>
      </w:r>
      <w:r w:rsidRPr="00213F5C">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3">
    <w:p w14:paraId="27192640"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14:paraId="0ADD264B"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5">
    <w:p w14:paraId="6112B1D5"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Felhívjuk a figyelmet, hogy amennyiben a gazdasági szereplő úgy </w:t>
      </w:r>
      <w:r w:rsidRPr="00213F5C">
        <w:rPr>
          <w:rFonts w:ascii="Tahoma" w:hAnsi="Tahoma" w:cs="Tahoma"/>
          <w:b/>
          <w:sz w:val="16"/>
          <w:szCs w:val="16"/>
        </w:rPr>
        <w:t>határozott</w:t>
      </w:r>
      <w:r w:rsidRPr="00213F5C">
        <w:rPr>
          <w:rFonts w:ascii="Tahoma" w:hAnsi="Tahoma" w:cs="Tahoma"/>
          <w:sz w:val="16"/>
          <w:szCs w:val="16"/>
        </w:rPr>
        <w:t xml:space="preserve">, hogy a szerződés egy részére alvállalkozói szerződést köt, </w:t>
      </w:r>
      <w:r w:rsidRPr="00213F5C">
        <w:rPr>
          <w:rFonts w:ascii="Tahoma" w:hAnsi="Tahoma" w:cs="Tahoma"/>
          <w:b/>
          <w:sz w:val="16"/>
          <w:szCs w:val="16"/>
        </w:rPr>
        <w:t>és</w:t>
      </w:r>
      <w:r w:rsidRPr="00213F5C">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14:paraId="253D2720"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egyértelműen adja meg, melyik elemre vonatkozik a válasz.</w:t>
      </w:r>
    </w:p>
  </w:footnote>
  <w:footnote w:id="57">
    <w:p w14:paraId="3612BBEF"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58">
    <w:p w14:paraId="07C09A57"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Kérjük, szükség szerint ismételje.</w:t>
      </w:r>
    </w:p>
  </w:footnote>
  <w:footnote w:id="59">
    <w:p w14:paraId="02EDBF45"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 xml:space="preserve">Feltéve, hogy a gazdasági szereplő megadta a szükséges információt </w:t>
      </w:r>
      <w:r w:rsidRPr="00213F5C">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213F5C">
        <w:rPr>
          <w:rFonts w:ascii="Tahoma" w:hAnsi="Tahoma" w:cs="Tahoma"/>
          <w:sz w:val="16"/>
          <w:szCs w:val="16"/>
        </w:rPr>
        <w:t xml:space="preserve"> </w:t>
      </w:r>
    </w:p>
  </w:footnote>
  <w:footnote w:id="60">
    <w:p w14:paraId="75CF6E5D" w14:textId="77777777" w:rsidR="00162091" w:rsidRPr="00213F5C" w:rsidRDefault="00162091" w:rsidP="00563174">
      <w:pPr>
        <w:spacing w:after="0" w:line="240" w:lineRule="auto"/>
        <w:jc w:val="both"/>
        <w:rPr>
          <w:rFonts w:ascii="Tahoma" w:hAnsi="Tahoma" w:cs="Tahoma"/>
          <w:sz w:val="16"/>
          <w:szCs w:val="16"/>
        </w:rPr>
      </w:pPr>
      <w:r w:rsidRPr="00213F5C">
        <w:rPr>
          <w:rStyle w:val="Lbjegyzet-hivatkozs"/>
          <w:rFonts w:ascii="Tahoma" w:hAnsi="Tahoma" w:cs="Tahoma"/>
          <w:sz w:val="16"/>
          <w:szCs w:val="16"/>
        </w:rPr>
        <w:footnoteRef/>
      </w:r>
      <w:r w:rsidRPr="00213F5C">
        <w:rPr>
          <w:rFonts w:ascii="Tahoma" w:hAnsi="Tahoma" w:cs="Tahoma"/>
          <w:sz w:val="16"/>
          <w:szCs w:val="16"/>
        </w:rP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1B80EDB"/>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05861159"/>
    <w:multiLevelType w:val="multilevel"/>
    <w:tmpl w:val="F8CEB0BC"/>
    <w:lvl w:ilvl="0">
      <w:start w:val="1"/>
      <w:numFmt w:val="lowerLetter"/>
      <w:pStyle w:val="Ekozigfelsorolas"/>
      <w:lvlText w:val="%1)"/>
      <w:lvlJc w:val="left"/>
      <w:pPr>
        <w:tabs>
          <w:tab w:val="num" w:pos="540"/>
        </w:tabs>
        <w:ind w:left="903" w:hanging="363"/>
      </w:pPr>
      <w:rPr>
        <w:rFonts w:cs="Times New Roman"/>
      </w:rPr>
    </w:lvl>
    <w:lvl w:ilvl="1">
      <w:start w:val="1"/>
      <w:numFmt w:val="lowerLetter"/>
      <w:lvlRestart w:val="0"/>
      <w:lvlText w:val="%1%2)"/>
      <w:lvlJc w:val="left"/>
      <w:pPr>
        <w:tabs>
          <w:tab w:val="num" w:pos="1134"/>
        </w:tabs>
        <w:ind w:left="2495" w:hanging="1418"/>
      </w:pPr>
      <w:rPr>
        <w:rFonts w:cs="Times New Roman"/>
      </w:rPr>
    </w:lvl>
    <w:lvl w:ilvl="2">
      <w:start w:val="1"/>
      <w:numFmt w:val="lowerLetter"/>
      <w:lvlRestart w:val="0"/>
      <w:lvlText w:val="%2%3%1)"/>
      <w:lvlJc w:val="left"/>
      <w:pPr>
        <w:tabs>
          <w:tab w:val="num" w:pos="1641"/>
        </w:tabs>
        <w:ind w:left="3742" w:hanging="2041"/>
      </w:pPr>
      <w:rPr>
        <w:rFonts w:cs="Times New Roman"/>
      </w:rPr>
    </w:lvl>
    <w:lvl w:ilvl="3">
      <w:start w:val="53"/>
      <w:numFmt w:val="lowerLetter"/>
      <w:lvlRestart w:val="0"/>
      <w:lvlText w:val="%3%4)"/>
      <w:lvlJc w:val="left"/>
      <w:pPr>
        <w:tabs>
          <w:tab w:val="num" w:pos="2001"/>
        </w:tabs>
        <w:ind w:left="2001" w:hanging="16"/>
      </w:pPr>
      <w:rPr>
        <w:rFonts w:cs="Times New Roman"/>
      </w:rPr>
    </w:lvl>
    <w:lvl w:ilvl="4">
      <w:start w:val="27"/>
      <w:numFmt w:val="lowerLetter"/>
      <w:lvlText w:val="%4%5)"/>
      <w:lvlJc w:val="left"/>
      <w:pPr>
        <w:tabs>
          <w:tab w:val="num" w:pos="2361"/>
        </w:tabs>
        <w:ind w:left="2361" w:hanging="93"/>
      </w:pPr>
      <w:rPr>
        <w:rFonts w:cs="Times New Roman"/>
      </w:rPr>
    </w:lvl>
    <w:lvl w:ilvl="5">
      <w:start w:val="1"/>
      <w:numFmt w:val="lowerRoman"/>
      <w:lvlText w:val="(%6)"/>
      <w:lvlJc w:val="left"/>
      <w:pPr>
        <w:tabs>
          <w:tab w:val="num" w:pos="2721"/>
        </w:tabs>
        <w:ind w:left="2721" w:hanging="360"/>
      </w:pPr>
      <w:rPr>
        <w:rFonts w:cs="Times New Roman"/>
      </w:rPr>
    </w:lvl>
    <w:lvl w:ilvl="6">
      <w:start w:val="1"/>
      <w:numFmt w:val="decimal"/>
      <w:lvlText w:val="%7."/>
      <w:lvlJc w:val="left"/>
      <w:pPr>
        <w:tabs>
          <w:tab w:val="num" w:pos="3081"/>
        </w:tabs>
        <w:ind w:left="3081" w:hanging="360"/>
      </w:pPr>
      <w:rPr>
        <w:rFonts w:cs="Times New Roman"/>
      </w:rPr>
    </w:lvl>
    <w:lvl w:ilvl="7">
      <w:start w:val="1"/>
      <w:numFmt w:val="lowerLetter"/>
      <w:lvlText w:val="%8."/>
      <w:lvlJc w:val="left"/>
      <w:pPr>
        <w:tabs>
          <w:tab w:val="num" w:pos="3441"/>
        </w:tabs>
        <w:ind w:left="3441" w:hanging="360"/>
      </w:pPr>
      <w:rPr>
        <w:rFonts w:cs="Times New Roman"/>
      </w:rPr>
    </w:lvl>
    <w:lvl w:ilvl="8">
      <w:start w:val="1"/>
      <w:numFmt w:val="lowerRoman"/>
      <w:lvlText w:val="%9."/>
      <w:lvlJc w:val="left"/>
      <w:pPr>
        <w:tabs>
          <w:tab w:val="num" w:pos="3801"/>
        </w:tabs>
        <w:ind w:left="3801" w:hanging="360"/>
      </w:pPr>
      <w:rPr>
        <w:rFonts w:cs="Times New Roman"/>
      </w:rPr>
    </w:lvl>
  </w:abstractNum>
  <w:abstractNum w:abstractNumId="24" w15:restartNumberingAfterBreak="0">
    <w:nsid w:val="066A3CF8"/>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06FA57A1"/>
    <w:multiLevelType w:val="hybridMultilevel"/>
    <w:tmpl w:val="7F681C86"/>
    <w:lvl w:ilvl="0" w:tplc="F45647CA">
      <w:start w:val="1026"/>
      <w:numFmt w:val="bullet"/>
      <w:lvlText w:val="-"/>
      <w:lvlJc w:val="left"/>
      <w:pPr>
        <w:ind w:left="1211" w:hanging="360"/>
      </w:pPr>
      <w:rPr>
        <w:rFonts w:ascii="Tahoma" w:eastAsia="Times New Roman" w:hAnsi="Tahoma" w:cs="Tahoma"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6" w15:restartNumberingAfterBreak="0">
    <w:nsid w:val="08677617"/>
    <w:multiLevelType w:val="multilevel"/>
    <w:tmpl w:val="CDB2DACE"/>
    <w:lvl w:ilvl="0">
      <w:start w:val="1"/>
      <w:numFmt w:val="bullet"/>
      <w:pStyle w:val="Normalbullet1"/>
      <w:lvlText w:val=""/>
      <w:lvlJc w:val="left"/>
      <w:pPr>
        <w:tabs>
          <w:tab w:val="num" w:pos="473"/>
        </w:tabs>
        <w:ind w:left="227" w:hanging="11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8AB30AA"/>
    <w:multiLevelType w:val="multilevel"/>
    <w:tmpl w:val="24F64C66"/>
    <w:lvl w:ilvl="0">
      <w:start w:val="1"/>
      <w:numFmt w:val="decimal"/>
      <w:lvlText w:val="%1."/>
      <w:lvlJc w:val="left"/>
      <w:pPr>
        <w:tabs>
          <w:tab w:val="num" w:pos="360"/>
        </w:tabs>
        <w:ind w:left="360" w:hanging="360"/>
      </w:pPr>
      <w:rPr>
        <w:rFonts w:cs="Times New Roman"/>
      </w:rPr>
    </w:lvl>
    <w:lvl w:ilvl="1">
      <w:start w:val="1"/>
      <w:numFmt w:val="decimal"/>
      <w:lvlRestart w:val="0"/>
      <w:pStyle w:val="EkozigCimsor2"/>
      <w:lvlText w:val="%1.%2."/>
      <w:lvlJc w:val="left"/>
      <w:pPr>
        <w:tabs>
          <w:tab w:val="num" w:pos="357"/>
        </w:tabs>
        <w:ind w:left="357" w:hanging="357"/>
      </w:pPr>
      <w:rPr>
        <w:rFonts w:cs="Times New Roman"/>
      </w:rPr>
    </w:lvl>
    <w:lvl w:ilvl="2">
      <w:start w:val="1"/>
      <w:numFmt w:val="decimal"/>
      <w:lvlRestart w:val="0"/>
      <w:pStyle w:val="EkozigCimsor3"/>
      <w:lvlText w:val="%1.%2.%3."/>
      <w:lvlJc w:val="left"/>
      <w:pPr>
        <w:tabs>
          <w:tab w:val="num" w:pos="357"/>
        </w:tabs>
        <w:ind w:left="357" w:hanging="357"/>
      </w:pPr>
      <w:rPr>
        <w:rFonts w:cs="Times New Roman"/>
      </w:rPr>
    </w:lvl>
    <w:lvl w:ilvl="3">
      <w:start w:val="1"/>
      <w:numFmt w:val="decimal"/>
      <w:lvlRestart w:val="0"/>
      <w:pStyle w:val="EkozigCimsor4"/>
      <w:lvlText w:val="%1.%2.%3.%4."/>
      <w:lvlJc w:val="left"/>
      <w:pPr>
        <w:tabs>
          <w:tab w:val="num" w:pos="357"/>
        </w:tabs>
        <w:ind w:left="357" w:hanging="357"/>
      </w:pPr>
      <w:rPr>
        <w:rFonts w:cs="Times New Roman"/>
      </w:rPr>
    </w:lvl>
    <w:lvl w:ilvl="4">
      <w:start w:val="1"/>
      <w:numFmt w:val="decimal"/>
      <w:lvlRestart w:val="0"/>
      <w:pStyle w:val="EkozigCimsor5"/>
      <w:lvlText w:val="%1.%2.%3.%4.%5."/>
      <w:lvlJc w:val="left"/>
      <w:pPr>
        <w:tabs>
          <w:tab w:val="num" w:pos="357"/>
        </w:tabs>
        <w:ind w:left="357" w:hanging="357"/>
      </w:pPr>
      <w:rPr>
        <w:rFonts w:cs="Times New Roman"/>
      </w:rPr>
    </w:lvl>
    <w:lvl w:ilvl="5">
      <w:start w:val="1"/>
      <w:numFmt w:val="decimal"/>
      <w:lvlRestart w:val="0"/>
      <w:pStyle w:val="EkozigCimsor6"/>
      <w:lvlText w:val="%1.%2.%3.%4.%5.%6."/>
      <w:lvlJc w:val="left"/>
      <w:pPr>
        <w:tabs>
          <w:tab w:val="num" w:pos="357"/>
        </w:tabs>
        <w:ind w:left="357" w:hanging="357"/>
      </w:pPr>
      <w:rPr>
        <w:rFonts w:cs="Times New Roman"/>
      </w:rPr>
    </w:lvl>
    <w:lvl w:ilvl="6">
      <w:start w:val="1"/>
      <w:numFmt w:val="decimal"/>
      <w:lvlRestart w:val="0"/>
      <w:pStyle w:val="EkozigCimsor7"/>
      <w:lvlText w:val="%1.%2.%3.%4.%5.%6.%7."/>
      <w:lvlJc w:val="left"/>
      <w:pPr>
        <w:tabs>
          <w:tab w:val="num" w:pos="357"/>
        </w:tabs>
        <w:ind w:left="357" w:hanging="357"/>
      </w:pPr>
      <w:rPr>
        <w:rFonts w:cs="Times New Roman"/>
      </w:rPr>
    </w:lvl>
    <w:lvl w:ilvl="7">
      <w:start w:val="1"/>
      <w:numFmt w:val="decimal"/>
      <w:lvlRestart w:val="0"/>
      <w:pStyle w:val="EkozigCimsor8"/>
      <w:lvlText w:val="%1.%2.%3.%4.%5.%6.%7.%8."/>
      <w:lvlJc w:val="left"/>
      <w:pPr>
        <w:tabs>
          <w:tab w:val="num" w:pos="357"/>
        </w:tabs>
        <w:ind w:left="357" w:hanging="357"/>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0D5400E8"/>
    <w:multiLevelType w:val="hybridMultilevel"/>
    <w:tmpl w:val="FFE816F6"/>
    <w:lvl w:ilvl="0" w:tplc="231E946C">
      <w:start w:val="1"/>
      <w:numFmt w:val="bullet"/>
      <w:pStyle w:val="Bulletlis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88385E"/>
    <w:multiLevelType w:val="multilevel"/>
    <w:tmpl w:val="4B403BE2"/>
    <w:lvl w:ilvl="0">
      <w:start w:val="1"/>
      <w:numFmt w:val="upperLetter"/>
      <w:pStyle w:val="EkozigCimsorA"/>
      <w:lvlText w:val="%1."/>
      <w:lvlJc w:val="left"/>
      <w:pPr>
        <w:tabs>
          <w:tab w:val="num" w:pos="360"/>
        </w:tabs>
        <w:ind w:left="360" w:hanging="360"/>
      </w:pPr>
      <w:rPr>
        <w:rFonts w:cs="Times New Roman"/>
      </w:rPr>
    </w:lvl>
    <w:lvl w:ilvl="1">
      <w:start w:val="1"/>
      <w:numFmt w:val="decimal"/>
      <w:lvlRestart w:val="0"/>
      <w:pStyle w:val="EkozigcimsorA1"/>
      <w:lvlText w:val="%1.%2."/>
      <w:lvlJc w:val="left"/>
      <w:pPr>
        <w:tabs>
          <w:tab w:val="num" w:pos="357"/>
        </w:tabs>
        <w:ind w:left="357" w:hanging="357"/>
      </w:pPr>
      <w:rPr>
        <w:rFonts w:cs="Times New Roman"/>
      </w:rPr>
    </w:lvl>
    <w:lvl w:ilvl="2">
      <w:start w:val="1"/>
      <w:numFmt w:val="decimal"/>
      <w:lvlRestart w:val="0"/>
      <w:lvlText w:val="%1.%2.%3."/>
      <w:lvlJc w:val="left"/>
      <w:pPr>
        <w:tabs>
          <w:tab w:val="num" w:pos="357"/>
        </w:tabs>
        <w:ind w:left="357" w:hanging="357"/>
      </w:pPr>
      <w:rPr>
        <w:rFonts w:cs="Times New Roman"/>
      </w:rPr>
    </w:lvl>
    <w:lvl w:ilvl="3">
      <w:start w:val="1"/>
      <w:numFmt w:val="decimal"/>
      <w:lvlRestart w:val="0"/>
      <w:lvlText w:val="%1.%2.%3.%4."/>
      <w:lvlJc w:val="left"/>
      <w:pPr>
        <w:tabs>
          <w:tab w:val="num" w:pos="357"/>
        </w:tabs>
        <w:ind w:left="357" w:hanging="357"/>
      </w:pPr>
      <w:rPr>
        <w:rFonts w:cs="Times New Roman"/>
      </w:rPr>
    </w:lvl>
    <w:lvl w:ilvl="4">
      <w:start w:val="1"/>
      <w:numFmt w:val="decimal"/>
      <w:lvlRestart w:val="0"/>
      <w:lvlText w:val="%1.%2.%3.%4.%5."/>
      <w:lvlJc w:val="left"/>
      <w:pPr>
        <w:tabs>
          <w:tab w:val="num" w:pos="357"/>
        </w:tabs>
        <w:ind w:left="357" w:hanging="357"/>
      </w:pPr>
      <w:rPr>
        <w:rFonts w:cs="Times New Roman"/>
      </w:rPr>
    </w:lvl>
    <w:lvl w:ilvl="5">
      <w:start w:val="1"/>
      <w:numFmt w:val="decimal"/>
      <w:lvlRestart w:val="0"/>
      <w:lvlText w:val="%1.%2.%3.%4.%5.%6."/>
      <w:lvlJc w:val="left"/>
      <w:pPr>
        <w:tabs>
          <w:tab w:val="num" w:pos="357"/>
        </w:tabs>
        <w:ind w:left="357" w:hanging="357"/>
      </w:pPr>
      <w:rPr>
        <w:rFonts w:cs="Times New Roman"/>
      </w:rPr>
    </w:lvl>
    <w:lvl w:ilvl="6">
      <w:start w:val="1"/>
      <w:numFmt w:val="decimal"/>
      <w:lvlRestart w:val="0"/>
      <w:lvlText w:val="%1.%2.%3.%4.%5.%6.%7."/>
      <w:lvlJc w:val="left"/>
      <w:pPr>
        <w:tabs>
          <w:tab w:val="num" w:pos="357"/>
        </w:tabs>
        <w:ind w:left="357" w:hanging="357"/>
      </w:pPr>
      <w:rPr>
        <w:rFonts w:cs="Times New Roman"/>
      </w:rPr>
    </w:lvl>
    <w:lvl w:ilvl="7">
      <w:start w:val="1"/>
      <w:numFmt w:val="decimal"/>
      <w:lvlRestart w:val="0"/>
      <w:lvlText w:val="%1.%2.%3.%4.%5.%6.%7.%8."/>
      <w:lvlJc w:val="left"/>
      <w:pPr>
        <w:tabs>
          <w:tab w:val="num" w:pos="357"/>
        </w:tabs>
        <w:ind w:left="357" w:hanging="357"/>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1" w15:restartNumberingAfterBreak="0">
    <w:nsid w:val="1BC756FE"/>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33" w15:restartNumberingAfterBreak="0">
    <w:nsid w:val="1F1E0007"/>
    <w:multiLevelType w:val="hybridMultilevel"/>
    <w:tmpl w:val="5E207B42"/>
    <w:lvl w:ilvl="0" w:tplc="040E0001">
      <w:start w:val="1"/>
      <w:numFmt w:val="bullet"/>
      <w:pStyle w:val="b0t8"/>
      <w:lvlText w:val="–"/>
      <w:lvlJc w:val="left"/>
      <w:pPr>
        <w:tabs>
          <w:tab w:val="num" w:pos="454"/>
        </w:tabs>
        <w:ind w:left="454" w:hanging="454"/>
      </w:pPr>
      <w:rPr>
        <w:rFonts w:ascii="#PC??" w:eastAsia="Times New Roman" w:hAnsi="#PC??" w:hint="eastAsia"/>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48946AE"/>
    <w:multiLevelType w:val="multilevel"/>
    <w:tmpl w:val="A5ECC58E"/>
    <w:lvl w:ilvl="0">
      <w:start w:val="1"/>
      <w:numFmt w:val="decimal"/>
      <w:pStyle w:val="SSzmozottcmsor2"/>
      <w:lvlText w:val="%1."/>
      <w:lvlJc w:val="left"/>
      <w:pPr>
        <w:ind w:left="360" w:hanging="360"/>
      </w:pPr>
      <w:rPr>
        <w:rFonts w:hint="default"/>
      </w:rPr>
    </w:lvl>
    <w:lvl w:ilvl="1">
      <w:start w:val="1"/>
      <w:numFmt w:val="decimal"/>
      <w:pStyle w:val="SSzmozottcmsor2"/>
      <w:lvlText w:val="%1.%2."/>
      <w:lvlJc w:val="left"/>
      <w:pPr>
        <w:ind w:left="5536" w:hanging="432"/>
      </w:pPr>
      <w:rPr>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SSzmozottcmsor3"/>
      <w:lvlText w:val="%1.%2.%3."/>
      <w:lvlJc w:val="left"/>
      <w:pPr>
        <w:ind w:left="1355" w:hanging="504"/>
      </w:pPr>
      <w:rPr>
        <w:rFonts w:hint="default"/>
      </w:rPr>
    </w:lvl>
    <w:lvl w:ilvl="3">
      <w:start w:val="1"/>
      <w:numFmt w:val="decimal"/>
      <w:pStyle w:val="SSzmozottcmsor4"/>
      <w:lvlText w:val="%1.%2.%3.%4."/>
      <w:lvlJc w:val="left"/>
      <w:pPr>
        <w:ind w:left="5185" w:hanging="648"/>
      </w:pPr>
      <w:rPr>
        <w:rFonts w:hint="default"/>
      </w:rPr>
    </w:lvl>
    <w:lvl w:ilvl="4">
      <w:start w:val="1"/>
      <w:numFmt w:val="decimal"/>
      <w:pStyle w:val="SSzmozottcmsor5"/>
      <w:lvlText w:val="%1.%2.%3.%4.%5."/>
      <w:lvlJc w:val="left"/>
      <w:pPr>
        <w:ind w:left="2232" w:hanging="792"/>
      </w:pPr>
      <w:rPr>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1805C5"/>
    <w:multiLevelType w:val="multilevel"/>
    <w:tmpl w:val="88E899E0"/>
    <w:styleLink w:val="BBUszmozottlista"/>
    <w:lvl w:ilvl="0">
      <w:start w:val="1"/>
      <w:numFmt w:val="decimal"/>
      <w:lvlText w:val="%1)"/>
      <w:lvlJc w:val="left"/>
      <w:pPr>
        <w:ind w:left="357" w:hanging="357"/>
      </w:pPr>
      <w:rPr>
        <w:rFonts w:asciiTheme="minorHAnsi" w:hAnsiTheme="minorHAnsi"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299F02E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29FE3C76"/>
    <w:multiLevelType w:val="hybridMultilevel"/>
    <w:tmpl w:val="9A1A4608"/>
    <w:lvl w:ilvl="0" w:tplc="040E0001">
      <w:start w:val="1"/>
      <w:numFmt w:val="bullet"/>
      <w:lvlText w:val=""/>
      <w:lvlJc w:val="left"/>
      <w:pPr>
        <w:ind w:left="1575" w:hanging="360"/>
      </w:pPr>
      <w:rPr>
        <w:rFonts w:ascii="Symbol" w:hAnsi="Symbol" w:hint="default"/>
      </w:rPr>
    </w:lvl>
    <w:lvl w:ilvl="1" w:tplc="040E0003">
      <w:start w:val="1"/>
      <w:numFmt w:val="bullet"/>
      <w:lvlText w:val="o"/>
      <w:lvlJc w:val="left"/>
      <w:pPr>
        <w:ind w:left="2295" w:hanging="360"/>
      </w:pPr>
      <w:rPr>
        <w:rFonts w:ascii="Courier New" w:hAnsi="Courier New" w:cs="Courier New" w:hint="default"/>
      </w:rPr>
    </w:lvl>
    <w:lvl w:ilvl="2" w:tplc="040E0005" w:tentative="1">
      <w:start w:val="1"/>
      <w:numFmt w:val="bullet"/>
      <w:lvlText w:val=""/>
      <w:lvlJc w:val="left"/>
      <w:pPr>
        <w:ind w:left="3015" w:hanging="360"/>
      </w:pPr>
      <w:rPr>
        <w:rFonts w:ascii="Wingdings" w:hAnsi="Wingdings" w:hint="default"/>
      </w:rPr>
    </w:lvl>
    <w:lvl w:ilvl="3" w:tplc="040E0001" w:tentative="1">
      <w:start w:val="1"/>
      <w:numFmt w:val="bullet"/>
      <w:lvlText w:val=""/>
      <w:lvlJc w:val="left"/>
      <w:pPr>
        <w:ind w:left="3735" w:hanging="360"/>
      </w:pPr>
      <w:rPr>
        <w:rFonts w:ascii="Symbol" w:hAnsi="Symbol" w:hint="default"/>
      </w:rPr>
    </w:lvl>
    <w:lvl w:ilvl="4" w:tplc="040E0003" w:tentative="1">
      <w:start w:val="1"/>
      <w:numFmt w:val="bullet"/>
      <w:lvlText w:val="o"/>
      <w:lvlJc w:val="left"/>
      <w:pPr>
        <w:ind w:left="4455" w:hanging="360"/>
      </w:pPr>
      <w:rPr>
        <w:rFonts w:ascii="Courier New" w:hAnsi="Courier New" w:cs="Courier New" w:hint="default"/>
      </w:rPr>
    </w:lvl>
    <w:lvl w:ilvl="5" w:tplc="040E0005" w:tentative="1">
      <w:start w:val="1"/>
      <w:numFmt w:val="bullet"/>
      <w:lvlText w:val=""/>
      <w:lvlJc w:val="left"/>
      <w:pPr>
        <w:ind w:left="5175" w:hanging="360"/>
      </w:pPr>
      <w:rPr>
        <w:rFonts w:ascii="Wingdings" w:hAnsi="Wingdings" w:hint="default"/>
      </w:rPr>
    </w:lvl>
    <w:lvl w:ilvl="6" w:tplc="040E0001" w:tentative="1">
      <w:start w:val="1"/>
      <w:numFmt w:val="bullet"/>
      <w:lvlText w:val=""/>
      <w:lvlJc w:val="left"/>
      <w:pPr>
        <w:ind w:left="5895" w:hanging="360"/>
      </w:pPr>
      <w:rPr>
        <w:rFonts w:ascii="Symbol" w:hAnsi="Symbol" w:hint="default"/>
      </w:rPr>
    </w:lvl>
    <w:lvl w:ilvl="7" w:tplc="040E0003" w:tentative="1">
      <w:start w:val="1"/>
      <w:numFmt w:val="bullet"/>
      <w:lvlText w:val="o"/>
      <w:lvlJc w:val="left"/>
      <w:pPr>
        <w:ind w:left="6615" w:hanging="360"/>
      </w:pPr>
      <w:rPr>
        <w:rFonts w:ascii="Courier New" w:hAnsi="Courier New" w:cs="Courier New" w:hint="default"/>
      </w:rPr>
    </w:lvl>
    <w:lvl w:ilvl="8" w:tplc="040E0005" w:tentative="1">
      <w:start w:val="1"/>
      <w:numFmt w:val="bullet"/>
      <w:lvlText w:val=""/>
      <w:lvlJc w:val="left"/>
      <w:pPr>
        <w:ind w:left="7335" w:hanging="360"/>
      </w:pPr>
      <w:rPr>
        <w:rFonts w:ascii="Wingdings" w:hAnsi="Wingdings" w:hint="default"/>
      </w:rPr>
    </w:lvl>
  </w:abstractNum>
  <w:abstractNum w:abstractNumId="40" w15:restartNumberingAfterBreak="0">
    <w:nsid w:val="2B337E22"/>
    <w:multiLevelType w:val="multilevel"/>
    <w:tmpl w:val="87B21754"/>
    <w:lvl w:ilvl="0">
      <w:start w:val="1"/>
      <w:numFmt w:val="bullet"/>
      <w:lvlText w:val=""/>
      <w:lvlJc w:val="left"/>
      <w:pPr>
        <w:tabs>
          <w:tab w:val="num" w:pos="473"/>
        </w:tabs>
        <w:ind w:left="227" w:hanging="114"/>
      </w:pPr>
      <w:rPr>
        <w:rFonts w:ascii="Symbol" w:hAnsi="Symbol" w:hint="default"/>
      </w:rPr>
    </w:lvl>
    <w:lvl w:ilvl="1">
      <w:start w:val="1"/>
      <w:numFmt w:val="bullet"/>
      <w:pStyle w:val="Normalbullet2"/>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BE7AE4"/>
    <w:multiLevelType w:val="multilevel"/>
    <w:tmpl w:val="C55860CC"/>
    <w:numStyleLink w:val="BBUszmozottbekezds"/>
  </w:abstractNum>
  <w:abstractNum w:abstractNumId="42" w15:restartNumberingAfterBreak="0">
    <w:nsid w:val="3E1441EB"/>
    <w:multiLevelType w:val="multilevel"/>
    <w:tmpl w:val="5010FD4A"/>
    <w:styleLink w:val="BBUfejezetek"/>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1C6026B"/>
    <w:multiLevelType w:val="multilevel"/>
    <w:tmpl w:val="C55860CC"/>
    <w:styleLink w:val="BBUszmozottbekezds"/>
    <w:lvl w:ilvl="0">
      <w:start w:val="1"/>
      <w:numFmt w:val="decimal"/>
      <w:pStyle w:val="Szmozottbekezdscm"/>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0B38AC"/>
    <w:multiLevelType w:val="multilevel"/>
    <w:tmpl w:val="5DAACB20"/>
    <w:styleLink w:val="BBUfelsorols"/>
    <w:lvl w:ilvl="0">
      <w:start w:val="1"/>
      <w:numFmt w:val="bullet"/>
      <w:lvlText w:val=""/>
      <w:lvlJc w:val="left"/>
      <w:pPr>
        <w:ind w:left="357" w:hanging="357"/>
      </w:pPr>
      <w:rPr>
        <w:rFonts w:ascii="Wingdings" w:hAnsi="Wingdings" w:hint="default"/>
        <w:sz w:val="24"/>
      </w:rPr>
    </w:lvl>
    <w:lvl w:ilvl="1">
      <w:start w:val="1"/>
      <w:numFmt w:val="bullet"/>
      <w:lvlText w:val=""/>
      <w:lvlJc w:val="left"/>
      <w:pPr>
        <w:tabs>
          <w:tab w:val="num" w:pos="714"/>
        </w:tabs>
        <w:ind w:left="714" w:hanging="357"/>
      </w:pPr>
      <w:rPr>
        <w:rFonts w:ascii="Wingdings" w:hAnsi="Wingdings" w:hint="default"/>
      </w:rPr>
    </w:lvl>
    <w:lvl w:ilvl="2">
      <w:start w:val="1"/>
      <w:numFmt w:val="bullet"/>
      <w:lvlText w:val=""/>
      <w:lvlJc w:val="left"/>
      <w:pPr>
        <w:tabs>
          <w:tab w:val="num" w:pos="1072"/>
        </w:tabs>
        <w:ind w:left="1071" w:hanging="357"/>
      </w:pPr>
      <w:rPr>
        <w:rFonts w:ascii="Wingdings" w:hAnsi="Wingdings" w:hint="default"/>
      </w:rPr>
    </w:lvl>
    <w:lvl w:ilvl="3">
      <w:start w:val="1"/>
      <w:numFmt w:val="bullet"/>
      <w:lvlText w:val=""/>
      <w:lvlJc w:val="left"/>
      <w:pPr>
        <w:tabs>
          <w:tab w:val="num" w:pos="1429"/>
        </w:tabs>
        <w:ind w:left="1428" w:hanging="357"/>
      </w:pPr>
      <w:rPr>
        <w:rFonts w:ascii="Wingdings" w:hAnsi="Wingdings" w:hint="default"/>
      </w:rPr>
    </w:lvl>
    <w:lvl w:ilvl="4">
      <w:start w:val="1"/>
      <w:numFmt w:val="bullet"/>
      <w:lvlText w:val=""/>
      <w:lvlJc w:val="left"/>
      <w:pPr>
        <w:tabs>
          <w:tab w:val="num" w:pos="1786"/>
        </w:tabs>
        <w:ind w:left="1785" w:hanging="357"/>
      </w:pPr>
      <w:rPr>
        <w:rFonts w:ascii="Wingdings" w:hAnsi="Wingdings" w:hint="default"/>
      </w:rPr>
    </w:lvl>
    <w:lvl w:ilvl="5">
      <w:start w:val="1"/>
      <w:numFmt w:val="bullet"/>
      <w:lvlText w:val=""/>
      <w:lvlJc w:val="left"/>
      <w:pPr>
        <w:tabs>
          <w:tab w:val="num" w:pos="2143"/>
        </w:tabs>
        <w:ind w:left="2142" w:hanging="357"/>
      </w:pPr>
      <w:rPr>
        <w:rFonts w:ascii="Wingdings" w:hAnsi="Wingdings" w:hint="default"/>
      </w:rPr>
    </w:lvl>
    <w:lvl w:ilvl="6">
      <w:start w:val="1"/>
      <w:numFmt w:val="bullet"/>
      <w:lvlText w:val=""/>
      <w:lvlJc w:val="left"/>
      <w:pPr>
        <w:tabs>
          <w:tab w:val="num" w:pos="2500"/>
        </w:tabs>
        <w:ind w:left="2499" w:hanging="357"/>
      </w:pPr>
      <w:rPr>
        <w:rFonts w:ascii="Wingdings" w:hAnsi="Wingdings" w:hint="default"/>
      </w:rPr>
    </w:lvl>
    <w:lvl w:ilvl="7">
      <w:start w:val="1"/>
      <w:numFmt w:val="bullet"/>
      <w:lvlText w:val=""/>
      <w:lvlJc w:val="left"/>
      <w:pPr>
        <w:tabs>
          <w:tab w:val="num" w:pos="2858"/>
        </w:tabs>
        <w:ind w:left="2856" w:hanging="357"/>
      </w:pPr>
      <w:rPr>
        <w:rFonts w:ascii="Wingdings" w:hAnsi="Wingdings" w:hint="default"/>
      </w:rPr>
    </w:lvl>
    <w:lvl w:ilvl="8">
      <w:start w:val="1"/>
      <w:numFmt w:val="bullet"/>
      <w:lvlText w:val=""/>
      <w:lvlJc w:val="left"/>
      <w:pPr>
        <w:tabs>
          <w:tab w:val="num" w:pos="3215"/>
        </w:tabs>
        <w:ind w:left="3213" w:hanging="357"/>
      </w:pPr>
      <w:rPr>
        <w:rFonts w:ascii="Wingdings" w:hAnsi="Wingdings" w:hint="default"/>
      </w:rPr>
    </w:lvl>
  </w:abstractNum>
  <w:abstractNum w:abstractNumId="46" w15:restartNumberingAfterBreak="0">
    <w:nsid w:val="482B60E0"/>
    <w:multiLevelType w:val="hybridMultilevel"/>
    <w:tmpl w:val="B6067DE4"/>
    <w:lvl w:ilvl="0" w:tplc="2864E4E2">
      <w:start w:val="1"/>
      <w:numFmt w:val="bullet"/>
      <w:pStyle w:val="Ekozigfranciafelsorolas"/>
      <w:lvlText w:val="―"/>
      <w:lvlJc w:val="left"/>
      <w:pPr>
        <w:tabs>
          <w:tab w:val="num" w:pos="720"/>
        </w:tabs>
        <w:ind w:left="720" w:hanging="360"/>
      </w:pPr>
      <w:rPr>
        <w:rFonts w:ascii="Times New Roman" w:eastAsia="Times New Roman" w:hAnsi="Times New Roman" w:cs="Times New Roman" w:hint="default"/>
      </w:rPr>
    </w:lvl>
    <w:lvl w:ilvl="1" w:tplc="6D4EDA58">
      <w:start w:val="1"/>
      <w:numFmt w:val="bullet"/>
      <w:lvlText w:val="o"/>
      <w:lvlJc w:val="left"/>
      <w:pPr>
        <w:tabs>
          <w:tab w:val="num" w:pos="1440"/>
        </w:tabs>
        <w:ind w:left="1440" w:hanging="360"/>
      </w:pPr>
      <w:rPr>
        <w:rFonts w:ascii="Courier New" w:hAnsi="Courier New" w:cs="Times New Roman" w:hint="default"/>
      </w:rPr>
    </w:lvl>
    <w:lvl w:ilvl="2" w:tplc="0DE68F5E">
      <w:start w:val="1"/>
      <w:numFmt w:val="bullet"/>
      <w:lvlText w:val=""/>
      <w:lvlJc w:val="left"/>
      <w:pPr>
        <w:tabs>
          <w:tab w:val="num" w:pos="2160"/>
        </w:tabs>
        <w:ind w:left="2160" w:hanging="360"/>
      </w:pPr>
      <w:rPr>
        <w:rFonts w:ascii="Wingdings" w:hAnsi="Wingdings" w:hint="default"/>
      </w:rPr>
    </w:lvl>
    <w:lvl w:ilvl="3" w:tplc="54CEE364">
      <w:start w:val="1"/>
      <w:numFmt w:val="bullet"/>
      <w:lvlText w:val=""/>
      <w:lvlJc w:val="left"/>
      <w:pPr>
        <w:tabs>
          <w:tab w:val="num" w:pos="2880"/>
        </w:tabs>
        <w:ind w:left="2880" w:hanging="360"/>
      </w:pPr>
      <w:rPr>
        <w:rFonts w:ascii="Symbol" w:hAnsi="Symbol" w:hint="default"/>
      </w:rPr>
    </w:lvl>
    <w:lvl w:ilvl="4" w:tplc="4D2E3EC6">
      <w:start w:val="1"/>
      <w:numFmt w:val="bullet"/>
      <w:lvlText w:val="o"/>
      <w:lvlJc w:val="left"/>
      <w:pPr>
        <w:tabs>
          <w:tab w:val="num" w:pos="3600"/>
        </w:tabs>
        <w:ind w:left="3600" w:hanging="360"/>
      </w:pPr>
      <w:rPr>
        <w:rFonts w:ascii="Courier New" w:hAnsi="Courier New" w:cs="Times New Roman" w:hint="default"/>
      </w:rPr>
    </w:lvl>
    <w:lvl w:ilvl="5" w:tplc="8722B2D0">
      <w:start w:val="1"/>
      <w:numFmt w:val="bullet"/>
      <w:lvlText w:val=""/>
      <w:lvlJc w:val="left"/>
      <w:pPr>
        <w:tabs>
          <w:tab w:val="num" w:pos="4320"/>
        </w:tabs>
        <w:ind w:left="4320" w:hanging="360"/>
      </w:pPr>
      <w:rPr>
        <w:rFonts w:ascii="Wingdings" w:hAnsi="Wingdings" w:hint="default"/>
      </w:rPr>
    </w:lvl>
    <w:lvl w:ilvl="6" w:tplc="81D2ECD8">
      <w:start w:val="1"/>
      <w:numFmt w:val="bullet"/>
      <w:lvlText w:val=""/>
      <w:lvlJc w:val="left"/>
      <w:pPr>
        <w:tabs>
          <w:tab w:val="num" w:pos="5040"/>
        </w:tabs>
        <w:ind w:left="5040" w:hanging="360"/>
      </w:pPr>
      <w:rPr>
        <w:rFonts w:ascii="Symbol" w:hAnsi="Symbol" w:hint="default"/>
      </w:rPr>
    </w:lvl>
    <w:lvl w:ilvl="7" w:tplc="B78C0A60">
      <w:start w:val="1"/>
      <w:numFmt w:val="bullet"/>
      <w:lvlText w:val="o"/>
      <w:lvlJc w:val="left"/>
      <w:pPr>
        <w:tabs>
          <w:tab w:val="num" w:pos="5760"/>
        </w:tabs>
        <w:ind w:left="5760" w:hanging="360"/>
      </w:pPr>
      <w:rPr>
        <w:rFonts w:ascii="Courier New" w:hAnsi="Courier New" w:cs="Times New Roman" w:hint="default"/>
      </w:rPr>
    </w:lvl>
    <w:lvl w:ilvl="8" w:tplc="7610D09E">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48DD7771"/>
    <w:multiLevelType w:val="hybridMultilevel"/>
    <w:tmpl w:val="16F86AC2"/>
    <w:lvl w:ilvl="0" w:tplc="040E0001">
      <w:start w:val="1"/>
      <w:numFmt w:val="bullet"/>
      <w:pStyle w:val="Felsorol"/>
      <w:lvlText w:val="–"/>
      <w:lvlJc w:val="left"/>
      <w:pPr>
        <w:tabs>
          <w:tab w:val="num" w:pos="360"/>
        </w:tabs>
        <w:ind w:left="360" w:hanging="360"/>
      </w:pPr>
      <w:rPr>
        <w:rFonts w:ascii="Futura Lt" w:hAnsi="Futura L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15:restartNumberingAfterBreak="0">
    <w:nsid w:val="52D8013C"/>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15:restartNumberingAfterBreak="0">
    <w:nsid w:val="59060930"/>
    <w:multiLevelType w:val="singleLevel"/>
    <w:tmpl w:val="7FD6A1A0"/>
    <w:lvl w:ilvl="0">
      <w:start w:val="1"/>
      <w:numFmt w:val="bullet"/>
      <w:pStyle w:val="Bullet"/>
      <w:lvlText w:val=""/>
      <w:lvlJc w:val="left"/>
      <w:pPr>
        <w:tabs>
          <w:tab w:val="num" w:pos="644"/>
        </w:tabs>
        <w:ind w:left="567" w:hanging="283"/>
      </w:pPr>
      <w:rPr>
        <w:rFonts w:ascii="Symbol" w:hAnsi="Symbol" w:hint="default"/>
      </w:rPr>
    </w:lvl>
  </w:abstractNum>
  <w:abstractNum w:abstractNumId="52" w15:restartNumberingAfterBreak="0">
    <w:nsid w:val="5AAF23B1"/>
    <w:multiLevelType w:val="multilevel"/>
    <w:tmpl w:val="3484F57E"/>
    <w:lvl w:ilvl="0">
      <w:start w:val="1"/>
      <w:numFmt w:val="decimal"/>
      <w:pStyle w:val="cmsor4j"/>
      <w:lvlText w:val="%1."/>
      <w:lvlJc w:val="left"/>
      <w:pPr>
        <w:tabs>
          <w:tab w:val="num" w:pos="1287"/>
        </w:tabs>
        <w:ind w:left="927" w:hanging="360"/>
      </w:pPr>
      <w:rPr>
        <w:rFonts w:cs="Times New Roman"/>
      </w:rPr>
    </w:lvl>
    <w:lvl w:ilvl="1">
      <w:start w:val="1"/>
      <w:numFmt w:val="decimal"/>
      <w:pStyle w:val="cmsor2j"/>
      <w:lvlText w:val="%1.%2."/>
      <w:lvlJc w:val="left"/>
      <w:pPr>
        <w:tabs>
          <w:tab w:val="num" w:pos="2291"/>
        </w:tabs>
        <w:ind w:left="1283" w:hanging="432"/>
      </w:pPr>
      <w:rPr>
        <w:rFonts w:cs="Times New Roman"/>
      </w:rPr>
    </w:lvl>
    <w:lvl w:ilvl="2">
      <w:start w:val="1"/>
      <w:numFmt w:val="decimal"/>
      <w:pStyle w:val="cmsor3j"/>
      <w:lvlText w:val="%1.%2.%3."/>
      <w:lvlJc w:val="left"/>
      <w:pPr>
        <w:tabs>
          <w:tab w:val="num" w:pos="2727"/>
        </w:tabs>
        <w:ind w:left="1071" w:hanging="504"/>
      </w:pPr>
      <w:rPr>
        <w:rFonts w:cs="Times New Roman"/>
      </w:rPr>
    </w:lvl>
    <w:lvl w:ilvl="3">
      <w:start w:val="1"/>
      <w:numFmt w:val="decimal"/>
      <w:pStyle w:val="cmsor4j"/>
      <w:lvlText w:val="%1.%2.%3.%4."/>
      <w:lvlJc w:val="left"/>
      <w:pPr>
        <w:tabs>
          <w:tab w:val="num" w:pos="4015"/>
        </w:tabs>
        <w:ind w:left="1783" w:hanging="648"/>
      </w:pPr>
      <w:rPr>
        <w:rFonts w:cs="Times New Roman"/>
      </w:rPr>
    </w:lvl>
    <w:lvl w:ilvl="4">
      <w:start w:val="1"/>
      <w:numFmt w:val="decimal"/>
      <w:lvlText w:val="%1.%2.%3.%4.%5."/>
      <w:lvlJc w:val="left"/>
      <w:pPr>
        <w:tabs>
          <w:tab w:val="num" w:pos="5247"/>
        </w:tabs>
        <w:ind w:left="2799" w:hanging="792"/>
      </w:pPr>
      <w:rPr>
        <w:rFonts w:cs="Times New Roman"/>
      </w:rPr>
    </w:lvl>
    <w:lvl w:ilvl="5">
      <w:start w:val="1"/>
      <w:numFmt w:val="decimal"/>
      <w:lvlText w:val="%1.%2.%3.%4.%5.%6."/>
      <w:lvlJc w:val="left"/>
      <w:pPr>
        <w:tabs>
          <w:tab w:val="num" w:pos="6327"/>
        </w:tabs>
        <w:ind w:left="3303" w:hanging="936"/>
      </w:pPr>
      <w:rPr>
        <w:rFonts w:cs="Times New Roman"/>
      </w:rPr>
    </w:lvl>
    <w:lvl w:ilvl="6">
      <w:start w:val="1"/>
      <w:numFmt w:val="decimal"/>
      <w:lvlText w:val="%1.%2.%3.%4.%5.%6.%7."/>
      <w:lvlJc w:val="left"/>
      <w:pPr>
        <w:tabs>
          <w:tab w:val="num" w:pos="7407"/>
        </w:tabs>
        <w:ind w:left="3807" w:hanging="1080"/>
      </w:pPr>
      <w:rPr>
        <w:rFonts w:cs="Times New Roman"/>
      </w:rPr>
    </w:lvl>
    <w:lvl w:ilvl="7">
      <w:start w:val="1"/>
      <w:numFmt w:val="decimal"/>
      <w:lvlText w:val="%1.%2.%3.%4.%5.%6.%7.%8."/>
      <w:lvlJc w:val="left"/>
      <w:pPr>
        <w:tabs>
          <w:tab w:val="num" w:pos="8487"/>
        </w:tabs>
        <w:ind w:left="4311" w:hanging="1224"/>
      </w:pPr>
      <w:rPr>
        <w:rFonts w:cs="Times New Roman"/>
      </w:rPr>
    </w:lvl>
    <w:lvl w:ilvl="8">
      <w:start w:val="1"/>
      <w:numFmt w:val="decimal"/>
      <w:lvlText w:val="%1.%2.%3.%4.%5.%6.%7.%8.%9."/>
      <w:lvlJc w:val="left"/>
      <w:pPr>
        <w:tabs>
          <w:tab w:val="num" w:pos="9207"/>
        </w:tabs>
        <w:ind w:left="4887" w:hanging="1440"/>
      </w:pPr>
      <w:rPr>
        <w:rFonts w:cs="Times New Roman"/>
      </w:rPr>
    </w:lvl>
  </w:abstractNum>
  <w:abstractNum w:abstractNumId="53" w15:restartNumberingAfterBreak="0">
    <w:nsid w:val="5B9E14C4"/>
    <w:multiLevelType w:val="hybridMultilevel"/>
    <w:tmpl w:val="663C7026"/>
    <w:lvl w:ilvl="0" w:tplc="E95C189C">
      <w:start w:val="1"/>
      <w:numFmt w:val="bullet"/>
      <w:pStyle w:val="FelsorolsHT"/>
      <w:lvlText w:val=""/>
      <w:lvlJc w:val="left"/>
      <w:pPr>
        <w:ind w:left="720" w:hanging="360"/>
      </w:pPr>
      <w:rPr>
        <w:rFonts w:ascii="Symbol" w:hAnsi="Symbol" w:hint="default"/>
      </w:rPr>
    </w:lvl>
    <w:lvl w:ilvl="1" w:tplc="040E0003">
      <w:start w:val="1"/>
      <w:numFmt w:val="bullet"/>
      <w:pStyle w:val="Felsorolas2"/>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F7C7353"/>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6" w15:restartNumberingAfterBreak="0">
    <w:nsid w:val="635867E1"/>
    <w:multiLevelType w:val="hybridMultilevel"/>
    <w:tmpl w:val="E0666544"/>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7" w15:restartNumberingAfterBreak="0">
    <w:nsid w:val="64210DCA"/>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8" w15:restartNumberingAfterBreak="0">
    <w:nsid w:val="6D42586D"/>
    <w:multiLevelType w:val="hybridMultilevel"/>
    <w:tmpl w:val="3E024F8E"/>
    <w:lvl w:ilvl="0" w:tplc="040E000F">
      <w:start w:val="1"/>
      <w:numFmt w:val="bullet"/>
      <w:lvlText w:val=""/>
      <w:lvlJc w:val="left"/>
      <w:pPr>
        <w:tabs>
          <w:tab w:val="num" w:pos="720"/>
        </w:tabs>
        <w:ind w:left="720" w:hanging="360"/>
      </w:pPr>
      <w:rPr>
        <w:rFonts w:ascii="Symbol" w:hAnsi="Symbol" w:hint="default"/>
      </w:rPr>
    </w:lvl>
    <w:lvl w:ilvl="1" w:tplc="040E0019">
      <w:start w:val="1"/>
      <w:numFmt w:val="bullet"/>
      <w:pStyle w:val="Bulletlist2"/>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4F5682"/>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1" w15:restartNumberingAfterBreak="0">
    <w:nsid w:val="7A8B05B1"/>
    <w:multiLevelType w:val="multilevel"/>
    <w:tmpl w:val="5CF0F38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0"/>
  </w:num>
  <w:num w:numId="9">
    <w:abstractNumId w:val="1"/>
  </w:num>
  <w:num w:numId="10">
    <w:abstractNumId w:val="60"/>
  </w:num>
  <w:num w:numId="11">
    <w:abstractNumId w:val="54"/>
    <w:lvlOverride w:ilvl="0">
      <w:startOverride w:val="1"/>
    </w:lvlOverride>
  </w:num>
  <w:num w:numId="12">
    <w:abstractNumId w:val="44"/>
    <w:lvlOverride w:ilvl="0">
      <w:startOverride w:val="1"/>
    </w:lvlOverride>
  </w:num>
  <w:num w:numId="13">
    <w:abstractNumId w:val="54"/>
  </w:num>
  <w:num w:numId="14">
    <w:abstractNumId w:val="44"/>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25"/>
  </w:num>
  <w:num w:numId="19">
    <w:abstractNumId w:val="38"/>
  </w:num>
  <w:num w:numId="20">
    <w:abstractNumId w:val="50"/>
  </w:num>
  <w:num w:numId="21">
    <w:abstractNumId w:val="61"/>
  </w:num>
  <w:num w:numId="22">
    <w:abstractNumId w:val="22"/>
  </w:num>
  <w:num w:numId="23">
    <w:abstractNumId w:val="31"/>
  </w:num>
  <w:num w:numId="24">
    <w:abstractNumId w:val="59"/>
  </w:num>
  <w:num w:numId="25">
    <w:abstractNumId w:val="55"/>
  </w:num>
  <w:num w:numId="26">
    <w:abstractNumId w:val="24"/>
  </w:num>
  <w:num w:numId="27">
    <w:abstractNumId w:val="57"/>
  </w:num>
  <w:num w:numId="28">
    <w:abstractNumId w:val="32"/>
  </w:num>
  <w:num w:numId="29">
    <w:abstractNumId w:val="23"/>
    <w:lvlOverride w:ilvl="0">
      <w:startOverride w:val="1"/>
    </w:lvlOverride>
    <w:lvlOverride w:ilvl="1">
      <w:startOverride w:val="1"/>
    </w:lvlOverride>
    <w:lvlOverride w:ilvl="2">
      <w:startOverride w:val="1"/>
    </w:lvlOverride>
    <w:lvlOverride w:ilvl="3">
      <w:startOverride w:val="5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48"/>
  </w:num>
  <w:num w:numId="33">
    <w:abstractNumId w:val="45"/>
  </w:num>
  <w:num w:numId="34">
    <w:abstractNumId w:val="37"/>
  </w:num>
  <w:num w:numId="35">
    <w:abstractNumId w:val="42"/>
  </w:num>
  <w:num w:numId="36">
    <w:abstractNumId w:val="43"/>
  </w:num>
  <w:num w:numId="37">
    <w:abstractNumId w:val="41"/>
    <w:lvlOverride w:ilvl="0">
      <w:lvl w:ilvl="0">
        <w:start w:val="1"/>
        <w:numFmt w:val="decimal"/>
        <w:pStyle w:val="Szmozottbekezdscm"/>
        <w:lvlText w:val="%1"/>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8">
    <w:abstractNumId w:val="28"/>
  </w:num>
  <w:num w:numId="39">
    <w:abstractNumId w:val="58"/>
  </w:num>
  <w:num w:numId="40">
    <w:abstractNumId w:val="26"/>
  </w:num>
  <w:num w:numId="41">
    <w:abstractNumId w:val="40"/>
  </w:num>
  <w:num w:numId="42">
    <w:abstractNumId w:val="51"/>
  </w:num>
  <w:num w:numId="43">
    <w:abstractNumId w:val="46"/>
  </w:num>
  <w:num w:numId="44">
    <w:abstractNumId w:val="53"/>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B4"/>
    <w:rsid w:val="0000439C"/>
    <w:rsid w:val="00004C21"/>
    <w:rsid w:val="0000567E"/>
    <w:rsid w:val="00007D7E"/>
    <w:rsid w:val="00011A66"/>
    <w:rsid w:val="00013339"/>
    <w:rsid w:val="00013AA8"/>
    <w:rsid w:val="00014569"/>
    <w:rsid w:val="0002153C"/>
    <w:rsid w:val="000252A1"/>
    <w:rsid w:val="00026D40"/>
    <w:rsid w:val="0003340A"/>
    <w:rsid w:val="00033678"/>
    <w:rsid w:val="00033824"/>
    <w:rsid w:val="00041EAD"/>
    <w:rsid w:val="000505DF"/>
    <w:rsid w:val="0005514D"/>
    <w:rsid w:val="00055F8B"/>
    <w:rsid w:val="00056C53"/>
    <w:rsid w:val="00061027"/>
    <w:rsid w:val="00061EAA"/>
    <w:rsid w:val="00070C93"/>
    <w:rsid w:val="00076214"/>
    <w:rsid w:val="00082862"/>
    <w:rsid w:val="00083910"/>
    <w:rsid w:val="00085105"/>
    <w:rsid w:val="00086508"/>
    <w:rsid w:val="00087D07"/>
    <w:rsid w:val="00091503"/>
    <w:rsid w:val="00091776"/>
    <w:rsid w:val="00092577"/>
    <w:rsid w:val="0009290A"/>
    <w:rsid w:val="000940DE"/>
    <w:rsid w:val="00094C9F"/>
    <w:rsid w:val="000953C5"/>
    <w:rsid w:val="00097D54"/>
    <w:rsid w:val="00097FE4"/>
    <w:rsid w:val="000A186A"/>
    <w:rsid w:val="000A1FD4"/>
    <w:rsid w:val="000A299A"/>
    <w:rsid w:val="000A3672"/>
    <w:rsid w:val="000B47F9"/>
    <w:rsid w:val="000B50FD"/>
    <w:rsid w:val="000B6AB0"/>
    <w:rsid w:val="000C03BB"/>
    <w:rsid w:val="000C0ECF"/>
    <w:rsid w:val="000C139B"/>
    <w:rsid w:val="000C191D"/>
    <w:rsid w:val="000C1F3C"/>
    <w:rsid w:val="000C74DD"/>
    <w:rsid w:val="000C7CAD"/>
    <w:rsid w:val="000C7CD5"/>
    <w:rsid w:val="000C7EFD"/>
    <w:rsid w:val="000D3D62"/>
    <w:rsid w:val="000D3FB7"/>
    <w:rsid w:val="000E496A"/>
    <w:rsid w:val="000E5BC1"/>
    <w:rsid w:val="000F09CF"/>
    <w:rsid w:val="000F66AD"/>
    <w:rsid w:val="000F733A"/>
    <w:rsid w:val="000F7C78"/>
    <w:rsid w:val="00100BFA"/>
    <w:rsid w:val="00102CF1"/>
    <w:rsid w:val="00104254"/>
    <w:rsid w:val="00104D45"/>
    <w:rsid w:val="001052EC"/>
    <w:rsid w:val="00105711"/>
    <w:rsid w:val="00115AA1"/>
    <w:rsid w:val="00116268"/>
    <w:rsid w:val="00116570"/>
    <w:rsid w:val="00120B53"/>
    <w:rsid w:val="001218B8"/>
    <w:rsid w:val="00134B32"/>
    <w:rsid w:val="00136633"/>
    <w:rsid w:val="00137E7D"/>
    <w:rsid w:val="001441DD"/>
    <w:rsid w:val="00144C2A"/>
    <w:rsid w:val="00147491"/>
    <w:rsid w:val="00151C8B"/>
    <w:rsid w:val="00157193"/>
    <w:rsid w:val="00162091"/>
    <w:rsid w:val="00162687"/>
    <w:rsid w:val="00164B57"/>
    <w:rsid w:val="00174568"/>
    <w:rsid w:val="00176662"/>
    <w:rsid w:val="00177B2F"/>
    <w:rsid w:val="00180EEA"/>
    <w:rsid w:val="001813C6"/>
    <w:rsid w:val="001818D2"/>
    <w:rsid w:val="00183DBC"/>
    <w:rsid w:val="0018531C"/>
    <w:rsid w:val="00191D05"/>
    <w:rsid w:val="00192185"/>
    <w:rsid w:val="00194E0D"/>
    <w:rsid w:val="00196E20"/>
    <w:rsid w:val="001973FA"/>
    <w:rsid w:val="001A221E"/>
    <w:rsid w:val="001A48DF"/>
    <w:rsid w:val="001A5993"/>
    <w:rsid w:val="001A65AF"/>
    <w:rsid w:val="001B2D17"/>
    <w:rsid w:val="001B4359"/>
    <w:rsid w:val="001B4FA8"/>
    <w:rsid w:val="001C0C06"/>
    <w:rsid w:val="001C0F71"/>
    <w:rsid w:val="001C32A9"/>
    <w:rsid w:val="001C4DDF"/>
    <w:rsid w:val="001C5CA5"/>
    <w:rsid w:val="001C5F67"/>
    <w:rsid w:val="001D60A3"/>
    <w:rsid w:val="001D644B"/>
    <w:rsid w:val="001D65E8"/>
    <w:rsid w:val="001D6C16"/>
    <w:rsid w:val="001D7544"/>
    <w:rsid w:val="001E5E70"/>
    <w:rsid w:val="001F1F27"/>
    <w:rsid w:val="001F438C"/>
    <w:rsid w:val="001F555E"/>
    <w:rsid w:val="001F57D7"/>
    <w:rsid w:val="00200BD3"/>
    <w:rsid w:val="00200D61"/>
    <w:rsid w:val="002034A5"/>
    <w:rsid w:val="00203A69"/>
    <w:rsid w:val="0020485F"/>
    <w:rsid w:val="002058B4"/>
    <w:rsid w:val="002131AF"/>
    <w:rsid w:val="00213E55"/>
    <w:rsid w:val="002149CE"/>
    <w:rsid w:val="00216142"/>
    <w:rsid w:val="00216D47"/>
    <w:rsid w:val="00221B85"/>
    <w:rsid w:val="00223543"/>
    <w:rsid w:val="002239F7"/>
    <w:rsid w:val="00223CDB"/>
    <w:rsid w:val="00224C2A"/>
    <w:rsid w:val="00226D7B"/>
    <w:rsid w:val="00233F59"/>
    <w:rsid w:val="0023605D"/>
    <w:rsid w:val="0023665A"/>
    <w:rsid w:val="00241E41"/>
    <w:rsid w:val="002429F3"/>
    <w:rsid w:val="00247946"/>
    <w:rsid w:val="00250A1F"/>
    <w:rsid w:val="00250D65"/>
    <w:rsid w:val="00250E36"/>
    <w:rsid w:val="002529EC"/>
    <w:rsid w:val="00255F0E"/>
    <w:rsid w:val="002560F8"/>
    <w:rsid w:val="00261B0A"/>
    <w:rsid w:val="00261D54"/>
    <w:rsid w:val="00262593"/>
    <w:rsid w:val="00265D7C"/>
    <w:rsid w:val="002753BD"/>
    <w:rsid w:val="00280F51"/>
    <w:rsid w:val="00282017"/>
    <w:rsid w:val="00284A16"/>
    <w:rsid w:val="002857E1"/>
    <w:rsid w:val="002876EB"/>
    <w:rsid w:val="00290DE9"/>
    <w:rsid w:val="002A48F0"/>
    <w:rsid w:val="002A4B09"/>
    <w:rsid w:val="002A56B0"/>
    <w:rsid w:val="002C3BE6"/>
    <w:rsid w:val="002C6CDA"/>
    <w:rsid w:val="002C7098"/>
    <w:rsid w:val="002D0055"/>
    <w:rsid w:val="002D17C6"/>
    <w:rsid w:val="002D65CF"/>
    <w:rsid w:val="002D6C3B"/>
    <w:rsid w:val="002E3450"/>
    <w:rsid w:val="002E3F88"/>
    <w:rsid w:val="002F1B9C"/>
    <w:rsid w:val="002F57DC"/>
    <w:rsid w:val="002F5B3F"/>
    <w:rsid w:val="003007CC"/>
    <w:rsid w:val="00300EDF"/>
    <w:rsid w:val="00304FAF"/>
    <w:rsid w:val="00305365"/>
    <w:rsid w:val="00305DBC"/>
    <w:rsid w:val="00306B6D"/>
    <w:rsid w:val="003125EA"/>
    <w:rsid w:val="00312F21"/>
    <w:rsid w:val="003135DC"/>
    <w:rsid w:val="003146BA"/>
    <w:rsid w:val="00316A09"/>
    <w:rsid w:val="00316B12"/>
    <w:rsid w:val="003175DA"/>
    <w:rsid w:val="003178F6"/>
    <w:rsid w:val="00320303"/>
    <w:rsid w:val="0032170F"/>
    <w:rsid w:val="003243CA"/>
    <w:rsid w:val="003253AD"/>
    <w:rsid w:val="00325D57"/>
    <w:rsid w:val="003314CF"/>
    <w:rsid w:val="00340FE8"/>
    <w:rsid w:val="003416F8"/>
    <w:rsid w:val="00342F3F"/>
    <w:rsid w:val="003445FC"/>
    <w:rsid w:val="003459B9"/>
    <w:rsid w:val="003504FE"/>
    <w:rsid w:val="0035490B"/>
    <w:rsid w:val="00361ED8"/>
    <w:rsid w:val="00363D1C"/>
    <w:rsid w:val="00365C86"/>
    <w:rsid w:val="003678AE"/>
    <w:rsid w:val="00367B06"/>
    <w:rsid w:val="00372C5A"/>
    <w:rsid w:val="00372FC0"/>
    <w:rsid w:val="00376722"/>
    <w:rsid w:val="0037763B"/>
    <w:rsid w:val="0038072E"/>
    <w:rsid w:val="003808C1"/>
    <w:rsid w:val="00381553"/>
    <w:rsid w:val="003839C0"/>
    <w:rsid w:val="003857F5"/>
    <w:rsid w:val="003913D4"/>
    <w:rsid w:val="0039214B"/>
    <w:rsid w:val="0039437A"/>
    <w:rsid w:val="0039443F"/>
    <w:rsid w:val="00396051"/>
    <w:rsid w:val="00397252"/>
    <w:rsid w:val="00397661"/>
    <w:rsid w:val="003A1B70"/>
    <w:rsid w:val="003A1F6C"/>
    <w:rsid w:val="003A5B5C"/>
    <w:rsid w:val="003A644E"/>
    <w:rsid w:val="003B077C"/>
    <w:rsid w:val="003B3B9A"/>
    <w:rsid w:val="003B527F"/>
    <w:rsid w:val="003B5A3C"/>
    <w:rsid w:val="003C195F"/>
    <w:rsid w:val="003C3C92"/>
    <w:rsid w:val="003C7C7B"/>
    <w:rsid w:val="003D1873"/>
    <w:rsid w:val="003D6ADC"/>
    <w:rsid w:val="003E1C6C"/>
    <w:rsid w:val="003E1E28"/>
    <w:rsid w:val="003F0805"/>
    <w:rsid w:val="003F0B69"/>
    <w:rsid w:val="003F0BF7"/>
    <w:rsid w:val="003F1972"/>
    <w:rsid w:val="003F1D82"/>
    <w:rsid w:val="003F38DB"/>
    <w:rsid w:val="003F3A97"/>
    <w:rsid w:val="003F4EFA"/>
    <w:rsid w:val="003F5ABE"/>
    <w:rsid w:val="00400B9B"/>
    <w:rsid w:val="0041025F"/>
    <w:rsid w:val="00410462"/>
    <w:rsid w:val="00412CDA"/>
    <w:rsid w:val="00416CCC"/>
    <w:rsid w:val="00422E81"/>
    <w:rsid w:val="0042778E"/>
    <w:rsid w:val="0042780C"/>
    <w:rsid w:val="0043401E"/>
    <w:rsid w:val="004341B6"/>
    <w:rsid w:val="004347C6"/>
    <w:rsid w:val="00434A7A"/>
    <w:rsid w:val="0043515F"/>
    <w:rsid w:val="004353AF"/>
    <w:rsid w:val="00435477"/>
    <w:rsid w:val="0043576D"/>
    <w:rsid w:val="004377DD"/>
    <w:rsid w:val="00442D7C"/>
    <w:rsid w:val="0044306B"/>
    <w:rsid w:val="00446ACC"/>
    <w:rsid w:val="004518AC"/>
    <w:rsid w:val="00455301"/>
    <w:rsid w:val="00455854"/>
    <w:rsid w:val="0045596B"/>
    <w:rsid w:val="00456CDE"/>
    <w:rsid w:val="004601C6"/>
    <w:rsid w:val="00460C7A"/>
    <w:rsid w:val="0046423E"/>
    <w:rsid w:val="004642CD"/>
    <w:rsid w:val="00465799"/>
    <w:rsid w:val="00465BCD"/>
    <w:rsid w:val="00466B9E"/>
    <w:rsid w:val="00470FE2"/>
    <w:rsid w:val="00473DB3"/>
    <w:rsid w:val="00481F18"/>
    <w:rsid w:val="00483774"/>
    <w:rsid w:val="004853B2"/>
    <w:rsid w:val="00487570"/>
    <w:rsid w:val="00487A63"/>
    <w:rsid w:val="00494990"/>
    <w:rsid w:val="00497921"/>
    <w:rsid w:val="004A37BE"/>
    <w:rsid w:val="004A6663"/>
    <w:rsid w:val="004A6F8D"/>
    <w:rsid w:val="004B0183"/>
    <w:rsid w:val="004B629E"/>
    <w:rsid w:val="004B78C3"/>
    <w:rsid w:val="004C393C"/>
    <w:rsid w:val="004C5632"/>
    <w:rsid w:val="004C5DAD"/>
    <w:rsid w:val="004D20AC"/>
    <w:rsid w:val="004E2138"/>
    <w:rsid w:val="004E4469"/>
    <w:rsid w:val="004E5246"/>
    <w:rsid w:val="004E5CCF"/>
    <w:rsid w:val="004F3143"/>
    <w:rsid w:val="00500748"/>
    <w:rsid w:val="00501036"/>
    <w:rsid w:val="00501DB0"/>
    <w:rsid w:val="00506085"/>
    <w:rsid w:val="0050769E"/>
    <w:rsid w:val="00511F31"/>
    <w:rsid w:val="00512471"/>
    <w:rsid w:val="005161B0"/>
    <w:rsid w:val="0051630D"/>
    <w:rsid w:val="00516A73"/>
    <w:rsid w:val="005203E3"/>
    <w:rsid w:val="0052048C"/>
    <w:rsid w:val="00521870"/>
    <w:rsid w:val="00523AFC"/>
    <w:rsid w:val="00526F3B"/>
    <w:rsid w:val="00530856"/>
    <w:rsid w:val="00532B59"/>
    <w:rsid w:val="005423C6"/>
    <w:rsid w:val="005428A9"/>
    <w:rsid w:val="00543285"/>
    <w:rsid w:val="0054676D"/>
    <w:rsid w:val="005473D3"/>
    <w:rsid w:val="0055261E"/>
    <w:rsid w:val="0055323A"/>
    <w:rsid w:val="005547E5"/>
    <w:rsid w:val="00560F6C"/>
    <w:rsid w:val="005618D2"/>
    <w:rsid w:val="00563174"/>
    <w:rsid w:val="0056507E"/>
    <w:rsid w:val="00565C8F"/>
    <w:rsid w:val="00566C9C"/>
    <w:rsid w:val="0057021C"/>
    <w:rsid w:val="00573483"/>
    <w:rsid w:val="00581C6C"/>
    <w:rsid w:val="00585459"/>
    <w:rsid w:val="0058723D"/>
    <w:rsid w:val="005907BD"/>
    <w:rsid w:val="00591BF4"/>
    <w:rsid w:val="00593931"/>
    <w:rsid w:val="005946EF"/>
    <w:rsid w:val="00595D1E"/>
    <w:rsid w:val="00595EEC"/>
    <w:rsid w:val="005962F7"/>
    <w:rsid w:val="00596B87"/>
    <w:rsid w:val="005A77D6"/>
    <w:rsid w:val="005A7817"/>
    <w:rsid w:val="005B2206"/>
    <w:rsid w:val="005C164B"/>
    <w:rsid w:val="005C569A"/>
    <w:rsid w:val="005C5981"/>
    <w:rsid w:val="005C5DEA"/>
    <w:rsid w:val="005C6C12"/>
    <w:rsid w:val="005D1CB9"/>
    <w:rsid w:val="005D5289"/>
    <w:rsid w:val="005E05D3"/>
    <w:rsid w:val="005E2155"/>
    <w:rsid w:val="005E2351"/>
    <w:rsid w:val="005E3448"/>
    <w:rsid w:val="005E54D3"/>
    <w:rsid w:val="005F1658"/>
    <w:rsid w:val="005F1A1A"/>
    <w:rsid w:val="005F31CD"/>
    <w:rsid w:val="005F4611"/>
    <w:rsid w:val="005F529B"/>
    <w:rsid w:val="00603A64"/>
    <w:rsid w:val="00603C7A"/>
    <w:rsid w:val="00605937"/>
    <w:rsid w:val="00610DAC"/>
    <w:rsid w:val="00611950"/>
    <w:rsid w:val="006119D3"/>
    <w:rsid w:val="0061720D"/>
    <w:rsid w:val="00621079"/>
    <w:rsid w:val="006218EB"/>
    <w:rsid w:val="0062299D"/>
    <w:rsid w:val="006330C8"/>
    <w:rsid w:val="006375BF"/>
    <w:rsid w:val="0064053A"/>
    <w:rsid w:val="00640B9B"/>
    <w:rsid w:val="00644144"/>
    <w:rsid w:val="00647299"/>
    <w:rsid w:val="0065096F"/>
    <w:rsid w:val="00651BAB"/>
    <w:rsid w:val="00651E1E"/>
    <w:rsid w:val="00654CF9"/>
    <w:rsid w:val="00656250"/>
    <w:rsid w:val="006569B8"/>
    <w:rsid w:val="00656A52"/>
    <w:rsid w:val="00661B69"/>
    <w:rsid w:val="006620F9"/>
    <w:rsid w:val="00662CB7"/>
    <w:rsid w:val="00663B07"/>
    <w:rsid w:val="0066426D"/>
    <w:rsid w:val="006665CD"/>
    <w:rsid w:val="00671A11"/>
    <w:rsid w:val="00671F30"/>
    <w:rsid w:val="0067459F"/>
    <w:rsid w:val="00676F95"/>
    <w:rsid w:val="00677D29"/>
    <w:rsid w:val="006808DF"/>
    <w:rsid w:val="006814A0"/>
    <w:rsid w:val="006831F7"/>
    <w:rsid w:val="006864D2"/>
    <w:rsid w:val="00692FE6"/>
    <w:rsid w:val="00695363"/>
    <w:rsid w:val="00696B10"/>
    <w:rsid w:val="006A04AA"/>
    <w:rsid w:val="006A261D"/>
    <w:rsid w:val="006A4A3F"/>
    <w:rsid w:val="006A566F"/>
    <w:rsid w:val="006A5CAE"/>
    <w:rsid w:val="006A6CAD"/>
    <w:rsid w:val="006A794A"/>
    <w:rsid w:val="006B699D"/>
    <w:rsid w:val="006B7919"/>
    <w:rsid w:val="006C0526"/>
    <w:rsid w:val="006C0849"/>
    <w:rsid w:val="006C2787"/>
    <w:rsid w:val="006C2ACE"/>
    <w:rsid w:val="006C2C2A"/>
    <w:rsid w:val="006C2CCB"/>
    <w:rsid w:val="006C32DB"/>
    <w:rsid w:val="006C4076"/>
    <w:rsid w:val="006C5235"/>
    <w:rsid w:val="006C5747"/>
    <w:rsid w:val="006C68E8"/>
    <w:rsid w:val="006D3197"/>
    <w:rsid w:val="006D33F4"/>
    <w:rsid w:val="006D6203"/>
    <w:rsid w:val="006D7C92"/>
    <w:rsid w:val="006E33B8"/>
    <w:rsid w:val="006E40C4"/>
    <w:rsid w:val="006F0595"/>
    <w:rsid w:val="006F3102"/>
    <w:rsid w:val="006F481F"/>
    <w:rsid w:val="006F5CFC"/>
    <w:rsid w:val="006F7519"/>
    <w:rsid w:val="00701321"/>
    <w:rsid w:val="007022F1"/>
    <w:rsid w:val="00703D84"/>
    <w:rsid w:val="00705989"/>
    <w:rsid w:val="00706405"/>
    <w:rsid w:val="00706B3A"/>
    <w:rsid w:val="00707CD4"/>
    <w:rsid w:val="00715538"/>
    <w:rsid w:val="00715D55"/>
    <w:rsid w:val="0071626B"/>
    <w:rsid w:val="0071742F"/>
    <w:rsid w:val="007208B8"/>
    <w:rsid w:val="00721401"/>
    <w:rsid w:val="00723935"/>
    <w:rsid w:val="00724ED8"/>
    <w:rsid w:val="007266EB"/>
    <w:rsid w:val="00734322"/>
    <w:rsid w:val="00742F6F"/>
    <w:rsid w:val="00743C4A"/>
    <w:rsid w:val="007532F5"/>
    <w:rsid w:val="00755A2A"/>
    <w:rsid w:val="00756CF9"/>
    <w:rsid w:val="00757274"/>
    <w:rsid w:val="00760E7B"/>
    <w:rsid w:val="00762453"/>
    <w:rsid w:val="007632D0"/>
    <w:rsid w:val="00763CBA"/>
    <w:rsid w:val="00766A0B"/>
    <w:rsid w:val="007714A7"/>
    <w:rsid w:val="00772BF0"/>
    <w:rsid w:val="00774232"/>
    <w:rsid w:val="007750E8"/>
    <w:rsid w:val="00775AA9"/>
    <w:rsid w:val="00776D1C"/>
    <w:rsid w:val="007774CA"/>
    <w:rsid w:val="00782A4A"/>
    <w:rsid w:val="007830CC"/>
    <w:rsid w:val="007855F9"/>
    <w:rsid w:val="0078578B"/>
    <w:rsid w:val="00787429"/>
    <w:rsid w:val="00793793"/>
    <w:rsid w:val="00793A71"/>
    <w:rsid w:val="007A1205"/>
    <w:rsid w:val="007A72D0"/>
    <w:rsid w:val="007B2A1C"/>
    <w:rsid w:val="007B42C0"/>
    <w:rsid w:val="007B4A3D"/>
    <w:rsid w:val="007C08AD"/>
    <w:rsid w:val="007C2B31"/>
    <w:rsid w:val="007C4868"/>
    <w:rsid w:val="007C5B5B"/>
    <w:rsid w:val="007D67AC"/>
    <w:rsid w:val="007E0686"/>
    <w:rsid w:val="007E0AF0"/>
    <w:rsid w:val="007E37C7"/>
    <w:rsid w:val="007E5665"/>
    <w:rsid w:val="007E6390"/>
    <w:rsid w:val="007E67BA"/>
    <w:rsid w:val="007E71C4"/>
    <w:rsid w:val="007E7816"/>
    <w:rsid w:val="007E7993"/>
    <w:rsid w:val="007F4973"/>
    <w:rsid w:val="007F6C7E"/>
    <w:rsid w:val="007F6F48"/>
    <w:rsid w:val="007F7E95"/>
    <w:rsid w:val="00805B4C"/>
    <w:rsid w:val="0080655C"/>
    <w:rsid w:val="00806788"/>
    <w:rsid w:val="00817E17"/>
    <w:rsid w:val="00820F76"/>
    <w:rsid w:val="00821EA7"/>
    <w:rsid w:val="00822810"/>
    <w:rsid w:val="0082464B"/>
    <w:rsid w:val="00825BE7"/>
    <w:rsid w:val="00830F64"/>
    <w:rsid w:val="008332C3"/>
    <w:rsid w:val="008332EE"/>
    <w:rsid w:val="00833674"/>
    <w:rsid w:val="00842223"/>
    <w:rsid w:val="00850551"/>
    <w:rsid w:val="00852881"/>
    <w:rsid w:val="00852963"/>
    <w:rsid w:val="00856A99"/>
    <w:rsid w:val="00860049"/>
    <w:rsid w:val="00860D9A"/>
    <w:rsid w:val="00862A71"/>
    <w:rsid w:val="0087097B"/>
    <w:rsid w:val="0087340E"/>
    <w:rsid w:val="00873A6E"/>
    <w:rsid w:val="0087627B"/>
    <w:rsid w:val="00877105"/>
    <w:rsid w:val="00877CD7"/>
    <w:rsid w:val="00882973"/>
    <w:rsid w:val="00883B3C"/>
    <w:rsid w:val="008854AC"/>
    <w:rsid w:val="00886BE0"/>
    <w:rsid w:val="008870DE"/>
    <w:rsid w:val="00890B17"/>
    <w:rsid w:val="00894B02"/>
    <w:rsid w:val="00897345"/>
    <w:rsid w:val="008A15BB"/>
    <w:rsid w:val="008A4F68"/>
    <w:rsid w:val="008A60FB"/>
    <w:rsid w:val="008A7D81"/>
    <w:rsid w:val="008B0495"/>
    <w:rsid w:val="008B0B4F"/>
    <w:rsid w:val="008B3DFF"/>
    <w:rsid w:val="008B7754"/>
    <w:rsid w:val="008C03B0"/>
    <w:rsid w:val="008C14CC"/>
    <w:rsid w:val="008C534E"/>
    <w:rsid w:val="008D364A"/>
    <w:rsid w:val="008D454A"/>
    <w:rsid w:val="008D60D3"/>
    <w:rsid w:val="008E386D"/>
    <w:rsid w:val="008E6B6D"/>
    <w:rsid w:val="008E735B"/>
    <w:rsid w:val="008E79CF"/>
    <w:rsid w:val="008F0C35"/>
    <w:rsid w:val="008F395B"/>
    <w:rsid w:val="00900437"/>
    <w:rsid w:val="00901D55"/>
    <w:rsid w:val="00905349"/>
    <w:rsid w:val="00905C53"/>
    <w:rsid w:val="009100D2"/>
    <w:rsid w:val="00916D84"/>
    <w:rsid w:val="00932562"/>
    <w:rsid w:val="00934AC1"/>
    <w:rsid w:val="00936D46"/>
    <w:rsid w:val="00943145"/>
    <w:rsid w:val="0094573D"/>
    <w:rsid w:val="009514A5"/>
    <w:rsid w:val="00952E36"/>
    <w:rsid w:val="00952E3F"/>
    <w:rsid w:val="00953D87"/>
    <w:rsid w:val="00955D94"/>
    <w:rsid w:val="00956462"/>
    <w:rsid w:val="0096035C"/>
    <w:rsid w:val="009617A6"/>
    <w:rsid w:val="00961957"/>
    <w:rsid w:val="0096200A"/>
    <w:rsid w:val="009645CE"/>
    <w:rsid w:val="009650D2"/>
    <w:rsid w:val="009659E4"/>
    <w:rsid w:val="009701F6"/>
    <w:rsid w:val="00972358"/>
    <w:rsid w:val="009727EC"/>
    <w:rsid w:val="00973E99"/>
    <w:rsid w:val="00975C27"/>
    <w:rsid w:val="00977866"/>
    <w:rsid w:val="00980FAE"/>
    <w:rsid w:val="0098205F"/>
    <w:rsid w:val="00983969"/>
    <w:rsid w:val="00983CFF"/>
    <w:rsid w:val="009846F8"/>
    <w:rsid w:val="00992366"/>
    <w:rsid w:val="00994C6F"/>
    <w:rsid w:val="00997ED9"/>
    <w:rsid w:val="009A02A7"/>
    <w:rsid w:val="009A0613"/>
    <w:rsid w:val="009A47E3"/>
    <w:rsid w:val="009B23B8"/>
    <w:rsid w:val="009B42CD"/>
    <w:rsid w:val="009B784C"/>
    <w:rsid w:val="009C5E4E"/>
    <w:rsid w:val="009D291F"/>
    <w:rsid w:val="009D2D56"/>
    <w:rsid w:val="009D484B"/>
    <w:rsid w:val="009D4BED"/>
    <w:rsid w:val="009D530A"/>
    <w:rsid w:val="009E13E2"/>
    <w:rsid w:val="009E7D52"/>
    <w:rsid w:val="009F06C8"/>
    <w:rsid w:val="009F325E"/>
    <w:rsid w:val="009F4911"/>
    <w:rsid w:val="009F4FA7"/>
    <w:rsid w:val="009F5257"/>
    <w:rsid w:val="009F55EC"/>
    <w:rsid w:val="009F7D11"/>
    <w:rsid w:val="00A008E9"/>
    <w:rsid w:val="00A00DCD"/>
    <w:rsid w:val="00A05745"/>
    <w:rsid w:val="00A05E39"/>
    <w:rsid w:val="00A11570"/>
    <w:rsid w:val="00A12CA6"/>
    <w:rsid w:val="00A13A10"/>
    <w:rsid w:val="00A15E26"/>
    <w:rsid w:val="00A20ABA"/>
    <w:rsid w:val="00A2406F"/>
    <w:rsid w:val="00A271AD"/>
    <w:rsid w:val="00A31B32"/>
    <w:rsid w:val="00A3333A"/>
    <w:rsid w:val="00A3536B"/>
    <w:rsid w:val="00A417BC"/>
    <w:rsid w:val="00A44394"/>
    <w:rsid w:val="00A443E3"/>
    <w:rsid w:val="00A44548"/>
    <w:rsid w:val="00A45A91"/>
    <w:rsid w:val="00A45D4B"/>
    <w:rsid w:val="00A46401"/>
    <w:rsid w:val="00A53F19"/>
    <w:rsid w:val="00A5516C"/>
    <w:rsid w:val="00A60366"/>
    <w:rsid w:val="00A61857"/>
    <w:rsid w:val="00A63637"/>
    <w:rsid w:val="00A65FC0"/>
    <w:rsid w:val="00A66033"/>
    <w:rsid w:val="00A70FC0"/>
    <w:rsid w:val="00A71265"/>
    <w:rsid w:val="00A716D4"/>
    <w:rsid w:val="00A72271"/>
    <w:rsid w:val="00A750C0"/>
    <w:rsid w:val="00A80E6C"/>
    <w:rsid w:val="00A82BBD"/>
    <w:rsid w:val="00A90821"/>
    <w:rsid w:val="00A913C0"/>
    <w:rsid w:val="00A92F46"/>
    <w:rsid w:val="00A92F5B"/>
    <w:rsid w:val="00AA014F"/>
    <w:rsid w:val="00AA24D7"/>
    <w:rsid w:val="00AA3941"/>
    <w:rsid w:val="00AA510F"/>
    <w:rsid w:val="00AB000A"/>
    <w:rsid w:val="00AC14E2"/>
    <w:rsid w:val="00AC361B"/>
    <w:rsid w:val="00AC4A88"/>
    <w:rsid w:val="00AC5694"/>
    <w:rsid w:val="00AC61E7"/>
    <w:rsid w:val="00AD2BC0"/>
    <w:rsid w:val="00AE360F"/>
    <w:rsid w:val="00AE3B6A"/>
    <w:rsid w:val="00AE54AE"/>
    <w:rsid w:val="00AE6D4E"/>
    <w:rsid w:val="00AF114B"/>
    <w:rsid w:val="00AF23DB"/>
    <w:rsid w:val="00AF26F6"/>
    <w:rsid w:val="00AF5526"/>
    <w:rsid w:val="00AF5C7D"/>
    <w:rsid w:val="00AF6B0E"/>
    <w:rsid w:val="00AF7EE3"/>
    <w:rsid w:val="00B01E09"/>
    <w:rsid w:val="00B07457"/>
    <w:rsid w:val="00B11464"/>
    <w:rsid w:val="00B131AD"/>
    <w:rsid w:val="00B15DA6"/>
    <w:rsid w:val="00B16067"/>
    <w:rsid w:val="00B161BF"/>
    <w:rsid w:val="00B17EDD"/>
    <w:rsid w:val="00B209FB"/>
    <w:rsid w:val="00B229C1"/>
    <w:rsid w:val="00B22EF7"/>
    <w:rsid w:val="00B3126E"/>
    <w:rsid w:val="00B3531A"/>
    <w:rsid w:val="00B409E9"/>
    <w:rsid w:val="00B423A6"/>
    <w:rsid w:val="00B46711"/>
    <w:rsid w:val="00B47469"/>
    <w:rsid w:val="00B52AE5"/>
    <w:rsid w:val="00B52BDA"/>
    <w:rsid w:val="00B5304D"/>
    <w:rsid w:val="00B53F80"/>
    <w:rsid w:val="00B549FB"/>
    <w:rsid w:val="00B55423"/>
    <w:rsid w:val="00B574B0"/>
    <w:rsid w:val="00B613A2"/>
    <w:rsid w:val="00B6191C"/>
    <w:rsid w:val="00B62A16"/>
    <w:rsid w:val="00B62A3B"/>
    <w:rsid w:val="00B66571"/>
    <w:rsid w:val="00B67BFB"/>
    <w:rsid w:val="00B718B4"/>
    <w:rsid w:val="00B7235D"/>
    <w:rsid w:val="00B7373D"/>
    <w:rsid w:val="00B779DC"/>
    <w:rsid w:val="00B8323C"/>
    <w:rsid w:val="00B84BE7"/>
    <w:rsid w:val="00B9243D"/>
    <w:rsid w:val="00B947CF"/>
    <w:rsid w:val="00B94810"/>
    <w:rsid w:val="00B96AFE"/>
    <w:rsid w:val="00BA1135"/>
    <w:rsid w:val="00BA1644"/>
    <w:rsid w:val="00BA2B8B"/>
    <w:rsid w:val="00BA2E3F"/>
    <w:rsid w:val="00BA5493"/>
    <w:rsid w:val="00BA737A"/>
    <w:rsid w:val="00BB089F"/>
    <w:rsid w:val="00BB482F"/>
    <w:rsid w:val="00BB4DE6"/>
    <w:rsid w:val="00BB66F1"/>
    <w:rsid w:val="00BB7279"/>
    <w:rsid w:val="00BC1970"/>
    <w:rsid w:val="00BC1FEF"/>
    <w:rsid w:val="00BC25C8"/>
    <w:rsid w:val="00BC64C2"/>
    <w:rsid w:val="00BC7E6F"/>
    <w:rsid w:val="00BD1D88"/>
    <w:rsid w:val="00BD24D1"/>
    <w:rsid w:val="00BE07B8"/>
    <w:rsid w:val="00BE0E73"/>
    <w:rsid w:val="00BE36CD"/>
    <w:rsid w:val="00BE3A90"/>
    <w:rsid w:val="00BE6390"/>
    <w:rsid w:val="00BF0BCB"/>
    <w:rsid w:val="00BF33BB"/>
    <w:rsid w:val="00BF54C0"/>
    <w:rsid w:val="00BF5692"/>
    <w:rsid w:val="00BF6422"/>
    <w:rsid w:val="00BF6B38"/>
    <w:rsid w:val="00C00495"/>
    <w:rsid w:val="00C00B82"/>
    <w:rsid w:val="00C04004"/>
    <w:rsid w:val="00C04F37"/>
    <w:rsid w:val="00C10C7A"/>
    <w:rsid w:val="00C14DFB"/>
    <w:rsid w:val="00C15115"/>
    <w:rsid w:val="00C2202C"/>
    <w:rsid w:val="00C258D8"/>
    <w:rsid w:val="00C30CAA"/>
    <w:rsid w:val="00C311FF"/>
    <w:rsid w:val="00C330DA"/>
    <w:rsid w:val="00C348B6"/>
    <w:rsid w:val="00C3786A"/>
    <w:rsid w:val="00C41BD3"/>
    <w:rsid w:val="00C43221"/>
    <w:rsid w:val="00C45123"/>
    <w:rsid w:val="00C46668"/>
    <w:rsid w:val="00C4785B"/>
    <w:rsid w:val="00C53E0A"/>
    <w:rsid w:val="00C556C3"/>
    <w:rsid w:val="00C61C15"/>
    <w:rsid w:val="00C64E07"/>
    <w:rsid w:val="00C65D24"/>
    <w:rsid w:val="00C66688"/>
    <w:rsid w:val="00C66D8D"/>
    <w:rsid w:val="00C71817"/>
    <w:rsid w:val="00C72C29"/>
    <w:rsid w:val="00C738DA"/>
    <w:rsid w:val="00C75661"/>
    <w:rsid w:val="00C806EF"/>
    <w:rsid w:val="00C80B73"/>
    <w:rsid w:val="00C827F6"/>
    <w:rsid w:val="00C83798"/>
    <w:rsid w:val="00C86DD7"/>
    <w:rsid w:val="00CA1C1E"/>
    <w:rsid w:val="00CA1D3B"/>
    <w:rsid w:val="00CA290A"/>
    <w:rsid w:val="00CA3EC8"/>
    <w:rsid w:val="00CA7ED9"/>
    <w:rsid w:val="00CB6536"/>
    <w:rsid w:val="00CB6BCC"/>
    <w:rsid w:val="00CC002F"/>
    <w:rsid w:val="00CC0896"/>
    <w:rsid w:val="00CC2A3F"/>
    <w:rsid w:val="00CD0A39"/>
    <w:rsid w:val="00CD162E"/>
    <w:rsid w:val="00CD34C7"/>
    <w:rsid w:val="00CD4AFE"/>
    <w:rsid w:val="00CD4F7A"/>
    <w:rsid w:val="00CE0EB6"/>
    <w:rsid w:val="00CE0EF3"/>
    <w:rsid w:val="00CE26F4"/>
    <w:rsid w:val="00CE41BE"/>
    <w:rsid w:val="00CE7328"/>
    <w:rsid w:val="00CF0D97"/>
    <w:rsid w:val="00CF3A13"/>
    <w:rsid w:val="00CF3BAC"/>
    <w:rsid w:val="00CF4165"/>
    <w:rsid w:val="00D074FD"/>
    <w:rsid w:val="00D10688"/>
    <w:rsid w:val="00D10796"/>
    <w:rsid w:val="00D11089"/>
    <w:rsid w:val="00D16C82"/>
    <w:rsid w:val="00D16FEC"/>
    <w:rsid w:val="00D17262"/>
    <w:rsid w:val="00D21EFC"/>
    <w:rsid w:val="00D25CB3"/>
    <w:rsid w:val="00D27E8E"/>
    <w:rsid w:val="00D31576"/>
    <w:rsid w:val="00D32F8D"/>
    <w:rsid w:val="00D33112"/>
    <w:rsid w:val="00D34F95"/>
    <w:rsid w:val="00D4091E"/>
    <w:rsid w:val="00D502E4"/>
    <w:rsid w:val="00D54B93"/>
    <w:rsid w:val="00D55751"/>
    <w:rsid w:val="00D55BAE"/>
    <w:rsid w:val="00D609D2"/>
    <w:rsid w:val="00D609DF"/>
    <w:rsid w:val="00D625FE"/>
    <w:rsid w:val="00D6270C"/>
    <w:rsid w:val="00D6366D"/>
    <w:rsid w:val="00D636A9"/>
    <w:rsid w:val="00D711C0"/>
    <w:rsid w:val="00D71A87"/>
    <w:rsid w:val="00D71F0E"/>
    <w:rsid w:val="00D73A4B"/>
    <w:rsid w:val="00D7463A"/>
    <w:rsid w:val="00D762D7"/>
    <w:rsid w:val="00D80145"/>
    <w:rsid w:val="00D83597"/>
    <w:rsid w:val="00D83825"/>
    <w:rsid w:val="00D905B6"/>
    <w:rsid w:val="00D91CFC"/>
    <w:rsid w:val="00D91E1E"/>
    <w:rsid w:val="00D91FF9"/>
    <w:rsid w:val="00D96E6E"/>
    <w:rsid w:val="00DA1CDC"/>
    <w:rsid w:val="00DA1F9C"/>
    <w:rsid w:val="00DA3117"/>
    <w:rsid w:val="00DA4109"/>
    <w:rsid w:val="00DA4ADE"/>
    <w:rsid w:val="00DA7889"/>
    <w:rsid w:val="00DB02B3"/>
    <w:rsid w:val="00DB0DC2"/>
    <w:rsid w:val="00DB25F9"/>
    <w:rsid w:val="00DC14E4"/>
    <w:rsid w:val="00DC49DE"/>
    <w:rsid w:val="00DD11E9"/>
    <w:rsid w:val="00DD1F05"/>
    <w:rsid w:val="00DD2523"/>
    <w:rsid w:val="00DD4724"/>
    <w:rsid w:val="00DD7149"/>
    <w:rsid w:val="00DE01F2"/>
    <w:rsid w:val="00DE4F0D"/>
    <w:rsid w:val="00DF0853"/>
    <w:rsid w:val="00DF344C"/>
    <w:rsid w:val="00DF3CD4"/>
    <w:rsid w:val="00DF486D"/>
    <w:rsid w:val="00E03698"/>
    <w:rsid w:val="00E03E0D"/>
    <w:rsid w:val="00E07CE4"/>
    <w:rsid w:val="00E07D2C"/>
    <w:rsid w:val="00E11B7A"/>
    <w:rsid w:val="00E146C7"/>
    <w:rsid w:val="00E14FC7"/>
    <w:rsid w:val="00E16D76"/>
    <w:rsid w:val="00E20823"/>
    <w:rsid w:val="00E23C37"/>
    <w:rsid w:val="00E23C65"/>
    <w:rsid w:val="00E331CF"/>
    <w:rsid w:val="00E3603D"/>
    <w:rsid w:val="00E36C68"/>
    <w:rsid w:val="00E3795C"/>
    <w:rsid w:val="00E40648"/>
    <w:rsid w:val="00E408FF"/>
    <w:rsid w:val="00E432DB"/>
    <w:rsid w:val="00E457AF"/>
    <w:rsid w:val="00E4739B"/>
    <w:rsid w:val="00E47B20"/>
    <w:rsid w:val="00E51A9C"/>
    <w:rsid w:val="00E52A06"/>
    <w:rsid w:val="00E5334E"/>
    <w:rsid w:val="00E535B8"/>
    <w:rsid w:val="00E53F03"/>
    <w:rsid w:val="00E555D5"/>
    <w:rsid w:val="00E571B3"/>
    <w:rsid w:val="00E60F71"/>
    <w:rsid w:val="00E62B38"/>
    <w:rsid w:val="00E66388"/>
    <w:rsid w:val="00E671F5"/>
    <w:rsid w:val="00E71183"/>
    <w:rsid w:val="00E72744"/>
    <w:rsid w:val="00E74AC6"/>
    <w:rsid w:val="00E74F27"/>
    <w:rsid w:val="00E76041"/>
    <w:rsid w:val="00E766C9"/>
    <w:rsid w:val="00E779D2"/>
    <w:rsid w:val="00E8068F"/>
    <w:rsid w:val="00E815DB"/>
    <w:rsid w:val="00E875F0"/>
    <w:rsid w:val="00E931E4"/>
    <w:rsid w:val="00E93E89"/>
    <w:rsid w:val="00E94BC4"/>
    <w:rsid w:val="00E967EB"/>
    <w:rsid w:val="00EA24E6"/>
    <w:rsid w:val="00EA6410"/>
    <w:rsid w:val="00EA6607"/>
    <w:rsid w:val="00EB06EB"/>
    <w:rsid w:val="00EB0925"/>
    <w:rsid w:val="00EB23CE"/>
    <w:rsid w:val="00EB4495"/>
    <w:rsid w:val="00EC22A1"/>
    <w:rsid w:val="00EC397F"/>
    <w:rsid w:val="00EC3A1A"/>
    <w:rsid w:val="00EC42F8"/>
    <w:rsid w:val="00ED1A5E"/>
    <w:rsid w:val="00ED5C31"/>
    <w:rsid w:val="00ED5E42"/>
    <w:rsid w:val="00ED68EC"/>
    <w:rsid w:val="00EE04A1"/>
    <w:rsid w:val="00EF0CAA"/>
    <w:rsid w:val="00EF4388"/>
    <w:rsid w:val="00EF5230"/>
    <w:rsid w:val="00EF530B"/>
    <w:rsid w:val="00EF659B"/>
    <w:rsid w:val="00EF65DD"/>
    <w:rsid w:val="00F02D4F"/>
    <w:rsid w:val="00F031BB"/>
    <w:rsid w:val="00F06B90"/>
    <w:rsid w:val="00F1210C"/>
    <w:rsid w:val="00F128BC"/>
    <w:rsid w:val="00F1529C"/>
    <w:rsid w:val="00F17D72"/>
    <w:rsid w:val="00F22C56"/>
    <w:rsid w:val="00F22F4F"/>
    <w:rsid w:val="00F2625D"/>
    <w:rsid w:val="00F274EC"/>
    <w:rsid w:val="00F27F63"/>
    <w:rsid w:val="00F303AB"/>
    <w:rsid w:val="00F3092C"/>
    <w:rsid w:val="00F32FEB"/>
    <w:rsid w:val="00F35663"/>
    <w:rsid w:val="00F37DF2"/>
    <w:rsid w:val="00F406CA"/>
    <w:rsid w:val="00F40F4D"/>
    <w:rsid w:val="00F41B8B"/>
    <w:rsid w:val="00F46E79"/>
    <w:rsid w:val="00F516A6"/>
    <w:rsid w:val="00F5239B"/>
    <w:rsid w:val="00F53F09"/>
    <w:rsid w:val="00F54C6E"/>
    <w:rsid w:val="00F5542C"/>
    <w:rsid w:val="00F5565C"/>
    <w:rsid w:val="00F6092F"/>
    <w:rsid w:val="00F60A58"/>
    <w:rsid w:val="00F60D12"/>
    <w:rsid w:val="00F65EE3"/>
    <w:rsid w:val="00F66465"/>
    <w:rsid w:val="00F665CE"/>
    <w:rsid w:val="00F667C9"/>
    <w:rsid w:val="00F706BB"/>
    <w:rsid w:val="00F77919"/>
    <w:rsid w:val="00F83BDD"/>
    <w:rsid w:val="00F857E4"/>
    <w:rsid w:val="00F86BA3"/>
    <w:rsid w:val="00F90823"/>
    <w:rsid w:val="00F913A1"/>
    <w:rsid w:val="00F93C88"/>
    <w:rsid w:val="00F97C04"/>
    <w:rsid w:val="00FA18D8"/>
    <w:rsid w:val="00FA341D"/>
    <w:rsid w:val="00FA39EC"/>
    <w:rsid w:val="00FA47EB"/>
    <w:rsid w:val="00FA4C4E"/>
    <w:rsid w:val="00FA6CB1"/>
    <w:rsid w:val="00FA7383"/>
    <w:rsid w:val="00FB0302"/>
    <w:rsid w:val="00FB3095"/>
    <w:rsid w:val="00FC0896"/>
    <w:rsid w:val="00FC12B6"/>
    <w:rsid w:val="00FC1A27"/>
    <w:rsid w:val="00FC2D96"/>
    <w:rsid w:val="00FC66C3"/>
    <w:rsid w:val="00FD0E5B"/>
    <w:rsid w:val="00FD106C"/>
    <w:rsid w:val="00FD399E"/>
    <w:rsid w:val="00FE1ABD"/>
    <w:rsid w:val="00FE2056"/>
    <w:rsid w:val="00FE3034"/>
    <w:rsid w:val="00FE358C"/>
    <w:rsid w:val="00FE5316"/>
    <w:rsid w:val="00FF2677"/>
    <w:rsid w:val="00FF426F"/>
    <w:rsid w:val="00FF44EF"/>
    <w:rsid w:val="00FF60A1"/>
    <w:rsid w:val="00FF734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6025EA9C-1E40-4875-9294-81EC03E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4" w:unhideWhenUsed="1"/>
    <w:lsdException w:name="List Bullet 4" w:semiHidden="1" w:unhideWhenUsed="1"/>
    <w:lsdException w:name="List Bullet 5" w:semiHidden="1" w:unhideWhenUsed="1"/>
    <w:lsdException w:name="List Number 2" w:semiHidden="1" w:unhideWhenUsed="1"/>
    <w:lsdException w:name="List Number 3" w:semiHidden="1" w:uiPriority="14" w:unhideWhenUsed="1"/>
    <w:lsdException w:name="List Number 4" w:semiHidden="1" w:uiPriority="14" w:unhideWhenUsed="1"/>
    <w:lsdException w:name="List Number 5" w:semiHidden="1" w:uiPriority="14" w:unhideWhenUsed="1"/>
    <w:lsdException w:name="Title"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T_Címsor 1,IIER C1,H1,Capitol,fejezetcim,buta nev,ING proposal,Kapitel,Arial 14 Fett,Arial 14 Fett1,Arial 14 Fett2,Arial 16 Fett,Datasheet title,h1,Section Heading,Attribute Heading 1,H11,H1&lt;------------------,H12,H111,H13,H112,l1,(Chapter),h11"/>
    <w:basedOn w:val="Norml"/>
    <w:next w:val="Szvegtrzs"/>
    <w:link w:val="Cmsor1Char1"/>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aliases w:val="T_Címsor 2,IIER C2,H2,normal left,Bold 14,h2,L2,head2,head21,head22,head23,head24,head25,head26,head27,head28,head211,head221,head231,head241,head251,head261,head29,head210,head212,head213,head222,head232,head242,head252,head262,head214"/>
    <w:basedOn w:val="Norml"/>
    <w:next w:val="Szvegtrzs"/>
    <w:link w:val="Cmsor2Char1"/>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aliases w:val="T_Címsor 3,IIER C3,h31,h32,h33,h311,h34,h312,h35,h313,h36,h37,h314,h38,h39,h310,h315,h321,h331,h3111,h341,h3121,h351,h3131,h361,h371,h3141,h381,h391,Underkap.,T3,TítuloSubSubApartado,título 3,1.2.3.,Map title,H3,Primary Subhead,H31,H32,H311,h3"/>
    <w:basedOn w:val="Norml"/>
    <w:next w:val="Szvegtrzs"/>
    <w:link w:val="Cmsor3Char1"/>
    <w:uiPriority w:val="9"/>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T_Címsor 4,IIER C4,Fej 1,Avsnitt,dash,h4,Ref Heading 1,rh1,Heading sql Char Char,hd4,H4,4,Heading 4 Char1 Char,Heading 4 Char Char Char,Heading 4 Char1 Char Char Char,Heading 4 Char Char Char Char Char,Heading 4 Char1 Char Char Char Char Char,d"/>
    <w:basedOn w:val="Norml"/>
    <w:next w:val="Szvegtrzs"/>
    <w:link w:val="Cmsor4Char1"/>
    <w:uiPriority w:val="9"/>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aliases w:val="T_Címsor 5,IIER C5,H5,Block Label,Level 3 - i,h5,LOA3 H5,Body Text (R),Level 3 - i1,Body Text (R)1,Subheading,5 sub-bullet,sb,DTSÜberschrift 5,DTS‹berschrift 5,ASAPHeading 5,5 h2,DO NOT USE_h5,Ötödik számozott szint,5. számozott szint,(huge,H51"/>
    <w:basedOn w:val="Norml"/>
    <w:next w:val="Szvegtrzs"/>
    <w:link w:val="Cmsor5Char1"/>
    <w:uiPriority w:val="9"/>
    <w:qFormat/>
    <w:rsid w:val="00B52BDA"/>
    <w:pPr>
      <w:numPr>
        <w:ilvl w:val="4"/>
        <w:numId w:val="1"/>
      </w:numPr>
      <w:spacing w:before="240" w:after="60"/>
      <w:outlineLvl w:val="4"/>
    </w:pPr>
    <w:rPr>
      <w:rFonts w:eastAsia="Times New Roman"/>
      <w:b/>
      <w:bCs/>
      <w:i/>
      <w:iCs/>
      <w:sz w:val="26"/>
      <w:szCs w:val="26"/>
    </w:rPr>
  </w:style>
  <w:style w:type="paragraph" w:styleId="Cmsor6">
    <w:name w:val="heading 6"/>
    <w:aliases w:val="Legal Level 1.,Presentor,sub-dash,sd,5,DTSÜberschrift 6,DTS‹berschrift 6,H6,h6,H61,H62,H63,H64,H65,H66,H67,H68,H69,H610,H611,H612,H613,H614,H615,H616,H617,H618,H619,H621,H631,H641,H651,H661,H671,H681,H691,H6101,H6111,H6121,H6131,H6141,H6151"/>
    <w:basedOn w:val="Norml"/>
    <w:next w:val="Szvegtrzs"/>
    <w:link w:val="Cmsor6Char1"/>
    <w:uiPriority w:val="9"/>
    <w:qFormat/>
    <w:rsid w:val="00B52BDA"/>
    <w:pPr>
      <w:numPr>
        <w:ilvl w:val="5"/>
        <w:numId w:val="1"/>
      </w:numPr>
      <w:spacing w:before="240" w:after="60"/>
      <w:outlineLvl w:val="5"/>
    </w:pPr>
    <w:rPr>
      <w:rFonts w:eastAsia="Times New Roman"/>
      <w:b/>
      <w:bCs/>
      <w:sz w:val="18"/>
      <w:szCs w:val="18"/>
    </w:rPr>
  </w:style>
  <w:style w:type="paragraph" w:styleId="Cmsor7">
    <w:name w:val="heading 7"/>
    <w:aliases w:val="IIER C7,Legal Level 1.1.,st,SDL title,h7,H7,8,Nummerering 2,(in text small),(in text small)1,(in text small)2,(in text small)3,(in text small)4,(in text small)5,(in text small)11,(in text small)21,(in text small)31,(in text small)41,bullet,b2"/>
    <w:basedOn w:val="Norml"/>
    <w:next w:val="Norml"/>
    <w:link w:val="Cmsor7Char"/>
    <w:uiPriority w:val="9"/>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aliases w:val="IIER C8,Legal Level 1.1.1.,h8,Nummerering 3"/>
    <w:basedOn w:val="Norml"/>
    <w:next w:val="Szvegtrzs"/>
    <w:link w:val="Cmsor8Char1"/>
    <w:uiPriority w:val="9"/>
    <w:qFormat/>
    <w:rsid w:val="00B52BDA"/>
    <w:pPr>
      <w:numPr>
        <w:ilvl w:val="7"/>
        <w:numId w:val="1"/>
      </w:numPr>
      <w:spacing w:before="240" w:after="60"/>
      <w:outlineLvl w:val="7"/>
    </w:pPr>
    <w:rPr>
      <w:rFonts w:eastAsia="Times New Roman"/>
      <w:b/>
      <w:bCs/>
      <w:i/>
      <w:iCs/>
    </w:rPr>
  </w:style>
  <w:style w:type="paragraph" w:styleId="Cmsor9">
    <w:name w:val="heading 9"/>
    <w:aliases w:val="IIER C9,Legal Level 1.1.1.1.,h9,Nummerering 4,Appendix,App1,App Heading"/>
    <w:basedOn w:val="Norml"/>
    <w:next w:val="Norml"/>
    <w:link w:val="Cmsor9Char"/>
    <w:uiPriority w:val="99"/>
    <w:qFormat/>
    <w:rsid w:val="00563174"/>
    <w:pPr>
      <w:keepNext/>
      <w:keepLines/>
      <w:suppressAutoHyphens w:val="0"/>
      <w:spacing w:before="40" w:after="0" w:line="259" w:lineRule="auto"/>
      <w:ind w:left="1584" w:hanging="1584"/>
      <w:jc w:val="both"/>
      <w:textAlignment w:val="auto"/>
      <w:outlineLvl w:val="8"/>
    </w:pPr>
    <w:rPr>
      <w:rFonts w:ascii="Calibri Light" w:eastAsia="Times New Roman" w:hAnsi="Calibri Light" w:cs="Calibri Light"/>
      <w:i/>
      <w:iCs/>
      <w:color w:val="272727"/>
      <w:kern w:val="0"/>
      <w:sz w:val="21"/>
      <w:szCs w:val="2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uiPriority w:val="99"/>
    <w:rsid w:val="00B52BDA"/>
    <w:rPr>
      <w:b/>
      <w:sz w:val="21"/>
      <w:szCs w:val="21"/>
    </w:rPr>
  </w:style>
  <w:style w:type="character" w:customStyle="1" w:styleId="WW8Num5z0">
    <w:name w:val="WW8Num5z0"/>
    <w:uiPriority w:val="99"/>
    <w:rsid w:val="00B52BDA"/>
    <w:rPr>
      <w:rFonts w:ascii="Symbol" w:hAnsi="Symbol" w:cs="OpenSymbol"/>
    </w:rPr>
  </w:style>
  <w:style w:type="character" w:customStyle="1" w:styleId="WW8Num5z1">
    <w:name w:val="WW8Num5z1"/>
    <w:uiPriority w:val="99"/>
    <w:rsid w:val="00B52BDA"/>
    <w:rPr>
      <w:rFonts w:ascii="Courier New" w:hAnsi="Courier New" w:cs="Courier New"/>
    </w:rPr>
  </w:style>
  <w:style w:type="character" w:customStyle="1" w:styleId="WW8Num5z2">
    <w:name w:val="WW8Num5z2"/>
    <w:uiPriority w:val="99"/>
    <w:rsid w:val="00B52BDA"/>
    <w:rPr>
      <w:rFonts w:ascii="Wingdings" w:hAnsi="Wingdings" w:cs="Wingdings"/>
    </w:rPr>
  </w:style>
  <w:style w:type="character" w:customStyle="1" w:styleId="WW8Num5z3">
    <w:name w:val="WW8Num5z3"/>
    <w:uiPriority w:val="99"/>
    <w:rsid w:val="00B52BDA"/>
    <w:rPr>
      <w:rFonts w:ascii="Symbol" w:hAnsi="Symbol" w:cs="Symbol"/>
    </w:rPr>
  </w:style>
  <w:style w:type="character" w:customStyle="1" w:styleId="WW8Num6z0">
    <w:name w:val="WW8Num6z0"/>
    <w:uiPriority w:val="99"/>
    <w:rsid w:val="00B52BDA"/>
    <w:rPr>
      <w:rFonts w:ascii="Symbol" w:hAnsi="Symbol" w:cs="Symbol"/>
      <w:b/>
    </w:rPr>
  </w:style>
  <w:style w:type="character" w:customStyle="1" w:styleId="WW8Num6z1">
    <w:name w:val="WW8Num6z1"/>
    <w:uiPriority w:val="99"/>
    <w:rsid w:val="00B52BDA"/>
    <w:rPr>
      <w:b/>
      <w:sz w:val="22"/>
      <w:szCs w:val="22"/>
    </w:rPr>
  </w:style>
  <w:style w:type="character" w:customStyle="1" w:styleId="WW8Num10z0">
    <w:name w:val="WW8Num10z0"/>
    <w:uiPriority w:val="99"/>
    <w:rsid w:val="00B52BDA"/>
    <w:rPr>
      <w:rFonts w:ascii="Garamond" w:hAnsi="Garamond" w:cs="Garamond"/>
    </w:rPr>
  </w:style>
  <w:style w:type="character" w:customStyle="1" w:styleId="WW8Num10z1">
    <w:name w:val="WW8Num10z1"/>
    <w:uiPriority w:val="99"/>
    <w:rsid w:val="00B52BDA"/>
    <w:rPr>
      <w:rFonts w:ascii="Courier New" w:hAnsi="Courier New" w:cs="Courier New"/>
    </w:rPr>
  </w:style>
  <w:style w:type="character" w:customStyle="1" w:styleId="WW8Num10z2">
    <w:name w:val="WW8Num10z2"/>
    <w:uiPriority w:val="99"/>
    <w:rsid w:val="00B52BDA"/>
    <w:rPr>
      <w:rFonts w:ascii="Wingdings" w:hAnsi="Wingdings" w:cs="Wingdings"/>
    </w:rPr>
  </w:style>
  <w:style w:type="character" w:customStyle="1" w:styleId="WW8Num10z3">
    <w:name w:val="WW8Num10z3"/>
    <w:uiPriority w:val="99"/>
    <w:rsid w:val="00B52BDA"/>
    <w:rPr>
      <w:rFonts w:ascii="Symbol" w:hAnsi="Symbol" w:cs="Symbol"/>
    </w:rPr>
  </w:style>
  <w:style w:type="character" w:customStyle="1" w:styleId="WW8Num11z0">
    <w:name w:val="WW8Num11z0"/>
    <w:uiPriority w:val="99"/>
    <w:rsid w:val="00B52BDA"/>
    <w:rPr>
      <w:rFonts w:ascii="Garamond" w:hAnsi="Garamond" w:cs="Garamond"/>
    </w:rPr>
  </w:style>
  <w:style w:type="character" w:customStyle="1" w:styleId="WW8Num11z1">
    <w:name w:val="WW8Num11z1"/>
    <w:uiPriority w:val="99"/>
    <w:rsid w:val="00B52BDA"/>
    <w:rPr>
      <w:rFonts w:ascii="Courier New" w:hAnsi="Courier New" w:cs="Courier New"/>
    </w:rPr>
  </w:style>
  <w:style w:type="character" w:customStyle="1" w:styleId="WW8Num11z2">
    <w:name w:val="WW8Num11z2"/>
    <w:uiPriority w:val="99"/>
    <w:rsid w:val="00B52BDA"/>
    <w:rPr>
      <w:rFonts w:ascii="Wingdings" w:hAnsi="Wingdings" w:cs="Wingdings"/>
    </w:rPr>
  </w:style>
  <w:style w:type="character" w:customStyle="1" w:styleId="WW8Num12z0">
    <w:name w:val="WW8Num12z0"/>
    <w:uiPriority w:val="99"/>
    <w:rsid w:val="00B52BDA"/>
    <w:rPr>
      <w:rFonts w:ascii="Times New Roman" w:hAnsi="Times New Roman" w:cs="Times New Roman"/>
    </w:rPr>
  </w:style>
  <w:style w:type="character" w:customStyle="1" w:styleId="WW8Num12z1">
    <w:name w:val="WW8Num12z1"/>
    <w:uiPriority w:val="99"/>
    <w:rsid w:val="00B52BDA"/>
    <w:rPr>
      <w:rFonts w:ascii="Courier New" w:hAnsi="Courier New" w:cs="Courier New"/>
    </w:rPr>
  </w:style>
  <w:style w:type="character" w:customStyle="1" w:styleId="WW8Num12z2">
    <w:name w:val="WW8Num12z2"/>
    <w:uiPriority w:val="99"/>
    <w:rsid w:val="00B52BDA"/>
    <w:rPr>
      <w:rFonts w:ascii="Wingdings" w:hAnsi="Wingdings" w:cs="Wingdings"/>
    </w:rPr>
  </w:style>
  <w:style w:type="character" w:customStyle="1" w:styleId="WW8Num13z0">
    <w:name w:val="WW8Num13z0"/>
    <w:uiPriority w:val="99"/>
    <w:rsid w:val="00B52BDA"/>
    <w:rPr>
      <w:rFonts w:ascii="Arial" w:hAnsi="Arial" w:cs="Arial"/>
      <w:b/>
    </w:rPr>
  </w:style>
  <w:style w:type="character" w:customStyle="1" w:styleId="WW8Num13z1">
    <w:name w:val="WW8Num13z1"/>
    <w:uiPriority w:val="99"/>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uiPriority w:val="99"/>
    <w:rsid w:val="00B52BDA"/>
    <w:rPr>
      <w:rFonts w:ascii="Courier New" w:hAnsi="Courier New" w:cs="Courier New"/>
    </w:rPr>
  </w:style>
  <w:style w:type="character" w:customStyle="1" w:styleId="WW8Num14z2">
    <w:name w:val="WW8Num14z2"/>
    <w:uiPriority w:val="99"/>
    <w:rsid w:val="00B52BDA"/>
    <w:rPr>
      <w:rFonts w:ascii="Wingdings" w:hAnsi="Wingdings" w:cs="Wingdings"/>
    </w:rPr>
  </w:style>
  <w:style w:type="character" w:customStyle="1" w:styleId="WW8Num14z3">
    <w:name w:val="WW8Num14z3"/>
    <w:uiPriority w:val="99"/>
    <w:rsid w:val="00B52BDA"/>
    <w:rPr>
      <w:rFonts w:ascii="Symbol" w:hAnsi="Symbol" w:cs="Symbol"/>
    </w:rPr>
  </w:style>
  <w:style w:type="character" w:customStyle="1" w:styleId="WW8Num17z0">
    <w:name w:val="WW8Num17z0"/>
    <w:uiPriority w:val="99"/>
    <w:rsid w:val="00B52BDA"/>
    <w:rPr>
      <w:rFonts w:ascii="Symbol" w:hAnsi="Symbol" w:cs="Symbol"/>
    </w:rPr>
  </w:style>
  <w:style w:type="character" w:customStyle="1" w:styleId="WW8Num17z1">
    <w:name w:val="WW8Num17z1"/>
    <w:uiPriority w:val="99"/>
    <w:rsid w:val="00B52BDA"/>
    <w:rPr>
      <w:rFonts w:ascii="Courier New" w:hAnsi="Courier New" w:cs="Courier New"/>
    </w:rPr>
  </w:style>
  <w:style w:type="character" w:customStyle="1" w:styleId="WW8Num17z2">
    <w:name w:val="WW8Num17z2"/>
    <w:uiPriority w:val="99"/>
    <w:rsid w:val="00B52BDA"/>
    <w:rPr>
      <w:rFonts w:ascii="Wingdings" w:hAnsi="Wingdings" w:cs="Wingdings"/>
    </w:rPr>
  </w:style>
  <w:style w:type="character" w:customStyle="1" w:styleId="WW8Num17z3">
    <w:name w:val="WW8Num17z3"/>
    <w:uiPriority w:val="99"/>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uiPriority w:val="99"/>
    <w:rsid w:val="00B52BDA"/>
  </w:style>
  <w:style w:type="character" w:customStyle="1" w:styleId="WW-Absatz-Standardschriftart1">
    <w:name w:val="WW-Absatz-Standardschriftart1"/>
    <w:uiPriority w:val="99"/>
    <w:rsid w:val="00B52BDA"/>
  </w:style>
  <w:style w:type="character" w:customStyle="1" w:styleId="WW-Absatz-Standardschriftart11">
    <w:name w:val="WW-Absatz-Standardschriftart11"/>
    <w:uiPriority w:val="99"/>
    <w:rsid w:val="00B52BDA"/>
  </w:style>
  <w:style w:type="character" w:customStyle="1" w:styleId="WW8Num17z4">
    <w:name w:val="WW8Num17z4"/>
    <w:uiPriority w:val="99"/>
    <w:rsid w:val="00B52BDA"/>
    <w:rPr>
      <w:rFonts w:ascii="Courier New" w:hAnsi="Courier New" w:cs="Courier New"/>
    </w:rPr>
  </w:style>
  <w:style w:type="character" w:customStyle="1" w:styleId="WW-Absatz-Standardschriftart111">
    <w:name w:val="WW-Absatz-Standardschriftart111"/>
    <w:uiPriority w:val="99"/>
    <w:rsid w:val="00B52BDA"/>
  </w:style>
  <w:style w:type="character" w:customStyle="1" w:styleId="WW8Num7z0">
    <w:name w:val="WW8Num7z0"/>
    <w:uiPriority w:val="99"/>
    <w:rsid w:val="00B52BDA"/>
    <w:rPr>
      <w:rFonts w:ascii="Symbol" w:hAnsi="Symbol" w:cs="Symbol"/>
      <w:b/>
    </w:rPr>
  </w:style>
  <w:style w:type="character" w:customStyle="1" w:styleId="WW8Num7z1">
    <w:name w:val="WW8Num7z1"/>
    <w:uiPriority w:val="99"/>
    <w:rsid w:val="00B52BDA"/>
    <w:rPr>
      <w:b/>
      <w:sz w:val="22"/>
      <w:szCs w:val="22"/>
    </w:rPr>
  </w:style>
  <w:style w:type="character" w:customStyle="1" w:styleId="WW8Num11z3">
    <w:name w:val="WW8Num11z3"/>
    <w:uiPriority w:val="99"/>
    <w:rsid w:val="00B52BDA"/>
    <w:rPr>
      <w:rFonts w:ascii="Symbol" w:hAnsi="Symbol" w:cs="Symbol"/>
    </w:rPr>
  </w:style>
  <w:style w:type="character" w:customStyle="1" w:styleId="WW8Num12z3">
    <w:name w:val="WW8Num12z3"/>
    <w:uiPriority w:val="99"/>
    <w:rsid w:val="00B52BDA"/>
    <w:rPr>
      <w:rFonts w:ascii="Symbol" w:hAnsi="Symbol" w:cs="Symbol"/>
    </w:rPr>
  </w:style>
  <w:style w:type="character" w:customStyle="1" w:styleId="WW8Num15z0">
    <w:name w:val="WW8Num15z0"/>
    <w:uiPriority w:val="99"/>
    <w:rsid w:val="00B52BDA"/>
    <w:rPr>
      <w:rFonts w:ascii="Symbol" w:hAnsi="Symbol" w:cs="Symbol"/>
    </w:rPr>
  </w:style>
  <w:style w:type="character" w:customStyle="1" w:styleId="WW8Num15z1">
    <w:name w:val="WW8Num15z1"/>
    <w:uiPriority w:val="99"/>
    <w:rsid w:val="00B52BDA"/>
    <w:rPr>
      <w:rFonts w:ascii="Courier New" w:hAnsi="Courier New" w:cs="Courier New"/>
    </w:rPr>
  </w:style>
  <w:style w:type="character" w:customStyle="1" w:styleId="WW8Num15z2">
    <w:name w:val="WW8Num15z2"/>
    <w:uiPriority w:val="99"/>
    <w:rsid w:val="00B52BDA"/>
    <w:rPr>
      <w:rFonts w:ascii="Wingdings" w:hAnsi="Wingdings" w:cs="Wingdings"/>
    </w:rPr>
  </w:style>
  <w:style w:type="character" w:customStyle="1" w:styleId="WW8Num16z0">
    <w:name w:val="WW8Num16z0"/>
    <w:uiPriority w:val="99"/>
    <w:rsid w:val="00B52BDA"/>
    <w:rPr>
      <w:rFonts w:ascii="Garamond" w:hAnsi="Garamond" w:cs="Garamond"/>
    </w:rPr>
  </w:style>
  <w:style w:type="character" w:customStyle="1" w:styleId="WW8Num16z1">
    <w:name w:val="WW8Num16z1"/>
    <w:uiPriority w:val="99"/>
    <w:rsid w:val="00B52BDA"/>
    <w:rPr>
      <w:b w:val="0"/>
      <w:i w:val="0"/>
    </w:rPr>
  </w:style>
  <w:style w:type="character" w:customStyle="1" w:styleId="WW8Num16z2">
    <w:name w:val="WW8Num16z2"/>
    <w:uiPriority w:val="99"/>
    <w:rsid w:val="00B52BDA"/>
    <w:rPr>
      <w:rFonts w:ascii="Wingdings" w:hAnsi="Wingdings" w:cs="Wingdings"/>
    </w:rPr>
  </w:style>
  <w:style w:type="character" w:customStyle="1" w:styleId="WW8Num16z3">
    <w:name w:val="WW8Num16z3"/>
    <w:uiPriority w:val="99"/>
    <w:rsid w:val="00B52BDA"/>
    <w:rPr>
      <w:rFonts w:ascii="Symbol" w:hAnsi="Symbol" w:cs="Symbol"/>
    </w:rPr>
  </w:style>
  <w:style w:type="character" w:customStyle="1" w:styleId="WW8Num16z4">
    <w:name w:val="WW8Num16z4"/>
    <w:uiPriority w:val="99"/>
    <w:rsid w:val="00B52BDA"/>
    <w:rPr>
      <w:rFonts w:ascii="Courier New" w:hAnsi="Courier New" w:cs="Courier New"/>
    </w:rPr>
  </w:style>
  <w:style w:type="character" w:customStyle="1" w:styleId="WW8Num18z0">
    <w:name w:val="WW8Num18z0"/>
    <w:uiPriority w:val="99"/>
    <w:rsid w:val="00B52BDA"/>
    <w:rPr>
      <w:rFonts w:ascii="Arial" w:hAnsi="Arial" w:cs="Arial"/>
      <w:b/>
    </w:rPr>
  </w:style>
  <w:style w:type="character" w:customStyle="1" w:styleId="WW8Num18z1">
    <w:name w:val="WW8Num18z1"/>
    <w:uiPriority w:val="99"/>
    <w:rsid w:val="00B52BDA"/>
    <w:rPr>
      <w:b/>
      <w:sz w:val="22"/>
      <w:szCs w:val="22"/>
    </w:rPr>
  </w:style>
  <w:style w:type="character" w:customStyle="1" w:styleId="WW8Num19z0">
    <w:name w:val="WW8Num19z0"/>
    <w:uiPriority w:val="99"/>
    <w:rsid w:val="00B52BDA"/>
    <w:rPr>
      <w:b/>
    </w:rPr>
  </w:style>
  <w:style w:type="character" w:customStyle="1" w:styleId="WW8Num19z1">
    <w:name w:val="WW8Num19z1"/>
    <w:uiPriority w:val="99"/>
    <w:rsid w:val="00B52BDA"/>
    <w:rPr>
      <w:b/>
      <w:sz w:val="21"/>
      <w:szCs w:val="21"/>
    </w:rPr>
  </w:style>
  <w:style w:type="character" w:customStyle="1" w:styleId="WW8Num20z0">
    <w:name w:val="WW8Num20z0"/>
    <w:uiPriority w:val="99"/>
    <w:rsid w:val="00B52BDA"/>
    <w:rPr>
      <w:rFonts w:ascii="Times New Roman" w:hAnsi="Times New Roman" w:cs="Times New Roman"/>
    </w:rPr>
  </w:style>
  <w:style w:type="character" w:customStyle="1" w:styleId="WW8Num20z1">
    <w:name w:val="WW8Num20z1"/>
    <w:uiPriority w:val="99"/>
    <w:rsid w:val="00B52BDA"/>
    <w:rPr>
      <w:rFonts w:ascii="Courier New" w:hAnsi="Courier New" w:cs="Courier New"/>
    </w:rPr>
  </w:style>
  <w:style w:type="character" w:customStyle="1" w:styleId="WW8Num20z2">
    <w:name w:val="WW8Num20z2"/>
    <w:uiPriority w:val="99"/>
    <w:rsid w:val="00B52BDA"/>
    <w:rPr>
      <w:rFonts w:ascii="Wingdings" w:hAnsi="Wingdings" w:cs="Wingdings"/>
    </w:rPr>
  </w:style>
  <w:style w:type="character" w:customStyle="1" w:styleId="WW8Num20z3">
    <w:name w:val="WW8Num20z3"/>
    <w:uiPriority w:val="99"/>
    <w:rsid w:val="00B52BDA"/>
    <w:rPr>
      <w:rFonts w:ascii="Symbol" w:hAnsi="Symbol" w:cs="Symbol"/>
    </w:rPr>
  </w:style>
  <w:style w:type="character" w:customStyle="1" w:styleId="WW8Num21z0">
    <w:name w:val="WW8Num21z0"/>
    <w:uiPriority w:val="99"/>
    <w:rsid w:val="00B52BDA"/>
    <w:rPr>
      <w:b/>
    </w:rPr>
  </w:style>
  <w:style w:type="character" w:customStyle="1" w:styleId="WW8Num21z2">
    <w:name w:val="WW8Num21z2"/>
    <w:uiPriority w:val="99"/>
    <w:rsid w:val="00B52BDA"/>
    <w:rPr>
      <w:i w:val="0"/>
    </w:rPr>
  </w:style>
  <w:style w:type="character" w:customStyle="1" w:styleId="WW8Num25z0">
    <w:name w:val="WW8Num25z0"/>
    <w:uiPriority w:val="99"/>
    <w:rsid w:val="00B52BDA"/>
    <w:rPr>
      <w:rFonts w:ascii="Garamond" w:eastAsia="Times New Roman" w:hAnsi="Garamond" w:cs="Times New Roman"/>
    </w:rPr>
  </w:style>
  <w:style w:type="character" w:customStyle="1" w:styleId="WW8Num25z1">
    <w:name w:val="WW8Num25z1"/>
    <w:uiPriority w:val="99"/>
    <w:rsid w:val="00B52BDA"/>
    <w:rPr>
      <w:b w:val="0"/>
      <w:i w:val="0"/>
    </w:rPr>
  </w:style>
  <w:style w:type="character" w:customStyle="1" w:styleId="WW8Num25z2">
    <w:name w:val="WW8Num25z2"/>
    <w:uiPriority w:val="99"/>
    <w:rsid w:val="00B52BDA"/>
    <w:rPr>
      <w:rFonts w:ascii="Wingdings" w:hAnsi="Wingdings" w:cs="Wingdings"/>
    </w:rPr>
  </w:style>
  <w:style w:type="character" w:customStyle="1" w:styleId="WW8Num25z3">
    <w:name w:val="WW8Num25z3"/>
    <w:uiPriority w:val="99"/>
    <w:rsid w:val="00B52BDA"/>
    <w:rPr>
      <w:rFonts w:ascii="Symbol" w:hAnsi="Symbol" w:cs="Symbol"/>
    </w:rPr>
  </w:style>
  <w:style w:type="character" w:customStyle="1" w:styleId="WW8Num25z4">
    <w:name w:val="WW8Num25z4"/>
    <w:uiPriority w:val="99"/>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uiPriority w:val="99"/>
    <w:rsid w:val="00B52BDA"/>
  </w:style>
  <w:style w:type="character" w:customStyle="1" w:styleId="Bekezdsalapbettpusa2">
    <w:name w:val="Bekezdés alapbetűtípusa2"/>
    <w:uiPriority w:val="99"/>
    <w:rsid w:val="00B52BDA"/>
  </w:style>
  <w:style w:type="character" w:styleId="Hiperhivatkozs">
    <w:name w:val="Hyperlink"/>
    <w:uiPriority w:val="99"/>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uiPriority w:val="99"/>
    <w:rsid w:val="00B52BDA"/>
  </w:style>
  <w:style w:type="character" w:customStyle="1" w:styleId="Cmsor1Char">
    <w:name w:val="Címsor 1 Char"/>
    <w:aliases w:val="T_Címsor 1 Char,IIER C1 Char,H1 Char,Capitol Char,fejezetcim Char,buta nev Char,ING proposal Char,Kapitel Char,Arial 14 Fett Char,Arial 14 Fett1 Char,Arial 14 Fett2 Char,Arial 16 Fett Char,Datasheet title Char,h1 Char,Section Heading Char"/>
    <w:uiPriority w:val="9"/>
    <w:rsid w:val="00B52BDA"/>
    <w:rPr>
      <w:rFonts w:ascii="Cambria" w:eastAsia="Times New Roman" w:hAnsi="Cambria" w:cs="Times New Roman"/>
      <w:b/>
      <w:bCs/>
      <w:sz w:val="32"/>
      <w:szCs w:val="32"/>
    </w:rPr>
  </w:style>
  <w:style w:type="character" w:styleId="Kiemels2">
    <w:name w:val="Strong"/>
    <w:uiPriority w:val="99"/>
    <w:qFormat/>
    <w:rsid w:val="00B52BDA"/>
    <w:rPr>
      <w:b/>
      <w:bCs/>
    </w:rPr>
  </w:style>
  <w:style w:type="character" w:customStyle="1" w:styleId="skypepnhcontainer">
    <w:name w:val="skype_pnh_container"/>
    <w:basedOn w:val="Bekezdsalapbettpusa2"/>
    <w:uiPriority w:val="99"/>
    <w:rsid w:val="00B52BDA"/>
  </w:style>
  <w:style w:type="character" w:customStyle="1" w:styleId="skypepnhleftspan">
    <w:name w:val="skype_pnh_left_span"/>
    <w:basedOn w:val="Bekezdsalapbettpusa2"/>
    <w:uiPriority w:val="99"/>
    <w:rsid w:val="00B52BDA"/>
  </w:style>
  <w:style w:type="character" w:customStyle="1" w:styleId="skypepnhdropartspan">
    <w:name w:val="skype_pnh_dropart_span"/>
    <w:basedOn w:val="Bekezdsalapbettpusa2"/>
    <w:uiPriority w:val="99"/>
    <w:rsid w:val="00B52BDA"/>
  </w:style>
  <w:style w:type="character" w:customStyle="1" w:styleId="skypepnhdropartflagspan">
    <w:name w:val="skype_pnh_dropart_flag_span"/>
    <w:basedOn w:val="Bekezdsalapbettpusa2"/>
    <w:uiPriority w:val="99"/>
    <w:rsid w:val="00B52BDA"/>
  </w:style>
  <w:style w:type="character" w:customStyle="1" w:styleId="skypepnhtextspan">
    <w:name w:val="skype_pnh_text_span"/>
    <w:basedOn w:val="Bekezdsalapbettpusa2"/>
    <w:uiPriority w:val="99"/>
    <w:rsid w:val="00B52BDA"/>
  </w:style>
  <w:style w:type="character" w:customStyle="1" w:styleId="skypepnhrightspan">
    <w:name w:val="skype_pnh_right_span"/>
    <w:basedOn w:val="Bekezdsalapbettpusa2"/>
    <w:uiPriority w:val="99"/>
    <w:rsid w:val="00B52BDA"/>
  </w:style>
  <w:style w:type="character" w:customStyle="1" w:styleId="kiemelt">
    <w:name w:val="kiemelt"/>
    <w:basedOn w:val="Bekezdsalapbettpusa2"/>
    <w:uiPriority w:val="99"/>
    <w:rsid w:val="00B52BDA"/>
  </w:style>
  <w:style w:type="character" w:customStyle="1" w:styleId="Cmsor2Char">
    <w:name w:val="Címsor 2 Char"/>
    <w:aliases w:val="T_Címsor 2 Char,IIER C2 Char,H2 Char,normal left Char,Bold 14 Char,h2 Char,L2 Char,head2 Char,head21 Char,head22 Char,head23 Char,head24 Char,head25 Char,head26 Char,head27 Char,head28 Char,head211 Char,head221 Char,head231 Char"/>
    <w:uiPriority w:val="9"/>
    <w:rsid w:val="00B52BDA"/>
    <w:rPr>
      <w:rFonts w:ascii="Cambria" w:eastAsia="Times New Roman" w:hAnsi="Cambria" w:cs="Times New Roman"/>
      <w:b/>
      <w:bCs/>
      <w:i/>
      <w:iCs/>
      <w:sz w:val="28"/>
      <w:szCs w:val="28"/>
    </w:rPr>
  </w:style>
  <w:style w:type="character" w:customStyle="1" w:styleId="Cmsor8Char">
    <w:name w:val="Címsor 8 Char"/>
    <w:aliases w:val="IIER C8 Char,Legal Level 1.1.1. Char,h8 Char,Nummerering 3 Char"/>
    <w:uiPriority w:val="9"/>
    <w:rsid w:val="00B52BDA"/>
    <w:rPr>
      <w:rFonts w:ascii="Calibri" w:eastAsia="Times New Roman" w:hAnsi="Calibri" w:cs="Times New Roman"/>
      <w:i/>
      <w:iCs/>
      <w:sz w:val="24"/>
      <w:szCs w:val="24"/>
    </w:rPr>
  </w:style>
  <w:style w:type="character" w:customStyle="1" w:styleId="Oldalszm1">
    <w:name w:val="Oldalszám1"/>
    <w:basedOn w:val="Bekezdsalapbettpusa2"/>
    <w:uiPriority w:val="99"/>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uiPriority w:val="99"/>
    <w:rsid w:val="00B52BDA"/>
    <w:rPr>
      <w:rFonts w:ascii="Arial" w:eastAsia="Times New Roman" w:hAnsi="Arial" w:cs="Arial"/>
      <w:b/>
      <w:sz w:val="48"/>
    </w:rPr>
  </w:style>
  <w:style w:type="character" w:customStyle="1" w:styleId="Cmsor3Char">
    <w:name w:val="Címsor 3 Char"/>
    <w:aliases w:val="T_Címsor 3 Char,IIER C3 Char,h31 Char,h32 Char,h33 Char,h311 Char,h34 Char,h312 Char,h35 Char,h313 Char,h36 Char,h37 Char,h314 Char,h38 Char,h39 Char,h310 Char,h315 Char,h321 Char,h331 Char,h3111 Char,h341 Char,h3121 Char,h351 Char,T3 Char"/>
    <w:uiPriority w:val="9"/>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uiPriority w:val="99"/>
    <w:rsid w:val="00B52BDA"/>
    <w:rPr>
      <w:sz w:val="16"/>
      <w:szCs w:val="16"/>
    </w:rPr>
  </w:style>
  <w:style w:type="character" w:customStyle="1" w:styleId="Mrltotthiperhivatkozs1">
    <w:name w:val="Már látott hiperhivatkozás1"/>
    <w:uiPriority w:val="99"/>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uiPriority w:val="99"/>
    <w:rsid w:val="00B52BDA"/>
    <w:rPr>
      <w:sz w:val="22"/>
      <w:szCs w:val="22"/>
    </w:rPr>
  </w:style>
  <w:style w:type="character" w:customStyle="1" w:styleId="AlcmChar">
    <w:name w:val="Alcím Char"/>
    <w:uiPriority w:val="99"/>
    <w:rsid w:val="00B52BDA"/>
    <w:rPr>
      <w:rFonts w:ascii="Cambria" w:eastAsia="Times New Roman" w:hAnsi="Cambria" w:cs="Cambria"/>
      <w:sz w:val="24"/>
      <w:szCs w:val="24"/>
    </w:rPr>
  </w:style>
  <w:style w:type="character" w:customStyle="1" w:styleId="Cmsor4Char">
    <w:name w:val="Címsor 4 Char"/>
    <w:aliases w:val="T_Címsor 4 Char,IIER C4 Char,Fej 1 Char,Avsnitt Char,dash Char,h4 Char,Ref Heading 1 Char,rh1 Char,Heading sql Char Char Char,hd4 Char,H4 Char,4 Char,Heading 4 Char1 Char Char,Heading 4 Char Char Char Char,(Paragraph L3) Char,Propos Char"/>
    <w:uiPriority w:val="9"/>
    <w:rsid w:val="00B52BDA"/>
    <w:rPr>
      <w:rFonts w:ascii="Calibri" w:eastAsia="Times New Roman" w:hAnsi="Calibri" w:cs="Times New Roman"/>
      <w:b/>
      <w:bCs/>
      <w:sz w:val="28"/>
      <w:szCs w:val="28"/>
    </w:rPr>
  </w:style>
  <w:style w:type="character" w:customStyle="1" w:styleId="JegyzetszvegChar">
    <w:name w:val="Jegyzetszöveg Char"/>
    <w:aliases w:val="Char Char3 Char,Char3 Char"/>
    <w:link w:val="Jegyzetszveg"/>
    <w:uiPriority w:val="99"/>
    <w:rsid w:val="00B52BDA"/>
  </w:style>
  <w:style w:type="character" w:customStyle="1" w:styleId="Cmsor5Char">
    <w:name w:val="Címsor 5 Char"/>
    <w:aliases w:val="T_Címsor 5 Char,IIER C5 Char,H5 Char,Block Label Char,Level 3 - i Char,h5 Char,LOA3 H5 Char,Body Text (R) Char,Level 3 - i1 Char,Body Text (R)1 Char,Subheading Char,5 sub-bullet Char,sb Char,DTSÜberschrift 5 Char,DTS‹berschrift 5 Char"/>
    <w:uiPriority w:val="9"/>
    <w:rsid w:val="00B52BDA"/>
    <w:rPr>
      <w:rFonts w:ascii="Calibri" w:eastAsia="Times New Roman" w:hAnsi="Calibri" w:cs="Times New Roman"/>
      <w:b/>
      <w:bCs/>
      <w:i/>
      <w:iCs/>
      <w:sz w:val="26"/>
      <w:szCs w:val="26"/>
    </w:rPr>
  </w:style>
  <w:style w:type="character" w:customStyle="1" w:styleId="Cmsor6Char">
    <w:name w:val="Címsor 6 Char"/>
    <w:aliases w:val="Legal Level 1. Char,Presentor Char,sub-dash Char,sd Char,5 Char,DTSÜberschrift 6 Char,DTS‹berschrift 6 Char,H6 Char,h6 Char,H61 Char,H62 Char,H63 Char,H64 Char,H65 Char,H66 Char,H67 Char,H68 Char,H69 Char,H610 Char,H611 Char,H612 Char"/>
    <w:uiPriority w:val="9"/>
    <w:rsid w:val="00B52BDA"/>
    <w:rPr>
      <w:rFonts w:ascii="Calibri" w:eastAsia="Times New Roman" w:hAnsi="Calibri" w:cs="Times New Roman"/>
      <w:b/>
      <w:bCs/>
      <w:sz w:val="22"/>
      <w:szCs w:val="22"/>
    </w:rPr>
  </w:style>
  <w:style w:type="character" w:customStyle="1" w:styleId="ListParagraphChar">
    <w:name w:val="List Paragraph Char"/>
    <w:uiPriority w:val="99"/>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uiPriority w:val="99"/>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uiPriority w:val="99"/>
    <w:rsid w:val="00B52BDA"/>
    <w:rPr>
      <w:rFonts w:ascii="Calibri" w:hAnsi="Calibri" w:cs="Times New Roman"/>
      <w:sz w:val="22"/>
      <w:szCs w:val="22"/>
    </w:rPr>
  </w:style>
  <w:style w:type="character" w:customStyle="1" w:styleId="TitleChar">
    <w:name w:val="Title Char"/>
    <w:uiPriority w:val="99"/>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uiPriority w:val="99"/>
    <w:rsid w:val="00B52BDA"/>
    <w:rPr>
      <w:rFonts w:eastAsia="Times New Roman" w:cs="Garamond"/>
    </w:rPr>
  </w:style>
  <w:style w:type="character" w:customStyle="1" w:styleId="ListLabel9">
    <w:name w:val="ListLabel 9"/>
    <w:uiPriority w:val="99"/>
    <w:rsid w:val="00B52BDA"/>
    <w:rPr>
      <w:rFonts w:eastAsia="Times New Roman"/>
    </w:rPr>
  </w:style>
  <w:style w:type="character" w:customStyle="1" w:styleId="ListLabel10">
    <w:name w:val="ListLabel 10"/>
    <w:uiPriority w:val="99"/>
    <w:rsid w:val="00B52BDA"/>
    <w:rPr>
      <w:rFonts w:eastAsia="Calibri" w:cs="Times New Roman"/>
      <w:sz w:val="20"/>
    </w:rPr>
  </w:style>
  <w:style w:type="character" w:customStyle="1" w:styleId="ListLabel11">
    <w:name w:val="ListLabel 11"/>
    <w:uiPriority w:val="99"/>
    <w:rsid w:val="00B52BDA"/>
    <w:rPr>
      <w:rFonts w:cs="font363"/>
    </w:rPr>
  </w:style>
  <w:style w:type="character" w:customStyle="1" w:styleId="ListLabel12">
    <w:name w:val="ListLabel 12"/>
    <w:uiPriority w:val="99"/>
    <w:rsid w:val="00B52BDA"/>
    <w:rPr>
      <w:rFonts w:eastAsia="Calibri" w:cs="Tahoma"/>
    </w:rPr>
  </w:style>
  <w:style w:type="character" w:customStyle="1" w:styleId="ListLabel13">
    <w:name w:val="ListLabel 13"/>
    <w:uiPriority w:val="99"/>
    <w:rsid w:val="00B52BDA"/>
    <w:rPr>
      <w:rFonts w:cs="Symbol"/>
    </w:rPr>
  </w:style>
  <w:style w:type="character" w:customStyle="1" w:styleId="ListLabel14">
    <w:name w:val="ListLabel 14"/>
    <w:uiPriority w:val="99"/>
    <w:rsid w:val="00B52BDA"/>
    <w:rPr>
      <w:rFonts w:cs="Wingdings"/>
    </w:rPr>
  </w:style>
  <w:style w:type="character" w:customStyle="1" w:styleId="ListLabel15">
    <w:name w:val="ListLabel 15"/>
    <w:uiPriority w:val="99"/>
    <w:rsid w:val="00B52BDA"/>
    <w:rPr>
      <w:sz w:val="22"/>
      <w:szCs w:val="22"/>
    </w:rPr>
  </w:style>
  <w:style w:type="character" w:customStyle="1" w:styleId="ListLabel16">
    <w:name w:val="ListLabel 16"/>
    <w:uiPriority w:val="99"/>
    <w:rsid w:val="00B52BDA"/>
    <w:rPr>
      <w:rFonts w:eastAsia="Times New Roman" w:cs="Times New Roman"/>
      <w:color w:val="000000"/>
    </w:rPr>
  </w:style>
  <w:style w:type="character" w:customStyle="1" w:styleId="ListLabel17">
    <w:name w:val="ListLabel 17"/>
    <w:uiPriority w:val="99"/>
    <w:rsid w:val="00B52BDA"/>
    <w:rPr>
      <w:rFonts w:cs="Garamond"/>
    </w:rPr>
  </w:style>
  <w:style w:type="character" w:customStyle="1" w:styleId="ListLabel18">
    <w:name w:val="ListLabel 18"/>
    <w:uiPriority w:val="99"/>
    <w:rsid w:val="00B52BDA"/>
    <w:rPr>
      <w:b w:val="0"/>
      <w:i w:val="0"/>
    </w:rPr>
  </w:style>
  <w:style w:type="character" w:customStyle="1" w:styleId="ListLabel19">
    <w:name w:val="ListLabel 19"/>
    <w:uiPriority w:val="99"/>
    <w:rsid w:val="00B52BDA"/>
    <w:rPr>
      <w:b/>
      <w:sz w:val="21"/>
      <w:szCs w:val="21"/>
    </w:rPr>
  </w:style>
  <w:style w:type="character" w:customStyle="1" w:styleId="ListLabel20">
    <w:name w:val="ListLabel 20"/>
    <w:uiPriority w:val="99"/>
    <w:rsid w:val="00B52BDA"/>
    <w:rPr>
      <w:rFonts w:cs="Times New Roman"/>
    </w:rPr>
  </w:style>
  <w:style w:type="character" w:customStyle="1" w:styleId="ListLabel21">
    <w:name w:val="ListLabel 21"/>
    <w:uiPriority w:val="99"/>
    <w:rsid w:val="00B52BDA"/>
    <w:rPr>
      <w:rFonts w:eastAsia="Calibri" w:cs="Times New Roman"/>
      <w:b w:val="0"/>
      <w:color w:val="00000A"/>
    </w:rPr>
  </w:style>
  <w:style w:type="character" w:customStyle="1" w:styleId="ListLabel22">
    <w:name w:val="ListLabel 22"/>
    <w:uiPriority w:val="99"/>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uiPriority w:val="99"/>
    <w:rsid w:val="00B52BDA"/>
    <w:rPr>
      <w:vertAlign w:val="superscript"/>
    </w:rPr>
  </w:style>
  <w:style w:type="character" w:customStyle="1" w:styleId="ListLabel23">
    <w:name w:val="ListLabel 23"/>
    <w:uiPriority w:val="99"/>
    <w:rsid w:val="00B52BDA"/>
    <w:rPr>
      <w:b/>
    </w:rPr>
  </w:style>
  <w:style w:type="character" w:customStyle="1" w:styleId="ListLabel24">
    <w:name w:val="ListLabel 24"/>
    <w:uiPriority w:val="99"/>
    <w:rsid w:val="00B52BDA"/>
    <w:rPr>
      <w:b/>
      <w:sz w:val="21"/>
      <w:szCs w:val="21"/>
    </w:rPr>
  </w:style>
  <w:style w:type="character" w:customStyle="1" w:styleId="ListLabel25">
    <w:name w:val="ListLabel 25"/>
    <w:uiPriority w:val="99"/>
    <w:rsid w:val="00B52BDA"/>
    <w:rPr>
      <w:rFonts w:cs="Times New Roman"/>
    </w:rPr>
  </w:style>
  <w:style w:type="character" w:customStyle="1" w:styleId="ListLabel26">
    <w:name w:val="ListLabel 26"/>
    <w:uiPriority w:val="99"/>
    <w:rsid w:val="00B52BDA"/>
    <w:rPr>
      <w:rFonts w:cs="Courier New"/>
    </w:rPr>
  </w:style>
  <w:style w:type="character" w:customStyle="1" w:styleId="ListLabel27">
    <w:name w:val="ListLabel 27"/>
    <w:uiPriority w:val="99"/>
    <w:rsid w:val="00B52BDA"/>
    <w:rPr>
      <w:rFonts w:cs="Wingdings"/>
    </w:rPr>
  </w:style>
  <w:style w:type="character" w:customStyle="1" w:styleId="ListLabel28">
    <w:name w:val="ListLabel 28"/>
    <w:uiPriority w:val="99"/>
    <w:rsid w:val="00B52BDA"/>
    <w:rPr>
      <w:rFonts w:cs="Symbol"/>
    </w:rPr>
  </w:style>
  <w:style w:type="character" w:customStyle="1" w:styleId="ListLabel29">
    <w:name w:val="ListLabel 29"/>
    <w:uiPriority w:val="99"/>
    <w:rsid w:val="00B52BDA"/>
    <w:rPr>
      <w:rFonts w:cs="Symbol"/>
      <w:b/>
    </w:rPr>
  </w:style>
  <w:style w:type="character" w:customStyle="1" w:styleId="ListLabel30">
    <w:name w:val="ListLabel 30"/>
    <w:uiPriority w:val="99"/>
    <w:rsid w:val="00B52BDA"/>
    <w:rPr>
      <w:b/>
      <w:sz w:val="22"/>
      <w:szCs w:val="22"/>
    </w:rPr>
  </w:style>
  <w:style w:type="character" w:customStyle="1" w:styleId="ListLabel31">
    <w:name w:val="ListLabel 31"/>
    <w:uiPriority w:val="99"/>
    <w:rsid w:val="00B52BDA"/>
    <w:rPr>
      <w:i w:val="0"/>
    </w:rPr>
  </w:style>
  <w:style w:type="character" w:customStyle="1" w:styleId="ListLabel32">
    <w:name w:val="ListLabel 32"/>
    <w:uiPriority w:val="99"/>
    <w:rsid w:val="00B52BDA"/>
    <w:rPr>
      <w:rFonts w:cs="Garamond"/>
    </w:rPr>
  </w:style>
  <w:style w:type="character" w:customStyle="1" w:styleId="ListLabel33">
    <w:name w:val="ListLabel 33"/>
    <w:uiPriority w:val="99"/>
    <w:rsid w:val="00B52BDA"/>
    <w:rPr>
      <w:b w:val="0"/>
      <w:i w:val="0"/>
    </w:rPr>
  </w:style>
  <w:style w:type="character" w:customStyle="1" w:styleId="ListLabel34">
    <w:name w:val="ListLabel 34"/>
    <w:uiPriority w:val="99"/>
    <w:rsid w:val="00B52BDA"/>
    <w:rPr>
      <w:rFonts w:cs="Arial"/>
      <w:b/>
    </w:rPr>
  </w:style>
  <w:style w:type="character" w:customStyle="1" w:styleId="ListLabel35">
    <w:name w:val="ListLabel 35"/>
    <w:uiPriority w:val="99"/>
    <w:rsid w:val="00B52BDA"/>
    <w:rPr>
      <w:b/>
    </w:rPr>
  </w:style>
  <w:style w:type="character" w:customStyle="1" w:styleId="ListLabel36">
    <w:name w:val="ListLabel 36"/>
    <w:uiPriority w:val="99"/>
    <w:rsid w:val="00B52BDA"/>
    <w:rPr>
      <w:b/>
      <w:sz w:val="21"/>
      <w:szCs w:val="21"/>
    </w:rPr>
  </w:style>
  <w:style w:type="character" w:customStyle="1" w:styleId="ListLabel37">
    <w:name w:val="ListLabel 37"/>
    <w:uiPriority w:val="99"/>
    <w:rsid w:val="00B52BDA"/>
    <w:rPr>
      <w:rFonts w:cs="Times New Roman"/>
    </w:rPr>
  </w:style>
  <w:style w:type="character" w:customStyle="1" w:styleId="ListLabel38">
    <w:name w:val="ListLabel 38"/>
    <w:uiPriority w:val="99"/>
    <w:rsid w:val="00B52BDA"/>
    <w:rPr>
      <w:rFonts w:cs="Courier New"/>
    </w:rPr>
  </w:style>
  <w:style w:type="character" w:customStyle="1" w:styleId="ListLabel39">
    <w:name w:val="ListLabel 39"/>
    <w:uiPriority w:val="99"/>
    <w:rsid w:val="00B52BDA"/>
    <w:rPr>
      <w:rFonts w:cs="Wingdings"/>
    </w:rPr>
  </w:style>
  <w:style w:type="character" w:customStyle="1" w:styleId="ListLabel40">
    <w:name w:val="ListLabel 40"/>
    <w:uiPriority w:val="99"/>
    <w:rsid w:val="00B52BDA"/>
    <w:rPr>
      <w:rFonts w:cs="Symbol"/>
    </w:rPr>
  </w:style>
  <w:style w:type="character" w:customStyle="1" w:styleId="ListLabel41">
    <w:name w:val="ListLabel 41"/>
    <w:uiPriority w:val="99"/>
    <w:rsid w:val="00B52BDA"/>
    <w:rPr>
      <w:rFonts w:cs="Symbol"/>
      <w:b/>
    </w:rPr>
  </w:style>
  <w:style w:type="character" w:customStyle="1" w:styleId="ListLabel42">
    <w:name w:val="ListLabel 42"/>
    <w:uiPriority w:val="99"/>
    <w:rsid w:val="00B52BDA"/>
    <w:rPr>
      <w:b/>
      <w:sz w:val="22"/>
      <w:szCs w:val="22"/>
    </w:rPr>
  </w:style>
  <w:style w:type="character" w:customStyle="1" w:styleId="ListLabel43">
    <w:name w:val="ListLabel 43"/>
    <w:uiPriority w:val="99"/>
    <w:rsid w:val="00B52BDA"/>
    <w:rPr>
      <w:i w:val="0"/>
    </w:rPr>
  </w:style>
  <w:style w:type="character" w:customStyle="1" w:styleId="ListLabel44">
    <w:name w:val="ListLabel 44"/>
    <w:uiPriority w:val="99"/>
    <w:rsid w:val="00B52BDA"/>
    <w:rPr>
      <w:rFonts w:cs="Garamond"/>
    </w:rPr>
  </w:style>
  <w:style w:type="character" w:customStyle="1" w:styleId="ListLabel45">
    <w:name w:val="ListLabel 45"/>
    <w:uiPriority w:val="99"/>
    <w:rsid w:val="00B52BDA"/>
    <w:rPr>
      <w:b w:val="0"/>
      <w:i w:val="0"/>
    </w:rPr>
  </w:style>
  <w:style w:type="character" w:customStyle="1" w:styleId="ListLabel46">
    <w:name w:val="ListLabel 46"/>
    <w:uiPriority w:val="99"/>
    <w:rsid w:val="00B52BDA"/>
    <w:rPr>
      <w:rFonts w:cs="Arial"/>
      <w:b/>
    </w:rPr>
  </w:style>
  <w:style w:type="character" w:customStyle="1" w:styleId="ListLabel47">
    <w:name w:val="ListLabel 47"/>
    <w:uiPriority w:val="99"/>
    <w:rsid w:val="00B52BDA"/>
    <w:rPr>
      <w:b/>
    </w:rPr>
  </w:style>
  <w:style w:type="character" w:customStyle="1" w:styleId="ListLabel48">
    <w:name w:val="ListLabel 48"/>
    <w:uiPriority w:val="99"/>
    <w:rsid w:val="00B52BDA"/>
    <w:rPr>
      <w:b/>
      <w:sz w:val="21"/>
      <w:szCs w:val="21"/>
    </w:rPr>
  </w:style>
  <w:style w:type="character" w:customStyle="1" w:styleId="ListLabel49">
    <w:name w:val="ListLabel 49"/>
    <w:uiPriority w:val="99"/>
    <w:rsid w:val="00B52BDA"/>
    <w:rPr>
      <w:rFonts w:cs="Times New Roman"/>
    </w:rPr>
  </w:style>
  <w:style w:type="character" w:customStyle="1" w:styleId="ListLabel50">
    <w:name w:val="ListLabel 50"/>
    <w:uiPriority w:val="99"/>
    <w:rsid w:val="00B52BDA"/>
    <w:rPr>
      <w:rFonts w:cs="Courier New"/>
    </w:rPr>
  </w:style>
  <w:style w:type="character" w:customStyle="1" w:styleId="ListLabel51">
    <w:name w:val="ListLabel 51"/>
    <w:uiPriority w:val="99"/>
    <w:rsid w:val="00B52BDA"/>
    <w:rPr>
      <w:rFonts w:cs="Wingdings"/>
    </w:rPr>
  </w:style>
  <w:style w:type="character" w:customStyle="1" w:styleId="ListLabel52">
    <w:name w:val="ListLabel 52"/>
    <w:uiPriority w:val="99"/>
    <w:rsid w:val="00B52BDA"/>
    <w:rPr>
      <w:rFonts w:cs="Symbol"/>
    </w:rPr>
  </w:style>
  <w:style w:type="character" w:customStyle="1" w:styleId="ListLabel53">
    <w:name w:val="ListLabel 53"/>
    <w:uiPriority w:val="99"/>
    <w:rsid w:val="00B52BDA"/>
    <w:rPr>
      <w:rFonts w:cs="Symbol"/>
      <w:b/>
    </w:rPr>
  </w:style>
  <w:style w:type="character" w:customStyle="1" w:styleId="ListLabel54">
    <w:name w:val="ListLabel 54"/>
    <w:uiPriority w:val="99"/>
    <w:rsid w:val="00B52BDA"/>
    <w:rPr>
      <w:b/>
      <w:sz w:val="22"/>
      <w:szCs w:val="22"/>
    </w:rPr>
  </w:style>
  <w:style w:type="character" w:customStyle="1" w:styleId="ListLabel55">
    <w:name w:val="ListLabel 55"/>
    <w:uiPriority w:val="99"/>
    <w:rsid w:val="00B52BDA"/>
    <w:rPr>
      <w:rFonts w:cs="Garamond"/>
    </w:rPr>
  </w:style>
  <w:style w:type="character" w:customStyle="1" w:styleId="ListLabel56">
    <w:name w:val="ListLabel 56"/>
    <w:uiPriority w:val="99"/>
    <w:rsid w:val="00B52BDA"/>
    <w:rPr>
      <w:b w:val="0"/>
      <w:i w:val="0"/>
    </w:rPr>
  </w:style>
  <w:style w:type="character" w:customStyle="1" w:styleId="ListLabel57">
    <w:name w:val="ListLabel 57"/>
    <w:uiPriority w:val="99"/>
    <w:rsid w:val="00B52BDA"/>
    <w:rPr>
      <w:rFonts w:cs="Arial"/>
      <w:b/>
    </w:rPr>
  </w:style>
  <w:style w:type="character" w:customStyle="1" w:styleId="ListLabel58">
    <w:name w:val="ListLabel 58"/>
    <w:uiPriority w:val="99"/>
    <w:rsid w:val="00B52BDA"/>
    <w:rPr>
      <w:i w:val="0"/>
    </w:rPr>
  </w:style>
  <w:style w:type="character" w:customStyle="1" w:styleId="ListLabel59">
    <w:name w:val="ListLabel 59"/>
    <w:uiPriority w:val="99"/>
    <w:rsid w:val="00B52BDA"/>
    <w:rPr>
      <w:b/>
    </w:rPr>
  </w:style>
  <w:style w:type="character" w:customStyle="1" w:styleId="ListLabel60">
    <w:name w:val="ListLabel 60"/>
    <w:uiPriority w:val="99"/>
    <w:rsid w:val="00B52BDA"/>
    <w:rPr>
      <w:b/>
      <w:sz w:val="21"/>
      <w:szCs w:val="21"/>
    </w:rPr>
  </w:style>
  <w:style w:type="character" w:customStyle="1" w:styleId="ListLabel61">
    <w:name w:val="ListLabel 61"/>
    <w:uiPriority w:val="99"/>
    <w:rsid w:val="00B52BDA"/>
    <w:rPr>
      <w:rFonts w:cs="Times New Roman"/>
    </w:rPr>
  </w:style>
  <w:style w:type="character" w:customStyle="1" w:styleId="ListLabel62">
    <w:name w:val="ListLabel 62"/>
    <w:uiPriority w:val="99"/>
    <w:rsid w:val="00B52BDA"/>
    <w:rPr>
      <w:rFonts w:cs="Courier New"/>
    </w:rPr>
  </w:style>
  <w:style w:type="character" w:customStyle="1" w:styleId="ListLabel63">
    <w:name w:val="ListLabel 63"/>
    <w:uiPriority w:val="99"/>
    <w:rsid w:val="00B52BDA"/>
    <w:rPr>
      <w:rFonts w:cs="Wingdings"/>
    </w:rPr>
  </w:style>
  <w:style w:type="character" w:customStyle="1" w:styleId="ListLabel64">
    <w:name w:val="ListLabel 64"/>
    <w:uiPriority w:val="99"/>
    <w:rsid w:val="00B52BDA"/>
    <w:rPr>
      <w:rFonts w:cs="Symbol"/>
    </w:rPr>
  </w:style>
  <w:style w:type="character" w:customStyle="1" w:styleId="ListLabel65">
    <w:name w:val="ListLabel 65"/>
    <w:uiPriority w:val="99"/>
    <w:rsid w:val="00B52BDA"/>
    <w:rPr>
      <w:rFonts w:cs="Symbol"/>
      <w:b/>
    </w:rPr>
  </w:style>
  <w:style w:type="character" w:customStyle="1" w:styleId="ListLabel66">
    <w:name w:val="ListLabel 66"/>
    <w:uiPriority w:val="99"/>
    <w:rsid w:val="00B52BDA"/>
    <w:rPr>
      <w:b/>
      <w:sz w:val="22"/>
      <w:szCs w:val="22"/>
    </w:rPr>
  </w:style>
  <w:style w:type="character" w:customStyle="1" w:styleId="ListLabel67">
    <w:name w:val="ListLabel 67"/>
    <w:uiPriority w:val="99"/>
    <w:rsid w:val="00B52BDA"/>
    <w:rPr>
      <w:rFonts w:cs="Garamond"/>
    </w:rPr>
  </w:style>
  <w:style w:type="character" w:customStyle="1" w:styleId="ListLabel68">
    <w:name w:val="ListLabel 68"/>
    <w:uiPriority w:val="99"/>
    <w:rsid w:val="00B52BDA"/>
    <w:rPr>
      <w:b w:val="0"/>
      <w:i w:val="0"/>
    </w:rPr>
  </w:style>
  <w:style w:type="character" w:customStyle="1" w:styleId="ListLabel69">
    <w:name w:val="ListLabel 69"/>
    <w:uiPriority w:val="99"/>
    <w:rsid w:val="00B52BDA"/>
    <w:rPr>
      <w:rFonts w:cs="Arial"/>
      <w:b/>
    </w:rPr>
  </w:style>
  <w:style w:type="character" w:customStyle="1" w:styleId="ListLabel70">
    <w:name w:val="ListLabel 70"/>
    <w:uiPriority w:val="99"/>
    <w:rsid w:val="00B52BDA"/>
    <w:rPr>
      <w:i w:val="0"/>
    </w:rPr>
  </w:style>
  <w:style w:type="character" w:customStyle="1" w:styleId="WW-Lbjegyzet-karakterek">
    <w:name w:val="WW-Lábjegyzet-karakterek"/>
    <w:uiPriority w:val="99"/>
    <w:rsid w:val="00B52BDA"/>
  </w:style>
  <w:style w:type="character" w:customStyle="1" w:styleId="WW-Vgjegyzet-karakterek">
    <w:name w:val="WW-Végjegyzet-karakterek"/>
    <w:uiPriority w:val="99"/>
    <w:rsid w:val="00B52BDA"/>
  </w:style>
  <w:style w:type="character" w:customStyle="1" w:styleId="Lbjegyzet-hivatkozs12">
    <w:name w:val="Lábjegyzet-hivatkozás12"/>
    <w:uiPriority w:val="99"/>
    <w:rsid w:val="00B52BDA"/>
    <w:rPr>
      <w:vertAlign w:val="superscript"/>
    </w:rPr>
  </w:style>
  <w:style w:type="character" w:customStyle="1" w:styleId="Vgjegyzet-hivatkozs1">
    <w:name w:val="Végjegyzet-hivatkozás1"/>
    <w:uiPriority w:val="99"/>
    <w:rsid w:val="00B52BDA"/>
    <w:rPr>
      <w:vertAlign w:val="superscript"/>
    </w:rPr>
  </w:style>
  <w:style w:type="character" w:customStyle="1" w:styleId="Szvegtrzs3Char1">
    <w:name w:val="Szövegtörzs 3 Char1"/>
    <w:uiPriority w:val="99"/>
    <w:rsid w:val="00B52BDA"/>
    <w:rPr>
      <w:rFonts w:ascii="Arial" w:eastAsia="Calibri" w:hAnsi="Arial" w:cs="Arial"/>
      <w:color w:val="000000"/>
      <w:kern w:val="1"/>
      <w:sz w:val="16"/>
      <w:szCs w:val="16"/>
    </w:rPr>
  </w:style>
  <w:style w:type="character" w:customStyle="1" w:styleId="Szvegtrzsbehzssal3Char1">
    <w:name w:val="Szövegtörzs behúzással 3 Char1"/>
    <w:uiPriority w:val="99"/>
    <w:rsid w:val="00B52BDA"/>
    <w:rPr>
      <w:rFonts w:ascii="Arial" w:eastAsia="Calibri" w:hAnsi="Arial" w:cs="Arial"/>
      <w:color w:val="000000"/>
      <w:kern w:val="1"/>
      <w:sz w:val="16"/>
      <w:szCs w:val="16"/>
    </w:rPr>
  </w:style>
  <w:style w:type="character" w:customStyle="1" w:styleId="Jegyzethivatkozs12">
    <w:name w:val="Jegyzethivatkozás12"/>
    <w:uiPriority w:val="99"/>
    <w:rsid w:val="00B52BDA"/>
    <w:rPr>
      <w:sz w:val="16"/>
      <w:szCs w:val="16"/>
    </w:rPr>
  </w:style>
  <w:style w:type="character" w:customStyle="1" w:styleId="JegyzetszvegChar1">
    <w:name w:val="Jegyzetszöveg Char1"/>
    <w:uiPriority w:val="99"/>
    <w:rsid w:val="00B52BDA"/>
    <w:rPr>
      <w:rFonts w:ascii="Arial" w:eastAsia="Calibri" w:hAnsi="Arial" w:cs="Arial"/>
      <w:color w:val="000000"/>
      <w:kern w:val="1"/>
    </w:rPr>
  </w:style>
  <w:style w:type="character" w:customStyle="1" w:styleId="MegjegyzstrgyaChar">
    <w:name w:val="Megjegyzés tárgya Char"/>
    <w:uiPriority w:val="99"/>
    <w:rsid w:val="00B52BDA"/>
    <w:rPr>
      <w:rFonts w:ascii="Arial" w:eastAsia="Calibri" w:hAnsi="Arial" w:cs="Arial"/>
      <w:b/>
      <w:bCs/>
      <w:color w:val="000000"/>
      <w:kern w:val="1"/>
    </w:rPr>
  </w:style>
  <w:style w:type="character" w:customStyle="1" w:styleId="BuborkszvegChar">
    <w:name w:val="Buborékszöveg Char"/>
    <w:uiPriority w:val="99"/>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uiPriority w:val="99"/>
    <w:qFormat/>
    <w:rsid w:val="00B52BDA"/>
    <w:rPr>
      <w:vertAlign w:val="superscript"/>
    </w:rPr>
  </w:style>
  <w:style w:type="character" w:styleId="Vgjegyzet-hivatkozs">
    <w:name w:val="endnote reference"/>
    <w:uiPriority w:val="99"/>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link w:val="SzvegtrzsChar1"/>
    <w:uiPriority w:val="99"/>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uiPriority w:val="99"/>
    <w:rsid w:val="00B52BDA"/>
    <w:rPr>
      <w:rFonts w:cs="Mangal"/>
    </w:rPr>
  </w:style>
  <w:style w:type="paragraph" w:styleId="Kpalrs">
    <w:name w:val="caption"/>
    <w:aliases w:val="Caption ns"/>
    <w:basedOn w:val="Norml"/>
    <w:uiPriority w:val="99"/>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qFormat/>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basedOn w:val="Norml"/>
    <w:link w:val="lfejChar1"/>
    <w:uiPriority w:val="99"/>
    <w:rsid w:val="00B52BDA"/>
    <w:pPr>
      <w:suppressLineNumbers/>
      <w:tabs>
        <w:tab w:val="center" w:pos="4513"/>
        <w:tab w:val="right" w:pos="9026"/>
      </w:tabs>
    </w:pPr>
  </w:style>
  <w:style w:type="paragraph" w:styleId="llb">
    <w:name w:val="footer"/>
    <w:aliases w:val="Footer1"/>
    <w:basedOn w:val="Norml"/>
    <w:link w:val="llbChar1"/>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uiPriority w:val="99"/>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uiPriority w:val="99"/>
    <w:rsid w:val="00B52BDA"/>
    <w:pPr>
      <w:keepLines/>
      <w:suppressLineNumbers/>
      <w:spacing w:before="480" w:after="0"/>
    </w:pPr>
    <w:rPr>
      <w:color w:val="365F91"/>
      <w:sz w:val="28"/>
      <w:szCs w:val="28"/>
    </w:rPr>
  </w:style>
  <w:style w:type="paragraph" w:styleId="TJ1">
    <w:name w:val="toc 1"/>
    <w:basedOn w:val="Norml"/>
    <w:uiPriority w:val="39"/>
    <w:qFormat/>
    <w:rsid w:val="00B52BDA"/>
    <w:pPr>
      <w:tabs>
        <w:tab w:val="right" w:leader="dot" w:pos="9638"/>
      </w:tabs>
    </w:pPr>
  </w:style>
  <w:style w:type="paragraph" w:customStyle="1" w:styleId="Lbjegyzetszveg1">
    <w:name w:val="Lábjegyzetszöveg1"/>
    <w:basedOn w:val="Norml"/>
    <w:uiPriority w:val="99"/>
    <w:rsid w:val="00B52BDA"/>
    <w:pPr>
      <w:spacing w:after="0" w:line="100" w:lineRule="atLeast"/>
    </w:pPr>
    <w:rPr>
      <w:rFonts w:eastAsia="Times New Roman"/>
      <w:sz w:val="20"/>
      <w:szCs w:val="20"/>
    </w:rPr>
  </w:style>
  <w:style w:type="paragraph" w:customStyle="1" w:styleId="OkeanBehuzas">
    <w:name w:val="Okean_Behuzas"/>
    <w:basedOn w:val="Norml"/>
    <w:uiPriority w:val="99"/>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uiPriority w:val="99"/>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uiPriority w:val="99"/>
    <w:rsid w:val="00B52BDA"/>
    <w:rPr>
      <w:b/>
      <w:bCs/>
    </w:rPr>
  </w:style>
  <w:style w:type="paragraph" w:customStyle="1" w:styleId="Buborkszveg1">
    <w:name w:val="Buborékszöveg1"/>
    <w:basedOn w:val="Norml"/>
    <w:uiPriority w:val="99"/>
    <w:rsid w:val="00B52BDA"/>
    <w:rPr>
      <w:rFonts w:ascii="Tahoma" w:hAnsi="Tahoma" w:cs="Tahoma"/>
      <w:sz w:val="16"/>
      <w:szCs w:val="16"/>
    </w:rPr>
  </w:style>
  <w:style w:type="paragraph" w:styleId="Cm">
    <w:name w:val="Title"/>
    <w:basedOn w:val="Norml"/>
    <w:next w:val="Alcm"/>
    <w:link w:val="CmChar"/>
    <w:uiPriority w:val="99"/>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link w:val="AlcmChar1"/>
    <w:uiPriority w:val="99"/>
    <w:qFormat/>
    <w:rsid w:val="00B52BDA"/>
    <w:pPr>
      <w:spacing w:after="60"/>
      <w:jc w:val="center"/>
    </w:pPr>
    <w:rPr>
      <w:rFonts w:ascii="Cambria" w:eastAsia="Times New Roman" w:hAnsi="Cambria" w:cs="Cambria"/>
      <w:i/>
      <w:iCs/>
    </w:rPr>
  </w:style>
  <w:style w:type="paragraph" w:customStyle="1" w:styleId="Stlus1">
    <w:name w:val="Stílus1"/>
    <w:basedOn w:val="Norml"/>
    <w:link w:val="Stlus1Char"/>
    <w:qFormat/>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uiPriority w:val="99"/>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link w:val="SzvegtrzsbehzssalChar1"/>
    <w:uiPriority w:val="99"/>
    <w:rsid w:val="00B52BDA"/>
    <w:pPr>
      <w:spacing w:after="120"/>
      <w:ind w:left="283"/>
    </w:pPr>
  </w:style>
  <w:style w:type="paragraph" w:customStyle="1" w:styleId="Listaszerbekezds3">
    <w:name w:val="Listaszerű bekezdés3"/>
    <w:basedOn w:val="Norml"/>
    <w:uiPriority w:val="99"/>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uiPriority w:val="99"/>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uiPriority w:val="99"/>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uiPriority w:val="99"/>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uiPriority w:val="99"/>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uiPriority w:val="99"/>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uiPriority w:val="99"/>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uiPriority w:val="99"/>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uiPriority w:val="99"/>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uiPriority w:val="99"/>
    <w:rsid w:val="00B52BDA"/>
    <w:pPr>
      <w:spacing w:after="120"/>
      <w:ind w:left="283"/>
    </w:pPr>
    <w:rPr>
      <w:sz w:val="16"/>
      <w:szCs w:val="16"/>
    </w:rPr>
  </w:style>
  <w:style w:type="paragraph" w:customStyle="1" w:styleId="cvnormal">
    <w:name w:val="cvnormal"/>
    <w:basedOn w:val="Norml"/>
    <w:uiPriority w:val="99"/>
    <w:rsid w:val="00B52BDA"/>
    <w:pPr>
      <w:spacing w:before="28" w:after="28" w:line="100" w:lineRule="atLeast"/>
    </w:pPr>
    <w:rPr>
      <w:rFonts w:ascii="Times New Roman" w:hAnsi="Times New Roman" w:cs="Times New Roman"/>
    </w:rPr>
  </w:style>
  <w:style w:type="paragraph" w:customStyle="1" w:styleId="Norml1">
    <w:name w:val="Normál 1"/>
    <w:basedOn w:val="Norml"/>
    <w:uiPriority w:val="99"/>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uiPriority w:val="99"/>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Bullet 1,Use Case List Paragraph,Számozott lista 1,Színes lista – 1. jelölőszín2,Bullet_1,Eszeri felsorolás,List Paragraph à moi,Bullet List,FooterText,numbered,Paragraphe de liste1,列出段落"/>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Normál (Web) Char Char Char Char,Normál (Web) Char Char Char Char Char Char Char Char Char Char Char Char,Normál (Web) Char Char Char Char Char Char Char Char Char Char Char Char Char Char,Normál (Web)2"/>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uiPriority w:val="99"/>
    <w:rsid w:val="00B52BDA"/>
    <w:pPr>
      <w:suppressAutoHyphens/>
      <w:autoSpaceDE w:val="0"/>
    </w:pPr>
    <w:rPr>
      <w:rFonts w:ascii="Arial" w:eastAsia="Calibri" w:hAnsi="Arial" w:cs="Arial"/>
      <w:color w:val="000000"/>
      <w:sz w:val="24"/>
      <w:szCs w:val="24"/>
      <w:lang w:eastAsia="zh-CN"/>
    </w:rPr>
  </w:style>
  <w:style w:type="paragraph" w:customStyle="1" w:styleId="Jegyzetszveg12">
    <w:name w:val="Jegyzetszöveg12"/>
    <w:basedOn w:val="Norml"/>
    <w:uiPriority w:val="99"/>
    <w:rsid w:val="00B52BDA"/>
    <w:rPr>
      <w:sz w:val="20"/>
      <w:szCs w:val="20"/>
    </w:rPr>
  </w:style>
  <w:style w:type="paragraph" w:styleId="Megjegyzstrgya">
    <w:name w:val="annotation subject"/>
    <w:basedOn w:val="Jegyzetszveg12"/>
    <w:next w:val="Jegyzetszveg12"/>
    <w:link w:val="MegjegyzstrgyaChar1"/>
    <w:uiPriority w:val="99"/>
    <w:rsid w:val="00B52BDA"/>
    <w:rPr>
      <w:b/>
      <w:bCs/>
    </w:rPr>
  </w:style>
  <w:style w:type="paragraph" w:styleId="Buborkszveg">
    <w:name w:val="Balloon Text"/>
    <w:basedOn w:val="Norml"/>
    <w:link w:val="BuborkszvegChar1"/>
    <w:uiPriority w:val="99"/>
    <w:rsid w:val="00B52BDA"/>
    <w:pPr>
      <w:spacing w:after="0" w:line="240" w:lineRule="auto"/>
    </w:pPr>
    <w:rPr>
      <w:rFonts w:ascii="Segoe UI" w:hAnsi="Segoe UI" w:cs="Segoe UI"/>
      <w:sz w:val="18"/>
      <w:szCs w:val="18"/>
    </w:rPr>
  </w:style>
  <w:style w:type="paragraph" w:customStyle="1" w:styleId="WW-Alaprtelmezett">
    <w:name w:val="WW-Alapértelmezett"/>
    <w:uiPriority w:val="99"/>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iPriority w:val="99"/>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 Char3,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uiPriority w:val="99"/>
    <w:rsid w:val="00115AA1"/>
    <w:rPr>
      <w:b/>
      <w:bCs/>
      <w:color w:val="000000"/>
      <w:kern w:val="1"/>
      <w:sz w:val="24"/>
      <w:szCs w:val="24"/>
      <w:lang w:val="en-AU" w:eastAsia="zh-CN"/>
    </w:rPr>
  </w:style>
  <w:style w:type="paragraph" w:customStyle="1" w:styleId="Stlus2">
    <w:name w:val="Stílus2"/>
    <w:link w:val="Stlus2Char"/>
    <w:autoRedefine/>
    <w:uiPriority w:val="99"/>
    <w:qFormat/>
    <w:rsid w:val="00C15115"/>
    <w:pPr>
      <w:tabs>
        <w:tab w:val="left" w:pos="2685"/>
      </w:tabs>
      <w:jc w:val="center"/>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uiPriority w:val="99"/>
    <w:rsid w:val="00C15115"/>
    <w:rPr>
      <w:rFonts w:ascii="Tahoma" w:eastAsia="Calibri" w:hAnsi="Tahoma" w:cs="Tahoma"/>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Bullet 1 Char,Use Case List Paragraph Char,Számozott lista 1 Char,Színes lista – 1. jelölőszín2 Char,Bullet_1 Char,Eszeri felsorolás Char,List Paragraph à moi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3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uiPriority w:val="99"/>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aliases w:val="IIER C7 Char,Legal Level 1.1. Char,st Char,SDL title Char,h7 Char,H7 Char,8 Char,Nummerering 2 Char,(in text small) Char,(in text small)1 Char,(in text small)2 Char,(in text small)3 Char,(in text small)4 Char,(in text small)5 Char,b2 Char"/>
    <w:link w:val="Cmsor7"/>
    <w:uiPriority w:val="9"/>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iPriority w:val="99"/>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uiPriority w:val="14"/>
    <w:rsid w:val="005F4611"/>
    <w:pPr>
      <w:numPr>
        <w:numId w:val="8"/>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uiPriority w:val="14"/>
    <w:rsid w:val="00983CFF"/>
    <w:pPr>
      <w:numPr>
        <w:numId w:val="9"/>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unhideWhenUsed/>
    <w:qFormat/>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2"/>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aliases w:val="Normál (Web) Char Char Char Char Char,Normál (Web) Char Char Char Char Char Char Char Char Char Char Char Char Char,Normál (Web) Char Char Char Char Char Char Char Char Char Char Char Char Char Char Char,Normál (Web)2 Char"/>
    <w:link w:val="NormlWeb"/>
    <w:locked/>
    <w:rsid w:val="00CA290A"/>
    <w:rPr>
      <w:kern w:val="1"/>
      <w:sz w:val="24"/>
      <w:szCs w:val="24"/>
      <w:lang w:eastAsia="zh-CN"/>
    </w:rPr>
  </w:style>
  <w:style w:type="paragraph" w:customStyle="1" w:styleId="commenttext">
    <w:name w:val="commenttext"/>
    <w:basedOn w:val="Norml"/>
    <w:rsid w:val="00290DE9"/>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290DE9"/>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rub10">
    <w:name w:val="rub1"/>
    <w:basedOn w:val="Norml"/>
    <w:rsid w:val="00290DE9"/>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290DE9"/>
    <w:pPr>
      <w:suppressAutoHyphens w:val="0"/>
      <w:spacing w:before="120" w:after="120" w:line="240" w:lineRule="auto"/>
      <w:textAlignment w:val="auto"/>
    </w:pPr>
    <w:rPr>
      <w:rFonts w:ascii="&amp;#39" w:eastAsia="Times New Roman" w:hAnsi="&amp;#39" w:cs="Times New Roman"/>
      <w:color w:val="auto"/>
      <w:kern w:val="0"/>
      <w:lang w:eastAsia="hu-HU"/>
    </w:rPr>
  </w:style>
  <w:style w:type="paragraph" w:customStyle="1" w:styleId="zu0">
    <w:name w:val="zu"/>
    <w:basedOn w:val="Norml"/>
    <w:rsid w:val="00290DE9"/>
    <w:pPr>
      <w:suppressAutoHyphens w:val="0"/>
      <w:spacing w:after="0" w:line="240" w:lineRule="auto"/>
      <w:textAlignment w:val="auto"/>
    </w:pPr>
    <w:rPr>
      <w:rFonts w:eastAsia="Times New Roman"/>
      <w:b/>
      <w:bCs/>
      <w:color w:val="auto"/>
      <w:kern w:val="0"/>
      <w:lang w:eastAsia="hu-HU"/>
    </w:rPr>
  </w:style>
  <w:style w:type="character" w:customStyle="1" w:styleId="highlight">
    <w:name w:val="highlight"/>
    <w:basedOn w:val="Bekezdsalapbettpusa"/>
    <w:rsid w:val="00C2202C"/>
  </w:style>
  <w:style w:type="paragraph" w:customStyle="1" w:styleId="txnuts">
    <w:name w:val="txnuts"/>
    <w:basedOn w:val="Norml"/>
    <w:rsid w:val="00C2202C"/>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lbChar1">
    <w:name w:val="Élőláb Char1"/>
    <w:aliases w:val="Footer1 Char"/>
    <w:basedOn w:val="Bekezdsalapbettpusa"/>
    <w:link w:val="llb"/>
    <w:uiPriority w:val="99"/>
    <w:rsid w:val="00692FE6"/>
    <w:rPr>
      <w:rFonts w:ascii="Arial" w:eastAsia="Calibri" w:hAnsi="Arial" w:cs="Arial"/>
      <w:color w:val="000000"/>
      <w:kern w:val="1"/>
      <w:sz w:val="24"/>
      <w:szCs w:val="24"/>
      <w:lang w:eastAsia="zh-CN"/>
    </w:rPr>
  </w:style>
  <w:style w:type="paragraph" w:customStyle="1" w:styleId="NormalBold">
    <w:name w:val="NormalBold"/>
    <w:basedOn w:val="Norml"/>
    <w:link w:val="NormalBoldChar"/>
    <w:rsid w:val="001E5E70"/>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1E5E70"/>
    <w:rPr>
      <w:b/>
      <w:sz w:val="24"/>
      <w:lang w:eastAsia="en-GB"/>
    </w:rPr>
  </w:style>
  <w:style w:type="paragraph" w:customStyle="1" w:styleId="Text1">
    <w:name w:val="Text 1"/>
    <w:basedOn w:val="Norml"/>
    <w:rsid w:val="001E5E70"/>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1E5E70"/>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1E5E70"/>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1E5E70"/>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Titrearticle">
    <w:name w:val="Titre article"/>
    <w:basedOn w:val="Norml"/>
    <w:next w:val="Norml"/>
    <w:rsid w:val="001E5E70"/>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Logo">
    <w:name w:val="Logo"/>
    <w:basedOn w:val="Norml"/>
    <w:rsid w:val="007E37C7"/>
    <w:pPr>
      <w:suppressAutoHyphens w:val="0"/>
      <w:spacing w:after="0" w:line="240" w:lineRule="auto"/>
      <w:textAlignment w:val="auto"/>
    </w:pPr>
    <w:rPr>
      <w:rFonts w:ascii="Times New Roman" w:eastAsia="Times New Roman" w:hAnsi="Times New Roman" w:cs="Times New Roman"/>
      <w:color w:val="auto"/>
      <w:kern w:val="0"/>
      <w:szCs w:val="20"/>
      <w:lang w:val="fr-FR" w:eastAsia="en-GB"/>
    </w:rPr>
  </w:style>
  <w:style w:type="paragraph" w:styleId="TJ2">
    <w:name w:val="toc 2"/>
    <w:basedOn w:val="Norml"/>
    <w:next w:val="Norml"/>
    <w:uiPriority w:val="39"/>
    <w:qFormat/>
    <w:rsid w:val="007E37C7"/>
    <w:pPr>
      <w:keepNext/>
      <w:keepLines/>
      <w:tabs>
        <w:tab w:val="right" w:leader="dot" w:pos="8640"/>
      </w:tabs>
      <w:suppressAutoHyphens w:val="0"/>
      <w:spacing w:after="240" w:line="240" w:lineRule="auto"/>
      <w:ind w:left="1077" w:right="720" w:hanging="601"/>
      <w:jc w:val="both"/>
      <w:textAlignment w:val="auto"/>
    </w:pPr>
    <w:rPr>
      <w:rFonts w:ascii="Times New Roman" w:eastAsia="Times New Roman" w:hAnsi="Times New Roman" w:cs="Times New Roman"/>
      <w:color w:val="auto"/>
      <w:kern w:val="0"/>
      <w:szCs w:val="20"/>
      <w:lang w:val="en-GB" w:eastAsia="en-GB"/>
    </w:rPr>
  </w:style>
  <w:style w:type="paragraph" w:customStyle="1" w:styleId="BalloonText1">
    <w:name w:val="Balloon Text1"/>
    <w:basedOn w:val="Norml"/>
    <w:semiHidden/>
    <w:rsid w:val="007E37C7"/>
    <w:pPr>
      <w:suppressAutoHyphens w:val="0"/>
      <w:spacing w:after="0" w:line="240" w:lineRule="auto"/>
      <w:textAlignment w:val="auto"/>
    </w:pPr>
    <w:rPr>
      <w:rFonts w:ascii="Tahoma" w:eastAsia="Times New Roman" w:hAnsi="Tahoma" w:cs="Tahoma"/>
      <w:color w:val="auto"/>
      <w:kern w:val="0"/>
      <w:sz w:val="16"/>
      <w:szCs w:val="16"/>
      <w:lang w:val="en-GB" w:eastAsia="en-GB"/>
    </w:rPr>
  </w:style>
  <w:style w:type="paragraph" w:styleId="Nincstrkz">
    <w:name w:val="No Spacing"/>
    <w:link w:val="NincstrkzChar"/>
    <w:uiPriority w:val="99"/>
    <w:qFormat/>
    <w:rsid w:val="007E37C7"/>
    <w:rPr>
      <w:rFonts w:asciiTheme="minorHAnsi" w:eastAsiaTheme="minorHAnsi" w:hAnsiTheme="minorHAnsi" w:cstheme="minorBidi"/>
      <w:sz w:val="22"/>
      <w:szCs w:val="22"/>
      <w:lang w:eastAsia="en-US"/>
    </w:rPr>
  </w:style>
  <w:style w:type="character" w:customStyle="1" w:styleId="Stlus1Char">
    <w:name w:val="Stílus1 Char"/>
    <w:link w:val="Stlus1"/>
    <w:rsid w:val="00F128BC"/>
    <w:rPr>
      <w:color w:val="000000"/>
      <w:kern w:val="1"/>
      <w:sz w:val="24"/>
      <w:szCs w:val="24"/>
      <w:lang w:eastAsia="zh-CN"/>
    </w:rPr>
  </w:style>
  <w:style w:type="character" w:customStyle="1" w:styleId="Feloldatlanmegemlts1">
    <w:name w:val="Feloldatlan megemlítés1"/>
    <w:basedOn w:val="Bekezdsalapbettpusa"/>
    <w:uiPriority w:val="99"/>
    <w:semiHidden/>
    <w:unhideWhenUsed/>
    <w:rsid w:val="0046423E"/>
    <w:rPr>
      <w:color w:val="808080"/>
      <w:shd w:val="clear" w:color="auto" w:fill="E6E6E6"/>
    </w:rPr>
  </w:style>
  <w:style w:type="paragraph" w:customStyle="1" w:styleId="Listaszerbekezds11">
    <w:name w:val="Listaszerű bekezdés11"/>
    <w:basedOn w:val="Norml"/>
    <w:rsid w:val="0046423E"/>
    <w:pPr>
      <w:spacing w:after="0" w:line="100" w:lineRule="atLeast"/>
      <w:ind w:left="720"/>
      <w:contextualSpacing/>
    </w:pPr>
    <w:rPr>
      <w:rFonts w:ascii="Times New Roman" w:eastAsia="Times New Roman" w:hAnsi="Times New Roman" w:cs="Times New Roman"/>
      <w:lang w:val="en-GB"/>
    </w:rPr>
  </w:style>
  <w:style w:type="character" w:customStyle="1" w:styleId="Cmsor9Char">
    <w:name w:val="Címsor 9 Char"/>
    <w:aliases w:val="IIER C9 Char,Legal Level 1.1.1.1. Char,h9 Char,Nummerering 4 Char,Appendix Char,App1 Char,App Heading Char"/>
    <w:basedOn w:val="Bekezdsalapbettpusa"/>
    <w:link w:val="Cmsor9"/>
    <w:uiPriority w:val="99"/>
    <w:rsid w:val="00563174"/>
    <w:rPr>
      <w:rFonts w:ascii="Calibri Light" w:hAnsi="Calibri Light" w:cs="Calibri Light"/>
      <w:i/>
      <w:iCs/>
      <w:color w:val="272727"/>
      <w:sz w:val="21"/>
      <w:szCs w:val="21"/>
      <w:lang w:eastAsia="en-US"/>
    </w:rPr>
  </w:style>
  <w:style w:type="character" w:customStyle="1" w:styleId="Cmsor1Char1">
    <w:name w:val="Címsor 1 Char1"/>
    <w:aliases w:val="T_Címsor 1 Char1,IIER C1 Char1,H1 Char1,Capitol Char1,fejezetcim Char1,buta nev Char1,ING proposal Char1,Kapitel Char1,Arial 14 Fett Char1,Arial 14 Fett1 Char1,Arial 14 Fett2 Char1,Arial 16 Fett Char1,Datasheet title Char1,h1 Char1"/>
    <w:basedOn w:val="Bekezdsalapbettpusa"/>
    <w:link w:val="Cmsor1"/>
    <w:uiPriority w:val="9"/>
    <w:locked/>
    <w:rsid w:val="00563174"/>
    <w:rPr>
      <w:rFonts w:ascii="Cambria" w:hAnsi="Cambria" w:cs="Cambria"/>
      <w:b/>
      <w:bCs/>
      <w:color w:val="000000"/>
      <w:kern w:val="1"/>
      <w:sz w:val="32"/>
      <w:szCs w:val="32"/>
      <w:lang w:eastAsia="zh-CN"/>
    </w:rPr>
  </w:style>
  <w:style w:type="character" w:customStyle="1" w:styleId="Cmsor2Char1">
    <w:name w:val="Címsor 2 Char1"/>
    <w:aliases w:val="T_Címsor 2 Char1,IIER C2 Char1,H2 Char1,normal left Char1,Bold 14 Char1,h2 Char1,L2 Char1,head2 Char1,head21 Char1,head22 Char1,head23 Char1,head24 Char1,head25 Char1,head26 Char1,head27 Char1,head28 Char1,head211 Char1,head221 Char1"/>
    <w:basedOn w:val="Bekezdsalapbettpusa"/>
    <w:link w:val="Cmsor2"/>
    <w:uiPriority w:val="9"/>
    <w:locked/>
    <w:rsid w:val="00563174"/>
    <w:rPr>
      <w:rFonts w:ascii="Cambria" w:hAnsi="Cambria" w:cs="Cambria"/>
      <w:b/>
      <w:bCs/>
      <w:i/>
      <w:iCs/>
      <w:color w:val="000000"/>
      <w:kern w:val="1"/>
      <w:sz w:val="28"/>
      <w:szCs w:val="28"/>
      <w:lang w:eastAsia="zh-CN"/>
    </w:rPr>
  </w:style>
  <w:style w:type="character" w:customStyle="1" w:styleId="Cmsor3Char1">
    <w:name w:val="Címsor 3 Char1"/>
    <w:aliases w:val="T_Címsor 3 Char1,IIER C3 Char1,h31 Char1,h32 Char1,h33 Char1,h311 Char1,h34 Char1,h312 Char1,h35 Char1,h313 Char1,h36 Char1,h37 Char1,h314 Char1,h38 Char1,h39 Char1,h310 Char1,h315 Char1,h321 Char1,h331 Char1,h3111 Char1,h341 Char1"/>
    <w:basedOn w:val="Bekezdsalapbettpusa"/>
    <w:link w:val="Cmsor3"/>
    <w:uiPriority w:val="9"/>
    <w:locked/>
    <w:rsid w:val="00563174"/>
    <w:rPr>
      <w:rFonts w:ascii="Cambria" w:hAnsi="Cambria" w:cs="Cambria"/>
      <w:b/>
      <w:bCs/>
      <w:color w:val="000000"/>
      <w:kern w:val="1"/>
      <w:sz w:val="26"/>
      <w:szCs w:val="26"/>
      <w:lang w:eastAsia="zh-CN"/>
    </w:rPr>
  </w:style>
  <w:style w:type="character" w:customStyle="1" w:styleId="Cmsor4Char1">
    <w:name w:val="Címsor 4 Char1"/>
    <w:aliases w:val="T_Címsor 4 Char1,IIER C4 Char1,Fej 1 Char1,Avsnitt Char1,dash Char1,h4 Char1,Ref Heading 1 Char1,rh1 Char1,Heading sql Char Char Char1,hd4 Char1,H4 Char1,4 Char1,Heading 4 Char1 Char Char1,Heading 4 Char Char Char Char1,d Char"/>
    <w:basedOn w:val="Bekezdsalapbettpusa"/>
    <w:link w:val="Cmsor4"/>
    <w:uiPriority w:val="9"/>
    <w:locked/>
    <w:rsid w:val="00563174"/>
    <w:rPr>
      <w:rFonts w:ascii="Arial" w:hAnsi="Arial" w:cs="Arial"/>
      <w:b/>
      <w:bCs/>
      <w:i/>
      <w:iCs/>
      <w:color w:val="000000"/>
      <w:kern w:val="1"/>
      <w:sz w:val="28"/>
      <w:szCs w:val="28"/>
      <w:lang w:eastAsia="zh-CN"/>
    </w:rPr>
  </w:style>
  <w:style w:type="character" w:customStyle="1" w:styleId="Cmsor5Char1">
    <w:name w:val="Címsor 5 Char1"/>
    <w:aliases w:val="T_Címsor 5 Char1,IIER C5 Char1,H5 Char1,Block Label Char1,Level 3 - i Char1,h5 Char1,LOA3 H5 Char1,Body Text (R) Char1,Level 3 - i1 Char1,Body Text (R)1 Char1,Subheading Char1,5 sub-bullet Char1,sb Char1,DTSÜberschrift 5 Char1,5 h2 Char"/>
    <w:basedOn w:val="Bekezdsalapbettpusa"/>
    <w:link w:val="Cmsor5"/>
    <w:uiPriority w:val="9"/>
    <w:locked/>
    <w:rsid w:val="00563174"/>
    <w:rPr>
      <w:rFonts w:ascii="Arial" w:hAnsi="Arial" w:cs="Arial"/>
      <w:b/>
      <w:bCs/>
      <w:i/>
      <w:iCs/>
      <w:color w:val="000000"/>
      <w:kern w:val="1"/>
      <w:sz w:val="26"/>
      <w:szCs w:val="26"/>
      <w:lang w:eastAsia="zh-CN"/>
    </w:rPr>
  </w:style>
  <w:style w:type="character" w:customStyle="1" w:styleId="Cmsor6Char1">
    <w:name w:val="Címsor 6 Char1"/>
    <w:aliases w:val="Legal Level 1. Char1,Presentor Char1,sub-dash Char1,sd Char1,5 Char1,DTSÜberschrift 6 Char1,DTS‹berschrift 6 Char1,H6 Char1,h6 Char1,H61 Char1,H62 Char1,H63 Char1,H64 Char1,H65 Char1,H66 Char1,H67 Char1,H68 Char1,H69 Char1,H610 Char1"/>
    <w:basedOn w:val="Bekezdsalapbettpusa"/>
    <w:link w:val="Cmsor6"/>
    <w:uiPriority w:val="9"/>
    <w:locked/>
    <w:rsid w:val="00563174"/>
    <w:rPr>
      <w:rFonts w:ascii="Arial" w:hAnsi="Arial" w:cs="Arial"/>
      <w:b/>
      <w:bCs/>
      <w:color w:val="000000"/>
      <w:kern w:val="1"/>
      <w:sz w:val="18"/>
      <w:szCs w:val="18"/>
      <w:lang w:eastAsia="zh-CN"/>
    </w:rPr>
  </w:style>
  <w:style w:type="character" w:customStyle="1" w:styleId="Cmsor8Char1">
    <w:name w:val="Címsor 8 Char1"/>
    <w:aliases w:val="IIER C8 Char1,Legal Level 1.1.1. Char1,h8 Char1,Nummerering 3 Char1"/>
    <w:basedOn w:val="Bekezdsalapbettpusa"/>
    <w:link w:val="Cmsor8"/>
    <w:uiPriority w:val="9"/>
    <w:locked/>
    <w:rsid w:val="00563174"/>
    <w:rPr>
      <w:rFonts w:ascii="Arial" w:hAnsi="Arial" w:cs="Arial"/>
      <w:b/>
      <w:bCs/>
      <w:i/>
      <w:iCs/>
      <w:color w:val="000000"/>
      <w:kern w:val="1"/>
      <w:sz w:val="24"/>
      <w:szCs w:val="24"/>
      <w:lang w:eastAsia="zh-CN"/>
    </w:rPr>
  </w:style>
  <w:style w:type="character" w:customStyle="1" w:styleId="Kiemels210">
    <w:name w:val="Kiemelés 21"/>
    <w:uiPriority w:val="99"/>
    <w:rsid w:val="00563174"/>
    <w:rPr>
      <w:b/>
    </w:rPr>
  </w:style>
  <w:style w:type="character" w:customStyle="1" w:styleId="Lbjegyzet-hivatkozs11">
    <w:name w:val="Lábjegyzet-hivatkozás11"/>
    <w:uiPriority w:val="99"/>
    <w:rsid w:val="00563174"/>
    <w:rPr>
      <w:vertAlign w:val="superscript"/>
    </w:rPr>
  </w:style>
  <w:style w:type="character" w:customStyle="1" w:styleId="Jegyzethivatkozs11">
    <w:name w:val="Jegyzethivatkozás11"/>
    <w:uiPriority w:val="99"/>
    <w:rsid w:val="00563174"/>
    <w:rPr>
      <w:sz w:val="16"/>
    </w:rPr>
  </w:style>
  <w:style w:type="character" w:customStyle="1" w:styleId="SzvegtrzsChar1">
    <w:name w:val="Szövegtörzs Char1"/>
    <w:basedOn w:val="Bekezdsalapbettpusa"/>
    <w:link w:val="Szvegtrzs"/>
    <w:uiPriority w:val="99"/>
    <w:locked/>
    <w:rsid w:val="00563174"/>
    <w:rPr>
      <w:rFonts w:ascii="Arial" w:hAnsi="Arial" w:cs="Arial"/>
      <w:b/>
      <w:color w:val="000000"/>
      <w:kern w:val="1"/>
      <w:sz w:val="48"/>
      <w:lang w:eastAsia="zh-CN"/>
    </w:rPr>
  </w:style>
  <w:style w:type="character" w:customStyle="1" w:styleId="lfejChar1">
    <w:name w:val="Élőfej Char1"/>
    <w:basedOn w:val="Bekezdsalapbettpusa"/>
    <w:link w:val="lfej"/>
    <w:uiPriority w:val="99"/>
    <w:locked/>
    <w:rsid w:val="00563174"/>
    <w:rPr>
      <w:rFonts w:ascii="Arial" w:eastAsia="Calibri" w:hAnsi="Arial" w:cs="Arial"/>
      <w:color w:val="000000"/>
      <w:kern w:val="1"/>
      <w:sz w:val="24"/>
      <w:szCs w:val="24"/>
      <w:lang w:eastAsia="zh-CN"/>
    </w:rPr>
  </w:style>
  <w:style w:type="character" w:customStyle="1" w:styleId="CmChar1">
    <w:name w:val="Cím Char1"/>
    <w:basedOn w:val="Bekezdsalapbettpusa"/>
    <w:uiPriority w:val="99"/>
    <w:locked/>
    <w:rsid w:val="00563174"/>
    <w:rPr>
      <w:rFonts w:ascii="Cambria" w:hAnsi="Cambria" w:cs="Times New Roman"/>
      <w:b/>
      <w:bCs/>
      <w:color w:val="000000"/>
      <w:kern w:val="28"/>
      <w:sz w:val="32"/>
      <w:szCs w:val="32"/>
      <w:lang w:eastAsia="zh-CN"/>
    </w:rPr>
  </w:style>
  <w:style w:type="character" w:customStyle="1" w:styleId="AlcmChar1">
    <w:name w:val="Alcím Char1"/>
    <w:basedOn w:val="Bekezdsalapbettpusa"/>
    <w:link w:val="Alcm"/>
    <w:uiPriority w:val="99"/>
    <w:locked/>
    <w:rsid w:val="00563174"/>
    <w:rPr>
      <w:rFonts w:ascii="Cambria" w:hAnsi="Cambria" w:cs="Cambria"/>
      <w:i/>
      <w:iCs/>
      <w:color w:val="000000"/>
      <w:kern w:val="1"/>
      <w:sz w:val="24"/>
      <w:szCs w:val="24"/>
      <w:lang w:eastAsia="zh-CN"/>
    </w:rPr>
  </w:style>
  <w:style w:type="character" w:customStyle="1" w:styleId="SzvegtrzsbehzssalChar1">
    <w:name w:val="Szövegtörzs behúzással Char1"/>
    <w:basedOn w:val="Bekezdsalapbettpusa"/>
    <w:link w:val="Szvegtrzsbehzssal"/>
    <w:uiPriority w:val="99"/>
    <w:locked/>
    <w:rsid w:val="00563174"/>
    <w:rPr>
      <w:rFonts w:ascii="Arial" w:eastAsia="Calibri" w:hAnsi="Arial" w:cs="Arial"/>
      <w:color w:val="000000"/>
      <w:kern w:val="1"/>
      <w:sz w:val="24"/>
      <w:szCs w:val="24"/>
      <w:lang w:eastAsia="zh-CN"/>
    </w:rPr>
  </w:style>
  <w:style w:type="paragraph" w:customStyle="1" w:styleId="Jegyzetszveg11">
    <w:name w:val="Jegyzetszöveg11"/>
    <w:basedOn w:val="Norml"/>
    <w:uiPriority w:val="99"/>
    <w:rsid w:val="00563174"/>
    <w:rPr>
      <w:rFonts w:eastAsia="Times New Roman"/>
      <w:sz w:val="20"/>
      <w:szCs w:val="20"/>
    </w:rPr>
  </w:style>
  <w:style w:type="character" w:customStyle="1" w:styleId="JegyzetszvegChar3">
    <w:name w:val="Jegyzetszöveg Char3"/>
    <w:aliases w:val="Char Char3 Char1,Char3 Char1"/>
    <w:basedOn w:val="Bekezdsalapbettpusa"/>
    <w:uiPriority w:val="99"/>
    <w:semiHidden/>
    <w:locked/>
    <w:rsid w:val="00563174"/>
    <w:rPr>
      <w:rFonts w:ascii="Arial" w:hAnsi="Arial" w:cs="Arial"/>
      <w:color w:val="000000"/>
      <w:kern w:val="1"/>
      <w:sz w:val="20"/>
      <w:szCs w:val="20"/>
      <w:lang w:eastAsia="zh-CN"/>
    </w:rPr>
  </w:style>
  <w:style w:type="character" w:customStyle="1" w:styleId="MegjegyzstrgyaChar1">
    <w:name w:val="Megjegyzés tárgya Char1"/>
    <w:basedOn w:val="JegyzetszvegChar3"/>
    <w:link w:val="Megjegyzstrgya"/>
    <w:uiPriority w:val="99"/>
    <w:locked/>
    <w:rsid w:val="00563174"/>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link w:val="Buborkszveg"/>
    <w:uiPriority w:val="99"/>
    <w:locked/>
    <w:rsid w:val="00563174"/>
    <w:rPr>
      <w:rFonts w:ascii="Segoe UI" w:eastAsia="Calibri" w:hAnsi="Segoe UI" w:cs="Segoe UI"/>
      <w:color w:val="000000"/>
      <w:kern w:val="1"/>
      <w:sz w:val="18"/>
      <w:szCs w:val="18"/>
      <w:lang w:eastAsia="zh-CN"/>
    </w:rPr>
  </w:style>
  <w:style w:type="character" w:customStyle="1" w:styleId="HTML-kntformzottChar2">
    <w:name w:val="HTML-ként formázott Char2"/>
    <w:basedOn w:val="Bekezdsalapbettpusa"/>
    <w:uiPriority w:val="99"/>
    <w:semiHidden/>
    <w:locked/>
    <w:rsid w:val="00563174"/>
    <w:rPr>
      <w:rFonts w:ascii="Courier New" w:hAnsi="Courier New" w:cs="Courier New"/>
      <w:color w:val="000000"/>
      <w:kern w:val="1"/>
      <w:sz w:val="20"/>
      <w:szCs w:val="20"/>
      <w:lang w:eastAsia="zh-CN"/>
    </w:rPr>
  </w:style>
  <w:style w:type="character" w:customStyle="1" w:styleId="Szvegtrzsbehzssal3Char3">
    <w:name w:val="Szövegtörzs behúzással 3 Char3"/>
    <w:basedOn w:val="Bekezdsalapbettpusa"/>
    <w:uiPriority w:val="99"/>
    <w:semiHidden/>
    <w:locked/>
    <w:rsid w:val="00563174"/>
    <w:rPr>
      <w:rFonts w:ascii="Arial" w:hAnsi="Arial" w:cs="Arial"/>
      <w:color w:val="000000"/>
      <w:kern w:val="1"/>
      <w:sz w:val="16"/>
      <w:szCs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563174"/>
    <w:pPr>
      <w:suppressAutoHyphens w:val="0"/>
      <w:spacing w:after="160" w:line="240" w:lineRule="exact"/>
      <w:textAlignment w:val="auto"/>
    </w:pPr>
    <w:rPr>
      <w:rFonts w:ascii="Verdana" w:eastAsia="Times New Roman" w:hAnsi="Verdana" w:cs="Times New Roman"/>
      <w:color w:val="auto"/>
      <w:kern w:val="0"/>
      <w:lang w:val="en-US" w:eastAsia="en-US"/>
    </w:rPr>
  </w:style>
  <w:style w:type="paragraph" w:customStyle="1" w:styleId="NormlWeb3">
    <w:name w:val="Normál (Web)3"/>
    <w:basedOn w:val="Norml"/>
    <w:uiPriority w:val="99"/>
    <w:rsid w:val="00563174"/>
    <w:pPr>
      <w:spacing w:before="28" w:after="28" w:line="100" w:lineRule="atLeast"/>
    </w:pPr>
    <w:rPr>
      <w:rFonts w:ascii="Times New Roman" w:eastAsia="Times New Roman" w:hAnsi="Times New Roman" w:cs="Times New Roman"/>
    </w:rPr>
  </w:style>
  <w:style w:type="character" w:customStyle="1" w:styleId="Szvegtrzs2Char1">
    <w:name w:val="Szövegtörzs 2 Char1"/>
    <w:basedOn w:val="Bekezdsalapbettpusa"/>
    <w:uiPriority w:val="99"/>
    <w:semiHidden/>
    <w:locked/>
    <w:rsid w:val="00563174"/>
    <w:rPr>
      <w:rFonts w:ascii="Arial" w:hAnsi="Arial" w:cs="Arial"/>
      <w:color w:val="000000"/>
      <w:kern w:val="1"/>
      <w:sz w:val="24"/>
      <w:szCs w:val="24"/>
      <w:lang w:eastAsia="zh-CN"/>
    </w:rPr>
  </w:style>
  <w:style w:type="paragraph" w:customStyle="1" w:styleId="font5">
    <w:name w:val="font5"/>
    <w:basedOn w:val="Norml"/>
    <w:rsid w:val="00563174"/>
    <w:pPr>
      <w:suppressAutoHyphens w:val="0"/>
      <w:spacing w:before="100" w:beforeAutospacing="1" w:after="100" w:afterAutospacing="1" w:line="240" w:lineRule="auto"/>
      <w:textAlignment w:val="auto"/>
    </w:pPr>
    <w:rPr>
      <w:rFonts w:eastAsia="Times New Roman"/>
      <w:color w:val="FF0000"/>
      <w:kern w:val="0"/>
      <w:sz w:val="20"/>
      <w:szCs w:val="20"/>
      <w:lang w:eastAsia="hu-HU"/>
    </w:rPr>
  </w:style>
  <w:style w:type="paragraph" w:customStyle="1" w:styleId="xl65">
    <w:name w:val="xl65"/>
    <w:basedOn w:val="Norml"/>
    <w:uiPriority w:val="99"/>
    <w:rsid w:val="00563174"/>
    <w:pPr>
      <w:shd w:val="clear" w:color="000000" w:fill="C0C0C0"/>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66">
    <w:name w:val="xl66"/>
    <w:basedOn w:val="Norml"/>
    <w:rsid w:val="00563174"/>
    <w:pPr>
      <w:shd w:val="clear" w:color="000000" w:fill="C0C0C0"/>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67">
    <w:name w:val="xl67"/>
    <w:basedOn w:val="Norml"/>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68">
    <w:name w:val="xl68"/>
    <w:basedOn w:val="Norml"/>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69">
    <w:name w:val="xl69"/>
    <w:basedOn w:val="Norml"/>
    <w:rsid w:val="00563174"/>
    <w:pPr>
      <w:shd w:val="clear" w:color="000000" w:fill="C0C0C0"/>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70">
    <w:name w:val="xl70"/>
    <w:basedOn w:val="Norml"/>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hu-HU"/>
    </w:rPr>
  </w:style>
  <w:style w:type="paragraph" w:customStyle="1" w:styleId="xl71">
    <w:name w:val="xl71"/>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72">
    <w:name w:val="xl72"/>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73">
    <w:name w:val="xl73"/>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74">
    <w:name w:val="xl74"/>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eastAsia="Times New Roman"/>
      <w:color w:val="auto"/>
      <w:kern w:val="0"/>
      <w:lang w:eastAsia="hu-HU"/>
    </w:rPr>
  </w:style>
  <w:style w:type="paragraph" w:customStyle="1" w:styleId="xl75">
    <w:name w:val="xl75"/>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76">
    <w:name w:val="xl76"/>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77">
    <w:name w:val="xl77"/>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78">
    <w:name w:val="xl78"/>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eastAsia="Times New Roman" w:hAnsi="Times New Roman" w:cs="Times New Roman"/>
      <w:color w:val="auto"/>
      <w:kern w:val="0"/>
      <w:lang w:eastAsia="hu-HU"/>
    </w:rPr>
  </w:style>
  <w:style w:type="paragraph" w:customStyle="1" w:styleId="xl79">
    <w:name w:val="xl79"/>
    <w:basedOn w:val="Norml"/>
    <w:uiPriority w:val="99"/>
    <w:rsid w:val="00563174"/>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80">
    <w:name w:val="xl80"/>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81">
    <w:name w:val="xl81"/>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82">
    <w:name w:val="xl82"/>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83">
    <w:name w:val="xl83"/>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eastAsia="Times New Roman" w:hAnsi="Tahoma" w:cs="Tahoma"/>
      <w:color w:val="333333"/>
      <w:kern w:val="0"/>
      <w:sz w:val="16"/>
      <w:szCs w:val="16"/>
      <w:lang w:eastAsia="hu-HU"/>
    </w:rPr>
  </w:style>
  <w:style w:type="paragraph" w:customStyle="1" w:styleId="xl84">
    <w:name w:val="xl84"/>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eastAsia="Times New Roman" w:hAnsi="Tahoma" w:cs="Tahoma"/>
      <w:color w:val="333333"/>
      <w:kern w:val="0"/>
      <w:sz w:val="16"/>
      <w:szCs w:val="16"/>
      <w:lang w:eastAsia="hu-HU"/>
    </w:rPr>
  </w:style>
  <w:style w:type="paragraph" w:customStyle="1" w:styleId="xl85">
    <w:name w:val="xl85"/>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eastAsia="Times New Roman" w:hAnsi="Tahoma" w:cs="Tahoma"/>
      <w:color w:val="333333"/>
      <w:kern w:val="0"/>
      <w:sz w:val="16"/>
      <w:szCs w:val="16"/>
      <w:lang w:eastAsia="hu-HU"/>
    </w:rPr>
  </w:style>
  <w:style w:type="paragraph" w:customStyle="1" w:styleId="xl86">
    <w:name w:val="xl86"/>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87">
    <w:name w:val="xl87"/>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88">
    <w:name w:val="xl88"/>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89">
    <w:name w:val="xl89"/>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FF0000"/>
      <w:kern w:val="0"/>
      <w:lang w:eastAsia="hu-HU"/>
    </w:rPr>
  </w:style>
  <w:style w:type="paragraph" w:customStyle="1" w:styleId="xl90">
    <w:name w:val="xl90"/>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FF0000"/>
      <w:kern w:val="0"/>
      <w:lang w:eastAsia="hu-HU"/>
    </w:rPr>
  </w:style>
  <w:style w:type="paragraph" w:customStyle="1" w:styleId="xl91">
    <w:name w:val="xl91"/>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lang w:eastAsia="hu-HU"/>
    </w:rPr>
  </w:style>
  <w:style w:type="paragraph" w:customStyle="1" w:styleId="xl92">
    <w:name w:val="xl92"/>
    <w:basedOn w:val="Norml"/>
    <w:uiPriority w:val="99"/>
    <w:rsid w:val="0056317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93">
    <w:name w:val="xl93"/>
    <w:basedOn w:val="Norml"/>
    <w:uiPriority w:val="99"/>
    <w:rsid w:val="0056317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94">
    <w:name w:val="xl94"/>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95">
    <w:name w:val="xl95"/>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b/>
      <w:bCs/>
      <w:color w:val="auto"/>
      <w:kern w:val="0"/>
      <w:lang w:eastAsia="hu-HU"/>
    </w:rPr>
  </w:style>
  <w:style w:type="paragraph" w:customStyle="1" w:styleId="xl96">
    <w:name w:val="xl96"/>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b/>
      <w:bCs/>
      <w:color w:val="auto"/>
      <w:kern w:val="0"/>
      <w:lang w:eastAsia="hu-HU"/>
    </w:rPr>
  </w:style>
  <w:style w:type="paragraph" w:customStyle="1" w:styleId="xl97">
    <w:name w:val="xl97"/>
    <w:basedOn w:val="Norml"/>
    <w:uiPriority w:val="99"/>
    <w:rsid w:val="0056317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b/>
      <w:bCs/>
      <w:color w:val="auto"/>
      <w:kern w:val="0"/>
      <w:sz w:val="16"/>
      <w:szCs w:val="16"/>
      <w:lang w:eastAsia="hu-HU"/>
    </w:rPr>
  </w:style>
  <w:style w:type="paragraph" w:customStyle="1" w:styleId="xl98">
    <w:name w:val="xl98"/>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eastAsia="Times New Roman"/>
      <w:kern w:val="0"/>
      <w:lang w:eastAsia="hu-HU"/>
    </w:rPr>
  </w:style>
  <w:style w:type="paragraph" w:customStyle="1" w:styleId="xl99">
    <w:name w:val="xl99"/>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eastAsia="Times New Roman"/>
      <w:b/>
      <w:bCs/>
      <w:color w:val="auto"/>
      <w:kern w:val="0"/>
      <w:lang w:eastAsia="hu-HU"/>
    </w:rPr>
  </w:style>
  <w:style w:type="paragraph" w:customStyle="1" w:styleId="xl100">
    <w:name w:val="xl100"/>
    <w:basedOn w:val="Norml"/>
    <w:uiPriority w:val="99"/>
    <w:rsid w:val="00563174"/>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xl101">
    <w:name w:val="xl101"/>
    <w:basedOn w:val="Norml"/>
    <w:uiPriority w:val="99"/>
    <w:rsid w:val="0056317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eastAsia="Times New Roman" w:hAnsi="Tahoma" w:cs="Tahoma"/>
      <w:color w:val="333333"/>
      <w:kern w:val="0"/>
      <w:sz w:val="16"/>
      <w:szCs w:val="16"/>
      <w:lang w:eastAsia="hu-HU"/>
    </w:rPr>
  </w:style>
  <w:style w:type="paragraph" w:customStyle="1" w:styleId="xl102">
    <w:name w:val="xl102"/>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103">
    <w:name w:val="xl103"/>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lang w:eastAsia="hu-HU"/>
    </w:rPr>
  </w:style>
  <w:style w:type="paragraph" w:customStyle="1" w:styleId="xl104">
    <w:name w:val="xl104"/>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lang w:eastAsia="hu-HU"/>
    </w:rPr>
  </w:style>
  <w:style w:type="paragraph" w:customStyle="1" w:styleId="xl105">
    <w:name w:val="xl105"/>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lang w:eastAsia="hu-HU"/>
    </w:rPr>
  </w:style>
  <w:style w:type="paragraph" w:customStyle="1" w:styleId="xl106">
    <w:name w:val="xl106"/>
    <w:basedOn w:val="Norml"/>
    <w:uiPriority w:val="99"/>
    <w:rsid w:val="005631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eastAsia="Times New Roman"/>
      <w:b/>
      <w:bCs/>
      <w:color w:val="auto"/>
      <w:kern w:val="0"/>
      <w:lang w:eastAsia="hu-HU"/>
    </w:rPr>
  </w:style>
  <w:style w:type="paragraph" w:customStyle="1" w:styleId="xl107">
    <w:name w:val="xl107"/>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kern w:val="0"/>
      <w:lang w:eastAsia="hu-HU"/>
    </w:rPr>
  </w:style>
  <w:style w:type="paragraph" w:customStyle="1" w:styleId="xl108">
    <w:name w:val="xl108"/>
    <w:basedOn w:val="Norml"/>
    <w:uiPriority w:val="99"/>
    <w:rsid w:val="005631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lang w:eastAsia="hu-HU"/>
    </w:rPr>
  </w:style>
  <w:style w:type="character" w:customStyle="1" w:styleId="WW8Num2z0">
    <w:name w:val="WW8Num2z0"/>
    <w:rsid w:val="00563174"/>
    <w:rPr>
      <w:rFonts w:ascii="Symbol" w:hAnsi="Symbol"/>
    </w:rPr>
  </w:style>
  <w:style w:type="character" w:customStyle="1" w:styleId="WW8Num4z0">
    <w:name w:val="WW8Num4z0"/>
    <w:rsid w:val="00563174"/>
    <w:rPr>
      <w:b/>
    </w:rPr>
  </w:style>
  <w:style w:type="character" w:customStyle="1" w:styleId="WW8Num9z0">
    <w:name w:val="WW8Num9z0"/>
    <w:rsid w:val="00563174"/>
    <w:rPr>
      <w:rFonts w:ascii="Symbol" w:hAnsi="Symbol"/>
    </w:rPr>
  </w:style>
  <w:style w:type="character" w:customStyle="1" w:styleId="WW8Num9z1">
    <w:name w:val="WW8Num9z1"/>
    <w:rsid w:val="00563174"/>
    <w:rPr>
      <w:rFonts w:ascii="Courier New" w:hAnsi="Courier New"/>
    </w:rPr>
  </w:style>
  <w:style w:type="character" w:customStyle="1" w:styleId="WW8Num9z2">
    <w:name w:val="WW8Num9z2"/>
    <w:rsid w:val="00563174"/>
    <w:rPr>
      <w:rFonts w:ascii="Wingdings" w:hAnsi="Wingdings"/>
    </w:rPr>
  </w:style>
  <w:style w:type="character" w:customStyle="1" w:styleId="WW8Num24z0">
    <w:name w:val="WW8Num24z0"/>
    <w:rsid w:val="00563174"/>
    <w:rPr>
      <w:b/>
    </w:rPr>
  </w:style>
  <w:style w:type="character" w:customStyle="1" w:styleId="WW8Num27z1">
    <w:name w:val="WW8Num27z1"/>
    <w:rsid w:val="00563174"/>
    <w:rPr>
      <w:rFonts w:ascii="Courier New" w:hAnsi="Courier New"/>
    </w:rPr>
  </w:style>
  <w:style w:type="character" w:customStyle="1" w:styleId="WW8Num27z2">
    <w:name w:val="WW8Num27z2"/>
    <w:rsid w:val="00563174"/>
    <w:rPr>
      <w:rFonts w:ascii="Wingdings" w:hAnsi="Wingdings"/>
    </w:rPr>
  </w:style>
  <w:style w:type="character" w:customStyle="1" w:styleId="WW8Num27z3">
    <w:name w:val="WW8Num27z3"/>
    <w:rsid w:val="00563174"/>
    <w:rPr>
      <w:rFonts w:ascii="Symbol" w:hAnsi="Symbol"/>
    </w:rPr>
  </w:style>
  <w:style w:type="character" w:customStyle="1" w:styleId="WW8Num28z1">
    <w:name w:val="WW8Num28z1"/>
    <w:rsid w:val="00563174"/>
    <w:rPr>
      <w:rFonts w:ascii="Courier New" w:hAnsi="Courier New"/>
    </w:rPr>
  </w:style>
  <w:style w:type="character" w:customStyle="1" w:styleId="WW8Num28z2">
    <w:name w:val="WW8Num28z2"/>
    <w:rsid w:val="00563174"/>
    <w:rPr>
      <w:rFonts w:ascii="Wingdings" w:hAnsi="Wingdings"/>
    </w:rPr>
  </w:style>
  <w:style w:type="character" w:customStyle="1" w:styleId="WW8Num28z3">
    <w:name w:val="WW8Num28z3"/>
    <w:rsid w:val="00563174"/>
    <w:rPr>
      <w:rFonts w:ascii="Symbol" w:hAnsi="Symbol"/>
    </w:rPr>
  </w:style>
  <w:style w:type="character" w:customStyle="1" w:styleId="WW8Num31z0">
    <w:name w:val="WW8Num31z0"/>
    <w:rsid w:val="00563174"/>
    <w:rPr>
      <w:b/>
    </w:rPr>
  </w:style>
  <w:style w:type="character" w:customStyle="1" w:styleId="WW8Num32z0">
    <w:name w:val="WW8Num32z0"/>
    <w:rsid w:val="00563174"/>
    <w:rPr>
      <w:rFonts w:ascii="Times New Roman" w:hAnsi="Times New Roman"/>
    </w:rPr>
  </w:style>
  <w:style w:type="character" w:customStyle="1" w:styleId="WW8Num32z1">
    <w:name w:val="WW8Num32z1"/>
    <w:rsid w:val="00563174"/>
    <w:rPr>
      <w:rFonts w:ascii="Courier New" w:hAnsi="Courier New"/>
    </w:rPr>
  </w:style>
  <w:style w:type="character" w:customStyle="1" w:styleId="WW8Num32z2">
    <w:name w:val="WW8Num32z2"/>
    <w:rsid w:val="00563174"/>
    <w:rPr>
      <w:rFonts w:ascii="Wingdings" w:hAnsi="Wingdings"/>
    </w:rPr>
  </w:style>
  <w:style w:type="character" w:customStyle="1" w:styleId="WW8Num32z3">
    <w:name w:val="WW8Num32z3"/>
    <w:rsid w:val="00563174"/>
    <w:rPr>
      <w:rFonts w:ascii="Symbol" w:hAnsi="Symbol"/>
    </w:rPr>
  </w:style>
  <w:style w:type="character" w:customStyle="1" w:styleId="WW8Num38z0">
    <w:name w:val="WW8Num38z0"/>
    <w:rsid w:val="00563174"/>
    <w:rPr>
      <w:rFonts w:ascii="Symbol" w:hAnsi="Symbol"/>
    </w:rPr>
  </w:style>
  <w:style w:type="character" w:customStyle="1" w:styleId="WW8Num38z1">
    <w:name w:val="WW8Num38z1"/>
    <w:rsid w:val="00563174"/>
    <w:rPr>
      <w:rFonts w:ascii="Courier New" w:hAnsi="Courier New"/>
    </w:rPr>
  </w:style>
  <w:style w:type="character" w:customStyle="1" w:styleId="WW8Num38z2">
    <w:name w:val="WW8Num38z2"/>
    <w:rsid w:val="00563174"/>
    <w:rPr>
      <w:rFonts w:ascii="Wingdings" w:hAnsi="Wingdings"/>
    </w:rPr>
  </w:style>
  <w:style w:type="character" w:customStyle="1" w:styleId="WW8NumSt14z0">
    <w:name w:val="WW8NumSt14z0"/>
    <w:rsid w:val="00563174"/>
    <w:rPr>
      <w:rFonts w:ascii="Symbol" w:hAnsi="Symbol"/>
    </w:rPr>
  </w:style>
  <w:style w:type="character" w:customStyle="1" w:styleId="CharChar2">
    <w:name w:val="Char Char2"/>
    <w:rsid w:val="00563174"/>
    <w:rPr>
      <w:b/>
      <w:sz w:val="26"/>
      <w:lang w:val="hu-HU" w:eastAsia="ar-SA" w:bidi="ar-SA"/>
    </w:rPr>
  </w:style>
  <w:style w:type="paragraph" w:customStyle="1" w:styleId="Felirat">
    <w:name w:val="Felirat"/>
    <w:basedOn w:val="Norml"/>
    <w:rsid w:val="00563174"/>
    <w:pPr>
      <w:suppressLineNumbers/>
      <w:spacing w:before="120" w:after="120" w:line="240" w:lineRule="auto"/>
      <w:textAlignment w:val="auto"/>
    </w:pPr>
    <w:rPr>
      <w:rFonts w:ascii="Times New Roman" w:eastAsia="Times New Roman" w:hAnsi="Times New Roman" w:cs="Tahoma"/>
      <w:i/>
      <w:iCs/>
      <w:color w:val="auto"/>
      <w:kern w:val="0"/>
      <w:lang w:eastAsia="ar-SA"/>
    </w:rPr>
  </w:style>
  <w:style w:type="paragraph" w:customStyle="1" w:styleId="Article">
    <w:name w:val="Article"/>
    <w:basedOn w:val="Norml"/>
    <w:rsid w:val="00563174"/>
    <w:pPr>
      <w:widowControl w:val="0"/>
      <w:spacing w:after="0" w:line="240" w:lineRule="auto"/>
      <w:jc w:val="center"/>
      <w:textAlignment w:val="auto"/>
    </w:pPr>
    <w:rPr>
      <w:rFonts w:ascii="Times New Roman" w:eastAsia="Times New Roman" w:hAnsi="Times New Roman" w:cs="Times New Roman"/>
      <w:b/>
      <w:color w:val="auto"/>
      <w:kern w:val="0"/>
      <w:szCs w:val="20"/>
      <w:lang w:val="en-US" w:eastAsia="ar-SA"/>
    </w:rPr>
  </w:style>
  <w:style w:type="paragraph" w:customStyle="1" w:styleId="Kerettartalom">
    <w:name w:val="Kerettartalom"/>
    <w:basedOn w:val="Szvegtrzs"/>
    <w:rsid w:val="00563174"/>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uj">
    <w:name w:val="uj"/>
    <w:basedOn w:val="Norml"/>
    <w:rsid w:val="00563174"/>
    <w:pPr>
      <w:pBdr>
        <w:left w:val="single" w:sz="24" w:space="2" w:color="FF0000"/>
      </w:pBdr>
      <w:suppressAutoHyphens w:val="0"/>
      <w:spacing w:after="0" w:line="240" w:lineRule="auto"/>
      <w:ind w:firstLine="180"/>
      <w:jc w:val="both"/>
      <w:textAlignment w:val="auto"/>
    </w:pPr>
    <w:rPr>
      <w:rFonts w:ascii="Times New Roman" w:eastAsia="Times New Roman" w:hAnsi="Times New Roman" w:cs="Times New Roman"/>
      <w:color w:val="auto"/>
      <w:kern w:val="0"/>
      <w:lang w:eastAsia="hu-HU"/>
    </w:rPr>
  </w:style>
  <w:style w:type="paragraph" w:styleId="Szvegtrzs3">
    <w:name w:val="Body Text 3"/>
    <w:basedOn w:val="Norml"/>
    <w:link w:val="Szvegtrzs3Char2"/>
    <w:uiPriority w:val="99"/>
    <w:semiHidden/>
    <w:rsid w:val="00563174"/>
    <w:pPr>
      <w:spacing w:after="120"/>
    </w:pPr>
    <w:rPr>
      <w:rFonts w:eastAsia="Times New Roman" w:cs="Times New Roman"/>
      <w:sz w:val="16"/>
      <w:szCs w:val="16"/>
    </w:rPr>
  </w:style>
  <w:style w:type="character" w:customStyle="1" w:styleId="Szvegtrzs3Char2">
    <w:name w:val="Szövegtörzs 3 Char2"/>
    <w:basedOn w:val="Bekezdsalapbettpusa"/>
    <w:link w:val="Szvegtrzs3"/>
    <w:uiPriority w:val="99"/>
    <w:semiHidden/>
    <w:rsid w:val="00563174"/>
    <w:rPr>
      <w:rFonts w:ascii="Arial" w:hAnsi="Arial"/>
      <w:color w:val="000000"/>
      <w:kern w:val="1"/>
      <w:sz w:val="16"/>
      <w:szCs w:val="16"/>
      <w:lang w:eastAsia="zh-CN"/>
    </w:rPr>
  </w:style>
  <w:style w:type="paragraph" w:customStyle="1" w:styleId="Listaszerbekezds2">
    <w:name w:val="Listaszerű bekezdés2"/>
    <w:basedOn w:val="Norml"/>
    <w:uiPriority w:val="99"/>
    <w:rsid w:val="00563174"/>
    <w:pPr>
      <w:spacing w:before="120" w:after="120" w:line="100" w:lineRule="atLeast"/>
      <w:ind w:left="720"/>
      <w:contextualSpacing/>
      <w:jc w:val="both"/>
    </w:pPr>
    <w:rPr>
      <w:rFonts w:ascii="Verdana" w:eastAsia="Times New Roman" w:hAnsi="Verdana" w:cs="Verdana"/>
    </w:rPr>
  </w:style>
  <w:style w:type="paragraph" w:customStyle="1" w:styleId="Listaszerbekezds4">
    <w:name w:val="Listaszerű bekezdés4"/>
    <w:basedOn w:val="Norml"/>
    <w:rsid w:val="00563174"/>
    <w:pPr>
      <w:suppressAutoHyphens w:val="0"/>
      <w:spacing w:before="120" w:after="120" w:line="240" w:lineRule="auto"/>
      <w:ind w:left="720"/>
      <w:contextualSpacing/>
      <w:jc w:val="both"/>
      <w:textAlignment w:val="auto"/>
    </w:pPr>
    <w:rPr>
      <w:rFonts w:ascii="Verdana" w:eastAsia="Times New Roman" w:hAnsi="Verdana" w:cs="Times New Roman"/>
      <w:color w:val="auto"/>
      <w:sz w:val="22"/>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63174"/>
    <w:rPr>
      <w:b/>
      <w:sz w:val="20"/>
    </w:rPr>
  </w:style>
  <w:style w:type="paragraph" w:customStyle="1" w:styleId="CharCharCharCharCharCharCharCharCharChar">
    <w:name w:val="Char Char Char Char Char Char Char Char Char Char"/>
    <w:basedOn w:val="Norml"/>
    <w:rsid w:val="00563174"/>
    <w:pPr>
      <w:suppressAutoHyphens w:val="0"/>
      <w:spacing w:after="160" w:line="240" w:lineRule="exact"/>
      <w:textAlignment w:val="auto"/>
    </w:pPr>
    <w:rPr>
      <w:rFonts w:ascii="Verdana" w:eastAsia="Times New Roman" w:hAnsi="Verdana" w:cs="Times New Roman"/>
      <w:color w:val="auto"/>
      <w:kern w:val="0"/>
      <w:sz w:val="20"/>
      <w:szCs w:val="20"/>
      <w:lang w:val="en-US" w:eastAsia="en-US"/>
    </w:rPr>
  </w:style>
  <w:style w:type="paragraph" w:customStyle="1" w:styleId="bek">
    <w:name w:val="bek"/>
    <w:basedOn w:val="Norml"/>
    <w:rsid w:val="00563174"/>
    <w:pPr>
      <w:numPr>
        <w:numId w:val="28"/>
      </w:numPr>
      <w:suppressAutoHyphens w:val="0"/>
      <w:spacing w:after="160" w:line="240" w:lineRule="auto"/>
      <w:jc w:val="both"/>
      <w:textAlignment w:val="auto"/>
    </w:pPr>
    <w:rPr>
      <w:rFonts w:ascii="Times New Roman" w:eastAsia="Times New Roman" w:hAnsi="Times New Roman" w:cs="Times New Roman"/>
      <w:color w:val="auto"/>
      <w:kern w:val="0"/>
      <w:lang w:eastAsia="hu-HU"/>
    </w:rPr>
  </w:style>
  <w:style w:type="table" w:customStyle="1" w:styleId="Rcsostblzat31">
    <w:name w:val="Rácsos táblázat31"/>
    <w:basedOn w:val="Normltblzat"/>
    <w:next w:val="Rcsostblzat"/>
    <w:uiPriority w:val="59"/>
    <w:rsid w:val="005631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563174"/>
    <w:rPr>
      <w:color w:val="2B579A"/>
      <w:shd w:val="clear" w:color="auto" w:fill="E6E6E6"/>
    </w:rPr>
  </w:style>
  <w:style w:type="paragraph" w:customStyle="1" w:styleId="NormlElssor0cm">
    <w:name w:val="Normál + Első sor:  0 cm"/>
    <w:aliases w:val="Előtte:  0 pt,Sorköz:  1,5 sor"/>
    <w:basedOn w:val="Norml"/>
    <w:link w:val="NormlElssor0cmChar"/>
    <w:rsid w:val="00563174"/>
    <w:pPr>
      <w:suppressAutoHyphens w:val="0"/>
      <w:spacing w:after="0" w:line="360" w:lineRule="auto"/>
      <w:jc w:val="both"/>
      <w:textAlignment w:val="auto"/>
    </w:pPr>
    <w:rPr>
      <w:rFonts w:cs="Times New Roman"/>
      <w:color w:val="auto"/>
      <w:kern w:val="0"/>
      <w:szCs w:val="20"/>
      <w:lang w:val="x-none" w:eastAsia="x-none"/>
    </w:rPr>
  </w:style>
  <w:style w:type="character" w:customStyle="1" w:styleId="NormlElssor0cmChar">
    <w:name w:val="Normál + Első sor:  0 cm Char"/>
    <w:aliases w:val="Előtte:  0 pt Char,Sorköz:  1 Char,5 sor Char"/>
    <w:link w:val="NormlElssor0cm"/>
    <w:locked/>
    <w:rsid w:val="00563174"/>
    <w:rPr>
      <w:rFonts w:ascii="Arial" w:eastAsia="Calibri" w:hAnsi="Arial"/>
      <w:sz w:val="24"/>
      <w:lang w:val="x-none" w:eastAsia="x-none"/>
    </w:rPr>
  </w:style>
  <w:style w:type="paragraph" w:customStyle="1" w:styleId="Vilgoslista3jellszn1">
    <w:name w:val="Világos lista – 3. jelölőszín1"/>
    <w:hidden/>
    <w:uiPriority w:val="99"/>
    <w:semiHidden/>
    <w:rsid w:val="00563174"/>
    <w:rPr>
      <w:rFonts w:ascii="Myriad_PFL" w:hAnsi="Myriad_PFL"/>
      <w:sz w:val="24"/>
    </w:rPr>
  </w:style>
  <w:style w:type="paragraph" w:styleId="Tartalomjegyzkcmsora">
    <w:name w:val="TOC Heading"/>
    <w:basedOn w:val="Cmsor1"/>
    <w:next w:val="Norml"/>
    <w:uiPriority w:val="39"/>
    <w:unhideWhenUsed/>
    <w:qFormat/>
    <w:rsid w:val="00563174"/>
    <w:pPr>
      <w:keepLines/>
      <w:spacing w:after="0"/>
      <w:outlineLvl w:val="9"/>
    </w:pPr>
    <w:rPr>
      <w:rFonts w:asciiTheme="majorHAnsi" w:eastAsiaTheme="majorEastAsia" w:hAnsiTheme="majorHAnsi" w:cstheme="majorBidi"/>
      <w:b w:val="0"/>
      <w:bCs w:val="0"/>
      <w:color w:val="2E74B5" w:themeColor="accent1" w:themeShade="BF"/>
    </w:rPr>
  </w:style>
  <w:style w:type="character" w:customStyle="1" w:styleId="contentwordvalid1">
    <w:name w:val="contentword_valid1"/>
    <w:basedOn w:val="Bekezdsalapbettpusa"/>
    <w:rsid w:val="00563174"/>
    <w:rPr>
      <w:rFonts w:ascii="Times New Roman" w:hAnsi="Times New Roman" w:cs="Times New Roman" w:hint="default"/>
      <w:sz w:val="24"/>
      <w:szCs w:val="24"/>
    </w:rPr>
  </w:style>
  <w:style w:type="character" w:customStyle="1" w:styleId="apple-tab-span">
    <w:name w:val="apple-tab-span"/>
    <w:basedOn w:val="Bekezdsalapbettpusa"/>
    <w:rsid w:val="00563174"/>
  </w:style>
  <w:style w:type="paragraph" w:customStyle="1" w:styleId="SSzvegtrzs">
    <w:name w:val="_S_Szövegtörzs"/>
    <w:basedOn w:val="Szvegtrzs"/>
    <w:link w:val="SSzvegtrzsChar"/>
    <w:qFormat/>
    <w:rsid w:val="00563174"/>
    <w:pPr>
      <w:widowControl/>
      <w:tabs>
        <w:tab w:val="clear" w:pos="1134"/>
        <w:tab w:val="clear" w:pos="3119"/>
      </w:tabs>
      <w:suppressAutoHyphens w:val="0"/>
      <w:spacing w:line="360" w:lineRule="auto"/>
      <w:jc w:val="left"/>
      <w:textAlignment w:val="auto"/>
    </w:pPr>
    <w:rPr>
      <w:b w:val="0"/>
      <w:color w:val="auto"/>
      <w:kern w:val="0"/>
      <w:sz w:val="18"/>
      <w:szCs w:val="24"/>
      <w:lang w:eastAsia="hu-HU"/>
    </w:rPr>
  </w:style>
  <w:style w:type="character" w:customStyle="1" w:styleId="SSzvegtrzsChar">
    <w:name w:val="_S_Szövegtörzs Char"/>
    <w:basedOn w:val="SzvegtrzsChar"/>
    <w:link w:val="SSzvegtrzs"/>
    <w:rsid w:val="00563174"/>
    <w:rPr>
      <w:rFonts w:ascii="Arial" w:eastAsia="Times New Roman" w:hAnsi="Arial" w:cs="Arial"/>
      <w:b w:val="0"/>
      <w:sz w:val="18"/>
      <w:szCs w:val="24"/>
    </w:rPr>
  </w:style>
  <w:style w:type="paragraph" w:customStyle="1" w:styleId="SFelsorols1">
    <w:name w:val="_S_Felsorolás_1"/>
    <w:basedOn w:val="Listaszerbekezds"/>
    <w:qFormat/>
    <w:rsid w:val="00563174"/>
    <w:pPr>
      <w:spacing w:before="0" w:after="0" w:line="360" w:lineRule="auto"/>
      <w:ind w:left="0"/>
      <w:jc w:val="left"/>
    </w:pPr>
    <w:rPr>
      <w:rFonts w:ascii="Arial" w:eastAsia="Times New Roman" w:hAnsi="Arial"/>
      <w:kern w:val="0"/>
      <w:sz w:val="18"/>
      <w:u w:color="000000"/>
      <w:lang w:eastAsia="hu-HU"/>
    </w:rPr>
  </w:style>
  <w:style w:type="table" w:customStyle="1" w:styleId="TableGridLight1">
    <w:name w:val="Table Grid Light1"/>
    <w:basedOn w:val="Normltblzat"/>
    <w:uiPriority w:val="40"/>
    <w:rsid w:val="00563174"/>
    <w:rPr>
      <w:rFonts w:ascii="Calibri" w:eastAsia="Calibri" w:hAnsi="Calibr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kozigfelsorolas">
    <w:name w:val="Ekozig_felsorolas"/>
    <w:uiPriority w:val="99"/>
    <w:rsid w:val="00563174"/>
    <w:pPr>
      <w:numPr>
        <w:numId w:val="29"/>
      </w:numPr>
    </w:pPr>
    <w:rPr>
      <w:sz w:val="24"/>
    </w:rPr>
  </w:style>
  <w:style w:type="paragraph" w:customStyle="1" w:styleId="SSzmozottcmsor2">
    <w:name w:val="_S_Számozott_címsor_2"/>
    <w:basedOn w:val="Cmsor2"/>
    <w:next w:val="SSzvegtrzs"/>
    <w:qFormat/>
    <w:rsid w:val="00563174"/>
    <w:pPr>
      <w:numPr>
        <w:numId w:val="30"/>
      </w:numPr>
      <w:tabs>
        <w:tab w:val="left" w:pos="709"/>
        <w:tab w:val="left" w:pos="1491"/>
        <w:tab w:val="left" w:pos="1854"/>
        <w:tab w:val="left" w:pos="2268"/>
        <w:tab w:val="left" w:pos="2625"/>
      </w:tabs>
      <w:spacing w:before="460" w:after="260" w:line="360" w:lineRule="auto"/>
      <w:textAlignment w:val="auto"/>
    </w:pPr>
    <w:rPr>
      <w:rFonts w:ascii="Arial" w:hAnsi="Arial" w:cs="Arial"/>
      <w:bCs w:val="0"/>
      <w:color w:val="auto"/>
      <w:kern w:val="32"/>
      <w:sz w:val="26"/>
      <w:lang w:eastAsia="hu-HU"/>
    </w:rPr>
  </w:style>
  <w:style w:type="paragraph" w:customStyle="1" w:styleId="SSzmozottcmsor1">
    <w:name w:val="_S_Számozott_címsor_1"/>
    <w:basedOn w:val="Cmsor1"/>
    <w:next w:val="SSzvegtrzs"/>
    <w:qFormat/>
    <w:rsid w:val="00563174"/>
    <w:pPr>
      <w:tabs>
        <w:tab w:val="left" w:pos="357"/>
        <w:tab w:val="left" w:pos="1134"/>
        <w:tab w:val="left" w:pos="1491"/>
        <w:tab w:val="left" w:pos="1854"/>
        <w:tab w:val="left" w:pos="2268"/>
        <w:tab w:val="left" w:pos="2625"/>
      </w:tabs>
      <w:spacing w:before="460" w:after="260" w:line="360" w:lineRule="auto"/>
      <w:ind w:left="360" w:hanging="360"/>
      <w:textAlignment w:val="auto"/>
    </w:pPr>
    <w:rPr>
      <w:rFonts w:ascii="Arial" w:hAnsi="Arial" w:cs="Arial"/>
      <w:smallCaps/>
      <w:color w:val="auto"/>
      <w:kern w:val="32"/>
      <w:sz w:val="31"/>
      <w:lang w:eastAsia="hu-HU"/>
    </w:rPr>
  </w:style>
  <w:style w:type="paragraph" w:customStyle="1" w:styleId="SSzmozottcmsor3">
    <w:name w:val="_S_Számozott_címsor_3"/>
    <w:basedOn w:val="Cmsor3"/>
    <w:next w:val="SSzvegtrzs"/>
    <w:link w:val="SSzmozottcmsor3Char"/>
    <w:qFormat/>
    <w:rsid w:val="00563174"/>
    <w:pPr>
      <w:numPr>
        <w:numId w:val="30"/>
      </w:numPr>
      <w:tabs>
        <w:tab w:val="left" w:pos="2268"/>
        <w:tab w:val="left" w:pos="2625"/>
      </w:tabs>
      <w:spacing w:before="460" w:after="260" w:line="360" w:lineRule="auto"/>
      <w:textAlignment w:val="auto"/>
    </w:pPr>
    <w:rPr>
      <w:rFonts w:ascii="Arial" w:hAnsi="Arial" w:cs="Arial"/>
      <w:iCs/>
      <w:color w:val="646464"/>
      <w:kern w:val="32"/>
      <w:sz w:val="23"/>
      <w:lang w:eastAsia="hu-HU"/>
    </w:rPr>
  </w:style>
  <w:style w:type="character" w:customStyle="1" w:styleId="SSzmozottcmsor3Char">
    <w:name w:val="_S_Számozott_címsor_3 Char"/>
    <w:basedOn w:val="Bekezdsalapbettpusa"/>
    <w:link w:val="SSzmozottcmsor3"/>
    <w:rsid w:val="00563174"/>
    <w:rPr>
      <w:rFonts w:ascii="Arial" w:hAnsi="Arial" w:cs="Arial"/>
      <w:b/>
      <w:bCs/>
      <w:iCs/>
      <w:color w:val="646464"/>
      <w:kern w:val="32"/>
      <w:sz w:val="23"/>
      <w:szCs w:val="26"/>
    </w:rPr>
  </w:style>
  <w:style w:type="paragraph" w:customStyle="1" w:styleId="SSzmozottcmsor5">
    <w:name w:val="_S_Számozott_címsor_5"/>
    <w:basedOn w:val="SSzmozottcmsor4"/>
    <w:qFormat/>
    <w:rsid w:val="00563174"/>
    <w:pPr>
      <w:numPr>
        <w:ilvl w:val="4"/>
      </w:numPr>
      <w:tabs>
        <w:tab w:val="num" w:pos="0"/>
      </w:tabs>
      <w:ind w:left="1440" w:hanging="1080"/>
    </w:pPr>
  </w:style>
  <w:style w:type="paragraph" w:customStyle="1" w:styleId="SSzmozottcmsor4">
    <w:name w:val="_S_Számozott_címsor_4"/>
    <w:basedOn w:val="SSzmozottcmsor3"/>
    <w:qFormat/>
    <w:rsid w:val="00563174"/>
    <w:pPr>
      <w:numPr>
        <w:ilvl w:val="3"/>
      </w:numPr>
      <w:tabs>
        <w:tab w:val="num" w:pos="0"/>
        <w:tab w:val="left" w:pos="1418"/>
      </w:tabs>
      <w:ind w:left="1080" w:hanging="720"/>
    </w:pPr>
  </w:style>
  <w:style w:type="paragraph" w:styleId="TJ3">
    <w:name w:val="toc 3"/>
    <w:basedOn w:val="Norml"/>
    <w:next w:val="Norml"/>
    <w:autoRedefine/>
    <w:uiPriority w:val="39"/>
    <w:unhideWhenUsed/>
    <w:qFormat/>
    <w:rsid w:val="00563174"/>
    <w:pPr>
      <w:suppressAutoHyphens w:val="0"/>
      <w:spacing w:after="100" w:line="240" w:lineRule="auto"/>
      <w:ind w:left="400"/>
      <w:jc w:val="both"/>
      <w:textAlignment w:val="auto"/>
    </w:pPr>
    <w:rPr>
      <w:rFonts w:ascii="Verdana" w:eastAsia="Times New Roman" w:hAnsi="Verdana" w:cs="Times New Roman"/>
      <w:color w:val="auto"/>
      <w:kern w:val="0"/>
      <w:sz w:val="20"/>
      <w:lang w:eastAsia="hu-HU"/>
    </w:rPr>
  </w:style>
  <w:style w:type="paragraph" w:styleId="TJ4">
    <w:name w:val="toc 4"/>
    <w:basedOn w:val="Norml"/>
    <w:next w:val="Norml"/>
    <w:autoRedefine/>
    <w:uiPriority w:val="39"/>
    <w:unhideWhenUsed/>
    <w:rsid w:val="00563174"/>
    <w:pPr>
      <w:suppressAutoHyphens w:val="0"/>
      <w:spacing w:after="100" w:line="259" w:lineRule="auto"/>
      <w:ind w:left="660"/>
      <w:textAlignment w:val="auto"/>
    </w:pPr>
    <w:rPr>
      <w:rFonts w:asciiTheme="minorHAnsi" w:eastAsiaTheme="minorEastAsia" w:hAnsiTheme="minorHAnsi" w:cstheme="minorBidi"/>
      <w:color w:val="auto"/>
      <w:kern w:val="0"/>
      <w:sz w:val="22"/>
      <w:szCs w:val="22"/>
      <w:lang w:eastAsia="hu-HU"/>
    </w:rPr>
  </w:style>
  <w:style w:type="paragraph" w:styleId="TJ5">
    <w:name w:val="toc 5"/>
    <w:basedOn w:val="Norml"/>
    <w:next w:val="Norml"/>
    <w:autoRedefine/>
    <w:uiPriority w:val="39"/>
    <w:unhideWhenUsed/>
    <w:rsid w:val="00563174"/>
    <w:pPr>
      <w:suppressAutoHyphens w:val="0"/>
      <w:spacing w:after="100" w:line="259" w:lineRule="auto"/>
      <w:ind w:left="880"/>
      <w:textAlignment w:val="auto"/>
    </w:pPr>
    <w:rPr>
      <w:rFonts w:asciiTheme="minorHAnsi" w:eastAsiaTheme="minorEastAsia" w:hAnsiTheme="minorHAnsi" w:cstheme="minorBidi"/>
      <w:color w:val="auto"/>
      <w:kern w:val="0"/>
      <w:sz w:val="22"/>
      <w:szCs w:val="22"/>
      <w:lang w:eastAsia="hu-HU"/>
    </w:rPr>
  </w:style>
  <w:style w:type="paragraph" w:styleId="TJ6">
    <w:name w:val="toc 6"/>
    <w:basedOn w:val="Norml"/>
    <w:next w:val="Norml"/>
    <w:autoRedefine/>
    <w:uiPriority w:val="39"/>
    <w:unhideWhenUsed/>
    <w:rsid w:val="00563174"/>
    <w:pPr>
      <w:suppressAutoHyphens w:val="0"/>
      <w:spacing w:after="100" w:line="259" w:lineRule="auto"/>
      <w:ind w:left="1100"/>
      <w:textAlignment w:val="auto"/>
    </w:pPr>
    <w:rPr>
      <w:rFonts w:asciiTheme="minorHAnsi" w:eastAsiaTheme="minorEastAsia" w:hAnsiTheme="minorHAnsi" w:cstheme="minorBidi"/>
      <w:color w:val="auto"/>
      <w:kern w:val="0"/>
      <w:sz w:val="22"/>
      <w:szCs w:val="22"/>
      <w:lang w:eastAsia="hu-HU"/>
    </w:rPr>
  </w:style>
  <w:style w:type="paragraph" w:styleId="TJ7">
    <w:name w:val="toc 7"/>
    <w:basedOn w:val="Norml"/>
    <w:next w:val="Norml"/>
    <w:autoRedefine/>
    <w:uiPriority w:val="39"/>
    <w:unhideWhenUsed/>
    <w:rsid w:val="00563174"/>
    <w:pPr>
      <w:suppressAutoHyphens w:val="0"/>
      <w:spacing w:after="100" w:line="259" w:lineRule="auto"/>
      <w:ind w:left="1320"/>
      <w:textAlignment w:val="auto"/>
    </w:pPr>
    <w:rPr>
      <w:rFonts w:asciiTheme="minorHAnsi" w:eastAsiaTheme="minorEastAsia" w:hAnsiTheme="minorHAnsi" w:cstheme="minorBidi"/>
      <w:color w:val="auto"/>
      <w:kern w:val="0"/>
      <w:sz w:val="22"/>
      <w:szCs w:val="22"/>
      <w:lang w:eastAsia="hu-HU"/>
    </w:rPr>
  </w:style>
  <w:style w:type="paragraph" w:styleId="TJ8">
    <w:name w:val="toc 8"/>
    <w:basedOn w:val="Norml"/>
    <w:next w:val="Norml"/>
    <w:autoRedefine/>
    <w:uiPriority w:val="39"/>
    <w:unhideWhenUsed/>
    <w:rsid w:val="00563174"/>
    <w:pPr>
      <w:suppressAutoHyphens w:val="0"/>
      <w:spacing w:after="100" w:line="259" w:lineRule="auto"/>
      <w:ind w:left="1540"/>
      <w:textAlignment w:val="auto"/>
    </w:pPr>
    <w:rPr>
      <w:rFonts w:asciiTheme="minorHAnsi" w:eastAsiaTheme="minorEastAsia" w:hAnsiTheme="minorHAnsi" w:cstheme="minorBidi"/>
      <w:color w:val="auto"/>
      <w:kern w:val="0"/>
      <w:sz w:val="22"/>
      <w:szCs w:val="22"/>
      <w:lang w:eastAsia="hu-HU"/>
    </w:rPr>
  </w:style>
  <w:style w:type="paragraph" w:styleId="TJ9">
    <w:name w:val="toc 9"/>
    <w:basedOn w:val="Norml"/>
    <w:next w:val="Norml"/>
    <w:autoRedefine/>
    <w:uiPriority w:val="39"/>
    <w:unhideWhenUsed/>
    <w:rsid w:val="00563174"/>
    <w:pPr>
      <w:suppressAutoHyphens w:val="0"/>
      <w:spacing w:after="100" w:line="259" w:lineRule="auto"/>
      <w:ind w:left="1760"/>
      <w:textAlignment w:val="auto"/>
    </w:pPr>
    <w:rPr>
      <w:rFonts w:asciiTheme="minorHAnsi" w:eastAsiaTheme="minorEastAsia" w:hAnsiTheme="minorHAnsi" w:cstheme="minorBidi"/>
      <w:color w:val="auto"/>
      <w:kern w:val="0"/>
      <w:sz w:val="22"/>
      <w:szCs w:val="22"/>
      <w:lang w:eastAsia="hu-HU"/>
    </w:rPr>
  </w:style>
  <w:style w:type="table" w:customStyle="1" w:styleId="KFKI">
    <w:name w:val="KFKI"/>
    <w:basedOn w:val="Normltblzat"/>
    <w:uiPriority w:val="99"/>
    <w:qFormat/>
    <w:rsid w:val="00563174"/>
    <w:pPr>
      <w:jc w:val="center"/>
    </w:pPr>
    <w:rPr>
      <w:rFonts w:ascii="Arial" w:eastAsiaTheme="minorEastAsia" w:hAnsi="Arial"/>
      <w:lang w:eastAsia="zh-CN"/>
    </w:rPr>
    <w:tblP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blzat">
    <w:name w:val="Táblázat"/>
    <w:basedOn w:val="Norml"/>
    <w:qFormat/>
    <w:rsid w:val="00563174"/>
    <w:pPr>
      <w:spacing w:after="0" w:line="360" w:lineRule="auto"/>
      <w:jc w:val="center"/>
      <w:textAlignment w:val="auto"/>
    </w:pPr>
    <w:rPr>
      <w:rFonts w:ascii="Calibri" w:eastAsia="Times New Roman" w:hAnsi="Calibri" w:cs="Calibri"/>
      <w:color w:val="auto"/>
      <w:kern w:val="0"/>
      <w:szCs w:val="20"/>
      <w:lang w:eastAsia="ar-SA"/>
    </w:rPr>
  </w:style>
  <w:style w:type="table" w:styleId="Vilgostnus">
    <w:name w:val="Light Shading"/>
    <w:basedOn w:val="Normltblzat"/>
    <w:uiPriority w:val="60"/>
    <w:rsid w:val="00563174"/>
    <w:rPr>
      <w:rFonts w:ascii="Calibri" w:eastAsiaTheme="minorEastAsia" w:hAnsi="Calibri"/>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Vilgosrnykols1jellszn">
    <w:name w:val="Light Shading Accent 1"/>
    <w:basedOn w:val="Normltblzat"/>
    <w:uiPriority w:val="60"/>
    <w:rsid w:val="00563174"/>
    <w:rPr>
      <w:rFonts w:ascii="Calibri" w:eastAsiaTheme="minorEastAsia" w:hAnsi="Calibri"/>
      <w:color w:val="365F91"/>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blzatnv">
    <w:name w:val="Táblázat név"/>
    <w:basedOn w:val="Norml"/>
    <w:qFormat/>
    <w:rsid w:val="00563174"/>
    <w:pPr>
      <w:spacing w:line="360" w:lineRule="auto"/>
      <w:jc w:val="center"/>
      <w:textAlignment w:val="auto"/>
    </w:pPr>
    <w:rPr>
      <w:rFonts w:ascii="Calibri" w:eastAsia="Times New Roman" w:hAnsi="Calibri" w:cs="Calibri"/>
      <w:b/>
      <w:kern w:val="0"/>
      <w:szCs w:val="20"/>
      <w:lang w:eastAsia="hu-HU"/>
    </w:rPr>
  </w:style>
  <w:style w:type="paragraph" w:styleId="Felsorols2">
    <w:name w:val="List Bullet 2"/>
    <w:basedOn w:val="Felsorols"/>
    <w:uiPriority w:val="99"/>
    <w:qFormat/>
    <w:rsid w:val="00563174"/>
    <w:pPr>
      <w:tabs>
        <w:tab w:val="num" w:pos="1701"/>
      </w:tabs>
      <w:spacing w:before="40" w:after="40" w:line="360" w:lineRule="auto"/>
      <w:ind w:left="1701" w:hanging="425"/>
      <w:contextualSpacing w:val="0"/>
      <w:jc w:val="both"/>
      <w:textAlignment w:val="auto"/>
    </w:pPr>
    <w:rPr>
      <w:rFonts w:ascii="Calibri" w:eastAsia="Times New Roman" w:hAnsi="Calibri" w:cs="Calibri"/>
      <w:color w:val="auto"/>
      <w:kern w:val="0"/>
      <w:szCs w:val="20"/>
      <w:lang w:eastAsia="hu-HU"/>
    </w:rPr>
  </w:style>
  <w:style w:type="paragraph" w:styleId="Szmozottlista">
    <w:name w:val="List Number"/>
    <w:basedOn w:val="Norml"/>
    <w:uiPriority w:val="99"/>
    <w:rsid w:val="00563174"/>
    <w:pPr>
      <w:tabs>
        <w:tab w:val="num" w:pos="1276"/>
      </w:tabs>
      <w:spacing w:before="40" w:after="40" w:line="360" w:lineRule="auto"/>
      <w:ind w:left="1276" w:hanging="425"/>
      <w:jc w:val="both"/>
      <w:textAlignment w:val="auto"/>
    </w:pPr>
    <w:rPr>
      <w:rFonts w:ascii="Calibri" w:eastAsia="Times New Roman" w:hAnsi="Calibri" w:cs="Calibri"/>
      <w:color w:val="auto"/>
      <w:kern w:val="0"/>
      <w:szCs w:val="20"/>
      <w:lang w:eastAsia="hu-HU"/>
    </w:rPr>
  </w:style>
  <w:style w:type="paragraph" w:styleId="Szmozottlista2">
    <w:name w:val="List Number 2"/>
    <w:basedOn w:val="Szmozottlista"/>
    <w:uiPriority w:val="99"/>
    <w:rsid w:val="00563174"/>
    <w:pPr>
      <w:tabs>
        <w:tab w:val="clear" w:pos="1276"/>
        <w:tab w:val="num" w:pos="1701"/>
      </w:tabs>
      <w:ind w:left="1701" w:hanging="850"/>
    </w:pPr>
  </w:style>
  <w:style w:type="paragraph" w:customStyle="1" w:styleId="Cmmellklet">
    <w:name w:val="Cím melléklet"/>
    <w:basedOn w:val="Cm"/>
    <w:uiPriority w:val="5"/>
    <w:qFormat/>
    <w:rsid w:val="00563174"/>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before="120" w:after="120" w:line="360" w:lineRule="auto"/>
      <w:ind w:left="708"/>
      <w:textAlignment w:val="auto"/>
    </w:pPr>
    <w:rPr>
      <w:rFonts w:ascii="Calibri" w:hAnsi="Calibri" w:cs="Calibri"/>
      <w:bCs w:val="0"/>
      <w:color w:val="000000" w:themeColor="text1" w:themeShade="80"/>
      <w:kern w:val="0"/>
      <w:sz w:val="32"/>
      <w:szCs w:val="20"/>
      <w:lang w:val="hu-HU" w:eastAsia="hu-HU"/>
    </w:rPr>
  </w:style>
  <w:style w:type="paragraph" w:customStyle="1" w:styleId="Fedlapcmsor">
    <w:name w:val="Fedőlap címsor"/>
    <w:basedOn w:val="Cm"/>
    <w:link w:val="FedlapcmsorChar"/>
    <w:uiPriority w:val="3"/>
    <w:qFormat/>
    <w:rsid w:val="00563174"/>
    <w:pPr>
      <w:keepNext/>
      <w:pageBreakBefore/>
      <w:widowControl/>
      <w:pBdr>
        <w:top w:val="single" w:sz="4" w:space="3" w:color="FFFFFF"/>
        <w:bottom w:val="single" w:sz="4" w:space="3" w:color="FFFFFF"/>
      </w:pBdr>
      <w:shd w:val="clear" w:color="auto" w:fill="FFFFFF"/>
      <w:tabs>
        <w:tab w:val="clear" w:pos="284"/>
        <w:tab w:val="clear" w:pos="567"/>
        <w:tab w:val="clear" w:pos="851"/>
        <w:tab w:val="clear" w:pos="1134"/>
      </w:tabs>
      <w:spacing w:line="360" w:lineRule="auto"/>
      <w:jc w:val="left"/>
      <w:textAlignment w:val="auto"/>
    </w:pPr>
    <w:rPr>
      <w:rFonts w:ascii="Calibri" w:hAnsi="Calibri" w:cs="Calibri"/>
      <w:b w:val="0"/>
      <w:bCs w:val="0"/>
      <w:color w:val="44546A" w:themeColor="text2"/>
      <w:sz w:val="56"/>
    </w:rPr>
  </w:style>
  <w:style w:type="paragraph" w:styleId="Hivatkozsjegyzk">
    <w:name w:val="table of authorities"/>
    <w:basedOn w:val="Norml"/>
    <w:next w:val="Norml"/>
    <w:uiPriority w:val="99"/>
    <w:semiHidden/>
    <w:unhideWhenUsed/>
    <w:rsid w:val="00563174"/>
    <w:pPr>
      <w:spacing w:after="0" w:line="360" w:lineRule="auto"/>
      <w:ind w:left="220" w:hanging="220"/>
      <w:textAlignment w:val="auto"/>
    </w:pPr>
    <w:rPr>
      <w:rFonts w:ascii="Calibri" w:eastAsia="Times New Roman" w:hAnsi="Calibri" w:cs="Calibri"/>
      <w:color w:val="auto"/>
      <w:kern w:val="0"/>
      <w:szCs w:val="20"/>
      <w:lang w:eastAsia="ar-SA"/>
    </w:rPr>
  </w:style>
  <w:style w:type="paragraph" w:customStyle="1" w:styleId="Bekezdsszmozs">
    <w:name w:val="Bekezdés számozás"/>
    <w:basedOn w:val="Cmsor2"/>
    <w:qFormat/>
    <w:rsid w:val="00563174"/>
    <w:pPr>
      <w:keepLines/>
      <w:numPr>
        <w:ilvl w:val="0"/>
        <w:numId w:val="0"/>
      </w:numPr>
      <w:tabs>
        <w:tab w:val="left" w:pos="567"/>
      </w:tabs>
      <w:spacing w:before="120" w:after="120" w:line="360" w:lineRule="auto"/>
      <w:textAlignment w:val="auto"/>
    </w:pPr>
    <w:rPr>
      <w:rFonts w:ascii="Calibri" w:hAnsi="Calibri" w:cs="Calibri"/>
      <w:b w:val="0"/>
      <w:bCs w:val="0"/>
      <w:i w:val="0"/>
      <w:iCs w:val="0"/>
      <w:color w:val="auto"/>
      <w:kern w:val="0"/>
      <w:sz w:val="22"/>
      <w:szCs w:val="20"/>
      <w:lang w:eastAsia="hu-HU"/>
    </w:rPr>
  </w:style>
  <w:style w:type="character" w:customStyle="1" w:styleId="FedlapcmsorChar">
    <w:name w:val="Fedőlap címsor Char"/>
    <w:basedOn w:val="CmChar"/>
    <w:link w:val="Fedlapcmsor"/>
    <w:uiPriority w:val="3"/>
    <w:rsid w:val="00563174"/>
    <w:rPr>
      <w:rFonts w:ascii="Calibri" w:hAnsi="Calibri" w:cs="Calibri"/>
      <w:b w:val="0"/>
      <w:bCs w:val="0"/>
      <w:color w:val="44546A" w:themeColor="text2"/>
      <w:kern w:val="1"/>
      <w:sz w:val="56"/>
      <w:szCs w:val="24"/>
      <w:shd w:val="clear" w:color="auto" w:fill="FFFFFF"/>
      <w:lang w:val="en-AU" w:eastAsia="zh-CN"/>
    </w:rPr>
  </w:style>
  <w:style w:type="paragraph" w:customStyle="1" w:styleId="Alr">
    <w:name w:val="Aláír"/>
    <w:basedOn w:val="Norml"/>
    <w:uiPriority w:val="13"/>
    <w:qFormat/>
    <w:rsid w:val="00563174"/>
    <w:pPr>
      <w:tabs>
        <w:tab w:val="center" w:pos="2552"/>
      </w:tabs>
      <w:spacing w:after="0" w:line="360" w:lineRule="auto"/>
      <w:textAlignment w:val="auto"/>
    </w:pPr>
    <w:rPr>
      <w:rFonts w:ascii="Calibri" w:eastAsia="Times New Roman" w:hAnsi="Calibri" w:cs="Calibri"/>
      <w:color w:val="auto"/>
      <w:kern w:val="0"/>
      <w:szCs w:val="20"/>
      <w:lang w:eastAsia="ar-SA"/>
    </w:rPr>
  </w:style>
  <w:style w:type="paragraph" w:customStyle="1" w:styleId="Alrvonal">
    <w:name w:val="Aláír vonal"/>
    <w:basedOn w:val="Norml"/>
    <w:uiPriority w:val="13"/>
    <w:qFormat/>
    <w:rsid w:val="00563174"/>
    <w:pPr>
      <w:tabs>
        <w:tab w:val="right" w:leader="dot" w:pos="5103"/>
      </w:tabs>
      <w:spacing w:after="0" w:line="360" w:lineRule="auto"/>
      <w:textAlignment w:val="auto"/>
    </w:pPr>
    <w:rPr>
      <w:rFonts w:ascii="Calibri" w:eastAsia="Times New Roman" w:hAnsi="Calibri" w:cs="Calibri"/>
      <w:color w:val="auto"/>
      <w:kern w:val="0"/>
      <w:szCs w:val="20"/>
      <w:lang w:eastAsia="ar-SA"/>
    </w:rPr>
  </w:style>
  <w:style w:type="paragraph" w:customStyle="1" w:styleId="b0t8">
    <w:name w:val="b0t8"/>
    <w:basedOn w:val="Norml"/>
    <w:rsid w:val="00563174"/>
    <w:pPr>
      <w:numPr>
        <w:numId w:val="31"/>
      </w:numPr>
      <w:suppressAutoHyphens w:val="0"/>
      <w:spacing w:after="120" w:line="240" w:lineRule="auto"/>
      <w:jc w:val="both"/>
      <w:textAlignment w:val="auto"/>
    </w:pPr>
    <w:rPr>
      <w:rFonts w:eastAsia="Times New Roman" w:cs="Times New Roman"/>
      <w:color w:val="auto"/>
      <w:kern w:val="0"/>
      <w:sz w:val="22"/>
      <w:lang w:val="cs-CZ" w:eastAsia="en-US"/>
    </w:rPr>
  </w:style>
  <w:style w:type="paragraph" w:customStyle="1" w:styleId="Felsorol">
    <w:name w:val="Felsorol"/>
    <w:basedOn w:val="Norml"/>
    <w:rsid w:val="00563174"/>
    <w:pPr>
      <w:numPr>
        <w:numId w:val="32"/>
      </w:numPr>
      <w:suppressAutoHyphens w:val="0"/>
      <w:spacing w:after="60" w:line="240" w:lineRule="auto"/>
      <w:jc w:val="both"/>
      <w:textAlignment w:val="auto"/>
    </w:pPr>
    <w:rPr>
      <w:rFonts w:ascii="Futura Bk" w:eastAsia="Times New Roman" w:hAnsi="Futura Bk" w:cs="Times New Roman"/>
      <w:snapToGrid w:val="0"/>
      <w:color w:val="auto"/>
      <w:kern w:val="0"/>
      <w:sz w:val="22"/>
      <w:szCs w:val="22"/>
      <w:lang w:eastAsia="en-US"/>
    </w:rPr>
  </w:style>
  <w:style w:type="paragraph" w:customStyle="1" w:styleId="BodyText1">
    <w:name w:val="Body Text1"/>
    <w:basedOn w:val="Norml"/>
    <w:rsid w:val="00563174"/>
    <w:pPr>
      <w:suppressAutoHyphens w:val="0"/>
      <w:spacing w:before="120" w:after="120" w:line="240" w:lineRule="auto"/>
      <w:jc w:val="both"/>
      <w:textAlignment w:val="auto"/>
    </w:pPr>
    <w:rPr>
      <w:rFonts w:ascii="Futura Bk" w:eastAsia="Times New Roman" w:hAnsi="Futura Bk" w:cs="Times New Roman"/>
      <w:snapToGrid w:val="0"/>
      <w:color w:val="auto"/>
      <w:kern w:val="0"/>
      <w:sz w:val="22"/>
      <w:szCs w:val="22"/>
      <w:lang w:eastAsia="en-US"/>
    </w:rPr>
  </w:style>
  <w:style w:type="character" w:styleId="Erskiemels">
    <w:name w:val="Intense Emphasis"/>
    <w:basedOn w:val="Bekezdsalapbettpusa"/>
    <w:uiPriority w:val="21"/>
    <w:unhideWhenUsed/>
    <w:qFormat/>
    <w:rsid w:val="00563174"/>
    <w:rPr>
      <w:b/>
      <w:bCs/>
      <w:i/>
      <w:iCs/>
      <w:color w:val="9CC2E5" w:themeColor="accent1" w:themeTint="99"/>
    </w:rPr>
  </w:style>
  <w:style w:type="paragraph" w:styleId="Lista2">
    <w:name w:val="List 2"/>
    <w:basedOn w:val="Norml"/>
    <w:autoRedefine/>
    <w:uiPriority w:val="99"/>
    <w:semiHidden/>
    <w:rsid w:val="00563174"/>
    <w:pPr>
      <w:spacing w:after="0" w:line="360" w:lineRule="auto"/>
      <w:ind w:left="566" w:hanging="283"/>
      <w:contextualSpacing/>
      <w:textAlignment w:val="auto"/>
    </w:pPr>
    <w:rPr>
      <w:rFonts w:ascii="Calibri" w:eastAsia="Times New Roman" w:hAnsi="Calibri" w:cs="Calibri"/>
      <w:color w:val="auto"/>
      <w:kern w:val="0"/>
      <w:szCs w:val="20"/>
      <w:lang w:eastAsia="ar-SA"/>
    </w:rPr>
  </w:style>
  <w:style w:type="table" w:customStyle="1" w:styleId="BBUtblzat">
    <w:name w:val="BBU táblázat"/>
    <w:basedOn w:val="Rcsostblzat"/>
    <w:uiPriority w:val="99"/>
    <w:qFormat/>
    <w:rsid w:val="00563174"/>
    <w:rPr>
      <w:rFonts w:asciiTheme="minorHAnsi" w:eastAsiaTheme="minorEastAsia" w:hAnsiTheme="minorHAnsi" w:cstheme="minorHAnsi"/>
      <w:lang w:val="en-US"/>
    </w:rPr>
    <w:tblPr>
      <w:tblBorders>
        <w:top w:val="single" w:sz="24" w:space="0" w:color="E20074"/>
        <w:left w:val="none" w:sz="0" w:space="0" w:color="auto"/>
        <w:bottom w:val="single" w:sz="2" w:space="0" w:color="000000" w:themeColor="text1"/>
        <w:right w:val="none" w:sz="0" w:space="0" w:color="auto"/>
        <w:insideH w:val="single" w:sz="2" w:space="0" w:color="000000" w:themeColor="text1"/>
        <w:insideV w:val="none" w:sz="0" w:space="0" w:color="auto"/>
      </w:tblBorders>
      <w:tblCellMar>
        <w:top w:w="28" w:type="dxa"/>
        <w:left w:w="0" w:type="dxa"/>
        <w:bottom w:w="28" w:type="dxa"/>
        <w:right w:w="0" w:type="dxa"/>
      </w:tblCellMar>
    </w:tblPr>
    <w:tblStylePr w:type="firstRow">
      <w:pPr>
        <w:wordWrap/>
        <w:spacing w:line="264" w:lineRule="exact"/>
      </w:pPr>
      <w:rPr>
        <w:rFonts w:asciiTheme="majorHAnsi" w:hAnsiTheme="majorHAnsi"/>
        <w:b/>
        <w:sz w:val="22"/>
      </w:rPr>
      <w:tblPr/>
      <w:tcPr>
        <w:tcBorders>
          <w:top w:val="single" w:sz="18" w:space="0" w:color="5B9BD5" w:themeColor="accent1"/>
          <w:left w:val="nil"/>
          <w:bottom w:val="single" w:sz="2" w:space="0" w:color="auto"/>
          <w:right w:val="nil"/>
          <w:insideH w:val="nil"/>
          <w:insideV w:val="nil"/>
          <w:tl2br w:val="nil"/>
          <w:tr2bl w:val="nil"/>
        </w:tcBorders>
      </w:tcPr>
    </w:tblStylePr>
  </w:style>
  <w:style w:type="character" w:styleId="Kiemels">
    <w:name w:val="Emphasis"/>
    <w:basedOn w:val="Bekezdsalapbettpusa"/>
    <w:uiPriority w:val="99"/>
    <w:unhideWhenUsed/>
    <w:qFormat/>
    <w:rsid w:val="00563174"/>
    <w:rPr>
      <w:b/>
      <w:iCs/>
    </w:rPr>
  </w:style>
  <w:style w:type="paragraph" w:customStyle="1" w:styleId="Fedlapszveg">
    <w:name w:val="Fedőlap szöveg"/>
    <w:basedOn w:val="Norml"/>
    <w:link w:val="FedlapszvegChar"/>
    <w:uiPriority w:val="3"/>
    <w:unhideWhenUsed/>
    <w:rsid w:val="00563174"/>
    <w:pPr>
      <w:tabs>
        <w:tab w:val="left" w:pos="1701"/>
      </w:tabs>
      <w:spacing w:after="0" w:line="227" w:lineRule="exact"/>
      <w:textAlignment w:val="auto"/>
    </w:pPr>
    <w:rPr>
      <w:rFonts w:ascii="Calibri" w:eastAsia="Times New Roman" w:hAnsi="Calibri" w:cs="Calibri"/>
      <w:color w:val="auto"/>
      <w:kern w:val="0"/>
      <w:sz w:val="19"/>
      <w:szCs w:val="19"/>
      <w:lang w:eastAsia="ar-SA"/>
    </w:rPr>
  </w:style>
  <w:style w:type="character" w:customStyle="1" w:styleId="FedlapszvegChar">
    <w:name w:val="Fedőlap szöveg Char"/>
    <w:basedOn w:val="Bekezdsalapbettpusa"/>
    <w:link w:val="Fedlapszveg"/>
    <w:uiPriority w:val="3"/>
    <w:rsid w:val="00563174"/>
    <w:rPr>
      <w:rFonts w:ascii="Calibri" w:hAnsi="Calibri" w:cs="Calibri"/>
      <w:sz w:val="19"/>
      <w:szCs w:val="19"/>
      <w:lang w:eastAsia="ar-SA"/>
    </w:rPr>
  </w:style>
  <w:style w:type="paragraph" w:styleId="Dokumentumtrkp">
    <w:name w:val="Document Map"/>
    <w:basedOn w:val="Norml"/>
    <w:link w:val="DokumentumtrkpChar"/>
    <w:uiPriority w:val="99"/>
    <w:semiHidden/>
    <w:unhideWhenUsed/>
    <w:rsid w:val="00563174"/>
    <w:pPr>
      <w:spacing w:after="0" w:line="360" w:lineRule="auto"/>
      <w:textAlignment w:val="auto"/>
    </w:pPr>
    <w:rPr>
      <w:rFonts w:ascii="Tahoma" w:eastAsia="Times New Roman" w:hAnsi="Tahoma" w:cs="Tahoma"/>
      <w:color w:val="auto"/>
      <w:kern w:val="0"/>
      <w:sz w:val="16"/>
      <w:szCs w:val="16"/>
      <w:lang w:eastAsia="ar-SA"/>
    </w:rPr>
  </w:style>
  <w:style w:type="character" w:customStyle="1" w:styleId="DokumentumtrkpChar">
    <w:name w:val="Dokumentumtérkép Char"/>
    <w:basedOn w:val="Bekezdsalapbettpusa"/>
    <w:link w:val="Dokumentumtrkp"/>
    <w:uiPriority w:val="99"/>
    <w:semiHidden/>
    <w:rsid w:val="00563174"/>
    <w:rPr>
      <w:rFonts w:ascii="Tahoma" w:hAnsi="Tahoma" w:cs="Tahoma"/>
      <w:sz w:val="16"/>
      <w:szCs w:val="16"/>
      <w:lang w:eastAsia="ar-SA"/>
    </w:rPr>
  </w:style>
  <w:style w:type="numbering" w:customStyle="1" w:styleId="BBUfelsorols">
    <w:name w:val="BBU felsorolás"/>
    <w:uiPriority w:val="99"/>
    <w:rsid w:val="00563174"/>
    <w:pPr>
      <w:numPr>
        <w:numId w:val="33"/>
      </w:numPr>
    </w:pPr>
  </w:style>
  <w:style w:type="paragraph" w:styleId="brajegyzk">
    <w:name w:val="table of figures"/>
    <w:basedOn w:val="Norml"/>
    <w:next w:val="Norml"/>
    <w:autoRedefine/>
    <w:uiPriority w:val="99"/>
    <w:rsid w:val="00563174"/>
    <w:pPr>
      <w:spacing w:after="264" w:line="360" w:lineRule="auto"/>
      <w:textAlignment w:val="auto"/>
    </w:pPr>
    <w:rPr>
      <w:rFonts w:ascii="Calibri" w:eastAsia="Times New Roman" w:hAnsi="Calibri" w:cs="Calibri"/>
      <w:color w:val="auto"/>
      <w:kern w:val="0"/>
      <w:sz w:val="19"/>
      <w:szCs w:val="20"/>
      <w:lang w:eastAsia="hu-HU"/>
    </w:rPr>
  </w:style>
  <w:style w:type="paragraph" w:customStyle="1" w:styleId="Fedlapllb">
    <w:name w:val="Fedőlap élőláb"/>
    <w:basedOn w:val="llb"/>
    <w:link w:val="FedlapllbChar"/>
    <w:uiPriority w:val="19"/>
    <w:semiHidden/>
    <w:qFormat/>
    <w:locked/>
    <w:rsid w:val="00563174"/>
    <w:pPr>
      <w:suppressLineNumbers w:val="0"/>
      <w:tabs>
        <w:tab w:val="clear" w:pos="4513"/>
        <w:tab w:val="clear" w:pos="9026"/>
        <w:tab w:val="right" w:pos="8862"/>
      </w:tabs>
      <w:spacing w:after="0" w:line="360" w:lineRule="auto"/>
      <w:contextualSpacing/>
      <w:textAlignment w:val="auto"/>
    </w:pPr>
    <w:rPr>
      <w:rFonts w:ascii="Calibri" w:eastAsia="Times New Roman" w:hAnsi="Calibri" w:cs="Calibri"/>
      <w:color w:val="auto"/>
      <w:kern w:val="0"/>
      <w:sz w:val="12"/>
      <w:lang w:eastAsia="ar-SA"/>
    </w:rPr>
  </w:style>
  <w:style w:type="character" w:customStyle="1" w:styleId="FedlapllbChar">
    <w:name w:val="Fedőlap élőláb Char"/>
    <w:basedOn w:val="llbChar"/>
    <w:link w:val="Fedlapllb"/>
    <w:uiPriority w:val="19"/>
    <w:semiHidden/>
    <w:rsid w:val="00563174"/>
    <w:rPr>
      <w:rFonts w:ascii="Calibri" w:hAnsi="Calibri" w:cs="Calibri"/>
      <w:sz w:val="12"/>
      <w:szCs w:val="24"/>
      <w:lang w:eastAsia="ar-SA"/>
    </w:rPr>
  </w:style>
  <w:style w:type="paragraph" w:styleId="Szmozottlista4">
    <w:name w:val="List Number 4"/>
    <w:basedOn w:val="Norml"/>
    <w:uiPriority w:val="14"/>
    <w:unhideWhenUsed/>
    <w:rsid w:val="00563174"/>
    <w:pPr>
      <w:spacing w:after="0" w:line="360" w:lineRule="auto"/>
      <w:ind w:left="1428" w:hanging="357"/>
      <w:contextualSpacing/>
      <w:textAlignment w:val="auto"/>
    </w:pPr>
    <w:rPr>
      <w:rFonts w:ascii="Calibri" w:eastAsia="Times New Roman" w:hAnsi="Calibri" w:cs="Calibri"/>
      <w:color w:val="auto"/>
      <w:kern w:val="0"/>
      <w:szCs w:val="20"/>
      <w:lang w:eastAsia="ar-SA"/>
    </w:rPr>
  </w:style>
  <w:style w:type="paragraph" w:styleId="Szmozottlista5">
    <w:name w:val="List Number 5"/>
    <w:basedOn w:val="Norml"/>
    <w:uiPriority w:val="14"/>
    <w:unhideWhenUsed/>
    <w:rsid w:val="00563174"/>
    <w:pPr>
      <w:spacing w:after="0" w:line="360" w:lineRule="auto"/>
      <w:ind w:left="1785" w:hanging="357"/>
      <w:contextualSpacing/>
      <w:textAlignment w:val="auto"/>
    </w:pPr>
    <w:rPr>
      <w:rFonts w:ascii="Calibri" w:eastAsia="Times New Roman" w:hAnsi="Calibri" w:cs="Calibri"/>
      <w:color w:val="auto"/>
      <w:kern w:val="0"/>
      <w:szCs w:val="20"/>
      <w:lang w:eastAsia="ar-SA"/>
    </w:rPr>
  </w:style>
  <w:style w:type="character" w:customStyle="1" w:styleId="Janokateszt">
    <w:name w:val="Janoka teszt"/>
    <w:basedOn w:val="Bekezdsalapbettpusa"/>
    <w:uiPriority w:val="99"/>
    <w:semiHidden/>
    <w:qFormat/>
    <w:rsid w:val="00563174"/>
    <w:rPr>
      <w:lang w:val="hu-HU"/>
    </w:rPr>
  </w:style>
  <w:style w:type="numbering" w:customStyle="1" w:styleId="BBUfejezetek">
    <w:name w:val="BBU fejezetek"/>
    <w:uiPriority w:val="99"/>
    <w:rsid w:val="00563174"/>
    <w:pPr>
      <w:numPr>
        <w:numId w:val="35"/>
      </w:numPr>
    </w:pPr>
  </w:style>
  <w:style w:type="numbering" w:customStyle="1" w:styleId="BBUszmozottlista">
    <w:name w:val="BBU számozott lista"/>
    <w:basedOn w:val="Nemlista"/>
    <w:uiPriority w:val="99"/>
    <w:rsid w:val="00563174"/>
    <w:pPr>
      <w:numPr>
        <w:numId w:val="34"/>
      </w:numPr>
    </w:pPr>
  </w:style>
  <w:style w:type="numbering" w:customStyle="1" w:styleId="BBUszmozottbekezds">
    <w:name w:val="BBU számozott bekezdés"/>
    <w:uiPriority w:val="99"/>
    <w:rsid w:val="00563174"/>
    <w:pPr>
      <w:numPr>
        <w:numId w:val="36"/>
      </w:numPr>
    </w:pPr>
  </w:style>
  <w:style w:type="paragraph" w:customStyle="1" w:styleId="Szmozottbekezdscm">
    <w:name w:val="Számozott bekezdés cím"/>
    <w:basedOn w:val="Cmsor1"/>
    <w:autoRedefine/>
    <w:uiPriority w:val="15"/>
    <w:semiHidden/>
    <w:locked/>
    <w:rsid w:val="00563174"/>
    <w:pPr>
      <w:keepLines/>
      <w:numPr>
        <w:numId w:val="37"/>
      </w:numPr>
      <w:spacing w:after="240" w:line="360" w:lineRule="auto"/>
      <w:textAlignment w:val="auto"/>
    </w:pPr>
    <w:rPr>
      <w:rFonts w:ascii="Calibri" w:hAnsi="Calibri" w:cs="Calibri"/>
      <w:bCs w:val="0"/>
      <w:color w:val="5B9BD5" w:themeColor="accent1"/>
      <w:kern w:val="0"/>
      <w:sz w:val="28"/>
      <w:szCs w:val="20"/>
      <w:lang w:eastAsia="hu-HU"/>
    </w:rPr>
  </w:style>
  <w:style w:type="paragraph" w:customStyle="1" w:styleId="NormalUnindent">
    <w:name w:val="Normal Unindent"/>
    <w:basedOn w:val="Norml"/>
    <w:uiPriority w:val="99"/>
    <w:semiHidden/>
    <w:rsid w:val="00563174"/>
    <w:pPr>
      <w:spacing w:before="240" w:after="0" w:line="360" w:lineRule="auto"/>
      <w:jc w:val="both"/>
      <w:textAlignment w:val="auto"/>
    </w:pPr>
    <w:rPr>
      <w:rFonts w:ascii="Calibri" w:eastAsia="Times New Roman" w:hAnsi="Calibri" w:cs="Calibri"/>
      <w:color w:val="auto"/>
      <w:kern w:val="0"/>
      <w:szCs w:val="20"/>
      <w:lang w:eastAsia="ar-SA"/>
    </w:rPr>
  </w:style>
  <w:style w:type="table" w:customStyle="1" w:styleId="Kfki0">
    <w:name w:val="Kfki"/>
    <w:basedOn w:val="Normltblzat"/>
    <w:uiPriority w:val="99"/>
    <w:qFormat/>
    <w:rsid w:val="00563174"/>
    <w:rPr>
      <w:rFonts w:asciiTheme="minorHAnsi" w:eastAsiaTheme="minorHAnsi" w:hAnsiTheme="minorHAnsi" w:cstheme="minorHAnsi"/>
      <w:sz w:val="22"/>
      <w:szCs w:val="22"/>
      <w:lang w:eastAsia="zh-CN"/>
    </w:rPr>
    <w:tblPr>
      <w:tblBorders>
        <w:top w:val="single" w:sz="24" w:space="0" w:color="E20074"/>
        <w:bottom w:val="single" w:sz="2" w:space="0" w:color="000000" w:themeColor="text1"/>
        <w:insideH w:val="single" w:sz="2" w:space="0" w:color="000000" w:themeColor="text1"/>
      </w:tblBorders>
      <w:tblCellMar>
        <w:top w:w="28" w:type="dxa"/>
        <w:left w:w="0" w:type="dxa"/>
        <w:bottom w:w="28" w:type="dxa"/>
        <w:right w:w="227" w:type="dxa"/>
      </w:tblCellMar>
    </w:tblPr>
    <w:tblStylePr w:type="firstRow">
      <w:pPr>
        <w:wordWrap/>
        <w:spacing w:line="264" w:lineRule="exact"/>
      </w:pPr>
      <w:rPr>
        <w:rFonts w:asciiTheme="majorHAnsi" w:hAnsiTheme="majorHAnsi"/>
        <w:b/>
        <w:sz w:val="22"/>
      </w:rPr>
      <w:tblPr/>
      <w:tcPr>
        <w:tcBorders>
          <w:top w:val="single" w:sz="18" w:space="0" w:color="5B9BD5" w:themeColor="accent1"/>
          <w:left w:val="nil"/>
          <w:bottom w:val="single" w:sz="2" w:space="0" w:color="auto"/>
          <w:right w:val="nil"/>
          <w:insideH w:val="nil"/>
          <w:insideV w:val="nil"/>
          <w:tl2br w:val="nil"/>
          <w:tr2bl w:val="nil"/>
        </w:tcBorders>
      </w:tcPr>
    </w:tblStylePr>
  </w:style>
  <w:style w:type="paragraph" w:styleId="Alrs">
    <w:name w:val="Signature"/>
    <w:basedOn w:val="Norml"/>
    <w:link w:val="AlrsChar"/>
    <w:autoRedefine/>
    <w:uiPriority w:val="4"/>
    <w:rsid w:val="00563174"/>
    <w:pPr>
      <w:spacing w:after="0" w:line="360" w:lineRule="auto"/>
      <w:ind w:left="4252"/>
      <w:textAlignment w:val="auto"/>
    </w:pPr>
    <w:rPr>
      <w:rFonts w:ascii="Calibri" w:eastAsia="Times New Roman" w:hAnsi="Calibri" w:cs="Calibri"/>
      <w:color w:val="auto"/>
      <w:kern w:val="0"/>
      <w:szCs w:val="20"/>
      <w:lang w:eastAsia="ar-SA"/>
    </w:rPr>
  </w:style>
  <w:style w:type="character" w:customStyle="1" w:styleId="AlrsChar">
    <w:name w:val="Aláírás Char"/>
    <w:basedOn w:val="Bekezdsalapbettpusa"/>
    <w:link w:val="Alrs"/>
    <w:uiPriority w:val="4"/>
    <w:rsid w:val="00563174"/>
    <w:rPr>
      <w:rFonts w:ascii="Calibri" w:hAnsi="Calibri" w:cs="Calibri"/>
      <w:sz w:val="24"/>
      <w:lang w:eastAsia="ar-SA"/>
    </w:rPr>
  </w:style>
  <w:style w:type="paragraph" w:customStyle="1" w:styleId="bekezdsszmozs0">
    <w:name w:val="bekezdés számozás"/>
    <w:basedOn w:val="Cmsor2"/>
    <w:uiPriority w:val="12"/>
    <w:qFormat/>
    <w:rsid w:val="00563174"/>
    <w:pPr>
      <w:keepNext w:val="0"/>
      <w:numPr>
        <w:ilvl w:val="0"/>
        <w:numId w:val="0"/>
      </w:numPr>
      <w:tabs>
        <w:tab w:val="left" w:pos="567"/>
        <w:tab w:val="num" w:pos="851"/>
      </w:tabs>
      <w:spacing w:before="120" w:after="120" w:line="360" w:lineRule="auto"/>
      <w:textAlignment w:val="auto"/>
    </w:pPr>
    <w:rPr>
      <w:rFonts w:ascii="Arial" w:eastAsiaTheme="majorEastAsia" w:hAnsi="Arial" w:cstheme="majorBidi"/>
      <w:b w:val="0"/>
      <w:bCs w:val="0"/>
      <w:i w:val="0"/>
      <w:iCs w:val="0"/>
      <w:color w:val="auto"/>
      <w:kern w:val="0"/>
      <w:sz w:val="22"/>
      <w:szCs w:val="26"/>
      <w:lang w:eastAsia="en-US"/>
    </w:rPr>
  </w:style>
  <w:style w:type="paragraph" w:styleId="Trgymutat1">
    <w:name w:val="index 1"/>
    <w:basedOn w:val="Norml"/>
    <w:next w:val="Norml"/>
    <w:autoRedefine/>
    <w:uiPriority w:val="99"/>
    <w:semiHidden/>
    <w:qFormat/>
    <w:rsid w:val="00563174"/>
    <w:pPr>
      <w:spacing w:after="0" w:line="360" w:lineRule="auto"/>
      <w:ind w:left="220" w:hanging="220"/>
      <w:textAlignment w:val="auto"/>
    </w:pPr>
    <w:rPr>
      <w:rFonts w:ascii="Calibri" w:eastAsia="Times New Roman" w:hAnsi="Calibri" w:cs="Calibri"/>
      <w:color w:val="auto"/>
      <w:kern w:val="0"/>
      <w:szCs w:val="20"/>
      <w:lang w:eastAsia="ar-SA"/>
    </w:rPr>
  </w:style>
  <w:style w:type="paragraph" w:styleId="Trgymutat2">
    <w:name w:val="index 2"/>
    <w:basedOn w:val="Norml"/>
    <w:next w:val="Norml"/>
    <w:uiPriority w:val="99"/>
    <w:semiHidden/>
    <w:rsid w:val="00563174"/>
    <w:pPr>
      <w:spacing w:after="0" w:line="360" w:lineRule="auto"/>
      <w:ind w:left="440" w:hanging="220"/>
      <w:textAlignment w:val="auto"/>
    </w:pPr>
    <w:rPr>
      <w:rFonts w:ascii="Calibri" w:eastAsia="Times New Roman" w:hAnsi="Calibri" w:cs="Calibri"/>
      <w:color w:val="auto"/>
      <w:kern w:val="0"/>
      <w:szCs w:val="20"/>
      <w:lang w:eastAsia="ar-SA"/>
    </w:rPr>
  </w:style>
  <w:style w:type="paragraph" w:styleId="Trgymutat3">
    <w:name w:val="index 3"/>
    <w:basedOn w:val="Norml"/>
    <w:next w:val="Norml"/>
    <w:uiPriority w:val="99"/>
    <w:semiHidden/>
    <w:rsid w:val="00563174"/>
    <w:pPr>
      <w:spacing w:after="0" w:line="360" w:lineRule="auto"/>
      <w:ind w:left="660" w:hanging="220"/>
      <w:textAlignment w:val="auto"/>
    </w:pPr>
    <w:rPr>
      <w:rFonts w:ascii="Calibri" w:eastAsia="Times New Roman" w:hAnsi="Calibri" w:cs="Calibri"/>
      <w:color w:val="auto"/>
      <w:kern w:val="0"/>
      <w:szCs w:val="20"/>
      <w:lang w:eastAsia="ar-SA"/>
    </w:rPr>
  </w:style>
  <w:style w:type="paragraph" w:styleId="Trgymutat4">
    <w:name w:val="index 4"/>
    <w:basedOn w:val="Norml"/>
    <w:next w:val="Norml"/>
    <w:uiPriority w:val="99"/>
    <w:semiHidden/>
    <w:rsid w:val="00563174"/>
    <w:pPr>
      <w:spacing w:after="0" w:line="360" w:lineRule="auto"/>
      <w:ind w:left="880" w:hanging="220"/>
      <w:textAlignment w:val="auto"/>
    </w:pPr>
    <w:rPr>
      <w:rFonts w:ascii="Calibri" w:eastAsia="Times New Roman" w:hAnsi="Calibri" w:cs="Calibri"/>
      <w:color w:val="auto"/>
      <w:kern w:val="0"/>
      <w:szCs w:val="20"/>
      <w:lang w:eastAsia="ar-SA"/>
    </w:rPr>
  </w:style>
  <w:style w:type="paragraph" w:styleId="Trgymutat5">
    <w:name w:val="index 5"/>
    <w:basedOn w:val="Norml"/>
    <w:next w:val="Norml"/>
    <w:uiPriority w:val="99"/>
    <w:semiHidden/>
    <w:rsid w:val="00563174"/>
    <w:pPr>
      <w:spacing w:after="0" w:line="360" w:lineRule="auto"/>
      <w:ind w:left="1100" w:hanging="220"/>
      <w:textAlignment w:val="auto"/>
    </w:pPr>
    <w:rPr>
      <w:rFonts w:ascii="Calibri" w:eastAsia="Times New Roman" w:hAnsi="Calibri" w:cs="Calibri"/>
      <w:color w:val="auto"/>
      <w:kern w:val="0"/>
      <w:szCs w:val="20"/>
      <w:lang w:eastAsia="ar-SA"/>
    </w:rPr>
  </w:style>
  <w:style w:type="paragraph" w:styleId="Trgymutat6">
    <w:name w:val="index 6"/>
    <w:basedOn w:val="Norml"/>
    <w:next w:val="Norml"/>
    <w:uiPriority w:val="99"/>
    <w:semiHidden/>
    <w:rsid w:val="00563174"/>
    <w:pPr>
      <w:spacing w:after="0" w:line="360" w:lineRule="auto"/>
      <w:ind w:left="1320" w:hanging="220"/>
      <w:textAlignment w:val="auto"/>
    </w:pPr>
    <w:rPr>
      <w:rFonts w:ascii="Calibri" w:eastAsia="Times New Roman" w:hAnsi="Calibri" w:cs="Calibri"/>
      <w:color w:val="auto"/>
      <w:kern w:val="0"/>
      <w:szCs w:val="20"/>
      <w:lang w:eastAsia="ar-SA"/>
    </w:rPr>
  </w:style>
  <w:style w:type="paragraph" w:styleId="Trgymutat7">
    <w:name w:val="index 7"/>
    <w:basedOn w:val="Norml"/>
    <w:next w:val="Norml"/>
    <w:uiPriority w:val="99"/>
    <w:semiHidden/>
    <w:rsid w:val="00563174"/>
    <w:pPr>
      <w:spacing w:after="0" w:line="360" w:lineRule="auto"/>
      <w:ind w:left="1540" w:hanging="220"/>
      <w:textAlignment w:val="auto"/>
    </w:pPr>
    <w:rPr>
      <w:rFonts w:ascii="Calibri" w:eastAsia="Times New Roman" w:hAnsi="Calibri" w:cs="Calibri"/>
      <w:color w:val="auto"/>
      <w:kern w:val="0"/>
      <w:szCs w:val="20"/>
      <w:lang w:eastAsia="hu-HU"/>
    </w:rPr>
  </w:style>
  <w:style w:type="paragraph" w:styleId="Trgymutat8">
    <w:name w:val="index 8"/>
    <w:basedOn w:val="Norml"/>
    <w:next w:val="Norml"/>
    <w:uiPriority w:val="99"/>
    <w:semiHidden/>
    <w:rsid w:val="00563174"/>
    <w:pPr>
      <w:spacing w:after="0" w:line="360" w:lineRule="auto"/>
      <w:ind w:left="1760" w:hanging="220"/>
      <w:textAlignment w:val="auto"/>
    </w:pPr>
    <w:rPr>
      <w:rFonts w:ascii="Calibri" w:eastAsia="Times New Roman" w:hAnsi="Calibri" w:cs="Calibri"/>
      <w:color w:val="auto"/>
      <w:kern w:val="0"/>
      <w:szCs w:val="20"/>
      <w:lang w:eastAsia="ar-SA"/>
    </w:rPr>
  </w:style>
  <w:style w:type="paragraph" w:styleId="Trgymutat9">
    <w:name w:val="index 9"/>
    <w:basedOn w:val="Norml"/>
    <w:next w:val="Norml"/>
    <w:uiPriority w:val="99"/>
    <w:semiHidden/>
    <w:rsid w:val="00563174"/>
    <w:pPr>
      <w:spacing w:after="0" w:line="360" w:lineRule="auto"/>
      <w:ind w:left="1980" w:hanging="220"/>
      <w:textAlignment w:val="auto"/>
    </w:pPr>
    <w:rPr>
      <w:rFonts w:ascii="Calibri" w:eastAsia="Times New Roman" w:hAnsi="Calibri" w:cs="Calibri"/>
      <w:color w:val="auto"/>
      <w:kern w:val="0"/>
      <w:szCs w:val="20"/>
      <w:lang w:eastAsia="ar-SA"/>
    </w:rPr>
  </w:style>
  <w:style w:type="paragraph" w:styleId="Vgjegyzetszvege">
    <w:name w:val="endnote text"/>
    <w:basedOn w:val="Norml"/>
    <w:link w:val="VgjegyzetszvegeChar"/>
    <w:uiPriority w:val="99"/>
    <w:semiHidden/>
    <w:rsid w:val="00563174"/>
    <w:pPr>
      <w:spacing w:after="0" w:line="360" w:lineRule="auto"/>
      <w:textAlignment w:val="auto"/>
    </w:pPr>
    <w:rPr>
      <w:rFonts w:ascii="Calibri" w:eastAsia="Times New Roman" w:hAnsi="Calibri" w:cs="Calibri"/>
      <w:color w:val="auto"/>
      <w:kern w:val="0"/>
      <w:sz w:val="20"/>
      <w:szCs w:val="20"/>
      <w:lang w:eastAsia="ar-SA"/>
    </w:rPr>
  </w:style>
  <w:style w:type="character" w:customStyle="1" w:styleId="VgjegyzetszvegeChar">
    <w:name w:val="Végjegyzet szövege Char"/>
    <w:basedOn w:val="Bekezdsalapbettpusa"/>
    <w:link w:val="Vgjegyzetszvege"/>
    <w:uiPriority w:val="99"/>
    <w:semiHidden/>
    <w:rsid w:val="00563174"/>
    <w:rPr>
      <w:rFonts w:ascii="Calibri" w:hAnsi="Calibri" w:cs="Calibri"/>
      <w:lang w:eastAsia="ar-SA"/>
    </w:rPr>
  </w:style>
  <w:style w:type="character" w:styleId="HTML-vltoz">
    <w:name w:val="HTML Variable"/>
    <w:basedOn w:val="Bekezdsalapbettpusa"/>
    <w:uiPriority w:val="99"/>
    <w:semiHidden/>
    <w:rsid w:val="00563174"/>
    <w:rPr>
      <w:i/>
      <w:iCs/>
    </w:rPr>
  </w:style>
  <w:style w:type="paragraph" w:customStyle="1" w:styleId="Pa2">
    <w:name w:val="Pa2"/>
    <w:basedOn w:val="Norml"/>
    <w:next w:val="Norml"/>
    <w:uiPriority w:val="99"/>
    <w:rsid w:val="00563174"/>
    <w:pPr>
      <w:suppressAutoHyphens w:val="0"/>
      <w:autoSpaceDE w:val="0"/>
      <w:autoSpaceDN w:val="0"/>
      <w:adjustRightInd w:val="0"/>
      <w:spacing w:before="60" w:after="0" w:line="241" w:lineRule="atLeast"/>
      <w:textAlignment w:val="auto"/>
    </w:pPr>
    <w:rPr>
      <w:rFonts w:ascii="Tele-GroteskEEFet" w:hAnsi="Tele-GroteskEEFet" w:cstheme="minorHAnsi"/>
      <w:color w:val="auto"/>
      <w:kern w:val="0"/>
      <w:lang w:eastAsia="en-US"/>
    </w:rPr>
  </w:style>
  <w:style w:type="character" w:customStyle="1" w:styleId="A1">
    <w:name w:val="A1"/>
    <w:uiPriority w:val="99"/>
    <w:rsid w:val="00563174"/>
    <w:rPr>
      <w:rFonts w:cs="Tele-GroteskEEFet"/>
      <w:color w:val="000000"/>
      <w:sz w:val="20"/>
      <w:szCs w:val="20"/>
    </w:rPr>
  </w:style>
  <w:style w:type="paragraph" w:customStyle="1" w:styleId="Fejezetenbellifejlc">
    <w:name w:val="Fejezeten belüli fejléc"/>
    <w:basedOn w:val="Norml"/>
    <w:next w:val="Norml"/>
    <w:link w:val="FejezetenbellifejlcChar"/>
    <w:qFormat/>
    <w:rsid w:val="00563174"/>
    <w:pPr>
      <w:keepNext/>
      <w:tabs>
        <w:tab w:val="left" w:pos="0"/>
      </w:tabs>
      <w:suppressAutoHyphens w:val="0"/>
      <w:spacing w:before="60" w:after="0" w:line="240" w:lineRule="auto"/>
      <w:textAlignment w:val="auto"/>
    </w:pPr>
    <w:rPr>
      <w:rFonts w:ascii="Calibri" w:hAnsi="Calibri" w:cs="Calibri"/>
      <w:b/>
      <w:color w:val="auto"/>
      <w:kern w:val="0"/>
      <w:sz w:val="22"/>
      <w:szCs w:val="22"/>
      <w:lang w:eastAsia="en-US"/>
    </w:rPr>
  </w:style>
  <w:style w:type="paragraph" w:customStyle="1" w:styleId="Bulletlist">
    <w:name w:val="Bullet list"/>
    <w:basedOn w:val="Norml"/>
    <w:rsid w:val="00563174"/>
    <w:pPr>
      <w:numPr>
        <w:numId w:val="38"/>
      </w:numPr>
      <w:suppressAutoHyphens w:val="0"/>
      <w:spacing w:after="120" w:line="300" w:lineRule="atLeast"/>
      <w:contextualSpacing/>
      <w:jc w:val="both"/>
      <w:textAlignment w:val="auto"/>
    </w:pPr>
    <w:rPr>
      <w:rFonts w:eastAsia="Times New Roman"/>
      <w:color w:val="auto"/>
      <w:kern w:val="0"/>
      <w:sz w:val="22"/>
      <w:lang w:eastAsia="hu-HU"/>
    </w:rPr>
  </w:style>
  <w:style w:type="character" w:customStyle="1" w:styleId="FejezetenbellifejlcChar">
    <w:name w:val="Fejezeten belüli fejléc Char"/>
    <w:basedOn w:val="Bekezdsalapbettpusa"/>
    <w:link w:val="Fejezetenbellifejlc"/>
    <w:rsid w:val="00563174"/>
    <w:rPr>
      <w:rFonts w:ascii="Calibri" w:eastAsia="Calibri" w:hAnsi="Calibri" w:cs="Calibri"/>
      <w:b/>
      <w:sz w:val="22"/>
      <w:szCs w:val="22"/>
      <w:lang w:eastAsia="en-US"/>
    </w:rPr>
  </w:style>
  <w:style w:type="paragraph" w:customStyle="1" w:styleId="Bulletlist2">
    <w:name w:val="Bullet list 2"/>
    <w:basedOn w:val="Norml"/>
    <w:rsid w:val="00563174"/>
    <w:pPr>
      <w:numPr>
        <w:ilvl w:val="1"/>
        <w:numId w:val="39"/>
      </w:numPr>
      <w:suppressAutoHyphens w:val="0"/>
      <w:spacing w:after="120" w:line="300" w:lineRule="atLeast"/>
      <w:contextualSpacing/>
      <w:jc w:val="both"/>
      <w:textAlignment w:val="auto"/>
    </w:pPr>
    <w:rPr>
      <w:rFonts w:eastAsia="Times New Roman"/>
      <w:color w:val="auto"/>
      <w:kern w:val="0"/>
      <w:sz w:val="22"/>
      <w:lang w:eastAsia="hu-HU"/>
    </w:rPr>
  </w:style>
  <w:style w:type="paragraph" w:customStyle="1" w:styleId="Level1">
    <w:name w:val="Level 1"/>
    <w:basedOn w:val="Norml"/>
    <w:next w:val="Norml"/>
    <w:uiPriority w:val="99"/>
    <w:rsid w:val="00563174"/>
    <w:pPr>
      <w:keepNext/>
      <w:tabs>
        <w:tab w:val="num" w:pos="567"/>
      </w:tabs>
      <w:suppressAutoHyphens w:val="0"/>
      <w:spacing w:before="140" w:after="140" w:line="290" w:lineRule="auto"/>
      <w:ind w:left="567" w:hanging="567"/>
      <w:jc w:val="both"/>
      <w:textAlignment w:val="auto"/>
      <w:outlineLvl w:val="0"/>
    </w:pPr>
    <w:rPr>
      <w:rFonts w:eastAsia="Times New Roman"/>
      <w:b/>
      <w:bCs/>
      <w:color w:val="auto"/>
      <w:kern w:val="20"/>
      <w:sz w:val="22"/>
      <w:szCs w:val="22"/>
      <w:lang w:eastAsia="en-US"/>
    </w:rPr>
  </w:style>
  <w:style w:type="paragraph" w:customStyle="1" w:styleId="Level3">
    <w:name w:val="Level 3"/>
    <w:basedOn w:val="Norml"/>
    <w:uiPriority w:val="99"/>
    <w:rsid w:val="00563174"/>
    <w:pPr>
      <w:tabs>
        <w:tab w:val="num" w:pos="2041"/>
      </w:tabs>
      <w:suppressAutoHyphens w:val="0"/>
      <w:spacing w:after="140" w:line="290" w:lineRule="auto"/>
      <w:ind w:left="2041" w:hanging="794"/>
      <w:jc w:val="both"/>
      <w:textAlignment w:val="auto"/>
      <w:outlineLvl w:val="2"/>
    </w:pPr>
    <w:rPr>
      <w:rFonts w:eastAsia="Times New Roman"/>
      <w:color w:val="auto"/>
      <w:kern w:val="20"/>
      <w:sz w:val="20"/>
      <w:szCs w:val="20"/>
      <w:lang w:val="en-GB" w:eastAsia="en-US"/>
    </w:rPr>
  </w:style>
  <w:style w:type="paragraph" w:customStyle="1" w:styleId="Level4">
    <w:name w:val="Level 4"/>
    <w:basedOn w:val="Norml"/>
    <w:uiPriority w:val="99"/>
    <w:rsid w:val="00563174"/>
    <w:pPr>
      <w:tabs>
        <w:tab w:val="num" w:pos="2722"/>
      </w:tabs>
      <w:suppressAutoHyphens w:val="0"/>
      <w:spacing w:after="140" w:line="290" w:lineRule="auto"/>
      <w:ind w:left="2722" w:hanging="681"/>
      <w:jc w:val="both"/>
      <w:textAlignment w:val="auto"/>
      <w:outlineLvl w:val="3"/>
    </w:pPr>
    <w:rPr>
      <w:rFonts w:eastAsia="Times New Roman"/>
      <w:color w:val="auto"/>
      <w:kern w:val="20"/>
      <w:sz w:val="20"/>
      <w:szCs w:val="20"/>
      <w:lang w:val="en-GB" w:eastAsia="en-US"/>
    </w:rPr>
  </w:style>
  <w:style w:type="paragraph" w:customStyle="1" w:styleId="Level5">
    <w:name w:val="Level 5"/>
    <w:basedOn w:val="Norml"/>
    <w:uiPriority w:val="99"/>
    <w:rsid w:val="00563174"/>
    <w:pPr>
      <w:tabs>
        <w:tab w:val="num" w:pos="3289"/>
      </w:tabs>
      <w:suppressAutoHyphens w:val="0"/>
      <w:spacing w:after="140" w:line="290" w:lineRule="auto"/>
      <w:ind w:left="3289" w:hanging="567"/>
      <w:jc w:val="both"/>
      <w:textAlignment w:val="auto"/>
      <w:outlineLvl w:val="4"/>
    </w:pPr>
    <w:rPr>
      <w:rFonts w:eastAsia="Times New Roman"/>
      <w:color w:val="auto"/>
      <w:kern w:val="20"/>
      <w:sz w:val="20"/>
      <w:szCs w:val="20"/>
      <w:lang w:val="en-GB" w:eastAsia="en-US"/>
    </w:rPr>
  </w:style>
  <w:style w:type="paragraph" w:customStyle="1" w:styleId="Level6">
    <w:name w:val="Level 6"/>
    <w:basedOn w:val="Norml"/>
    <w:uiPriority w:val="99"/>
    <w:rsid w:val="00563174"/>
    <w:pPr>
      <w:tabs>
        <w:tab w:val="num" w:pos="3969"/>
      </w:tabs>
      <w:suppressAutoHyphens w:val="0"/>
      <w:spacing w:after="140" w:line="290" w:lineRule="auto"/>
      <w:ind w:left="3969" w:hanging="680"/>
      <w:jc w:val="both"/>
      <w:textAlignment w:val="auto"/>
      <w:outlineLvl w:val="5"/>
    </w:pPr>
    <w:rPr>
      <w:rFonts w:eastAsia="Times New Roman"/>
      <w:color w:val="auto"/>
      <w:kern w:val="20"/>
      <w:sz w:val="20"/>
      <w:szCs w:val="20"/>
      <w:lang w:val="en-GB" w:eastAsia="en-US"/>
    </w:rPr>
  </w:style>
  <w:style w:type="paragraph" w:customStyle="1" w:styleId="t16t0">
    <w:name w:val="t16t0"/>
    <w:basedOn w:val="Norml"/>
    <w:rsid w:val="00563174"/>
    <w:pPr>
      <w:tabs>
        <w:tab w:val="left" w:pos="454"/>
        <w:tab w:val="left" w:pos="907"/>
        <w:tab w:val="left" w:pos="1361"/>
      </w:tabs>
      <w:suppressAutoHyphens w:val="0"/>
      <w:spacing w:after="120" w:line="240" w:lineRule="auto"/>
      <w:ind w:left="907"/>
      <w:jc w:val="both"/>
      <w:textAlignment w:val="auto"/>
    </w:pPr>
    <w:rPr>
      <w:rFonts w:eastAsia="Times New Roman" w:cs="Times New Roman"/>
      <w:color w:val="auto"/>
      <w:kern w:val="0"/>
      <w:sz w:val="22"/>
      <w:lang w:val="cs-CZ" w:eastAsia="en-US"/>
    </w:rPr>
  </w:style>
  <w:style w:type="paragraph" w:customStyle="1" w:styleId="Text">
    <w:name w:val="Text"/>
    <w:basedOn w:val="Norml"/>
    <w:rsid w:val="00563174"/>
    <w:pPr>
      <w:suppressAutoHyphens w:val="0"/>
      <w:overflowPunct w:val="0"/>
      <w:autoSpaceDE w:val="0"/>
      <w:autoSpaceDN w:val="0"/>
      <w:adjustRightInd w:val="0"/>
      <w:spacing w:after="240" w:line="240" w:lineRule="auto"/>
      <w:ind w:firstLine="1440"/>
      <w:textAlignment w:val="auto"/>
    </w:pPr>
    <w:rPr>
      <w:rFonts w:ascii="Times New Roman" w:eastAsia="Times New Roman" w:hAnsi="Times New Roman" w:cs="Times New Roman"/>
      <w:color w:val="auto"/>
      <w:kern w:val="0"/>
      <w:lang w:eastAsia="en-US"/>
    </w:rPr>
  </w:style>
  <w:style w:type="paragraph" w:customStyle="1" w:styleId="font6">
    <w:name w:val="font6"/>
    <w:basedOn w:val="Norml"/>
    <w:rsid w:val="00563174"/>
    <w:pPr>
      <w:suppressAutoHyphens w:val="0"/>
      <w:spacing w:before="100" w:beforeAutospacing="1" w:after="100" w:afterAutospacing="1" w:line="240" w:lineRule="auto"/>
      <w:textAlignment w:val="auto"/>
    </w:pPr>
    <w:rPr>
      <w:rFonts w:ascii="Tahoma" w:eastAsia="Times New Roman" w:hAnsi="Tahoma" w:cs="Tahoma"/>
      <w:b/>
      <w:bCs/>
      <w:kern w:val="0"/>
      <w:sz w:val="18"/>
      <w:szCs w:val="18"/>
      <w:lang w:eastAsia="hu-HU"/>
    </w:rPr>
  </w:style>
  <w:style w:type="paragraph" w:customStyle="1" w:styleId="font7">
    <w:name w:val="font7"/>
    <w:basedOn w:val="Norml"/>
    <w:rsid w:val="00563174"/>
    <w:pPr>
      <w:suppressAutoHyphens w:val="0"/>
      <w:spacing w:before="100" w:beforeAutospacing="1" w:after="100" w:afterAutospacing="1" w:line="240" w:lineRule="auto"/>
      <w:textAlignment w:val="auto"/>
    </w:pPr>
    <w:rPr>
      <w:rFonts w:ascii="Tahoma" w:eastAsia="Times New Roman" w:hAnsi="Tahoma" w:cs="Tahoma"/>
      <w:kern w:val="0"/>
      <w:sz w:val="18"/>
      <w:szCs w:val="18"/>
      <w:lang w:eastAsia="hu-HU"/>
    </w:rPr>
  </w:style>
  <w:style w:type="paragraph" w:customStyle="1" w:styleId="font8">
    <w:name w:val="font8"/>
    <w:basedOn w:val="Norml"/>
    <w:rsid w:val="00563174"/>
    <w:pPr>
      <w:suppressAutoHyphens w:val="0"/>
      <w:spacing w:before="100" w:beforeAutospacing="1" w:after="100" w:afterAutospacing="1" w:line="240" w:lineRule="auto"/>
      <w:textAlignment w:val="auto"/>
    </w:pPr>
    <w:rPr>
      <w:rFonts w:ascii="Tahoma" w:eastAsia="Times New Roman" w:hAnsi="Tahoma" w:cs="Tahoma"/>
      <w:b/>
      <w:bCs/>
      <w:kern w:val="0"/>
      <w:sz w:val="18"/>
      <w:szCs w:val="18"/>
      <w:lang w:eastAsia="hu-HU"/>
    </w:rPr>
  </w:style>
  <w:style w:type="character" w:customStyle="1" w:styleId="InternetLink">
    <w:name w:val="Internet Link"/>
    <w:basedOn w:val="Bekezdsalapbettpusa"/>
    <w:uiPriority w:val="99"/>
    <w:unhideWhenUsed/>
    <w:rsid w:val="00563174"/>
    <w:rPr>
      <w:color w:val="0000FF"/>
      <w:u w:val="single"/>
    </w:rPr>
  </w:style>
  <w:style w:type="character" w:customStyle="1" w:styleId="IndexLink">
    <w:name w:val="Index Link"/>
    <w:rsid w:val="00563174"/>
  </w:style>
  <w:style w:type="paragraph" w:customStyle="1" w:styleId="Heading0">
    <w:name w:val="Heading"/>
    <w:basedOn w:val="Norml"/>
    <w:next w:val="TextBody0"/>
    <w:rsid w:val="00563174"/>
    <w:pPr>
      <w:keepNext/>
      <w:spacing w:before="240" w:after="120" w:line="360" w:lineRule="auto"/>
      <w:textAlignment w:val="auto"/>
    </w:pPr>
    <w:rPr>
      <w:rFonts w:ascii="Liberation Sans" w:eastAsia="Droid Sans Fallback" w:hAnsi="Liberation Sans" w:cs="FreeSans"/>
      <w:color w:val="auto"/>
      <w:kern w:val="0"/>
      <w:sz w:val="28"/>
      <w:szCs w:val="28"/>
      <w:lang w:eastAsia="ar-SA"/>
    </w:rPr>
  </w:style>
  <w:style w:type="paragraph" w:customStyle="1" w:styleId="TextBody0">
    <w:name w:val="Text Body"/>
    <w:basedOn w:val="Norml"/>
    <w:rsid w:val="00563174"/>
    <w:pPr>
      <w:spacing w:after="140" w:line="288" w:lineRule="auto"/>
      <w:textAlignment w:val="auto"/>
    </w:pPr>
    <w:rPr>
      <w:rFonts w:ascii="Calibri" w:eastAsia="Times New Roman" w:hAnsi="Calibri" w:cs="Calibri"/>
      <w:color w:val="auto"/>
      <w:kern w:val="0"/>
      <w:szCs w:val="20"/>
      <w:lang w:eastAsia="ar-SA"/>
    </w:rPr>
  </w:style>
  <w:style w:type="paragraph" w:customStyle="1" w:styleId="Index">
    <w:name w:val="Index"/>
    <w:basedOn w:val="Norml"/>
    <w:rsid w:val="00563174"/>
    <w:pPr>
      <w:suppressLineNumbers/>
      <w:spacing w:after="0" w:line="360" w:lineRule="auto"/>
      <w:textAlignment w:val="auto"/>
    </w:pPr>
    <w:rPr>
      <w:rFonts w:ascii="Calibri" w:eastAsia="Times New Roman" w:hAnsi="Calibri" w:cs="FreeSans"/>
      <w:color w:val="auto"/>
      <w:kern w:val="0"/>
      <w:szCs w:val="20"/>
      <w:lang w:eastAsia="ar-SA"/>
    </w:rPr>
  </w:style>
  <w:style w:type="paragraph" w:customStyle="1" w:styleId="ContentsHeading">
    <w:name w:val="Contents Heading"/>
    <w:basedOn w:val="Cmsor1"/>
    <w:next w:val="Norml"/>
    <w:uiPriority w:val="39"/>
    <w:qFormat/>
    <w:rsid w:val="00563174"/>
    <w:pPr>
      <w:keepLines/>
      <w:spacing w:after="240" w:line="360" w:lineRule="auto"/>
      <w:textAlignment w:val="auto"/>
    </w:pPr>
    <w:rPr>
      <w:rFonts w:ascii="Calibri" w:hAnsi="Calibri" w:cs="Calibri"/>
      <w:b w:val="0"/>
      <w:color w:val="44546A" w:themeColor="text2"/>
      <w:kern w:val="0"/>
      <w:sz w:val="28"/>
      <w:szCs w:val="28"/>
      <w:lang w:eastAsia="en-US"/>
    </w:rPr>
  </w:style>
  <w:style w:type="paragraph" w:customStyle="1" w:styleId="Contents1">
    <w:name w:val="Contents 1"/>
    <w:basedOn w:val="Norml"/>
    <w:autoRedefine/>
    <w:uiPriority w:val="39"/>
    <w:qFormat/>
    <w:rsid w:val="00563174"/>
    <w:pPr>
      <w:tabs>
        <w:tab w:val="left" w:pos="1276"/>
        <w:tab w:val="right" w:leader="dot" w:pos="9072"/>
      </w:tabs>
      <w:spacing w:before="140" w:after="0" w:line="360" w:lineRule="auto"/>
      <w:ind w:left="1276" w:right="284" w:hanging="425"/>
      <w:jc w:val="both"/>
      <w:textAlignment w:val="auto"/>
    </w:pPr>
    <w:rPr>
      <w:rFonts w:ascii="Calibri" w:eastAsia="Times New Roman" w:hAnsi="Calibri" w:cs="Calibri"/>
      <w:color w:val="auto"/>
      <w:kern w:val="0"/>
      <w:szCs w:val="20"/>
      <w:lang w:eastAsia="hu-HU"/>
    </w:rPr>
  </w:style>
  <w:style w:type="paragraph" w:customStyle="1" w:styleId="Contents2">
    <w:name w:val="Contents 2"/>
    <w:basedOn w:val="Contents1"/>
    <w:autoRedefine/>
    <w:uiPriority w:val="39"/>
    <w:qFormat/>
    <w:rsid w:val="00563174"/>
    <w:pPr>
      <w:tabs>
        <w:tab w:val="left" w:pos="1488"/>
      </w:tabs>
      <w:spacing w:before="80"/>
      <w:ind w:left="1492" w:hanging="641"/>
    </w:pPr>
  </w:style>
  <w:style w:type="paragraph" w:customStyle="1" w:styleId="Contents3">
    <w:name w:val="Contents 3"/>
    <w:basedOn w:val="Contents1"/>
    <w:autoRedefine/>
    <w:uiPriority w:val="39"/>
    <w:qFormat/>
    <w:rsid w:val="00563174"/>
    <w:pPr>
      <w:tabs>
        <w:tab w:val="left" w:pos="1701"/>
      </w:tabs>
      <w:spacing w:before="40"/>
      <w:ind w:left="1702" w:hanging="851"/>
    </w:pPr>
  </w:style>
  <w:style w:type="paragraph" w:customStyle="1" w:styleId="Contents4">
    <w:name w:val="Contents 4"/>
    <w:basedOn w:val="Contents1"/>
    <w:next w:val="Norml"/>
    <w:autoRedefine/>
    <w:uiPriority w:val="39"/>
    <w:rsid w:val="00563174"/>
    <w:pPr>
      <w:tabs>
        <w:tab w:val="left" w:pos="1914"/>
      </w:tabs>
      <w:spacing w:before="20"/>
      <w:ind w:left="1911" w:hanging="1060"/>
    </w:pPr>
  </w:style>
  <w:style w:type="paragraph" w:customStyle="1" w:styleId="Contents5">
    <w:name w:val="Contents 5"/>
    <w:basedOn w:val="Contents1"/>
    <w:next w:val="Norml"/>
    <w:autoRedefine/>
    <w:uiPriority w:val="39"/>
    <w:rsid w:val="00563174"/>
    <w:pPr>
      <w:tabs>
        <w:tab w:val="left" w:pos="2126"/>
      </w:tabs>
      <w:spacing w:before="0"/>
      <w:ind w:left="2127" w:hanging="1276"/>
    </w:pPr>
  </w:style>
  <w:style w:type="paragraph" w:customStyle="1" w:styleId="Contents6">
    <w:name w:val="Contents 6"/>
    <w:basedOn w:val="Contents5"/>
    <w:next w:val="Norml"/>
    <w:autoRedefine/>
    <w:uiPriority w:val="39"/>
    <w:unhideWhenUsed/>
    <w:rsid w:val="00563174"/>
    <w:pPr>
      <w:tabs>
        <w:tab w:val="left" w:pos="680"/>
        <w:tab w:val="right" w:leader="dot" w:pos="8862"/>
      </w:tabs>
      <w:ind w:left="0" w:right="0" w:firstLine="0"/>
      <w:jc w:val="left"/>
    </w:pPr>
    <w:rPr>
      <w:lang w:eastAsia="ar-SA"/>
    </w:rPr>
  </w:style>
  <w:style w:type="paragraph" w:customStyle="1" w:styleId="Contents7">
    <w:name w:val="Contents 7"/>
    <w:basedOn w:val="Contents6"/>
    <w:next w:val="Norml"/>
    <w:autoRedefine/>
    <w:uiPriority w:val="39"/>
    <w:unhideWhenUsed/>
    <w:rsid w:val="00563174"/>
  </w:style>
  <w:style w:type="paragraph" w:customStyle="1" w:styleId="Contents8">
    <w:name w:val="Contents 8"/>
    <w:basedOn w:val="Contents7"/>
    <w:next w:val="Norml"/>
    <w:autoRedefine/>
    <w:uiPriority w:val="39"/>
    <w:unhideWhenUsed/>
    <w:rsid w:val="00563174"/>
  </w:style>
  <w:style w:type="paragraph" w:customStyle="1" w:styleId="Contents9">
    <w:name w:val="Contents 9"/>
    <w:basedOn w:val="Contents8"/>
    <w:next w:val="Norml"/>
    <w:autoRedefine/>
    <w:uiPriority w:val="39"/>
    <w:unhideWhenUsed/>
    <w:rsid w:val="00563174"/>
  </w:style>
  <w:style w:type="paragraph" w:customStyle="1" w:styleId="TableContents">
    <w:name w:val="Table Contents"/>
    <w:basedOn w:val="Norml"/>
    <w:rsid w:val="00563174"/>
    <w:pPr>
      <w:spacing w:after="0" w:line="360" w:lineRule="auto"/>
      <w:textAlignment w:val="auto"/>
    </w:pPr>
    <w:rPr>
      <w:rFonts w:ascii="Calibri" w:eastAsia="Times New Roman" w:hAnsi="Calibri" w:cs="Calibri"/>
      <w:color w:val="auto"/>
      <w:kern w:val="0"/>
      <w:szCs w:val="20"/>
      <w:lang w:eastAsia="ar-SA"/>
    </w:rPr>
  </w:style>
  <w:style w:type="paragraph" w:customStyle="1" w:styleId="TableHeading">
    <w:name w:val="Table Heading"/>
    <w:basedOn w:val="TableContents"/>
    <w:rsid w:val="00563174"/>
  </w:style>
  <w:style w:type="paragraph" w:customStyle="1" w:styleId="Para1">
    <w:name w:val="Para1"/>
    <w:basedOn w:val="Norml"/>
    <w:rsid w:val="00563174"/>
    <w:pPr>
      <w:suppressAutoHyphens w:val="0"/>
      <w:spacing w:after="240" w:line="240" w:lineRule="auto"/>
      <w:ind w:left="720"/>
      <w:jc w:val="both"/>
      <w:textAlignment w:val="auto"/>
    </w:pPr>
    <w:rPr>
      <w:rFonts w:ascii="CG Times" w:eastAsia="SimSun" w:hAnsi="CG Times" w:cs="Times New Roman"/>
      <w:color w:val="auto"/>
      <w:kern w:val="0"/>
      <w:szCs w:val="20"/>
      <w:lang w:val="en-US" w:eastAsia="ko-KR"/>
    </w:rPr>
  </w:style>
  <w:style w:type="paragraph" w:customStyle="1" w:styleId="Para2">
    <w:name w:val="Para2"/>
    <w:basedOn w:val="Norml"/>
    <w:rsid w:val="00563174"/>
    <w:pPr>
      <w:suppressAutoHyphens w:val="0"/>
      <w:spacing w:after="240" w:line="240" w:lineRule="auto"/>
      <w:ind w:left="1440"/>
      <w:jc w:val="both"/>
      <w:textAlignment w:val="auto"/>
    </w:pPr>
    <w:rPr>
      <w:rFonts w:ascii="CG Times" w:eastAsia="SimSun" w:hAnsi="CG Times" w:cs="Times New Roman"/>
      <w:color w:val="auto"/>
      <w:kern w:val="0"/>
      <w:szCs w:val="20"/>
      <w:lang w:val="en-US" w:eastAsia="ko-KR"/>
    </w:rPr>
  </w:style>
  <w:style w:type="table" w:customStyle="1" w:styleId="tblzat21">
    <w:name w:val="táblázat21"/>
    <w:basedOn w:val="Normltblzat"/>
    <w:next w:val="Rcsostblzat"/>
    <w:uiPriority w:val="39"/>
    <w:rsid w:val="005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2">
    <w:name w:val="Megemlítés2"/>
    <w:basedOn w:val="Bekezdsalapbettpusa"/>
    <w:uiPriority w:val="99"/>
    <w:semiHidden/>
    <w:unhideWhenUsed/>
    <w:rsid w:val="00563174"/>
    <w:rPr>
      <w:color w:val="2B579A"/>
      <w:shd w:val="clear" w:color="auto" w:fill="E6E6E6"/>
    </w:rPr>
  </w:style>
  <w:style w:type="paragraph" w:customStyle="1" w:styleId="Cmacmlapon">
    <w:name w:val="Cím a címlapon"/>
    <w:basedOn w:val="Norml"/>
    <w:next w:val="Norml"/>
    <w:rsid w:val="00563174"/>
    <w:pPr>
      <w:keepNext/>
      <w:keepLines/>
      <w:suppressAutoHyphens w:val="0"/>
      <w:spacing w:before="120" w:after="240" w:line="720" w:lineRule="atLeast"/>
      <w:jc w:val="center"/>
      <w:textAlignment w:val="auto"/>
    </w:pPr>
    <w:rPr>
      <w:rFonts w:ascii="Garamond" w:eastAsia="Times New Roman" w:hAnsi="Garamond" w:cs="Garamond"/>
      <w:caps/>
      <w:color w:val="auto"/>
      <w:spacing w:val="65"/>
      <w:kern w:val="20"/>
      <w:sz w:val="64"/>
      <w:szCs w:val="64"/>
      <w:lang w:eastAsia="hu-HU" w:bidi="hu-HU"/>
    </w:rPr>
  </w:style>
  <w:style w:type="paragraph" w:customStyle="1" w:styleId="Cgneve">
    <w:name w:val="Cég neve"/>
    <w:basedOn w:val="Szvegtrzs"/>
    <w:rsid w:val="00563174"/>
    <w:pPr>
      <w:keepLines/>
      <w:framePr w:w="8640" w:h="1440" w:wrap="notBeside" w:vAnchor="page" w:hAnchor="margin" w:xAlign="center" w:y="889"/>
      <w:widowControl/>
      <w:tabs>
        <w:tab w:val="clear" w:pos="1134"/>
        <w:tab w:val="clear" w:pos="3119"/>
      </w:tabs>
      <w:suppressAutoHyphens w:val="0"/>
      <w:spacing w:before="120" w:after="40" w:line="240" w:lineRule="atLeast"/>
      <w:textAlignment w:val="auto"/>
    </w:pPr>
    <w:rPr>
      <w:rFonts w:ascii="Garamond" w:hAnsi="Garamond" w:cs="Garamond"/>
      <w:b w:val="0"/>
      <w:caps/>
      <w:color w:val="auto"/>
      <w:spacing w:val="75"/>
      <w:kern w:val="18"/>
      <w:sz w:val="24"/>
      <w:szCs w:val="22"/>
      <w:lang w:eastAsia="hu-HU" w:bidi="hu-HU"/>
    </w:rPr>
  </w:style>
  <w:style w:type="character" w:styleId="HTML-idzet">
    <w:name w:val="HTML Cite"/>
    <w:basedOn w:val="Bekezdsalapbettpusa"/>
    <w:uiPriority w:val="99"/>
    <w:semiHidden/>
    <w:unhideWhenUsed/>
    <w:rsid w:val="00563174"/>
    <w:rPr>
      <w:rFonts w:ascii="Times New Roman" w:hAnsi="Times New Roman" w:cs="Times New Roman" w:hint="default"/>
      <w:i/>
      <w:iCs/>
    </w:rPr>
  </w:style>
  <w:style w:type="paragraph" w:customStyle="1" w:styleId="msonormal0">
    <w:name w:val="msonormal"/>
    <w:basedOn w:val="Norml"/>
    <w:uiPriority w:val="99"/>
    <w:rsid w:val="00563174"/>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2"/>
      <w:lang w:eastAsia="hu-HU"/>
    </w:rPr>
  </w:style>
  <w:style w:type="character" w:customStyle="1" w:styleId="Cmsor7Char1">
    <w:name w:val="Címsor 7 Char1"/>
    <w:aliases w:val="(in text small) Char1,Opció Char1,Legal Level 1.1. Char1,st Char1,SDL title Char1,h7 Char1,H7 Char1,8 Char1,Nummerering 2 Char1,(in text small)1 Char1,(in text small)2 Char1,(in text small)3 Char1,(in text small)4 Char1"/>
    <w:basedOn w:val="Bekezdsalapbettpusa"/>
    <w:uiPriority w:val="9"/>
    <w:semiHidden/>
    <w:rsid w:val="00563174"/>
    <w:rPr>
      <w:rFonts w:asciiTheme="majorHAnsi" w:eastAsiaTheme="majorEastAsia" w:hAnsiTheme="majorHAnsi" w:cstheme="majorBidi"/>
      <w:i/>
      <w:iCs/>
      <w:color w:val="1F4D78" w:themeColor="accent1" w:themeShade="7F"/>
      <w:sz w:val="22"/>
    </w:rPr>
  </w:style>
  <w:style w:type="character" w:customStyle="1" w:styleId="Cmsor9Char1">
    <w:name w:val="Címsor 9 Char1"/>
    <w:aliases w:val="Legal Level 1.1.1.1. Char1,h9 Char1,Nummerering 4 Char1,Appendix Char1,App1 Char1,App Heading Char1"/>
    <w:basedOn w:val="Bekezdsalapbettpusa"/>
    <w:uiPriority w:val="99"/>
    <w:semiHidden/>
    <w:rsid w:val="00563174"/>
    <w:rPr>
      <w:rFonts w:asciiTheme="majorHAnsi" w:eastAsiaTheme="majorEastAsia" w:hAnsiTheme="majorHAnsi" w:cstheme="majorBidi"/>
      <w:i/>
      <w:iCs/>
      <w:color w:val="272727" w:themeColor="text1" w:themeTint="D8"/>
      <w:sz w:val="21"/>
      <w:szCs w:val="21"/>
    </w:rPr>
  </w:style>
  <w:style w:type="character" w:customStyle="1" w:styleId="FootnoteTextCharChar2">
    <w:name w:val="Footnote Text Char Char2"/>
    <w:aliases w:val="Footnote text Char1,Footnote Char1,Footnote Text Char Char Char Char Char2,Footnote Text Char Char Char2,Footnote Text Char Char Char Char Char Char1,Footnote Text Char Char Char Char1"/>
    <w:basedOn w:val="Bekezdsalapbettpusa"/>
    <w:uiPriority w:val="99"/>
    <w:semiHidden/>
    <w:rsid w:val="00563174"/>
    <w:rPr>
      <w:rFonts w:ascii="Calibri" w:hAnsi="Calibri"/>
      <w:sz w:val="20"/>
      <w:szCs w:val="20"/>
    </w:rPr>
  </w:style>
  <w:style w:type="character" w:customStyle="1" w:styleId="NincstrkzChar">
    <w:name w:val="Nincs térköz Char"/>
    <w:link w:val="Nincstrkz"/>
    <w:uiPriority w:val="99"/>
    <w:locked/>
    <w:rsid w:val="00563174"/>
    <w:rPr>
      <w:rFonts w:asciiTheme="minorHAnsi" w:eastAsiaTheme="minorHAnsi" w:hAnsiTheme="minorHAnsi" w:cstheme="minorBidi"/>
      <w:sz w:val="22"/>
      <w:szCs w:val="22"/>
      <w:lang w:eastAsia="en-US"/>
    </w:rPr>
  </w:style>
  <w:style w:type="paragraph" w:styleId="Idzet">
    <w:name w:val="Quote"/>
    <w:basedOn w:val="Norml"/>
    <w:next w:val="Norml"/>
    <w:link w:val="IdzetChar"/>
    <w:uiPriority w:val="99"/>
    <w:qFormat/>
    <w:rsid w:val="00563174"/>
    <w:pPr>
      <w:suppressAutoHyphens w:val="0"/>
      <w:spacing w:after="0" w:line="240" w:lineRule="auto"/>
      <w:textAlignment w:val="auto"/>
    </w:pPr>
    <w:rPr>
      <w:rFonts w:ascii="Times New Roman" w:eastAsia="Times New Roman" w:hAnsi="Times New Roman" w:cs="Times New Roman"/>
      <w:i/>
      <w:iCs/>
      <w:kern w:val="0"/>
      <w:lang w:eastAsia="hu-HU"/>
    </w:rPr>
  </w:style>
  <w:style w:type="character" w:customStyle="1" w:styleId="IdzetChar">
    <w:name w:val="Idézet Char"/>
    <w:basedOn w:val="Bekezdsalapbettpusa"/>
    <w:link w:val="Idzet"/>
    <w:uiPriority w:val="99"/>
    <w:rsid w:val="00563174"/>
    <w:rPr>
      <w:i/>
      <w:iCs/>
      <w:color w:val="000000"/>
      <w:sz w:val="24"/>
      <w:szCs w:val="24"/>
    </w:rPr>
  </w:style>
  <w:style w:type="paragraph" w:styleId="Kiemeltidzet">
    <w:name w:val="Intense Quote"/>
    <w:basedOn w:val="Norml"/>
    <w:next w:val="Norml"/>
    <w:link w:val="KiemeltidzetChar"/>
    <w:uiPriority w:val="99"/>
    <w:qFormat/>
    <w:rsid w:val="00563174"/>
    <w:pPr>
      <w:suppressAutoHyphens w:val="0"/>
      <w:spacing w:before="360" w:after="160" w:line="256" w:lineRule="auto"/>
      <w:jc w:val="both"/>
      <w:textAlignment w:val="auto"/>
    </w:pPr>
    <w:rPr>
      <w:rFonts w:ascii="Calibri" w:eastAsia="Times New Roman" w:hAnsi="Calibri" w:cs="Times New Roman"/>
      <w:b/>
      <w:color w:val="auto"/>
      <w:kern w:val="0"/>
      <w:sz w:val="22"/>
      <w:szCs w:val="22"/>
      <w:lang w:eastAsia="en-US"/>
    </w:rPr>
  </w:style>
  <w:style w:type="character" w:customStyle="1" w:styleId="KiemeltidzetChar">
    <w:name w:val="Kiemelt idézet Char"/>
    <w:basedOn w:val="Bekezdsalapbettpusa"/>
    <w:link w:val="Kiemeltidzet"/>
    <w:uiPriority w:val="99"/>
    <w:rsid w:val="00563174"/>
    <w:rPr>
      <w:rFonts w:ascii="Calibri" w:hAnsi="Calibri"/>
      <w:b/>
      <w:sz w:val="22"/>
      <w:szCs w:val="22"/>
      <w:lang w:eastAsia="en-US"/>
    </w:rPr>
  </w:style>
  <w:style w:type="paragraph" w:customStyle="1" w:styleId="Normalbullet1">
    <w:name w:val="Normal bullet_1"/>
    <w:basedOn w:val="Norml"/>
    <w:autoRedefine/>
    <w:uiPriority w:val="99"/>
    <w:rsid w:val="00563174"/>
    <w:pPr>
      <w:numPr>
        <w:numId w:val="40"/>
      </w:numPr>
      <w:tabs>
        <w:tab w:val="num" w:pos="1080"/>
      </w:tabs>
      <w:suppressAutoHyphens w:val="0"/>
      <w:autoSpaceDE w:val="0"/>
      <w:autoSpaceDN w:val="0"/>
      <w:spacing w:before="80" w:after="120" w:line="240" w:lineRule="auto"/>
      <w:ind w:left="1077" w:hanging="357"/>
      <w:jc w:val="both"/>
      <w:textAlignment w:val="auto"/>
    </w:pPr>
    <w:rPr>
      <w:rFonts w:ascii="Verdana" w:eastAsia="Times New Roman" w:hAnsi="Verdana" w:cs="Times New Roman"/>
      <w:noProof/>
      <w:color w:val="auto"/>
      <w:kern w:val="0"/>
      <w:sz w:val="22"/>
      <w:szCs w:val="20"/>
      <w:lang w:eastAsia="hu-HU"/>
    </w:rPr>
  </w:style>
  <w:style w:type="paragraph" w:customStyle="1" w:styleId="Normalbullet2">
    <w:name w:val="Normal bullet_2"/>
    <w:basedOn w:val="Norml"/>
    <w:autoRedefine/>
    <w:uiPriority w:val="99"/>
    <w:rsid w:val="00563174"/>
    <w:pPr>
      <w:numPr>
        <w:ilvl w:val="1"/>
        <w:numId w:val="41"/>
      </w:numPr>
      <w:tabs>
        <w:tab w:val="num" w:pos="1980"/>
      </w:tabs>
      <w:suppressAutoHyphens w:val="0"/>
      <w:autoSpaceDE w:val="0"/>
      <w:autoSpaceDN w:val="0"/>
      <w:spacing w:before="80" w:after="120" w:line="240" w:lineRule="auto"/>
      <w:ind w:left="1979" w:hanging="357"/>
      <w:jc w:val="both"/>
      <w:textAlignment w:val="auto"/>
    </w:pPr>
    <w:rPr>
      <w:rFonts w:ascii="Verdana" w:eastAsia="Times New Roman" w:hAnsi="Verdana" w:cs="Times New Roman"/>
      <w:noProof/>
      <w:color w:val="auto"/>
      <w:kern w:val="0"/>
      <w:sz w:val="22"/>
      <w:szCs w:val="20"/>
      <w:lang w:eastAsia="hu-HU"/>
    </w:rPr>
  </w:style>
  <w:style w:type="paragraph" w:customStyle="1" w:styleId="Normalbullet11">
    <w:name w:val="Normal bullet_1.1"/>
    <w:basedOn w:val="Normalbullet1"/>
    <w:autoRedefine/>
    <w:uiPriority w:val="99"/>
    <w:rsid w:val="00563174"/>
    <w:pPr>
      <w:tabs>
        <w:tab w:val="clear" w:pos="1080"/>
        <w:tab w:val="num" w:pos="1800"/>
      </w:tabs>
      <w:ind w:left="1797"/>
    </w:pPr>
  </w:style>
  <w:style w:type="character" w:customStyle="1" w:styleId="LightShading-Accent2Char">
    <w:name w:val="Light Shading - Accent 2 Char"/>
    <w:link w:val="Vilgosrnykols2jellszn1"/>
    <w:uiPriority w:val="99"/>
    <w:locked/>
    <w:rsid w:val="00563174"/>
    <w:rPr>
      <w:rFonts w:ascii="Calibri" w:hAnsi="Calibri"/>
      <w:b/>
      <w:lang w:eastAsia="en-US"/>
    </w:rPr>
  </w:style>
  <w:style w:type="paragraph" w:customStyle="1" w:styleId="Vilgosrnykols2jellszn1">
    <w:name w:val="Világos árnyékolás – 2. jelölőszín1"/>
    <w:basedOn w:val="Kiemeltidzet"/>
    <w:next w:val="Norml"/>
    <w:link w:val="LightShading-Accent2Char"/>
    <w:uiPriority w:val="99"/>
    <w:rsid w:val="00563174"/>
    <w:rPr>
      <w:sz w:val="20"/>
      <w:szCs w:val="20"/>
    </w:rPr>
  </w:style>
  <w:style w:type="character" w:customStyle="1" w:styleId="Szneslista1jellsznChar">
    <w:name w:val="Színes lista – 1. jelölőszín Char"/>
    <w:uiPriority w:val="99"/>
    <w:locked/>
    <w:rsid w:val="00563174"/>
    <w:rPr>
      <w:rFonts w:ascii="Calibri" w:hAnsi="Calibri"/>
      <w:sz w:val="24"/>
      <w:szCs w:val="20"/>
      <w:lang w:eastAsia="en-US"/>
    </w:rPr>
  </w:style>
  <w:style w:type="paragraph" w:customStyle="1" w:styleId="Bullet">
    <w:name w:val="Bullet"/>
    <w:basedOn w:val="Norml"/>
    <w:uiPriority w:val="99"/>
    <w:rsid w:val="00563174"/>
    <w:pPr>
      <w:numPr>
        <w:numId w:val="42"/>
      </w:numPr>
      <w:tabs>
        <w:tab w:val="clear" w:pos="644"/>
        <w:tab w:val="num" w:pos="680"/>
      </w:tabs>
      <w:suppressAutoHyphens w:val="0"/>
      <w:spacing w:before="60" w:after="60" w:line="280" w:lineRule="exact"/>
      <w:ind w:left="568" w:hanging="284"/>
      <w:jc w:val="both"/>
      <w:textAlignment w:val="auto"/>
    </w:pPr>
    <w:rPr>
      <w:rFonts w:eastAsia="Times New Roman" w:cs="Times New Roman"/>
      <w:color w:val="auto"/>
      <w:kern w:val="0"/>
      <w:sz w:val="20"/>
      <w:szCs w:val="20"/>
      <w:lang w:eastAsia="hu-HU"/>
    </w:rPr>
  </w:style>
  <w:style w:type="paragraph" w:customStyle="1" w:styleId="Bekezds">
    <w:name w:val="Bekezdés"/>
    <w:basedOn w:val="Norml"/>
    <w:uiPriority w:val="99"/>
    <w:rsid w:val="00563174"/>
    <w:pPr>
      <w:spacing w:before="240" w:after="0" w:line="240" w:lineRule="auto"/>
      <w:ind w:firstLine="709"/>
      <w:jc w:val="both"/>
      <w:textAlignment w:val="auto"/>
    </w:pPr>
    <w:rPr>
      <w:rFonts w:ascii="Times New Roman" w:eastAsia="Times New Roman" w:hAnsi="Times New Roman" w:cs="Times New Roman"/>
      <w:color w:val="auto"/>
      <w:kern w:val="2"/>
      <w:sz w:val="26"/>
      <w:szCs w:val="20"/>
    </w:rPr>
  </w:style>
  <w:style w:type="character" w:customStyle="1" w:styleId="TblzatnormlChar">
    <w:name w:val="Táblázat normál Char"/>
    <w:basedOn w:val="Bekezdsalapbettpusa"/>
    <w:link w:val="Tblzatnorml"/>
    <w:uiPriority w:val="99"/>
    <w:locked/>
    <w:rsid w:val="00563174"/>
    <w:rPr>
      <w:rFonts w:ascii="Arial" w:hAnsi="Arial" w:cs="Arial"/>
    </w:rPr>
  </w:style>
  <w:style w:type="paragraph" w:customStyle="1" w:styleId="Tblzatnorml">
    <w:name w:val="Táblázat normál"/>
    <w:basedOn w:val="Norml"/>
    <w:link w:val="TblzatnormlChar"/>
    <w:uiPriority w:val="99"/>
    <w:rsid w:val="00563174"/>
    <w:pPr>
      <w:suppressAutoHyphens w:val="0"/>
      <w:spacing w:after="0" w:line="360" w:lineRule="auto"/>
      <w:jc w:val="both"/>
      <w:textAlignment w:val="auto"/>
    </w:pPr>
    <w:rPr>
      <w:rFonts w:eastAsia="Times New Roman"/>
      <w:color w:val="auto"/>
      <w:kern w:val="0"/>
      <w:sz w:val="20"/>
      <w:szCs w:val="20"/>
      <w:lang w:eastAsia="hu-HU"/>
    </w:rPr>
  </w:style>
  <w:style w:type="character" w:customStyle="1" w:styleId="EkozigBekezdes1CharCharChar">
    <w:name w:val="Ekozig_Bekezdes1 Char Char Char"/>
    <w:link w:val="EkozigBekezdes1CharChar"/>
    <w:uiPriority w:val="99"/>
    <w:semiHidden/>
    <w:locked/>
    <w:rsid w:val="00563174"/>
    <w:rPr>
      <w:sz w:val="24"/>
    </w:rPr>
  </w:style>
  <w:style w:type="paragraph" w:customStyle="1" w:styleId="EkozigBekezdes1CharChar">
    <w:name w:val="Ekozig_Bekezdes1 Char Char"/>
    <w:basedOn w:val="Norml"/>
    <w:link w:val="EkozigBekezdes1CharCharChar"/>
    <w:uiPriority w:val="99"/>
    <w:semiHidden/>
    <w:rsid w:val="00563174"/>
    <w:pPr>
      <w:suppressAutoHyphens w:val="0"/>
      <w:spacing w:after="0" w:line="240" w:lineRule="auto"/>
      <w:textAlignment w:val="auto"/>
    </w:pPr>
    <w:rPr>
      <w:rFonts w:ascii="Times New Roman" w:eastAsia="Times New Roman" w:hAnsi="Times New Roman" w:cs="Times New Roman"/>
      <w:color w:val="auto"/>
      <w:kern w:val="0"/>
      <w:szCs w:val="20"/>
      <w:lang w:eastAsia="hu-HU"/>
    </w:rPr>
  </w:style>
  <w:style w:type="paragraph" w:customStyle="1" w:styleId="Ekozigfranciafelsorolas">
    <w:name w:val="Ekozig_francia_felsorolas"/>
    <w:uiPriority w:val="99"/>
    <w:semiHidden/>
    <w:rsid w:val="00563174"/>
    <w:pPr>
      <w:numPr>
        <w:numId w:val="43"/>
      </w:numPr>
    </w:pPr>
    <w:rPr>
      <w:sz w:val="24"/>
    </w:rPr>
  </w:style>
  <w:style w:type="character" w:customStyle="1" w:styleId="FelsorolsHTChar">
    <w:name w:val="Felsorolás_HT Char"/>
    <w:link w:val="FelsorolsHT"/>
    <w:uiPriority w:val="99"/>
    <w:locked/>
    <w:rsid w:val="00563174"/>
    <w:rPr>
      <w:rFonts w:ascii="Calibri" w:hAnsi="Calibri"/>
      <w:szCs w:val="24"/>
    </w:rPr>
  </w:style>
  <w:style w:type="paragraph" w:customStyle="1" w:styleId="FelsorolsHT">
    <w:name w:val="Felsorolás_HT"/>
    <w:basedOn w:val="Listaszerbekezds"/>
    <w:link w:val="FelsorolsHTChar"/>
    <w:uiPriority w:val="99"/>
    <w:rsid w:val="00563174"/>
    <w:pPr>
      <w:numPr>
        <w:numId w:val="44"/>
      </w:numPr>
      <w:spacing w:after="0" w:line="312" w:lineRule="auto"/>
    </w:pPr>
    <w:rPr>
      <w:rFonts w:ascii="Calibri" w:eastAsia="Times New Roman" w:hAnsi="Calibri"/>
      <w:kern w:val="0"/>
      <w:sz w:val="20"/>
      <w:lang w:eastAsia="hu-HU"/>
    </w:rPr>
  </w:style>
  <w:style w:type="character" w:customStyle="1" w:styleId="Felsorolas2Char">
    <w:name w:val="Felsorolas_2 Char"/>
    <w:link w:val="Felsorolas2"/>
    <w:uiPriority w:val="99"/>
    <w:locked/>
    <w:rsid w:val="00563174"/>
    <w:rPr>
      <w:rFonts w:ascii="Calibri" w:hAnsi="Calibri"/>
      <w:szCs w:val="24"/>
    </w:rPr>
  </w:style>
  <w:style w:type="paragraph" w:customStyle="1" w:styleId="Felsorolas2">
    <w:name w:val="Felsorolas_2"/>
    <w:basedOn w:val="FelsorolsHT"/>
    <w:link w:val="Felsorolas2Char"/>
    <w:uiPriority w:val="99"/>
    <w:rsid w:val="00563174"/>
    <w:pPr>
      <w:numPr>
        <w:ilvl w:val="1"/>
      </w:numPr>
    </w:pPr>
  </w:style>
  <w:style w:type="paragraph" w:customStyle="1" w:styleId="TblzatFejlc0">
    <w:name w:val="TáblázatFejléc"/>
    <w:basedOn w:val="Norml"/>
    <w:uiPriority w:val="99"/>
    <w:rsid w:val="00563174"/>
    <w:pPr>
      <w:spacing w:before="60" w:after="60" w:line="240" w:lineRule="auto"/>
      <w:textAlignment w:val="auto"/>
    </w:pPr>
    <w:rPr>
      <w:rFonts w:eastAsia="Times New Roman" w:cs="Times New Roman"/>
      <w:b/>
      <w:color w:val="auto"/>
      <w:kern w:val="0"/>
      <w:sz w:val="16"/>
      <w:szCs w:val="16"/>
      <w:lang w:eastAsia="ar-SA"/>
    </w:rPr>
  </w:style>
  <w:style w:type="paragraph" w:customStyle="1" w:styleId="TblzatSor">
    <w:name w:val="TáblázatSor"/>
    <w:basedOn w:val="TblzatFejlc0"/>
    <w:uiPriority w:val="99"/>
    <w:rsid w:val="00563174"/>
    <w:rPr>
      <w:b w:val="0"/>
    </w:rPr>
  </w:style>
  <w:style w:type="character" w:customStyle="1" w:styleId="szkSzvegtrzsChar">
    <w:name w:val="szkSzövegtörzs Char"/>
    <w:link w:val="szkSzvegtrzs"/>
    <w:uiPriority w:val="99"/>
    <w:locked/>
    <w:rsid w:val="00563174"/>
    <w:rPr>
      <w:rFonts w:ascii="Calibri" w:hAnsi="Calibri"/>
      <w:lang w:eastAsia="ar-SA"/>
    </w:rPr>
  </w:style>
  <w:style w:type="paragraph" w:customStyle="1" w:styleId="szkSzvegtrzs">
    <w:name w:val="szkSzövegtörzs"/>
    <w:link w:val="szkSzvegtrzsChar"/>
    <w:uiPriority w:val="99"/>
    <w:rsid w:val="00563174"/>
    <w:pPr>
      <w:suppressAutoHyphens/>
      <w:spacing w:after="120"/>
      <w:jc w:val="both"/>
    </w:pPr>
    <w:rPr>
      <w:rFonts w:ascii="Calibri" w:hAnsi="Calibri"/>
      <w:lang w:eastAsia="ar-SA"/>
    </w:rPr>
  </w:style>
  <w:style w:type="character" w:customStyle="1" w:styleId="felsorols1CharChar">
    <w:name w:val="felsorolás1 Char Char"/>
    <w:link w:val="felsorols1Char"/>
    <w:uiPriority w:val="99"/>
    <w:locked/>
    <w:rsid w:val="00563174"/>
    <w:rPr>
      <w:sz w:val="24"/>
    </w:rPr>
  </w:style>
  <w:style w:type="paragraph" w:customStyle="1" w:styleId="felsorols1Char">
    <w:name w:val="felsorolás1 Char"/>
    <w:basedOn w:val="Norml"/>
    <w:link w:val="felsorols1CharChar"/>
    <w:uiPriority w:val="99"/>
    <w:rsid w:val="00563174"/>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character" w:customStyle="1" w:styleId="EkozigBekezdes1CharCharCharCharCharCharCharCharCharCharCharCharCharCharCharCharCharCharCharCharCharCharCharCharCharCharCharChar">
    <w:name w:val="Ekozig_Bekezdes1 Char Char Char Char Char Char Char Char Char Char Char Char Char Char Char Char Char Char Char Char Char Char Char Char Char Char Char Char"/>
    <w:link w:val="EkozigBekezdes1CharCharCharCharCharCharCharCharCharCharCharCharCharCharCharCharCharCharCharCharCharCharCharCharCharCharChar"/>
    <w:uiPriority w:val="99"/>
    <w:semiHidden/>
    <w:locked/>
    <w:rsid w:val="00563174"/>
    <w:rPr>
      <w:sz w:val="24"/>
    </w:rPr>
  </w:style>
  <w:style w:type="paragraph" w:customStyle="1" w:styleId="EkozigBekezdes1CharCharCharCharCharCharCharCharCharCharCharCharCharCharCharCharCharCharCharCharCharCharCharCharCharCharChar">
    <w:name w:val="Ekozig_Bekezdes1 Char Char Char Char Char Char Char Char Char Char Char Char Char Char Char Char Char Char Char Char Char Char Char Char Char Char Char"/>
    <w:basedOn w:val="Norml"/>
    <w:link w:val="EkozigBekezdes1CharCharCharCharCharCharCharCharCharCharCharCharCharCharCharCharCharCharCharCharCharCharCharCharCharCharCharChar"/>
    <w:uiPriority w:val="99"/>
    <w:semiHidden/>
    <w:rsid w:val="00563174"/>
    <w:pPr>
      <w:suppressAutoHyphens w:val="0"/>
      <w:spacing w:after="0" w:line="240" w:lineRule="auto"/>
      <w:textAlignment w:val="auto"/>
    </w:pPr>
    <w:rPr>
      <w:rFonts w:ascii="Times New Roman" w:eastAsia="Times New Roman" w:hAnsi="Times New Roman" w:cs="Times New Roman"/>
      <w:color w:val="auto"/>
      <w:kern w:val="0"/>
      <w:szCs w:val="20"/>
      <w:lang w:eastAsia="hu-HU"/>
    </w:rPr>
  </w:style>
  <w:style w:type="paragraph" w:customStyle="1" w:styleId="cmsor1j">
    <w:name w:val="címsor 1 új"/>
    <w:basedOn w:val="Cmsor1"/>
    <w:uiPriority w:val="99"/>
    <w:semiHidden/>
    <w:rsid w:val="00563174"/>
    <w:pPr>
      <w:pageBreakBefore/>
      <w:widowControl w:val="0"/>
      <w:pBdr>
        <w:bottom w:val="single" w:sz="4" w:space="1" w:color="auto"/>
      </w:pBdr>
      <w:tabs>
        <w:tab w:val="left" w:pos="567"/>
        <w:tab w:val="num" w:pos="1287"/>
      </w:tabs>
      <w:suppressAutoHyphens w:val="0"/>
      <w:spacing w:after="240" w:line="360" w:lineRule="auto"/>
      <w:ind w:left="927" w:hanging="360"/>
      <w:textAlignment w:val="auto"/>
    </w:pPr>
    <w:rPr>
      <w:rFonts w:ascii="Calibri" w:hAnsi="Calibri" w:cs="Arial"/>
      <w:color w:val="auto"/>
      <w:kern w:val="0"/>
      <w:sz w:val="24"/>
      <w:szCs w:val="20"/>
      <w:lang w:eastAsia="en-US"/>
    </w:rPr>
  </w:style>
  <w:style w:type="character" w:customStyle="1" w:styleId="cmsor2jChar1">
    <w:name w:val="címsor 2 új Char1"/>
    <w:link w:val="cmsor2j"/>
    <w:uiPriority w:val="99"/>
    <w:semiHidden/>
    <w:locked/>
    <w:rsid w:val="00563174"/>
    <w:rPr>
      <w:b/>
      <w:sz w:val="28"/>
    </w:rPr>
  </w:style>
  <w:style w:type="paragraph" w:customStyle="1" w:styleId="cmsor2j">
    <w:name w:val="címsor 2 új"/>
    <w:basedOn w:val="Cmsor2"/>
    <w:link w:val="cmsor2jChar1"/>
    <w:uiPriority w:val="99"/>
    <w:semiHidden/>
    <w:rsid w:val="00563174"/>
    <w:pPr>
      <w:widowControl w:val="0"/>
      <w:numPr>
        <w:numId w:val="45"/>
      </w:numPr>
      <w:suppressAutoHyphens w:val="0"/>
      <w:spacing w:before="120" w:after="240" w:line="360" w:lineRule="auto"/>
      <w:textAlignment w:val="auto"/>
    </w:pPr>
    <w:rPr>
      <w:rFonts w:ascii="Times New Roman" w:hAnsi="Times New Roman" w:cs="Times New Roman"/>
      <w:bCs w:val="0"/>
      <w:i w:val="0"/>
      <w:iCs w:val="0"/>
      <w:color w:val="auto"/>
      <w:kern w:val="0"/>
      <w:szCs w:val="20"/>
      <w:lang w:eastAsia="hu-HU"/>
    </w:rPr>
  </w:style>
  <w:style w:type="paragraph" w:customStyle="1" w:styleId="cmsor3j">
    <w:name w:val="címsor 3 új"/>
    <w:basedOn w:val="cmsor2j"/>
    <w:uiPriority w:val="99"/>
    <w:semiHidden/>
    <w:rsid w:val="00563174"/>
    <w:pPr>
      <w:numPr>
        <w:ilvl w:val="2"/>
      </w:numPr>
      <w:tabs>
        <w:tab w:val="clear" w:pos="2727"/>
        <w:tab w:val="num" w:pos="850"/>
      </w:tabs>
      <w:ind w:left="2160" w:hanging="180"/>
    </w:pPr>
    <w:rPr>
      <w:caps/>
      <w:sz w:val="22"/>
    </w:rPr>
  </w:style>
  <w:style w:type="paragraph" w:customStyle="1" w:styleId="cmsor4j">
    <w:name w:val="címsor 4 új"/>
    <w:uiPriority w:val="99"/>
    <w:semiHidden/>
    <w:rsid w:val="00563174"/>
    <w:pPr>
      <w:numPr>
        <w:ilvl w:val="3"/>
        <w:numId w:val="45"/>
      </w:numPr>
    </w:pPr>
    <w:rPr>
      <w:rFonts w:ascii="Arial" w:hAnsi="Arial"/>
      <w:b/>
      <w:sz w:val="22"/>
      <w:szCs w:val="22"/>
    </w:rPr>
  </w:style>
  <w:style w:type="character" w:customStyle="1" w:styleId="EkozigBekezdes1Char">
    <w:name w:val="Ekozig_Bekezdes1 Char"/>
    <w:link w:val="EkozigBekezdes1"/>
    <w:uiPriority w:val="99"/>
    <w:semiHidden/>
    <w:locked/>
    <w:rsid w:val="00563174"/>
    <w:rPr>
      <w:sz w:val="24"/>
    </w:rPr>
  </w:style>
  <w:style w:type="paragraph" w:customStyle="1" w:styleId="EkozigBekezdes1">
    <w:name w:val="Ekozig_Bekezdes1"/>
    <w:basedOn w:val="Norml"/>
    <w:link w:val="EkozigBekezdes1Char"/>
    <w:uiPriority w:val="99"/>
    <w:semiHidden/>
    <w:rsid w:val="00563174"/>
    <w:pPr>
      <w:suppressAutoHyphens w:val="0"/>
      <w:spacing w:after="0" w:line="240" w:lineRule="auto"/>
      <w:textAlignment w:val="auto"/>
    </w:pPr>
    <w:rPr>
      <w:rFonts w:ascii="Times New Roman" w:eastAsia="Times New Roman" w:hAnsi="Times New Roman" w:cs="Times New Roman"/>
      <w:color w:val="auto"/>
      <w:kern w:val="0"/>
      <w:szCs w:val="20"/>
      <w:lang w:eastAsia="hu-HU"/>
    </w:rPr>
  </w:style>
  <w:style w:type="paragraph" w:customStyle="1" w:styleId="EkozigCimsor2">
    <w:name w:val="Ekozig_Cimsor2"/>
    <w:basedOn w:val="Norml"/>
    <w:uiPriority w:val="99"/>
    <w:semiHidden/>
    <w:rsid w:val="00563174"/>
    <w:pPr>
      <w:keepNext/>
      <w:numPr>
        <w:ilvl w:val="1"/>
        <w:numId w:val="46"/>
      </w:numPr>
      <w:suppressAutoHyphens w:val="0"/>
      <w:spacing w:before="480" w:after="240" w:line="240" w:lineRule="auto"/>
      <w:textAlignment w:val="auto"/>
      <w:outlineLvl w:val="1"/>
    </w:pPr>
    <w:rPr>
      <w:rFonts w:ascii="Calibri" w:eastAsia="Times New Roman" w:hAnsi="Calibri"/>
      <w:b/>
      <w:bCs/>
      <w:color w:val="auto"/>
      <w:kern w:val="28"/>
      <w:sz w:val="28"/>
      <w:szCs w:val="32"/>
      <w:lang w:eastAsia="hu-HU"/>
    </w:rPr>
  </w:style>
  <w:style w:type="character" w:customStyle="1" w:styleId="Bekezds1CharChar">
    <w:name w:val="Bekezdés1 Char Char"/>
    <w:link w:val="Bekezds1Char"/>
    <w:uiPriority w:val="99"/>
    <w:semiHidden/>
    <w:locked/>
    <w:rsid w:val="00563174"/>
    <w:rPr>
      <w:sz w:val="24"/>
    </w:rPr>
  </w:style>
  <w:style w:type="paragraph" w:customStyle="1" w:styleId="Bekezds1Char">
    <w:name w:val="Bekezdés1 Char"/>
    <w:basedOn w:val="Norml"/>
    <w:link w:val="Bekezds1CharChar"/>
    <w:uiPriority w:val="99"/>
    <w:semiHidden/>
    <w:rsid w:val="00563174"/>
    <w:pPr>
      <w:suppressAutoHyphens w:val="0"/>
      <w:spacing w:after="0" w:line="240" w:lineRule="auto"/>
      <w:textAlignment w:val="auto"/>
    </w:pPr>
    <w:rPr>
      <w:rFonts w:ascii="Times New Roman" w:eastAsia="Times New Roman" w:hAnsi="Times New Roman" w:cs="Times New Roman"/>
      <w:color w:val="auto"/>
      <w:kern w:val="0"/>
      <w:szCs w:val="20"/>
      <w:lang w:eastAsia="hu-HU"/>
    </w:rPr>
  </w:style>
  <w:style w:type="paragraph" w:customStyle="1" w:styleId="EkozigCimsorA">
    <w:name w:val="Ekozig_CimsorA"/>
    <w:basedOn w:val="Cmsor1"/>
    <w:uiPriority w:val="99"/>
    <w:semiHidden/>
    <w:rsid w:val="00563174"/>
    <w:pPr>
      <w:keepLines/>
      <w:numPr>
        <w:numId w:val="47"/>
      </w:numPr>
      <w:pBdr>
        <w:bottom w:val="single" w:sz="4" w:space="1" w:color="auto"/>
      </w:pBdr>
      <w:suppressAutoHyphens w:val="0"/>
      <w:spacing w:before="120" w:after="120"/>
      <w:textAlignment w:val="auto"/>
    </w:pPr>
    <w:rPr>
      <w:rFonts w:ascii="Times New Roman" w:hAnsi="Times New Roman" w:cs="Arial"/>
      <w:bCs w:val="0"/>
      <w:caps/>
      <w:color w:val="auto"/>
      <w:kern w:val="28"/>
      <w:sz w:val="24"/>
      <w:lang w:eastAsia="hu-HU"/>
    </w:rPr>
  </w:style>
  <w:style w:type="paragraph" w:customStyle="1" w:styleId="EkozigcimsorA1">
    <w:name w:val="Ekozig_cimsorA_1"/>
    <w:basedOn w:val="EkozigCimsorA"/>
    <w:next w:val="EkozigBekezdes1"/>
    <w:uiPriority w:val="99"/>
    <w:semiHidden/>
    <w:rsid w:val="00563174"/>
    <w:pPr>
      <w:numPr>
        <w:ilvl w:val="1"/>
      </w:numPr>
    </w:pPr>
    <w:rPr>
      <w:szCs w:val="28"/>
    </w:rPr>
  </w:style>
  <w:style w:type="paragraph" w:customStyle="1" w:styleId="heading1">
    <w:name w:val="heading1"/>
    <w:basedOn w:val="Cmsor1"/>
    <w:uiPriority w:val="99"/>
    <w:semiHidden/>
    <w:rsid w:val="00563174"/>
    <w:pPr>
      <w:keepLines/>
      <w:pBdr>
        <w:bottom w:val="single" w:sz="4" w:space="1" w:color="auto"/>
      </w:pBdr>
      <w:suppressAutoHyphens w:val="0"/>
      <w:spacing w:before="120" w:after="120" w:line="240" w:lineRule="auto"/>
      <w:ind w:left="357" w:hanging="357"/>
      <w:contextualSpacing/>
      <w:textAlignment w:val="auto"/>
    </w:pPr>
    <w:rPr>
      <w:rFonts w:ascii="Calibri" w:hAnsi="Calibri" w:cs="Times New Roman"/>
      <w:caps/>
      <w:kern w:val="0"/>
      <w:sz w:val="24"/>
      <w:szCs w:val="28"/>
      <w:lang w:eastAsia="en-US"/>
    </w:rPr>
  </w:style>
  <w:style w:type="paragraph" w:customStyle="1" w:styleId="heading3">
    <w:name w:val="heading3"/>
    <w:basedOn w:val="Cmsor2"/>
    <w:uiPriority w:val="99"/>
    <w:semiHidden/>
    <w:rsid w:val="00563174"/>
    <w:pPr>
      <w:keepLines/>
      <w:numPr>
        <w:ilvl w:val="0"/>
        <w:numId w:val="0"/>
      </w:numPr>
      <w:pBdr>
        <w:bottom w:val="single" w:sz="4" w:space="1" w:color="auto"/>
      </w:pBdr>
      <w:suppressAutoHyphens w:val="0"/>
      <w:spacing w:line="240" w:lineRule="auto"/>
      <w:ind w:left="2160" w:hanging="360"/>
      <w:contextualSpacing/>
      <w:textAlignment w:val="auto"/>
      <w:outlineLvl w:val="0"/>
    </w:pPr>
    <w:rPr>
      <w:rFonts w:ascii="Calibri" w:hAnsi="Calibri" w:cs="Times New Roman"/>
      <w:b w:val="0"/>
      <w:iCs w:val="0"/>
      <w:caps/>
      <w:smallCaps/>
      <w:kern w:val="0"/>
      <w:sz w:val="22"/>
      <w:szCs w:val="22"/>
      <w:lang w:eastAsia="en-US"/>
    </w:rPr>
  </w:style>
  <w:style w:type="character" w:customStyle="1" w:styleId="SzvegBoldChar">
    <w:name w:val="Szöveg_Bold Char"/>
    <w:link w:val="SzvegBold"/>
    <w:uiPriority w:val="99"/>
    <w:semiHidden/>
    <w:locked/>
    <w:rsid w:val="00563174"/>
    <w:rPr>
      <w:rFonts w:ascii="Calibri" w:hAnsi="Calibri"/>
      <w:b/>
    </w:rPr>
  </w:style>
  <w:style w:type="paragraph" w:customStyle="1" w:styleId="SzvegBold">
    <w:name w:val="Szöveg_Bold"/>
    <w:basedOn w:val="Norml"/>
    <w:link w:val="SzvegBoldChar"/>
    <w:uiPriority w:val="99"/>
    <w:semiHidden/>
    <w:rsid w:val="00563174"/>
    <w:pPr>
      <w:keepNext/>
      <w:suppressAutoHyphens w:val="0"/>
      <w:spacing w:before="120" w:after="0"/>
      <w:textAlignment w:val="auto"/>
    </w:pPr>
    <w:rPr>
      <w:rFonts w:ascii="Calibri" w:eastAsia="Times New Roman" w:hAnsi="Calibri" w:cs="Times New Roman"/>
      <w:b/>
      <w:color w:val="auto"/>
      <w:kern w:val="0"/>
      <w:sz w:val="20"/>
      <w:szCs w:val="20"/>
      <w:lang w:eastAsia="hu-HU"/>
    </w:rPr>
  </w:style>
  <w:style w:type="paragraph" w:customStyle="1" w:styleId="EkozigCimsor3">
    <w:name w:val="Ekozig_Cimsor3"/>
    <w:basedOn w:val="EkozigCimsor2"/>
    <w:uiPriority w:val="99"/>
    <w:semiHidden/>
    <w:rsid w:val="00563174"/>
    <w:pPr>
      <w:numPr>
        <w:ilvl w:val="2"/>
      </w:numPr>
      <w:tabs>
        <w:tab w:val="num" w:pos="720"/>
      </w:tabs>
      <w:ind w:left="720" w:hanging="720"/>
      <w:outlineLvl w:val="2"/>
    </w:pPr>
    <w:rPr>
      <w:sz w:val="24"/>
    </w:rPr>
  </w:style>
  <w:style w:type="paragraph" w:customStyle="1" w:styleId="EkozigCimsor4">
    <w:name w:val="Ekozig_Cimsor4"/>
    <w:basedOn w:val="EkozigCimsor3"/>
    <w:uiPriority w:val="99"/>
    <w:semiHidden/>
    <w:rsid w:val="00563174"/>
    <w:pPr>
      <w:numPr>
        <w:ilvl w:val="3"/>
      </w:numPr>
      <w:tabs>
        <w:tab w:val="num" w:pos="1148"/>
      </w:tabs>
      <w:ind w:left="1148" w:hanging="864"/>
      <w:outlineLvl w:val="3"/>
    </w:pPr>
  </w:style>
  <w:style w:type="paragraph" w:customStyle="1" w:styleId="EkozigCimsor5">
    <w:name w:val="Ekozig_Cimsor5"/>
    <w:basedOn w:val="EkozigCimsor4"/>
    <w:uiPriority w:val="99"/>
    <w:semiHidden/>
    <w:rsid w:val="00563174"/>
    <w:pPr>
      <w:numPr>
        <w:ilvl w:val="4"/>
      </w:numPr>
      <w:tabs>
        <w:tab w:val="num" w:pos="1008"/>
      </w:tabs>
      <w:ind w:left="1008" w:hanging="1008"/>
    </w:pPr>
  </w:style>
  <w:style w:type="paragraph" w:customStyle="1" w:styleId="EkozigCimsor6">
    <w:name w:val="Ekozig_Cimsor6"/>
    <w:basedOn w:val="EkozigCimsor5"/>
    <w:uiPriority w:val="99"/>
    <w:semiHidden/>
    <w:rsid w:val="00563174"/>
    <w:pPr>
      <w:numPr>
        <w:ilvl w:val="5"/>
      </w:numPr>
      <w:tabs>
        <w:tab w:val="clear" w:pos="1148"/>
        <w:tab w:val="num" w:pos="1152"/>
      </w:tabs>
      <w:ind w:left="1152" w:hanging="1152"/>
    </w:pPr>
  </w:style>
  <w:style w:type="paragraph" w:customStyle="1" w:styleId="EkozigCimsor7">
    <w:name w:val="Ekozig_Cimsor7"/>
    <w:basedOn w:val="EkozigCimsor6"/>
    <w:uiPriority w:val="99"/>
    <w:semiHidden/>
    <w:rsid w:val="00563174"/>
    <w:pPr>
      <w:numPr>
        <w:ilvl w:val="6"/>
      </w:numPr>
      <w:tabs>
        <w:tab w:val="num" w:pos="1296"/>
      </w:tabs>
      <w:ind w:left="1296" w:hanging="1296"/>
    </w:pPr>
    <w:rPr>
      <w:i/>
    </w:rPr>
  </w:style>
  <w:style w:type="paragraph" w:customStyle="1" w:styleId="EkozigCimsor8">
    <w:name w:val="Ekozig_Cimsor8"/>
    <w:basedOn w:val="EkozigCimsor7"/>
    <w:uiPriority w:val="99"/>
    <w:semiHidden/>
    <w:rsid w:val="00563174"/>
    <w:pPr>
      <w:numPr>
        <w:ilvl w:val="7"/>
      </w:numPr>
      <w:tabs>
        <w:tab w:val="num" w:pos="1440"/>
      </w:tabs>
      <w:ind w:left="1440" w:hanging="1440"/>
    </w:pPr>
    <w:rPr>
      <w:b w:val="0"/>
    </w:rPr>
  </w:style>
  <w:style w:type="paragraph" w:customStyle="1" w:styleId="msonormalcxspmiddle">
    <w:name w:val="msonormalcxspmiddle"/>
    <w:basedOn w:val="Norml"/>
    <w:uiPriority w:val="99"/>
    <w:rsid w:val="00563174"/>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2020folyChar">
    <w:name w:val="2020 folyó Char"/>
    <w:link w:val="2020foly"/>
    <w:uiPriority w:val="99"/>
    <w:locked/>
    <w:rsid w:val="00563174"/>
    <w:rPr>
      <w:rFonts w:ascii="Calibri" w:hAnsi="Calibri"/>
      <w:color w:val="404040"/>
      <w:lang w:eastAsia="en-US"/>
    </w:rPr>
  </w:style>
  <w:style w:type="paragraph" w:customStyle="1" w:styleId="2020foly">
    <w:name w:val="2020 folyó"/>
    <w:basedOn w:val="Norml"/>
    <w:link w:val="2020folyChar"/>
    <w:uiPriority w:val="99"/>
    <w:rsid w:val="00563174"/>
    <w:pPr>
      <w:suppressAutoHyphens w:val="0"/>
      <w:spacing w:after="120"/>
      <w:jc w:val="both"/>
      <w:textAlignment w:val="auto"/>
    </w:pPr>
    <w:rPr>
      <w:rFonts w:ascii="Calibri" w:eastAsia="Times New Roman" w:hAnsi="Calibri" w:cs="Times New Roman"/>
      <w:color w:val="404040"/>
      <w:kern w:val="0"/>
      <w:sz w:val="20"/>
      <w:szCs w:val="20"/>
      <w:lang w:eastAsia="en-US"/>
    </w:rPr>
  </w:style>
  <w:style w:type="paragraph" w:customStyle="1" w:styleId="Kp">
    <w:name w:val="Kép"/>
    <w:basedOn w:val="Norml"/>
    <w:next w:val="Kpalrs"/>
    <w:uiPriority w:val="99"/>
    <w:qFormat/>
    <w:rsid w:val="00563174"/>
    <w:pPr>
      <w:keepNext/>
      <w:suppressAutoHyphens w:val="0"/>
      <w:spacing w:after="0" w:line="240" w:lineRule="auto"/>
      <w:jc w:val="center"/>
      <w:textAlignment w:val="auto"/>
    </w:pPr>
    <w:rPr>
      <w:rFonts w:ascii="Verdana" w:eastAsiaTheme="minorHAnsi" w:hAnsi="Verdana" w:cstheme="minorHAnsi"/>
      <w:color w:val="auto"/>
      <w:kern w:val="0"/>
      <w:sz w:val="22"/>
      <w:szCs w:val="22"/>
      <w:lang w:eastAsia="en-US"/>
    </w:rPr>
  </w:style>
  <w:style w:type="character" w:styleId="Finomkiemels">
    <w:name w:val="Subtle Emphasis"/>
    <w:aliases w:val="felsorolás"/>
    <w:basedOn w:val="Bekezdsalapbettpusa"/>
    <w:uiPriority w:val="99"/>
    <w:qFormat/>
    <w:rsid w:val="00563174"/>
    <w:rPr>
      <w:rFonts w:ascii="Calibri" w:hAnsi="Calibri" w:cs="Times New Roman" w:hint="default"/>
      <w:color w:val="506482"/>
      <w:position w:val="-4"/>
      <w:sz w:val="22"/>
      <w:lang w:eastAsia="en-US"/>
    </w:rPr>
  </w:style>
  <w:style w:type="character" w:styleId="Finomhivatkozs">
    <w:name w:val="Subtle Reference"/>
    <w:basedOn w:val="Bekezdsalapbettpusa"/>
    <w:uiPriority w:val="99"/>
    <w:qFormat/>
    <w:rsid w:val="00563174"/>
    <w:rPr>
      <w:rFonts w:ascii="Times New Roman" w:hAnsi="Times New Roman" w:cs="Times New Roman" w:hint="default"/>
      <w:smallCaps/>
      <w:color w:val="C0504D"/>
      <w:u w:val="single"/>
    </w:rPr>
  </w:style>
  <w:style w:type="character" w:styleId="Ershivatkozs">
    <w:name w:val="Intense Reference"/>
    <w:basedOn w:val="Bekezdsalapbettpusa"/>
    <w:uiPriority w:val="99"/>
    <w:qFormat/>
    <w:rsid w:val="00563174"/>
    <w:rPr>
      <w:rFonts w:ascii="Times New Roman" w:hAnsi="Times New Roman" w:cs="Times New Roman" w:hint="default"/>
      <w:b/>
      <w:bCs w:val="0"/>
      <w:smallCaps/>
      <w:color w:val="C0504D"/>
      <w:spacing w:val="5"/>
      <w:u w:val="single"/>
    </w:rPr>
  </w:style>
  <w:style w:type="character" w:styleId="Knyvcme">
    <w:name w:val="Book Title"/>
    <w:basedOn w:val="Bekezdsalapbettpusa"/>
    <w:uiPriority w:val="99"/>
    <w:qFormat/>
    <w:rsid w:val="00563174"/>
    <w:rPr>
      <w:rFonts w:ascii="Times New Roman" w:hAnsi="Times New Roman" w:cs="Times New Roman" w:hint="default"/>
      <w:b/>
      <w:bCs w:val="0"/>
      <w:smallCaps/>
      <w:spacing w:val="5"/>
    </w:rPr>
  </w:style>
  <w:style w:type="character" w:customStyle="1" w:styleId="Heading3Char2">
    <w:name w:val="Heading 3 Char2"/>
    <w:aliases w:val="(Paragraph L2) Char2,H3 Char2,h3 Char2,h31 Char2,h32 Char2,h33 Char2,h311 Char2,h34 Char2,h312 Char2,h35 Char2,h313 Char2,h36 Char2,h37 Char2,h314 Char2,h38 Char2,h39 Char2,h310 Char2,h315 Char2,h321 Char2,h331 Char2,h3111 Char2,h351 Cha"/>
    <w:basedOn w:val="Bekezdsalapbettpusa"/>
    <w:uiPriority w:val="99"/>
    <w:semiHidden/>
    <w:rsid w:val="00563174"/>
    <w:rPr>
      <w:rFonts w:ascii="Cambria" w:hAnsi="Cambria" w:cs="Times New Roman" w:hint="default"/>
      <w:b/>
      <w:bCs/>
      <w:sz w:val="26"/>
      <w:szCs w:val="26"/>
    </w:rPr>
  </w:style>
  <w:style w:type="character" w:customStyle="1" w:styleId="Chapter01">
    <w:name w:val="Chapter_01"/>
    <w:uiPriority w:val="99"/>
    <w:rsid w:val="00563174"/>
    <w:rPr>
      <w:rFonts w:ascii="Verdana" w:hAnsi="Verdana" w:hint="default"/>
      <w:b/>
      <w:bCs w:val="0"/>
      <w:sz w:val="28"/>
    </w:rPr>
  </w:style>
  <w:style w:type="table" w:styleId="Vilgoslista1jellszn">
    <w:name w:val="Light List Accent 1"/>
    <w:basedOn w:val="Normltblzat"/>
    <w:uiPriority w:val="61"/>
    <w:semiHidden/>
    <w:unhideWhenUsed/>
    <w:rsid w:val="00563174"/>
    <w:rPr>
      <w:rFonts w:asciiTheme="minorHAnsi" w:eastAsiaTheme="minorEastAsia" w:hAnsiTheme="minorHAnsi" w:cstheme="minorBidi"/>
      <w:sz w:val="22"/>
      <w:szCs w:val="22"/>
      <w:lang w:eastAsia="zh-C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blzatrcsos41jellszn1">
    <w:name w:val="Táblázat (rácsos) 4 – 1. jelölőszín1"/>
    <w:uiPriority w:val="99"/>
    <w:rsid w:val="00563174"/>
    <w:rPr>
      <w:rFonts w:ascii="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 Accent 11"/>
    <w:uiPriority w:val="99"/>
    <w:rsid w:val="00563174"/>
    <w:rPr>
      <w:rFonts w:ascii="Calibri" w:hAnsi="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Vilgostnus1">
    <w:name w:val="Világos tónus1"/>
    <w:uiPriority w:val="99"/>
    <w:rsid w:val="00563174"/>
    <w:rPr>
      <w:rFonts w:ascii="Calibri" w:hAnsi="Calibri"/>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Vilgoslista1jellszn2">
    <w:name w:val="Világos lista – 1. jelölőszín2"/>
    <w:uiPriority w:val="99"/>
    <w:rsid w:val="00563174"/>
    <w:rPr>
      <w:rFonts w:ascii="Calibri" w:hAnsi="Calibri"/>
      <w:sz w:val="24"/>
      <w:szCs w:val="24"/>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blzatrcsos41jellszn2">
    <w:name w:val="Táblázat (rácsos) 4 – 1. jelölőszín2"/>
    <w:uiPriority w:val="99"/>
    <w:rsid w:val="00563174"/>
    <w:rPr>
      <w:rFonts w:ascii="Calibri" w:hAnsi="Calibri"/>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ascii="Calibri" w:hAnsi="Calibri" w:cs="Times New Roman" w:hint="default"/>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ascii="Calibri" w:hAnsi="Calibri" w:cs="Times New Roman" w:hint="default"/>
        <w:b/>
        <w:bCs/>
      </w:rPr>
      <w:tblPr/>
      <w:tcPr>
        <w:tcBorders>
          <w:top w:val="double" w:sz="4" w:space="0" w:color="5B9BD5"/>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EEAF6"/>
      </w:tcPr>
    </w:tblStylePr>
    <w:tblStylePr w:type="band1Horz">
      <w:rPr>
        <w:rFonts w:ascii="Calibri" w:hAnsi="Calibri" w:cs="Times New Roman" w:hint="default"/>
      </w:rPr>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08497934">
      <w:bodyDiv w:val="1"/>
      <w:marLeft w:val="0"/>
      <w:marRight w:val="0"/>
      <w:marTop w:val="0"/>
      <w:marBottom w:val="0"/>
      <w:divBdr>
        <w:top w:val="none" w:sz="0" w:space="0" w:color="auto"/>
        <w:left w:val="none" w:sz="0" w:space="0" w:color="auto"/>
        <w:bottom w:val="none" w:sz="0" w:space="0" w:color="auto"/>
        <w:right w:val="none" w:sz="0" w:space="0" w:color="auto"/>
      </w:divBdr>
    </w:div>
    <w:div w:id="209078707">
      <w:bodyDiv w:val="1"/>
      <w:marLeft w:val="0"/>
      <w:marRight w:val="0"/>
      <w:marTop w:val="0"/>
      <w:marBottom w:val="0"/>
      <w:divBdr>
        <w:top w:val="none" w:sz="0" w:space="0" w:color="auto"/>
        <w:left w:val="none" w:sz="0" w:space="0" w:color="auto"/>
        <w:bottom w:val="none" w:sz="0" w:space="0" w:color="auto"/>
        <w:right w:val="none" w:sz="0" w:space="0" w:color="auto"/>
      </w:divBdr>
    </w:div>
    <w:div w:id="30828987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351">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56836804">
      <w:bodyDiv w:val="1"/>
      <w:marLeft w:val="0"/>
      <w:marRight w:val="0"/>
      <w:marTop w:val="0"/>
      <w:marBottom w:val="0"/>
      <w:divBdr>
        <w:top w:val="none" w:sz="0" w:space="0" w:color="auto"/>
        <w:left w:val="none" w:sz="0" w:space="0" w:color="auto"/>
        <w:bottom w:val="none" w:sz="0" w:space="0" w:color="auto"/>
        <w:right w:val="none" w:sz="0" w:space="0" w:color="auto"/>
      </w:divBdr>
      <w:divsChild>
        <w:div w:id="1715888761">
          <w:marLeft w:val="0"/>
          <w:marRight w:val="0"/>
          <w:marTop w:val="0"/>
          <w:marBottom w:val="0"/>
          <w:divBdr>
            <w:top w:val="none" w:sz="0" w:space="0" w:color="auto"/>
            <w:left w:val="none" w:sz="0" w:space="0" w:color="auto"/>
            <w:bottom w:val="none" w:sz="0" w:space="0" w:color="auto"/>
            <w:right w:val="none" w:sz="0" w:space="0" w:color="auto"/>
          </w:divBdr>
          <w:divsChild>
            <w:div w:id="557016031">
              <w:marLeft w:val="0"/>
              <w:marRight w:val="0"/>
              <w:marTop w:val="150"/>
              <w:marBottom w:val="150"/>
              <w:divBdr>
                <w:top w:val="none" w:sz="0" w:space="0" w:color="auto"/>
                <w:left w:val="none" w:sz="0" w:space="0" w:color="auto"/>
                <w:bottom w:val="none" w:sz="0" w:space="0" w:color="auto"/>
                <w:right w:val="none" w:sz="0" w:space="0" w:color="auto"/>
              </w:divBdr>
              <w:divsChild>
                <w:div w:id="137770168">
                  <w:marLeft w:val="300"/>
                  <w:marRight w:val="0"/>
                  <w:marTop w:val="75"/>
                  <w:marBottom w:val="0"/>
                  <w:divBdr>
                    <w:top w:val="none" w:sz="0" w:space="0" w:color="auto"/>
                    <w:left w:val="none" w:sz="0" w:space="0" w:color="auto"/>
                    <w:bottom w:val="none" w:sz="0" w:space="0" w:color="auto"/>
                    <w:right w:val="none" w:sz="0" w:space="0" w:color="auto"/>
                  </w:divBdr>
                  <w:divsChild>
                    <w:div w:id="1751851244">
                      <w:marLeft w:val="750"/>
                      <w:marRight w:val="0"/>
                      <w:marTop w:val="0"/>
                      <w:marBottom w:val="0"/>
                      <w:divBdr>
                        <w:top w:val="none" w:sz="0" w:space="0" w:color="auto"/>
                        <w:left w:val="none" w:sz="0" w:space="0" w:color="auto"/>
                        <w:bottom w:val="none" w:sz="0" w:space="0" w:color="auto"/>
                        <w:right w:val="none" w:sz="0" w:space="0" w:color="auto"/>
                      </w:divBdr>
                    </w:div>
                  </w:divsChild>
                </w:div>
                <w:div w:id="215431931">
                  <w:marLeft w:val="300"/>
                  <w:marRight w:val="0"/>
                  <w:marTop w:val="75"/>
                  <w:marBottom w:val="0"/>
                  <w:divBdr>
                    <w:top w:val="none" w:sz="0" w:space="0" w:color="auto"/>
                    <w:left w:val="none" w:sz="0" w:space="0" w:color="auto"/>
                    <w:bottom w:val="none" w:sz="0" w:space="0" w:color="auto"/>
                    <w:right w:val="none" w:sz="0" w:space="0" w:color="auto"/>
                  </w:divBdr>
                </w:div>
                <w:div w:id="230584922">
                  <w:marLeft w:val="300"/>
                  <w:marRight w:val="0"/>
                  <w:marTop w:val="75"/>
                  <w:marBottom w:val="0"/>
                  <w:divBdr>
                    <w:top w:val="none" w:sz="0" w:space="0" w:color="auto"/>
                    <w:left w:val="none" w:sz="0" w:space="0" w:color="auto"/>
                    <w:bottom w:val="none" w:sz="0" w:space="0" w:color="auto"/>
                    <w:right w:val="none" w:sz="0" w:space="0" w:color="auto"/>
                  </w:divBdr>
                  <w:divsChild>
                    <w:div w:id="1536117021">
                      <w:marLeft w:val="750"/>
                      <w:marRight w:val="0"/>
                      <w:marTop w:val="0"/>
                      <w:marBottom w:val="0"/>
                      <w:divBdr>
                        <w:top w:val="none" w:sz="0" w:space="0" w:color="auto"/>
                        <w:left w:val="none" w:sz="0" w:space="0" w:color="auto"/>
                        <w:bottom w:val="none" w:sz="0" w:space="0" w:color="auto"/>
                        <w:right w:val="none" w:sz="0" w:space="0" w:color="auto"/>
                      </w:divBdr>
                    </w:div>
                  </w:divsChild>
                </w:div>
                <w:div w:id="318971314">
                  <w:marLeft w:val="300"/>
                  <w:marRight w:val="0"/>
                  <w:marTop w:val="75"/>
                  <w:marBottom w:val="0"/>
                  <w:divBdr>
                    <w:top w:val="none" w:sz="0" w:space="0" w:color="auto"/>
                    <w:left w:val="none" w:sz="0" w:space="0" w:color="auto"/>
                    <w:bottom w:val="none" w:sz="0" w:space="0" w:color="auto"/>
                    <w:right w:val="none" w:sz="0" w:space="0" w:color="auto"/>
                  </w:divBdr>
                  <w:divsChild>
                    <w:div w:id="35735644">
                      <w:marLeft w:val="750"/>
                      <w:marRight w:val="0"/>
                      <w:marTop w:val="0"/>
                      <w:marBottom w:val="0"/>
                      <w:divBdr>
                        <w:top w:val="none" w:sz="0" w:space="0" w:color="auto"/>
                        <w:left w:val="none" w:sz="0" w:space="0" w:color="auto"/>
                        <w:bottom w:val="none" w:sz="0" w:space="0" w:color="auto"/>
                        <w:right w:val="none" w:sz="0" w:space="0" w:color="auto"/>
                      </w:divBdr>
                    </w:div>
                  </w:divsChild>
                </w:div>
                <w:div w:id="402333069">
                  <w:marLeft w:val="300"/>
                  <w:marRight w:val="0"/>
                  <w:marTop w:val="75"/>
                  <w:marBottom w:val="0"/>
                  <w:divBdr>
                    <w:top w:val="none" w:sz="0" w:space="0" w:color="auto"/>
                    <w:left w:val="none" w:sz="0" w:space="0" w:color="auto"/>
                    <w:bottom w:val="none" w:sz="0" w:space="0" w:color="auto"/>
                    <w:right w:val="none" w:sz="0" w:space="0" w:color="auto"/>
                  </w:divBdr>
                  <w:divsChild>
                    <w:div w:id="837573102">
                      <w:marLeft w:val="750"/>
                      <w:marRight w:val="0"/>
                      <w:marTop w:val="0"/>
                      <w:marBottom w:val="0"/>
                      <w:divBdr>
                        <w:top w:val="none" w:sz="0" w:space="0" w:color="auto"/>
                        <w:left w:val="none" w:sz="0" w:space="0" w:color="auto"/>
                        <w:bottom w:val="none" w:sz="0" w:space="0" w:color="auto"/>
                        <w:right w:val="none" w:sz="0" w:space="0" w:color="auto"/>
                      </w:divBdr>
                    </w:div>
                  </w:divsChild>
                </w:div>
                <w:div w:id="619530210">
                  <w:marLeft w:val="300"/>
                  <w:marRight w:val="0"/>
                  <w:marTop w:val="75"/>
                  <w:marBottom w:val="0"/>
                  <w:divBdr>
                    <w:top w:val="none" w:sz="0" w:space="0" w:color="auto"/>
                    <w:left w:val="none" w:sz="0" w:space="0" w:color="auto"/>
                    <w:bottom w:val="none" w:sz="0" w:space="0" w:color="auto"/>
                    <w:right w:val="none" w:sz="0" w:space="0" w:color="auto"/>
                  </w:divBdr>
                  <w:divsChild>
                    <w:div w:id="1485051092">
                      <w:marLeft w:val="750"/>
                      <w:marRight w:val="0"/>
                      <w:marTop w:val="0"/>
                      <w:marBottom w:val="0"/>
                      <w:divBdr>
                        <w:top w:val="none" w:sz="0" w:space="0" w:color="auto"/>
                        <w:left w:val="none" w:sz="0" w:space="0" w:color="auto"/>
                        <w:bottom w:val="none" w:sz="0" w:space="0" w:color="auto"/>
                        <w:right w:val="none" w:sz="0" w:space="0" w:color="auto"/>
                      </w:divBdr>
                    </w:div>
                  </w:divsChild>
                </w:div>
                <w:div w:id="682706688">
                  <w:marLeft w:val="300"/>
                  <w:marRight w:val="0"/>
                  <w:marTop w:val="75"/>
                  <w:marBottom w:val="0"/>
                  <w:divBdr>
                    <w:top w:val="none" w:sz="0" w:space="0" w:color="auto"/>
                    <w:left w:val="none" w:sz="0" w:space="0" w:color="auto"/>
                    <w:bottom w:val="none" w:sz="0" w:space="0" w:color="auto"/>
                    <w:right w:val="none" w:sz="0" w:space="0" w:color="auto"/>
                  </w:divBdr>
                  <w:divsChild>
                    <w:div w:id="1758625465">
                      <w:marLeft w:val="750"/>
                      <w:marRight w:val="0"/>
                      <w:marTop w:val="0"/>
                      <w:marBottom w:val="0"/>
                      <w:divBdr>
                        <w:top w:val="none" w:sz="0" w:space="0" w:color="auto"/>
                        <w:left w:val="none" w:sz="0" w:space="0" w:color="auto"/>
                        <w:bottom w:val="none" w:sz="0" w:space="0" w:color="auto"/>
                        <w:right w:val="none" w:sz="0" w:space="0" w:color="auto"/>
                      </w:divBdr>
                    </w:div>
                  </w:divsChild>
                </w:div>
                <w:div w:id="1023021800">
                  <w:marLeft w:val="300"/>
                  <w:marRight w:val="0"/>
                  <w:marTop w:val="75"/>
                  <w:marBottom w:val="0"/>
                  <w:divBdr>
                    <w:top w:val="none" w:sz="0" w:space="0" w:color="auto"/>
                    <w:left w:val="none" w:sz="0" w:space="0" w:color="auto"/>
                    <w:bottom w:val="none" w:sz="0" w:space="0" w:color="auto"/>
                    <w:right w:val="none" w:sz="0" w:space="0" w:color="auto"/>
                  </w:divBdr>
                  <w:divsChild>
                    <w:div w:id="1118330311">
                      <w:marLeft w:val="750"/>
                      <w:marRight w:val="0"/>
                      <w:marTop w:val="0"/>
                      <w:marBottom w:val="0"/>
                      <w:divBdr>
                        <w:top w:val="none" w:sz="0" w:space="0" w:color="auto"/>
                        <w:left w:val="none" w:sz="0" w:space="0" w:color="auto"/>
                        <w:bottom w:val="none" w:sz="0" w:space="0" w:color="auto"/>
                        <w:right w:val="none" w:sz="0" w:space="0" w:color="auto"/>
                      </w:divBdr>
                    </w:div>
                  </w:divsChild>
                </w:div>
                <w:div w:id="1250433443">
                  <w:marLeft w:val="300"/>
                  <w:marRight w:val="0"/>
                  <w:marTop w:val="75"/>
                  <w:marBottom w:val="0"/>
                  <w:divBdr>
                    <w:top w:val="none" w:sz="0" w:space="0" w:color="auto"/>
                    <w:left w:val="none" w:sz="0" w:space="0" w:color="auto"/>
                    <w:bottom w:val="none" w:sz="0" w:space="0" w:color="auto"/>
                    <w:right w:val="none" w:sz="0" w:space="0" w:color="auto"/>
                  </w:divBdr>
                  <w:divsChild>
                    <w:div w:id="1959294970">
                      <w:marLeft w:val="750"/>
                      <w:marRight w:val="0"/>
                      <w:marTop w:val="0"/>
                      <w:marBottom w:val="0"/>
                      <w:divBdr>
                        <w:top w:val="none" w:sz="0" w:space="0" w:color="auto"/>
                        <w:left w:val="none" w:sz="0" w:space="0" w:color="auto"/>
                        <w:bottom w:val="none" w:sz="0" w:space="0" w:color="auto"/>
                        <w:right w:val="none" w:sz="0" w:space="0" w:color="auto"/>
                      </w:divBdr>
                    </w:div>
                  </w:divsChild>
                </w:div>
                <w:div w:id="1421947241">
                  <w:marLeft w:val="300"/>
                  <w:marRight w:val="0"/>
                  <w:marTop w:val="75"/>
                  <w:marBottom w:val="0"/>
                  <w:divBdr>
                    <w:top w:val="none" w:sz="0" w:space="0" w:color="auto"/>
                    <w:left w:val="none" w:sz="0" w:space="0" w:color="auto"/>
                    <w:bottom w:val="none" w:sz="0" w:space="0" w:color="auto"/>
                    <w:right w:val="none" w:sz="0" w:space="0" w:color="auto"/>
                  </w:divBdr>
                </w:div>
                <w:div w:id="1467426768">
                  <w:marLeft w:val="300"/>
                  <w:marRight w:val="0"/>
                  <w:marTop w:val="75"/>
                  <w:marBottom w:val="0"/>
                  <w:divBdr>
                    <w:top w:val="none" w:sz="0" w:space="0" w:color="auto"/>
                    <w:left w:val="none" w:sz="0" w:space="0" w:color="auto"/>
                    <w:bottom w:val="none" w:sz="0" w:space="0" w:color="auto"/>
                    <w:right w:val="none" w:sz="0" w:space="0" w:color="auto"/>
                  </w:divBdr>
                  <w:divsChild>
                    <w:div w:id="2084253968">
                      <w:marLeft w:val="750"/>
                      <w:marRight w:val="0"/>
                      <w:marTop w:val="0"/>
                      <w:marBottom w:val="0"/>
                      <w:divBdr>
                        <w:top w:val="none" w:sz="0" w:space="0" w:color="auto"/>
                        <w:left w:val="none" w:sz="0" w:space="0" w:color="auto"/>
                        <w:bottom w:val="none" w:sz="0" w:space="0" w:color="auto"/>
                        <w:right w:val="none" w:sz="0" w:space="0" w:color="auto"/>
                      </w:divBdr>
                    </w:div>
                  </w:divsChild>
                </w:div>
                <w:div w:id="1481069426">
                  <w:marLeft w:val="300"/>
                  <w:marRight w:val="0"/>
                  <w:marTop w:val="75"/>
                  <w:marBottom w:val="0"/>
                  <w:divBdr>
                    <w:top w:val="none" w:sz="0" w:space="0" w:color="auto"/>
                    <w:left w:val="none" w:sz="0" w:space="0" w:color="auto"/>
                    <w:bottom w:val="none" w:sz="0" w:space="0" w:color="auto"/>
                    <w:right w:val="none" w:sz="0" w:space="0" w:color="auto"/>
                  </w:divBdr>
                  <w:divsChild>
                    <w:div w:id="1233156817">
                      <w:marLeft w:val="750"/>
                      <w:marRight w:val="0"/>
                      <w:marTop w:val="0"/>
                      <w:marBottom w:val="0"/>
                      <w:divBdr>
                        <w:top w:val="none" w:sz="0" w:space="0" w:color="auto"/>
                        <w:left w:val="none" w:sz="0" w:space="0" w:color="auto"/>
                        <w:bottom w:val="none" w:sz="0" w:space="0" w:color="auto"/>
                        <w:right w:val="none" w:sz="0" w:space="0" w:color="auto"/>
                      </w:divBdr>
                    </w:div>
                  </w:divsChild>
                </w:div>
                <w:div w:id="1838423312">
                  <w:marLeft w:val="300"/>
                  <w:marRight w:val="0"/>
                  <w:marTop w:val="75"/>
                  <w:marBottom w:val="0"/>
                  <w:divBdr>
                    <w:top w:val="none" w:sz="0" w:space="0" w:color="auto"/>
                    <w:left w:val="none" w:sz="0" w:space="0" w:color="auto"/>
                    <w:bottom w:val="none" w:sz="0" w:space="0" w:color="auto"/>
                    <w:right w:val="none" w:sz="0" w:space="0" w:color="auto"/>
                  </w:divBdr>
                  <w:divsChild>
                    <w:div w:id="54554087">
                      <w:marLeft w:val="750"/>
                      <w:marRight w:val="0"/>
                      <w:marTop w:val="0"/>
                      <w:marBottom w:val="0"/>
                      <w:divBdr>
                        <w:top w:val="none" w:sz="0" w:space="0" w:color="auto"/>
                        <w:left w:val="none" w:sz="0" w:space="0" w:color="auto"/>
                        <w:bottom w:val="none" w:sz="0" w:space="0" w:color="auto"/>
                        <w:right w:val="none" w:sz="0" w:space="0" w:color="auto"/>
                      </w:divBdr>
                    </w:div>
                  </w:divsChild>
                </w:div>
                <w:div w:id="1856653770">
                  <w:marLeft w:val="300"/>
                  <w:marRight w:val="0"/>
                  <w:marTop w:val="75"/>
                  <w:marBottom w:val="0"/>
                  <w:divBdr>
                    <w:top w:val="none" w:sz="0" w:space="0" w:color="auto"/>
                    <w:left w:val="none" w:sz="0" w:space="0" w:color="auto"/>
                    <w:bottom w:val="none" w:sz="0" w:space="0" w:color="auto"/>
                    <w:right w:val="none" w:sz="0" w:space="0" w:color="auto"/>
                  </w:divBdr>
                </w:div>
                <w:div w:id="2106882633">
                  <w:marLeft w:val="300"/>
                  <w:marRight w:val="0"/>
                  <w:marTop w:val="75"/>
                  <w:marBottom w:val="0"/>
                  <w:divBdr>
                    <w:top w:val="none" w:sz="0" w:space="0" w:color="auto"/>
                    <w:left w:val="none" w:sz="0" w:space="0" w:color="auto"/>
                    <w:bottom w:val="none" w:sz="0" w:space="0" w:color="auto"/>
                    <w:right w:val="none" w:sz="0" w:space="0" w:color="auto"/>
                  </w:divBdr>
                  <w:divsChild>
                    <w:div w:id="9811563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2611728">
              <w:marLeft w:val="0"/>
              <w:marRight w:val="0"/>
              <w:marTop w:val="150"/>
              <w:marBottom w:val="150"/>
              <w:divBdr>
                <w:top w:val="none" w:sz="0" w:space="0" w:color="auto"/>
                <w:left w:val="none" w:sz="0" w:space="0" w:color="auto"/>
                <w:bottom w:val="none" w:sz="0" w:space="0" w:color="auto"/>
                <w:right w:val="none" w:sz="0" w:space="0" w:color="auto"/>
              </w:divBdr>
              <w:divsChild>
                <w:div w:id="159468680">
                  <w:marLeft w:val="300"/>
                  <w:marRight w:val="0"/>
                  <w:marTop w:val="75"/>
                  <w:marBottom w:val="0"/>
                  <w:divBdr>
                    <w:top w:val="none" w:sz="0" w:space="0" w:color="auto"/>
                    <w:left w:val="none" w:sz="0" w:space="0" w:color="auto"/>
                    <w:bottom w:val="none" w:sz="0" w:space="0" w:color="auto"/>
                    <w:right w:val="none" w:sz="0" w:space="0" w:color="auto"/>
                  </w:divBdr>
                  <w:divsChild>
                    <w:div w:id="1576209372">
                      <w:marLeft w:val="750"/>
                      <w:marRight w:val="0"/>
                      <w:marTop w:val="0"/>
                      <w:marBottom w:val="0"/>
                      <w:divBdr>
                        <w:top w:val="none" w:sz="0" w:space="0" w:color="auto"/>
                        <w:left w:val="none" w:sz="0" w:space="0" w:color="auto"/>
                        <w:bottom w:val="none" w:sz="0" w:space="0" w:color="auto"/>
                        <w:right w:val="none" w:sz="0" w:space="0" w:color="auto"/>
                      </w:divBdr>
                    </w:div>
                  </w:divsChild>
                </w:div>
                <w:div w:id="189804363">
                  <w:marLeft w:val="300"/>
                  <w:marRight w:val="0"/>
                  <w:marTop w:val="75"/>
                  <w:marBottom w:val="0"/>
                  <w:divBdr>
                    <w:top w:val="none" w:sz="0" w:space="0" w:color="auto"/>
                    <w:left w:val="none" w:sz="0" w:space="0" w:color="auto"/>
                    <w:bottom w:val="none" w:sz="0" w:space="0" w:color="auto"/>
                    <w:right w:val="none" w:sz="0" w:space="0" w:color="auto"/>
                  </w:divBdr>
                  <w:divsChild>
                    <w:div w:id="105318965">
                      <w:marLeft w:val="750"/>
                      <w:marRight w:val="0"/>
                      <w:marTop w:val="0"/>
                      <w:marBottom w:val="0"/>
                      <w:divBdr>
                        <w:top w:val="none" w:sz="0" w:space="0" w:color="auto"/>
                        <w:left w:val="none" w:sz="0" w:space="0" w:color="auto"/>
                        <w:bottom w:val="none" w:sz="0" w:space="0" w:color="auto"/>
                        <w:right w:val="none" w:sz="0" w:space="0" w:color="auto"/>
                      </w:divBdr>
                    </w:div>
                  </w:divsChild>
                </w:div>
                <w:div w:id="235482419">
                  <w:marLeft w:val="300"/>
                  <w:marRight w:val="0"/>
                  <w:marTop w:val="75"/>
                  <w:marBottom w:val="0"/>
                  <w:divBdr>
                    <w:top w:val="none" w:sz="0" w:space="0" w:color="auto"/>
                    <w:left w:val="none" w:sz="0" w:space="0" w:color="auto"/>
                    <w:bottom w:val="none" w:sz="0" w:space="0" w:color="auto"/>
                    <w:right w:val="none" w:sz="0" w:space="0" w:color="auto"/>
                  </w:divBdr>
                  <w:divsChild>
                    <w:div w:id="1538470642">
                      <w:marLeft w:val="750"/>
                      <w:marRight w:val="0"/>
                      <w:marTop w:val="0"/>
                      <w:marBottom w:val="0"/>
                      <w:divBdr>
                        <w:top w:val="none" w:sz="0" w:space="0" w:color="auto"/>
                        <w:left w:val="none" w:sz="0" w:space="0" w:color="auto"/>
                        <w:bottom w:val="none" w:sz="0" w:space="0" w:color="auto"/>
                        <w:right w:val="none" w:sz="0" w:space="0" w:color="auto"/>
                      </w:divBdr>
                    </w:div>
                  </w:divsChild>
                </w:div>
                <w:div w:id="402144498">
                  <w:marLeft w:val="300"/>
                  <w:marRight w:val="0"/>
                  <w:marTop w:val="75"/>
                  <w:marBottom w:val="0"/>
                  <w:divBdr>
                    <w:top w:val="none" w:sz="0" w:space="0" w:color="auto"/>
                    <w:left w:val="none" w:sz="0" w:space="0" w:color="auto"/>
                    <w:bottom w:val="none" w:sz="0" w:space="0" w:color="auto"/>
                    <w:right w:val="none" w:sz="0" w:space="0" w:color="auto"/>
                  </w:divBdr>
                </w:div>
                <w:div w:id="437413567">
                  <w:marLeft w:val="300"/>
                  <w:marRight w:val="0"/>
                  <w:marTop w:val="75"/>
                  <w:marBottom w:val="0"/>
                  <w:divBdr>
                    <w:top w:val="none" w:sz="0" w:space="0" w:color="auto"/>
                    <w:left w:val="none" w:sz="0" w:space="0" w:color="auto"/>
                    <w:bottom w:val="none" w:sz="0" w:space="0" w:color="auto"/>
                    <w:right w:val="none" w:sz="0" w:space="0" w:color="auto"/>
                  </w:divBdr>
                </w:div>
                <w:div w:id="996423108">
                  <w:marLeft w:val="300"/>
                  <w:marRight w:val="0"/>
                  <w:marTop w:val="75"/>
                  <w:marBottom w:val="0"/>
                  <w:divBdr>
                    <w:top w:val="none" w:sz="0" w:space="0" w:color="auto"/>
                    <w:left w:val="none" w:sz="0" w:space="0" w:color="auto"/>
                    <w:bottom w:val="none" w:sz="0" w:space="0" w:color="auto"/>
                    <w:right w:val="none" w:sz="0" w:space="0" w:color="auto"/>
                  </w:divBdr>
                </w:div>
                <w:div w:id="1065493434">
                  <w:marLeft w:val="300"/>
                  <w:marRight w:val="0"/>
                  <w:marTop w:val="75"/>
                  <w:marBottom w:val="0"/>
                  <w:divBdr>
                    <w:top w:val="none" w:sz="0" w:space="0" w:color="auto"/>
                    <w:left w:val="none" w:sz="0" w:space="0" w:color="auto"/>
                    <w:bottom w:val="none" w:sz="0" w:space="0" w:color="auto"/>
                    <w:right w:val="none" w:sz="0" w:space="0" w:color="auto"/>
                  </w:divBdr>
                  <w:divsChild>
                    <w:div w:id="2035616043">
                      <w:marLeft w:val="750"/>
                      <w:marRight w:val="0"/>
                      <w:marTop w:val="0"/>
                      <w:marBottom w:val="0"/>
                      <w:divBdr>
                        <w:top w:val="none" w:sz="0" w:space="0" w:color="auto"/>
                        <w:left w:val="none" w:sz="0" w:space="0" w:color="auto"/>
                        <w:bottom w:val="none" w:sz="0" w:space="0" w:color="auto"/>
                        <w:right w:val="none" w:sz="0" w:space="0" w:color="auto"/>
                      </w:divBdr>
                    </w:div>
                  </w:divsChild>
                </w:div>
                <w:div w:id="1157182814">
                  <w:marLeft w:val="300"/>
                  <w:marRight w:val="0"/>
                  <w:marTop w:val="75"/>
                  <w:marBottom w:val="0"/>
                  <w:divBdr>
                    <w:top w:val="none" w:sz="0" w:space="0" w:color="auto"/>
                    <w:left w:val="none" w:sz="0" w:space="0" w:color="auto"/>
                    <w:bottom w:val="none" w:sz="0" w:space="0" w:color="auto"/>
                    <w:right w:val="none" w:sz="0" w:space="0" w:color="auto"/>
                  </w:divBdr>
                  <w:divsChild>
                    <w:div w:id="1688213474">
                      <w:marLeft w:val="750"/>
                      <w:marRight w:val="0"/>
                      <w:marTop w:val="0"/>
                      <w:marBottom w:val="0"/>
                      <w:divBdr>
                        <w:top w:val="none" w:sz="0" w:space="0" w:color="auto"/>
                        <w:left w:val="none" w:sz="0" w:space="0" w:color="auto"/>
                        <w:bottom w:val="none" w:sz="0" w:space="0" w:color="auto"/>
                        <w:right w:val="none" w:sz="0" w:space="0" w:color="auto"/>
                      </w:divBdr>
                    </w:div>
                  </w:divsChild>
                </w:div>
                <w:div w:id="1300720634">
                  <w:marLeft w:val="300"/>
                  <w:marRight w:val="0"/>
                  <w:marTop w:val="75"/>
                  <w:marBottom w:val="0"/>
                  <w:divBdr>
                    <w:top w:val="none" w:sz="0" w:space="0" w:color="auto"/>
                    <w:left w:val="none" w:sz="0" w:space="0" w:color="auto"/>
                    <w:bottom w:val="none" w:sz="0" w:space="0" w:color="auto"/>
                    <w:right w:val="none" w:sz="0" w:space="0" w:color="auto"/>
                  </w:divBdr>
                  <w:divsChild>
                    <w:div w:id="1791167484">
                      <w:marLeft w:val="750"/>
                      <w:marRight w:val="0"/>
                      <w:marTop w:val="0"/>
                      <w:marBottom w:val="0"/>
                      <w:divBdr>
                        <w:top w:val="none" w:sz="0" w:space="0" w:color="auto"/>
                        <w:left w:val="none" w:sz="0" w:space="0" w:color="auto"/>
                        <w:bottom w:val="none" w:sz="0" w:space="0" w:color="auto"/>
                        <w:right w:val="none" w:sz="0" w:space="0" w:color="auto"/>
                      </w:divBdr>
                    </w:div>
                  </w:divsChild>
                </w:div>
                <w:div w:id="1383211849">
                  <w:marLeft w:val="300"/>
                  <w:marRight w:val="0"/>
                  <w:marTop w:val="75"/>
                  <w:marBottom w:val="0"/>
                  <w:divBdr>
                    <w:top w:val="none" w:sz="0" w:space="0" w:color="auto"/>
                    <w:left w:val="none" w:sz="0" w:space="0" w:color="auto"/>
                    <w:bottom w:val="none" w:sz="0" w:space="0" w:color="auto"/>
                    <w:right w:val="none" w:sz="0" w:space="0" w:color="auto"/>
                  </w:divBdr>
                  <w:divsChild>
                    <w:div w:id="174266352">
                      <w:marLeft w:val="750"/>
                      <w:marRight w:val="0"/>
                      <w:marTop w:val="0"/>
                      <w:marBottom w:val="0"/>
                      <w:divBdr>
                        <w:top w:val="none" w:sz="0" w:space="0" w:color="auto"/>
                        <w:left w:val="none" w:sz="0" w:space="0" w:color="auto"/>
                        <w:bottom w:val="none" w:sz="0" w:space="0" w:color="auto"/>
                        <w:right w:val="none" w:sz="0" w:space="0" w:color="auto"/>
                      </w:divBdr>
                    </w:div>
                  </w:divsChild>
                </w:div>
                <w:div w:id="1485660313">
                  <w:marLeft w:val="300"/>
                  <w:marRight w:val="0"/>
                  <w:marTop w:val="75"/>
                  <w:marBottom w:val="0"/>
                  <w:divBdr>
                    <w:top w:val="none" w:sz="0" w:space="0" w:color="auto"/>
                    <w:left w:val="none" w:sz="0" w:space="0" w:color="auto"/>
                    <w:bottom w:val="none" w:sz="0" w:space="0" w:color="auto"/>
                    <w:right w:val="none" w:sz="0" w:space="0" w:color="auto"/>
                  </w:divBdr>
                  <w:divsChild>
                    <w:div w:id="1118910066">
                      <w:marLeft w:val="750"/>
                      <w:marRight w:val="0"/>
                      <w:marTop w:val="0"/>
                      <w:marBottom w:val="0"/>
                      <w:divBdr>
                        <w:top w:val="none" w:sz="0" w:space="0" w:color="auto"/>
                        <w:left w:val="none" w:sz="0" w:space="0" w:color="auto"/>
                        <w:bottom w:val="none" w:sz="0" w:space="0" w:color="auto"/>
                        <w:right w:val="none" w:sz="0" w:space="0" w:color="auto"/>
                      </w:divBdr>
                    </w:div>
                  </w:divsChild>
                </w:div>
                <w:div w:id="1700667683">
                  <w:marLeft w:val="300"/>
                  <w:marRight w:val="0"/>
                  <w:marTop w:val="75"/>
                  <w:marBottom w:val="0"/>
                  <w:divBdr>
                    <w:top w:val="none" w:sz="0" w:space="0" w:color="auto"/>
                    <w:left w:val="none" w:sz="0" w:space="0" w:color="auto"/>
                    <w:bottom w:val="none" w:sz="0" w:space="0" w:color="auto"/>
                    <w:right w:val="none" w:sz="0" w:space="0" w:color="auto"/>
                  </w:divBdr>
                  <w:divsChild>
                    <w:div w:id="943028835">
                      <w:marLeft w:val="750"/>
                      <w:marRight w:val="0"/>
                      <w:marTop w:val="0"/>
                      <w:marBottom w:val="0"/>
                      <w:divBdr>
                        <w:top w:val="none" w:sz="0" w:space="0" w:color="auto"/>
                        <w:left w:val="none" w:sz="0" w:space="0" w:color="auto"/>
                        <w:bottom w:val="none" w:sz="0" w:space="0" w:color="auto"/>
                        <w:right w:val="none" w:sz="0" w:space="0" w:color="auto"/>
                      </w:divBdr>
                    </w:div>
                  </w:divsChild>
                </w:div>
                <w:div w:id="1899396441">
                  <w:marLeft w:val="300"/>
                  <w:marRight w:val="0"/>
                  <w:marTop w:val="75"/>
                  <w:marBottom w:val="0"/>
                  <w:divBdr>
                    <w:top w:val="none" w:sz="0" w:space="0" w:color="auto"/>
                    <w:left w:val="none" w:sz="0" w:space="0" w:color="auto"/>
                    <w:bottom w:val="none" w:sz="0" w:space="0" w:color="auto"/>
                    <w:right w:val="none" w:sz="0" w:space="0" w:color="auto"/>
                  </w:divBdr>
                </w:div>
              </w:divsChild>
            </w:div>
            <w:div w:id="822547227">
              <w:marLeft w:val="0"/>
              <w:marRight w:val="0"/>
              <w:marTop w:val="150"/>
              <w:marBottom w:val="150"/>
              <w:divBdr>
                <w:top w:val="none" w:sz="0" w:space="0" w:color="auto"/>
                <w:left w:val="none" w:sz="0" w:space="0" w:color="auto"/>
                <w:bottom w:val="none" w:sz="0" w:space="0" w:color="auto"/>
                <w:right w:val="none" w:sz="0" w:space="0" w:color="auto"/>
              </w:divBdr>
              <w:divsChild>
                <w:div w:id="43070646">
                  <w:marLeft w:val="300"/>
                  <w:marRight w:val="0"/>
                  <w:marTop w:val="75"/>
                  <w:marBottom w:val="0"/>
                  <w:divBdr>
                    <w:top w:val="none" w:sz="0" w:space="0" w:color="auto"/>
                    <w:left w:val="none" w:sz="0" w:space="0" w:color="auto"/>
                    <w:bottom w:val="none" w:sz="0" w:space="0" w:color="auto"/>
                    <w:right w:val="none" w:sz="0" w:space="0" w:color="auto"/>
                  </w:divBdr>
                  <w:divsChild>
                    <w:div w:id="69694666">
                      <w:marLeft w:val="750"/>
                      <w:marRight w:val="0"/>
                      <w:marTop w:val="0"/>
                      <w:marBottom w:val="0"/>
                      <w:divBdr>
                        <w:top w:val="none" w:sz="0" w:space="0" w:color="auto"/>
                        <w:left w:val="none" w:sz="0" w:space="0" w:color="auto"/>
                        <w:bottom w:val="none" w:sz="0" w:space="0" w:color="auto"/>
                        <w:right w:val="none" w:sz="0" w:space="0" w:color="auto"/>
                      </w:divBdr>
                    </w:div>
                  </w:divsChild>
                </w:div>
                <w:div w:id="59134838">
                  <w:marLeft w:val="300"/>
                  <w:marRight w:val="0"/>
                  <w:marTop w:val="75"/>
                  <w:marBottom w:val="0"/>
                  <w:divBdr>
                    <w:top w:val="none" w:sz="0" w:space="0" w:color="auto"/>
                    <w:left w:val="none" w:sz="0" w:space="0" w:color="auto"/>
                    <w:bottom w:val="none" w:sz="0" w:space="0" w:color="auto"/>
                    <w:right w:val="none" w:sz="0" w:space="0" w:color="auto"/>
                  </w:divBdr>
                  <w:divsChild>
                    <w:div w:id="2042781663">
                      <w:marLeft w:val="750"/>
                      <w:marRight w:val="0"/>
                      <w:marTop w:val="0"/>
                      <w:marBottom w:val="0"/>
                      <w:divBdr>
                        <w:top w:val="none" w:sz="0" w:space="0" w:color="auto"/>
                        <w:left w:val="none" w:sz="0" w:space="0" w:color="auto"/>
                        <w:bottom w:val="none" w:sz="0" w:space="0" w:color="auto"/>
                        <w:right w:val="none" w:sz="0" w:space="0" w:color="auto"/>
                      </w:divBdr>
                    </w:div>
                  </w:divsChild>
                </w:div>
                <w:div w:id="1150907436">
                  <w:marLeft w:val="300"/>
                  <w:marRight w:val="0"/>
                  <w:marTop w:val="75"/>
                  <w:marBottom w:val="0"/>
                  <w:divBdr>
                    <w:top w:val="none" w:sz="0" w:space="0" w:color="auto"/>
                    <w:left w:val="none" w:sz="0" w:space="0" w:color="auto"/>
                    <w:bottom w:val="none" w:sz="0" w:space="0" w:color="auto"/>
                    <w:right w:val="none" w:sz="0" w:space="0" w:color="auto"/>
                  </w:divBdr>
                  <w:divsChild>
                    <w:div w:id="105852716">
                      <w:marLeft w:val="750"/>
                      <w:marRight w:val="0"/>
                      <w:marTop w:val="0"/>
                      <w:marBottom w:val="0"/>
                      <w:divBdr>
                        <w:top w:val="none" w:sz="0" w:space="0" w:color="auto"/>
                        <w:left w:val="none" w:sz="0" w:space="0" w:color="auto"/>
                        <w:bottom w:val="none" w:sz="0" w:space="0" w:color="auto"/>
                        <w:right w:val="none" w:sz="0" w:space="0" w:color="auto"/>
                      </w:divBdr>
                    </w:div>
                  </w:divsChild>
                </w:div>
                <w:div w:id="1307202763">
                  <w:marLeft w:val="300"/>
                  <w:marRight w:val="0"/>
                  <w:marTop w:val="75"/>
                  <w:marBottom w:val="0"/>
                  <w:divBdr>
                    <w:top w:val="none" w:sz="0" w:space="0" w:color="auto"/>
                    <w:left w:val="none" w:sz="0" w:space="0" w:color="auto"/>
                    <w:bottom w:val="none" w:sz="0" w:space="0" w:color="auto"/>
                    <w:right w:val="none" w:sz="0" w:space="0" w:color="auto"/>
                  </w:divBdr>
                  <w:divsChild>
                    <w:div w:id="13449423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4794260">
              <w:marLeft w:val="0"/>
              <w:marRight w:val="0"/>
              <w:marTop w:val="150"/>
              <w:marBottom w:val="150"/>
              <w:divBdr>
                <w:top w:val="none" w:sz="0" w:space="0" w:color="auto"/>
                <w:left w:val="none" w:sz="0" w:space="0" w:color="auto"/>
                <w:bottom w:val="none" w:sz="0" w:space="0" w:color="auto"/>
                <w:right w:val="none" w:sz="0" w:space="0" w:color="auto"/>
              </w:divBdr>
              <w:divsChild>
                <w:div w:id="388965148">
                  <w:marLeft w:val="300"/>
                  <w:marRight w:val="0"/>
                  <w:marTop w:val="75"/>
                  <w:marBottom w:val="0"/>
                  <w:divBdr>
                    <w:top w:val="none" w:sz="0" w:space="0" w:color="auto"/>
                    <w:left w:val="none" w:sz="0" w:space="0" w:color="auto"/>
                    <w:bottom w:val="none" w:sz="0" w:space="0" w:color="auto"/>
                    <w:right w:val="none" w:sz="0" w:space="0" w:color="auto"/>
                  </w:divBdr>
                  <w:divsChild>
                    <w:div w:id="178009813">
                      <w:marLeft w:val="750"/>
                      <w:marRight w:val="0"/>
                      <w:marTop w:val="0"/>
                      <w:marBottom w:val="0"/>
                      <w:divBdr>
                        <w:top w:val="none" w:sz="0" w:space="0" w:color="auto"/>
                        <w:left w:val="none" w:sz="0" w:space="0" w:color="auto"/>
                        <w:bottom w:val="none" w:sz="0" w:space="0" w:color="auto"/>
                        <w:right w:val="none" w:sz="0" w:space="0" w:color="auto"/>
                      </w:divBdr>
                    </w:div>
                  </w:divsChild>
                </w:div>
                <w:div w:id="591817871">
                  <w:marLeft w:val="300"/>
                  <w:marRight w:val="0"/>
                  <w:marTop w:val="75"/>
                  <w:marBottom w:val="0"/>
                  <w:divBdr>
                    <w:top w:val="none" w:sz="0" w:space="0" w:color="auto"/>
                    <w:left w:val="none" w:sz="0" w:space="0" w:color="auto"/>
                    <w:bottom w:val="none" w:sz="0" w:space="0" w:color="auto"/>
                    <w:right w:val="none" w:sz="0" w:space="0" w:color="auto"/>
                  </w:divBdr>
                  <w:divsChild>
                    <w:div w:id="1955406357">
                      <w:marLeft w:val="750"/>
                      <w:marRight w:val="0"/>
                      <w:marTop w:val="0"/>
                      <w:marBottom w:val="0"/>
                      <w:divBdr>
                        <w:top w:val="none" w:sz="0" w:space="0" w:color="auto"/>
                        <w:left w:val="none" w:sz="0" w:space="0" w:color="auto"/>
                        <w:bottom w:val="none" w:sz="0" w:space="0" w:color="auto"/>
                        <w:right w:val="none" w:sz="0" w:space="0" w:color="auto"/>
                      </w:divBdr>
                    </w:div>
                  </w:divsChild>
                </w:div>
                <w:div w:id="695233672">
                  <w:marLeft w:val="300"/>
                  <w:marRight w:val="0"/>
                  <w:marTop w:val="75"/>
                  <w:marBottom w:val="0"/>
                  <w:divBdr>
                    <w:top w:val="none" w:sz="0" w:space="0" w:color="auto"/>
                    <w:left w:val="none" w:sz="0" w:space="0" w:color="auto"/>
                    <w:bottom w:val="none" w:sz="0" w:space="0" w:color="auto"/>
                    <w:right w:val="none" w:sz="0" w:space="0" w:color="auto"/>
                  </w:divBdr>
                  <w:divsChild>
                    <w:div w:id="1854031858">
                      <w:marLeft w:val="750"/>
                      <w:marRight w:val="0"/>
                      <w:marTop w:val="0"/>
                      <w:marBottom w:val="0"/>
                      <w:divBdr>
                        <w:top w:val="none" w:sz="0" w:space="0" w:color="auto"/>
                        <w:left w:val="none" w:sz="0" w:space="0" w:color="auto"/>
                        <w:bottom w:val="none" w:sz="0" w:space="0" w:color="auto"/>
                        <w:right w:val="none" w:sz="0" w:space="0" w:color="auto"/>
                      </w:divBdr>
                    </w:div>
                  </w:divsChild>
                </w:div>
                <w:div w:id="994799910">
                  <w:marLeft w:val="300"/>
                  <w:marRight w:val="0"/>
                  <w:marTop w:val="75"/>
                  <w:marBottom w:val="0"/>
                  <w:divBdr>
                    <w:top w:val="none" w:sz="0" w:space="0" w:color="auto"/>
                    <w:left w:val="none" w:sz="0" w:space="0" w:color="auto"/>
                    <w:bottom w:val="none" w:sz="0" w:space="0" w:color="auto"/>
                    <w:right w:val="none" w:sz="0" w:space="0" w:color="auto"/>
                  </w:divBdr>
                  <w:divsChild>
                    <w:div w:id="1553272741">
                      <w:marLeft w:val="750"/>
                      <w:marRight w:val="0"/>
                      <w:marTop w:val="0"/>
                      <w:marBottom w:val="0"/>
                      <w:divBdr>
                        <w:top w:val="none" w:sz="0" w:space="0" w:color="auto"/>
                        <w:left w:val="none" w:sz="0" w:space="0" w:color="auto"/>
                        <w:bottom w:val="none" w:sz="0" w:space="0" w:color="auto"/>
                        <w:right w:val="none" w:sz="0" w:space="0" w:color="auto"/>
                      </w:divBdr>
                    </w:div>
                  </w:divsChild>
                </w:div>
                <w:div w:id="1613632377">
                  <w:marLeft w:val="300"/>
                  <w:marRight w:val="0"/>
                  <w:marTop w:val="75"/>
                  <w:marBottom w:val="0"/>
                  <w:divBdr>
                    <w:top w:val="none" w:sz="0" w:space="0" w:color="auto"/>
                    <w:left w:val="none" w:sz="0" w:space="0" w:color="auto"/>
                    <w:bottom w:val="none" w:sz="0" w:space="0" w:color="auto"/>
                    <w:right w:val="none" w:sz="0" w:space="0" w:color="auto"/>
                  </w:divBdr>
                </w:div>
                <w:div w:id="1710643593">
                  <w:marLeft w:val="300"/>
                  <w:marRight w:val="0"/>
                  <w:marTop w:val="75"/>
                  <w:marBottom w:val="0"/>
                  <w:divBdr>
                    <w:top w:val="none" w:sz="0" w:space="0" w:color="auto"/>
                    <w:left w:val="none" w:sz="0" w:space="0" w:color="auto"/>
                    <w:bottom w:val="none" w:sz="0" w:space="0" w:color="auto"/>
                    <w:right w:val="none" w:sz="0" w:space="0" w:color="auto"/>
                  </w:divBdr>
                </w:div>
                <w:div w:id="1877694459">
                  <w:marLeft w:val="300"/>
                  <w:marRight w:val="0"/>
                  <w:marTop w:val="75"/>
                  <w:marBottom w:val="0"/>
                  <w:divBdr>
                    <w:top w:val="none" w:sz="0" w:space="0" w:color="auto"/>
                    <w:left w:val="none" w:sz="0" w:space="0" w:color="auto"/>
                    <w:bottom w:val="none" w:sz="0" w:space="0" w:color="auto"/>
                    <w:right w:val="none" w:sz="0" w:space="0" w:color="auto"/>
                  </w:divBdr>
                  <w:divsChild>
                    <w:div w:id="1826239478">
                      <w:marLeft w:val="750"/>
                      <w:marRight w:val="0"/>
                      <w:marTop w:val="0"/>
                      <w:marBottom w:val="0"/>
                      <w:divBdr>
                        <w:top w:val="none" w:sz="0" w:space="0" w:color="auto"/>
                        <w:left w:val="none" w:sz="0" w:space="0" w:color="auto"/>
                        <w:bottom w:val="none" w:sz="0" w:space="0" w:color="auto"/>
                        <w:right w:val="none" w:sz="0" w:space="0" w:color="auto"/>
                      </w:divBdr>
                    </w:div>
                  </w:divsChild>
                </w:div>
                <w:div w:id="2054380427">
                  <w:marLeft w:val="300"/>
                  <w:marRight w:val="0"/>
                  <w:marTop w:val="75"/>
                  <w:marBottom w:val="0"/>
                  <w:divBdr>
                    <w:top w:val="none" w:sz="0" w:space="0" w:color="auto"/>
                    <w:left w:val="none" w:sz="0" w:space="0" w:color="auto"/>
                    <w:bottom w:val="none" w:sz="0" w:space="0" w:color="auto"/>
                    <w:right w:val="none" w:sz="0" w:space="0" w:color="auto"/>
                  </w:divBdr>
                  <w:divsChild>
                    <w:div w:id="1503670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1427817">
              <w:marLeft w:val="0"/>
              <w:marRight w:val="0"/>
              <w:marTop w:val="150"/>
              <w:marBottom w:val="150"/>
              <w:divBdr>
                <w:top w:val="none" w:sz="0" w:space="0" w:color="auto"/>
                <w:left w:val="none" w:sz="0" w:space="0" w:color="auto"/>
                <w:bottom w:val="none" w:sz="0" w:space="0" w:color="auto"/>
                <w:right w:val="none" w:sz="0" w:space="0" w:color="auto"/>
              </w:divBdr>
              <w:divsChild>
                <w:div w:id="107626094">
                  <w:marLeft w:val="300"/>
                  <w:marRight w:val="0"/>
                  <w:marTop w:val="75"/>
                  <w:marBottom w:val="0"/>
                  <w:divBdr>
                    <w:top w:val="none" w:sz="0" w:space="0" w:color="auto"/>
                    <w:left w:val="none" w:sz="0" w:space="0" w:color="auto"/>
                    <w:bottom w:val="none" w:sz="0" w:space="0" w:color="auto"/>
                    <w:right w:val="none" w:sz="0" w:space="0" w:color="auto"/>
                  </w:divBdr>
                </w:div>
                <w:div w:id="224417339">
                  <w:marLeft w:val="300"/>
                  <w:marRight w:val="0"/>
                  <w:marTop w:val="75"/>
                  <w:marBottom w:val="0"/>
                  <w:divBdr>
                    <w:top w:val="none" w:sz="0" w:space="0" w:color="auto"/>
                    <w:left w:val="none" w:sz="0" w:space="0" w:color="auto"/>
                    <w:bottom w:val="none" w:sz="0" w:space="0" w:color="auto"/>
                    <w:right w:val="none" w:sz="0" w:space="0" w:color="auto"/>
                  </w:divBdr>
                  <w:divsChild>
                    <w:div w:id="657809995">
                      <w:marLeft w:val="750"/>
                      <w:marRight w:val="0"/>
                      <w:marTop w:val="0"/>
                      <w:marBottom w:val="0"/>
                      <w:divBdr>
                        <w:top w:val="none" w:sz="0" w:space="0" w:color="auto"/>
                        <w:left w:val="none" w:sz="0" w:space="0" w:color="auto"/>
                        <w:bottom w:val="none" w:sz="0" w:space="0" w:color="auto"/>
                        <w:right w:val="none" w:sz="0" w:space="0" w:color="auto"/>
                      </w:divBdr>
                    </w:div>
                  </w:divsChild>
                </w:div>
                <w:div w:id="320818881">
                  <w:marLeft w:val="300"/>
                  <w:marRight w:val="0"/>
                  <w:marTop w:val="75"/>
                  <w:marBottom w:val="0"/>
                  <w:divBdr>
                    <w:top w:val="none" w:sz="0" w:space="0" w:color="auto"/>
                    <w:left w:val="none" w:sz="0" w:space="0" w:color="auto"/>
                    <w:bottom w:val="none" w:sz="0" w:space="0" w:color="auto"/>
                    <w:right w:val="none" w:sz="0" w:space="0" w:color="auto"/>
                  </w:divBdr>
                  <w:divsChild>
                    <w:div w:id="435492055">
                      <w:marLeft w:val="750"/>
                      <w:marRight w:val="0"/>
                      <w:marTop w:val="0"/>
                      <w:marBottom w:val="0"/>
                      <w:divBdr>
                        <w:top w:val="none" w:sz="0" w:space="0" w:color="auto"/>
                        <w:left w:val="none" w:sz="0" w:space="0" w:color="auto"/>
                        <w:bottom w:val="none" w:sz="0" w:space="0" w:color="auto"/>
                        <w:right w:val="none" w:sz="0" w:space="0" w:color="auto"/>
                      </w:divBdr>
                    </w:div>
                  </w:divsChild>
                </w:div>
                <w:div w:id="361593205">
                  <w:marLeft w:val="300"/>
                  <w:marRight w:val="0"/>
                  <w:marTop w:val="75"/>
                  <w:marBottom w:val="0"/>
                  <w:divBdr>
                    <w:top w:val="none" w:sz="0" w:space="0" w:color="auto"/>
                    <w:left w:val="none" w:sz="0" w:space="0" w:color="auto"/>
                    <w:bottom w:val="none" w:sz="0" w:space="0" w:color="auto"/>
                    <w:right w:val="none" w:sz="0" w:space="0" w:color="auto"/>
                  </w:divBdr>
                </w:div>
                <w:div w:id="514156699">
                  <w:marLeft w:val="300"/>
                  <w:marRight w:val="0"/>
                  <w:marTop w:val="75"/>
                  <w:marBottom w:val="0"/>
                  <w:divBdr>
                    <w:top w:val="none" w:sz="0" w:space="0" w:color="auto"/>
                    <w:left w:val="none" w:sz="0" w:space="0" w:color="auto"/>
                    <w:bottom w:val="none" w:sz="0" w:space="0" w:color="auto"/>
                    <w:right w:val="none" w:sz="0" w:space="0" w:color="auto"/>
                  </w:divBdr>
                  <w:divsChild>
                    <w:div w:id="2089182019">
                      <w:marLeft w:val="750"/>
                      <w:marRight w:val="0"/>
                      <w:marTop w:val="0"/>
                      <w:marBottom w:val="0"/>
                      <w:divBdr>
                        <w:top w:val="none" w:sz="0" w:space="0" w:color="auto"/>
                        <w:left w:val="none" w:sz="0" w:space="0" w:color="auto"/>
                        <w:bottom w:val="none" w:sz="0" w:space="0" w:color="auto"/>
                        <w:right w:val="none" w:sz="0" w:space="0" w:color="auto"/>
                      </w:divBdr>
                    </w:div>
                  </w:divsChild>
                </w:div>
                <w:div w:id="701393990">
                  <w:marLeft w:val="300"/>
                  <w:marRight w:val="0"/>
                  <w:marTop w:val="75"/>
                  <w:marBottom w:val="0"/>
                  <w:divBdr>
                    <w:top w:val="none" w:sz="0" w:space="0" w:color="auto"/>
                    <w:left w:val="none" w:sz="0" w:space="0" w:color="auto"/>
                    <w:bottom w:val="none" w:sz="0" w:space="0" w:color="auto"/>
                    <w:right w:val="none" w:sz="0" w:space="0" w:color="auto"/>
                  </w:divBdr>
                </w:div>
                <w:div w:id="710770256">
                  <w:marLeft w:val="300"/>
                  <w:marRight w:val="0"/>
                  <w:marTop w:val="75"/>
                  <w:marBottom w:val="0"/>
                  <w:divBdr>
                    <w:top w:val="none" w:sz="0" w:space="0" w:color="auto"/>
                    <w:left w:val="none" w:sz="0" w:space="0" w:color="auto"/>
                    <w:bottom w:val="none" w:sz="0" w:space="0" w:color="auto"/>
                    <w:right w:val="none" w:sz="0" w:space="0" w:color="auto"/>
                  </w:divBdr>
                  <w:divsChild>
                    <w:div w:id="1135639965">
                      <w:marLeft w:val="750"/>
                      <w:marRight w:val="0"/>
                      <w:marTop w:val="0"/>
                      <w:marBottom w:val="0"/>
                      <w:divBdr>
                        <w:top w:val="none" w:sz="0" w:space="0" w:color="auto"/>
                        <w:left w:val="none" w:sz="0" w:space="0" w:color="auto"/>
                        <w:bottom w:val="none" w:sz="0" w:space="0" w:color="auto"/>
                        <w:right w:val="none" w:sz="0" w:space="0" w:color="auto"/>
                      </w:divBdr>
                    </w:div>
                  </w:divsChild>
                </w:div>
                <w:div w:id="741103100">
                  <w:marLeft w:val="300"/>
                  <w:marRight w:val="0"/>
                  <w:marTop w:val="75"/>
                  <w:marBottom w:val="0"/>
                  <w:divBdr>
                    <w:top w:val="none" w:sz="0" w:space="0" w:color="auto"/>
                    <w:left w:val="none" w:sz="0" w:space="0" w:color="auto"/>
                    <w:bottom w:val="none" w:sz="0" w:space="0" w:color="auto"/>
                    <w:right w:val="none" w:sz="0" w:space="0" w:color="auto"/>
                  </w:divBdr>
                </w:div>
                <w:div w:id="891505292">
                  <w:marLeft w:val="300"/>
                  <w:marRight w:val="0"/>
                  <w:marTop w:val="75"/>
                  <w:marBottom w:val="0"/>
                  <w:divBdr>
                    <w:top w:val="none" w:sz="0" w:space="0" w:color="auto"/>
                    <w:left w:val="none" w:sz="0" w:space="0" w:color="auto"/>
                    <w:bottom w:val="none" w:sz="0" w:space="0" w:color="auto"/>
                    <w:right w:val="none" w:sz="0" w:space="0" w:color="auto"/>
                  </w:divBdr>
                  <w:divsChild>
                    <w:div w:id="1494296407">
                      <w:marLeft w:val="750"/>
                      <w:marRight w:val="0"/>
                      <w:marTop w:val="0"/>
                      <w:marBottom w:val="0"/>
                      <w:divBdr>
                        <w:top w:val="none" w:sz="0" w:space="0" w:color="auto"/>
                        <w:left w:val="none" w:sz="0" w:space="0" w:color="auto"/>
                        <w:bottom w:val="none" w:sz="0" w:space="0" w:color="auto"/>
                        <w:right w:val="none" w:sz="0" w:space="0" w:color="auto"/>
                      </w:divBdr>
                    </w:div>
                  </w:divsChild>
                </w:div>
                <w:div w:id="961378876">
                  <w:marLeft w:val="300"/>
                  <w:marRight w:val="0"/>
                  <w:marTop w:val="75"/>
                  <w:marBottom w:val="0"/>
                  <w:divBdr>
                    <w:top w:val="none" w:sz="0" w:space="0" w:color="auto"/>
                    <w:left w:val="none" w:sz="0" w:space="0" w:color="auto"/>
                    <w:bottom w:val="none" w:sz="0" w:space="0" w:color="auto"/>
                    <w:right w:val="none" w:sz="0" w:space="0" w:color="auto"/>
                  </w:divBdr>
                </w:div>
                <w:div w:id="979845312">
                  <w:marLeft w:val="300"/>
                  <w:marRight w:val="0"/>
                  <w:marTop w:val="75"/>
                  <w:marBottom w:val="0"/>
                  <w:divBdr>
                    <w:top w:val="none" w:sz="0" w:space="0" w:color="auto"/>
                    <w:left w:val="none" w:sz="0" w:space="0" w:color="auto"/>
                    <w:bottom w:val="none" w:sz="0" w:space="0" w:color="auto"/>
                    <w:right w:val="none" w:sz="0" w:space="0" w:color="auto"/>
                  </w:divBdr>
                  <w:divsChild>
                    <w:div w:id="54361095">
                      <w:marLeft w:val="750"/>
                      <w:marRight w:val="0"/>
                      <w:marTop w:val="0"/>
                      <w:marBottom w:val="0"/>
                      <w:divBdr>
                        <w:top w:val="none" w:sz="0" w:space="0" w:color="auto"/>
                        <w:left w:val="none" w:sz="0" w:space="0" w:color="auto"/>
                        <w:bottom w:val="none" w:sz="0" w:space="0" w:color="auto"/>
                        <w:right w:val="none" w:sz="0" w:space="0" w:color="auto"/>
                      </w:divBdr>
                    </w:div>
                  </w:divsChild>
                </w:div>
                <w:div w:id="1199243342">
                  <w:marLeft w:val="300"/>
                  <w:marRight w:val="0"/>
                  <w:marTop w:val="75"/>
                  <w:marBottom w:val="0"/>
                  <w:divBdr>
                    <w:top w:val="none" w:sz="0" w:space="0" w:color="auto"/>
                    <w:left w:val="none" w:sz="0" w:space="0" w:color="auto"/>
                    <w:bottom w:val="none" w:sz="0" w:space="0" w:color="auto"/>
                    <w:right w:val="none" w:sz="0" w:space="0" w:color="auto"/>
                  </w:divBdr>
                  <w:divsChild>
                    <w:div w:id="734209465">
                      <w:marLeft w:val="750"/>
                      <w:marRight w:val="0"/>
                      <w:marTop w:val="0"/>
                      <w:marBottom w:val="0"/>
                      <w:divBdr>
                        <w:top w:val="none" w:sz="0" w:space="0" w:color="auto"/>
                        <w:left w:val="none" w:sz="0" w:space="0" w:color="auto"/>
                        <w:bottom w:val="none" w:sz="0" w:space="0" w:color="auto"/>
                        <w:right w:val="none" w:sz="0" w:space="0" w:color="auto"/>
                      </w:divBdr>
                    </w:div>
                  </w:divsChild>
                </w:div>
                <w:div w:id="1771468898">
                  <w:marLeft w:val="300"/>
                  <w:marRight w:val="0"/>
                  <w:marTop w:val="75"/>
                  <w:marBottom w:val="0"/>
                  <w:divBdr>
                    <w:top w:val="none" w:sz="0" w:space="0" w:color="auto"/>
                    <w:left w:val="none" w:sz="0" w:space="0" w:color="auto"/>
                    <w:bottom w:val="none" w:sz="0" w:space="0" w:color="auto"/>
                    <w:right w:val="none" w:sz="0" w:space="0" w:color="auto"/>
                  </w:divBdr>
                </w:div>
                <w:div w:id="1779790791">
                  <w:marLeft w:val="300"/>
                  <w:marRight w:val="0"/>
                  <w:marTop w:val="75"/>
                  <w:marBottom w:val="0"/>
                  <w:divBdr>
                    <w:top w:val="none" w:sz="0" w:space="0" w:color="auto"/>
                    <w:left w:val="none" w:sz="0" w:space="0" w:color="auto"/>
                    <w:bottom w:val="none" w:sz="0" w:space="0" w:color="auto"/>
                    <w:right w:val="none" w:sz="0" w:space="0" w:color="auto"/>
                  </w:divBdr>
                </w:div>
                <w:div w:id="1864436598">
                  <w:marLeft w:val="300"/>
                  <w:marRight w:val="0"/>
                  <w:marTop w:val="75"/>
                  <w:marBottom w:val="0"/>
                  <w:divBdr>
                    <w:top w:val="none" w:sz="0" w:space="0" w:color="auto"/>
                    <w:left w:val="none" w:sz="0" w:space="0" w:color="auto"/>
                    <w:bottom w:val="none" w:sz="0" w:space="0" w:color="auto"/>
                    <w:right w:val="none" w:sz="0" w:space="0" w:color="auto"/>
                  </w:divBdr>
                  <w:divsChild>
                    <w:div w:id="1000304687">
                      <w:marLeft w:val="750"/>
                      <w:marRight w:val="0"/>
                      <w:marTop w:val="0"/>
                      <w:marBottom w:val="0"/>
                      <w:divBdr>
                        <w:top w:val="none" w:sz="0" w:space="0" w:color="auto"/>
                        <w:left w:val="none" w:sz="0" w:space="0" w:color="auto"/>
                        <w:bottom w:val="none" w:sz="0" w:space="0" w:color="auto"/>
                        <w:right w:val="none" w:sz="0" w:space="0" w:color="auto"/>
                      </w:divBdr>
                    </w:div>
                  </w:divsChild>
                </w:div>
                <w:div w:id="1946382211">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zker@eszker.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echnerkozpont.hu" TargetMode="External"/><Relationship Id="rId17" Type="http://schemas.openxmlformats.org/officeDocument/2006/relationships/hyperlink" Target="http://www.palyazat.gov.hu" TargetMode="External"/><Relationship Id="rId2" Type="http://schemas.openxmlformats.org/officeDocument/2006/relationships/customXml" Target="../customXml/item2.xml"/><Relationship Id="rId16" Type="http://schemas.openxmlformats.org/officeDocument/2006/relationships/hyperlink" Target="http://www.kormany.hu/hu/videkfejlesztesi-miniszterium/elerhetoseg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zbeszerzes@me.gov.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kranczi@eszker.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BA18F-01B7-47CB-B91C-E4F3B2EB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65</Pages>
  <Words>17125</Words>
  <Characters>118166</Characters>
  <Application>Microsoft Office Word</Application>
  <DocSecurity>0</DocSecurity>
  <Lines>984</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135021</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 Vilmos</dc:creator>
  <cp:keywords/>
  <dc:description/>
  <cp:lastModifiedBy>Makranczi Ádám</cp:lastModifiedBy>
  <cp:revision>10</cp:revision>
  <cp:lastPrinted>2016-12-12T08:33:00Z</cp:lastPrinted>
  <dcterms:created xsi:type="dcterms:W3CDTF">2018-02-21T07:40:00Z</dcterms:created>
  <dcterms:modified xsi:type="dcterms:W3CDTF">2018-04-13T07:25:00Z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