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C6F20EC" w14:textId="77777777" w:rsidR="00405893" w:rsidRPr="00F6640D" w:rsidRDefault="00405893" w:rsidP="00F7224B">
      <w:pPr>
        <w:pStyle w:val="Cmsor6"/>
      </w:pPr>
    </w:p>
    <w:p w14:paraId="5E4ED40D" w14:textId="77777777" w:rsidR="00405893" w:rsidRPr="00F6640D" w:rsidRDefault="00405893"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color w:val="auto"/>
          <w:sz w:val="21"/>
          <w:szCs w:val="21"/>
        </w:rPr>
      </w:pPr>
    </w:p>
    <w:p w14:paraId="1129DA28" w14:textId="77777777" w:rsidR="004609DC" w:rsidRPr="004609DC" w:rsidRDefault="004A6746"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color w:val="000000" w:themeColor="text1"/>
          <w:sz w:val="21"/>
          <w:szCs w:val="21"/>
        </w:rPr>
      </w:pPr>
      <w:r>
        <w:rPr>
          <w:rFonts w:ascii="Tahoma" w:hAnsi="Tahoma" w:cs="Tahoma"/>
          <w:b/>
          <w:color w:val="000000" w:themeColor="text1"/>
          <w:sz w:val="21"/>
          <w:szCs w:val="21"/>
        </w:rPr>
        <w:t>Lechner Nonprofit Kft.</w:t>
      </w:r>
    </w:p>
    <w:p w14:paraId="0DA2E56F" w14:textId="77777777" w:rsidR="00405893" w:rsidRPr="00F6640D" w:rsidRDefault="004A6746"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color w:val="auto"/>
          <w:sz w:val="21"/>
          <w:szCs w:val="21"/>
        </w:rPr>
      </w:pPr>
      <w:r>
        <w:rPr>
          <w:rFonts w:ascii="Tahoma" w:hAnsi="Tahoma" w:cs="Tahoma"/>
          <w:b/>
          <w:smallCaps/>
          <w:sz w:val="21"/>
          <w:szCs w:val="21"/>
        </w:rPr>
        <w:t>1111 Budapest, Budafoki út 59.</w:t>
      </w:r>
    </w:p>
    <w:p w14:paraId="3D488FF1" w14:textId="77777777" w:rsidR="00405893" w:rsidRPr="00F6640D" w:rsidRDefault="00405893"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color w:val="auto"/>
          <w:sz w:val="21"/>
          <w:szCs w:val="21"/>
        </w:rPr>
      </w:pPr>
    </w:p>
    <w:p w14:paraId="23C6E85E" w14:textId="77777777" w:rsidR="00405893" w:rsidRDefault="00405893" w:rsidP="00D62BC9">
      <w:pPr>
        <w:pBdr>
          <w:top w:val="single" w:sz="4" w:space="0" w:color="000000"/>
          <w:left w:val="single" w:sz="4" w:space="0" w:color="000000"/>
          <w:bottom w:val="single" w:sz="4" w:space="31" w:color="000000"/>
          <w:right w:val="single" w:sz="4" w:space="0" w:color="000000"/>
        </w:pBdr>
        <w:shd w:val="clear" w:color="auto" w:fill="C6D9F1"/>
        <w:spacing w:after="0" w:line="240" w:lineRule="auto"/>
        <w:rPr>
          <w:rFonts w:ascii="Tahoma" w:hAnsi="Tahoma" w:cs="Tahoma"/>
          <w:color w:val="auto"/>
          <w:sz w:val="21"/>
          <w:szCs w:val="21"/>
        </w:rPr>
      </w:pPr>
    </w:p>
    <w:p w14:paraId="20CD337E" w14:textId="77777777" w:rsidR="00405893" w:rsidRDefault="00405893"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noProof/>
          <w:color w:val="auto"/>
          <w:sz w:val="21"/>
          <w:szCs w:val="21"/>
          <w:lang w:val="en-GB" w:eastAsia="en-GB"/>
        </w:rPr>
      </w:pPr>
    </w:p>
    <w:p w14:paraId="7B3D3E57" w14:textId="77777777" w:rsidR="00471CAB" w:rsidRDefault="00471CAB"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noProof/>
          <w:color w:val="auto"/>
          <w:sz w:val="21"/>
          <w:szCs w:val="21"/>
          <w:lang w:val="en-GB" w:eastAsia="en-GB"/>
        </w:rPr>
      </w:pPr>
    </w:p>
    <w:p w14:paraId="778D7A13" w14:textId="77777777" w:rsidR="00471CAB" w:rsidRDefault="00471CAB"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noProof/>
          <w:color w:val="auto"/>
          <w:sz w:val="21"/>
          <w:szCs w:val="21"/>
          <w:lang w:val="en-GB" w:eastAsia="en-GB"/>
        </w:rPr>
      </w:pPr>
    </w:p>
    <w:p w14:paraId="09912F74" w14:textId="77777777" w:rsidR="00471CAB" w:rsidRDefault="00471CAB"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color w:val="auto"/>
          <w:sz w:val="21"/>
          <w:szCs w:val="21"/>
        </w:rPr>
      </w:pPr>
    </w:p>
    <w:p w14:paraId="21D6350E" w14:textId="77777777" w:rsidR="00405893" w:rsidRDefault="00405893"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color w:val="auto"/>
          <w:sz w:val="21"/>
          <w:szCs w:val="21"/>
        </w:rPr>
      </w:pPr>
    </w:p>
    <w:p w14:paraId="31BE319A" w14:textId="77777777" w:rsidR="00405893" w:rsidRPr="00F6640D" w:rsidRDefault="00405893"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color w:val="auto"/>
          <w:sz w:val="21"/>
          <w:szCs w:val="21"/>
        </w:rPr>
      </w:pPr>
    </w:p>
    <w:p w14:paraId="6881C0C7" w14:textId="77777777" w:rsidR="00405893" w:rsidRPr="00F6640D" w:rsidRDefault="00405893"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color w:val="auto"/>
          <w:sz w:val="21"/>
          <w:szCs w:val="21"/>
        </w:rPr>
      </w:pPr>
    </w:p>
    <w:p w14:paraId="54CD7858" w14:textId="77777777" w:rsidR="00405893" w:rsidRPr="00F6640D" w:rsidRDefault="00DA3CFC"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color w:val="auto"/>
          <w:sz w:val="21"/>
          <w:szCs w:val="21"/>
        </w:rPr>
      </w:pPr>
      <w:r>
        <w:rPr>
          <w:rFonts w:ascii="Tahoma" w:hAnsi="Tahoma" w:cs="Tahoma"/>
          <w:b/>
          <w:color w:val="auto"/>
          <w:sz w:val="21"/>
          <w:szCs w:val="21"/>
        </w:rPr>
        <w:t>KÖZBESZERZÉSI DOKUMENTUMOK</w:t>
      </w:r>
    </w:p>
    <w:p w14:paraId="698EB0F1" w14:textId="77777777" w:rsidR="00405893" w:rsidRPr="00F6640D" w:rsidRDefault="00405893"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color w:val="auto"/>
          <w:sz w:val="21"/>
          <w:szCs w:val="21"/>
        </w:rPr>
      </w:pPr>
    </w:p>
    <w:p w14:paraId="2226F9C0" w14:textId="77777777" w:rsidR="00405893" w:rsidRDefault="00405893" w:rsidP="00D62BC9">
      <w:pPr>
        <w:pBdr>
          <w:top w:val="single" w:sz="4" w:space="0" w:color="000000"/>
          <w:left w:val="single" w:sz="4" w:space="0" w:color="000000"/>
          <w:bottom w:val="single" w:sz="4" w:space="31" w:color="000000"/>
          <w:right w:val="single" w:sz="4" w:space="0" w:color="000000"/>
        </w:pBdr>
        <w:shd w:val="clear" w:color="auto" w:fill="C6D9F1"/>
        <w:spacing w:after="0" w:line="240" w:lineRule="auto"/>
        <w:rPr>
          <w:rFonts w:ascii="Tahoma" w:hAnsi="Tahoma" w:cs="Tahoma"/>
          <w:color w:val="auto"/>
          <w:sz w:val="21"/>
          <w:szCs w:val="21"/>
        </w:rPr>
      </w:pPr>
    </w:p>
    <w:p w14:paraId="4C47F951" w14:textId="77777777" w:rsidR="00405893" w:rsidRPr="00F6640D" w:rsidRDefault="00405893"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color w:val="auto"/>
          <w:sz w:val="21"/>
          <w:szCs w:val="21"/>
        </w:rPr>
      </w:pPr>
    </w:p>
    <w:p w14:paraId="0034659B" w14:textId="62F4B161" w:rsidR="00405893" w:rsidRPr="00F6640D" w:rsidRDefault="001E422E" w:rsidP="00272E66">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b/>
          <w:color w:val="auto"/>
          <w:sz w:val="21"/>
          <w:szCs w:val="21"/>
        </w:rPr>
      </w:pPr>
      <w:r>
        <w:rPr>
          <w:rFonts w:ascii="Tahoma" w:hAnsi="Tahoma" w:cs="Tahoma"/>
          <w:b/>
          <w:i/>
          <w:sz w:val="21"/>
          <w:szCs w:val="21"/>
          <w:lang w:eastAsia="hu-HU"/>
        </w:rPr>
        <w:t>„A KÖFOP-1.0.0-VEKOP-15-201</w:t>
      </w:r>
      <w:r w:rsidR="00C90AD8">
        <w:rPr>
          <w:rFonts w:ascii="Tahoma" w:hAnsi="Tahoma" w:cs="Tahoma"/>
          <w:b/>
          <w:i/>
          <w:sz w:val="21"/>
          <w:szCs w:val="21"/>
          <w:lang w:eastAsia="hu-HU"/>
        </w:rPr>
        <w:t>6</w:t>
      </w:r>
      <w:r w:rsidR="00996E8F">
        <w:rPr>
          <w:rFonts w:ascii="Tahoma" w:hAnsi="Tahoma" w:cs="Tahoma"/>
          <w:b/>
          <w:i/>
          <w:sz w:val="21"/>
          <w:szCs w:val="21"/>
          <w:lang w:eastAsia="hu-HU"/>
        </w:rPr>
        <w:t>-0003</w:t>
      </w:r>
      <w:r w:rsidR="004A6746">
        <w:rPr>
          <w:rFonts w:ascii="Tahoma" w:hAnsi="Tahoma" w:cs="Tahoma"/>
          <w:b/>
          <w:i/>
          <w:sz w:val="21"/>
          <w:szCs w:val="21"/>
          <w:lang w:eastAsia="hu-HU"/>
        </w:rPr>
        <w:t>7</w:t>
      </w:r>
      <w:r w:rsidR="00996E8F">
        <w:rPr>
          <w:rFonts w:ascii="Tahoma" w:hAnsi="Tahoma" w:cs="Tahoma"/>
          <w:b/>
          <w:i/>
          <w:sz w:val="21"/>
          <w:szCs w:val="21"/>
          <w:lang w:eastAsia="hu-HU"/>
        </w:rPr>
        <w:t xml:space="preserve"> azonosító számú projekt keretében </w:t>
      </w:r>
      <w:r>
        <w:rPr>
          <w:rFonts w:ascii="Tahoma" w:hAnsi="Tahoma" w:cs="Tahoma"/>
          <w:b/>
          <w:i/>
          <w:sz w:val="21"/>
          <w:szCs w:val="21"/>
          <w:lang w:eastAsia="hu-HU"/>
        </w:rPr>
        <w:t>Építészeti-Tájegységi Arculati Kézikönyv</w:t>
      </w:r>
      <w:r w:rsidR="00E75629">
        <w:rPr>
          <w:rFonts w:ascii="Tahoma" w:hAnsi="Tahoma" w:cs="Tahoma"/>
          <w:b/>
          <w:i/>
          <w:sz w:val="21"/>
          <w:szCs w:val="21"/>
          <w:lang w:eastAsia="hu-HU"/>
        </w:rPr>
        <w:t>ek</w:t>
      </w:r>
      <w:r w:rsidR="00405893" w:rsidRPr="00FA6B4C">
        <w:rPr>
          <w:rFonts w:ascii="Tahoma" w:hAnsi="Tahoma" w:cs="Tahoma"/>
          <w:b/>
          <w:color w:val="000000" w:themeColor="text1"/>
          <w:sz w:val="21"/>
          <w:szCs w:val="21"/>
        </w:rPr>
        <w:t>”</w:t>
      </w:r>
    </w:p>
    <w:p w14:paraId="752AA23A" w14:textId="77777777" w:rsidR="00405893" w:rsidRPr="00F6640D" w:rsidRDefault="00405893"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color w:val="auto"/>
          <w:sz w:val="21"/>
          <w:szCs w:val="21"/>
        </w:rPr>
      </w:pPr>
    </w:p>
    <w:p w14:paraId="7F9E90BE" w14:textId="77777777" w:rsidR="00405893" w:rsidRPr="00F6640D" w:rsidRDefault="00405893"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b/>
          <w:color w:val="auto"/>
          <w:sz w:val="21"/>
          <w:szCs w:val="21"/>
        </w:rPr>
      </w:pPr>
    </w:p>
    <w:p w14:paraId="0123B30D" w14:textId="77777777" w:rsidR="00405893" w:rsidRPr="00F6640D" w:rsidRDefault="00405893"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color w:val="auto"/>
          <w:sz w:val="21"/>
          <w:szCs w:val="21"/>
        </w:rPr>
      </w:pPr>
      <w:r w:rsidRPr="00F6640D">
        <w:rPr>
          <w:rFonts w:ascii="Tahoma" w:hAnsi="Tahoma" w:cs="Tahoma"/>
          <w:b/>
          <w:color w:val="auto"/>
          <w:sz w:val="21"/>
          <w:szCs w:val="21"/>
        </w:rPr>
        <w:t xml:space="preserve">TÁRGYÚ </w:t>
      </w:r>
    </w:p>
    <w:p w14:paraId="5198AE19" w14:textId="77777777" w:rsidR="00405893" w:rsidRPr="00F6640D" w:rsidRDefault="00405893"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color w:val="auto"/>
          <w:sz w:val="21"/>
          <w:szCs w:val="21"/>
        </w:rPr>
      </w:pPr>
    </w:p>
    <w:p w14:paraId="695BCDA5" w14:textId="77777777" w:rsidR="00405893" w:rsidRPr="00F6640D" w:rsidRDefault="00405893"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color w:val="auto"/>
          <w:sz w:val="21"/>
          <w:szCs w:val="21"/>
        </w:rPr>
      </w:pPr>
    </w:p>
    <w:p w14:paraId="01ED3313" w14:textId="77777777" w:rsidR="00DA3CFC" w:rsidRPr="00DA3CFC" w:rsidRDefault="00DA3CFC" w:rsidP="00DA3CFC">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b/>
          <w:caps/>
          <w:sz w:val="21"/>
          <w:szCs w:val="21"/>
        </w:rPr>
      </w:pPr>
      <w:r w:rsidRPr="00DA3CFC">
        <w:rPr>
          <w:rFonts w:ascii="Tahoma" w:hAnsi="Tahoma" w:cs="Tahoma"/>
          <w:b/>
          <w:caps/>
          <w:sz w:val="21"/>
          <w:szCs w:val="21"/>
        </w:rPr>
        <w:t xml:space="preserve">A 2015. ÉVI CXLIII. TÖRVÉNY MÁSODIK RÉSZE, </w:t>
      </w:r>
    </w:p>
    <w:p w14:paraId="03CD043F" w14:textId="77777777" w:rsidR="00DA3CFC" w:rsidRPr="00DA3CFC" w:rsidRDefault="00DA3CFC" w:rsidP="00DA3CFC">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b/>
          <w:caps/>
          <w:sz w:val="21"/>
          <w:szCs w:val="21"/>
        </w:rPr>
      </w:pPr>
      <w:r w:rsidRPr="00DA3CFC">
        <w:rPr>
          <w:rFonts w:ascii="Tahoma" w:hAnsi="Tahoma" w:cs="Tahoma"/>
          <w:b/>
          <w:caps/>
          <w:sz w:val="21"/>
          <w:szCs w:val="21"/>
        </w:rPr>
        <w:t>UNIÓS ÉRTÉKHATÁRT ELÉRŐ ÉRTÉKŰ</w:t>
      </w:r>
    </w:p>
    <w:p w14:paraId="6B289C09" w14:textId="77777777" w:rsidR="00DA3CFC" w:rsidRPr="00DA3CFC" w:rsidRDefault="00DA3CFC" w:rsidP="00DA3CFC">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b/>
          <w:caps/>
          <w:sz w:val="21"/>
          <w:szCs w:val="21"/>
        </w:rPr>
      </w:pPr>
      <w:r w:rsidRPr="00DA3CFC">
        <w:rPr>
          <w:rFonts w:ascii="Tahoma" w:hAnsi="Tahoma" w:cs="Tahoma"/>
          <w:b/>
          <w:caps/>
          <w:sz w:val="21"/>
          <w:szCs w:val="21"/>
        </w:rPr>
        <w:t>NYÍLT KÖZBESZERZÉSI ELJÁRÁSHOZ</w:t>
      </w:r>
    </w:p>
    <w:p w14:paraId="0FF6EA1E" w14:textId="77777777" w:rsidR="00DA3CFC" w:rsidRPr="00DA3CFC" w:rsidRDefault="00DA3CFC" w:rsidP="00DA3CFC">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b/>
          <w:caps/>
          <w:sz w:val="21"/>
          <w:szCs w:val="21"/>
        </w:rPr>
      </w:pPr>
    </w:p>
    <w:p w14:paraId="0E8037F9" w14:textId="10B341AE" w:rsidR="00405893" w:rsidRDefault="00DA3CFC" w:rsidP="00DA3CFC">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b/>
          <w:caps/>
          <w:sz w:val="21"/>
          <w:szCs w:val="21"/>
        </w:rPr>
      </w:pPr>
      <w:r w:rsidRPr="00DA3CFC">
        <w:rPr>
          <w:rFonts w:ascii="Tahoma" w:hAnsi="Tahoma" w:cs="Tahoma"/>
          <w:b/>
          <w:caps/>
          <w:sz w:val="21"/>
          <w:szCs w:val="21"/>
        </w:rPr>
        <w:t xml:space="preserve">TED </w:t>
      </w:r>
      <w:r w:rsidR="009B2B30" w:rsidRPr="009B2B30">
        <w:rPr>
          <w:rFonts w:ascii="Tahoma" w:hAnsi="Tahoma" w:cs="Tahoma"/>
          <w:b/>
          <w:caps/>
          <w:sz w:val="21"/>
          <w:szCs w:val="21"/>
        </w:rPr>
        <w:t xml:space="preserve">2017/S </w:t>
      </w:r>
      <w:r w:rsidR="00445581" w:rsidRPr="00445581">
        <w:rPr>
          <w:rFonts w:ascii="Tahoma" w:hAnsi="Tahoma" w:cs="Tahoma"/>
          <w:b/>
          <w:caps/>
          <w:sz w:val="21"/>
          <w:szCs w:val="21"/>
        </w:rPr>
        <w:t>212-440457</w:t>
      </w:r>
    </w:p>
    <w:p w14:paraId="67F01256" w14:textId="77777777" w:rsidR="00405893" w:rsidRPr="00F6640D" w:rsidRDefault="00405893"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color w:val="auto"/>
          <w:sz w:val="21"/>
          <w:szCs w:val="21"/>
        </w:rPr>
      </w:pPr>
    </w:p>
    <w:p w14:paraId="7FFC66FF" w14:textId="77777777" w:rsidR="00405893" w:rsidRPr="00F6640D" w:rsidRDefault="00405893"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color w:val="auto"/>
          <w:sz w:val="21"/>
          <w:szCs w:val="21"/>
        </w:rPr>
      </w:pPr>
    </w:p>
    <w:p w14:paraId="11084B36" w14:textId="77777777" w:rsidR="00405893" w:rsidRDefault="00405893"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color w:val="auto"/>
          <w:sz w:val="21"/>
          <w:szCs w:val="21"/>
        </w:rPr>
      </w:pPr>
    </w:p>
    <w:p w14:paraId="063A12CA" w14:textId="77777777" w:rsidR="00D62BC9" w:rsidRDefault="00D62BC9" w:rsidP="00D62BC9">
      <w:pPr>
        <w:pBdr>
          <w:top w:val="single" w:sz="4" w:space="0" w:color="000000"/>
          <w:left w:val="single" w:sz="4" w:space="0" w:color="000000"/>
          <w:bottom w:val="single" w:sz="4" w:space="31" w:color="000000"/>
          <w:right w:val="single" w:sz="4" w:space="0" w:color="000000"/>
        </w:pBdr>
        <w:shd w:val="clear" w:color="auto" w:fill="C6D9F1"/>
        <w:spacing w:after="0" w:line="240" w:lineRule="auto"/>
        <w:rPr>
          <w:rFonts w:ascii="Tahoma" w:hAnsi="Tahoma" w:cs="Tahoma"/>
          <w:color w:val="auto"/>
          <w:sz w:val="21"/>
          <w:szCs w:val="21"/>
        </w:rPr>
      </w:pPr>
    </w:p>
    <w:p w14:paraId="7CEF7D63" w14:textId="77777777" w:rsidR="00DA3CFC" w:rsidRDefault="00DA3CFC"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color w:val="auto"/>
          <w:sz w:val="21"/>
          <w:szCs w:val="21"/>
        </w:rPr>
      </w:pPr>
    </w:p>
    <w:p w14:paraId="0AAA2D0A" w14:textId="77777777" w:rsidR="00DA3CFC" w:rsidRDefault="00DA3CFC"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color w:val="auto"/>
          <w:sz w:val="21"/>
          <w:szCs w:val="21"/>
        </w:rPr>
      </w:pPr>
    </w:p>
    <w:p w14:paraId="3D8E85AA" w14:textId="77777777" w:rsidR="00DA3CFC" w:rsidRPr="00F6640D" w:rsidRDefault="00DA3CFC"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color w:val="auto"/>
          <w:sz w:val="21"/>
          <w:szCs w:val="21"/>
        </w:rPr>
      </w:pPr>
    </w:p>
    <w:p w14:paraId="1FAAAAF8" w14:textId="77777777" w:rsidR="00405893" w:rsidRPr="00F6640D" w:rsidRDefault="00405893"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color w:val="auto"/>
          <w:sz w:val="21"/>
          <w:szCs w:val="21"/>
        </w:rPr>
      </w:pPr>
      <w:r w:rsidRPr="00F6640D">
        <w:rPr>
          <w:rFonts w:ascii="Tahoma" w:hAnsi="Tahoma" w:cs="Tahoma"/>
          <w:b/>
          <w:color w:val="auto"/>
          <w:sz w:val="21"/>
          <w:szCs w:val="21"/>
        </w:rPr>
        <w:t>201</w:t>
      </w:r>
      <w:r w:rsidR="00141F7B">
        <w:rPr>
          <w:rFonts w:ascii="Tahoma" w:hAnsi="Tahoma" w:cs="Tahoma"/>
          <w:b/>
          <w:color w:val="auto"/>
          <w:sz w:val="21"/>
          <w:szCs w:val="21"/>
        </w:rPr>
        <w:t>7</w:t>
      </w:r>
      <w:r w:rsidRPr="00F6640D">
        <w:rPr>
          <w:rFonts w:ascii="Tahoma" w:hAnsi="Tahoma" w:cs="Tahoma"/>
          <w:b/>
          <w:color w:val="auto"/>
          <w:sz w:val="21"/>
          <w:szCs w:val="21"/>
        </w:rPr>
        <w:t>.</w:t>
      </w:r>
    </w:p>
    <w:p w14:paraId="716DA842" w14:textId="77777777" w:rsidR="00405893" w:rsidRPr="00F6640D" w:rsidRDefault="00405893"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color w:val="auto"/>
          <w:sz w:val="21"/>
          <w:szCs w:val="21"/>
        </w:rPr>
      </w:pPr>
    </w:p>
    <w:p w14:paraId="16DCE6B6" w14:textId="77777777" w:rsidR="00405893" w:rsidRPr="00F6640D" w:rsidRDefault="00405893" w:rsidP="00F6640D">
      <w:pPr>
        <w:pageBreakBefore/>
        <w:spacing w:after="0" w:line="240" w:lineRule="auto"/>
        <w:rPr>
          <w:rFonts w:ascii="Tahoma" w:hAnsi="Tahoma" w:cs="Tahoma"/>
          <w:color w:val="auto"/>
          <w:sz w:val="21"/>
          <w:szCs w:val="21"/>
          <w:shd w:val="clear" w:color="auto" w:fill="FFFF00"/>
        </w:rPr>
      </w:pPr>
      <w:r w:rsidRPr="00F6640D">
        <w:rPr>
          <w:rFonts w:ascii="Tahoma" w:hAnsi="Tahoma" w:cs="Tahoma"/>
          <w:b/>
          <w:color w:val="auto"/>
          <w:sz w:val="21"/>
          <w:szCs w:val="21"/>
        </w:rPr>
        <w:lastRenderedPageBreak/>
        <w:t>ALAPINFORMÁCIÓK A KÖZBESZERZÉSI ELJÁRÁSRÓL</w:t>
      </w:r>
    </w:p>
    <w:p w14:paraId="338B9BF9" w14:textId="77777777" w:rsidR="00405893" w:rsidRPr="00F6640D" w:rsidRDefault="00405893" w:rsidP="00F6640D">
      <w:pPr>
        <w:spacing w:after="0" w:line="240" w:lineRule="auto"/>
        <w:rPr>
          <w:rFonts w:ascii="Tahoma" w:hAnsi="Tahoma" w:cs="Tahoma"/>
          <w:color w:val="auto"/>
          <w:sz w:val="21"/>
          <w:szCs w:val="21"/>
          <w:shd w:val="clear" w:color="auto" w:fill="FFFF00"/>
        </w:rPr>
      </w:pPr>
    </w:p>
    <w:p w14:paraId="0DEB80B8" w14:textId="3255E589" w:rsidR="00405893" w:rsidRPr="00F6640D" w:rsidRDefault="00405893" w:rsidP="00F6640D">
      <w:pPr>
        <w:pStyle w:val="Default"/>
        <w:jc w:val="both"/>
        <w:rPr>
          <w:rFonts w:ascii="Tahoma" w:hAnsi="Tahoma" w:cs="Tahoma"/>
          <w:sz w:val="21"/>
          <w:szCs w:val="21"/>
        </w:rPr>
      </w:pPr>
      <w:r w:rsidRPr="00F6640D">
        <w:rPr>
          <w:rFonts w:ascii="Tahoma" w:hAnsi="Tahoma" w:cs="Tahoma"/>
          <w:sz w:val="21"/>
          <w:szCs w:val="21"/>
        </w:rPr>
        <w:t xml:space="preserve">Az Ajánlatkérő, </w:t>
      </w:r>
      <w:r w:rsidR="004A6746">
        <w:rPr>
          <w:rFonts w:ascii="Tahoma" w:hAnsi="Tahoma" w:cs="Tahoma"/>
          <w:b/>
          <w:color w:val="000000" w:themeColor="text1"/>
          <w:sz w:val="21"/>
          <w:szCs w:val="21"/>
        </w:rPr>
        <w:t>Lechner Nonprofit Kft.</w:t>
      </w:r>
      <w:r w:rsidR="004609DC" w:rsidRPr="00CE26FB">
        <w:rPr>
          <w:rFonts w:ascii="Tahoma" w:hAnsi="Tahoma" w:cs="Tahoma"/>
          <w:color w:val="FF0000"/>
          <w:sz w:val="21"/>
          <w:szCs w:val="21"/>
        </w:rPr>
        <w:t xml:space="preserve"> </w:t>
      </w:r>
      <w:r w:rsidRPr="00F6640D">
        <w:rPr>
          <w:rFonts w:ascii="Tahoma" w:hAnsi="Tahoma" w:cs="Tahoma"/>
          <w:sz w:val="21"/>
          <w:szCs w:val="21"/>
        </w:rPr>
        <w:t xml:space="preserve">nevében ezennel felkérem, hogy az </w:t>
      </w:r>
      <w:r w:rsidR="00FA6B4C">
        <w:rPr>
          <w:rFonts w:ascii="Tahoma" w:hAnsi="Tahoma" w:cs="Tahoma"/>
          <w:sz w:val="21"/>
          <w:szCs w:val="21"/>
        </w:rPr>
        <w:t xml:space="preserve">Európai Unió hivatalos lapjában </w:t>
      </w:r>
      <w:r w:rsidR="00115A43">
        <w:rPr>
          <w:rFonts w:ascii="Tahoma" w:hAnsi="Tahoma" w:cs="Tahoma"/>
          <w:sz w:val="21"/>
          <w:szCs w:val="21"/>
        </w:rPr>
        <w:t>201</w:t>
      </w:r>
      <w:r w:rsidR="00141F7B">
        <w:rPr>
          <w:rFonts w:ascii="Tahoma" w:hAnsi="Tahoma" w:cs="Tahoma"/>
          <w:sz w:val="21"/>
          <w:szCs w:val="21"/>
        </w:rPr>
        <w:t>7</w:t>
      </w:r>
      <w:r w:rsidR="00115A43">
        <w:rPr>
          <w:rFonts w:ascii="Tahoma" w:hAnsi="Tahoma" w:cs="Tahoma"/>
          <w:sz w:val="21"/>
          <w:szCs w:val="21"/>
        </w:rPr>
        <w:t xml:space="preserve">. </w:t>
      </w:r>
      <w:r w:rsidR="00445581">
        <w:rPr>
          <w:rFonts w:ascii="Tahoma" w:hAnsi="Tahoma" w:cs="Tahoma"/>
          <w:sz w:val="21"/>
          <w:szCs w:val="21"/>
        </w:rPr>
        <w:t xml:space="preserve">november 4. </w:t>
      </w:r>
      <w:r w:rsidR="00115A43">
        <w:rPr>
          <w:rFonts w:ascii="Tahoma" w:hAnsi="Tahoma" w:cs="Tahoma"/>
          <w:sz w:val="21"/>
          <w:szCs w:val="21"/>
        </w:rPr>
        <w:t xml:space="preserve">napján </w:t>
      </w:r>
      <w:r w:rsidR="009B2B30" w:rsidRPr="009B2B30">
        <w:rPr>
          <w:rFonts w:ascii="Tahoma" w:hAnsi="Tahoma" w:cs="Tahoma"/>
          <w:b/>
          <w:bCs/>
          <w:sz w:val="21"/>
          <w:szCs w:val="21"/>
        </w:rPr>
        <w:t xml:space="preserve">2017/S </w:t>
      </w:r>
      <w:r w:rsidR="00445581" w:rsidRPr="00445581">
        <w:rPr>
          <w:rFonts w:ascii="Tahoma" w:hAnsi="Tahoma" w:cs="Tahoma"/>
          <w:b/>
          <w:bCs/>
          <w:sz w:val="21"/>
          <w:szCs w:val="21"/>
        </w:rPr>
        <w:t>212-440457</w:t>
      </w:r>
      <w:r w:rsidR="00C17E7D">
        <w:rPr>
          <w:rFonts w:ascii="Tahoma" w:hAnsi="Tahoma" w:cs="Tahoma"/>
          <w:b/>
          <w:bCs/>
          <w:sz w:val="21"/>
          <w:szCs w:val="21"/>
        </w:rPr>
        <w:t xml:space="preserve"> s</w:t>
      </w:r>
      <w:r w:rsidRPr="00F6640D">
        <w:rPr>
          <w:rFonts w:ascii="Tahoma" w:hAnsi="Tahoma" w:cs="Tahoma"/>
          <w:sz w:val="21"/>
          <w:szCs w:val="21"/>
        </w:rPr>
        <w:t>zámon közzétett ajánlati felhívás,</w:t>
      </w:r>
      <w:r w:rsidR="00DD44BA">
        <w:rPr>
          <w:rFonts w:ascii="Tahoma" w:hAnsi="Tahoma" w:cs="Tahoma"/>
          <w:sz w:val="21"/>
          <w:szCs w:val="21"/>
        </w:rPr>
        <w:t xml:space="preserve"> </w:t>
      </w:r>
      <w:r w:rsidRPr="00F6640D">
        <w:rPr>
          <w:rFonts w:ascii="Tahoma" w:hAnsi="Tahoma" w:cs="Tahoma"/>
          <w:sz w:val="21"/>
          <w:szCs w:val="21"/>
        </w:rPr>
        <w:t xml:space="preserve">valamint a </w:t>
      </w:r>
      <w:proofErr w:type="spellStart"/>
      <w:r w:rsidR="00A5226C">
        <w:rPr>
          <w:rFonts w:ascii="Tahoma" w:hAnsi="Tahoma" w:cs="Tahoma"/>
          <w:sz w:val="21"/>
          <w:szCs w:val="21"/>
        </w:rPr>
        <w:t>közbeszerzési</w:t>
      </w:r>
      <w:proofErr w:type="spellEnd"/>
      <w:r w:rsidR="00A5226C">
        <w:rPr>
          <w:rFonts w:ascii="Tahoma" w:hAnsi="Tahoma" w:cs="Tahoma"/>
          <w:sz w:val="21"/>
          <w:szCs w:val="21"/>
        </w:rPr>
        <w:t xml:space="preserve"> </w:t>
      </w:r>
      <w:r w:rsidRPr="00F6640D">
        <w:rPr>
          <w:rFonts w:ascii="Tahoma" w:hAnsi="Tahoma" w:cs="Tahoma"/>
          <w:sz w:val="21"/>
          <w:szCs w:val="21"/>
        </w:rPr>
        <w:t>dokument</w:t>
      </w:r>
      <w:r w:rsidR="00A5226C">
        <w:rPr>
          <w:rFonts w:ascii="Tahoma" w:hAnsi="Tahoma" w:cs="Tahoma"/>
          <w:sz w:val="21"/>
          <w:szCs w:val="21"/>
        </w:rPr>
        <w:t>umokban</w:t>
      </w:r>
      <w:r w:rsidRPr="00F6640D">
        <w:rPr>
          <w:rFonts w:ascii="Tahoma" w:hAnsi="Tahoma" w:cs="Tahoma"/>
          <w:sz w:val="21"/>
          <w:szCs w:val="21"/>
        </w:rPr>
        <w:t xml:space="preserve"> leírtak szerint nyújtsa be ajánlatát a jelen közbeszerzés tárgyát képező feladatok megvalósítására.</w:t>
      </w:r>
    </w:p>
    <w:p w14:paraId="1EB5BD7B" w14:textId="77777777" w:rsidR="00405893" w:rsidRPr="00F6640D" w:rsidRDefault="00405893" w:rsidP="00F6640D">
      <w:pPr>
        <w:spacing w:after="0" w:line="240" w:lineRule="auto"/>
        <w:jc w:val="both"/>
        <w:rPr>
          <w:rFonts w:ascii="Tahoma" w:hAnsi="Tahoma" w:cs="Tahoma"/>
          <w:color w:val="auto"/>
          <w:sz w:val="21"/>
          <w:szCs w:val="21"/>
        </w:rPr>
      </w:pPr>
    </w:p>
    <w:p w14:paraId="3D32D8B9" w14:textId="77777777" w:rsidR="00405893" w:rsidRPr="00F6640D" w:rsidRDefault="00405893" w:rsidP="00F6640D">
      <w:pPr>
        <w:spacing w:after="0" w:line="240" w:lineRule="auto"/>
        <w:jc w:val="both"/>
        <w:rPr>
          <w:rFonts w:ascii="Tahoma" w:hAnsi="Tahoma" w:cs="Tahoma"/>
          <w:color w:val="auto"/>
          <w:sz w:val="21"/>
          <w:szCs w:val="21"/>
        </w:rPr>
      </w:pPr>
      <w:r w:rsidRPr="00F6640D">
        <w:rPr>
          <w:rFonts w:ascii="Tahoma" w:hAnsi="Tahoma" w:cs="Tahoma"/>
          <w:color w:val="auto"/>
          <w:sz w:val="21"/>
          <w:szCs w:val="21"/>
          <w:u w:val="single"/>
        </w:rPr>
        <w:t>Ajánlatkérőre vonatkozó információk:</w:t>
      </w:r>
    </w:p>
    <w:p w14:paraId="62B0FE28" w14:textId="77777777" w:rsidR="004609DC" w:rsidRPr="00081BE6" w:rsidRDefault="004A6746" w:rsidP="004609DC">
      <w:pPr>
        <w:spacing w:after="0" w:line="100" w:lineRule="atLeast"/>
        <w:rPr>
          <w:rFonts w:ascii="Tahoma" w:hAnsi="Tahoma" w:cs="Tahoma"/>
          <w:sz w:val="21"/>
          <w:szCs w:val="21"/>
        </w:rPr>
      </w:pPr>
      <w:r>
        <w:rPr>
          <w:rFonts w:ascii="Tahoma" w:hAnsi="Tahoma" w:cs="Tahoma"/>
          <w:sz w:val="21"/>
          <w:szCs w:val="21"/>
        </w:rPr>
        <w:t>Lechner Nonprofit Kft.</w:t>
      </w:r>
      <w:r w:rsidR="00FA6B4C">
        <w:rPr>
          <w:rFonts w:ascii="Tahoma" w:hAnsi="Tahoma" w:cs="Tahoma"/>
          <w:sz w:val="21"/>
          <w:szCs w:val="21"/>
        </w:rPr>
        <w:t xml:space="preserve"> (</w:t>
      </w:r>
      <w:r w:rsidR="00373AC6" w:rsidRPr="00C042B3">
        <w:rPr>
          <w:rFonts w:ascii="Tahoma" w:hAnsi="Tahoma" w:cs="Tahoma"/>
          <w:sz w:val="21"/>
          <w:szCs w:val="21"/>
          <w:lang w:eastAsia="hu-HU"/>
        </w:rPr>
        <w:t>AK</w:t>
      </w:r>
      <w:r>
        <w:rPr>
          <w:rFonts w:ascii="Tahoma" w:hAnsi="Tahoma" w:cs="Tahoma"/>
          <w:sz w:val="21"/>
          <w:szCs w:val="21"/>
          <w:lang w:eastAsia="hu-HU"/>
        </w:rPr>
        <w:t>18375</w:t>
      </w:r>
      <w:r w:rsidR="004609DC" w:rsidRPr="00081BE6">
        <w:rPr>
          <w:rFonts w:ascii="Tahoma" w:hAnsi="Tahoma" w:cs="Tahoma"/>
          <w:sz w:val="21"/>
          <w:szCs w:val="21"/>
        </w:rPr>
        <w:t>)</w:t>
      </w:r>
    </w:p>
    <w:p w14:paraId="3B133347" w14:textId="77777777" w:rsidR="004A6746" w:rsidRDefault="004A6746" w:rsidP="004609DC">
      <w:pPr>
        <w:spacing w:after="0" w:line="100" w:lineRule="atLeast"/>
        <w:rPr>
          <w:rFonts w:ascii="Tahoma" w:hAnsi="Tahoma" w:cs="Tahoma"/>
          <w:sz w:val="21"/>
          <w:szCs w:val="21"/>
        </w:rPr>
      </w:pPr>
      <w:r>
        <w:rPr>
          <w:rFonts w:ascii="Tahoma" w:hAnsi="Tahoma" w:cs="Tahoma"/>
          <w:sz w:val="21"/>
          <w:szCs w:val="21"/>
        </w:rPr>
        <w:t>1111 Budapest, Budafoki út 59.</w:t>
      </w:r>
    </w:p>
    <w:p w14:paraId="6AA2F019" w14:textId="77777777" w:rsidR="00373AC6" w:rsidRPr="00373AC6" w:rsidRDefault="004609DC" w:rsidP="004609DC">
      <w:pPr>
        <w:spacing w:after="0" w:line="100" w:lineRule="atLeast"/>
        <w:rPr>
          <w:rFonts w:ascii="Tahoma" w:hAnsi="Tahoma" w:cs="Tahoma"/>
          <w:sz w:val="21"/>
          <w:szCs w:val="21"/>
        </w:rPr>
      </w:pPr>
      <w:r w:rsidRPr="00081BE6">
        <w:rPr>
          <w:rFonts w:ascii="Tahoma" w:hAnsi="Tahoma" w:cs="Tahoma"/>
          <w:sz w:val="21"/>
          <w:szCs w:val="21"/>
        </w:rPr>
        <w:t xml:space="preserve">Telefon: </w:t>
      </w:r>
      <w:r w:rsidR="00F70666" w:rsidRPr="00F70666">
        <w:rPr>
          <w:rFonts w:ascii="Tahoma" w:hAnsi="Tahoma" w:cs="Tahoma"/>
          <w:color w:val="000000" w:themeColor="text1"/>
          <w:sz w:val="21"/>
          <w:szCs w:val="21"/>
          <w:lang w:eastAsia="hu-HU"/>
        </w:rPr>
        <w:t>+3</w:t>
      </w:r>
      <w:r w:rsidR="00996E8F">
        <w:rPr>
          <w:rFonts w:ascii="Tahoma" w:hAnsi="Tahoma" w:cs="Tahoma"/>
          <w:color w:val="000000" w:themeColor="text1"/>
          <w:sz w:val="21"/>
          <w:szCs w:val="21"/>
          <w:lang w:eastAsia="hu-HU"/>
        </w:rPr>
        <w:t xml:space="preserve">6 </w:t>
      </w:r>
      <w:r w:rsidR="004A6746">
        <w:rPr>
          <w:rFonts w:ascii="Tahoma" w:hAnsi="Tahoma" w:cs="Tahoma"/>
          <w:color w:val="000000" w:themeColor="text1"/>
          <w:sz w:val="21"/>
          <w:szCs w:val="21"/>
          <w:lang w:eastAsia="hu-HU"/>
        </w:rPr>
        <w:t>12792640</w:t>
      </w:r>
      <w:r w:rsidRPr="00081BE6">
        <w:rPr>
          <w:rFonts w:ascii="Tahoma" w:hAnsi="Tahoma" w:cs="Tahoma"/>
          <w:sz w:val="21"/>
          <w:szCs w:val="21"/>
        </w:rPr>
        <w:br/>
        <w:t xml:space="preserve">e-mail cím: </w:t>
      </w:r>
      <w:r w:rsidR="00C90AD8">
        <w:rPr>
          <w:rFonts w:ascii="Tahoma" w:hAnsi="Tahoma" w:cs="Tahoma"/>
          <w:sz w:val="21"/>
          <w:szCs w:val="21"/>
        </w:rPr>
        <w:t>zsofia.ozsvart</w:t>
      </w:r>
      <w:r w:rsidR="004A6746">
        <w:rPr>
          <w:rFonts w:ascii="Tahoma" w:hAnsi="Tahoma" w:cs="Tahoma"/>
          <w:sz w:val="21"/>
          <w:szCs w:val="21"/>
        </w:rPr>
        <w:t>@lechnerkozpont.hu</w:t>
      </w:r>
    </w:p>
    <w:p w14:paraId="07E1EFF6" w14:textId="77777777" w:rsidR="00405893" w:rsidRPr="00F6640D" w:rsidRDefault="00405893" w:rsidP="00F6640D">
      <w:pPr>
        <w:spacing w:after="0" w:line="240" w:lineRule="auto"/>
        <w:jc w:val="both"/>
        <w:rPr>
          <w:rFonts w:ascii="Tahoma" w:hAnsi="Tahoma" w:cs="Tahoma"/>
          <w:color w:val="auto"/>
          <w:sz w:val="21"/>
          <w:szCs w:val="21"/>
        </w:rPr>
      </w:pPr>
    </w:p>
    <w:p w14:paraId="01BF7408" w14:textId="77777777" w:rsidR="00405893" w:rsidRPr="00F6640D" w:rsidRDefault="00405893" w:rsidP="00F6640D">
      <w:pPr>
        <w:spacing w:after="0" w:line="240" w:lineRule="auto"/>
        <w:jc w:val="both"/>
        <w:rPr>
          <w:rFonts w:ascii="Tahoma" w:hAnsi="Tahoma" w:cs="Tahoma"/>
          <w:color w:val="auto"/>
          <w:sz w:val="21"/>
          <w:szCs w:val="21"/>
        </w:rPr>
      </w:pPr>
      <w:r w:rsidRPr="00F6640D">
        <w:rPr>
          <w:rFonts w:ascii="Tahoma" w:hAnsi="Tahoma" w:cs="Tahoma"/>
          <w:color w:val="auto"/>
          <w:sz w:val="21"/>
          <w:szCs w:val="21"/>
          <w:u w:val="single"/>
        </w:rPr>
        <w:t>Lebonyolító szervezet:</w:t>
      </w:r>
    </w:p>
    <w:p w14:paraId="28D30B35" w14:textId="410E9B39" w:rsidR="00405893" w:rsidRPr="00F6640D" w:rsidRDefault="00405893" w:rsidP="00F6640D">
      <w:pPr>
        <w:pStyle w:val="Szvegtrzs32"/>
        <w:spacing w:after="0" w:line="240" w:lineRule="auto"/>
        <w:rPr>
          <w:rFonts w:ascii="Tahoma" w:hAnsi="Tahoma" w:cs="Tahoma"/>
          <w:color w:val="auto"/>
          <w:sz w:val="21"/>
          <w:szCs w:val="21"/>
        </w:rPr>
      </w:pPr>
      <w:r w:rsidRPr="00F6640D">
        <w:rPr>
          <w:rFonts w:ascii="Tahoma" w:hAnsi="Tahoma" w:cs="Tahoma"/>
          <w:color w:val="auto"/>
          <w:sz w:val="21"/>
          <w:szCs w:val="21"/>
        </w:rPr>
        <w:t>ÉSZ-KER</w:t>
      </w:r>
      <w:r w:rsidR="00C9001D">
        <w:rPr>
          <w:rFonts w:ascii="Tahoma" w:hAnsi="Tahoma" w:cs="Tahoma"/>
          <w:color w:val="auto"/>
          <w:sz w:val="21"/>
          <w:szCs w:val="21"/>
        </w:rPr>
        <w:t xml:space="preserve"> Zrt</w:t>
      </w:r>
      <w:r w:rsidRPr="00F6640D">
        <w:rPr>
          <w:rFonts w:ascii="Tahoma" w:hAnsi="Tahoma" w:cs="Tahoma"/>
          <w:color w:val="auto"/>
          <w:sz w:val="21"/>
          <w:szCs w:val="21"/>
        </w:rPr>
        <w:t>.</w:t>
      </w:r>
    </w:p>
    <w:p w14:paraId="4361C1DA" w14:textId="77777777" w:rsidR="00405893" w:rsidRPr="00F6640D" w:rsidRDefault="00405893" w:rsidP="00F6640D">
      <w:pPr>
        <w:pStyle w:val="Szvegtrzs32"/>
        <w:spacing w:after="0" w:line="240" w:lineRule="auto"/>
        <w:rPr>
          <w:rFonts w:ascii="Tahoma" w:hAnsi="Tahoma" w:cs="Tahoma"/>
          <w:color w:val="auto"/>
          <w:sz w:val="21"/>
          <w:szCs w:val="21"/>
        </w:rPr>
      </w:pPr>
      <w:r w:rsidRPr="00F6640D">
        <w:rPr>
          <w:rFonts w:ascii="Tahoma" w:hAnsi="Tahoma" w:cs="Tahoma"/>
          <w:color w:val="auto"/>
          <w:sz w:val="21"/>
          <w:szCs w:val="21"/>
        </w:rPr>
        <w:t>1026 Budapest, Pasaréti út 83. – BBT Irodaház</w:t>
      </w:r>
    </w:p>
    <w:p w14:paraId="1856B19F" w14:textId="77777777" w:rsidR="00405893" w:rsidRPr="00F6640D" w:rsidRDefault="00405893" w:rsidP="00F6640D">
      <w:pPr>
        <w:pStyle w:val="Szvegtrzs32"/>
        <w:spacing w:after="0" w:line="240" w:lineRule="auto"/>
        <w:rPr>
          <w:rFonts w:ascii="Tahoma" w:hAnsi="Tahoma" w:cs="Tahoma"/>
          <w:color w:val="auto"/>
          <w:sz w:val="21"/>
          <w:szCs w:val="21"/>
        </w:rPr>
      </w:pPr>
      <w:r w:rsidRPr="00F6640D">
        <w:rPr>
          <w:rFonts w:ascii="Tahoma" w:hAnsi="Tahoma" w:cs="Tahoma"/>
          <w:color w:val="auto"/>
          <w:sz w:val="21"/>
          <w:szCs w:val="21"/>
        </w:rPr>
        <w:t>Telefon: +361/788-8931</w:t>
      </w:r>
    </w:p>
    <w:p w14:paraId="50E8EA0A" w14:textId="77777777" w:rsidR="00405893" w:rsidRPr="00F6640D" w:rsidRDefault="00405893" w:rsidP="00F6640D">
      <w:pPr>
        <w:pStyle w:val="Szvegtrzs32"/>
        <w:spacing w:after="0" w:line="240" w:lineRule="auto"/>
        <w:rPr>
          <w:rFonts w:ascii="Tahoma" w:hAnsi="Tahoma" w:cs="Tahoma"/>
          <w:color w:val="auto"/>
          <w:sz w:val="21"/>
          <w:szCs w:val="21"/>
        </w:rPr>
      </w:pPr>
      <w:r w:rsidRPr="00F6640D">
        <w:rPr>
          <w:rFonts w:ascii="Tahoma" w:hAnsi="Tahoma" w:cs="Tahoma"/>
          <w:color w:val="auto"/>
          <w:sz w:val="21"/>
          <w:szCs w:val="21"/>
        </w:rPr>
        <w:t>Fax: +361/789-6943</w:t>
      </w:r>
    </w:p>
    <w:p w14:paraId="12677434" w14:textId="77777777" w:rsidR="00405893" w:rsidRPr="00F6640D" w:rsidRDefault="00996E8F" w:rsidP="00F6640D">
      <w:pPr>
        <w:pStyle w:val="Szvegtrzs32"/>
        <w:spacing w:after="0" w:line="240" w:lineRule="auto"/>
        <w:rPr>
          <w:rFonts w:ascii="Tahoma" w:hAnsi="Tahoma" w:cs="Tahoma"/>
          <w:sz w:val="21"/>
          <w:szCs w:val="21"/>
        </w:rPr>
      </w:pPr>
      <w:r>
        <w:rPr>
          <w:rFonts w:ascii="Tahoma" w:hAnsi="Tahoma" w:cs="Tahoma"/>
          <w:color w:val="auto"/>
          <w:sz w:val="21"/>
          <w:szCs w:val="21"/>
        </w:rPr>
        <w:t>E-mail: eszker</w:t>
      </w:r>
      <w:r w:rsidR="00405893" w:rsidRPr="00F6640D">
        <w:rPr>
          <w:rFonts w:ascii="Tahoma" w:hAnsi="Tahoma" w:cs="Tahoma"/>
          <w:color w:val="auto"/>
          <w:sz w:val="21"/>
          <w:szCs w:val="21"/>
        </w:rPr>
        <w:t>@eszker.eu</w:t>
      </w:r>
    </w:p>
    <w:p w14:paraId="25E197F4" w14:textId="77777777" w:rsidR="00405893" w:rsidRDefault="00405893" w:rsidP="00F6640D">
      <w:pPr>
        <w:spacing w:after="0" w:line="240" w:lineRule="auto"/>
        <w:jc w:val="both"/>
        <w:rPr>
          <w:rFonts w:ascii="Tahoma" w:hAnsi="Tahoma" w:cs="Tahoma"/>
          <w:color w:val="auto"/>
          <w:sz w:val="21"/>
          <w:szCs w:val="21"/>
        </w:rPr>
      </w:pPr>
    </w:p>
    <w:p w14:paraId="5A8F33CC" w14:textId="77777777" w:rsidR="00373AC6" w:rsidRDefault="0078284B" w:rsidP="0078284B">
      <w:pPr>
        <w:spacing w:before="60" w:after="60" w:line="240" w:lineRule="auto"/>
        <w:jc w:val="both"/>
        <w:rPr>
          <w:rFonts w:ascii="Tahoma" w:hAnsi="Tahoma" w:cs="Tahoma"/>
          <w:sz w:val="21"/>
          <w:szCs w:val="21"/>
        </w:rPr>
      </w:pPr>
      <w:r w:rsidRPr="00D31AEC">
        <w:rPr>
          <w:rFonts w:ascii="Tahoma" w:hAnsi="Tahoma" w:cs="Tahoma"/>
          <w:sz w:val="21"/>
          <w:szCs w:val="21"/>
          <w:u w:val="single"/>
        </w:rPr>
        <w:t xml:space="preserve">Eljáró felelős akkreditált </w:t>
      </w:r>
      <w:proofErr w:type="spellStart"/>
      <w:r w:rsidRPr="00D31AEC">
        <w:rPr>
          <w:rFonts w:ascii="Tahoma" w:hAnsi="Tahoma" w:cs="Tahoma"/>
          <w:sz w:val="21"/>
          <w:szCs w:val="21"/>
          <w:u w:val="single"/>
        </w:rPr>
        <w:t>közbeszerzési</w:t>
      </w:r>
      <w:proofErr w:type="spellEnd"/>
      <w:r w:rsidRPr="00D31AEC">
        <w:rPr>
          <w:rFonts w:ascii="Tahoma" w:hAnsi="Tahoma" w:cs="Tahoma"/>
          <w:sz w:val="21"/>
          <w:szCs w:val="21"/>
          <w:u w:val="single"/>
        </w:rPr>
        <w:t xml:space="preserve"> szaktanácsadó</w:t>
      </w:r>
      <w:r w:rsidRPr="0079378E">
        <w:rPr>
          <w:rFonts w:ascii="Tahoma" w:hAnsi="Tahoma" w:cs="Tahoma"/>
          <w:sz w:val="21"/>
          <w:szCs w:val="21"/>
        </w:rPr>
        <w:t>:</w:t>
      </w:r>
    </w:p>
    <w:p w14:paraId="42C2EFE0" w14:textId="68659E44" w:rsidR="0078284B" w:rsidRPr="0079378E" w:rsidRDefault="00343E2F" w:rsidP="0078284B">
      <w:pPr>
        <w:spacing w:before="60" w:after="60" w:line="240" w:lineRule="auto"/>
        <w:jc w:val="both"/>
        <w:rPr>
          <w:rFonts w:ascii="Tahoma" w:hAnsi="Tahoma" w:cs="Tahoma"/>
          <w:sz w:val="21"/>
          <w:szCs w:val="21"/>
        </w:rPr>
      </w:pPr>
      <w:r>
        <w:rPr>
          <w:rFonts w:ascii="Tahoma" w:hAnsi="Tahoma" w:cs="Tahoma"/>
          <w:sz w:val="21"/>
          <w:szCs w:val="21"/>
        </w:rPr>
        <w:t>Makranczi Ádám</w:t>
      </w:r>
    </w:p>
    <w:p w14:paraId="4B794B40" w14:textId="1D757843" w:rsidR="0078284B" w:rsidRPr="0079378E" w:rsidRDefault="0078284B" w:rsidP="0078284B">
      <w:pPr>
        <w:spacing w:before="60" w:after="60" w:line="240" w:lineRule="auto"/>
        <w:jc w:val="both"/>
        <w:rPr>
          <w:rFonts w:ascii="Tahoma" w:hAnsi="Tahoma" w:cs="Tahoma"/>
          <w:sz w:val="21"/>
          <w:szCs w:val="21"/>
        </w:rPr>
      </w:pPr>
      <w:r w:rsidRPr="0079378E">
        <w:rPr>
          <w:rFonts w:ascii="Tahoma" w:hAnsi="Tahoma" w:cs="Tahoma"/>
          <w:sz w:val="21"/>
          <w:szCs w:val="21"/>
        </w:rPr>
        <w:t>Lajstromszáma: 00</w:t>
      </w:r>
      <w:r w:rsidR="00343E2F">
        <w:rPr>
          <w:rFonts w:ascii="Tahoma" w:hAnsi="Tahoma" w:cs="Tahoma"/>
          <w:sz w:val="21"/>
          <w:szCs w:val="21"/>
        </w:rPr>
        <w:t>638</w:t>
      </w:r>
    </w:p>
    <w:p w14:paraId="0748BF27" w14:textId="77777777" w:rsidR="0078284B" w:rsidRPr="0079378E" w:rsidRDefault="0078284B" w:rsidP="0078284B">
      <w:pPr>
        <w:spacing w:before="60" w:after="60" w:line="240" w:lineRule="auto"/>
        <w:jc w:val="both"/>
        <w:rPr>
          <w:rFonts w:ascii="Tahoma" w:hAnsi="Tahoma" w:cs="Tahoma"/>
          <w:sz w:val="21"/>
          <w:szCs w:val="21"/>
        </w:rPr>
      </w:pPr>
      <w:r w:rsidRPr="0079378E">
        <w:rPr>
          <w:rFonts w:ascii="Tahoma" w:hAnsi="Tahoma" w:cs="Tahoma"/>
          <w:sz w:val="21"/>
          <w:szCs w:val="21"/>
        </w:rPr>
        <w:t>levelezési cím: 1026 Budapest, Pasaréti út 83.</w:t>
      </w:r>
    </w:p>
    <w:p w14:paraId="0CD9FA09" w14:textId="3E9368D9" w:rsidR="00AB2A66" w:rsidRPr="0079378E" w:rsidRDefault="00996E8F" w:rsidP="00F6640D">
      <w:pPr>
        <w:spacing w:after="0" w:line="240" w:lineRule="auto"/>
        <w:jc w:val="both"/>
        <w:rPr>
          <w:rFonts w:ascii="Tahoma" w:hAnsi="Tahoma" w:cs="Tahoma"/>
          <w:sz w:val="21"/>
          <w:szCs w:val="21"/>
        </w:rPr>
      </w:pPr>
      <w:r>
        <w:rPr>
          <w:rFonts w:ascii="Tahoma" w:hAnsi="Tahoma" w:cs="Tahoma"/>
          <w:sz w:val="21"/>
          <w:szCs w:val="21"/>
        </w:rPr>
        <w:t xml:space="preserve">e-mail cím: </w:t>
      </w:r>
      <w:r w:rsidR="00343E2F">
        <w:rPr>
          <w:rFonts w:ascii="Tahoma" w:hAnsi="Tahoma" w:cs="Tahoma"/>
          <w:sz w:val="21"/>
          <w:szCs w:val="21"/>
        </w:rPr>
        <w:t>makranczi</w:t>
      </w:r>
      <w:r w:rsidR="0078284B" w:rsidRPr="0079378E">
        <w:rPr>
          <w:rFonts w:ascii="Tahoma" w:hAnsi="Tahoma" w:cs="Tahoma"/>
          <w:sz w:val="21"/>
          <w:szCs w:val="21"/>
        </w:rPr>
        <w:t>@eszker.eu</w:t>
      </w:r>
      <w:r w:rsidR="0078284B" w:rsidRPr="0079378E" w:rsidDel="0078284B">
        <w:rPr>
          <w:rFonts w:ascii="Tahoma" w:hAnsi="Tahoma" w:cs="Tahoma"/>
          <w:sz w:val="21"/>
          <w:szCs w:val="21"/>
        </w:rPr>
        <w:t xml:space="preserve"> </w:t>
      </w:r>
    </w:p>
    <w:p w14:paraId="2159EDF5" w14:textId="77777777" w:rsidR="0079378E" w:rsidRPr="00F6640D" w:rsidRDefault="0079378E" w:rsidP="00F6640D">
      <w:pPr>
        <w:spacing w:after="0" w:line="240" w:lineRule="auto"/>
        <w:jc w:val="both"/>
        <w:rPr>
          <w:rFonts w:ascii="Tahoma" w:hAnsi="Tahoma" w:cs="Tahoma"/>
          <w:color w:val="auto"/>
          <w:sz w:val="21"/>
          <w:szCs w:val="21"/>
        </w:rPr>
      </w:pPr>
    </w:p>
    <w:p w14:paraId="120A9CCF" w14:textId="77777777" w:rsidR="00405893" w:rsidRPr="00F6640D" w:rsidRDefault="00405893" w:rsidP="00F6640D">
      <w:pPr>
        <w:spacing w:after="0" w:line="240" w:lineRule="auto"/>
        <w:jc w:val="both"/>
        <w:rPr>
          <w:rFonts w:ascii="Tahoma" w:hAnsi="Tahoma" w:cs="Tahoma"/>
          <w:color w:val="auto"/>
          <w:sz w:val="21"/>
          <w:szCs w:val="21"/>
        </w:rPr>
      </w:pPr>
      <w:r w:rsidRPr="00F6640D">
        <w:rPr>
          <w:rFonts w:ascii="Tahoma" w:hAnsi="Tahoma" w:cs="Tahoma"/>
          <w:color w:val="auto"/>
          <w:sz w:val="21"/>
          <w:szCs w:val="21"/>
          <w:u w:val="single"/>
        </w:rPr>
        <w:t>Az eljárás típusa:</w:t>
      </w:r>
    </w:p>
    <w:p w14:paraId="3C2E6BA5" w14:textId="77777777" w:rsidR="00405893" w:rsidRDefault="004609DC" w:rsidP="00F6640D">
      <w:pPr>
        <w:widowControl w:val="0"/>
        <w:suppressAutoHyphens w:val="0"/>
        <w:autoSpaceDE w:val="0"/>
        <w:autoSpaceDN w:val="0"/>
        <w:adjustRightInd w:val="0"/>
        <w:spacing w:after="0" w:line="240" w:lineRule="auto"/>
        <w:jc w:val="both"/>
        <w:textAlignment w:val="auto"/>
        <w:rPr>
          <w:rFonts w:ascii="Tahoma" w:hAnsi="Tahoma" w:cs="Tahoma"/>
          <w:kern w:val="0"/>
          <w:sz w:val="21"/>
          <w:szCs w:val="21"/>
          <w:lang w:eastAsia="en-US"/>
        </w:rPr>
      </w:pPr>
      <w:bookmarkStart w:id="0" w:name="pr686"/>
      <w:r>
        <w:rPr>
          <w:rFonts w:ascii="Tahoma" w:hAnsi="Tahoma" w:cs="Tahoma"/>
          <w:kern w:val="0"/>
          <w:sz w:val="21"/>
          <w:szCs w:val="21"/>
          <w:lang w:eastAsia="en-US"/>
        </w:rPr>
        <w:t>A közbeszerzésekről szóló 2015. évi CXLIII</w:t>
      </w:r>
      <w:r w:rsidR="00405893" w:rsidRPr="00F6640D">
        <w:rPr>
          <w:rFonts w:ascii="Tahoma" w:hAnsi="Tahoma" w:cs="Tahoma"/>
          <w:kern w:val="0"/>
          <w:sz w:val="21"/>
          <w:szCs w:val="21"/>
          <w:lang w:eastAsia="en-US"/>
        </w:rPr>
        <w:t>. törvény (továbbiakban: Kbt.) Második része szerinti, uniós értékhatárt elér</w:t>
      </w:r>
      <w:r>
        <w:rPr>
          <w:rFonts w:ascii="Tahoma" w:hAnsi="Tahoma" w:cs="Tahoma"/>
          <w:kern w:val="0"/>
          <w:sz w:val="21"/>
          <w:szCs w:val="21"/>
          <w:lang w:eastAsia="en-US"/>
        </w:rPr>
        <w:t>ő értékű nyílt eljárás a Kbt. 81</w:t>
      </w:r>
      <w:r w:rsidR="00C97747">
        <w:rPr>
          <w:rFonts w:ascii="Tahoma" w:hAnsi="Tahoma" w:cs="Tahoma"/>
          <w:kern w:val="0"/>
          <w:sz w:val="21"/>
          <w:szCs w:val="21"/>
          <w:lang w:eastAsia="en-US"/>
        </w:rPr>
        <w:t>. § (1)</w:t>
      </w:r>
      <w:r w:rsidR="00405893" w:rsidRPr="00F6640D">
        <w:rPr>
          <w:rFonts w:ascii="Tahoma" w:hAnsi="Tahoma" w:cs="Tahoma"/>
          <w:kern w:val="0"/>
          <w:sz w:val="21"/>
          <w:szCs w:val="21"/>
          <w:lang w:eastAsia="en-US"/>
        </w:rPr>
        <w:t xml:space="preserve"> bekezdés alapján.</w:t>
      </w:r>
      <w:bookmarkEnd w:id="0"/>
    </w:p>
    <w:p w14:paraId="5BE4667E" w14:textId="77777777" w:rsidR="00405893" w:rsidRPr="00F6640D" w:rsidRDefault="00405893" w:rsidP="00F6640D">
      <w:pPr>
        <w:widowControl w:val="0"/>
        <w:suppressAutoHyphens w:val="0"/>
        <w:autoSpaceDE w:val="0"/>
        <w:autoSpaceDN w:val="0"/>
        <w:adjustRightInd w:val="0"/>
        <w:spacing w:after="0" w:line="240" w:lineRule="auto"/>
        <w:jc w:val="both"/>
        <w:textAlignment w:val="auto"/>
        <w:rPr>
          <w:rFonts w:ascii="Tahoma" w:hAnsi="Tahoma" w:cs="Tahoma"/>
          <w:kern w:val="0"/>
          <w:sz w:val="21"/>
          <w:szCs w:val="21"/>
          <w:lang w:eastAsia="en-US"/>
        </w:rPr>
      </w:pPr>
    </w:p>
    <w:p w14:paraId="643CC989" w14:textId="77777777" w:rsidR="00405893" w:rsidRPr="00F6640D" w:rsidRDefault="00405893" w:rsidP="00F6640D">
      <w:pPr>
        <w:spacing w:after="0" w:line="240" w:lineRule="auto"/>
        <w:jc w:val="both"/>
        <w:rPr>
          <w:rFonts w:ascii="Tahoma" w:hAnsi="Tahoma" w:cs="Tahoma"/>
          <w:color w:val="auto"/>
          <w:sz w:val="21"/>
          <w:szCs w:val="21"/>
        </w:rPr>
      </w:pPr>
      <w:r w:rsidRPr="00F6640D">
        <w:rPr>
          <w:rFonts w:ascii="Tahoma" w:hAnsi="Tahoma" w:cs="Tahoma"/>
          <w:color w:val="auto"/>
          <w:sz w:val="21"/>
          <w:szCs w:val="21"/>
          <w:u w:val="single"/>
        </w:rPr>
        <w:t>Eljárás nyelve:</w:t>
      </w:r>
    </w:p>
    <w:p w14:paraId="0B0C7DD7" w14:textId="77777777" w:rsidR="00405893" w:rsidRPr="00F6640D" w:rsidRDefault="00405893" w:rsidP="00F6640D">
      <w:pPr>
        <w:spacing w:after="0" w:line="240" w:lineRule="auto"/>
        <w:jc w:val="both"/>
        <w:outlineLvl w:val="0"/>
        <w:rPr>
          <w:rFonts w:ascii="Tahoma" w:hAnsi="Tahoma" w:cs="Tahoma"/>
          <w:color w:val="auto"/>
          <w:kern w:val="0"/>
          <w:sz w:val="21"/>
          <w:szCs w:val="21"/>
          <w:u w:val="single"/>
          <w:lang w:eastAsia="en-US"/>
        </w:rPr>
      </w:pPr>
      <w:r w:rsidRPr="00F6640D">
        <w:rPr>
          <w:rFonts w:ascii="Tahoma" w:hAnsi="Tahoma" w:cs="Tahoma"/>
          <w:color w:val="auto"/>
          <w:sz w:val="21"/>
          <w:szCs w:val="21"/>
        </w:rPr>
        <w:t xml:space="preserve">Jelen </w:t>
      </w:r>
      <w:proofErr w:type="spellStart"/>
      <w:r w:rsidRPr="00F6640D">
        <w:rPr>
          <w:rFonts w:ascii="Tahoma" w:hAnsi="Tahoma" w:cs="Tahoma"/>
          <w:color w:val="auto"/>
          <w:sz w:val="21"/>
          <w:szCs w:val="21"/>
        </w:rPr>
        <w:t>közbeszerzési</w:t>
      </w:r>
      <w:proofErr w:type="spellEnd"/>
      <w:r w:rsidRPr="00F6640D">
        <w:rPr>
          <w:rFonts w:ascii="Tahoma" w:hAnsi="Tahoma" w:cs="Tahoma"/>
          <w:color w:val="auto"/>
          <w:sz w:val="21"/>
          <w:szCs w:val="21"/>
        </w:rPr>
        <w:t xml:space="preserve"> eljárás kizárólagos hivatalos nyelve a magyar. </w:t>
      </w:r>
      <w:bookmarkStart w:id="1" w:name="pr274"/>
      <w:bookmarkEnd w:id="1"/>
      <w:r w:rsidRPr="00F6640D">
        <w:rPr>
          <w:rFonts w:ascii="Tahoma" w:hAnsi="Tahoma" w:cs="Tahoma"/>
          <w:color w:val="auto"/>
          <w:sz w:val="21"/>
          <w:szCs w:val="21"/>
        </w:rPr>
        <w:t>Az ajánlatkérő a nem magyar nyelven benyújtott dokumentumok ajánlattevő általi felelős fordítását is elfogadja.</w:t>
      </w:r>
    </w:p>
    <w:p w14:paraId="79445840" w14:textId="77777777" w:rsidR="00405893" w:rsidRPr="00F6640D" w:rsidRDefault="00405893" w:rsidP="00F6640D">
      <w:pPr>
        <w:spacing w:after="0" w:line="240" w:lineRule="auto"/>
        <w:jc w:val="both"/>
        <w:rPr>
          <w:rFonts w:ascii="Tahoma" w:hAnsi="Tahoma" w:cs="Tahoma"/>
          <w:color w:val="auto"/>
          <w:sz w:val="21"/>
          <w:szCs w:val="21"/>
          <w:shd w:val="clear" w:color="auto" w:fill="FFFF00"/>
        </w:rPr>
      </w:pPr>
    </w:p>
    <w:p w14:paraId="4DFA8377" w14:textId="77777777" w:rsidR="00405893" w:rsidRPr="00F6640D" w:rsidRDefault="00405893" w:rsidP="00F6640D">
      <w:pPr>
        <w:spacing w:after="0" w:line="240" w:lineRule="auto"/>
        <w:jc w:val="both"/>
        <w:rPr>
          <w:rFonts w:ascii="Tahoma" w:hAnsi="Tahoma" w:cs="Tahoma"/>
          <w:color w:val="auto"/>
          <w:sz w:val="21"/>
          <w:szCs w:val="21"/>
        </w:rPr>
      </w:pPr>
      <w:r w:rsidRPr="00F6640D">
        <w:rPr>
          <w:rFonts w:ascii="Tahoma" w:hAnsi="Tahoma" w:cs="Tahoma"/>
          <w:color w:val="auto"/>
          <w:sz w:val="21"/>
          <w:szCs w:val="21"/>
          <w:u w:val="single"/>
        </w:rPr>
        <w:t>Az eljárás tárgya:</w:t>
      </w:r>
    </w:p>
    <w:p w14:paraId="1E923B95" w14:textId="77777777" w:rsidR="00405893" w:rsidRPr="00C97747" w:rsidRDefault="00C97747" w:rsidP="00F6640D">
      <w:pPr>
        <w:spacing w:after="0" w:line="240" w:lineRule="auto"/>
        <w:jc w:val="both"/>
        <w:rPr>
          <w:rFonts w:ascii="Tahoma" w:hAnsi="Tahoma" w:cs="Tahoma"/>
          <w:color w:val="auto"/>
          <w:sz w:val="21"/>
          <w:szCs w:val="21"/>
        </w:rPr>
      </w:pPr>
      <w:r w:rsidRPr="00C97747">
        <w:rPr>
          <w:rFonts w:ascii="Tahoma" w:hAnsi="Tahoma" w:cs="Tahoma"/>
          <w:color w:val="auto"/>
          <w:sz w:val="21"/>
          <w:szCs w:val="21"/>
        </w:rPr>
        <w:t>A KÖFOP-1.0.0-VEKOP-15-201</w:t>
      </w:r>
      <w:r w:rsidR="00C90AD8">
        <w:rPr>
          <w:rFonts w:ascii="Tahoma" w:hAnsi="Tahoma" w:cs="Tahoma"/>
          <w:color w:val="auto"/>
          <w:sz w:val="21"/>
          <w:szCs w:val="21"/>
        </w:rPr>
        <w:t>6</w:t>
      </w:r>
      <w:r w:rsidRPr="00C97747">
        <w:rPr>
          <w:rFonts w:ascii="Tahoma" w:hAnsi="Tahoma" w:cs="Tahoma"/>
          <w:color w:val="auto"/>
          <w:sz w:val="21"/>
          <w:szCs w:val="21"/>
        </w:rPr>
        <w:t>-000</w:t>
      </w:r>
      <w:r w:rsidR="004A6746">
        <w:rPr>
          <w:rFonts w:ascii="Tahoma" w:hAnsi="Tahoma" w:cs="Tahoma"/>
          <w:color w:val="auto"/>
          <w:sz w:val="21"/>
          <w:szCs w:val="21"/>
        </w:rPr>
        <w:t>37</w:t>
      </w:r>
      <w:r w:rsidR="001E422E">
        <w:rPr>
          <w:rFonts w:ascii="Tahoma" w:hAnsi="Tahoma" w:cs="Tahoma"/>
          <w:color w:val="auto"/>
          <w:sz w:val="21"/>
          <w:szCs w:val="21"/>
        </w:rPr>
        <w:t xml:space="preserve"> azonosító számú projekt Építészeti-Tájegységi Arculati Kézikönyv</w:t>
      </w:r>
      <w:r w:rsidR="00295C58">
        <w:rPr>
          <w:rFonts w:ascii="Tahoma" w:hAnsi="Tahoma" w:cs="Tahoma"/>
          <w:color w:val="auto"/>
          <w:sz w:val="21"/>
          <w:szCs w:val="21"/>
        </w:rPr>
        <w:t>ek</w:t>
      </w:r>
      <w:r w:rsidR="001E422E">
        <w:rPr>
          <w:rFonts w:ascii="Tahoma" w:hAnsi="Tahoma" w:cs="Tahoma"/>
          <w:color w:val="auto"/>
          <w:sz w:val="21"/>
          <w:szCs w:val="21"/>
        </w:rPr>
        <w:t xml:space="preserve"> készítése</w:t>
      </w:r>
    </w:p>
    <w:p w14:paraId="6B048450" w14:textId="77777777" w:rsidR="00C97747" w:rsidRPr="00C97747" w:rsidRDefault="00C97747" w:rsidP="00F6640D">
      <w:pPr>
        <w:spacing w:after="0" w:line="240" w:lineRule="auto"/>
        <w:jc w:val="both"/>
        <w:rPr>
          <w:rFonts w:ascii="Tahoma" w:hAnsi="Tahoma" w:cs="Tahoma"/>
          <w:color w:val="auto"/>
          <w:sz w:val="21"/>
          <w:szCs w:val="21"/>
        </w:rPr>
      </w:pPr>
    </w:p>
    <w:p w14:paraId="2754F251" w14:textId="77777777" w:rsidR="005E55EA" w:rsidRPr="00F6640D" w:rsidRDefault="005E55EA" w:rsidP="00F6640D">
      <w:pPr>
        <w:spacing w:after="0" w:line="240" w:lineRule="auto"/>
        <w:jc w:val="both"/>
        <w:rPr>
          <w:rFonts w:ascii="Tahoma" w:hAnsi="Tahoma" w:cs="Tahoma"/>
          <w:b/>
          <w:color w:val="auto"/>
          <w:sz w:val="21"/>
          <w:szCs w:val="21"/>
        </w:rPr>
      </w:pPr>
    </w:p>
    <w:p w14:paraId="00E0CDA5" w14:textId="77777777" w:rsidR="00405893" w:rsidRPr="00F6640D" w:rsidRDefault="00405893" w:rsidP="00F6640D">
      <w:pPr>
        <w:suppressAutoHyphens w:val="0"/>
        <w:spacing w:after="0" w:line="240" w:lineRule="auto"/>
        <w:jc w:val="both"/>
        <w:textAlignment w:val="auto"/>
        <w:outlineLvl w:val="0"/>
        <w:rPr>
          <w:rFonts w:ascii="Tahoma" w:hAnsi="Tahoma" w:cs="Tahoma"/>
          <w:color w:val="auto"/>
          <w:kern w:val="0"/>
          <w:sz w:val="21"/>
          <w:szCs w:val="21"/>
          <w:u w:val="single"/>
          <w:lang w:eastAsia="en-US"/>
        </w:rPr>
      </w:pPr>
      <w:r w:rsidRPr="00F6640D">
        <w:rPr>
          <w:rFonts w:ascii="Tahoma" w:hAnsi="Tahoma" w:cs="Tahoma"/>
          <w:color w:val="auto"/>
          <w:kern w:val="0"/>
          <w:sz w:val="21"/>
          <w:szCs w:val="21"/>
          <w:u w:val="single"/>
          <w:lang w:eastAsia="en-US"/>
        </w:rPr>
        <w:t>A közbeszerzésben résztvevők köre:</w:t>
      </w:r>
    </w:p>
    <w:p w14:paraId="4B3DD99B" w14:textId="77777777" w:rsidR="00405893" w:rsidRPr="00F6640D" w:rsidRDefault="00405893" w:rsidP="00F6640D">
      <w:pPr>
        <w:suppressAutoHyphens w:val="0"/>
        <w:spacing w:after="0" w:line="240" w:lineRule="auto"/>
        <w:jc w:val="both"/>
        <w:textAlignment w:val="auto"/>
        <w:rPr>
          <w:rFonts w:ascii="Tahoma" w:hAnsi="Tahoma" w:cs="Tahoma"/>
          <w:color w:val="auto"/>
          <w:kern w:val="0"/>
          <w:sz w:val="21"/>
          <w:szCs w:val="21"/>
          <w:lang w:eastAsia="en-US"/>
        </w:rPr>
      </w:pPr>
      <w:r w:rsidRPr="00F6640D">
        <w:rPr>
          <w:rFonts w:ascii="Tahoma" w:hAnsi="Tahoma" w:cs="Tahoma"/>
          <w:color w:val="auto"/>
          <w:kern w:val="0"/>
          <w:sz w:val="21"/>
          <w:szCs w:val="21"/>
          <w:lang w:eastAsia="en-US"/>
        </w:rPr>
        <w:t xml:space="preserve">A nyílt eljárás olyan, egy szakaszból álló </w:t>
      </w:r>
      <w:proofErr w:type="spellStart"/>
      <w:r w:rsidRPr="00F6640D">
        <w:rPr>
          <w:rFonts w:ascii="Tahoma" w:hAnsi="Tahoma" w:cs="Tahoma"/>
          <w:color w:val="auto"/>
          <w:kern w:val="0"/>
          <w:sz w:val="21"/>
          <w:szCs w:val="21"/>
          <w:lang w:eastAsia="en-US"/>
        </w:rPr>
        <w:t>közbeszerzési</w:t>
      </w:r>
      <w:proofErr w:type="spellEnd"/>
      <w:r w:rsidRPr="00F6640D">
        <w:rPr>
          <w:rFonts w:ascii="Tahoma" w:hAnsi="Tahoma" w:cs="Tahoma"/>
          <w:color w:val="auto"/>
          <w:kern w:val="0"/>
          <w:sz w:val="21"/>
          <w:szCs w:val="21"/>
          <w:lang w:eastAsia="en-US"/>
        </w:rPr>
        <w:t xml:space="preserve"> eljárás, amelyben minden érdekelt gazdasági szereplő ajánlatot tehet.</w:t>
      </w:r>
    </w:p>
    <w:p w14:paraId="1ED1DEA9" w14:textId="77777777" w:rsidR="00405893" w:rsidRPr="00F6640D" w:rsidRDefault="00405893" w:rsidP="00F6640D">
      <w:pPr>
        <w:spacing w:after="0" w:line="240" w:lineRule="auto"/>
        <w:jc w:val="both"/>
        <w:rPr>
          <w:rFonts w:ascii="Tahoma" w:hAnsi="Tahoma" w:cs="Tahoma"/>
          <w:color w:val="auto"/>
          <w:sz w:val="21"/>
          <w:szCs w:val="21"/>
        </w:rPr>
      </w:pPr>
    </w:p>
    <w:p w14:paraId="7457C60B" w14:textId="77777777" w:rsidR="00405893" w:rsidRPr="00F6640D" w:rsidRDefault="00405893" w:rsidP="00F6640D">
      <w:pPr>
        <w:spacing w:after="0" w:line="240" w:lineRule="auto"/>
        <w:jc w:val="both"/>
        <w:rPr>
          <w:rFonts w:ascii="Tahoma" w:hAnsi="Tahoma" w:cs="Tahoma"/>
          <w:color w:val="auto"/>
          <w:sz w:val="21"/>
          <w:szCs w:val="21"/>
        </w:rPr>
      </w:pPr>
      <w:r w:rsidRPr="00F6640D">
        <w:rPr>
          <w:rFonts w:ascii="Tahoma" w:hAnsi="Tahoma" w:cs="Tahoma"/>
          <w:color w:val="auto"/>
          <w:sz w:val="21"/>
          <w:szCs w:val="21"/>
          <w:u w:val="single"/>
        </w:rPr>
        <w:t>Egyéb rendelkezések:</w:t>
      </w:r>
    </w:p>
    <w:p w14:paraId="66558D3A" w14:textId="77777777" w:rsidR="00405893" w:rsidRPr="00F6640D" w:rsidRDefault="00405893" w:rsidP="00F6640D">
      <w:pPr>
        <w:spacing w:after="0" w:line="240" w:lineRule="auto"/>
        <w:jc w:val="both"/>
        <w:rPr>
          <w:rFonts w:ascii="Tahoma" w:hAnsi="Tahoma" w:cs="Tahoma"/>
          <w:color w:val="auto"/>
          <w:sz w:val="21"/>
          <w:szCs w:val="21"/>
        </w:rPr>
      </w:pPr>
      <w:r w:rsidRPr="00F6640D">
        <w:rPr>
          <w:rFonts w:ascii="Tahoma" w:hAnsi="Tahoma" w:cs="Tahoma"/>
          <w:color w:val="auto"/>
          <w:sz w:val="21"/>
          <w:szCs w:val="21"/>
        </w:rPr>
        <w:t xml:space="preserve">Az eljárás során felmerülő, az ajánlati felhívásban és jelen </w:t>
      </w:r>
      <w:proofErr w:type="spellStart"/>
      <w:r w:rsidR="00FC188F">
        <w:rPr>
          <w:rFonts w:ascii="Tahoma" w:hAnsi="Tahoma" w:cs="Tahoma"/>
          <w:color w:val="auto"/>
          <w:sz w:val="21"/>
          <w:szCs w:val="21"/>
        </w:rPr>
        <w:t>közbeszerzési</w:t>
      </w:r>
      <w:proofErr w:type="spellEnd"/>
      <w:r w:rsidR="00FC188F">
        <w:rPr>
          <w:rFonts w:ascii="Tahoma" w:hAnsi="Tahoma" w:cs="Tahoma"/>
          <w:color w:val="auto"/>
          <w:sz w:val="21"/>
          <w:szCs w:val="21"/>
        </w:rPr>
        <w:t xml:space="preserve"> dokumentumban</w:t>
      </w:r>
      <w:r w:rsidRPr="00F6640D">
        <w:rPr>
          <w:rFonts w:ascii="Tahoma" w:hAnsi="Tahoma" w:cs="Tahoma"/>
          <w:color w:val="auto"/>
          <w:sz w:val="21"/>
          <w:szCs w:val="21"/>
        </w:rPr>
        <w:t xml:space="preserve"> nem szabályozott kérdések tekintetébe</w:t>
      </w:r>
      <w:r w:rsidR="004609DC">
        <w:rPr>
          <w:rFonts w:ascii="Tahoma" w:hAnsi="Tahoma" w:cs="Tahoma"/>
          <w:color w:val="auto"/>
          <w:sz w:val="21"/>
          <w:szCs w:val="21"/>
        </w:rPr>
        <w:t xml:space="preserve">n a közbeszerzésekről szóló 2015. évi </w:t>
      </w:r>
      <w:r w:rsidR="00C46584">
        <w:rPr>
          <w:rFonts w:ascii="Tahoma" w:hAnsi="Tahoma" w:cs="Tahoma"/>
          <w:color w:val="auto"/>
          <w:sz w:val="21"/>
          <w:szCs w:val="21"/>
        </w:rPr>
        <w:t>C</w:t>
      </w:r>
      <w:r w:rsidR="004609DC">
        <w:rPr>
          <w:rFonts w:ascii="Tahoma" w:hAnsi="Tahoma" w:cs="Tahoma"/>
          <w:color w:val="auto"/>
          <w:sz w:val="21"/>
          <w:szCs w:val="21"/>
        </w:rPr>
        <w:t>XL</w:t>
      </w:r>
      <w:r w:rsidRPr="00F6640D">
        <w:rPr>
          <w:rFonts w:ascii="Tahoma" w:hAnsi="Tahoma" w:cs="Tahoma"/>
          <w:color w:val="auto"/>
          <w:sz w:val="21"/>
          <w:szCs w:val="21"/>
        </w:rPr>
        <w:t xml:space="preserve">III. törvény és végrehajtási rendeletei az </w:t>
      </w:r>
      <w:proofErr w:type="spellStart"/>
      <w:r w:rsidRPr="00F6640D">
        <w:rPr>
          <w:rFonts w:ascii="Tahoma" w:hAnsi="Tahoma" w:cs="Tahoma"/>
          <w:color w:val="auto"/>
          <w:sz w:val="21"/>
          <w:szCs w:val="21"/>
        </w:rPr>
        <w:t>irányadóak</w:t>
      </w:r>
      <w:proofErr w:type="spellEnd"/>
      <w:r w:rsidRPr="00F6640D">
        <w:rPr>
          <w:rFonts w:ascii="Tahoma" w:hAnsi="Tahoma" w:cs="Tahoma"/>
          <w:color w:val="auto"/>
          <w:sz w:val="21"/>
          <w:szCs w:val="21"/>
        </w:rPr>
        <w:t>.</w:t>
      </w:r>
    </w:p>
    <w:p w14:paraId="7B17E660" w14:textId="77777777" w:rsidR="00405893" w:rsidRPr="00F6640D" w:rsidRDefault="00405893" w:rsidP="00F6640D">
      <w:pPr>
        <w:spacing w:after="0" w:line="240" w:lineRule="auto"/>
        <w:rPr>
          <w:rFonts w:ascii="Tahoma" w:hAnsi="Tahoma" w:cs="Tahoma"/>
          <w:color w:val="auto"/>
          <w:sz w:val="21"/>
          <w:szCs w:val="21"/>
        </w:rPr>
      </w:pPr>
    </w:p>
    <w:p w14:paraId="5EEDD7D3" w14:textId="77777777" w:rsidR="00405893" w:rsidRPr="00F6640D" w:rsidRDefault="00405893" w:rsidP="00F6640D">
      <w:pPr>
        <w:spacing w:after="0" w:line="240" w:lineRule="auto"/>
        <w:rPr>
          <w:rFonts w:ascii="Tahoma" w:hAnsi="Tahoma" w:cs="Tahoma"/>
          <w:color w:val="auto"/>
          <w:sz w:val="21"/>
          <w:szCs w:val="21"/>
          <w:shd w:val="clear" w:color="auto" w:fill="FFFF00"/>
        </w:rPr>
      </w:pPr>
      <w:bookmarkStart w:id="2" w:name="_GoBack"/>
    </w:p>
    <w:bookmarkEnd w:id="2"/>
    <w:p w14:paraId="657DA9AB" w14:textId="77777777" w:rsidR="00405893" w:rsidRPr="00F6640D" w:rsidRDefault="00405893" w:rsidP="00F6640D">
      <w:pPr>
        <w:pageBreakBefore/>
        <w:pBdr>
          <w:top w:val="single" w:sz="4" w:space="0" w:color="000000"/>
          <w:left w:val="single" w:sz="4" w:space="0" w:color="000000"/>
          <w:bottom w:val="single" w:sz="4" w:space="0" w:color="000000"/>
          <w:right w:val="single" w:sz="4" w:space="0" w:color="000000"/>
        </w:pBdr>
        <w:shd w:val="clear" w:color="auto" w:fill="C6D9F1"/>
        <w:spacing w:after="0" w:line="240" w:lineRule="auto"/>
        <w:jc w:val="center"/>
        <w:rPr>
          <w:rFonts w:ascii="Tahoma" w:hAnsi="Tahoma" w:cs="Tahoma"/>
          <w:b/>
          <w:caps/>
          <w:color w:val="auto"/>
          <w:sz w:val="21"/>
          <w:szCs w:val="21"/>
        </w:rPr>
      </w:pPr>
      <w:r w:rsidRPr="00F6640D">
        <w:rPr>
          <w:rFonts w:ascii="Tahoma" w:hAnsi="Tahoma" w:cs="Tahoma"/>
          <w:b/>
          <w:caps/>
          <w:color w:val="auto"/>
          <w:sz w:val="21"/>
          <w:szCs w:val="21"/>
        </w:rPr>
        <w:lastRenderedPageBreak/>
        <w:t>1. kötet</w:t>
      </w:r>
    </w:p>
    <w:p w14:paraId="20E2F42B" w14:textId="77777777" w:rsidR="00405893" w:rsidRPr="00F6640D" w:rsidRDefault="00405893" w:rsidP="00F6640D">
      <w:pPr>
        <w:pBdr>
          <w:top w:val="single" w:sz="4" w:space="0" w:color="000000"/>
          <w:left w:val="single" w:sz="4" w:space="0" w:color="000000"/>
          <w:bottom w:val="single" w:sz="4" w:space="0" w:color="000000"/>
          <w:right w:val="single" w:sz="4" w:space="0" w:color="000000"/>
        </w:pBdr>
        <w:shd w:val="clear" w:color="auto" w:fill="C6D9F1"/>
        <w:spacing w:after="0" w:line="240" w:lineRule="auto"/>
        <w:jc w:val="center"/>
        <w:rPr>
          <w:rFonts w:ascii="Tahoma" w:hAnsi="Tahoma" w:cs="Tahoma"/>
          <w:color w:val="auto"/>
          <w:sz w:val="21"/>
          <w:szCs w:val="21"/>
        </w:rPr>
      </w:pPr>
      <w:r w:rsidRPr="00F6640D">
        <w:rPr>
          <w:rFonts w:ascii="Tahoma" w:hAnsi="Tahoma" w:cs="Tahoma"/>
          <w:b/>
          <w:caps/>
          <w:color w:val="auto"/>
          <w:sz w:val="21"/>
          <w:szCs w:val="21"/>
        </w:rPr>
        <w:t>ajánlati felhívás</w:t>
      </w:r>
    </w:p>
    <w:p w14:paraId="3DBDD071" w14:textId="77777777" w:rsidR="00405893" w:rsidRPr="00F6640D" w:rsidRDefault="00405893" w:rsidP="00F6640D">
      <w:pPr>
        <w:tabs>
          <w:tab w:val="left" w:pos="360"/>
        </w:tabs>
        <w:spacing w:after="0" w:line="240" w:lineRule="auto"/>
        <w:jc w:val="both"/>
        <w:rPr>
          <w:rFonts w:ascii="Tahoma" w:hAnsi="Tahoma" w:cs="Tahoma"/>
          <w:color w:val="auto"/>
          <w:sz w:val="21"/>
          <w:szCs w:val="21"/>
        </w:rPr>
      </w:pPr>
      <w:bookmarkStart w:id="3" w:name="pr292"/>
      <w:bookmarkEnd w:id="3"/>
    </w:p>
    <w:p w14:paraId="35F24915" w14:textId="77777777" w:rsidR="00405893" w:rsidRPr="00F6640D" w:rsidRDefault="00405893" w:rsidP="00F6640D">
      <w:pPr>
        <w:tabs>
          <w:tab w:val="left" w:pos="360"/>
        </w:tabs>
        <w:spacing w:after="0" w:line="240" w:lineRule="auto"/>
        <w:jc w:val="both"/>
        <w:rPr>
          <w:rFonts w:ascii="Tahoma" w:hAnsi="Tahoma" w:cs="Tahoma"/>
          <w:color w:val="auto"/>
          <w:sz w:val="21"/>
          <w:szCs w:val="21"/>
        </w:rPr>
      </w:pPr>
    </w:p>
    <w:p w14:paraId="2AEA6FCA" w14:textId="77777777" w:rsidR="00DA3CFC" w:rsidRDefault="00405893" w:rsidP="00F6640D">
      <w:pPr>
        <w:suppressAutoHyphens w:val="0"/>
        <w:spacing w:after="0" w:line="240" w:lineRule="auto"/>
        <w:textAlignment w:val="auto"/>
        <w:rPr>
          <w:rFonts w:ascii="Tahoma" w:hAnsi="Tahoma" w:cs="Tahoma"/>
          <w:caps/>
          <w:color w:val="auto"/>
          <w:kern w:val="0"/>
          <w:sz w:val="21"/>
          <w:szCs w:val="21"/>
          <w:lang w:eastAsia="en-US"/>
        </w:rPr>
      </w:pPr>
      <w:bookmarkStart w:id="4" w:name="pr3041"/>
      <w:bookmarkStart w:id="5" w:name="pr3071"/>
      <w:r w:rsidRPr="00F6640D">
        <w:rPr>
          <w:rFonts w:ascii="Tahoma" w:hAnsi="Tahoma" w:cs="Tahoma"/>
          <w:b/>
          <w:caps/>
          <w:color w:val="auto"/>
          <w:kern w:val="0"/>
          <w:sz w:val="21"/>
          <w:szCs w:val="21"/>
          <w:lang w:eastAsia="en-US"/>
        </w:rPr>
        <w:t>Külön file</w:t>
      </w:r>
      <w:r>
        <w:rPr>
          <w:rFonts w:ascii="Tahoma" w:hAnsi="Tahoma" w:cs="Tahoma"/>
          <w:b/>
          <w:caps/>
          <w:color w:val="auto"/>
          <w:kern w:val="0"/>
          <w:sz w:val="21"/>
          <w:szCs w:val="21"/>
          <w:lang w:eastAsia="en-US"/>
        </w:rPr>
        <w:t>-</w:t>
      </w:r>
      <w:r w:rsidRPr="00F6640D">
        <w:rPr>
          <w:rFonts w:ascii="Tahoma" w:hAnsi="Tahoma" w:cs="Tahoma"/>
          <w:b/>
          <w:caps/>
          <w:color w:val="auto"/>
          <w:kern w:val="0"/>
          <w:sz w:val="21"/>
          <w:szCs w:val="21"/>
          <w:lang w:eastAsia="en-US"/>
        </w:rPr>
        <w:t>ban mellékelve!</w:t>
      </w:r>
    </w:p>
    <w:p w14:paraId="7ECF64F5" w14:textId="77777777" w:rsidR="00DA3CFC" w:rsidRPr="00DA3CFC" w:rsidRDefault="00DA3CFC" w:rsidP="00DA3CFC">
      <w:pPr>
        <w:pStyle w:val="Stlus2"/>
        <w:rPr>
          <w:lang w:eastAsia="en-US"/>
        </w:rPr>
      </w:pPr>
    </w:p>
    <w:p w14:paraId="7560FD44" w14:textId="77777777" w:rsidR="00DA3CFC" w:rsidRPr="00DA3CFC" w:rsidRDefault="00DA3CFC" w:rsidP="00DA3CFC">
      <w:pPr>
        <w:pStyle w:val="Stlus2"/>
        <w:rPr>
          <w:lang w:eastAsia="en-US"/>
        </w:rPr>
      </w:pPr>
    </w:p>
    <w:p w14:paraId="24E11A0F" w14:textId="77777777" w:rsidR="00DA3CFC" w:rsidRPr="00DA3CFC" w:rsidRDefault="00DA3CFC" w:rsidP="00DA3CFC">
      <w:pPr>
        <w:pStyle w:val="Stlus2"/>
        <w:rPr>
          <w:lang w:eastAsia="en-US"/>
        </w:rPr>
      </w:pPr>
    </w:p>
    <w:p w14:paraId="6AB16AC4" w14:textId="77777777" w:rsidR="00DA3CFC" w:rsidRPr="00DA3CFC" w:rsidRDefault="00DA3CFC" w:rsidP="00DA3CFC">
      <w:pPr>
        <w:pStyle w:val="Stlus2"/>
        <w:rPr>
          <w:lang w:eastAsia="en-US"/>
        </w:rPr>
      </w:pPr>
    </w:p>
    <w:p w14:paraId="3359DFAF" w14:textId="77777777" w:rsidR="00DA3CFC" w:rsidRPr="00DA3CFC" w:rsidRDefault="00DA3CFC" w:rsidP="00DA3CFC">
      <w:pPr>
        <w:pStyle w:val="Stlus2"/>
        <w:rPr>
          <w:lang w:eastAsia="en-US"/>
        </w:rPr>
      </w:pPr>
    </w:p>
    <w:p w14:paraId="19E7076E" w14:textId="77777777" w:rsidR="00DA3CFC" w:rsidRPr="00DA3CFC" w:rsidRDefault="00DA3CFC" w:rsidP="00DA3CFC">
      <w:pPr>
        <w:pStyle w:val="Stlus2"/>
        <w:rPr>
          <w:lang w:eastAsia="en-US"/>
        </w:rPr>
      </w:pPr>
    </w:p>
    <w:p w14:paraId="4F14CC0B" w14:textId="77777777" w:rsidR="00DA3CFC" w:rsidRPr="00DA3CFC" w:rsidRDefault="00DA3CFC" w:rsidP="00DA3CFC">
      <w:pPr>
        <w:pStyle w:val="Stlus2"/>
        <w:rPr>
          <w:lang w:eastAsia="en-US"/>
        </w:rPr>
      </w:pPr>
    </w:p>
    <w:p w14:paraId="6BE4ADF7" w14:textId="77777777" w:rsidR="00DA3CFC" w:rsidRPr="00DA3CFC" w:rsidRDefault="00DA3CFC" w:rsidP="00DA3CFC">
      <w:pPr>
        <w:pStyle w:val="Stlus2"/>
        <w:rPr>
          <w:lang w:eastAsia="en-US"/>
        </w:rPr>
      </w:pPr>
    </w:p>
    <w:p w14:paraId="3EF2D31E" w14:textId="77777777" w:rsidR="00DA3CFC" w:rsidRPr="00DA3CFC" w:rsidRDefault="00DA3CFC" w:rsidP="00DA3CFC">
      <w:pPr>
        <w:pStyle w:val="Stlus2"/>
        <w:rPr>
          <w:lang w:eastAsia="en-US"/>
        </w:rPr>
      </w:pPr>
    </w:p>
    <w:p w14:paraId="0499FF71" w14:textId="77777777" w:rsidR="00DA3CFC" w:rsidRPr="00DA3CFC" w:rsidRDefault="00DA3CFC" w:rsidP="00DA3CFC">
      <w:pPr>
        <w:pStyle w:val="Stlus2"/>
        <w:rPr>
          <w:lang w:eastAsia="en-US"/>
        </w:rPr>
      </w:pPr>
    </w:p>
    <w:p w14:paraId="22E947DA" w14:textId="77777777" w:rsidR="00DA3CFC" w:rsidRPr="00DA3CFC" w:rsidRDefault="00DA3CFC" w:rsidP="00DA3CFC">
      <w:pPr>
        <w:pStyle w:val="Stlus2"/>
        <w:rPr>
          <w:lang w:eastAsia="en-US"/>
        </w:rPr>
      </w:pPr>
    </w:p>
    <w:p w14:paraId="6A7639B4" w14:textId="77777777" w:rsidR="00DA3CFC" w:rsidRDefault="00DA3CFC" w:rsidP="00DA3CFC">
      <w:pPr>
        <w:pStyle w:val="Stlus2"/>
        <w:rPr>
          <w:lang w:eastAsia="en-US"/>
        </w:rPr>
      </w:pPr>
    </w:p>
    <w:p w14:paraId="5490A17B" w14:textId="77777777" w:rsidR="00405893" w:rsidRPr="00DA3CFC" w:rsidRDefault="00405893" w:rsidP="00DA3CFC">
      <w:pPr>
        <w:pStyle w:val="Stlus2"/>
        <w:jc w:val="center"/>
        <w:rPr>
          <w:lang w:eastAsia="en-US"/>
        </w:rPr>
      </w:pPr>
    </w:p>
    <w:p w14:paraId="4B8FC586" w14:textId="77777777" w:rsidR="00405893" w:rsidRPr="00F6640D" w:rsidRDefault="00405893" w:rsidP="00F6640D">
      <w:pPr>
        <w:pageBreakBefore/>
        <w:pBdr>
          <w:top w:val="single" w:sz="4" w:space="0" w:color="000000"/>
          <w:left w:val="single" w:sz="4" w:space="0" w:color="000000"/>
          <w:bottom w:val="single" w:sz="4" w:space="0" w:color="000000"/>
          <w:right w:val="single" w:sz="4" w:space="0" w:color="000000"/>
        </w:pBdr>
        <w:shd w:val="clear" w:color="auto" w:fill="C6D9F1"/>
        <w:spacing w:after="0" w:line="240" w:lineRule="auto"/>
        <w:jc w:val="center"/>
        <w:rPr>
          <w:rFonts w:ascii="Tahoma" w:hAnsi="Tahoma" w:cs="Tahoma"/>
          <w:b/>
          <w:caps/>
          <w:color w:val="auto"/>
          <w:sz w:val="21"/>
          <w:szCs w:val="21"/>
        </w:rPr>
      </w:pPr>
      <w:r w:rsidRPr="00F6640D">
        <w:rPr>
          <w:rFonts w:ascii="Tahoma" w:hAnsi="Tahoma" w:cs="Tahoma"/>
          <w:b/>
          <w:caps/>
          <w:color w:val="auto"/>
          <w:sz w:val="21"/>
          <w:szCs w:val="21"/>
        </w:rPr>
        <w:lastRenderedPageBreak/>
        <w:t>2. kötet</w:t>
      </w:r>
    </w:p>
    <w:p w14:paraId="65997759" w14:textId="77777777" w:rsidR="00405893" w:rsidRPr="00F6640D" w:rsidRDefault="00405893" w:rsidP="00F6640D">
      <w:pPr>
        <w:pBdr>
          <w:top w:val="single" w:sz="4" w:space="0" w:color="000000"/>
          <w:left w:val="single" w:sz="4" w:space="0" w:color="000000"/>
          <w:bottom w:val="single" w:sz="4" w:space="0" w:color="000000"/>
          <w:right w:val="single" w:sz="4" w:space="0" w:color="000000"/>
        </w:pBdr>
        <w:shd w:val="clear" w:color="auto" w:fill="C6D9F1"/>
        <w:spacing w:after="0" w:line="240" w:lineRule="auto"/>
        <w:jc w:val="center"/>
        <w:rPr>
          <w:rFonts w:ascii="Tahoma" w:hAnsi="Tahoma" w:cs="Tahoma"/>
          <w:color w:val="auto"/>
          <w:sz w:val="21"/>
          <w:szCs w:val="21"/>
        </w:rPr>
      </w:pPr>
      <w:r w:rsidRPr="00F6640D">
        <w:rPr>
          <w:rFonts w:ascii="Tahoma" w:hAnsi="Tahoma" w:cs="Tahoma"/>
          <w:b/>
          <w:caps/>
          <w:color w:val="auto"/>
          <w:sz w:val="21"/>
          <w:szCs w:val="21"/>
        </w:rPr>
        <w:t>ÚTMUTATÓ Az érdekelt gazdasági szereplők részére</w:t>
      </w:r>
    </w:p>
    <w:p w14:paraId="4B849116" w14:textId="77777777" w:rsidR="00405893" w:rsidRPr="00F6640D" w:rsidRDefault="00405893" w:rsidP="00F6640D">
      <w:pPr>
        <w:spacing w:after="0" w:line="240" w:lineRule="auto"/>
        <w:jc w:val="both"/>
        <w:rPr>
          <w:rFonts w:ascii="Tahoma" w:hAnsi="Tahoma" w:cs="Tahoma"/>
          <w:color w:val="auto"/>
          <w:sz w:val="21"/>
          <w:szCs w:val="21"/>
        </w:rPr>
      </w:pPr>
    </w:p>
    <w:p w14:paraId="37BEC738" w14:textId="77777777" w:rsidR="00405893" w:rsidRPr="00F6640D" w:rsidRDefault="00405893" w:rsidP="0087512A">
      <w:pPr>
        <w:spacing w:after="0" w:line="240" w:lineRule="auto"/>
        <w:jc w:val="both"/>
        <w:rPr>
          <w:rFonts w:ascii="Tahoma" w:hAnsi="Tahoma" w:cs="Tahoma"/>
          <w:color w:val="auto"/>
          <w:sz w:val="21"/>
          <w:szCs w:val="21"/>
        </w:rPr>
      </w:pPr>
    </w:p>
    <w:p w14:paraId="2CED7B19" w14:textId="77777777" w:rsidR="00405893" w:rsidRPr="00F6640D" w:rsidRDefault="00405893" w:rsidP="0087512A">
      <w:pPr>
        <w:pStyle w:val="Listaszerbekezds1"/>
        <w:numPr>
          <w:ilvl w:val="0"/>
          <w:numId w:val="2"/>
        </w:numPr>
        <w:spacing w:before="0" w:after="0" w:line="240" w:lineRule="auto"/>
        <w:ind w:left="426" w:hanging="426"/>
        <w:rPr>
          <w:rFonts w:ascii="Tahoma" w:hAnsi="Tahoma" w:cs="Tahoma"/>
          <w:color w:val="auto"/>
          <w:sz w:val="21"/>
          <w:szCs w:val="21"/>
        </w:rPr>
      </w:pPr>
      <w:r w:rsidRPr="00F6640D">
        <w:rPr>
          <w:rFonts w:ascii="Tahoma" w:hAnsi="Tahoma" w:cs="Tahoma"/>
          <w:b/>
          <w:color w:val="auto"/>
          <w:sz w:val="21"/>
          <w:szCs w:val="21"/>
        </w:rPr>
        <w:t xml:space="preserve">A </w:t>
      </w:r>
      <w:r w:rsidR="001931FC">
        <w:rPr>
          <w:rFonts w:ascii="Tahoma" w:hAnsi="Tahoma" w:cs="Tahoma"/>
          <w:b/>
          <w:color w:val="auto"/>
          <w:sz w:val="21"/>
          <w:szCs w:val="21"/>
        </w:rPr>
        <w:t xml:space="preserve">KÖZBESZERZÉSI </w:t>
      </w:r>
      <w:r w:rsidRPr="00F6640D">
        <w:rPr>
          <w:rFonts w:ascii="Tahoma" w:hAnsi="Tahoma" w:cs="Tahoma"/>
          <w:b/>
          <w:color w:val="auto"/>
          <w:sz w:val="21"/>
          <w:szCs w:val="21"/>
        </w:rPr>
        <w:t>DOKUMENT</w:t>
      </w:r>
      <w:r w:rsidR="001931FC">
        <w:rPr>
          <w:rFonts w:ascii="Tahoma" w:hAnsi="Tahoma" w:cs="Tahoma"/>
          <w:b/>
          <w:color w:val="auto"/>
          <w:sz w:val="21"/>
          <w:szCs w:val="21"/>
        </w:rPr>
        <w:t>UMOK</w:t>
      </w:r>
      <w:r w:rsidRPr="00F6640D">
        <w:rPr>
          <w:rFonts w:ascii="Tahoma" w:hAnsi="Tahoma" w:cs="Tahoma"/>
          <w:b/>
          <w:color w:val="auto"/>
          <w:sz w:val="21"/>
          <w:szCs w:val="21"/>
        </w:rPr>
        <w:t xml:space="preserve"> TARTALMA</w:t>
      </w:r>
    </w:p>
    <w:p w14:paraId="2D983A10" w14:textId="77777777" w:rsidR="00405893" w:rsidRPr="00F6640D" w:rsidRDefault="00405893" w:rsidP="0087512A">
      <w:pPr>
        <w:pStyle w:val="Listaszerbekezds1"/>
        <w:tabs>
          <w:tab w:val="left" w:pos="2130"/>
        </w:tabs>
        <w:spacing w:before="0" w:after="0" w:line="240" w:lineRule="auto"/>
        <w:ind w:left="426" w:hanging="426"/>
        <w:rPr>
          <w:rFonts w:ascii="Tahoma" w:hAnsi="Tahoma" w:cs="Tahoma"/>
          <w:color w:val="auto"/>
          <w:sz w:val="21"/>
          <w:szCs w:val="21"/>
        </w:rPr>
      </w:pPr>
    </w:p>
    <w:p w14:paraId="43F83255" w14:textId="77777777" w:rsidR="00405893" w:rsidRPr="00F6640D" w:rsidRDefault="00405893" w:rsidP="0087512A">
      <w:pPr>
        <w:tabs>
          <w:tab w:val="left" w:pos="2835"/>
        </w:tabs>
        <w:spacing w:after="0" w:line="240" w:lineRule="auto"/>
        <w:ind w:left="567" w:hanging="567"/>
        <w:jc w:val="both"/>
        <w:rPr>
          <w:rFonts w:ascii="Tahoma" w:hAnsi="Tahoma" w:cs="Tahoma"/>
          <w:b/>
          <w:color w:val="auto"/>
          <w:sz w:val="21"/>
          <w:szCs w:val="21"/>
        </w:rPr>
      </w:pPr>
      <w:r w:rsidRPr="00F6640D">
        <w:rPr>
          <w:rFonts w:ascii="Tahoma" w:hAnsi="Tahoma" w:cs="Tahoma"/>
          <w:b/>
          <w:color w:val="auto"/>
          <w:sz w:val="21"/>
          <w:szCs w:val="21"/>
        </w:rPr>
        <w:t>1.1.</w:t>
      </w:r>
      <w:r w:rsidRPr="00F6640D">
        <w:rPr>
          <w:rFonts w:ascii="Tahoma" w:hAnsi="Tahoma" w:cs="Tahoma"/>
          <w:b/>
          <w:color w:val="auto"/>
          <w:sz w:val="21"/>
          <w:szCs w:val="21"/>
        </w:rPr>
        <w:tab/>
      </w:r>
      <w:r w:rsidRPr="00F6640D">
        <w:rPr>
          <w:rFonts w:ascii="Tahoma" w:hAnsi="Tahoma" w:cs="Tahoma"/>
          <w:color w:val="auto"/>
          <w:sz w:val="21"/>
          <w:szCs w:val="21"/>
        </w:rPr>
        <w:t xml:space="preserve">A </w:t>
      </w:r>
      <w:proofErr w:type="spellStart"/>
      <w:r w:rsidR="001931FC">
        <w:rPr>
          <w:rFonts w:ascii="Tahoma" w:hAnsi="Tahoma" w:cs="Tahoma"/>
          <w:color w:val="auto"/>
          <w:sz w:val="21"/>
          <w:szCs w:val="21"/>
        </w:rPr>
        <w:t>közbeszerzési</w:t>
      </w:r>
      <w:proofErr w:type="spellEnd"/>
      <w:r w:rsidR="001931FC">
        <w:rPr>
          <w:rFonts w:ascii="Tahoma" w:hAnsi="Tahoma" w:cs="Tahoma"/>
          <w:color w:val="auto"/>
          <w:sz w:val="21"/>
          <w:szCs w:val="21"/>
        </w:rPr>
        <w:t xml:space="preserve"> dokumentumok</w:t>
      </w:r>
      <w:r w:rsidRPr="00F6640D">
        <w:rPr>
          <w:rFonts w:ascii="Tahoma" w:hAnsi="Tahoma" w:cs="Tahoma"/>
          <w:color w:val="auto"/>
          <w:sz w:val="21"/>
          <w:szCs w:val="21"/>
        </w:rPr>
        <w:t xml:space="preserve"> a következő részekből áll</w:t>
      </w:r>
      <w:r w:rsidR="001931FC">
        <w:rPr>
          <w:rFonts w:ascii="Tahoma" w:hAnsi="Tahoma" w:cs="Tahoma"/>
          <w:color w:val="auto"/>
          <w:sz w:val="21"/>
          <w:szCs w:val="21"/>
        </w:rPr>
        <w:t>nak</w:t>
      </w:r>
      <w:r w:rsidRPr="00F6640D">
        <w:rPr>
          <w:rFonts w:ascii="Tahoma" w:hAnsi="Tahoma" w:cs="Tahoma"/>
          <w:color w:val="auto"/>
          <w:sz w:val="21"/>
          <w:szCs w:val="21"/>
        </w:rPr>
        <w:t>:</w:t>
      </w:r>
    </w:p>
    <w:p w14:paraId="23AFBB66" w14:textId="77777777" w:rsidR="00405893" w:rsidRPr="00F6640D" w:rsidRDefault="00405893" w:rsidP="0087512A">
      <w:pPr>
        <w:pStyle w:val="Listaszerbekezds1"/>
        <w:numPr>
          <w:ilvl w:val="0"/>
          <w:numId w:val="3"/>
        </w:numPr>
        <w:spacing w:before="0" w:after="0" w:line="240" w:lineRule="auto"/>
        <w:rPr>
          <w:rFonts w:ascii="Tahoma" w:hAnsi="Tahoma" w:cs="Tahoma"/>
          <w:b/>
          <w:color w:val="auto"/>
          <w:sz w:val="21"/>
          <w:szCs w:val="21"/>
        </w:rPr>
      </w:pPr>
      <w:r w:rsidRPr="00F6640D">
        <w:rPr>
          <w:rFonts w:ascii="Tahoma" w:hAnsi="Tahoma" w:cs="Tahoma"/>
          <w:b/>
          <w:color w:val="auto"/>
          <w:sz w:val="21"/>
          <w:szCs w:val="21"/>
        </w:rPr>
        <w:t xml:space="preserve">KÖTET: </w:t>
      </w:r>
      <w:r w:rsidRPr="00F6640D">
        <w:rPr>
          <w:rFonts w:ascii="Tahoma" w:hAnsi="Tahoma" w:cs="Tahoma"/>
          <w:b/>
          <w:caps/>
          <w:color w:val="auto"/>
          <w:sz w:val="21"/>
          <w:szCs w:val="21"/>
        </w:rPr>
        <w:t>ajánlati felhívás</w:t>
      </w:r>
    </w:p>
    <w:p w14:paraId="27B50DB3" w14:textId="77777777" w:rsidR="00405893" w:rsidRPr="00F6640D" w:rsidRDefault="00405893" w:rsidP="0087512A">
      <w:pPr>
        <w:pStyle w:val="Listaszerbekezds1"/>
        <w:numPr>
          <w:ilvl w:val="0"/>
          <w:numId w:val="3"/>
        </w:numPr>
        <w:spacing w:before="0" w:after="0" w:line="240" w:lineRule="auto"/>
        <w:rPr>
          <w:rFonts w:ascii="Tahoma" w:hAnsi="Tahoma" w:cs="Tahoma"/>
          <w:b/>
          <w:color w:val="auto"/>
          <w:sz w:val="21"/>
          <w:szCs w:val="21"/>
        </w:rPr>
      </w:pPr>
      <w:r w:rsidRPr="00F6640D">
        <w:rPr>
          <w:rFonts w:ascii="Tahoma" w:hAnsi="Tahoma" w:cs="Tahoma"/>
          <w:b/>
          <w:color w:val="auto"/>
          <w:sz w:val="21"/>
          <w:szCs w:val="21"/>
        </w:rPr>
        <w:t>KÖTET: Ú</w:t>
      </w:r>
      <w:r w:rsidRPr="00F6640D">
        <w:rPr>
          <w:rFonts w:ascii="Tahoma" w:hAnsi="Tahoma" w:cs="Tahoma"/>
          <w:b/>
          <w:caps/>
          <w:color w:val="auto"/>
          <w:sz w:val="21"/>
          <w:szCs w:val="21"/>
        </w:rPr>
        <w:t>TMUTATÓ Az érdekelt gazdasági szereplők részére</w:t>
      </w:r>
    </w:p>
    <w:p w14:paraId="67DB571A" w14:textId="77777777" w:rsidR="00405893" w:rsidRPr="00F6640D" w:rsidRDefault="00405893" w:rsidP="0087512A">
      <w:pPr>
        <w:pStyle w:val="Listaszerbekezds1"/>
        <w:numPr>
          <w:ilvl w:val="0"/>
          <w:numId w:val="3"/>
        </w:numPr>
        <w:spacing w:before="0" w:after="0" w:line="240" w:lineRule="auto"/>
        <w:rPr>
          <w:rFonts w:ascii="Tahoma" w:hAnsi="Tahoma" w:cs="Tahoma"/>
          <w:b/>
          <w:color w:val="auto"/>
          <w:sz w:val="21"/>
          <w:szCs w:val="21"/>
        </w:rPr>
      </w:pPr>
      <w:r w:rsidRPr="00F6640D">
        <w:rPr>
          <w:rFonts w:ascii="Tahoma" w:hAnsi="Tahoma" w:cs="Tahoma"/>
          <w:b/>
          <w:color w:val="auto"/>
          <w:sz w:val="21"/>
          <w:szCs w:val="21"/>
        </w:rPr>
        <w:t xml:space="preserve">KÖTET: SZERZŐDÉSTERVEZET </w:t>
      </w:r>
    </w:p>
    <w:p w14:paraId="64A980CC" w14:textId="77777777" w:rsidR="00405893" w:rsidRPr="00F6640D" w:rsidRDefault="00405893" w:rsidP="0087512A">
      <w:pPr>
        <w:pStyle w:val="Listaszerbekezds1"/>
        <w:numPr>
          <w:ilvl w:val="0"/>
          <w:numId w:val="3"/>
        </w:numPr>
        <w:spacing w:before="0" w:after="0" w:line="240" w:lineRule="auto"/>
        <w:rPr>
          <w:rFonts w:ascii="Tahoma" w:hAnsi="Tahoma" w:cs="Tahoma"/>
          <w:b/>
          <w:color w:val="auto"/>
          <w:sz w:val="21"/>
          <w:szCs w:val="21"/>
        </w:rPr>
      </w:pPr>
      <w:r w:rsidRPr="00F6640D">
        <w:rPr>
          <w:rFonts w:ascii="Tahoma" w:hAnsi="Tahoma" w:cs="Tahoma"/>
          <w:b/>
          <w:color w:val="auto"/>
          <w:sz w:val="21"/>
          <w:szCs w:val="21"/>
        </w:rPr>
        <w:t>KÖTET: AJÁNLOTT IGAZOLÁS- ÉS NYILATKOZATMINTÁK</w:t>
      </w:r>
    </w:p>
    <w:p w14:paraId="55BEF1B8" w14:textId="77777777" w:rsidR="00405893" w:rsidRDefault="003875F1" w:rsidP="0087512A">
      <w:pPr>
        <w:pStyle w:val="Listaszerbekezds1"/>
        <w:numPr>
          <w:ilvl w:val="0"/>
          <w:numId w:val="3"/>
        </w:numPr>
        <w:spacing w:before="0" w:after="0" w:line="240" w:lineRule="auto"/>
        <w:rPr>
          <w:rFonts w:ascii="Tahoma" w:hAnsi="Tahoma" w:cs="Tahoma"/>
          <w:b/>
          <w:color w:val="auto"/>
          <w:sz w:val="21"/>
          <w:szCs w:val="21"/>
        </w:rPr>
      </w:pPr>
      <w:r>
        <w:rPr>
          <w:rFonts w:ascii="Tahoma" w:hAnsi="Tahoma" w:cs="Tahoma"/>
          <w:b/>
          <w:color w:val="auto"/>
          <w:sz w:val="21"/>
          <w:szCs w:val="21"/>
        </w:rPr>
        <w:t>KÖTET: MŰSZAKI LEÍRÁS</w:t>
      </w:r>
    </w:p>
    <w:p w14:paraId="194BF0FE" w14:textId="77777777" w:rsidR="00DA3CFC" w:rsidRPr="00DA3CFC" w:rsidRDefault="00DA3CFC" w:rsidP="00DA3CFC">
      <w:pPr>
        <w:pStyle w:val="Listaszerbekezds1"/>
        <w:spacing w:after="0" w:line="240" w:lineRule="auto"/>
        <w:ind w:left="927"/>
        <w:rPr>
          <w:rFonts w:ascii="Tahoma" w:hAnsi="Tahoma" w:cs="Tahoma"/>
          <w:b/>
          <w:color w:val="auto"/>
          <w:sz w:val="21"/>
          <w:szCs w:val="21"/>
        </w:rPr>
      </w:pPr>
    </w:p>
    <w:p w14:paraId="11690F40" w14:textId="77777777" w:rsidR="00177EF8" w:rsidRPr="00983CFF" w:rsidRDefault="00177EF8" w:rsidP="00DA3CFC">
      <w:pPr>
        <w:pStyle w:val="Listaszerbekezds"/>
        <w:numPr>
          <w:ilvl w:val="1"/>
          <w:numId w:val="2"/>
        </w:numPr>
        <w:tabs>
          <w:tab w:val="clear" w:pos="0"/>
        </w:tabs>
        <w:spacing w:before="0"/>
        <w:ind w:left="425" w:hanging="425"/>
        <w:contextualSpacing w:val="0"/>
        <w:rPr>
          <w:rFonts w:ascii="Tahoma" w:hAnsi="Tahoma" w:cs="Tahoma"/>
          <w:sz w:val="21"/>
          <w:szCs w:val="21"/>
        </w:rPr>
      </w:pPr>
      <w:r>
        <w:rPr>
          <w:rFonts w:ascii="Tahoma" w:hAnsi="Tahoma" w:cs="Tahoma"/>
          <w:sz w:val="21"/>
          <w:szCs w:val="21"/>
        </w:rPr>
        <w:t xml:space="preserve">A </w:t>
      </w:r>
      <w:proofErr w:type="spellStart"/>
      <w:r>
        <w:rPr>
          <w:rFonts w:ascii="Tahoma" w:hAnsi="Tahoma" w:cs="Tahoma"/>
          <w:sz w:val="21"/>
          <w:szCs w:val="21"/>
        </w:rPr>
        <w:t>közbeszerzési</w:t>
      </w:r>
      <w:proofErr w:type="spellEnd"/>
      <w:r>
        <w:rPr>
          <w:rFonts w:ascii="Tahoma" w:hAnsi="Tahoma" w:cs="Tahoma"/>
          <w:sz w:val="21"/>
          <w:szCs w:val="21"/>
        </w:rPr>
        <w:t xml:space="preserve"> dokumentumok</w:t>
      </w:r>
      <w:r w:rsidRPr="00983CFF">
        <w:rPr>
          <w:rFonts w:ascii="Tahoma" w:hAnsi="Tahoma" w:cs="Tahoma"/>
          <w:sz w:val="21"/>
          <w:szCs w:val="21"/>
        </w:rPr>
        <w:t xml:space="preserve"> nem mindenben ismétli</w:t>
      </w:r>
      <w:r>
        <w:rPr>
          <w:rFonts w:ascii="Tahoma" w:hAnsi="Tahoma" w:cs="Tahoma"/>
          <w:sz w:val="21"/>
          <w:szCs w:val="21"/>
        </w:rPr>
        <w:t>k</w:t>
      </w:r>
      <w:r w:rsidRPr="00983CFF">
        <w:rPr>
          <w:rFonts w:ascii="Tahoma" w:hAnsi="Tahoma" w:cs="Tahoma"/>
          <w:sz w:val="21"/>
          <w:szCs w:val="21"/>
        </w:rPr>
        <w:t xml:space="preserve"> meg a felhívásban foglaltakat, a </w:t>
      </w:r>
      <w:proofErr w:type="spellStart"/>
      <w:r>
        <w:rPr>
          <w:rFonts w:ascii="Tahoma" w:hAnsi="Tahoma" w:cs="Tahoma"/>
          <w:sz w:val="21"/>
          <w:szCs w:val="21"/>
        </w:rPr>
        <w:t>közbeszerzési</w:t>
      </w:r>
      <w:proofErr w:type="spellEnd"/>
      <w:r>
        <w:rPr>
          <w:rFonts w:ascii="Tahoma" w:hAnsi="Tahoma" w:cs="Tahoma"/>
          <w:sz w:val="21"/>
          <w:szCs w:val="21"/>
        </w:rPr>
        <w:t xml:space="preserve"> dokumentumok</w:t>
      </w:r>
      <w:r w:rsidRPr="00983CFF">
        <w:rPr>
          <w:rFonts w:ascii="Tahoma" w:hAnsi="Tahoma" w:cs="Tahoma"/>
          <w:sz w:val="21"/>
          <w:szCs w:val="21"/>
        </w:rPr>
        <w:t xml:space="preserve"> a felhívással együtt kezelendő</w:t>
      </w:r>
      <w:r>
        <w:rPr>
          <w:rFonts w:ascii="Tahoma" w:hAnsi="Tahoma" w:cs="Tahoma"/>
          <w:sz w:val="21"/>
          <w:szCs w:val="21"/>
        </w:rPr>
        <w:t>k</w:t>
      </w:r>
      <w:r w:rsidRPr="00983CFF">
        <w:rPr>
          <w:rFonts w:ascii="Tahoma" w:hAnsi="Tahoma" w:cs="Tahoma"/>
          <w:sz w:val="21"/>
          <w:szCs w:val="21"/>
        </w:rPr>
        <w:t xml:space="preserve">. Az ajánlattevők kizárólagos kockázata, hogy gondosan megvizsgálják a </w:t>
      </w:r>
      <w:proofErr w:type="spellStart"/>
      <w:r>
        <w:rPr>
          <w:rFonts w:ascii="Tahoma" w:hAnsi="Tahoma" w:cs="Tahoma"/>
          <w:sz w:val="21"/>
          <w:szCs w:val="21"/>
        </w:rPr>
        <w:t>közbeszerzési</w:t>
      </w:r>
      <w:proofErr w:type="spellEnd"/>
      <w:r>
        <w:rPr>
          <w:rFonts w:ascii="Tahoma" w:hAnsi="Tahoma" w:cs="Tahoma"/>
          <w:sz w:val="21"/>
          <w:szCs w:val="21"/>
        </w:rPr>
        <w:t xml:space="preserve"> dokumentumokat</w:t>
      </w:r>
      <w:r w:rsidRPr="00983CFF">
        <w:rPr>
          <w:rFonts w:ascii="Tahoma" w:hAnsi="Tahoma" w:cs="Tahoma"/>
          <w:sz w:val="21"/>
          <w:szCs w:val="21"/>
        </w:rPr>
        <w:t xml:space="preserve"> és </w:t>
      </w:r>
      <w:r>
        <w:rPr>
          <w:rFonts w:ascii="Tahoma" w:hAnsi="Tahoma" w:cs="Tahoma"/>
          <w:sz w:val="21"/>
          <w:szCs w:val="21"/>
        </w:rPr>
        <w:t>minden kiegészítést</w:t>
      </w:r>
      <w:r w:rsidRPr="00983CFF">
        <w:rPr>
          <w:rFonts w:ascii="Tahoma" w:hAnsi="Tahoma" w:cs="Tahoma"/>
          <w:sz w:val="21"/>
          <w:szCs w:val="21"/>
        </w:rPr>
        <w:t xml:space="preserve">, amely esetleg az </w:t>
      </w:r>
      <w:r>
        <w:rPr>
          <w:rFonts w:ascii="Tahoma" w:hAnsi="Tahoma" w:cs="Tahoma"/>
          <w:sz w:val="21"/>
          <w:szCs w:val="21"/>
        </w:rPr>
        <w:t>ajánlattételi</w:t>
      </w:r>
      <w:r w:rsidRPr="00983CFF">
        <w:rPr>
          <w:rFonts w:ascii="Tahoma" w:hAnsi="Tahoma" w:cs="Tahoma"/>
          <w:sz w:val="21"/>
          <w:szCs w:val="21"/>
        </w:rPr>
        <w:t xml:space="preserve"> időszak alatt kerül kibocsátásra, valamint, hogy megbízható információkat szerezzenek be minden olyan körülmény és kötelezettség vonatkozásában, amely bármilyen módon is befolyásolhatja az ajánlat természetét vagy jellemzőit.</w:t>
      </w:r>
    </w:p>
    <w:p w14:paraId="067ACEF7" w14:textId="77777777" w:rsidR="00177EF8" w:rsidRDefault="00177EF8" w:rsidP="0087512A">
      <w:pPr>
        <w:pStyle w:val="Listaszerbekezds"/>
        <w:numPr>
          <w:ilvl w:val="1"/>
          <w:numId w:val="2"/>
        </w:numPr>
        <w:tabs>
          <w:tab w:val="clear" w:pos="0"/>
        </w:tabs>
        <w:ind w:left="426" w:hanging="426"/>
        <w:rPr>
          <w:rFonts w:ascii="Tahoma" w:hAnsi="Tahoma" w:cs="Tahoma"/>
          <w:sz w:val="21"/>
          <w:szCs w:val="21"/>
        </w:rPr>
      </w:pPr>
      <w:r w:rsidRPr="00983CFF">
        <w:rPr>
          <w:rFonts w:ascii="Tahoma" w:hAnsi="Tahoma" w:cs="Tahoma"/>
          <w:sz w:val="21"/>
          <w:szCs w:val="21"/>
        </w:rPr>
        <w:t xml:space="preserve">Az ajánlattevőknek a </w:t>
      </w:r>
      <w:proofErr w:type="spellStart"/>
      <w:r>
        <w:rPr>
          <w:rFonts w:ascii="Tahoma" w:hAnsi="Tahoma" w:cs="Tahoma"/>
          <w:sz w:val="21"/>
          <w:szCs w:val="21"/>
        </w:rPr>
        <w:t>közbeszerzési</w:t>
      </w:r>
      <w:proofErr w:type="spellEnd"/>
      <w:r>
        <w:rPr>
          <w:rFonts w:ascii="Tahoma" w:hAnsi="Tahoma" w:cs="Tahoma"/>
          <w:sz w:val="21"/>
          <w:szCs w:val="21"/>
        </w:rPr>
        <w:t xml:space="preserve"> dokumentumokban</w:t>
      </w:r>
      <w:r w:rsidRPr="00983CFF">
        <w:rPr>
          <w:rFonts w:ascii="Tahoma" w:hAnsi="Tahoma" w:cs="Tahoma"/>
          <w:sz w:val="21"/>
          <w:szCs w:val="21"/>
        </w:rPr>
        <w:t xml:space="preserve"> közölt információkat biz</w:t>
      </w:r>
      <w:r>
        <w:rPr>
          <w:rFonts w:ascii="Tahoma" w:hAnsi="Tahoma" w:cs="Tahoma"/>
          <w:sz w:val="21"/>
          <w:szCs w:val="21"/>
        </w:rPr>
        <w:t xml:space="preserve">almas anyagként kell kezelniük. </w:t>
      </w:r>
      <w:r w:rsidRPr="00983CFF">
        <w:rPr>
          <w:rFonts w:ascii="Tahoma" w:hAnsi="Tahoma" w:cs="Tahoma"/>
          <w:sz w:val="21"/>
          <w:szCs w:val="21"/>
        </w:rPr>
        <w:t xml:space="preserve">Sem a </w:t>
      </w:r>
      <w:proofErr w:type="spellStart"/>
      <w:r>
        <w:rPr>
          <w:rFonts w:ascii="Tahoma" w:hAnsi="Tahoma" w:cs="Tahoma"/>
          <w:sz w:val="21"/>
          <w:szCs w:val="21"/>
        </w:rPr>
        <w:t>közbeszerzési</w:t>
      </w:r>
      <w:proofErr w:type="spellEnd"/>
      <w:r>
        <w:rPr>
          <w:rFonts w:ascii="Tahoma" w:hAnsi="Tahoma" w:cs="Tahoma"/>
          <w:sz w:val="21"/>
          <w:szCs w:val="21"/>
        </w:rPr>
        <w:t xml:space="preserve"> dokumentumokat</w:t>
      </w:r>
      <w:r w:rsidRPr="00983CFF">
        <w:rPr>
          <w:rFonts w:ascii="Tahoma" w:hAnsi="Tahoma" w:cs="Tahoma"/>
          <w:sz w:val="21"/>
          <w:szCs w:val="21"/>
        </w:rPr>
        <w:t xml:space="preserve">, sem </w:t>
      </w:r>
      <w:r>
        <w:rPr>
          <w:rFonts w:ascii="Tahoma" w:hAnsi="Tahoma" w:cs="Tahoma"/>
          <w:sz w:val="21"/>
          <w:szCs w:val="21"/>
        </w:rPr>
        <w:t>azok</w:t>
      </w:r>
      <w:r w:rsidRPr="00983CFF">
        <w:rPr>
          <w:rFonts w:ascii="Tahoma" w:hAnsi="Tahoma" w:cs="Tahoma"/>
          <w:sz w:val="21"/>
          <w:szCs w:val="21"/>
        </w:rPr>
        <w:t xml:space="preserve"> részeit, vagy másolatait nem lehet másra felhasználni, mint ajánlattételre, és az abban leírt szolgáltatások céljára</w:t>
      </w:r>
      <w:r w:rsidR="00DA3CFC">
        <w:rPr>
          <w:rFonts w:ascii="Tahoma" w:hAnsi="Tahoma" w:cs="Tahoma"/>
          <w:sz w:val="21"/>
          <w:szCs w:val="21"/>
        </w:rPr>
        <w:t>.</w:t>
      </w:r>
    </w:p>
    <w:p w14:paraId="30627C80" w14:textId="77777777" w:rsidR="00DA3CFC" w:rsidRPr="00983CFF" w:rsidRDefault="00DA3CFC" w:rsidP="00DA3CFC">
      <w:pPr>
        <w:pStyle w:val="Listaszerbekezds"/>
        <w:ind w:left="426"/>
        <w:rPr>
          <w:rFonts w:ascii="Tahoma" w:hAnsi="Tahoma" w:cs="Tahoma"/>
          <w:sz w:val="21"/>
          <w:szCs w:val="21"/>
        </w:rPr>
      </w:pPr>
    </w:p>
    <w:p w14:paraId="4D4EF8C4" w14:textId="77777777" w:rsidR="00177EF8" w:rsidRPr="00983CFF" w:rsidRDefault="00177EF8" w:rsidP="0087512A">
      <w:pPr>
        <w:pStyle w:val="Listaszerbekezds1"/>
        <w:numPr>
          <w:ilvl w:val="0"/>
          <w:numId w:val="2"/>
        </w:numPr>
        <w:spacing w:line="240" w:lineRule="auto"/>
        <w:ind w:left="426" w:hanging="426"/>
        <w:rPr>
          <w:rFonts w:ascii="Tahoma" w:eastAsia="Calibri" w:hAnsi="Tahoma" w:cs="Tahoma"/>
          <w:b/>
          <w:color w:val="auto"/>
          <w:sz w:val="21"/>
          <w:szCs w:val="21"/>
        </w:rPr>
      </w:pPr>
      <w:r w:rsidRPr="00983CFF">
        <w:rPr>
          <w:rFonts w:ascii="Tahoma" w:eastAsia="Calibri" w:hAnsi="Tahoma" w:cs="Tahoma"/>
          <w:b/>
          <w:color w:val="auto"/>
          <w:sz w:val="21"/>
          <w:szCs w:val="21"/>
        </w:rPr>
        <w:t>KIEGÉSZÍTŐ TÁJÉKOZTATÁS</w:t>
      </w:r>
    </w:p>
    <w:p w14:paraId="69AA4EDE" w14:textId="77777777" w:rsidR="00177EF8" w:rsidRPr="00DD1F05" w:rsidRDefault="00177EF8" w:rsidP="0087512A">
      <w:pPr>
        <w:pStyle w:val="Listaszerbekezds"/>
        <w:numPr>
          <w:ilvl w:val="1"/>
          <w:numId w:val="2"/>
        </w:numPr>
        <w:tabs>
          <w:tab w:val="clear" w:pos="0"/>
        </w:tabs>
        <w:ind w:left="426" w:hanging="426"/>
        <w:rPr>
          <w:rFonts w:ascii="Tahoma" w:hAnsi="Tahoma" w:cs="Tahoma"/>
          <w:sz w:val="21"/>
          <w:szCs w:val="21"/>
        </w:rPr>
      </w:pPr>
      <w:bookmarkStart w:id="6" w:name="pr339"/>
      <w:bookmarkEnd w:id="6"/>
      <w:r w:rsidRPr="00DD1F05">
        <w:rPr>
          <w:rFonts w:ascii="Tahoma" w:hAnsi="Tahoma" w:cs="Tahoma"/>
          <w:sz w:val="21"/>
          <w:szCs w:val="21"/>
        </w:rPr>
        <w:t xml:space="preserve">Bármely gazdasági szereplő, aki az adott </w:t>
      </w:r>
      <w:proofErr w:type="spellStart"/>
      <w:r w:rsidRPr="00DD1F05">
        <w:rPr>
          <w:rFonts w:ascii="Tahoma" w:hAnsi="Tahoma" w:cs="Tahoma"/>
          <w:sz w:val="21"/>
          <w:szCs w:val="21"/>
        </w:rPr>
        <w:t>közbeszerzési</w:t>
      </w:r>
      <w:proofErr w:type="spellEnd"/>
      <w:r w:rsidRPr="00DD1F05">
        <w:rPr>
          <w:rFonts w:ascii="Tahoma" w:hAnsi="Tahoma" w:cs="Tahoma"/>
          <w:sz w:val="21"/>
          <w:szCs w:val="21"/>
        </w:rPr>
        <w:t xml:space="preserve"> eljárásban ajánlattevő lehet – a megfelelő ajánlattétel érdekében – a </w:t>
      </w:r>
      <w:proofErr w:type="spellStart"/>
      <w:r w:rsidRPr="00DD1F05">
        <w:rPr>
          <w:rFonts w:ascii="Tahoma" w:hAnsi="Tahoma" w:cs="Tahoma"/>
          <w:sz w:val="21"/>
          <w:szCs w:val="21"/>
        </w:rPr>
        <w:t>közbeszerzési</w:t>
      </w:r>
      <w:proofErr w:type="spellEnd"/>
      <w:r w:rsidRPr="00DD1F05">
        <w:rPr>
          <w:rFonts w:ascii="Tahoma" w:hAnsi="Tahoma" w:cs="Tahoma"/>
          <w:sz w:val="21"/>
          <w:szCs w:val="21"/>
        </w:rPr>
        <w:t xml:space="preserve"> dokumentumokban foglaltakkal kapcsolatban írásban kiegészítő tájékoztatást kérhet az ajánlatkérőtől vagy az általa meghatározott szervezettől.</w:t>
      </w:r>
    </w:p>
    <w:p w14:paraId="45A0886B" w14:textId="77777777" w:rsidR="00177EF8" w:rsidRPr="00983CFF" w:rsidRDefault="00177EF8" w:rsidP="0087512A">
      <w:pPr>
        <w:pStyle w:val="Listaszerbekezds1"/>
        <w:numPr>
          <w:ilvl w:val="1"/>
          <w:numId w:val="2"/>
        </w:numPr>
        <w:spacing w:line="240" w:lineRule="auto"/>
        <w:ind w:left="426" w:hanging="426"/>
        <w:rPr>
          <w:rFonts w:ascii="Tahoma" w:eastAsia="Calibri" w:hAnsi="Tahoma" w:cs="Tahoma"/>
          <w:color w:val="auto"/>
          <w:sz w:val="21"/>
          <w:szCs w:val="21"/>
        </w:rPr>
      </w:pPr>
      <w:r w:rsidRPr="00983CFF">
        <w:rPr>
          <w:rFonts w:ascii="Tahoma" w:eastAsia="Calibri" w:hAnsi="Tahoma" w:cs="Tahoma"/>
          <w:color w:val="auto"/>
          <w:sz w:val="21"/>
          <w:szCs w:val="21"/>
        </w:rPr>
        <w:t>Ajánlatkérő a kiegészítő tájékoztatás vonatkozásában a</w:t>
      </w:r>
      <w:r>
        <w:rPr>
          <w:rFonts w:ascii="Tahoma" w:eastAsia="Calibri" w:hAnsi="Tahoma" w:cs="Tahoma"/>
          <w:color w:val="auto"/>
          <w:sz w:val="21"/>
          <w:szCs w:val="21"/>
        </w:rPr>
        <w:t xml:space="preserve"> Kbt.</w:t>
      </w:r>
      <w:r w:rsidRPr="00983CFF">
        <w:rPr>
          <w:rFonts w:ascii="Tahoma" w:eastAsia="Calibri" w:hAnsi="Tahoma" w:cs="Tahoma"/>
          <w:color w:val="auto"/>
          <w:sz w:val="21"/>
          <w:szCs w:val="21"/>
        </w:rPr>
        <w:t xml:space="preserve"> </w:t>
      </w:r>
      <w:r>
        <w:rPr>
          <w:rFonts w:ascii="Tahoma" w:eastAsia="Calibri" w:hAnsi="Tahoma" w:cs="Tahoma"/>
          <w:color w:val="auto"/>
          <w:sz w:val="21"/>
          <w:szCs w:val="21"/>
        </w:rPr>
        <w:t>56</w:t>
      </w:r>
      <w:r w:rsidRPr="00983CFF">
        <w:rPr>
          <w:rFonts w:ascii="Tahoma" w:eastAsia="Calibri" w:hAnsi="Tahoma" w:cs="Tahoma"/>
          <w:color w:val="auto"/>
          <w:sz w:val="21"/>
          <w:szCs w:val="21"/>
        </w:rPr>
        <w:t xml:space="preserve">. § alapján jár el. </w:t>
      </w:r>
    </w:p>
    <w:p w14:paraId="3A9E4EAF" w14:textId="77777777" w:rsidR="00177EF8" w:rsidRPr="00983CFF" w:rsidRDefault="00177EF8" w:rsidP="0087512A">
      <w:pPr>
        <w:pStyle w:val="Listaszerbekezds1"/>
        <w:numPr>
          <w:ilvl w:val="1"/>
          <w:numId w:val="2"/>
        </w:numPr>
        <w:spacing w:line="240" w:lineRule="auto"/>
        <w:ind w:left="426" w:hanging="426"/>
        <w:rPr>
          <w:rFonts w:ascii="Tahoma" w:hAnsi="Tahoma" w:cs="Tahoma"/>
          <w:color w:val="auto"/>
          <w:sz w:val="21"/>
          <w:szCs w:val="21"/>
        </w:rPr>
      </w:pPr>
      <w:r w:rsidRPr="00983CFF">
        <w:rPr>
          <w:rFonts w:ascii="Tahoma" w:hAnsi="Tahoma" w:cs="Tahoma"/>
          <w:color w:val="auto"/>
          <w:sz w:val="21"/>
          <w:szCs w:val="21"/>
        </w:rPr>
        <w:t>Bármely gazdasági szereplő kiegészítő tájékoztatást a következő kapcsolattartási pontokon szerezhet:</w:t>
      </w:r>
    </w:p>
    <w:p w14:paraId="663D52EF" w14:textId="39E4E5EA" w:rsidR="00177EF8" w:rsidRPr="001E3190" w:rsidRDefault="00C9001D" w:rsidP="00DA3CFC">
      <w:pPr>
        <w:pStyle w:val="standard"/>
        <w:spacing w:before="0" w:after="0" w:line="240" w:lineRule="auto"/>
        <w:ind w:left="425" w:hanging="425"/>
        <w:jc w:val="center"/>
        <w:rPr>
          <w:rFonts w:ascii="Tahoma" w:hAnsi="Tahoma" w:cs="Tahoma"/>
          <w:b/>
          <w:color w:val="auto"/>
          <w:sz w:val="21"/>
          <w:szCs w:val="21"/>
        </w:rPr>
      </w:pPr>
      <w:r>
        <w:rPr>
          <w:rFonts w:ascii="Tahoma" w:hAnsi="Tahoma" w:cs="Tahoma"/>
          <w:b/>
          <w:color w:val="auto"/>
          <w:sz w:val="21"/>
          <w:szCs w:val="21"/>
        </w:rPr>
        <w:t>ÉSZ-KER Zrt.</w:t>
      </w:r>
    </w:p>
    <w:p w14:paraId="59A37FFA" w14:textId="77777777" w:rsidR="00177EF8" w:rsidRPr="001E3190" w:rsidRDefault="00177EF8" w:rsidP="00DA3CFC">
      <w:pPr>
        <w:pStyle w:val="standard"/>
        <w:spacing w:before="0" w:after="0" w:line="240" w:lineRule="auto"/>
        <w:ind w:left="425" w:hanging="425"/>
        <w:jc w:val="center"/>
        <w:rPr>
          <w:rFonts w:ascii="Tahoma" w:hAnsi="Tahoma" w:cs="Tahoma"/>
          <w:b/>
          <w:color w:val="auto"/>
          <w:sz w:val="21"/>
          <w:szCs w:val="21"/>
        </w:rPr>
      </w:pPr>
      <w:r w:rsidRPr="001E3190">
        <w:rPr>
          <w:rFonts w:ascii="Tahoma" w:hAnsi="Tahoma" w:cs="Tahoma"/>
          <w:b/>
          <w:color w:val="auto"/>
          <w:sz w:val="21"/>
          <w:szCs w:val="21"/>
        </w:rPr>
        <w:t xml:space="preserve">1026 Budapest, Pasaréti út 83. </w:t>
      </w:r>
    </w:p>
    <w:p w14:paraId="70717BE6" w14:textId="77777777" w:rsidR="00177EF8" w:rsidRPr="001E3190" w:rsidRDefault="00177EF8" w:rsidP="00DA3CFC">
      <w:pPr>
        <w:pStyle w:val="Szvegtrzs32"/>
        <w:spacing w:after="0" w:line="240" w:lineRule="auto"/>
        <w:ind w:left="425" w:hanging="425"/>
        <w:jc w:val="center"/>
        <w:rPr>
          <w:rFonts w:ascii="Tahoma" w:hAnsi="Tahoma" w:cs="Tahoma"/>
          <w:b/>
          <w:color w:val="auto"/>
          <w:sz w:val="21"/>
          <w:szCs w:val="21"/>
        </w:rPr>
      </w:pPr>
      <w:r w:rsidRPr="001E3190">
        <w:rPr>
          <w:rFonts w:ascii="Tahoma" w:hAnsi="Tahoma" w:cs="Tahoma"/>
          <w:b/>
          <w:color w:val="auto"/>
          <w:sz w:val="21"/>
          <w:szCs w:val="21"/>
        </w:rPr>
        <w:t>Telefon: +361/788-8931</w:t>
      </w:r>
    </w:p>
    <w:p w14:paraId="4CAB1DD7" w14:textId="77777777" w:rsidR="00177EF8" w:rsidRPr="001E3190" w:rsidRDefault="00177EF8" w:rsidP="00DA3CFC">
      <w:pPr>
        <w:pStyle w:val="Szvegtrzs32"/>
        <w:spacing w:after="0" w:line="240" w:lineRule="auto"/>
        <w:ind w:left="425" w:hanging="425"/>
        <w:jc w:val="center"/>
        <w:rPr>
          <w:rFonts w:ascii="Tahoma" w:hAnsi="Tahoma" w:cs="Tahoma"/>
          <w:b/>
          <w:color w:val="auto"/>
          <w:sz w:val="21"/>
          <w:szCs w:val="21"/>
        </w:rPr>
      </w:pPr>
      <w:r w:rsidRPr="001E3190">
        <w:rPr>
          <w:rFonts w:ascii="Tahoma" w:hAnsi="Tahoma" w:cs="Tahoma"/>
          <w:b/>
          <w:color w:val="auto"/>
          <w:sz w:val="21"/>
          <w:szCs w:val="21"/>
        </w:rPr>
        <w:t>Fax: +361/789-6943</w:t>
      </w:r>
    </w:p>
    <w:p w14:paraId="5BA4A189" w14:textId="77777777" w:rsidR="00177EF8" w:rsidRDefault="00177EF8" w:rsidP="00DA3CFC">
      <w:pPr>
        <w:pStyle w:val="Szvegtrzs32"/>
        <w:spacing w:after="0" w:line="240" w:lineRule="auto"/>
        <w:ind w:left="425" w:hanging="425"/>
        <w:jc w:val="center"/>
        <w:rPr>
          <w:rFonts w:ascii="Tahoma" w:hAnsi="Tahoma" w:cs="Tahoma"/>
          <w:b/>
          <w:color w:val="auto"/>
          <w:sz w:val="21"/>
          <w:szCs w:val="21"/>
        </w:rPr>
      </w:pPr>
      <w:r w:rsidRPr="001E3190">
        <w:rPr>
          <w:rFonts w:ascii="Tahoma" w:hAnsi="Tahoma" w:cs="Tahoma"/>
          <w:b/>
          <w:color w:val="auto"/>
          <w:sz w:val="21"/>
          <w:szCs w:val="21"/>
        </w:rPr>
        <w:t xml:space="preserve">E-mail: </w:t>
      </w:r>
      <w:hyperlink r:id="rId8" w:history="1">
        <w:r w:rsidR="00F74835" w:rsidRPr="00D92494">
          <w:rPr>
            <w:rStyle w:val="Hiperhivatkozs"/>
            <w:rFonts w:ascii="Tahoma" w:hAnsi="Tahoma" w:cs="Tahoma"/>
            <w:sz w:val="21"/>
            <w:szCs w:val="21"/>
          </w:rPr>
          <w:t>eszker@eszker.eu</w:t>
        </w:r>
      </w:hyperlink>
    </w:p>
    <w:p w14:paraId="55D5FC34" w14:textId="77777777" w:rsidR="00DA3CFC" w:rsidRPr="00934AC1" w:rsidRDefault="00DA3CFC" w:rsidP="00DA3CFC">
      <w:pPr>
        <w:pStyle w:val="Szvegtrzs32"/>
        <w:spacing w:after="0" w:line="240" w:lineRule="auto"/>
        <w:ind w:left="425" w:hanging="425"/>
        <w:jc w:val="center"/>
        <w:rPr>
          <w:rFonts w:ascii="Tahoma" w:hAnsi="Tahoma" w:cs="Tahoma"/>
          <w:color w:val="auto"/>
          <w:sz w:val="21"/>
          <w:szCs w:val="21"/>
        </w:rPr>
      </w:pPr>
    </w:p>
    <w:p w14:paraId="0D394543" w14:textId="77777777" w:rsidR="00177EF8" w:rsidRPr="00DD1F05" w:rsidRDefault="00177EF8" w:rsidP="00DA3CFC">
      <w:pPr>
        <w:pStyle w:val="Listaszerbekezds"/>
        <w:numPr>
          <w:ilvl w:val="1"/>
          <w:numId w:val="2"/>
        </w:numPr>
        <w:tabs>
          <w:tab w:val="clear" w:pos="0"/>
        </w:tabs>
        <w:spacing w:before="0"/>
        <w:ind w:left="425" w:hanging="425"/>
        <w:contextualSpacing w:val="0"/>
        <w:rPr>
          <w:rFonts w:ascii="Tahoma" w:hAnsi="Tahoma" w:cs="Tahoma"/>
          <w:sz w:val="21"/>
          <w:szCs w:val="21"/>
        </w:rPr>
      </w:pPr>
      <w:bookmarkStart w:id="7" w:name="pr343"/>
      <w:bookmarkStart w:id="8" w:name="pr3431"/>
      <w:bookmarkEnd w:id="7"/>
      <w:bookmarkEnd w:id="8"/>
      <w:r w:rsidRPr="00983CFF">
        <w:rPr>
          <w:rFonts w:ascii="Tahoma" w:hAnsi="Tahoma" w:cs="Tahoma"/>
          <w:sz w:val="21"/>
          <w:szCs w:val="21"/>
        </w:rPr>
        <w:t xml:space="preserve">A kiegészítő tájékoztatások kézhezvételét </w:t>
      </w:r>
      <w:r>
        <w:rPr>
          <w:rFonts w:ascii="Tahoma" w:hAnsi="Tahoma" w:cs="Tahoma"/>
          <w:sz w:val="21"/>
          <w:szCs w:val="21"/>
        </w:rPr>
        <w:t>a gazdasági szereplőnek</w:t>
      </w:r>
      <w:r w:rsidRPr="00983CFF">
        <w:rPr>
          <w:rFonts w:ascii="Tahoma" w:hAnsi="Tahoma" w:cs="Tahoma"/>
          <w:sz w:val="21"/>
          <w:szCs w:val="21"/>
        </w:rPr>
        <w:t xml:space="preserve"> halad</w:t>
      </w:r>
      <w:r>
        <w:rPr>
          <w:rFonts w:ascii="Tahoma" w:hAnsi="Tahoma" w:cs="Tahoma"/>
          <w:sz w:val="21"/>
          <w:szCs w:val="21"/>
        </w:rPr>
        <w:t xml:space="preserve">éktalanul vissza kell </w:t>
      </w:r>
      <w:r w:rsidRPr="00DD1F05">
        <w:rPr>
          <w:rFonts w:ascii="Tahoma" w:hAnsi="Tahoma" w:cs="Tahoma"/>
          <w:sz w:val="21"/>
          <w:szCs w:val="21"/>
        </w:rPr>
        <w:t xml:space="preserve">igazolni a +361/789-6943 faxszámra vagy a </w:t>
      </w:r>
      <w:hyperlink r:id="rId9" w:history="1">
        <w:r w:rsidR="00E313BE" w:rsidRPr="000976F8">
          <w:rPr>
            <w:rStyle w:val="Hiperhivatkozs"/>
            <w:rFonts w:ascii="Tahoma" w:hAnsi="Tahoma" w:cs="Tahoma"/>
            <w:sz w:val="21"/>
            <w:szCs w:val="21"/>
          </w:rPr>
          <w:t>eszker@eszker.eu</w:t>
        </w:r>
      </w:hyperlink>
      <w:r>
        <w:rPr>
          <w:rFonts w:ascii="Tahoma" w:hAnsi="Tahoma" w:cs="Tahoma"/>
          <w:sz w:val="21"/>
          <w:szCs w:val="21"/>
        </w:rPr>
        <w:t xml:space="preserve"> e-mail címre.</w:t>
      </w:r>
    </w:p>
    <w:p w14:paraId="6922E42B" w14:textId="77777777" w:rsidR="00177EF8" w:rsidRDefault="00177EF8" w:rsidP="0087512A">
      <w:pPr>
        <w:pStyle w:val="Listaszerbekezds"/>
        <w:numPr>
          <w:ilvl w:val="1"/>
          <w:numId w:val="2"/>
        </w:numPr>
        <w:tabs>
          <w:tab w:val="clear" w:pos="0"/>
        </w:tabs>
        <w:ind w:left="426" w:hanging="426"/>
        <w:rPr>
          <w:rFonts w:ascii="Tahoma" w:hAnsi="Tahoma" w:cs="Tahoma"/>
          <w:sz w:val="21"/>
          <w:szCs w:val="21"/>
        </w:rPr>
      </w:pPr>
      <w:r w:rsidRPr="00983CFF">
        <w:rPr>
          <w:rFonts w:ascii="Tahoma" w:hAnsi="Tahoma" w:cs="Tahoma"/>
          <w:sz w:val="21"/>
          <w:szCs w:val="21"/>
        </w:rPr>
        <w:t>A gazdasági szereplő kizárólagos felelőssége, hogy olyan telefax-elérhetőséget vagy e-mail címet adjon meg, amely a megküldendő dokumentumok fogadására 24 órában alkalmas. Ugyancsak a gazdasági szereplő felelőssége, hogy a szervezeti egységén belül a kiegészítő tájékoztatás időben az arra jogosulthoz kerüljön.</w:t>
      </w:r>
    </w:p>
    <w:p w14:paraId="7A9834BD" w14:textId="77777777" w:rsidR="00405893" w:rsidRPr="00F6640D" w:rsidRDefault="00177EF8" w:rsidP="0087512A">
      <w:pPr>
        <w:tabs>
          <w:tab w:val="left" w:pos="2835"/>
        </w:tabs>
        <w:spacing w:after="0" w:line="240" w:lineRule="auto"/>
        <w:ind w:left="567" w:hanging="567"/>
        <w:jc w:val="both"/>
        <w:rPr>
          <w:rFonts w:ascii="Tahoma" w:hAnsi="Tahoma" w:cs="Tahoma"/>
          <w:color w:val="auto"/>
          <w:sz w:val="21"/>
          <w:szCs w:val="21"/>
        </w:rPr>
      </w:pPr>
      <w:r>
        <w:rPr>
          <w:rFonts w:ascii="Tahoma" w:hAnsi="Tahoma" w:cs="Tahoma"/>
          <w:sz w:val="21"/>
          <w:szCs w:val="21"/>
        </w:rPr>
        <w:t xml:space="preserve">Ajánlatkérő jelen </w:t>
      </w:r>
      <w:proofErr w:type="spellStart"/>
      <w:r>
        <w:rPr>
          <w:rFonts w:ascii="Tahoma" w:hAnsi="Tahoma" w:cs="Tahoma"/>
          <w:sz w:val="21"/>
          <w:szCs w:val="21"/>
        </w:rPr>
        <w:t>közbeszerzési</w:t>
      </w:r>
      <w:proofErr w:type="spellEnd"/>
      <w:r>
        <w:rPr>
          <w:rFonts w:ascii="Tahoma" w:hAnsi="Tahoma" w:cs="Tahoma"/>
          <w:sz w:val="21"/>
          <w:szCs w:val="21"/>
        </w:rPr>
        <w:t xml:space="preserve"> eljárás során konzultációt [Kbt. 56. § (6) bekezdés] nem tart</w:t>
      </w:r>
      <w:r w:rsidR="00405893" w:rsidRPr="00F6640D">
        <w:rPr>
          <w:rFonts w:ascii="Tahoma" w:hAnsi="Tahoma" w:cs="Tahoma"/>
          <w:color w:val="auto"/>
          <w:sz w:val="21"/>
          <w:szCs w:val="21"/>
        </w:rPr>
        <w:t>.</w:t>
      </w:r>
    </w:p>
    <w:p w14:paraId="3C2C1ED0" w14:textId="77777777" w:rsidR="00405893" w:rsidRPr="00F6640D" w:rsidRDefault="00405893" w:rsidP="0087512A">
      <w:pPr>
        <w:pStyle w:val="Listaszerbekezds1"/>
        <w:tabs>
          <w:tab w:val="left" w:pos="567"/>
        </w:tabs>
        <w:spacing w:before="0" w:after="0" w:line="240" w:lineRule="auto"/>
        <w:ind w:left="0"/>
        <w:rPr>
          <w:rFonts w:ascii="Tahoma" w:hAnsi="Tahoma" w:cs="Tahoma"/>
          <w:color w:val="auto"/>
          <w:sz w:val="21"/>
          <w:szCs w:val="21"/>
        </w:rPr>
      </w:pPr>
    </w:p>
    <w:p w14:paraId="03A6D7A0" w14:textId="77777777" w:rsidR="00405893" w:rsidRPr="00F6640D" w:rsidRDefault="00405893" w:rsidP="0087512A">
      <w:pPr>
        <w:pStyle w:val="Listaszerbekezds1"/>
        <w:numPr>
          <w:ilvl w:val="0"/>
          <w:numId w:val="2"/>
        </w:numPr>
        <w:spacing w:before="0" w:after="0" w:line="240" w:lineRule="auto"/>
        <w:ind w:left="426" w:hanging="426"/>
        <w:rPr>
          <w:rFonts w:ascii="Tahoma" w:hAnsi="Tahoma" w:cs="Tahoma"/>
          <w:color w:val="auto"/>
          <w:sz w:val="21"/>
          <w:szCs w:val="21"/>
        </w:rPr>
      </w:pPr>
      <w:r w:rsidRPr="00F6640D">
        <w:rPr>
          <w:rFonts w:ascii="Tahoma" w:hAnsi="Tahoma" w:cs="Tahoma"/>
          <w:b/>
          <w:caps/>
          <w:color w:val="auto"/>
          <w:sz w:val="21"/>
          <w:szCs w:val="21"/>
        </w:rPr>
        <w:t>HELYSZÍNI BEJÁRÁS és KONZULTÁCIÓ</w:t>
      </w:r>
    </w:p>
    <w:p w14:paraId="32AAC23C" w14:textId="77777777" w:rsidR="00405893" w:rsidRPr="00F6640D" w:rsidRDefault="00405893" w:rsidP="0087512A">
      <w:pPr>
        <w:pStyle w:val="Listaszerbekezds1"/>
        <w:tabs>
          <w:tab w:val="left" w:pos="567"/>
        </w:tabs>
        <w:spacing w:before="0" w:after="0" w:line="240" w:lineRule="auto"/>
        <w:ind w:left="0"/>
        <w:rPr>
          <w:rFonts w:ascii="Tahoma" w:hAnsi="Tahoma" w:cs="Tahoma"/>
          <w:color w:val="auto"/>
          <w:sz w:val="21"/>
          <w:szCs w:val="21"/>
        </w:rPr>
      </w:pPr>
    </w:p>
    <w:p w14:paraId="5BEA389C" w14:textId="77777777" w:rsidR="00405893" w:rsidRPr="00F6640D" w:rsidRDefault="00405893" w:rsidP="0087512A">
      <w:pPr>
        <w:pStyle w:val="Listaszerbekezds1"/>
        <w:numPr>
          <w:ilvl w:val="1"/>
          <w:numId w:val="2"/>
        </w:numPr>
        <w:spacing w:before="0" w:after="0" w:line="240" w:lineRule="auto"/>
        <w:ind w:left="567" w:hanging="567"/>
        <w:rPr>
          <w:rFonts w:ascii="Tahoma" w:hAnsi="Tahoma" w:cs="Tahoma"/>
          <w:color w:val="auto"/>
          <w:sz w:val="21"/>
          <w:szCs w:val="21"/>
        </w:rPr>
      </w:pPr>
      <w:r w:rsidRPr="00F6640D">
        <w:rPr>
          <w:rFonts w:ascii="Tahoma" w:hAnsi="Tahoma" w:cs="Tahoma"/>
          <w:color w:val="auto"/>
          <w:sz w:val="21"/>
          <w:szCs w:val="21"/>
        </w:rPr>
        <w:t xml:space="preserve">Ajánlatkérő helyszíni bejárást jelen eljárás során nem tart. </w:t>
      </w:r>
    </w:p>
    <w:p w14:paraId="438A9715" w14:textId="77777777" w:rsidR="00405893" w:rsidRPr="00F6640D" w:rsidRDefault="00405893" w:rsidP="0087512A">
      <w:pPr>
        <w:pStyle w:val="Listaszerbekezds1"/>
        <w:tabs>
          <w:tab w:val="left" w:pos="567"/>
        </w:tabs>
        <w:spacing w:before="0" w:after="0" w:line="240" w:lineRule="auto"/>
        <w:ind w:left="0"/>
        <w:rPr>
          <w:rFonts w:ascii="Tahoma" w:hAnsi="Tahoma" w:cs="Tahoma"/>
          <w:color w:val="auto"/>
          <w:sz w:val="21"/>
          <w:szCs w:val="21"/>
        </w:rPr>
      </w:pPr>
    </w:p>
    <w:p w14:paraId="36D2D560" w14:textId="77777777" w:rsidR="00405893" w:rsidRDefault="00405893" w:rsidP="0087512A">
      <w:pPr>
        <w:pStyle w:val="Listaszerbekezds1"/>
        <w:numPr>
          <w:ilvl w:val="1"/>
          <w:numId w:val="2"/>
        </w:numPr>
        <w:spacing w:before="0" w:after="0" w:line="240" w:lineRule="auto"/>
        <w:ind w:left="567" w:hanging="567"/>
        <w:rPr>
          <w:rFonts w:ascii="Tahoma" w:hAnsi="Tahoma" w:cs="Tahoma"/>
          <w:color w:val="auto"/>
          <w:sz w:val="21"/>
          <w:szCs w:val="21"/>
        </w:rPr>
      </w:pPr>
      <w:r w:rsidRPr="00F6640D">
        <w:rPr>
          <w:rFonts w:ascii="Tahoma" w:hAnsi="Tahoma" w:cs="Tahoma"/>
          <w:color w:val="auto"/>
          <w:sz w:val="21"/>
          <w:szCs w:val="21"/>
        </w:rPr>
        <w:t xml:space="preserve">Ajánlatkérő konzultációt jelen eljárásban nem tart. </w:t>
      </w:r>
    </w:p>
    <w:p w14:paraId="5150880F" w14:textId="77777777" w:rsidR="00303282" w:rsidRDefault="00303282" w:rsidP="00681D46">
      <w:pPr>
        <w:pStyle w:val="Listaszerbekezds"/>
        <w:rPr>
          <w:rFonts w:ascii="Tahoma" w:hAnsi="Tahoma" w:cs="Tahoma"/>
          <w:sz w:val="21"/>
          <w:szCs w:val="21"/>
        </w:rPr>
      </w:pPr>
    </w:p>
    <w:p w14:paraId="19808C88" w14:textId="77777777" w:rsidR="00303282" w:rsidRPr="00E753BF" w:rsidRDefault="00303282" w:rsidP="00681D46">
      <w:pPr>
        <w:pStyle w:val="Listaszerbekezds1"/>
        <w:numPr>
          <w:ilvl w:val="0"/>
          <w:numId w:val="2"/>
        </w:numPr>
        <w:spacing w:before="0" w:after="0" w:line="240" w:lineRule="auto"/>
        <w:ind w:left="284"/>
        <w:rPr>
          <w:rFonts w:ascii="Tahoma" w:hAnsi="Tahoma" w:cs="Tahoma"/>
          <w:b/>
          <w:caps/>
          <w:color w:val="auto"/>
          <w:kern w:val="21"/>
          <w:sz w:val="21"/>
          <w:szCs w:val="21"/>
        </w:rPr>
      </w:pPr>
      <w:r w:rsidRPr="00E753BF">
        <w:rPr>
          <w:rFonts w:ascii="Tahoma" w:hAnsi="Tahoma" w:cs="Tahoma"/>
          <w:b/>
          <w:caps/>
          <w:color w:val="auto"/>
          <w:kern w:val="21"/>
          <w:sz w:val="21"/>
          <w:szCs w:val="21"/>
        </w:rPr>
        <w:lastRenderedPageBreak/>
        <w:t>Közbeszerzési dokumentumok letöltése:</w:t>
      </w:r>
    </w:p>
    <w:p w14:paraId="739BF227" w14:textId="77777777" w:rsidR="00303282" w:rsidRPr="00681D46" w:rsidRDefault="00303282" w:rsidP="00303282">
      <w:pPr>
        <w:pStyle w:val="Szvegtrzsbehzssal"/>
        <w:spacing w:before="120"/>
        <w:ind w:left="426"/>
        <w:jc w:val="both"/>
        <w:rPr>
          <w:rFonts w:ascii="Tahoma" w:hAnsi="Tahoma" w:cs="Tahoma"/>
          <w:color w:val="000000" w:themeColor="text1"/>
          <w:sz w:val="21"/>
          <w:szCs w:val="21"/>
        </w:rPr>
      </w:pPr>
      <w:r w:rsidRPr="00681D46">
        <w:rPr>
          <w:rFonts w:ascii="Tahoma" w:hAnsi="Tahoma" w:cs="Tahoma"/>
          <w:color w:val="000000" w:themeColor="text1"/>
          <w:sz w:val="21"/>
          <w:szCs w:val="21"/>
          <w:u w:val="single"/>
        </w:rPr>
        <w:t xml:space="preserve">Az eljárásban való részvétel feltétele az </w:t>
      </w:r>
      <w:proofErr w:type="spellStart"/>
      <w:r w:rsidRPr="00681D46">
        <w:rPr>
          <w:rFonts w:ascii="Tahoma" w:hAnsi="Tahoma" w:cs="Tahoma"/>
          <w:color w:val="000000" w:themeColor="text1"/>
          <w:sz w:val="21"/>
          <w:szCs w:val="21"/>
          <w:u w:val="single"/>
        </w:rPr>
        <w:t>közbeszerzési</w:t>
      </w:r>
      <w:proofErr w:type="spellEnd"/>
      <w:r w:rsidRPr="00681D46">
        <w:rPr>
          <w:rFonts w:ascii="Tahoma" w:hAnsi="Tahoma" w:cs="Tahoma"/>
          <w:color w:val="000000" w:themeColor="text1"/>
          <w:sz w:val="21"/>
          <w:szCs w:val="21"/>
          <w:u w:val="single"/>
        </w:rPr>
        <w:t xml:space="preserve"> dokumentumok letöltésének visszaigazolása.</w:t>
      </w:r>
      <w:r w:rsidRPr="00681D46">
        <w:rPr>
          <w:rFonts w:ascii="Tahoma" w:hAnsi="Tahoma" w:cs="Tahoma"/>
          <w:color w:val="000000" w:themeColor="text1"/>
          <w:sz w:val="21"/>
          <w:szCs w:val="21"/>
        </w:rPr>
        <w:t xml:space="preserve"> (Közös ajánlattétel esetén elegendő egy ajánlattevőnek visszaigazolni a dokumentáció letöltését). A </w:t>
      </w:r>
      <w:proofErr w:type="spellStart"/>
      <w:r w:rsidRPr="00681D46">
        <w:rPr>
          <w:rFonts w:ascii="Tahoma" w:hAnsi="Tahoma" w:cs="Tahoma"/>
          <w:color w:val="000000" w:themeColor="text1"/>
          <w:sz w:val="21"/>
          <w:szCs w:val="21"/>
        </w:rPr>
        <w:t>közbeszerzési</w:t>
      </w:r>
      <w:proofErr w:type="spellEnd"/>
      <w:r w:rsidRPr="00681D46">
        <w:rPr>
          <w:rFonts w:ascii="Tahoma" w:hAnsi="Tahoma" w:cs="Tahoma"/>
          <w:color w:val="000000" w:themeColor="text1"/>
          <w:sz w:val="21"/>
          <w:szCs w:val="21"/>
        </w:rPr>
        <w:t xml:space="preserve"> dokumentumok letöltését a gazdasági szereplőnek </w:t>
      </w:r>
      <w:r w:rsidRPr="003875F1">
        <w:rPr>
          <w:rFonts w:ascii="Tahoma" w:hAnsi="Tahoma" w:cs="Tahoma"/>
          <w:b/>
          <w:color w:val="000000" w:themeColor="text1"/>
          <w:sz w:val="21"/>
          <w:szCs w:val="21"/>
        </w:rPr>
        <w:t xml:space="preserve">a letöltött dokumentáció mellékletét képező kitöltött és cégszerűen </w:t>
      </w:r>
      <w:r w:rsidR="00B11371" w:rsidRPr="003875F1">
        <w:rPr>
          <w:rFonts w:ascii="Tahoma" w:hAnsi="Tahoma" w:cs="Tahoma"/>
          <w:b/>
          <w:color w:val="000000" w:themeColor="text1"/>
          <w:sz w:val="21"/>
          <w:szCs w:val="21"/>
        </w:rPr>
        <w:t xml:space="preserve">aláírt visszaigazoló adatlap </w:t>
      </w:r>
      <w:r w:rsidR="00C00DEB">
        <w:rPr>
          <w:rFonts w:ascii="Tahoma" w:hAnsi="Tahoma" w:cs="Tahoma"/>
          <w:b/>
          <w:color w:val="000000" w:themeColor="text1"/>
          <w:sz w:val="21"/>
          <w:szCs w:val="21"/>
        </w:rPr>
        <w:t>(10</w:t>
      </w:r>
      <w:r w:rsidRPr="003875F1">
        <w:rPr>
          <w:rFonts w:ascii="Tahoma" w:hAnsi="Tahoma" w:cs="Tahoma"/>
          <w:b/>
          <w:color w:val="000000" w:themeColor="text1"/>
          <w:sz w:val="21"/>
          <w:szCs w:val="21"/>
        </w:rPr>
        <w:t>. számú melléklet) lebonyolító szervezetnek történő megküldésével (faxon és/vagy e-mailen) kell igazolnia</w:t>
      </w:r>
      <w:r w:rsidR="00F74835">
        <w:rPr>
          <w:rFonts w:ascii="Tahoma" w:hAnsi="Tahoma" w:cs="Tahoma"/>
          <w:color w:val="000000" w:themeColor="text1"/>
          <w:sz w:val="21"/>
          <w:szCs w:val="21"/>
        </w:rPr>
        <w:t>.</w:t>
      </w:r>
    </w:p>
    <w:p w14:paraId="40A5BD93" w14:textId="77777777" w:rsidR="00303282" w:rsidRPr="00681D46" w:rsidRDefault="00E70FB1" w:rsidP="00303282">
      <w:pPr>
        <w:pStyle w:val="Szvegtrzsbehzssal"/>
        <w:spacing w:before="120"/>
        <w:ind w:left="426"/>
        <w:jc w:val="both"/>
        <w:rPr>
          <w:rFonts w:ascii="Tahoma" w:hAnsi="Tahoma" w:cs="Tahoma"/>
          <w:color w:val="000000" w:themeColor="text1"/>
          <w:sz w:val="21"/>
          <w:szCs w:val="21"/>
        </w:rPr>
      </w:pPr>
      <w:r>
        <w:rPr>
          <w:rFonts w:ascii="Tahoma" w:hAnsi="Tahoma" w:cs="Tahoma"/>
          <w:color w:val="000000" w:themeColor="text1"/>
          <w:sz w:val="21"/>
          <w:szCs w:val="21"/>
        </w:rPr>
        <w:t xml:space="preserve">A </w:t>
      </w:r>
      <w:proofErr w:type="spellStart"/>
      <w:r>
        <w:rPr>
          <w:rFonts w:ascii="Tahoma" w:hAnsi="Tahoma" w:cs="Tahoma"/>
          <w:color w:val="000000" w:themeColor="text1"/>
          <w:sz w:val="21"/>
          <w:szCs w:val="21"/>
        </w:rPr>
        <w:t>közbeszerzési</w:t>
      </w:r>
      <w:proofErr w:type="spellEnd"/>
      <w:r>
        <w:rPr>
          <w:rFonts w:ascii="Tahoma" w:hAnsi="Tahoma" w:cs="Tahoma"/>
          <w:color w:val="000000" w:themeColor="text1"/>
          <w:sz w:val="21"/>
          <w:szCs w:val="21"/>
        </w:rPr>
        <w:t xml:space="preserve"> dokumentumok az ajánlati felhívás I.3. pontjában </w:t>
      </w:r>
      <w:r w:rsidR="00303282" w:rsidRPr="00681D46">
        <w:rPr>
          <w:rFonts w:ascii="Tahoma" w:hAnsi="Tahoma" w:cs="Tahoma"/>
          <w:color w:val="000000" w:themeColor="text1"/>
          <w:sz w:val="21"/>
          <w:szCs w:val="21"/>
        </w:rPr>
        <w:t>megjelölt honlapon jelen felhívás megjelenésének napjától elérhetőek.</w:t>
      </w:r>
    </w:p>
    <w:p w14:paraId="31669089" w14:textId="77777777" w:rsidR="00303282" w:rsidRPr="00681D46" w:rsidRDefault="00303282" w:rsidP="00303282">
      <w:pPr>
        <w:pStyle w:val="Szvegtrzsbehzssal"/>
        <w:spacing w:before="120"/>
        <w:ind w:left="426"/>
        <w:jc w:val="both"/>
        <w:rPr>
          <w:rFonts w:ascii="Tahoma" w:hAnsi="Tahoma" w:cs="Tahoma"/>
          <w:color w:val="000000" w:themeColor="text1"/>
          <w:sz w:val="21"/>
          <w:szCs w:val="21"/>
        </w:rPr>
      </w:pPr>
      <w:r w:rsidRPr="00681D46">
        <w:rPr>
          <w:rFonts w:ascii="Tahoma" w:hAnsi="Tahoma" w:cs="Tahoma"/>
          <w:color w:val="000000" w:themeColor="text1"/>
          <w:sz w:val="21"/>
          <w:szCs w:val="21"/>
        </w:rPr>
        <w:t xml:space="preserve">A </w:t>
      </w:r>
      <w:proofErr w:type="spellStart"/>
      <w:r w:rsidRPr="00681D46">
        <w:rPr>
          <w:rFonts w:ascii="Tahoma" w:hAnsi="Tahoma" w:cs="Tahoma"/>
          <w:color w:val="000000" w:themeColor="text1"/>
          <w:sz w:val="21"/>
          <w:szCs w:val="21"/>
        </w:rPr>
        <w:t>közbeszerzési</w:t>
      </w:r>
      <w:proofErr w:type="spellEnd"/>
      <w:r w:rsidRPr="00681D46">
        <w:rPr>
          <w:rFonts w:ascii="Tahoma" w:hAnsi="Tahoma" w:cs="Tahoma"/>
          <w:color w:val="000000" w:themeColor="text1"/>
          <w:sz w:val="21"/>
          <w:szCs w:val="21"/>
        </w:rPr>
        <w:t xml:space="preserve"> dokumentumok letöltéséről szóló nyilatkozatot legkésőbb az ajánlattételi határidő lejártát megelőzően kell az ajánlatkérő rendelkezésére bocsátani, de javasoljuk annak letöltést követő mihamarabbi megküldését annak érdekében, hogy az ajánlatkérő a kiegészítő tájékoztatást a dokumentációt letöltő gazdasági szereplőnek megküldhesse.</w:t>
      </w:r>
    </w:p>
    <w:p w14:paraId="46C3B355" w14:textId="77777777" w:rsidR="00303282" w:rsidRPr="00681D46" w:rsidRDefault="00303282" w:rsidP="00681D46">
      <w:pPr>
        <w:pStyle w:val="Listaszerbekezds1"/>
        <w:spacing w:before="0" w:after="0" w:line="240" w:lineRule="auto"/>
        <w:ind w:left="426"/>
        <w:rPr>
          <w:rFonts w:ascii="Tahoma" w:hAnsi="Tahoma" w:cs="Tahoma"/>
          <w:color w:val="000000" w:themeColor="text1"/>
          <w:sz w:val="21"/>
          <w:szCs w:val="21"/>
        </w:rPr>
      </w:pPr>
      <w:r w:rsidRPr="00681D46">
        <w:rPr>
          <w:rFonts w:ascii="Tahoma" w:hAnsi="Tahoma" w:cs="Tahoma"/>
          <w:color w:val="000000" w:themeColor="text1"/>
          <w:sz w:val="21"/>
          <w:szCs w:val="21"/>
        </w:rPr>
        <w:t>A gazdasági szereplő felelőssége és kockázata az, hogy amennyiben a letöltést követően haladéktalanul nem küldi meg ajánlatkérő által megbízott lebonyolító részére a letöltésről szóló visszaigazolást, úgy ajánlatkérő nem tudja részére közvetlenül megküldeni a kiegészítő tájékoztatás(oka)t és ez esetben a gazdasági szereplőnek kell tájékozódnia ajánlatkérő honlapjáról a kiegészítő tájékoztatáskérés(</w:t>
      </w:r>
      <w:proofErr w:type="spellStart"/>
      <w:r w:rsidRPr="00681D46">
        <w:rPr>
          <w:rFonts w:ascii="Tahoma" w:hAnsi="Tahoma" w:cs="Tahoma"/>
          <w:color w:val="000000" w:themeColor="text1"/>
          <w:sz w:val="21"/>
          <w:szCs w:val="21"/>
        </w:rPr>
        <w:t>ek</w:t>
      </w:r>
      <w:proofErr w:type="spellEnd"/>
      <w:r w:rsidRPr="00681D46">
        <w:rPr>
          <w:rFonts w:ascii="Tahoma" w:hAnsi="Tahoma" w:cs="Tahoma"/>
          <w:color w:val="000000" w:themeColor="text1"/>
          <w:sz w:val="21"/>
          <w:szCs w:val="21"/>
        </w:rPr>
        <w:t>)re adott válasz(ok)</w:t>
      </w:r>
      <w:proofErr w:type="spellStart"/>
      <w:r w:rsidRPr="00681D46">
        <w:rPr>
          <w:rFonts w:ascii="Tahoma" w:hAnsi="Tahoma" w:cs="Tahoma"/>
          <w:color w:val="000000" w:themeColor="text1"/>
          <w:sz w:val="21"/>
          <w:szCs w:val="21"/>
        </w:rPr>
        <w:t>ról</w:t>
      </w:r>
      <w:proofErr w:type="spellEnd"/>
      <w:r>
        <w:rPr>
          <w:rFonts w:ascii="Tahoma" w:hAnsi="Tahoma" w:cs="Tahoma"/>
          <w:color w:val="000000" w:themeColor="text1"/>
          <w:sz w:val="21"/>
          <w:szCs w:val="21"/>
        </w:rPr>
        <w:t>.</w:t>
      </w:r>
    </w:p>
    <w:p w14:paraId="5CC39C5E" w14:textId="77777777" w:rsidR="00405893" w:rsidRPr="00F6640D" w:rsidRDefault="00405893" w:rsidP="00303282">
      <w:pPr>
        <w:pStyle w:val="Listaszerbekezds1"/>
        <w:tabs>
          <w:tab w:val="left" w:pos="567"/>
        </w:tabs>
        <w:spacing w:before="0" w:after="0" w:line="240" w:lineRule="auto"/>
        <w:ind w:left="709"/>
        <w:rPr>
          <w:rFonts w:ascii="Tahoma" w:hAnsi="Tahoma" w:cs="Tahoma"/>
          <w:color w:val="auto"/>
          <w:sz w:val="21"/>
          <w:szCs w:val="21"/>
        </w:rPr>
      </w:pPr>
    </w:p>
    <w:p w14:paraId="5752AFD8" w14:textId="77777777" w:rsidR="00405893" w:rsidRPr="00F6640D" w:rsidRDefault="00405893" w:rsidP="0087512A">
      <w:pPr>
        <w:pStyle w:val="Listaszerbekezds1"/>
        <w:numPr>
          <w:ilvl w:val="0"/>
          <w:numId w:val="2"/>
        </w:numPr>
        <w:spacing w:before="0" w:after="0" w:line="240" w:lineRule="auto"/>
        <w:ind w:left="426" w:hanging="426"/>
        <w:rPr>
          <w:rFonts w:ascii="Tahoma" w:hAnsi="Tahoma" w:cs="Tahoma"/>
          <w:color w:val="auto"/>
          <w:sz w:val="21"/>
          <w:szCs w:val="21"/>
        </w:rPr>
      </w:pPr>
      <w:r w:rsidRPr="00F6640D">
        <w:rPr>
          <w:rFonts w:ascii="Tahoma" w:hAnsi="Tahoma" w:cs="Tahoma"/>
          <w:b/>
          <w:bCs/>
          <w:caps/>
          <w:color w:val="auto"/>
          <w:sz w:val="21"/>
          <w:szCs w:val="21"/>
        </w:rPr>
        <w:t>Az ajánlatok benyújtása</w:t>
      </w:r>
    </w:p>
    <w:p w14:paraId="1A30C850" w14:textId="77777777" w:rsidR="00405893" w:rsidRDefault="00405893" w:rsidP="0087512A">
      <w:pPr>
        <w:pStyle w:val="Listaszerbekezds1"/>
        <w:tabs>
          <w:tab w:val="left" w:pos="426"/>
        </w:tabs>
        <w:spacing w:before="0" w:after="0" w:line="240" w:lineRule="auto"/>
        <w:ind w:left="0"/>
        <w:rPr>
          <w:rFonts w:ascii="Tahoma" w:hAnsi="Tahoma" w:cs="Tahoma"/>
          <w:color w:val="auto"/>
          <w:sz w:val="21"/>
          <w:szCs w:val="21"/>
        </w:rPr>
      </w:pPr>
    </w:p>
    <w:p w14:paraId="5C816C8B" w14:textId="77777777" w:rsidR="00E03DB3" w:rsidRDefault="00E03DB3" w:rsidP="00F85C92">
      <w:pPr>
        <w:pStyle w:val="standard"/>
        <w:numPr>
          <w:ilvl w:val="1"/>
          <w:numId w:val="2"/>
        </w:numPr>
        <w:spacing w:before="0" w:after="120" w:line="240" w:lineRule="auto"/>
        <w:ind w:left="567" w:hanging="567"/>
        <w:jc w:val="both"/>
        <w:rPr>
          <w:rFonts w:ascii="Tahoma" w:hAnsi="Tahoma" w:cs="Tahoma"/>
          <w:color w:val="000000" w:themeColor="text1"/>
          <w:sz w:val="21"/>
          <w:szCs w:val="21"/>
        </w:rPr>
      </w:pPr>
      <w:r w:rsidRPr="00E03DB3">
        <w:rPr>
          <w:rFonts w:ascii="Tahoma" w:hAnsi="Tahoma" w:cs="Tahoma"/>
          <w:color w:val="000000" w:themeColor="text1"/>
          <w:sz w:val="21"/>
          <w:szCs w:val="21"/>
        </w:rPr>
        <w:t xml:space="preserve">Az ajánlathoz </w:t>
      </w:r>
      <w:r w:rsidRPr="00E03DB3">
        <w:rPr>
          <w:rFonts w:ascii="Tahoma" w:hAnsi="Tahoma" w:cs="Tahoma"/>
          <w:b/>
          <w:color w:val="000000" w:themeColor="text1"/>
          <w:sz w:val="21"/>
          <w:szCs w:val="21"/>
        </w:rPr>
        <w:t>felolvasólapot</w:t>
      </w:r>
      <w:r w:rsidRPr="00E03DB3">
        <w:rPr>
          <w:rFonts w:ascii="Tahoma" w:hAnsi="Tahoma" w:cs="Tahoma"/>
          <w:color w:val="000000" w:themeColor="text1"/>
          <w:sz w:val="21"/>
          <w:szCs w:val="21"/>
        </w:rPr>
        <w:t xml:space="preserve"> kell csatolni a Kbt. 66. § (5) bekezdés szerint.</w:t>
      </w:r>
    </w:p>
    <w:p w14:paraId="6C2DF546" w14:textId="77777777" w:rsidR="00E03DB3" w:rsidRPr="00F85C92" w:rsidRDefault="00E03DB3" w:rsidP="00F85C92">
      <w:pPr>
        <w:pStyle w:val="standard"/>
        <w:numPr>
          <w:ilvl w:val="1"/>
          <w:numId w:val="2"/>
        </w:numPr>
        <w:spacing w:before="0" w:after="120" w:line="240" w:lineRule="auto"/>
        <w:ind w:left="567" w:hanging="567"/>
        <w:jc w:val="both"/>
        <w:rPr>
          <w:rFonts w:ascii="Tahoma" w:hAnsi="Tahoma" w:cs="Tahoma"/>
          <w:color w:val="000000" w:themeColor="text1"/>
          <w:sz w:val="21"/>
          <w:szCs w:val="21"/>
        </w:rPr>
      </w:pPr>
      <w:r w:rsidRPr="00E03DB3">
        <w:rPr>
          <w:rFonts w:ascii="Tahoma" w:hAnsi="Tahoma" w:cs="Tahoma"/>
          <w:color w:val="000000" w:themeColor="text1"/>
          <w:sz w:val="21"/>
          <w:szCs w:val="21"/>
        </w:rPr>
        <w:t>Az ajánlatnak tartalmaznia kell az ajánlattevő nyilatkozatát a Kbt. 66. § (2) és (4) bekezdésére (</w:t>
      </w:r>
      <w:r w:rsidRPr="00E03DB3">
        <w:rPr>
          <w:rFonts w:ascii="Tahoma" w:hAnsi="Tahoma" w:cs="Tahoma"/>
          <w:b/>
          <w:color w:val="000000" w:themeColor="text1"/>
          <w:sz w:val="21"/>
          <w:szCs w:val="21"/>
        </w:rPr>
        <w:t>ajánlati nyilatkozat</w:t>
      </w:r>
      <w:r w:rsidRPr="00E03DB3">
        <w:rPr>
          <w:rFonts w:ascii="Tahoma" w:hAnsi="Tahoma" w:cs="Tahoma"/>
          <w:color w:val="000000" w:themeColor="text1"/>
          <w:sz w:val="21"/>
          <w:szCs w:val="21"/>
        </w:rPr>
        <w:t>). Az ajánlat egy eredeti példányának a Kbt. 66. § (2) bekezdése szerinti nyilatkozat eredeti aláírt példányát kell tartalmaznia</w:t>
      </w:r>
      <w:r>
        <w:rPr>
          <w:rFonts w:ascii="Tahoma" w:hAnsi="Tahoma" w:cs="Tahoma"/>
          <w:color w:val="000000" w:themeColor="text1"/>
          <w:sz w:val="21"/>
          <w:szCs w:val="21"/>
        </w:rPr>
        <w:t>.</w:t>
      </w:r>
    </w:p>
    <w:p w14:paraId="3A276408" w14:textId="77777777" w:rsidR="00E03DB3" w:rsidRPr="00E03DB3" w:rsidRDefault="00E03DB3" w:rsidP="00F85C92">
      <w:pPr>
        <w:pStyle w:val="standard"/>
        <w:numPr>
          <w:ilvl w:val="1"/>
          <w:numId w:val="2"/>
        </w:numPr>
        <w:spacing w:before="0" w:after="120" w:line="240" w:lineRule="auto"/>
        <w:ind w:left="567" w:hanging="567"/>
        <w:jc w:val="both"/>
        <w:rPr>
          <w:rFonts w:ascii="Tahoma" w:hAnsi="Tahoma" w:cs="Tahoma"/>
          <w:color w:val="000000" w:themeColor="text1"/>
          <w:sz w:val="21"/>
          <w:szCs w:val="21"/>
        </w:rPr>
      </w:pPr>
      <w:r w:rsidRPr="00E03DB3">
        <w:rPr>
          <w:rFonts w:ascii="Tahoma" w:hAnsi="Tahoma" w:cs="Tahoma"/>
          <w:b/>
          <w:color w:val="000000" w:themeColor="text1"/>
          <w:sz w:val="21"/>
          <w:szCs w:val="21"/>
        </w:rPr>
        <w:t>Alvállalkozók</w:t>
      </w:r>
      <w:r w:rsidRPr="00E03DB3">
        <w:rPr>
          <w:rFonts w:ascii="Tahoma" w:hAnsi="Tahoma" w:cs="Tahoma"/>
          <w:color w:val="000000" w:themeColor="text1"/>
          <w:sz w:val="21"/>
          <w:szCs w:val="21"/>
        </w:rPr>
        <w:t>: Ajánlatkérő jelen eljárásban előírja a Kbt. 66. § (6) bekezdés szerinti információk ajánlatban történő feltüntetését.</w:t>
      </w:r>
    </w:p>
    <w:p w14:paraId="14356C70" w14:textId="77777777" w:rsidR="00E03DB3" w:rsidRPr="00341A85" w:rsidRDefault="00E03DB3" w:rsidP="00F85C92">
      <w:pPr>
        <w:tabs>
          <w:tab w:val="left" w:pos="426"/>
        </w:tabs>
        <w:spacing w:after="120" w:line="240" w:lineRule="auto"/>
        <w:ind w:left="567"/>
        <w:jc w:val="both"/>
        <w:rPr>
          <w:rFonts w:ascii="Tahoma" w:hAnsi="Tahoma" w:cs="Tahoma"/>
          <w:color w:val="000000" w:themeColor="text1"/>
          <w:sz w:val="21"/>
          <w:szCs w:val="21"/>
        </w:rPr>
      </w:pPr>
      <w:r w:rsidRPr="00E03DB3">
        <w:rPr>
          <w:rFonts w:ascii="Tahoma" w:hAnsi="Tahoma" w:cs="Tahoma"/>
          <w:color w:val="000000" w:themeColor="text1"/>
          <w:sz w:val="21"/>
          <w:szCs w:val="21"/>
        </w:rPr>
        <w:t xml:space="preserve">A Kbt. 67. § (1) bekezdés alapján a gazdasági szereplő ajánlatában köteles a kizáró okok fenn nem állása, az alkalmassági követelményeknek való megfelelés tekintetében az </w:t>
      </w:r>
      <w:r w:rsidRPr="00E03DB3">
        <w:rPr>
          <w:rFonts w:ascii="Tahoma" w:hAnsi="Tahoma" w:cs="Tahoma"/>
          <w:b/>
          <w:color w:val="000000" w:themeColor="text1"/>
          <w:sz w:val="21"/>
          <w:szCs w:val="21"/>
        </w:rPr>
        <w:t xml:space="preserve">egységes európai </w:t>
      </w:r>
      <w:proofErr w:type="spellStart"/>
      <w:r w:rsidRPr="00E03DB3">
        <w:rPr>
          <w:rFonts w:ascii="Tahoma" w:hAnsi="Tahoma" w:cs="Tahoma"/>
          <w:b/>
          <w:color w:val="000000" w:themeColor="text1"/>
          <w:sz w:val="21"/>
          <w:szCs w:val="21"/>
        </w:rPr>
        <w:t>közbeszerzési</w:t>
      </w:r>
      <w:proofErr w:type="spellEnd"/>
      <w:r w:rsidRPr="00E03DB3">
        <w:rPr>
          <w:rFonts w:ascii="Tahoma" w:hAnsi="Tahoma" w:cs="Tahoma"/>
          <w:b/>
          <w:color w:val="000000" w:themeColor="text1"/>
          <w:sz w:val="21"/>
          <w:szCs w:val="21"/>
        </w:rPr>
        <w:t xml:space="preserve"> dokumentumba (EEKD)</w:t>
      </w:r>
      <w:r w:rsidRPr="00E03DB3">
        <w:rPr>
          <w:rFonts w:ascii="Tahoma" w:hAnsi="Tahoma" w:cs="Tahoma"/>
          <w:color w:val="000000" w:themeColor="text1"/>
          <w:sz w:val="21"/>
          <w:szCs w:val="21"/>
        </w:rPr>
        <w:t xml:space="preserve"> foglalt nyilatkozatát ajánlata részeként benyújtani.</w:t>
      </w:r>
    </w:p>
    <w:p w14:paraId="608DBCE2" w14:textId="77777777" w:rsidR="00405893" w:rsidRPr="00F6640D" w:rsidRDefault="00405893" w:rsidP="00F85C92">
      <w:pPr>
        <w:pStyle w:val="standard"/>
        <w:numPr>
          <w:ilvl w:val="1"/>
          <w:numId w:val="2"/>
        </w:numPr>
        <w:spacing w:before="0" w:after="120" w:line="240" w:lineRule="auto"/>
        <w:ind w:left="567" w:hanging="567"/>
        <w:jc w:val="both"/>
        <w:rPr>
          <w:rFonts w:ascii="Tahoma" w:hAnsi="Tahoma" w:cs="Tahoma"/>
          <w:color w:val="auto"/>
          <w:sz w:val="21"/>
          <w:szCs w:val="21"/>
        </w:rPr>
      </w:pPr>
      <w:r w:rsidRPr="00F6640D">
        <w:rPr>
          <w:rFonts w:ascii="Tahoma" w:hAnsi="Tahoma" w:cs="Tahoma"/>
          <w:color w:val="auto"/>
          <w:sz w:val="21"/>
          <w:szCs w:val="21"/>
        </w:rPr>
        <w:t xml:space="preserve">Az ajánlattevőnek a Kbt.-ben, az ajánlati felhívásban, illetve jelen </w:t>
      </w:r>
      <w:proofErr w:type="spellStart"/>
      <w:r w:rsidR="00C46584">
        <w:rPr>
          <w:rFonts w:ascii="Tahoma" w:hAnsi="Tahoma" w:cs="Tahoma"/>
          <w:color w:val="auto"/>
          <w:sz w:val="21"/>
          <w:szCs w:val="21"/>
        </w:rPr>
        <w:t>közbeszerzési</w:t>
      </w:r>
      <w:proofErr w:type="spellEnd"/>
      <w:r w:rsidR="00C46584">
        <w:rPr>
          <w:rFonts w:ascii="Tahoma" w:hAnsi="Tahoma" w:cs="Tahoma"/>
          <w:color w:val="auto"/>
          <w:sz w:val="21"/>
          <w:szCs w:val="21"/>
        </w:rPr>
        <w:t xml:space="preserve"> dokumentumok</w:t>
      </w:r>
      <w:r w:rsidRPr="00F6640D">
        <w:rPr>
          <w:rFonts w:ascii="Tahoma" w:hAnsi="Tahoma" w:cs="Tahoma"/>
          <w:color w:val="auto"/>
          <w:sz w:val="21"/>
          <w:szCs w:val="21"/>
        </w:rPr>
        <w:t>ban meghatározott tartalmi és formai követelmények maradéktalan figyelembevételével és az előírt kötelező okiratok, dokumentumok, nyilatkozatok (a továbbiakban együttesen: mellékletek) becsatolásával kell ajánlatát benyújtania.</w:t>
      </w:r>
    </w:p>
    <w:p w14:paraId="38940CC8" w14:textId="77777777" w:rsidR="00AA1667" w:rsidRPr="002B7EE7" w:rsidRDefault="00AA1667" w:rsidP="00F85C92">
      <w:pPr>
        <w:pStyle w:val="standard"/>
        <w:numPr>
          <w:ilvl w:val="1"/>
          <w:numId w:val="2"/>
        </w:numPr>
        <w:spacing w:before="0" w:after="0" w:line="240" w:lineRule="auto"/>
        <w:ind w:left="567" w:hanging="567"/>
        <w:jc w:val="both"/>
        <w:rPr>
          <w:rFonts w:ascii="Tahoma" w:hAnsi="Tahoma" w:cs="Tahoma"/>
          <w:color w:val="000000" w:themeColor="text1"/>
          <w:sz w:val="21"/>
          <w:szCs w:val="21"/>
        </w:rPr>
      </w:pPr>
      <w:r w:rsidRPr="00F85C92">
        <w:rPr>
          <w:rFonts w:ascii="Tahoma" w:hAnsi="Tahoma" w:cs="Tahoma"/>
          <w:color w:val="auto"/>
          <w:sz w:val="21"/>
          <w:szCs w:val="21"/>
        </w:rPr>
        <w:t>Formai</w:t>
      </w:r>
      <w:r w:rsidRPr="002B7EE7">
        <w:rPr>
          <w:rFonts w:ascii="Tahoma" w:hAnsi="Tahoma" w:cs="Tahoma"/>
          <w:b/>
          <w:color w:val="000000" w:themeColor="text1"/>
          <w:sz w:val="21"/>
          <w:szCs w:val="21"/>
        </w:rPr>
        <w:t xml:space="preserve"> előírások</w:t>
      </w:r>
      <w:r w:rsidRPr="002B7EE7">
        <w:rPr>
          <w:rFonts w:ascii="Tahoma" w:hAnsi="Tahoma" w:cs="Tahoma"/>
          <w:color w:val="000000" w:themeColor="text1"/>
          <w:sz w:val="21"/>
          <w:szCs w:val="21"/>
        </w:rPr>
        <w:t xml:space="preserve">: az ajánlatot ajánlattevőknek nem elektronikus úton kell a jelen felhívásban és a </w:t>
      </w:r>
      <w:proofErr w:type="spellStart"/>
      <w:r w:rsidRPr="002B7EE7">
        <w:rPr>
          <w:rFonts w:ascii="Tahoma" w:hAnsi="Tahoma" w:cs="Tahoma"/>
          <w:color w:val="000000" w:themeColor="text1"/>
          <w:sz w:val="21"/>
          <w:szCs w:val="21"/>
        </w:rPr>
        <w:t>közbeszerzési</w:t>
      </w:r>
      <w:proofErr w:type="spellEnd"/>
      <w:r w:rsidRPr="002B7EE7">
        <w:rPr>
          <w:rFonts w:ascii="Tahoma" w:hAnsi="Tahoma" w:cs="Tahoma"/>
          <w:color w:val="000000" w:themeColor="text1"/>
          <w:sz w:val="21"/>
          <w:szCs w:val="21"/>
        </w:rPr>
        <w:t xml:space="preserve"> dokumentumokban meghatározott tartalmi, és a formai követelményeknek megfelelően elkészítenie és benyújtania:</w:t>
      </w:r>
    </w:p>
    <w:p w14:paraId="22BB36F7" w14:textId="77777777" w:rsidR="00AA1667" w:rsidRPr="00AA1667" w:rsidRDefault="00AA1667" w:rsidP="00DC1B9C">
      <w:pPr>
        <w:numPr>
          <w:ilvl w:val="1"/>
          <w:numId w:val="5"/>
        </w:numPr>
        <w:suppressAutoHyphens w:val="0"/>
        <w:spacing w:after="0" w:line="240" w:lineRule="auto"/>
        <w:jc w:val="both"/>
        <w:textAlignment w:val="auto"/>
        <w:rPr>
          <w:rFonts w:ascii="Tahoma" w:hAnsi="Tahoma" w:cs="Tahoma"/>
          <w:color w:val="000000" w:themeColor="text1"/>
          <w:sz w:val="21"/>
          <w:szCs w:val="21"/>
        </w:rPr>
      </w:pPr>
      <w:r w:rsidRPr="00AA1667">
        <w:rPr>
          <w:rFonts w:ascii="Tahoma" w:hAnsi="Tahoma" w:cs="Tahoma"/>
          <w:color w:val="000000" w:themeColor="text1"/>
          <w:sz w:val="21"/>
          <w:szCs w:val="21"/>
        </w:rPr>
        <w:t xml:space="preserve">az ajánlat papír alapú példányát zsinórral, lapozhatóan össze kell fűzni, a csomót matricával az ajánlat első vagy hátsó lapjához rögzíteni, a matricát le kell bélyegezni, vagy az ajánlattevő részéről erre jogosultnak alá kell írni, </w:t>
      </w:r>
      <w:proofErr w:type="gramStart"/>
      <w:r w:rsidRPr="00AA1667">
        <w:rPr>
          <w:rFonts w:ascii="Tahoma" w:hAnsi="Tahoma" w:cs="Tahoma"/>
          <w:color w:val="000000" w:themeColor="text1"/>
          <w:sz w:val="21"/>
          <w:szCs w:val="21"/>
        </w:rPr>
        <w:t>úgy</w:t>
      </w:r>
      <w:proofErr w:type="gramEnd"/>
      <w:r w:rsidRPr="00AA1667">
        <w:rPr>
          <w:rFonts w:ascii="Tahoma" w:hAnsi="Tahoma" w:cs="Tahoma"/>
          <w:color w:val="000000" w:themeColor="text1"/>
          <w:sz w:val="21"/>
          <w:szCs w:val="21"/>
        </w:rPr>
        <w:t xml:space="preserve"> hogy a bélyegző, illetőleg az aláírás legalább egy része a matricán legyen;</w:t>
      </w:r>
    </w:p>
    <w:p w14:paraId="03386133" w14:textId="77777777" w:rsidR="00AA1667" w:rsidRPr="00AA1667" w:rsidRDefault="00AA1667" w:rsidP="00DC1B9C">
      <w:pPr>
        <w:numPr>
          <w:ilvl w:val="1"/>
          <w:numId w:val="5"/>
        </w:numPr>
        <w:suppressAutoHyphens w:val="0"/>
        <w:spacing w:after="0" w:line="240" w:lineRule="auto"/>
        <w:jc w:val="both"/>
        <w:textAlignment w:val="auto"/>
        <w:rPr>
          <w:rFonts w:ascii="Tahoma" w:hAnsi="Tahoma" w:cs="Tahoma"/>
          <w:color w:val="000000" w:themeColor="text1"/>
          <w:sz w:val="21"/>
          <w:szCs w:val="21"/>
        </w:rPr>
      </w:pPr>
      <w:r w:rsidRPr="00AA1667">
        <w:rPr>
          <w:rFonts w:ascii="Tahoma" w:hAnsi="Tahoma" w:cs="Tahoma"/>
          <w:color w:val="000000" w:themeColor="text1"/>
          <w:sz w:val="21"/>
          <w:szCs w:val="21"/>
        </w:rPr>
        <w:t xml:space="preserve">az ajánlat oldalszámozása eggyel </w:t>
      </w:r>
      <w:proofErr w:type="spellStart"/>
      <w:r w:rsidRPr="00AA1667">
        <w:rPr>
          <w:rFonts w:ascii="Tahoma" w:hAnsi="Tahoma" w:cs="Tahoma"/>
          <w:color w:val="000000" w:themeColor="text1"/>
          <w:sz w:val="21"/>
          <w:szCs w:val="21"/>
        </w:rPr>
        <w:t>kezdődjön</w:t>
      </w:r>
      <w:proofErr w:type="spellEnd"/>
      <w:r w:rsidRPr="00AA1667">
        <w:rPr>
          <w:rFonts w:ascii="Tahoma" w:hAnsi="Tahoma" w:cs="Tahoma"/>
          <w:color w:val="000000" w:themeColor="text1"/>
          <w:sz w:val="21"/>
          <w:szCs w:val="21"/>
        </w:rPr>
        <w:t xml:space="preserve"> és oldalanként növekedjen. Elegendő a szöveget vagy számokat vagy képet tartalmazó oldalakat számozni, az üres oldalakat nem kell, de lehet. A címlapot és hátlapot (ha vannak) nem kell, de lehet számozni. Az ajánlatkérő az ettől kismértékben eltérő számozást (pl. egyes oldalaknál a /A, /B oldalszám) is elfogad, ha a tartalomjegyzékben az egyes iratok helye egyértelműen azonosítható és az iratok helyére egyértelműen lehet hivatkozni. Az ajánlatkérő a </w:t>
      </w:r>
      <w:r w:rsidRPr="00AA1667">
        <w:rPr>
          <w:rFonts w:ascii="Tahoma" w:hAnsi="Tahoma" w:cs="Tahoma"/>
          <w:color w:val="000000" w:themeColor="text1"/>
          <w:sz w:val="21"/>
          <w:szCs w:val="21"/>
        </w:rPr>
        <w:lastRenderedPageBreak/>
        <w:t>kismértékben hiányos számozást jogosult kiegészíteni, ha ez az ajánlatban való tájékozódása, illetve az ajánlatra való hivatkozása érdekében szükséges;</w:t>
      </w:r>
    </w:p>
    <w:p w14:paraId="24F58F3C" w14:textId="77777777" w:rsidR="00AA1667" w:rsidRPr="00AA1667" w:rsidRDefault="00AA1667" w:rsidP="00DC1B9C">
      <w:pPr>
        <w:numPr>
          <w:ilvl w:val="1"/>
          <w:numId w:val="5"/>
        </w:numPr>
        <w:suppressAutoHyphens w:val="0"/>
        <w:spacing w:after="0" w:line="240" w:lineRule="auto"/>
        <w:jc w:val="both"/>
        <w:textAlignment w:val="auto"/>
        <w:rPr>
          <w:rFonts w:ascii="Tahoma" w:hAnsi="Tahoma" w:cs="Tahoma"/>
          <w:color w:val="000000" w:themeColor="text1"/>
          <w:sz w:val="21"/>
          <w:szCs w:val="21"/>
        </w:rPr>
      </w:pPr>
      <w:r w:rsidRPr="00AA1667">
        <w:rPr>
          <w:rFonts w:ascii="Tahoma" w:hAnsi="Tahoma" w:cs="Tahoma"/>
          <w:color w:val="000000" w:themeColor="text1"/>
          <w:sz w:val="21"/>
          <w:szCs w:val="21"/>
        </w:rPr>
        <w:t>az ajánlatnak az elején tartalomjegyzéket kell tartalmaznia, mely alapján az ajánlatban szereplő dokumentumok oldalszám alapján megtalálhatóak;</w:t>
      </w:r>
    </w:p>
    <w:p w14:paraId="7B84C2FE" w14:textId="77777777" w:rsidR="00AA1667" w:rsidRPr="00AA1667" w:rsidRDefault="00AA1667" w:rsidP="00DC1B9C">
      <w:pPr>
        <w:numPr>
          <w:ilvl w:val="1"/>
          <w:numId w:val="5"/>
        </w:numPr>
        <w:suppressAutoHyphens w:val="0"/>
        <w:spacing w:after="0" w:line="240" w:lineRule="auto"/>
        <w:jc w:val="both"/>
        <w:textAlignment w:val="auto"/>
        <w:rPr>
          <w:rFonts w:ascii="Tahoma" w:hAnsi="Tahoma" w:cs="Tahoma"/>
          <w:color w:val="000000" w:themeColor="text1"/>
          <w:sz w:val="21"/>
          <w:szCs w:val="21"/>
        </w:rPr>
      </w:pPr>
      <w:r w:rsidRPr="00AA1667">
        <w:rPr>
          <w:rFonts w:ascii="Tahoma" w:hAnsi="Tahoma" w:cs="Tahoma"/>
          <w:color w:val="000000" w:themeColor="text1"/>
          <w:sz w:val="21"/>
          <w:szCs w:val="21"/>
        </w:rPr>
        <w:t>az ajánlatot zárt csomagolásban, 1 p</w:t>
      </w:r>
      <w:r w:rsidR="003875F1">
        <w:rPr>
          <w:rFonts w:ascii="Tahoma" w:hAnsi="Tahoma" w:cs="Tahoma"/>
          <w:color w:val="000000" w:themeColor="text1"/>
          <w:sz w:val="21"/>
          <w:szCs w:val="21"/>
        </w:rPr>
        <w:t>apír alapú példányban, továbbá 2</w:t>
      </w:r>
      <w:r w:rsidRPr="00AA1667">
        <w:rPr>
          <w:rFonts w:ascii="Tahoma" w:hAnsi="Tahoma" w:cs="Tahoma"/>
          <w:color w:val="000000" w:themeColor="text1"/>
          <w:sz w:val="21"/>
          <w:szCs w:val="21"/>
        </w:rPr>
        <w:t xml:space="preserve"> db a papír alapú példánnyal mindenben megegyező elektronikus másolati példányban kell (DVD vagy CD adathordozón) benyújtani; amennyiben az elektronikus és az eredeti papír alapú ajánlat között eltérés van, ajánlattevő az eredeti papír alapú példány tekinti irányadónak</w:t>
      </w:r>
    </w:p>
    <w:p w14:paraId="2F398515" w14:textId="77777777" w:rsidR="001E422E" w:rsidRDefault="00AA1667" w:rsidP="001E422E">
      <w:pPr>
        <w:numPr>
          <w:ilvl w:val="1"/>
          <w:numId w:val="5"/>
        </w:numPr>
        <w:suppressAutoHyphens w:val="0"/>
        <w:spacing w:after="0" w:line="240" w:lineRule="auto"/>
        <w:jc w:val="both"/>
        <w:textAlignment w:val="auto"/>
        <w:rPr>
          <w:rFonts w:ascii="Tahoma" w:hAnsi="Tahoma" w:cs="Tahoma"/>
          <w:color w:val="000000" w:themeColor="text1"/>
          <w:sz w:val="21"/>
          <w:szCs w:val="21"/>
        </w:rPr>
      </w:pPr>
      <w:r w:rsidRPr="00AA1667">
        <w:rPr>
          <w:rFonts w:ascii="Tahoma" w:hAnsi="Tahoma" w:cs="Tahoma"/>
          <w:color w:val="000000" w:themeColor="text1"/>
          <w:sz w:val="21"/>
          <w:szCs w:val="21"/>
        </w:rPr>
        <w:t>az ajánlatban lévő, minden dokumentumot (nyilatkozatot) a végén alá kell írnia az adott gazdálkodó szervezetnél erre jogosult(</w:t>
      </w:r>
      <w:proofErr w:type="spellStart"/>
      <w:r w:rsidRPr="00AA1667">
        <w:rPr>
          <w:rFonts w:ascii="Tahoma" w:hAnsi="Tahoma" w:cs="Tahoma"/>
          <w:color w:val="000000" w:themeColor="text1"/>
          <w:sz w:val="21"/>
          <w:szCs w:val="21"/>
        </w:rPr>
        <w:t>ak</w:t>
      </w:r>
      <w:proofErr w:type="spellEnd"/>
      <w:r w:rsidRPr="00AA1667">
        <w:rPr>
          <w:rFonts w:ascii="Tahoma" w:hAnsi="Tahoma" w:cs="Tahoma"/>
          <w:color w:val="000000" w:themeColor="text1"/>
          <w:sz w:val="21"/>
          <w:szCs w:val="21"/>
        </w:rPr>
        <w:t>)</w:t>
      </w:r>
      <w:proofErr w:type="spellStart"/>
      <w:r w:rsidRPr="00AA1667">
        <w:rPr>
          <w:rFonts w:ascii="Tahoma" w:hAnsi="Tahoma" w:cs="Tahoma"/>
          <w:color w:val="000000" w:themeColor="text1"/>
          <w:sz w:val="21"/>
          <w:szCs w:val="21"/>
        </w:rPr>
        <w:t>nak</w:t>
      </w:r>
      <w:proofErr w:type="spellEnd"/>
      <w:r w:rsidRPr="00AA1667">
        <w:rPr>
          <w:rFonts w:ascii="Tahoma" w:hAnsi="Tahoma" w:cs="Tahoma"/>
          <w:color w:val="000000" w:themeColor="text1"/>
          <w:sz w:val="21"/>
          <w:szCs w:val="21"/>
        </w:rPr>
        <w:t xml:space="preserve"> vagy olyan személynek, vagy </w:t>
      </w:r>
      <w:proofErr w:type="gramStart"/>
      <w:r w:rsidRPr="00AA1667">
        <w:rPr>
          <w:rFonts w:ascii="Tahoma" w:hAnsi="Tahoma" w:cs="Tahoma"/>
          <w:color w:val="000000" w:themeColor="text1"/>
          <w:sz w:val="21"/>
          <w:szCs w:val="21"/>
        </w:rPr>
        <w:t>személyeknek</w:t>
      </w:r>
      <w:proofErr w:type="gramEnd"/>
      <w:r w:rsidRPr="00AA1667">
        <w:rPr>
          <w:rFonts w:ascii="Tahoma" w:hAnsi="Tahoma" w:cs="Tahoma"/>
          <w:color w:val="000000" w:themeColor="text1"/>
          <w:sz w:val="21"/>
          <w:szCs w:val="21"/>
        </w:rPr>
        <w:t xml:space="preserve"> aki(k) erre a jogosult személy(</w:t>
      </w:r>
      <w:proofErr w:type="spellStart"/>
      <w:r w:rsidRPr="00AA1667">
        <w:rPr>
          <w:rFonts w:ascii="Tahoma" w:hAnsi="Tahoma" w:cs="Tahoma"/>
          <w:color w:val="000000" w:themeColor="text1"/>
          <w:sz w:val="21"/>
          <w:szCs w:val="21"/>
        </w:rPr>
        <w:t>ek</w:t>
      </w:r>
      <w:proofErr w:type="spellEnd"/>
      <w:r w:rsidRPr="00AA1667">
        <w:rPr>
          <w:rFonts w:ascii="Tahoma" w:hAnsi="Tahoma" w:cs="Tahoma"/>
          <w:color w:val="000000" w:themeColor="text1"/>
          <w:sz w:val="21"/>
          <w:szCs w:val="21"/>
        </w:rPr>
        <w:t>)</w:t>
      </w:r>
      <w:proofErr w:type="spellStart"/>
      <w:r w:rsidRPr="00AA1667">
        <w:rPr>
          <w:rFonts w:ascii="Tahoma" w:hAnsi="Tahoma" w:cs="Tahoma"/>
          <w:color w:val="000000" w:themeColor="text1"/>
          <w:sz w:val="21"/>
          <w:szCs w:val="21"/>
        </w:rPr>
        <w:t>től</w:t>
      </w:r>
      <w:proofErr w:type="spellEnd"/>
      <w:r w:rsidRPr="00AA1667">
        <w:rPr>
          <w:rFonts w:ascii="Tahoma" w:hAnsi="Tahoma" w:cs="Tahoma"/>
          <w:color w:val="000000" w:themeColor="text1"/>
          <w:sz w:val="21"/>
          <w:szCs w:val="21"/>
        </w:rPr>
        <w:t xml:space="preserve"> írásos felhatalmazást kaptak;</w:t>
      </w:r>
    </w:p>
    <w:p w14:paraId="4CB34561" w14:textId="77777777" w:rsidR="00405893" w:rsidRPr="001E422E" w:rsidRDefault="00AA1667" w:rsidP="001E422E">
      <w:pPr>
        <w:numPr>
          <w:ilvl w:val="1"/>
          <w:numId w:val="5"/>
        </w:numPr>
        <w:suppressAutoHyphens w:val="0"/>
        <w:spacing w:after="0" w:line="240" w:lineRule="auto"/>
        <w:jc w:val="both"/>
        <w:textAlignment w:val="auto"/>
        <w:rPr>
          <w:rFonts w:ascii="Tahoma" w:hAnsi="Tahoma" w:cs="Tahoma"/>
          <w:color w:val="000000" w:themeColor="text1"/>
          <w:sz w:val="21"/>
          <w:szCs w:val="21"/>
        </w:rPr>
      </w:pPr>
      <w:r w:rsidRPr="001E422E">
        <w:rPr>
          <w:rFonts w:ascii="Tahoma" w:hAnsi="Tahoma" w:cs="Tahoma"/>
          <w:color w:val="000000" w:themeColor="text1"/>
          <w:sz w:val="21"/>
          <w:szCs w:val="21"/>
        </w:rPr>
        <w:t xml:space="preserve">az ajánlat minden olyan oldalát, amelyen - az ajánlat beadása előtt - módosítást hajtottak végre, az adott dokumentumot aláíró személynek vagy személyeknek a módosításnál is kézjeggyel kell ellátni; a zárt csomagon </w:t>
      </w:r>
      <w:r w:rsidRPr="001E422E">
        <w:rPr>
          <w:rFonts w:ascii="Tahoma" w:hAnsi="Tahoma" w:cs="Tahoma"/>
          <w:b/>
          <w:color w:val="000000" w:themeColor="text1"/>
          <w:sz w:val="21"/>
          <w:szCs w:val="21"/>
        </w:rPr>
        <w:t>„</w:t>
      </w:r>
      <w:r w:rsidRPr="001E422E">
        <w:rPr>
          <w:rFonts w:ascii="Tahoma" w:hAnsi="Tahoma" w:cs="Tahoma"/>
          <w:b/>
          <w:i/>
          <w:color w:val="000000" w:themeColor="text1"/>
          <w:sz w:val="21"/>
          <w:szCs w:val="21"/>
        </w:rPr>
        <w:t xml:space="preserve">Ajánlat – </w:t>
      </w:r>
      <w:r w:rsidR="001E422E" w:rsidRPr="001E422E">
        <w:rPr>
          <w:rFonts w:ascii="Tahoma" w:hAnsi="Tahoma" w:cs="Tahoma"/>
          <w:b/>
          <w:i/>
          <w:color w:val="000000" w:themeColor="text1"/>
          <w:sz w:val="21"/>
          <w:szCs w:val="21"/>
        </w:rPr>
        <w:t>A</w:t>
      </w:r>
      <w:r w:rsidR="001E422E">
        <w:rPr>
          <w:rFonts w:ascii="Tahoma" w:hAnsi="Tahoma" w:cs="Tahoma"/>
          <w:i/>
          <w:color w:val="000000" w:themeColor="text1"/>
          <w:sz w:val="21"/>
          <w:szCs w:val="21"/>
        </w:rPr>
        <w:t xml:space="preserve"> </w:t>
      </w:r>
      <w:r w:rsidR="00C90AD8">
        <w:rPr>
          <w:rFonts w:ascii="Tahoma" w:hAnsi="Tahoma" w:cs="Tahoma"/>
          <w:b/>
          <w:i/>
          <w:color w:val="auto"/>
          <w:sz w:val="21"/>
          <w:szCs w:val="21"/>
        </w:rPr>
        <w:t>KÖFOP-1.0.0-VEKOP-15-2016</w:t>
      </w:r>
      <w:r w:rsidR="001E422E" w:rsidRPr="001E422E">
        <w:rPr>
          <w:rFonts w:ascii="Tahoma" w:hAnsi="Tahoma" w:cs="Tahoma"/>
          <w:b/>
          <w:i/>
          <w:color w:val="auto"/>
          <w:sz w:val="21"/>
          <w:szCs w:val="21"/>
        </w:rPr>
        <w:t>-00037 azonosító számú projekt Építészeti-Tájegységi Arculati Kézikönyv</w:t>
      </w:r>
      <w:r w:rsidR="00295C58">
        <w:rPr>
          <w:rFonts w:ascii="Tahoma" w:hAnsi="Tahoma" w:cs="Tahoma"/>
          <w:b/>
          <w:i/>
          <w:color w:val="auto"/>
          <w:sz w:val="21"/>
          <w:szCs w:val="21"/>
        </w:rPr>
        <w:t>ek</w:t>
      </w:r>
      <w:r w:rsidR="001E422E" w:rsidRPr="001E422E">
        <w:rPr>
          <w:rFonts w:ascii="Tahoma" w:hAnsi="Tahoma" w:cs="Tahoma"/>
          <w:b/>
          <w:i/>
          <w:color w:val="auto"/>
          <w:sz w:val="21"/>
          <w:szCs w:val="21"/>
        </w:rPr>
        <w:t xml:space="preserve"> készítése</w:t>
      </w:r>
      <w:r w:rsidR="00341A8A" w:rsidRPr="001E422E">
        <w:rPr>
          <w:rFonts w:ascii="Tahoma" w:hAnsi="Tahoma" w:cs="Tahoma"/>
          <w:b/>
          <w:i/>
          <w:color w:val="000000" w:themeColor="text1"/>
          <w:sz w:val="21"/>
          <w:szCs w:val="21"/>
          <w:lang w:eastAsia="hu-HU"/>
        </w:rPr>
        <w:t>”</w:t>
      </w:r>
      <w:r w:rsidR="00341A8A" w:rsidRPr="001E422E">
        <w:rPr>
          <w:rFonts w:ascii="Tahoma" w:hAnsi="Tahoma" w:cs="Tahoma"/>
          <w:color w:val="000000" w:themeColor="text1"/>
          <w:sz w:val="21"/>
          <w:szCs w:val="21"/>
        </w:rPr>
        <w:t xml:space="preserve"> </w:t>
      </w:r>
      <w:r w:rsidRPr="001E422E">
        <w:rPr>
          <w:rFonts w:ascii="Tahoma" w:hAnsi="Tahoma" w:cs="Tahoma"/>
          <w:color w:val="000000" w:themeColor="text1"/>
          <w:sz w:val="21"/>
          <w:szCs w:val="21"/>
        </w:rPr>
        <w:t>megjelölést kell feltüntetni.</w:t>
      </w:r>
    </w:p>
    <w:p w14:paraId="14797069" w14:textId="77777777" w:rsidR="00405893" w:rsidRPr="00F6640D" w:rsidRDefault="00405893" w:rsidP="00F85C92">
      <w:pPr>
        <w:pStyle w:val="standard"/>
        <w:numPr>
          <w:ilvl w:val="1"/>
          <w:numId w:val="2"/>
        </w:numPr>
        <w:spacing w:before="0" w:after="120" w:line="240" w:lineRule="auto"/>
        <w:ind w:left="567" w:hanging="567"/>
        <w:jc w:val="both"/>
        <w:rPr>
          <w:rFonts w:ascii="Tahoma" w:hAnsi="Tahoma" w:cs="Tahoma"/>
          <w:color w:val="auto"/>
          <w:sz w:val="21"/>
          <w:szCs w:val="21"/>
        </w:rPr>
      </w:pPr>
      <w:r w:rsidRPr="00F6640D">
        <w:rPr>
          <w:rFonts w:ascii="Tahoma" w:hAnsi="Tahoma" w:cs="Tahoma"/>
          <w:iCs/>
          <w:color w:val="auto"/>
          <w:sz w:val="21"/>
          <w:szCs w:val="21"/>
        </w:rPr>
        <w:t>Az ajánlat nem tartalmazhat betoldásokat, törléseket és átírásokat, az ajánlattevő által elkövetett hibák szükséges korrekcióinak kivételével, amely esetben ezen korrekciókat az ajánlatot aláíró személynek, vagy személyeknek kézjegyükkel kell ellátni.</w:t>
      </w:r>
    </w:p>
    <w:p w14:paraId="11DA1B47" w14:textId="77777777" w:rsidR="00405893" w:rsidRPr="00F6640D" w:rsidRDefault="00405893" w:rsidP="00F85C92">
      <w:pPr>
        <w:pStyle w:val="standard"/>
        <w:numPr>
          <w:ilvl w:val="1"/>
          <w:numId w:val="2"/>
        </w:numPr>
        <w:spacing w:before="0" w:after="120" w:line="240" w:lineRule="auto"/>
        <w:ind w:left="567" w:hanging="567"/>
        <w:jc w:val="both"/>
        <w:rPr>
          <w:rFonts w:ascii="Tahoma" w:hAnsi="Tahoma" w:cs="Tahoma"/>
          <w:color w:val="auto"/>
          <w:sz w:val="21"/>
          <w:szCs w:val="21"/>
        </w:rPr>
      </w:pPr>
      <w:r w:rsidRPr="00F6640D">
        <w:rPr>
          <w:rFonts w:ascii="Tahoma" w:hAnsi="Tahoma" w:cs="Tahoma"/>
          <w:color w:val="auto"/>
          <w:sz w:val="21"/>
          <w:szCs w:val="21"/>
        </w:rPr>
        <w:t>Az ajánlatokat írásban és zártan, a felhívás által megjelölt kapcsolattartási pontban megadott címre közvetlenül vagy postai úton kell benyújtani az ajánlattételi határidő lejártáig. A postán, futárral feladott, vagy személyesen kézbesített ajánlatokat az ajánlatkérő csak akkor tekinti határidőn belül benyújtottnak, ha annak kézhezvételére az ajánlattételi határidő lejártáig sor kerül. Az ajánlat, illetve az azzal kapcsolatos postai küldemények elvesztéséből eredő kockázat az ajánlattevőt terheli.</w:t>
      </w:r>
    </w:p>
    <w:p w14:paraId="77552FEE" w14:textId="77777777" w:rsidR="00405893" w:rsidRPr="00F6640D" w:rsidRDefault="00405893" w:rsidP="00F85C92">
      <w:pPr>
        <w:pStyle w:val="standard"/>
        <w:numPr>
          <w:ilvl w:val="1"/>
          <w:numId w:val="2"/>
        </w:numPr>
        <w:spacing w:before="0" w:after="0" w:line="240" w:lineRule="auto"/>
        <w:ind w:left="567" w:hanging="567"/>
        <w:jc w:val="both"/>
        <w:rPr>
          <w:rFonts w:ascii="Tahoma" w:hAnsi="Tahoma" w:cs="Tahoma"/>
          <w:color w:val="auto"/>
          <w:sz w:val="21"/>
          <w:szCs w:val="21"/>
        </w:rPr>
      </w:pPr>
      <w:r w:rsidRPr="00F6640D">
        <w:rPr>
          <w:rFonts w:ascii="Tahoma" w:hAnsi="Tahoma" w:cs="Tahoma"/>
          <w:color w:val="auto"/>
          <w:sz w:val="21"/>
          <w:szCs w:val="21"/>
        </w:rPr>
        <w:t>Az ajánlatok benyújtásának helye és határideje:</w:t>
      </w:r>
    </w:p>
    <w:p w14:paraId="1A1CC60F" w14:textId="77777777" w:rsidR="00405893" w:rsidRPr="00F6640D" w:rsidRDefault="00405893" w:rsidP="00F85C92">
      <w:pPr>
        <w:pStyle w:val="standard"/>
        <w:spacing w:before="0" w:after="0" w:line="240" w:lineRule="auto"/>
        <w:jc w:val="both"/>
        <w:rPr>
          <w:rFonts w:ascii="Tahoma" w:hAnsi="Tahoma" w:cs="Tahoma"/>
          <w:color w:val="auto"/>
          <w:sz w:val="21"/>
          <w:szCs w:val="21"/>
        </w:rPr>
      </w:pPr>
    </w:p>
    <w:p w14:paraId="5CE6E605" w14:textId="2662DC66" w:rsidR="00405893" w:rsidRPr="00F6640D" w:rsidRDefault="00405893" w:rsidP="00F85C92">
      <w:pPr>
        <w:pStyle w:val="NormlWeb1"/>
        <w:spacing w:before="0" w:after="0" w:line="240" w:lineRule="auto"/>
        <w:ind w:right="-1"/>
        <w:jc w:val="center"/>
        <w:rPr>
          <w:rFonts w:ascii="Tahoma" w:hAnsi="Tahoma" w:cs="Tahoma"/>
          <w:b/>
          <w:color w:val="auto"/>
          <w:sz w:val="21"/>
          <w:szCs w:val="21"/>
          <w:shd w:val="clear" w:color="auto" w:fill="FFFFFF"/>
        </w:rPr>
      </w:pPr>
      <w:r w:rsidRPr="00F6640D">
        <w:rPr>
          <w:rFonts w:ascii="Tahoma" w:hAnsi="Tahoma" w:cs="Tahoma"/>
          <w:b/>
          <w:color w:val="auto"/>
          <w:sz w:val="21"/>
          <w:szCs w:val="21"/>
          <w:shd w:val="clear" w:color="auto" w:fill="FFFFFF"/>
        </w:rPr>
        <w:t xml:space="preserve">ÉSZ-KER </w:t>
      </w:r>
      <w:r w:rsidR="00C9001D">
        <w:rPr>
          <w:rFonts w:ascii="Tahoma" w:hAnsi="Tahoma" w:cs="Tahoma"/>
          <w:b/>
          <w:color w:val="auto"/>
          <w:sz w:val="21"/>
          <w:szCs w:val="21"/>
        </w:rPr>
        <w:t>Zrt.</w:t>
      </w:r>
    </w:p>
    <w:p w14:paraId="21132CFA" w14:textId="77777777" w:rsidR="00D57425" w:rsidRDefault="00405893" w:rsidP="00F85C92">
      <w:pPr>
        <w:pStyle w:val="NormlWeb1"/>
        <w:spacing w:before="0" w:after="0" w:line="240" w:lineRule="auto"/>
        <w:ind w:right="-1"/>
        <w:jc w:val="center"/>
        <w:rPr>
          <w:rFonts w:ascii="Tahoma" w:hAnsi="Tahoma" w:cs="Tahoma"/>
          <w:b/>
          <w:color w:val="auto"/>
          <w:sz w:val="21"/>
          <w:szCs w:val="21"/>
          <w:shd w:val="clear" w:color="auto" w:fill="FFFFFF"/>
        </w:rPr>
      </w:pPr>
      <w:r w:rsidRPr="00F6640D">
        <w:rPr>
          <w:rFonts w:ascii="Tahoma" w:hAnsi="Tahoma" w:cs="Tahoma"/>
          <w:b/>
          <w:color w:val="auto"/>
          <w:sz w:val="21"/>
          <w:szCs w:val="21"/>
          <w:shd w:val="clear" w:color="auto" w:fill="FFFFFF"/>
        </w:rPr>
        <w:t>1026 Budapest, Pasaréti út 83. BBT irodaház</w:t>
      </w:r>
      <w:r w:rsidR="00D57425">
        <w:rPr>
          <w:rFonts w:ascii="Tahoma" w:hAnsi="Tahoma" w:cs="Tahoma"/>
          <w:b/>
          <w:color w:val="auto"/>
          <w:sz w:val="21"/>
          <w:szCs w:val="21"/>
          <w:shd w:val="clear" w:color="auto" w:fill="FFFFFF"/>
        </w:rPr>
        <w:t>- titkárság</w:t>
      </w:r>
    </w:p>
    <w:p w14:paraId="77B14085" w14:textId="39ECC95D" w:rsidR="00405893" w:rsidRDefault="00405893" w:rsidP="00F85C92">
      <w:pPr>
        <w:pStyle w:val="NormlWeb1"/>
        <w:spacing w:before="0" w:after="0" w:line="240" w:lineRule="auto"/>
        <w:ind w:right="-1"/>
        <w:jc w:val="center"/>
        <w:rPr>
          <w:rFonts w:ascii="Tahoma" w:hAnsi="Tahoma" w:cs="Tahoma"/>
          <w:b/>
          <w:color w:val="auto"/>
          <w:sz w:val="21"/>
          <w:szCs w:val="21"/>
          <w:shd w:val="clear" w:color="auto" w:fill="FFFFFF"/>
        </w:rPr>
      </w:pPr>
      <w:r w:rsidRPr="00EC2251">
        <w:rPr>
          <w:rFonts w:ascii="Tahoma" w:hAnsi="Tahoma" w:cs="Tahoma"/>
          <w:b/>
          <w:color w:val="auto"/>
          <w:sz w:val="21"/>
          <w:szCs w:val="21"/>
          <w:shd w:val="clear" w:color="auto" w:fill="FFFFFF"/>
        </w:rPr>
        <w:t>határideje</w:t>
      </w:r>
      <w:r w:rsidRPr="00DF3470">
        <w:rPr>
          <w:rFonts w:ascii="Tahoma" w:hAnsi="Tahoma" w:cs="Tahoma"/>
          <w:b/>
          <w:color w:val="auto"/>
          <w:sz w:val="21"/>
          <w:szCs w:val="21"/>
          <w:shd w:val="clear" w:color="auto" w:fill="FFFFFF"/>
        </w:rPr>
        <w:t xml:space="preserve">: </w:t>
      </w:r>
      <w:r w:rsidR="001A4AD8" w:rsidRPr="00DF3470">
        <w:rPr>
          <w:rFonts w:ascii="Tahoma" w:hAnsi="Tahoma" w:cs="Tahoma"/>
          <w:b/>
          <w:color w:val="auto"/>
          <w:sz w:val="21"/>
          <w:szCs w:val="21"/>
          <w:shd w:val="clear" w:color="auto" w:fill="FFFFFF"/>
        </w:rPr>
        <w:t>201</w:t>
      </w:r>
      <w:r w:rsidR="003875F1" w:rsidRPr="00DF3470">
        <w:rPr>
          <w:rFonts w:ascii="Tahoma" w:hAnsi="Tahoma" w:cs="Tahoma"/>
          <w:b/>
          <w:color w:val="auto"/>
          <w:sz w:val="21"/>
          <w:szCs w:val="21"/>
          <w:shd w:val="clear" w:color="auto" w:fill="FFFFFF"/>
        </w:rPr>
        <w:t>7</w:t>
      </w:r>
      <w:r w:rsidR="009B2B30" w:rsidRPr="00DF3470">
        <w:rPr>
          <w:rFonts w:ascii="Tahoma" w:hAnsi="Tahoma" w:cs="Tahoma"/>
          <w:b/>
          <w:color w:val="auto"/>
          <w:sz w:val="21"/>
          <w:szCs w:val="21"/>
          <w:shd w:val="clear" w:color="auto" w:fill="FFFFFF"/>
        </w:rPr>
        <w:t xml:space="preserve">. </w:t>
      </w:r>
      <w:r w:rsidR="00DF3470">
        <w:rPr>
          <w:rFonts w:ascii="Tahoma" w:hAnsi="Tahoma" w:cs="Tahoma"/>
          <w:b/>
          <w:color w:val="auto"/>
          <w:sz w:val="21"/>
          <w:szCs w:val="21"/>
          <w:shd w:val="clear" w:color="auto" w:fill="FFFFFF"/>
        </w:rPr>
        <w:t>december 8.</w:t>
      </w:r>
      <w:r w:rsidR="009B2B30" w:rsidRPr="00DF3470">
        <w:rPr>
          <w:rFonts w:ascii="Tahoma" w:hAnsi="Tahoma" w:cs="Tahoma"/>
          <w:b/>
          <w:color w:val="auto"/>
          <w:sz w:val="21"/>
          <w:szCs w:val="21"/>
          <w:shd w:val="clear" w:color="auto" w:fill="FFFFFF"/>
        </w:rPr>
        <w:t xml:space="preserve"> 10</w:t>
      </w:r>
      <w:r w:rsidR="008D5F19" w:rsidRPr="00DF3470">
        <w:rPr>
          <w:rFonts w:ascii="Tahoma" w:hAnsi="Tahoma" w:cs="Tahoma"/>
          <w:b/>
          <w:color w:val="auto"/>
          <w:sz w:val="21"/>
          <w:szCs w:val="21"/>
          <w:shd w:val="clear" w:color="auto" w:fill="FFFFFF"/>
        </w:rPr>
        <w:t>:00</w:t>
      </w:r>
      <w:r w:rsidRPr="00DF3470">
        <w:rPr>
          <w:rFonts w:ascii="Tahoma" w:hAnsi="Tahoma" w:cs="Tahoma"/>
          <w:b/>
          <w:color w:val="auto"/>
          <w:sz w:val="21"/>
          <w:szCs w:val="21"/>
          <w:shd w:val="clear" w:color="auto" w:fill="FFFFFF"/>
        </w:rPr>
        <w:t xml:space="preserve"> óra</w:t>
      </w:r>
    </w:p>
    <w:p w14:paraId="66051604" w14:textId="77777777" w:rsidR="00C902EA" w:rsidRPr="00F6640D" w:rsidRDefault="00C902EA" w:rsidP="00F85C92">
      <w:pPr>
        <w:pStyle w:val="NormlWeb1"/>
        <w:spacing w:before="0" w:after="0" w:line="240" w:lineRule="auto"/>
        <w:ind w:right="-1"/>
        <w:jc w:val="center"/>
        <w:rPr>
          <w:rFonts w:ascii="Tahoma" w:hAnsi="Tahoma" w:cs="Tahoma"/>
          <w:color w:val="auto"/>
          <w:sz w:val="21"/>
          <w:szCs w:val="21"/>
        </w:rPr>
      </w:pPr>
    </w:p>
    <w:p w14:paraId="6C2A8047" w14:textId="77777777" w:rsidR="00405893" w:rsidRPr="00F6640D" w:rsidRDefault="00405893" w:rsidP="00F85C92">
      <w:pPr>
        <w:pStyle w:val="standard"/>
        <w:spacing w:before="0" w:after="0" w:line="240" w:lineRule="auto"/>
        <w:jc w:val="center"/>
        <w:rPr>
          <w:rFonts w:ascii="Tahoma" w:hAnsi="Tahoma" w:cs="Tahoma"/>
          <w:color w:val="auto"/>
          <w:sz w:val="21"/>
          <w:szCs w:val="21"/>
        </w:rPr>
      </w:pPr>
    </w:p>
    <w:p w14:paraId="3588020E" w14:textId="77777777" w:rsidR="00405893" w:rsidRPr="00F6640D" w:rsidRDefault="00405893" w:rsidP="003D2DC3">
      <w:pPr>
        <w:pStyle w:val="standard"/>
        <w:numPr>
          <w:ilvl w:val="1"/>
          <w:numId w:val="2"/>
        </w:numPr>
        <w:spacing w:before="0" w:after="120" w:line="240" w:lineRule="auto"/>
        <w:ind w:left="567" w:hanging="567"/>
        <w:jc w:val="both"/>
        <w:rPr>
          <w:rFonts w:ascii="Tahoma" w:hAnsi="Tahoma" w:cs="Tahoma"/>
          <w:color w:val="auto"/>
          <w:sz w:val="21"/>
          <w:szCs w:val="21"/>
        </w:rPr>
      </w:pPr>
      <w:r w:rsidRPr="00F6640D">
        <w:rPr>
          <w:rFonts w:ascii="Tahoma" w:hAnsi="Tahoma" w:cs="Tahoma"/>
          <w:bCs/>
          <w:color w:val="auto"/>
          <w:sz w:val="21"/>
          <w:szCs w:val="21"/>
        </w:rPr>
        <w:t>Személyes leadás esetén kérjük, hogy ajánlataikat munkanapokon 9-</w:t>
      </w:r>
      <w:r w:rsidR="00141F7B" w:rsidRPr="00F6640D">
        <w:rPr>
          <w:rFonts w:ascii="Tahoma" w:hAnsi="Tahoma" w:cs="Tahoma"/>
          <w:bCs/>
          <w:color w:val="auto"/>
          <w:sz w:val="21"/>
          <w:szCs w:val="21"/>
        </w:rPr>
        <w:t>1</w:t>
      </w:r>
      <w:r w:rsidR="00E313BE">
        <w:rPr>
          <w:rFonts w:ascii="Tahoma" w:hAnsi="Tahoma" w:cs="Tahoma"/>
          <w:bCs/>
          <w:color w:val="auto"/>
          <w:sz w:val="21"/>
          <w:szCs w:val="21"/>
        </w:rPr>
        <w:t>6</w:t>
      </w:r>
      <w:r w:rsidR="00141F7B" w:rsidRPr="00F6640D">
        <w:rPr>
          <w:rFonts w:ascii="Tahoma" w:hAnsi="Tahoma" w:cs="Tahoma"/>
          <w:bCs/>
          <w:color w:val="auto"/>
          <w:sz w:val="21"/>
          <w:szCs w:val="21"/>
        </w:rPr>
        <w:t xml:space="preserve"> </w:t>
      </w:r>
      <w:r w:rsidRPr="00F6640D">
        <w:rPr>
          <w:rFonts w:ascii="Tahoma" w:hAnsi="Tahoma" w:cs="Tahoma"/>
          <w:bCs/>
          <w:color w:val="auto"/>
          <w:sz w:val="21"/>
          <w:szCs w:val="21"/>
        </w:rPr>
        <w:t>óra között adják le, az ajánlattételi</w:t>
      </w:r>
      <w:r w:rsidR="00B60849">
        <w:rPr>
          <w:rFonts w:ascii="Tahoma" w:hAnsi="Tahoma" w:cs="Tahoma"/>
          <w:bCs/>
          <w:color w:val="auto"/>
          <w:sz w:val="21"/>
          <w:szCs w:val="21"/>
        </w:rPr>
        <w:t xml:space="preserve"> határidő lejártának napján 9</w:t>
      </w:r>
      <w:r w:rsidR="00BF53A7">
        <w:rPr>
          <w:rFonts w:ascii="Tahoma" w:hAnsi="Tahoma" w:cs="Tahoma"/>
          <w:bCs/>
          <w:color w:val="auto"/>
          <w:sz w:val="21"/>
          <w:szCs w:val="21"/>
        </w:rPr>
        <w:t>:00</w:t>
      </w:r>
      <w:r w:rsidR="00B60849">
        <w:rPr>
          <w:rFonts w:ascii="Tahoma" w:hAnsi="Tahoma" w:cs="Tahoma"/>
          <w:bCs/>
          <w:color w:val="auto"/>
          <w:sz w:val="21"/>
          <w:szCs w:val="21"/>
        </w:rPr>
        <w:t xml:space="preserve"> órától</w:t>
      </w:r>
      <w:r w:rsidRPr="00F6640D">
        <w:rPr>
          <w:rFonts w:ascii="Tahoma" w:hAnsi="Tahoma" w:cs="Tahoma"/>
          <w:bCs/>
          <w:color w:val="auto"/>
          <w:sz w:val="21"/>
          <w:szCs w:val="21"/>
        </w:rPr>
        <w:t>!</w:t>
      </w:r>
    </w:p>
    <w:p w14:paraId="3DC39A0B" w14:textId="77777777" w:rsidR="00405893" w:rsidRDefault="00405893" w:rsidP="003D2DC3">
      <w:pPr>
        <w:pStyle w:val="standard"/>
        <w:numPr>
          <w:ilvl w:val="1"/>
          <w:numId w:val="2"/>
        </w:numPr>
        <w:spacing w:before="0" w:after="120" w:line="240" w:lineRule="auto"/>
        <w:ind w:left="567" w:hanging="567"/>
        <w:jc w:val="both"/>
        <w:rPr>
          <w:rFonts w:ascii="Tahoma" w:hAnsi="Tahoma" w:cs="Tahoma"/>
          <w:color w:val="auto"/>
          <w:sz w:val="21"/>
          <w:szCs w:val="21"/>
        </w:rPr>
      </w:pPr>
      <w:r w:rsidRPr="00F6640D">
        <w:rPr>
          <w:rFonts w:ascii="Tahoma" w:hAnsi="Tahoma" w:cs="Tahoma"/>
          <w:color w:val="auto"/>
          <w:sz w:val="21"/>
          <w:szCs w:val="21"/>
        </w:rPr>
        <w:t xml:space="preserve">Az ajánlatokat ajánlatkérő </w:t>
      </w:r>
      <w:r w:rsidR="0058128B">
        <w:rPr>
          <w:rFonts w:ascii="Tahoma" w:hAnsi="Tahoma" w:cs="Tahoma"/>
          <w:color w:val="auto"/>
          <w:sz w:val="21"/>
          <w:szCs w:val="21"/>
        </w:rPr>
        <w:t xml:space="preserve">lebonyolító szervezete </w:t>
      </w:r>
      <w:r w:rsidRPr="00F6640D">
        <w:rPr>
          <w:rFonts w:ascii="Tahoma" w:hAnsi="Tahoma" w:cs="Tahoma"/>
          <w:color w:val="auto"/>
          <w:sz w:val="21"/>
          <w:szCs w:val="21"/>
        </w:rPr>
        <w:t>érkezteti, aki biztosítja, hogy az ajánlatok tartalma a felbontás időpontjáig senki számára se válhasson hozzáférhetővé.</w:t>
      </w:r>
    </w:p>
    <w:p w14:paraId="13F9725D" w14:textId="77777777" w:rsidR="00405893" w:rsidRPr="00F6640D" w:rsidRDefault="00405893" w:rsidP="003D2DC3">
      <w:pPr>
        <w:pStyle w:val="standard"/>
        <w:numPr>
          <w:ilvl w:val="1"/>
          <w:numId w:val="2"/>
        </w:numPr>
        <w:spacing w:before="0" w:after="120" w:line="240" w:lineRule="auto"/>
        <w:ind w:left="567" w:hanging="567"/>
        <w:jc w:val="both"/>
        <w:rPr>
          <w:rFonts w:ascii="Tahoma" w:hAnsi="Tahoma" w:cs="Tahoma"/>
          <w:color w:val="auto"/>
          <w:sz w:val="21"/>
          <w:szCs w:val="21"/>
        </w:rPr>
      </w:pPr>
      <w:r w:rsidRPr="00F6640D">
        <w:rPr>
          <w:rFonts w:ascii="Tahoma" w:hAnsi="Tahoma" w:cs="Tahoma"/>
          <w:color w:val="auto"/>
          <w:sz w:val="21"/>
          <w:szCs w:val="21"/>
        </w:rPr>
        <w:t xml:space="preserve">Ha </w:t>
      </w:r>
      <w:r w:rsidR="00C46584">
        <w:rPr>
          <w:rFonts w:ascii="Tahoma" w:hAnsi="Tahoma" w:cs="Tahoma"/>
          <w:color w:val="auto"/>
          <w:sz w:val="21"/>
          <w:szCs w:val="21"/>
        </w:rPr>
        <w:t xml:space="preserve">a </w:t>
      </w:r>
      <w:r w:rsidRPr="00F6640D">
        <w:rPr>
          <w:rFonts w:ascii="Tahoma" w:hAnsi="Tahoma" w:cs="Tahoma"/>
          <w:color w:val="auto"/>
          <w:sz w:val="21"/>
          <w:szCs w:val="21"/>
        </w:rPr>
        <w:t xml:space="preserve">jelen </w:t>
      </w:r>
      <w:proofErr w:type="spellStart"/>
      <w:r w:rsidR="00C46584">
        <w:rPr>
          <w:rFonts w:ascii="Tahoma" w:hAnsi="Tahoma" w:cs="Tahoma"/>
          <w:color w:val="auto"/>
          <w:sz w:val="21"/>
          <w:szCs w:val="21"/>
        </w:rPr>
        <w:t>közbeszerzési</w:t>
      </w:r>
      <w:proofErr w:type="spellEnd"/>
      <w:r w:rsidR="00C46584">
        <w:rPr>
          <w:rFonts w:ascii="Tahoma" w:hAnsi="Tahoma" w:cs="Tahoma"/>
          <w:color w:val="auto"/>
          <w:sz w:val="21"/>
          <w:szCs w:val="21"/>
        </w:rPr>
        <w:t xml:space="preserve"> dokumentumok</w:t>
      </w:r>
      <w:r w:rsidRPr="00F6640D">
        <w:rPr>
          <w:rFonts w:ascii="Tahoma" w:hAnsi="Tahoma" w:cs="Tahoma"/>
          <w:color w:val="auto"/>
          <w:sz w:val="21"/>
          <w:szCs w:val="21"/>
        </w:rPr>
        <w:t xml:space="preserve"> ajánlott igazolás- és nyilatkozatminta alkalmazását írja elő, ez esetben a 4. kötetben található vonatkozó iratmintát kérjük lehetőség szerint felhasználni és megfelelően kitöltve az ajánlathoz mellékelni. Az ajánlott igazolás- és nyilatkozatminta helyett annak </w:t>
      </w:r>
      <w:proofErr w:type="spellStart"/>
      <w:r w:rsidRPr="00F6640D">
        <w:rPr>
          <w:rFonts w:ascii="Tahoma" w:hAnsi="Tahoma" w:cs="Tahoma"/>
          <w:color w:val="auto"/>
          <w:sz w:val="21"/>
          <w:szCs w:val="21"/>
        </w:rPr>
        <w:t>tartalmilag</w:t>
      </w:r>
      <w:proofErr w:type="spellEnd"/>
      <w:r w:rsidRPr="00F6640D">
        <w:rPr>
          <w:rFonts w:ascii="Tahoma" w:hAnsi="Tahoma" w:cs="Tahoma"/>
          <w:color w:val="auto"/>
          <w:sz w:val="21"/>
          <w:szCs w:val="21"/>
        </w:rPr>
        <w:t xml:space="preserve"> mindenben megfelelő más okirat is mellékelhető (pl. referencia nyilatkozat esetén). Az ajánlattevő felelősséggel tartozik az ajánlatban közölt adatok és nyilatkozatok, valamint a becsatolt igazolások, okiratok tartalmának valódiságáért.</w:t>
      </w:r>
    </w:p>
    <w:p w14:paraId="63A50F82" w14:textId="77777777" w:rsidR="00405893" w:rsidRPr="00F6640D" w:rsidRDefault="00405893" w:rsidP="003D2DC3">
      <w:pPr>
        <w:pStyle w:val="Listaszerbekezds1"/>
        <w:numPr>
          <w:ilvl w:val="1"/>
          <w:numId w:val="2"/>
        </w:numPr>
        <w:spacing w:before="0" w:line="240" w:lineRule="auto"/>
        <w:ind w:left="567" w:hanging="567"/>
        <w:contextualSpacing w:val="0"/>
        <w:rPr>
          <w:rFonts w:ascii="Tahoma" w:hAnsi="Tahoma" w:cs="Tahoma"/>
          <w:color w:val="auto"/>
          <w:sz w:val="21"/>
          <w:szCs w:val="21"/>
        </w:rPr>
      </w:pPr>
      <w:r w:rsidRPr="00F6640D">
        <w:rPr>
          <w:rFonts w:ascii="Tahoma" w:hAnsi="Tahoma" w:cs="Tahoma"/>
          <w:color w:val="auto"/>
          <w:sz w:val="21"/>
          <w:szCs w:val="21"/>
        </w:rPr>
        <w:t xml:space="preserve">Az ajánlat előkészítésével, összeállításával és benyújtásával, vagy az ajánlathoz szükséges információk megszerzésével kapcsolatos mulasztás következményei ajánlattevőt terhelik. Az ajánlat elkészítésével, benyújtásával és egyébként a </w:t>
      </w:r>
      <w:proofErr w:type="spellStart"/>
      <w:r w:rsidRPr="00F6640D">
        <w:rPr>
          <w:rFonts w:ascii="Tahoma" w:hAnsi="Tahoma" w:cs="Tahoma"/>
          <w:color w:val="auto"/>
          <w:sz w:val="21"/>
          <w:szCs w:val="21"/>
        </w:rPr>
        <w:t>közbeszerzési</w:t>
      </w:r>
      <w:proofErr w:type="spellEnd"/>
      <w:r w:rsidRPr="00F6640D">
        <w:rPr>
          <w:rFonts w:ascii="Tahoma" w:hAnsi="Tahoma" w:cs="Tahoma"/>
          <w:color w:val="auto"/>
          <w:sz w:val="21"/>
          <w:szCs w:val="21"/>
        </w:rPr>
        <w:t xml:space="preserve"> eljárásban való részvétellel kapcsolatban felmerülő költségeket az ajánlattevők maguk viselik és ezek részben vagy egészben történő megtérítésére az ajánlatkérő nem kötelezhető. Minden olyan adat, információ beszerzése, - amely ajánlatuk elkészítéséhez és a szerződéses kötelezettségek elvállalásához szükségesek – saját költségükre és saját felelősségükre az Ajánlattevők feladata.</w:t>
      </w:r>
    </w:p>
    <w:p w14:paraId="4E50D122" w14:textId="77777777" w:rsidR="00405893" w:rsidRPr="00F6640D" w:rsidRDefault="00405893" w:rsidP="003D2DC3">
      <w:pPr>
        <w:pStyle w:val="Listaszerbekezds1"/>
        <w:numPr>
          <w:ilvl w:val="1"/>
          <w:numId w:val="2"/>
        </w:numPr>
        <w:spacing w:before="0" w:line="240" w:lineRule="auto"/>
        <w:ind w:left="567" w:hanging="567"/>
        <w:contextualSpacing w:val="0"/>
        <w:rPr>
          <w:rFonts w:ascii="Tahoma" w:hAnsi="Tahoma" w:cs="Tahoma"/>
          <w:color w:val="auto"/>
          <w:sz w:val="21"/>
          <w:szCs w:val="21"/>
        </w:rPr>
      </w:pPr>
      <w:r w:rsidRPr="00F6640D">
        <w:rPr>
          <w:rFonts w:ascii="Tahoma" w:hAnsi="Tahoma" w:cs="Tahoma"/>
          <w:color w:val="auto"/>
          <w:sz w:val="21"/>
          <w:szCs w:val="21"/>
        </w:rPr>
        <w:t xml:space="preserve">Ajánlatkérő az ajánlat benyújtását követően nem veszi figyelembe ajánlattevőnek – a pontos információk hiányára hivatkozó – ajánlat módosítására vonatkozó kérelmét. Az ajánlathoz szükséges pontos és egyértelmű információk beszerzését szolgálja a jelen </w:t>
      </w:r>
      <w:proofErr w:type="spellStart"/>
      <w:r w:rsidR="00C46584">
        <w:rPr>
          <w:rFonts w:ascii="Tahoma" w:hAnsi="Tahoma" w:cs="Tahoma"/>
          <w:color w:val="auto"/>
          <w:sz w:val="21"/>
          <w:szCs w:val="21"/>
        </w:rPr>
        <w:t>közbeszerzési</w:t>
      </w:r>
      <w:proofErr w:type="spellEnd"/>
      <w:r w:rsidR="00C46584">
        <w:rPr>
          <w:rFonts w:ascii="Tahoma" w:hAnsi="Tahoma" w:cs="Tahoma"/>
          <w:color w:val="auto"/>
          <w:sz w:val="21"/>
          <w:szCs w:val="21"/>
        </w:rPr>
        <w:t xml:space="preserve"> </w:t>
      </w:r>
      <w:r w:rsidR="00C46584">
        <w:rPr>
          <w:rFonts w:ascii="Tahoma" w:hAnsi="Tahoma" w:cs="Tahoma"/>
          <w:color w:val="auto"/>
          <w:sz w:val="21"/>
          <w:szCs w:val="21"/>
        </w:rPr>
        <w:lastRenderedPageBreak/>
        <w:t>dokumentumok</w:t>
      </w:r>
      <w:r w:rsidRPr="00F6640D">
        <w:rPr>
          <w:rFonts w:ascii="Tahoma" w:hAnsi="Tahoma" w:cs="Tahoma"/>
          <w:color w:val="auto"/>
          <w:sz w:val="21"/>
          <w:szCs w:val="21"/>
        </w:rPr>
        <w:t xml:space="preserve">ban részletezett tájékoztatás-kérés lehetősége. Ajánlattevőnek – a jogszabályi rendelkezések betartása mellett – az ajánlati felhívásban, a </w:t>
      </w:r>
      <w:proofErr w:type="spellStart"/>
      <w:r w:rsidR="00C46584">
        <w:rPr>
          <w:rFonts w:ascii="Tahoma" w:hAnsi="Tahoma" w:cs="Tahoma"/>
          <w:color w:val="auto"/>
          <w:sz w:val="21"/>
          <w:szCs w:val="21"/>
        </w:rPr>
        <w:t>közbeszerzési</w:t>
      </w:r>
      <w:proofErr w:type="spellEnd"/>
      <w:r w:rsidR="00C46584">
        <w:rPr>
          <w:rFonts w:ascii="Tahoma" w:hAnsi="Tahoma" w:cs="Tahoma"/>
          <w:color w:val="auto"/>
          <w:sz w:val="21"/>
          <w:szCs w:val="21"/>
        </w:rPr>
        <w:t xml:space="preserve"> dokumentumok</w:t>
      </w:r>
      <w:r w:rsidRPr="00F6640D">
        <w:rPr>
          <w:rFonts w:ascii="Tahoma" w:hAnsi="Tahoma" w:cs="Tahoma"/>
          <w:color w:val="auto"/>
          <w:sz w:val="21"/>
          <w:szCs w:val="21"/>
        </w:rPr>
        <w:t>ban és az ajánlattevők kérdéseire adott válaszokban meghatározottaknak megfelelően kell az ajánlatot elkészítenie.</w:t>
      </w:r>
    </w:p>
    <w:p w14:paraId="0D73D634" w14:textId="77777777" w:rsidR="00405893" w:rsidRPr="00F6640D" w:rsidRDefault="00405893" w:rsidP="0087512A">
      <w:pPr>
        <w:pStyle w:val="Listaszerbekezds1"/>
        <w:numPr>
          <w:ilvl w:val="1"/>
          <w:numId w:val="2"/>
        </w:numPr>
        <w:spacing w:before="0" w:after="0" w:line="240" w:lineRule="auto"/>
        <w:ind w:left="567" w:hanging="567"/>
        <w:rPr>
          <w:rFonts w:ascii="Tahoma" w:hAnsi="Tahoma" w:cs="Tahoma"/>
          <w:color w:val="auto"/>
          <w:sz w:val="21"/>
          <w:szCs w:val="21"/>
        </w:rPr>
      </w:pPr>
      <w:r w:rsidRPr="00F6640D">
        <w:rPr>
          <w:rFonts w:ascii="Tahoma" w:hAnsi="Tahoma" w:cs="Tahoma"/>
          <w:color w:val="auto"/>
          <w:sz w:val="21"/>
          <w:szCs w:val="21"/>
        </w:rPr>
        <w:t xml:space="preserve">Az ajánlatban közölt információk kizárólag ezen </w:t>
      </w:r>
      <w:proofErr w:type="spellStart"/>
      <w:r w:rsidRPr="00F6640D">
        <w:rPr>
          <w:rFonts w:ascii="Tahoma" w:hAnsi="Tahoma" w:cs="Tahoma"/>
          <w:color w:val="auto"/>
          <w:sz w:val="21"/>
          <w:szCs w:val="21"/>
        </w:rPr>
        <w:t>közbeszerzési</w:t>
      </w:r>
      <w:proofErr w:type="spellEnd"/>
      <w:r w:rsidRPr="00F6640D">
        <w:rPr>
          <w:rFonts w:ascii="Tahoma" w:hAnsi="Tahoma" w:cs="Tahoma"/>
          <w:color w:val="auto"/>
          <w:sz w:val="21"/>
          <w:szCs w:val="21"/>
        </w:rPr>
        <w:t xml:space="preserve"> eljárás eredményének megállapítása keretében kerülnek felhasználásra.</w:t>
      </w:r>
    </w:p>
    <w:p w14:paraId="2FED3BFE" w14:textId="77777777" w:rsidR="00405893" w:rsidRPr="00F6640D" w:rsidRDefault="00405893" w:rsidP="0087512A">
      <w:pPr>
        <w:pStyle w:val="Listaszerbekezds1"/>
        <w:spacing w:before="0" w:after="0" w:line="240" w:lineRule="auto"/>
        <w:ind w:left="0"/>
        <w:rPr>
          <w:rFonts w:ascii="Tahoma" w:hAnsi="Tahoma" w:cs="Tahoma"/>
          <w:color w:val="auto"/>
          <w:sz w:val="21"/>
          <w:szCs w:val="21"/>
        </w:rPr>
      </w:pPr>
    </w:p>
    <w:p w14:paraId="3B235478" w14:textId="77777777" w:rsidR="00405893" w:rsidRPr="00F6640D" w:rsidRDefault="00405893" w:rsidP="0087512A">
      <w:pPr>
        <w:pStyle w:val="Listaszerbekezds1"/>
        <w:numPr>
          <w:ilvl w:val="0"/>
          <w:numId w:val="2"/>
        </w:numPr>
        <w:spacing w:before="0" w:after="0" w:line="240" w:lineRule="auto"/>
        <w:ind w:left="567" w:hanging="567"/>
        <w:rPr>
          <w:rFonts w:ascii="Tahoma" w:hAnsi="Tahoma" w:cs="Tahoma"/>
          <w:color w:val="auto"/>
          <w:sz w:val="21"/>
          <w:szCs w:val="21"/>
        </w:rPr>
      </w:pPr>
      <w:r w:rsidRPr="00F6640D">
        <w:rPr>
          <w:rFonts w:ascii="Tahoma" w:hAnsi="Tahoma" w:cs="Tahoma"/>
          <w:b/>
          <w:caps/>
          <w:color w:val="auto"/>
          <w:sz w:val="21"/>
          <w:szCs w:val="21"/>
        </w:rPr>
        <w:t>részajánlattétel, illetve többváltozatú ajánlattétel lehetősége</w:t>
      </w:r>
    </w:p>
    <w:p w14:paraId="556C4739" w14:textId="77777777" w:rsidR="00405893" w:rsidRPr="00F6640D" w:rsidRDefault="00405893" w:rsidP="0087512A">
      <w:pPr>
        <w:pStyle w:val="Listaszerbekezds1"/>
        <w:spacing w:before="0" w:after="0" w:line="240" w:lineRule="auto"/>
        <w:ind w:left="0"/>
        <w:rPr>
          <w:rFonts w:ascii="Tahoma" w:hAnsi="Tahoma" w:cs="Tahoma"/>
          <w:color w:val="auto"/>
          <w:sz w:val="21"/>
          <w:szCs w:val="21"/>
        </w:rPr>
      </w:pPr>
    </w:p>
    <w:p w14:paraId="35F5486C" w14:textId="77777777" w:rsidR="00405893" w:rsidRPr="00F6640D" w:rsidRDefault="00303AD5" w:rsidP="003D2DC3">
      <w:pPr>
        <w:pStyle w:val="Listaszerbekezds1"/>
        <w:numPr>
          <w:ilvl w:val="1"/>
          <w:numId w:val="2"/>
        </w:numPr>
        <w:spacing w:before="0" w:line="240" w:lineRule="auto"/>
        <w:ind w:left="567" w:hanging="567"/>
        <w:contextualSpacing w:val="0"/>
        <w:rPr>
          <w:rFonts w:ascii="Tahoma" w:hAnsi="Tahoma" w:cs="Tahoma"/>
          <w:color w:val="auto"/>
          <w:sz w:val="21"/>
          <w:szCs w:val="21"/>
        </w:rPr>
      </w:pPr>
      <w:r>
        <w:rPr>
          <w:rFonts w:ascii="Tahoma" w:hAnsi="Tahoma" w:cs="Tahoma"/>
          <w:color w:val="auto"/>
          <w:sz w:val="21"/>
          <w:szCs w:val="21"/>
        </w:rPr>
        <w:t>Ajánlatkérő biztosítja a részajánlattétel lehetőségét.</w:t>
      </w:r>
    </w:p>
    <w:p w14:paraId="1DE83499" w14:textId="77777777" w:rsidR="00405893" w:rsidRPr="00526042" w:rsidRDefault="00405893" w:rsidP="0087512A">
      <w:pPr>
        <w:pStyle w:val="Listaszerbekezds1"/>
        <w:numPr>
          <w:ilvl w:val="1"/>
          <w:numId w:val="2"/>
        </w:numPr>
        <w:spacing w:before="0" w:after="0" w:line="240" w:lineRule="auto"/>
        <w:ind w:left="567" w:hanging="567"/>
        <w:rPr>
          <w:rFonts w:ascii="Tahoma" w:hAnsi="Tahoma" w:cs="Tahoma"/>
          <w:color w:val="auto"/>
          <w:sz w:val="21"/>
          <w:szCs w:val="21"/>
        </w:rPr>
      </w:pPr>
      <w:bookmarkStart w:id="9" w:name="pr354"/>
      <w:r w:rsidRPr="00F6640D">
        <w:rPr>
          <w:rFonts w:ascii="Tahoma" w:hAnsi="Tahoma" w:cs="Tahoma"/>
          <w:color w:val="auto"/>
          <w:sz w:val="21"/>
          <w:szCs w:val="21"/>
        </w:rPr>
        <w:t>Az ajánlattevők jelen eljárásban többváltozatú (alternatív) ajánlatot</w:t>
      </w:r>
      <w:bookmarkEnd w:id="9"/>
      <w:r w:rsidRPr="00F6640D">
        <w:rPr>
          <w:rFonts w:ascii="Tahoma" w:hAnsi="Tahoma" w:cs="Tahoma"/>
          <w:color w:val="auto"/>
          <w:sz w:val="21"/>
          <w:szCs w:val="21"/>
        </w:rPr>
        <w:t xml:space="preserve"> nem tehetnek, az ilyen ajánlatokat ajánlatkérő érvénytelennek nyilvánítja, tekintettel arra, hogy nem </w:t>
      </w:r>
      <w:proofErr w:type="spellStart"/>
      <w:r w:rsidRPr="00F6640D">
        <w:rPr>
          <w:rFonts w:ascii="Tahoma" w:hAnsi="Tahoma" w:cs="Tahoma"/>
          <w:color w:val="auto"/>
          <w:sz w:val="21"/>
          <w:szCs w:val="21"/>
        </w:rPr>
        <w:t>összehasonlíthatóak</w:t>
      </w:r>
      <w:proofErr w:type="spellEnd"/>
      <w:r w:rsidRPr="00F6640D">
        <w:rPr>
          <w:rFonts w:ascii="Tahoma" w:hAnsi="Tahoma" w:cs="Tahoma"/>
          <w:color w:val="auto"/>
          <w:sz w:val="21"/>
          <w:szCs w:val="21"/>
        </w:rPr>
        <w:t xml:space="preserve"> a többi ajánlattal.</w:t>
      </w:r>
    </w:p>
    <w:p w14:paraId="7036917E" w14:textId="77777777" w:rsidR="00405893" w:rsidRPr="00F6640D" w:rsidRDefault="00405893" w:rsidP="0087512A">
      <w:pPr>
        <w:pStyle w:val="Listaszerbekezds1"/>
        <w:spacing w:before="0" w:after="0" w:line="240" w:lineRule="auto"/>
        <w:ind w:left="0"/>
        <w:rPr>
          <w:rFonts w:ascii="Tahoma" w:hAnsi="Tahoma" w:cs="Tahoma"/>
          <w:color w:val="auto"/>
          <w:sz w:val="21"/>
          <w:szCs w:val="21"/>
        </w:rPr>
      </w:pPr>
    </w:p>
    <w:p w14:paraId="78788CA6" w14:textId="77777777" w:rsidR="00405893" w:rsidRPr="00F6640D" w:rsidRDefault="00405893" w:rsidP="0087512A">
      <w:pPr>
        <w:pStyle w:val="Listaszerbekezds1"/>
        <w:numPr>
          <w:ilvl w:val="0"/>
          <w:numId w:val="2"/>
        </w:numPr>
        <w:spacing w:before="0" w:after="0" w:line="240" w:lineRule="auto"/>
        <w:ind w:left="567" w:hanging="567"/>
        <w:rPr>
          <w:rFonts w:ascii="Tahoma" w:hAnsi="Tahoma" w:cs="Tahoma"/>
          <w:color w:val="auto"/>
          <w:sz w:val="21"/>
          <w:szCs w:val="21"/>
        </w:rPr>
      </w:pPr>
      <w:r w:rsidRPr="00F6640D">
        <w:rPr>
          <w:rFonts w:ascii="Tahoma" w:hAnsi="Tahoma" w:cs="Tahoma"/>
          <w:b/>
          <w:caps/>
          <w:color w:val="auto"/>
          <w:sz w:val="21"/>
          <w:szCs w:val="21"/>
        </w:rPr>
        <w:t>KÖZÖS AJÁNLATTÉTEL</w:t>
      </w:r>
    </w:p>
    <w:p w14:paraId="43B8C280" w14:textId="77777777" w:rsidR="00405893" w:rsidRPr="00F6640D" w:rsidRDefault="00405893" w:rsidP="0087512A">
      <w:pPr>
        <w:spacing w:after="0" w:line="240" w:lineRule="auto"/>
        <w:jc w:val="both"/>
        <w:rPr>
          <w:rFonts w:ascii="Tahoma" w:hAnsi="Tahoma" w:cs="Tahoma"/>
          <w:color w:val="auto"/>
          <w:sz w:val="21"/>
          <w:szCs w:val="21"/>
        </w:rPr>
      </w:pPr>
      <w:bookmarkStart w:id="10" w:name="pr192"/>
      <w:bookmarkEnd w:id="10"/>
    </w:p>
    <w:p w14:paraId="220A8EA1" w14:textId="77777777" w:rsidR="00177EF8" w:rsidRDefault="00177EF8" w:rsidP="0087512A">
      <w:pPr>
        <w:pStyle w:val="standard"/>
        <w:numPr>
          <w:ilvl w:val="1"/>
          <w:numId w:val="2"/>
        </w:numPr>
        <w:spacing w:before="120" w:after="120" w:line="240" w:lineRule="auto"/>
        <w:ind w:left="426" w:hanging="426"/>
        <w:jc w:val="both"/>
        <w:rPr>
          <w:rFonts w:ascii="Tahoma" w:hAnsi="Tahoma" w:cs="Tahoma"/>
          <w:color w:val="auto"/>
          <w:sz w:val="21"/>
          <w:szCs w:val="21"/>
        </w:rPr>
      </w:pPr>
      <w:r w:rsidRPr="00591BF4">
        <w:rPr>
          <w:rFonts w:ascii="Tahoma" w:hAnsi="Tahoma" w:cs="Tahoma"/>
          <w:color w:val="auto"/>
          <w:sz w:val="21"/>
          <w:szCs w:val="21"/>
        </w:rPr>
        <w:t>Több gazdasági szereplő közösen is tehet ajánlatot</w:t>
      </w:r>
      <w:r>
        <w:rPr>
          <w:rFonts w:ascii="Tahoma" w:hAnsi="Tahoma" w:cs="Tahoma"/>
          <w:color w:val="auto"/>
          <w:sz w:val="21"/>
          <w:szCs w:val="21"/>
        </w:rPr>
        <w:t xml:space="preserve">. </w:t>
      </w:r>
    </w:p>
    <w:p w14:paraId="0A0E8012" w14:textId="77777777" w:rsidR="00177EF8" w:rsidRPr="00591BF4" w:rsidRDefault="00177EF8" w:rsidP="0087512A">
      <w:pPr>
        <w:pStyle w:val="standard"/>
        <w:numPr>
          <w:ilvl w:val="1"/>
          <w:numId w:val="2"/>
        </w:numPr>
        <w:spacing w:before="120" w:after="120" w:line="240" w:lineRule="auto"/>
        <w:ind w:left="426" w:hanging="426"/>
        <w:jc w:val="both"/>
        <w:rPr>
          <w:rFonts w:ascii="Tahoma" w:hAnsi="Tahoma" w:cs="Tahoma"/>
          <w:color w:val="auto"/>
          <w:sz w:val="21"/>
          <w:szCs w:val="21"/>
        </w:rPr>
      </w:pPr>
      <w:r>
        <w:rPr>
          <w:rFonts w:ascii="Tahoma" w:hAnsi="Tahoma" w:cs="Tahoma"/>
          <w:color w:val="auto"/>
          <w:sz w:val="21"/>
          <w:szCs w:val="21"/>
        </w:rPr>
        <w:t>Közös ajánlattétel esetén a Kbt. 35. § alapján kell eljárni.</w:t>
      </w:r>
    </w:p>
    <w:p w14:paraId="6953F440" w14:textId="77777777" w:rsidR="00177EF8" w:rsidRPr="00591BF4" w:rsidRDefault="00177EF8" w:rsidP="0087512A">
      <w:pPr>
        <w:pStyle w:val="standard"/>
        <w:numPr>
          <w:ilvl w:val="1"/>
          <w:numId w:val="2"/>
        </w:numPr>
        <w:spacing w:before="120" w:after="120" w:line="240" w:lineRule="auto"/>
        <w:ind w:left="426" w:hanging="426"/>
        <w:jc w:val="both"/>
        <w:rPr>
          <w:rFonts w:ascii="Tahoma" w:hAnsi="Tahoma" w:cs="Tahoma"/>
          <w:color w:val="auto"/>
          <w:sz w:val="21"/>
          <w:szCs w:val="21"/>
        </w:rPr>
      </w:pPr>
      <w:r w:rsidRPr="00591BF4">
        <w:rPr>
          <w:rFonts w:ascii="Tahoma" w:hAnsi="Tahoma" w:cs="Tahoma"/>
          <w:color w:val="auto"/>
          <w:sz w:val="21"/>
          <w:szCs w:val="21"/>
        </w:rPr>
        <w:t xml:space="preserve">Ajánlatkérő </w:t>
      </w:r>
      <w:r>
        <w:rPr>
          <w:rFonts w:ascii="Tahoma" w:hAnsi="Tahoma" w:cs="Tahoma"/>
          <w:color w:val="auto"/>
          <w:sz w:val="21"/>
          <w:szCs w:val="21"/>
        </w:rPr>
        <w:t>kizárja</w:t>
      </w:r>
      <w:r w:rsidRPr="00591BF4">
        <w:rPr>
          <w:rFonts w:ascii="Tahoma" w:hAnsi="Tahoma" w:cs="Tahoma"/>
          <w:color w:val="auto"/>
          <w:sz w:val="21"/>
          <w:szCs w:val="21"/>
        </w:rPr>
        <w:t xml:space="preserve"> gazdálkodó szervezet létrehozását (projekttársasá</w:t>
      </w:r>
      <w:r>
        <w:rPr>
          <w:rFonts w:ascii="Tahoma" w:hAnsi="Tahoma" w:cs="Tahoma"/>
          <w:color w:val="auto"/>
          <w:sz w:val="21"/>
          <w:szCs w:val="21"/>
        </w:rPr>
        <w:t>g) mind Ajánlattevő, mind közös Ajánlattevők vonatkozásában.</w:t>
      </w:r>
    </w:p>
    <w:p w14:paraId="54CE208D" w14:textId="77777777" w:rsidR="00177EF8" w:rsidRPr="002A56B0" w:rsidRDefault="00177EF8" w:rsidP="0087512A">
      <w:pPr>
        <w:numPr>
          <w:ilvl w:val="1"/>
          <w:numId w:val="2"/>
        </w:numPr>
        <w:spacing w:before="120" w:after="120" w:line="240" w:lineRule="auto"/>
        <w:ind w:left="426" w:hanging="426"/>
        <w:jc w:val="both"/>
        <w:rPr>
          <w:rFonts w:ascii="Tahoma" w:hAnsi="Tahoma" w:cs="Tahoma"/>
          <w:color w:val="auto"/>
          <w:sz w:val="21"/>
          <w:szCs w:val="21"/>
        </w:rPr>
      </w:pPr>
      <w:r w:rsidRPr="00983CFF">
        <w:rPr>
          <w:rFonts w:ascii="Tahoma" w:hAnsi="Tahoma" w:cs="Tahoma"/>
          <w:color w:val="auto"/>
          <w:sz w:val="21"/>
          <w:szCs w:val="21"/>
        </w:rPr>
        <w:t xml:space="preserve">Amennyiben több gazdasági szereplő közösen tesz ajánlatot a </w:t>
      </w:r>
      <w:proofErr w:type="spellStart"/>
      <w:r w:rsidRPr="00983CFF">
        <w:rPr>
          <w:rFonts w:ascii="Tahoma" w:hAnsi="Tahoma" w:cs="Tahoma"/>
          <w:color w:val="auto"/>
          <w:sz w:val="21"/>
          <w:szCs w:val="21"/>
        </w:rPr>
        <w:t>közbeszerzési</w:t>
      </w:r>
      <w:proofErr w:type="spellEnd"/>
      <w:r w:rsidRPr="00983CFF">
        <w:rPr>
          <w:rFonts w:ascii="Tahoma" w:hAnsi="Tahoma" w:cs="Tahoma"/>
          <w:color w:val="auto"/>
          <w:sz w:val="21"/>
          <w:szCs w:val="21"/>
        </w:rPr>
        <w:t xml:space="preserve"> eljárásban, akkor csatolniuk kell az erre vonatkozó megállapodást</w:t>
      </w:r>
      <w:r>
        <w:rPr>
          <w:rFonts w:ascii="Tahoma" w:hAnsi="Tahoma" w:cs="Tahoma"/>
          <w:color w:val="auto"/>
          <w:sz w:val="21"/>
          <w:szCs w:val="21"/>
        </w:rPr>
        <w:t xml:space="preserve">. </w:t>
      </w:r>
      <w:r w:rsidRPr="002A56B0">
        <w:rPr>
          <w:rFonts w:ascii="Tahoma" w:hAnsi="Tahoma" w:cs="Tahoma"/>
          <w:color w:val="auto"/>
          <w:sz w:val="21"/>
          <w:szCs w:val="21"/>
        </w:rPr>
        <w:t>A közös ajánlattevők megállapodásának tartalmaznia kell:</w:t>
      </w:r>
    </w:p>
    <w:p w14:paraId="02C3B13F" w14:textId="77777777" w:rsidR="00177EF8" w:rsidRPr="00983CFF" w:rsidRDefault="00177EF8" w:rsidP="00DC1B9C">
      <w:pPr>
        <w:numPr>
          <w:ilvl w:val="0"/>
          <w:numId w:val="13"/>
        </w:numPr>
        <w:tabs>
          <w:tab w:val="clear" w:pos="0"/>
          <w:tab w:val="num" w:pos="567"/>
        </w:tabs>
        <w:spacing w:before="120" w:after="120" w:line="240" w:lineRule="auto"/>
        <w:ind w:left="993" w:hanging="426"/>
        <w:jc w:val="both"/>
        <w:rPr>
          <w:rFonts w:ascii="Tahoma" w:hAnsi="Tahoma" w:cs="Tahoma"/>
          <w:color w:val="auto"/>
          <w:sz w:val="21"/>
          <w:szCs w:val="21"/>
        </w:rPr>
      </w:pPr>
      <w:r w:rsidRPr="00983CFF">
        <w:rPr>
          <w:rFonts w:ascii="Tahoma" w:hAnsi="Tahoma" w:cs="Tahoma"/>
          <w:color w:val="auto"/>
          <w:sz w:val="21"/>
          <w:szCs w:val="21"/>
        </w:rPr>
        <w:t xml:space="preserve">a jelen </w:t>
      </w:r>
      <w:proofErr w:type="spellStart"/>
      <w:r w:rsidRPr="00983CFF">
        <w:rPr>
          <w:rFonts w:ascii="Tahoma" w:hAnsi="Tahoma" w:cs="Tahoma"/>
          <w:color w:val="auto"/>
          <w:sz w:val="21"/>
          <w:szCs w:val="21"/>
        </w:rPr>
        <w:t>közbeszerzési</w:t>
      </w:r>
      <w:proofErr w:type="spellEnd"/>
      <w:r w:rsidRPr="00983CFF">
        <w:rPr>
          <w:rFonts w:ascii="Tahoma" w:hAnsi="Tahoma" w:cs="Tahoma"/>
          <w:color w:val="auto"/>
          <w:sz w:val="21"/>
          <w:szCs w:val="21"/>
        </w:rPr>
        <w:t xml:space="preserve"> eljárásban közös ajánlattevők nevében eljárni (továbbá kapcsolattartásra) jogosult képviselő szervezet megnevezését;</w:t>
      </w:r>
    </w:p>
    <w:p w14:paraId="28736035" w14:textId="77777777" w:rsidR="00177EF8" w:rsidRPr="00983CFF" w:rsidRDefault="00177EF8" w:rsidP="00DC1B9C">
      <w:pPr>
        <w:numPr>
          <w:ilvl w:val="0"/>
          <w:numId w:val="13"/>
        </w:numPr>
        <w:tabs>
          <w:tab w:val="clear" w:pos="0"/>
          <w:tab w:val="num" w:pos="567"/>
        </w:tabs>
        <w:spacing w:before="120" w:after="120" w:line="240" w:lineRule="auto"/>
        <w:ind w:left="993" w:hanging="426"/>
        <w:jc w:val="both"/>
        <w:rPr>
          <w:rFonts w:ascii="Tahoma" w:hAnsi="Tahoma" w:cs="Tahoma"/>
          <w:color w:val="auto"/>
          <w:sz w:val="21"/>
          <w:szCs w:val="21"/>
        </w:rPr>
      </w:pPr>
      <w:r w:rsidRPr="00983CFF">
        <w:rPr>
          <w:rFonts w:ascii="Tahoma" w:hAnsi="Tahoma" w:cs="Tahoma"/>
          <w:color w:val="auto"/>
          <w:sz w:val="21"/>
          <w:szCs w:val="21"/>
        </w:rPr>
        <w:t>a szerződés teljesítéséért egyetemleges felelősségvállalást minden tag részéről;</w:t>
      </w:r>
    </w:p>
    <w:p w14:paraId="6D3E8C13" w14:textId="77777777" w:rsidR="00177EF8" w:rsidRPr="00983CFF" w:rsidRDefault="00177EF8" w:rsidP="00DC1B9C">
      <w:pPr>
        <w:numPr>
          <w:ilvl w:val="0"/>
          <w:numId w:val="13"/>
        </w:numPr>
        <w:tabs>
          <w:tab w:val="clear" w:pos="0"/>
          <w:tab w:val="num" w:pos="567"/>
        </w:tabs>
        <w:spacing w:before="120" w:after="120" w:line="240" w:lineRule="auto"/>
        <w:ind w:left="993" w:hanging="426"/>
        <w:jc w:val="both"/>
        <w:rPr>
          <w:rFonts w:ascii="Tahoma" w:hAnsi="Tahoma" w:cs="Tahoma"/>
          <w:color w:val="auto"/>
          <w:sz w:val="21"/>
          <w:szCs w:val="21"/>
        </w:rPr>
      </w:pPr>
      <w:r w:rsidRPr="00983CFF">
        <w:rPr>
          <w:rFonts w:ascii="Tahoma" w:hAnsi="Tahoma" w:cs="Tahoma"/>
          <w:color w:val="auto"/>
          <w:sz w:val="21"/>
          <w:szCs w:val="21"/>
        </w:rPr>
        <w:t>ajánlatban vállalt kötelezettségek és a munka megosztásának ismertetését a tagok és a vezető között;</w:t>
      </w:r>
    </w:p>
    <w:p w14:paraId="139095F0" w14:textId="77777777" w:rsidR="00177EF8" w:rsidRPr="00983CFF" w:rsidRDefault="00177EF8" w:rsidP="00DC1B9C">
      <w:pPr>
        <w:numPr>
          <w:ilvl w:val="0"/>
          <w:numId w:val="13"/>
        </w:numPr>
        <w:tabs>
          <w:tab w:val="clear" w:pos="0"/>
          <w:tab w:val="num" w:pos="567"/>
        </w:tabs>
        <w:spacing w:before="120" w:after="120" w:line="240" w:lineRule="auto"/>
        <w:ind w:left="993" w:hanging="426"/>
        <w:jc w:val="both"/>
        <w:rPr>
          <w:rFonts w:ascii="Tahoma" w:hAnsi="Tahoma" w:cs="Tahoma"/>
          <w:color w:val="auto"/>
          <w:sz w:val="21"/>
          <w:szCs w:val="21"/>
        </w:rPr>
      </w:pPr>
      <w:r w:rsidRPr="00983CFF">
        <w:rPr>
          <w:rFonts w:ascii="Tahoma" w:hAnsi="Tahoma" w:cs="Tahoma"/>
          <w:color w:val="auto"/>
          <w:sz w:val="21"/>
          <w:szCs w:val="21"/>
        </w:rPr>
        <w:t>a számlázás rendjét.</w:t>
      </w:r>
    </w:p>
    <w:p w14:paraId="2CD4D45B" w14:textId="77777777" w:rsidR="00405893" w:rsidRPr="00F6640D" w:rsidRDefault="00405893" w:rsidP="0087512A">
      <w:pPr>
        <w:spacing w:after="0" w:line="240" w:lineRule="auto"/>
        <w:jc w:val="both"/>
        <w:rPr>
          <w:rFonts w:ascii="Tahoma" w:hAnsi="Tahoma" w:cs="Tahoma"/>
          <w:color w:val="auto"/>
          <w:sz w:val="21"/>
          <w:szCs w:val="21"/>
        </w:rPr>
      </w:pPr>
    </w:p>
    <w:p w14:paraId="7BE37B6D" w14:textId="77777777" w:rsidR="00405893" w:rsidRPr="003625C5" w:rsidRDefault="003625C5" w:rsidP="003625C5">
      <w:pPr>
        <w:pStyle w:val="Listaszerbekezds1"/>
        <w:numPr>
          <w:ilvl w:val="0"/>
          <w:numId w:val="2"/>
        </w:numPr>
        <w:spacing w:before="0" w:after="0" w:line="240" w:lineRule="auto"/>
        <w:rPr>
          <w:rFonts w:ascii="Tahoma" w:hAnsi="Tahoma" w:cs="Tahoma"/>
          <w:color w:val="auto"/>
          <w:sz w:val="21"/>
          <w:szCs w:val="21"/>
        </w:rPr>
      </w:pPr>
      <w:bookmarkStart w:id="11" w:name="pr595"/>
      <w:bookmarkEnd w:id="11"/>
      <w:r w:rsidRPr="003625C5">
        <w:rPr>
          <w:rFonts w:ascii="Tahoma" w:hAnsi="Tahoma" w:cs="Tahoma"/>
          <w:b/>
          <w:caps/>
          <w:color w:val="auto"/>
          <w:sz w:val="21"/>
          <w:szCs w:val="21"/>
        </w:rPr>
        <w:t>A n</w:t>
      </w:r>
      <w:r>
        <w:rPr>
          <w:rFonts w:ascii="Tahoma" w:hAnsi="Tahoma" w:cs="Tahoma"/>
          <w:b/>
          <w:caps/>
          <w:color w:val="auto"/>
          <w:sz w:val="21"/>
          <w:szCs w:val="21"/>
        </w:rPr>
        <w:t>yertes ajánlattevő kiválasztása</w:t>
      </w:r>
    </w:p>
    <w:p w14:paraId="6102F2AA" w14:textId="77777777" w:rsidR="00295C58" w:rsidRDefault="00295C58" w:rsidP="003625C5">
      <w:pPr>
        <w:pStyle w:val="Listaszerbekezds1"/>
        <w:spacing w:before="0" w:after="0" w:line="240" w:lineRule="auto"/>
        <w:rPr>
          <w:rFonts w:ascii="Tahoma" w:hAnsi="Tahoma" w:cs="Tahoma"/>
          <w:b/>
          <w:caps/>
          <w:color w:val="auto"/>
          <w:sz w:val="21"/>
          <w:szCs w:val="21"/>
        </w:rPr>
      </w:pPr>
    </w:p>
    <w:p w14:paraId="49245D84" w14:textId="77777777" w:rsidR="003625C5" w:rsidRDefault="00295C58" w:rsidP="003625C5">
      <w:pPr>
        <w:pStyle w:val="Listaszerbekezds1"/>
        <w:spacing w:before="0" w:after="0" w:line="240" w:lineRule="auto"/>
        <w:rPr>
          <w:rFonts w:ascii="Tahoma" w:hAnsi="Tahoma" w:cs="Tahoma"/>
          <w:b/>
          <w:caps/>
          <w:color w:val="auto"/>
          <w:sz w:val="21"/>
          <w:szCs w:val="21"/>
        </w:rPr>
      </w:pPr>
      <w:r>
        <w:rPr>
          <w:rFonts w:ascii="Tahoma" w:hAnsi="Tahoma" w:cs="Tahoma"/>
          <w:b/>
          <w:caps/>
          <w:color w:val="auto"/>
          <w:sz w:val="21"/>
          <w:szCs w:val="21"/>
        </w:rPr>
        <w:t>Valamennyi rész esetében:</w:t>
      </w:r>
    </w:p>
    <w:p w14:paraId="1324712A" w14:textId="77777777" w:rsidR="00295C58" w:rsidRDefault="00295C58" w:rsidP="003625C5">
      <w:pPr>
        <w:pStyle w:val="Listaszerbekezds1"/>
        <w:spacing w:before="0" w:after="0" w:line="240" w:lineRule="auto"/>
        <w:ind w:left="426"/>
        <w:rPr>
          <w:rFonts w:ascii="Tahoma" w:hAnsi="Tahoma" w:cs="Tahoma"/>
          <w:iCs/>
          <w:sz w:val="21"/>
          <w:szCs w:val="21"/>
        </w:rPr>
      </w:pPr>
    </w:p>
    <w:p w14:paraId="7816146C" w14:textId="77777777" w:rsidR="003625C5" w:rsidRDefault="003625C5" w:rsidP="003625C5">
      <w:pPr>
        <w:pStyle w:val="Listaszerbekezds1"/>
        <w:spacing w:before="0" w:after="0" w:line="240" w:lineRule="auto"/>
        <w:ind w:left="426"/>
        <w:rPr>
          <w:rFonts w:ascii="Tahoma" w:hAnsi="Tahoma" w:cs="Tahoma"/>
          <w:iCs/>
          <w:sz w:val="21"/>
          <w:szCs w:val="21"/>
        </w:rPr>
      </w:pPr>
      <w:r w:rsidRPr="00C65D24">
        <w:rPr>
          <w:rFonts w:ascii="Tahoma" w:hAnsi="Tahoma" w:cs="Tahoma"/>
          <w:iCs/>
          <w:sz w:val="21"/>
          <w:szCs w:val="21"/>
        </w:rPr>
        <w:t>Az ajánlatok értékelési szempontja jelen eljárásban a legjobb ár-érték arányt megjelenítő szempontrendszer (a Kbt. 76. § (2) bekezdés c) pontja szerint) az alábbi részszempontok szerint:</w:t>
      </w:r>
    </w:p>
    <w:p w14:paraId="021A6DF9" w14:textId="77777777" w:rsidR="003625C5" w:rsidRDefault="003625C5" w:rsidP="003625C5">
      <w:pPr>
        <w:pStyle w:val="Listaszerbekezds1"/>
        <w:spacing w:before="0" w:after="0" w:line="240" w:lineRule="auto"/>
        <w:ind w:left="426"/>
        <w:rPr>
          <w:rFonts w:ascii="Tahoma" w:hAnsi="Tahoma" w:cs="Tahoma"/>
          <w:iCs/>
          <w:sz w:val="21"/>
          <w:szCs w:val="21"/>
        </w:rPr>
      </w:pPr>
    </w:p>
    <w:tbl>
      <w:tblPr>
        <w:tblStyle w:val="Rcsostblzat"/>
        <w:tblW w:w="0" w:type="auto"/>
        <w:tblInd w:w="694" w:type="dxa"/>
        <w:tblLook w:val="04A0" w:firstRow="1" w:lastRow="0" w:firstColumn="1" w:lastColumn="0" w:noHBand="0" w:noVBand="1"/>
      </w:tblPr>
      <w:tblGrid>
        <w:gridCol w:w="700"/>
        <w:gridCol w:w="5377"/>
        <w:gridCol w:w="2147"/>
      </w:tblGrid>
      <w:tr w:rsidR="003625C5" w:rsidRPr="00D25CB3" w14:paraId="488C4BE7" w14:textId="77777777" w:rsidTr="00D23B4C">
        <w:trPr>
          <w:trHeight w:val="518"/>
        </w:trPr>
        <w:tc>
          <w:tcPr>
            <w:tcW w:w="700" w:type="dxa"/>
            <w:shd w:val="clear" w:color="auto" w:fill="B8CCE4" w:themeFill="accent1" w:themeFillTint="66"/>
          </w:tcPr>
          <w:p w14:paraId="4AF98AF3" w14:textId="77777777" w:rsidR="003625C5" w:rsidRPr="00C65D24" w:rsidRDefault="003625C5" w:rsidP="00D23B4C">
            <w:pPr>
              <w:ind w:right="-2"/>
              <w:contextualSpacing/>
              <w:rPr>
                <w:rFonts w:ascii="Tahoma" w:hAnsi="Tahoma" w:cs="Tahoma"/>
                <w:b/>
                <w:sz w:val="21"/>
                <w:szCs w:val="21"/>
              </w:rPr>
            </w:pPr>
          </w:p>
        </w:tc>
        <w:tc>
          <w:tcPr>
            <w:tcW w:w="5377" w:type="dxa"/>
            <w:shd w:val="clear" w:color="auto" w:fill="B8CCE4" w:themeFill="accent1" w:themeFillTint="66"/>
          </w:tcPr>
          <w:p w14:paraId="62546D89" w14:textId="77777777" w:rsidR="003625C5" w:rsidRPr="00C65D24" w:rsidRDefault="003625C5" w:rsidP="00D23B4C">
            <w:pPr>
              <w:ind w:right="-2"/>
              <w:contextualSpacing/>
              <w:rPr>
                <w:rFonts w:ascii="Tahoma" w:hAnsi="Tahoma" w:cs="Tahoma"/>
                <w:b/>
                <w:sz w:val="21"/>
                <w:szCs w:val="21"/>
              </w:rPr>
            </w:pPr>
            <w:r w:rsidRPr="00C65D24">
              <w:rPr>
                <w:rFonts w:ascii="Tahoma" w:hAnsi="Tahoma" w:cs="Tahoma"/>
                <w:b/>
                <w:sz w:val="21"/>
                <w:szCs w:val="21"/>
              </w:rPr>
              <w:t>Részszempont</w:t>
            </w:r>
          </w:p>
        </w:tc>
        <w:tc>
          <w:tcPr>
            <w:tcW w:w="2147" w:type="dxa"/>
            <w:shd w:val="clear" w:color="auto" w:fill="B8CCE4" w:themeFill="accent1" w:themeFillTint="66"/>
          </w:tcPr>
          <w:p w14:paraId="5BFB08C5" w14:textId="77777777" w:rsidR="003625C5" w:rsidRPr="00C65D24" w:rsidRDefault="003625C5" w:rsidP="00D23B4C">
            <w:pPr>
              <w:ind w:right="-2"/>
              <w:contextualSpacing/>
              <w:jc w:val="center"/>
              <w:rPr>
                <w:rFonts w:ascii="Tahoma" w:hAnsi="Tahoma" w:cs="Tahoma"/>
                <w:b/>
                <w:sz w:val="21"/>
                <w:szCs w:val="21"/>
              </w:rPr>
            </w:pPr>
            <w:r w:rsidRPr="00C65D24">
              <w:rPr>
                <w:rFonts w:ascii="Tahoma" w:hAnsi="Tahoma" w:cs="Tahoma"/>
                <w:b/>
                <w:sz w:val="21"/>
                <w:szCs w:val="21"/>
              </w:rPr>
              <w:t>Súlyszám</w:t>
            </w:r>
          </w:p>
        </w:tc>
      </w:tr>
      <w:tr w:rsidR="003625C5" w:rsidRPr="00D25CB3" w14:paraId="3A47ECBF" w14:textId="77777777" w:rsidTr="00D23B4C">
        <w:tc>
          <w:tcPr>
            <w:tcW w:w="700" w:type="dxa"/>
          </w:tcPr>
          <w:p w14:paraId="4948AAB1" w14:textId="77777777" w:rsidR="003625C5" w:rsidRPr="00D25CB3" w:rsidRDefault="003625C5" w:rsidP="00D23B4C">
            <w:pPr>
              <w:ind w:right="-2"/>
              <w:contextualSpacing/>
              <w:rPr>
                <w:rFonts w:ascii="Tahoma" w:hAnsi="Tahoma" w:cs="Tahoma"/>
                <w:b/>
                <w:sz w:val="21"/>
                <w:szCs w:val="21"/>
              </w:rPr>
            </w:pPr>
            <w:r w:rsidRPr="00D25CB3">
              <w:rPr>
                <w:rFonts w:ascii="Tahoma" w:hAnsi="Tahoma" w:cs="Tahoma"/>
                <w:b/>
                <w:sz w:val="21"/>
                <w:szCs w:val="21"/>
              </w:rPr>
              <w:t xml:space="preserve">1. </w:t>
            </w:r>
          </w:p>
        </w:tc>
        <w:tc>
          <w:tcPr>
            <w:tcW w:w="5377" w:type="dxa"/>
          </w:tcPr>
          <w:p w14:paraId="03C936F9" w14:textId="77777777" w:rsidR="003625C5" w:rsidRPr="00C65D24" w:rsidRDefault="003625C5" w:rsidP="000C5FE6">
            <w:pPr>
              <w:ind w:right="-2"/>
              <w:contextualSpacing/>
              <w:rPr>
                <w:rFonts w:ascii="Tahoma" w:hAnsi="Tahoma" w:cs="Tahoma"/>
                <w:b/>
                <w:sz w:val="21"/>
                <w:szCs w:val="21"/>
              </w:rPr>
            </w:pPr>
            <w:r>
              <w:rPr>
                <w:rFonts w:ascii="Tahoma" w:hAnsi="Tahoma" w:cs="Tahoma"/>
                <w:b/>
                <w:sz w:val="21"/>
                <w:szCs w:val="21"/>
              </w:rPr>
              <w:t>Nettó ajánlati ár</w:t>
            </w:r>
          </w:p>
        </w:tc>
        <w:tc>
          <w:tcPr>
            <w:tcW w:w="2147" w:type="dxa"/>
          </w:tcPr>
          <w:p w14:paraId="594EACCC" w14:textId="77777777" w:rsidR="003625C5" w:rsidRPr="00C65D24" w:rsidRDefault="00C93B21" w:rsidP="00D23B4C">
            <w:pPr>
              <w:ind w:right="-2"/>
              <w:contextualSpacing/>
              <w:jc w:val="center"/>
              <w:rPr>
                <w:rFonts w:ascii="Tahoma" w:hAnsi="Tahoma" w:cs="Tahoma"/>
                <w:b/>
                <w:sz w:val="21"/>
                <w:szCs w:val="21"/>
              </w:rPr>
            </w:pPr>
            <w:r>
              <w:rPr>
                <w:rFonts w:ascii="Tahoma" w:hAnsi="Tahoma" w:cs="Tahoma"/>
                <w:b/>
                <w:sz w:val="21"/>
                <w:szCs w:val="21"/>
              </w:rPr>
              <w:t>80</w:t>
            </w:r>
          </w:p>
        </w:tc>
      </w:tr>
      <w:tr w:rsidR="003625C5" w:rsidRPr="00D25CB3" w14:paraId="0B742893" w14:textId="77777777" w:rsidTr="00D23B4C">
        <w:tc>
          <w:tcPr>
            <w:tcW w:w="700" w:type="dxa"/>
          </w:tcPr>
          <w:p w14:paraId="74521EAB" w14:textId="77777777" w:rsidR="003625C5" w:rsidRPr="00D25CB3" w:rsidRDefault="003625C5" w:rsidP="00D23B4C">
            <w:pPr>
              <w:ind w:right="-2"/>
              <w:contextualSpacing/>
              <w:rPr>
                <w:rFonts w:ascii="Tahoma" w:hAnsi="Tahoma" w:cs="Tahoma"/>
                <w:b/>
                <w:sz w:val="21"/>
                <w:szCs w:val="21"/>
              </w:rPr>
            </w:pPr>
            <w:r w:rsidRPr="00D25CB3">
              <w:rPr>
                <w:rFonts w:ascii="Tahoma" w:hAnsi="Tahoma" w:cs="Tahoma"/>
                <w:b/>
                <w:sz w:val="21"/>
                <w:szCs w:val="21"/>
              </w:rPr>
              <w:t xml:space="preserve">2. </w:t>
            </w:r>
          </w:p>
        </w:tc>
        <w:tc>
          <w:tcPr>
            <w:tcW w:w="5377" w:type="dxa"/>
          </w:tcPr>
          <w:p w14:paraId="0D6F8AAC" w14:textId="37B6DBA4" w:rsidR="003625C5" w:rsidRPr="001E422E" w:rsidRDefault="00356106" w:rsidP="004A6746">
            <w:pPr>
              <w:ind w:right="-2"/>
              <w:contextualSpacing/>
              <w:jc w:val="both"/>
              <w:rPr>
                <w:rFonts w:ascii="Tahoma" w:hAnsi="Tahoma" w:cs="Tahoma"/>
                <w:b/>
                <w:color w:val="auto"/>
                <w:sz w:val="21"/>
                <w:szCs w:val="21"/>
              </w:rPr>
            </w:pPr>
            <w:r>
              <w:rPr>
                <w:rFonts w:ascii="Tahoma" w:hAnsi="Tahoma" w:cs="Tahoma"/>
                <w:b/>
                <w:color w:val="auto"/>
                <w:sz w:val="21"/>
                <w:szCs w:val="21"/>
              </w:rPr>
              <w:t>az M1</w:t>
            </w:r>
            <w:r w:rsidR="001E422E" w:rsidRPr="001E422E">
              <w:rPr>
                <w:rFonts w:ascii="Tahoma" w:hAnsi="Tahoma" w:cs="Tahoma"/>
                <w:b/>
                <w:color w:val="auto"/>
                <w:sz w:val="21"/>
                <w:szCs w:val="21"/>
              </w:rPr>
              <w:t>.a) alkalmassági követelménynél bemutatott szakembernek az alkalmassági minimumkövetelménynél meghatározottakon (36 hónap) felüli többlettapasztalata (</w:t>
            </w:r>
            <w:proofErr w:type="spellStart"/>
            <w:r w:rsidR="001E422E" w:rsidRPr="001E422E">
              <w:rPr>
                <w:rFonts w:ascii="Tahoma" w:hAnsi="Tahoma" w:cs="Tahoma"/>
                <w:b/>
                <w:color w:val="auto"/>
                <w:sz w:val="21"/>
                <w:szCs w:val="21"/>
              </w:rPr>
              <w:t>max</w:t>
            </w:r>
            <w:proofErr w:type="spellEnd"/>
            <w:r w:rsidR="001E422E" w:rsidRPr="001E422E">
              <w:rPr>
                <w:rFonts w:ascii="Tahoma" w:hAnsi="Tahoma" w:cs="Tahoma"/>
                <w:b/>
                <w:color w:val="auto"/>
                <w:sz w:val="21"/>
                <w:szCs w:val="21"/>
              </w:rPr>
              <w:t>.: 24 hónap) (hónap)</w:t>
            </w:r>
          </w:p>
        </w:tc>
        <w:tc>
          <w:tcPr>
            <w:tcW w:w="2147" w:type="dxa"/>
          </w:tcPr>
          <w:p w14:paraId="0B27A867" w14:textId="77777777" w:rsidR="003625C5" w:rsidRPr="00C65D24" w:rsidRDefault="004A6746" w:rsidP="00D23B4C">
            <w:pPr>
              <w:ind w:right="-2"/>
              <w:contextualSpacing/>
              <w:jc w:val="center"/>
              <w:rPr>
                <w:rFonts w:ascii="Tahoma" w:hAnsi="Tahoma" w:cs="Tahoma"/>
                <w:b/>
                <w:sz w:val="21"/>
                <w:szCs w:val="21"/>
              </w:rPr>
            </w:pPr>
            <w:r>
              <w:rPr>
                <w:rFonts w:ascii="Tahoma" w:hAnsi="Tahoma" w:cs="Tahoma"/>
                <w:b/>
                <w:sz w:val="21"/>
                <w:szCs w:val="21"/>
              </w:rPr>
              <w:t>2</w:t>
            </w:r>
            <w:r w:rsidR="00C93B21">
              <w:rPr>
                <w:rFonts w:ascii="Tahoma" w:hAnsi="Tahoma" w:cs="Tahoma"/>
                <w:b/>
                <w:sz w:val="21"/>
                <w:szCs w:val="21"/>
              </w:rPr>
              <w:t>0</w:t>
            </w:r>
          </w:p>
        </w:tc>
      </w:tr>
    </w:tbl>
    <w:p w14:paraId="024548E0" w14:textId="77777777" w:rsidR="003625C5" w:rsidRDefault="003625C5" w:rsidP="003625C5">
      <w:pPr>
        <w:pStyle w:val="Listaszerbekezds1"/>
        <w:spacing w:before="0" w:after="0" w:line="240" w:lineRule="auto"/>
        <w:ind w:left="426"/>
        <w:rPr>
          <w:rFonts w:ascii="Tahoma" w:hAnsi="Tahoma" w:cs="Tahoma"/>
          <w:caps/>
          <w:color w:val="auto"/>
          <w:sz w:val="21"/>
          <w:szCs w:val="21"/>
        </w:rPr>
      </w:pPr>
    </w:p>
    <w:p w14:paraId="37097911" w14:textId="77777777" w:rsidR="00C93B21" w:rsidRPr="00B3634E" w:rsidRDefault="00C93B21" w:rsidP="00C93B21">
      <w:pPr>
        <w:autoSpaceDE w:val="0"/>
        <w:spacing w:after="120" w:line="240" w:lineRule="auto"/>
        <w:ind w:left="425"/>
        <w:jc w:val="both"/>
        <w:rPr>
          <w:rFonts w:ascii="Tahoma" w:hAnsi="Tahoma" w:cs="Tahoma"/>
          <w:sz w:val="21"/>
          <w:szCs w:val="21"/>
        </w:rPr>
      </w:pPr>
      <w:r w:rsidRPr="00B3634E">
        <w:rPr>
          <w:rFonts w:ascii="Tahoma" w:hAnsi="Tahoma" w:cs="Tahoma"/>
          <w:sz w:val="21"/>
          <w:szCs w:val="21"/>
        </w:rPr>
        <w:t xml:space="preserve">Az ajánlatok részszempontok szerinti tartalmi elemeinek értékelése során adható pontszám alsó és felső határa: </w:t>
      </w:r>
      <w:r w:rsidRPr="003328F1">
        <w:rPr>
          <w:rFonts w:ascii="Tahoma" w:hAnsi="Tahoma" w:cs="Tahoma"/>
          <w:b/>
          <w:sz w:val="21"/>
          <w:szCs w:val="21"/>
        </w:rPr>
        <w:t>0-100 pont.</w:t>
      </w:r>
      <w:r w:rsidRPr="00B3634E">
        <w:rPr>
          <w:rFonts w:ascii="Tahoma" w:hAnsi="Tahoma" w:cs="Tahoma"/>
          <w:sz w:val="21"/>
          <w:szCs w:val="21"/>
        </w:rPr>
        <w:t xml:space="preserve"> A részszempontok esetén ajánlatoknak az elbírálás részszempontjai </w:t>
      </w:r>
      <w:r w:rsidRPr="00B3634E">
        <w:rPr>
          <w:rFonts w:ascii="Tahoma" w:hAnsi="Tahoma" w:cs="Tahoma"/>
          <w:sz w:val="21"/>
          <w:szCs w:val="21"/>
        </w:rPr>
        <w:lastRenderedPageBreak/>
        <w:t xml:space="preserve">szerinti tartalmi elemeit a ponthatárok között értékeli úgy, hogy a legjobb tartalmi elemre az értékelési pontszám maximumát adja. A többi ajánlat részszempont szerinti pontszáma a legjobb tartalmi elemhez viszonyított arány szerint kerül megállapításra, kettő tizedes jegyre való kerekítés mellett. </w:t>
      </w:r>
    </w:p>
    <w:p w14:paraId="017643CB" w14:textId="77777777" w:rsidR="00C93B21" w:rsidRPr="003328F1" w:rsidRDefault="00C93B21" w:rsidP="00C93B21">
      <w:pPr>
        <w:tabs>
          <w:tab w:val="left" w:pos="567"/>
        </w:tabs>
        <w:rPr>
          <w:rFonts w:ascii="Tahoma" w:hAnsi="Tahoma" w:cs="Tahoma"/>
          <w:iCs/>
          <w:sz w:val="21"/>
          <w:szCs w:val="21"/>
          <w:lang w:eastAsia="en-US"/>
        </w:rPr>
      </w:pPr>
      <w:r w:rsidRPr="003328F1">
        <w:rPr>
          <w:rFonts w:ascii="Tahoma" w:hAnsi="Tahoma" w:cs="Tahoma"/>
          <w:b/>
          <w:kern w:val="32"/>
          <w:sz w:val="21"/>
          <w:szCs w:val="21"/>
        </w:rPr>
        <w:t>Az 1. részszempont</w:t>
      </w:r>
      <w:r w:rsidRPr="003328F1">
        <w:rPr>
          <w:rFonts w:ascii="Tahoma" w:hAnsi="Tahoma" w:cs="Tahoma"/>
          <w:b/>
          <w:spacing w:val="-6"/>
          <w:kern w:val="32"/>
          <w:sz w:val="21"/>
          <w:szCs w:val="21"/>
        </w:rPr>
        <w:t xml:space="preserve"> </w:t>
      </w:r>
      <w:r w:rsidRPr="003328F1">
        <w:rPr>
          <w:rFonts w:ascii="Tahoma" w:hAnsi="Tahoma" w:cs="Tahoma"/>
          <w:b/>
          <w:kern w:val="32"/>
          <w:sz w:val="21"/>
          <w:szCs w:val="21"/>
        </w:rPr>
        <w:t>értékelése:</w:t>
      </w:r>
    </w:p>
    <w:p w14:paraId="31137938" w14:textId="77777777" w:rsidR="00C93B21" w:rsidRPr="00B3634E" w:rsidRDefault="00C93B21" w:rsidP="00C93B21">
      <w:pPr>
        <w:autoSpaceDE w:val="0"/>
        <w:spacing w:after="120" w:line="240" w:lineRule="auto"/>
        <w:ind w:left="425"/>
        <w:jc w:val="both"/>
        <w:rPr>
          <w:rFonts w:ascii="Tahoma" w:hAnsi="Tahoma" w:cs="Tahoma"/>
          <w:sz w:val="21"/>
          <w:szCs w:val="21"/>
        </w:rPr>
      </w:pPr>
      <w:r w:rsidRPr="00B3634E">
        <w:rPr>
          <w:rFonts w:ascii="Tahoma" w:hAnsi="Tahoma" w:cs="Tahoma"/>
          <w:sz w:val="21"/>
          <w:szCs w:val="21"/>
        </w:rPr>
        <w:t xml:space="preserve">Az ajánlatkérő az </w:t>
      </w:r>
      <w:r w:rsidRPr="003328F1">
        <w:rPr>
          <w:rFonts w:ascii="Tahoma" w:hAnsi="Tahoma" w:cs="Tahoma"/>
          <w:sz w:val="21"/>
          <w:szCs w:val="21"/>
        </w:rPr>
        <w:t xml:space="preserve">1. értékelési részszempont </w:t>
      </w:r>
      <w:r w:rsidRPr="00B3634E">
        <w:rPr>
          <w:rFonts w:ascii="Tahoma" w:hAnsi="Tahoma" w:cs="Tahoma"/>
          <w:sz w:val="21"/>
          <w:szCs w:val="21"/>
        </w:rPr>
        <w:t xml:space="preserve">esetében a legjobb ajánlatot tartalmazó ajánlatra (legalacsonyabb ajánlati ár) 100 pontot ad, a többi ajánlatra arányosan kevesebbet. A pontszámok kiszámítása során alkalmazandó képletet </w:t>
      </w:r>
      <w:r w:rsidRPr="003E71B2">
        <w:rPr>
          <w:rFonts w:ascii="Tahoma" w:hAnsi="Tahoma" w:cs="Tahoma"/>
          <w:sz w:val="21"/>
          <w:szCs w:val="21"/>
        </w:rPr>
        <w:t>a Közbeszerzési Hatóság útmutatójának (KÉ 2016. évi 147. szám; 2016. decemb</w:t>
      </w:r>
      <w:r>
        <w:rPr>
          <w:rFonts w:ascii="Tahoma" w:hAnsi="Tahoma" w:cs="Tahoma"/>
          <w:sz w:val="21"/>
          <w:szCs w:val="21"/>
        </w:rPr>
        <w:t xml:space="preserve">er 21.) 1. számú melléklet A. </w:t>
      </w:r>
      <w:proofErr w:type="spellStart"/>
      <w:r>
        <w:rPr>
          <w:rFonts w:ascii="Tahoma" w:hAnsi="Tahoma" w:cs="Tahoma"/>
          <w:sz w:val="21"/>
          <w:szCs w:val="21"/>
        </w:rPr>
        <w:t>ba</w:t>
      </w:r>
      <w:proofErr w:type="spellEnd"/>
      <w:r w:rsidRPr="003E71B2">
        <w:rPr>
          <w:rFonts w:ascii="Tahoma" w:hAnsi="Tahoma" w:cs="Tahoma"/>
          <w:sz w:val="21"/>
          <w:szCs w:val="21"/>
        </w:rPr>
        <w:t>) pontja szerinti</w:t>
      </w:r>
      <w:r w:rsidRPr="00B3634E">
        <w:rPr>
          <w:rFonts w:ascii="Tahoma" w:hAnsi="Tahoma" w:cs="Tahoma"/>
          <w:sz w:val="21"/>
          <w:szCs w:val="21"/>
        </w:rPr>
        <w:t xml:space="preserve"> </w:t>
      </w:r>
      <w:r w:rsidRPr="003328F1">
        <w:rPr>
          <w:rFonts w:ascii="Tahoma" w:hAnsi="Tahoma" w:cs="Tahoma"/>
          <w:sz w:val="21"/>
          <w:szCs w:val="21"/>
        </w:rPr>
        <w:t>fordított arányosítás módszere</w:t>
      </w:r>
      <w:r w:rsidRPr="00B3634E">
        <w:rPr>
          <w:rFonts w:ascii="Tahoma" w:hAnsi="Tahoma" w:cs="Tahoma"/>
          <w:sz w:val="21"/>
          <w:szCs w:val="21"/>
        </w:rPr>
        <w:t xml:space="preserve"> tartalmazza. Az értékelés módszere képlettel leírva:</w:t>
      </w:r>
    </w:p>
    <w:p w14:paraId="531E3535" w14:textId="77777777" w:rsidR="00C93B21" w:rsidRPr="00B3634E" w:rsidRDefault="00C93B21" w:rsidP="00C93B21">
      <w:pPr>
        <w:spacing w:before="120" w:after="120" w:line="240" w:lineRule="auto"/>
        <w:ind w:left="567"/>
        <w:jc w:val="both"/>
        <w:rPr>
          <w:rFonts w:ascii="Tahoma" w:hAnsi="Tahoma" w:cs="Tahoma"/>
          <w:sz w:val="21"/>
          <w:szCs w:val="21"/>
        </w:rPr>
      </w:pPr>
      <w:r w:rsidRPr="00B3634E">
        <w:rPr>
          <w:rFonts w:ascii="Tahoma" w:hAnsi="Tahoma" w:cs="Tahoma"/>
          <w:sz w:val="21"/>
          <w:szCs w:val="21"/>
        </w:rPr>
        <w:t xml:space="preserve">P = (A legjobb / A vizsgált) × (P </w:t>
      </w:r>
      <w:proofErr w:type="spellStart"/>
      <w:r w:rsidRPr="00B3634E">
        <w:rPr>
          <w:rFonts w:ascii="Tahoma" w:hAnsi="Tahoma" w:cs="Tahoma"/>
          <w:sz w:val="21"/>
          <w:szCs w:val="21"/>
        </w:rPr>
        <w:t>max</w:t>
      </w:r>
      <w:proofErr w:type="spellEnd"/>
      <w:r w:rsidRPr="00B3634E">
        <w:rPr>
          <w:rFonts w:ascii="Tahoma" w:hAnsi="Tahoma" w:cs="Tahoma"/>
          <w:sz w:val="21"/>
          <w:szCs w:val="21"/>
        </w:rPr>
        <w:t xml:space="preserve"> - P min) + P min</w:t>
      </w:r>
    </w:p>
    <w:p w14:paraId="48EC0BC1" w14:textId="77777777" w:rsidR="00C93B21" w:rsidRPr="00B3634E" w:rsidRDefault="00C93B21" w:rsidP="00C93B21">
      <w:pPr>
        <w:spacing w:before="120" w:after="120" w:line="240" w:lineRule="auto"/>
        <w:ind w:left="567"/>
        <w:jc w:val="both"/>
        <w:rPr>
          <w:rFonts w:ascii="Tahoma" w:hAnsi="Tahoma" w:cs="Tahoma"/>
          <w:sz w:val="21"/>
          <w:szCs w:val="21"/>
        </w:rPr>
      </w:pPr>
      <w:r w:rsidRPr="00B3634E">
        <w:rPr>
          <w:rFonts w:ascii="Tahoma" w:hAnsi="Tahoma" w:cs="Tahoma"/>
          <w:sz w:val="21"/>
          <w:szCs w:val="21"/>
        </w:rPr>
        <w:t>ahol:</w:t>
      </w:r>
    </w:p>
    <w:p w14:paraId="228BD703" w14:textId="77777777" w:rsidR="00C93B21" w:rsidRPr="00B3634E" w:rsidRDefault="00C93B21" w:rsidP="00C93B21">
      <w:pPr>
        <w:spacing w:before="120" w:after="120" w:line="240" w:lineRule="auto"/>
        <w:ind w:left="567"/>
        <w:jc w:val="both"/>
        <w:rPr>
          <w:rFonts w:ascii="Tahoma" w:hAnsi="Tahoma" w:cs="Tahoma"/>
          <w:sz w:val="21"/>
          <w:szCs w:val="21"/>
        </w:rPr>
      </w:pPr>
      <w:r w:rsidRPr="00B3634E">
        <w:rPr>
          <w:rFonts w:ascii="Tahoma" w:hAnsi="Tahoma" w:cs="Tahoma"/>
          <w:sz w:val="21"/>
          <w:szCs w:val="21"/>
        </w:rPr>
        <w:t>P:</w:t>
      </w:r>
      <w:r w:rsidRPr="00B3634E">
        <w:rPr>
          <w:rFonts w:ascii="Tahoma" w:hAnsi="Tahoma" w:cs="Tahoma"/>
          <w:sz w:val="21"/>
          <w:szCs w:val="21"/>
        </w:rPr>
        <w:tab/>
        <w:t>a vizsgált ajánlati elem adott szempontra vonatkozó pontszáma</w:t>
      </w:r>
    </w:p>
    <w:p w14:paraId="69C45725" w14:textId="77777777" w:rsidR="00C93B21" w:rsidRPr="00B3634E" w:rsidRDefault="00C93B21" w:rsidP="00C93B21">
      <w:pPr>
        <w:spacing w:before="120" w:after="120" w:line="240" w:lineRule="auto"/>
        <w:ind w:left="567"/>
        <w:jc w:val="both"/>
        <w:rPr>
          <w:rFonts w:ascii="Tahoma" w:hAnsi="Tahoma" w:cs="Tahoma"/>
          <w:sz w:val="21"/>
          <w:szCs w:val="21"/>
        </w:rPr>
      </w:pPr>
      <w:r w:rsidRPr="00B3634E">
        <w:rPr>
          <w:rFonts w:ascii="Tahoma" w:hAnsi="Tahoma" w:cs="Tahoma"/>
          <w:sz w:val="21"/>
          <w:szCs w:val="21"/>
        </w:rPr>
        <w:t xml:space="preserve">P </w:t>
      </w:r>
      <w:proofErr w:type="spellStart"/>
      <w:r w:rsidRPr="00B3634E">
        <w:rPr>
          <w:rFonts w:ascii="Tahoma" w:hAnsi="Tahoma" w:cs="Tahoma"/>
          <w:sz w:val="21"/>
          <w:szCs w:val="21"/>
        </w:rPr>
        <w:t>max</w:t>
      </w:r>
      <w:proofErr w:type="spellEnd"/>
      <w:r w:rsidRPr="00B3634E">
        <w:rPr>
          <w:rFonts w:ascii="Tahoma" w:hAnsi="Tahoma" w:cs="Tahoma"/>
          <w:sz w:val="21"/>
          <w:szCs w:val="21"/>
        </w:rPr>
        <w:t>:</w:t>
      </w:r>
      <w:r w:rsidRPr="00B3634E">
        <w:rPr>
          <w:rFonts w:ascii="Tahoma" w:hAnsi="Tahoma" w:cs="Tahoma"/>
          <w:sz w:val="21"/>
          <w:szCs w:val="21"/>
        </w:rPr>
        <w:tab/>
        <w:t>a pontskála felső határa</w:t>
      </w:r>
    </w:p>
    <w:p w14:paraId="2C50041A" w14:textId="77777777" w:rsidR="00C93B21" w:rsidRPr="00B3634E" w:rsidRDefault="00C93B21" w:rsidP="00C93B21">
      <w:pPr>
        <w:spacing w:before="120" w:after="120" w:line="240" w:lineRule="auto"/>
        <w:ind w:left="567"/>
        <w:jc w:val="both"/>
        <w:rPr>
          <w:rFonts w:ascii="Tahoma" w:hAnsi="Tahoma" w:cs="Tahoma"/>
          <w:sz w:val="21"/>
          <w:szCs w:val="21"/>
        </w:rPr>
      </w:pPr>
      <w:r w:rsidRPr="00B3634E">
        <w:rPr>
          <w:rFonts w:ascii="Tahoma" w:hAnsi="Tahoma" w:cs="Tahoma"/>
          <w:sz w:val="21"/>
          <w:szCs w:val="21"/>
        </w:rPr>
        <w:t>P min:</w:t>
      </w:r>
      <w:r w:rsidRPr="00B3634E">
        <w:rPr>
          <w:rFonts w:ascii="Tahoma" w:hAnsi="Tahoma" w:cs="Tahoma"/>
          <w:sz w:val="21"/>
          <w:szCs w:val="21"/>
        </w:rPr>
        <w:tab/>
        <w:t>a pontskála alsó határa</w:t>
      </w:r>
    </w:p>
    <w:p w14:paraId="14BA353C" w14:textId="77777777" w:rsidR="00C93B21" w:rsidRPr="00B3634E" w:rsidRDefault="00C93B21" w:rsidP="00C93B21">
      <w:pPr>
        <w:spacing w:before="120" w:after="120" w:line="240" w:lineRule="auto"/>
        <w:ind w:left="567"/>
        <w:jc w:val="both"/>
        <w:rPr>
          <w:rFonts w:ascii="Tahoma" w:hAnsi="Tahoma" w:cs="Tahoma"/>
          <w:sz w:val="21"/>
          <w:szCs w:val="21"/>
        </w:rPr>
      </w:pPr>
      <w:r w:rsidRPr="00B3634E">
        <w:rPr>
          <w:rFonts w:ascii="Tahoma" w:hAnsi="Tahoma" w:cs="Tahoma"/>
          <w:sz w:val="21"/>
          <w:szCs w:val="21"/>
        </w:rPr>
        <w:t>A legjobb:</w:t>
      </w:r>
      <w:r w:rsidRPr="00B3634E">
        <w:rPr>
          <w:rFonts w:ascii="Tahoma" w:hAnsi="Tahoma" w:cs="Tahoma"/>
          <w:sz w:val="21"/>
          <w:szCs w:val="21"/>
        </w:rPr>
        <w:tab/>
        <w:t>a legelőnyösebb ajánlat tartalmi eleme</w:t>
      </w:r>
    </w:p>
    <w:p w14:paraId="469905D4" w14:textId="77777777" w:rsidR="00C93B21" w:rsidRPr="00B3634E" w:rsidRDefault="00C93B21" w:rsidP="00C93B21">
      <w:pPr>
        <w:spacing w:before="120" w:after="120" w:line="240" w:lineRule="auto"/>
        <w:ind w:left="567"/>
        <w:jc w:val="both"/>
        <w:rPr>
          <w:rFonts w:ascii="Tahoma" w:hAnsi="Tahoma" w:cs="Tahoma"/>
          <w:sz w:val="21"/>
          <w:szCs w:val="21"/>
        </w:rPr>
      </w:pPr>
      <w:r w:rsidRPr="00B3634E">
        <w:rPr>
          <w:rFonts w:ascii="Tahoma" w:hAnsi="Tahoma" w:cs="Tahoma"/>
          <w:sz w:val="21"/>
          <w:szCs w:val="21"/>
        </w:rPr>
        <w:t>A vizsgált:</w:t>
      </w:r>
      <w:r w:rsidRPr="00B3634E">
        <w:rPr>
          <w:rFonts w:ascii="Tahoma" w:hAnsi="Tahoma" w:cs="Tahoma"/>
          <w:sz w:val="21"/>
          <w:szCs w:val="21"/>
        </w:rPr>
        <w:tab/>
        <w:t>a vizsgált ajánlat tartalmi eleme</w:t>
      </w:r>
    </w:p>
    <w:p w14:paraId="77817758" w14:textId="77777777" w:rsidR="00C93B21" w:rsidRPr="00B3634E" w:rsidRDefault="00C93B21" w:rsidP="00C93B21">
      <w:pPr>
        <w:autoSpaceDE w:val="0"/>
        <w:spacing w:after="120" w:line="240" w:lineRule="auto"/>
        <w:ind w:left="425"/>
        <w:jc w:val="both"/>
        <w:rPr>
          <w:rFonts w:ascii="Tahoma" w:hAnsi="Tahoma" w:cs="Tahoma"/>
          <w:sz w:val="21"/>
          <w:szCs w:val="21"/>
        </w:rPr>
      </w:pPr>
      <w:r w:rsidRPr="00B3634E">
        <w:rPr>
          <w:rFonts w:ascii="Tahoma" w:hAnsi="Tahoma" w:cs="Tahoma"/>
          <w:sz w:val="21"/>
          <w:szCs w:val="21"/>
        </w:rPr>
        <w:t>Ha e módszer alkalmazásával tört pontértékek keletkeznek, akkor azokat az általános szabályoknak megfelelően két tizedes jegyre kell kerekíteni (ehhez Ajánlatkérő Microsoft Excel programot fog használni a pontszámítás során).</w:t>
      </w:r>
    </w:p>
    <w:p w14:paraId="3CCC694C" w14:textId="77777777" w:rsidR="00C93B21" w:rsidRPr="00B3634E" w:rsidRDefault="00C93B21" w:rsidP="00C93B21">
      <w:pPr>
        <w:autoSpaceDE w:val="0"/>
        <w:spacing w:after="120" w:line="240" w:lineRule="auto"/>
        <w:ind w:left="425"/>
        <w:jc w:val="both"/>
        <w:rPr>
          <w:rFonts w:ascii="Tahoma" w:hAnsi="Tahoma" w:cs="Tahoma"/>
          <w:sz w:val="21"/>
          <w:szCs w:val="21"/>
        </w:rPr>
      </w:pPr>
      <w:r w:rsidRPr="00B3634E">
        <w:rPr>
          <w:rFonts w:ascii="Tahoma" w:hAnsi="Tahoma" w:cs="Tahoma"/>
          <w:sz w:val="21"/>
          <w:szCs w:val="21"/>
        </w:rPr>
        <w:t>Az ajánlati ár kialakítása során a kiadott műszaki leírás ismerete mellett az alábbi pontokat is figyelembe kell venni.</w:t>
      </w:r>
    </w:p>
    <w:p w14:paraId="08F06C0B" w14:textId="77777777" w:rsidR="00C93B21" w:rsidRPr="00B3634E" w:rsidRDefault="00C93B21" w:rsidP="00C93B21">
      <w:pPr>
        <w:autoSpaceDE w:val="0"/>
        <w:spacing w:after="120" w:line="240" w:lineRule="auto"/>
        <w:ind w:left="425"/>
        <w:jc w:val="both"/>
        <w:rPr>
          <w:rFonts w:ascii="Tahoma" w:hAnsi="Tahoma" w:cs="Tahoma"/>
          <w:sz w:val="21"/>
          <w:szCs w:val="21"/>
        </w:rPr>
      </w:pPr>
      <w:r w:rsidRPr="00B3634E">
        <w:rPr>
          <w:rFonts w:ascii="Tahoma" w:hAnsi="Tahoma" w:cs="Tahoma"/>
          <w:sz w:val="21"/>
          <w:szCs w:val="21"/>
        </w:rPr>
        <w:t xml:space="preserve">Az ajánlatban szereplő áraknak fix árnak kell lennie, vagyis az Ajánlattevők semmilyen formában és semmilyen hivatkozással nem tehetnek változó árat tartalmazó ajánlatot. </w:t>
      </w:r>
    </w:p>
    <w:p w14:paraId="0A6D96E6" w14:textId="77777777" w:rsidR="00C93B21" w:rsidRPr="00B3634E" w:rsidRDefault="00C93B21" w:rsidP="00C93B21">
      <w:pPr>
        <w:autoSpaceDE w:val="0"/>
        <w:spacing w:after="120" w:line="240" w:lineRule="auto"/>
        <w:ind w:left="425"/>
        <w:jc w:val="both"/>
        <w:rPr>
          <w:rFonts w:ascii="Tahoma" w:hAnsi="Tahoma" w:cs="Tahoma"/>
          <w:sz w:val="21"/>
          <w:szCs w:val="21"/>
        </w:rPr>
      </w:pPr>
      <w:r w:rsidRPr="00B3634E">
        <w:rPr>
          <w:rFonts w:ascii="Tahoma" w:hAnsi="Tahoma" w:cs="Tahoma"/>
          <w:sz w:val="21"/>
          <w:szCs w:val="21"/>
        </w:rPr>
        <w:t xml:space="preserve">A nettó árakat úgy kell megadni, hogy azok tartalmazzanak minden járulékos költséget, függetlenül azok formájától és forrásától, pl. vám, különböző díjak és </w:t>
      </w:r>
      <w:proofErr w:type="gramStart"/>
      <w:r w:rsidRPr="00B3634E">
        <w:rPr>
          <w:rFonts w:ascii="Tahoma" w:hAnsi="Tahoma" w:cs="Tahoma"/>
          <w:sz w:val="21"/>
          <w:szCs w:val="21"/>
        </w:rPr>
        <w:t>illetékek,</w:t>
      </w:r>
      <w:proofErr w:type="gramEnd"/>
      <w:r w:rsidRPr="00B3634E">
        <w:rPr>
          <w:rFonts w:ascii="Tahoma" w:hAnsi="Tahoma" w:cs="Tahoma"/>
          <w:sz w:val="21"/>
          <w:szCs w:val="21"/>
        </w:rPr>
        <w:t xml:space="preserve"> stb.</w:t>
      </w:r>
    </w:p>
    <w:p w14:paraId="2942B22C" w14:textId="77777777" w:rsidR="00C93B21" w:rsidRPr="00B3634E" w:rsidRDefault="00C93B21" w:rsidP="00C93B21">
      <w:pPr>
        <w:autoSpaceDE w:val="0"/>
        <w:spacing w:after="120" w:line="240" w:lineRule="auto"/>
        <w:ind w:left="425"/>
        <w:jc w:val="both"/>
        <w:rPr>
          <w:rFonts w:ascii="Tahoma" w:hAnsi="Tahoma" w:cs="Tahoma"/>
          <w:sz w:val="21"/>
          <w:szCs w:val="21"/>
        </w:rPr>
      </w:pPr>
      <w:r w:rsidRPr="00B3634E">
        <w:rPr>
          <w:rFonts w:ascii="Tahoma" w:hAnsi="Tahoma" w:cs="Tahoma"/>
          <w:sz w:val="21"/>
          <w:szCs w:val="21"/>
        </w:rPr>
        <w:t>Amennyiben a szerződés megkötésekor hatályos ÁFA szabályozás a szerződés hatálya alatt változik, a hatályos szabályozás a szerződés ÁFÁ-</w:t>
      </w:r>
      <w:proofErr w:type="spellStart"/>
      <w:r w:rsidRPr="00B3634E">
        <w:rPr>
          <w:rFonts w:ascii="Tahoma" w:hAnsi="Tahoma" w:cs="Tahoma"/>
          <w:sz w:val="21"/>
          <w:szCs w:val="21"/>
        </w:rPr>
        <w:t>ra</w:t>
      </w:r>
      <w:proofErr w:type="spellEnd"/>
      <w:r w:rsidRPr="00B3634E">
        <w:rPr>
          <w:rFonts w:ascii="Tahoma" w:hAnsi="Tahoma" w:cs="Tahoma"/>
          <w:sz w:val="21"/>
          <w:szCs w:val="21"/>
        </w:rPr>
        <w:t xml:space="preserve"> vonatkozó rendelkezéseit a Szerződő Felek minden külön nyilatkozata, szerződés-módosítás nélkül módosítja. </w:t>
      </w:r>
    </w:p>
    <w:p w14:paraId="7EBA19CC" w14:textId="77777777" w:rsidR="00C93B21" w:rsidRPr="00B3634E" w:rsidRDefault="00C93B21" w:rsidP="00C93B21">
      <w:pPr>
        <w:autoSpaceDE w:val="0"/>
        <w:spacing w:after="120" w:line="240" w:lineRule="auto"/>
        <w:ind w:left="425"/>
        <w:jc w:val="both"/>
        <w:rPr>
          <w:rFonts w:ascii="Tahoma" w:hAnsi="Tahoma" w:cs="Tahoma"/>
          <w:sz w:val="21"/>
          <w:szCs w:val="21"/>
        </w:rPr>
      </w:pPr>
      <w:r w:rsidRPr="00B3634E">
        <w:rPr>
          <w:rFonts w:ascii="Tahoma" w:hAnsi="Tahoma" w:cs="Tahoma"/>
          <w:sz w:val="21"/>
          <w:szCs w:val="21"/>
        </w:rPr>
        <w:t xml:space="preserve">Ha az ajánlati ár számokkal megadott összege és a betűvel leírt összeg között eltérés mutatkozik, akkor a számokkal kiírt összeget tekinti Ajánlatkérő érvényesnek. </w:t>
      </w:r>
    </w:p>
    <w:p w14:paraId="447CA2D1" w14:textId="77777777" w:rsidR="00C93B21" w:rsidRPr="00B3634E" w:rsidRDefault="00C93B21" w:rsidP="00C93B21">
      <w:pPr>
        <w:autoSpaceDE w:val="0"/>
        <w:spacing w:after="120" w:line="240" w:lineRule="auto"/>
        <w:ind w:left="425"/>
        <w:jc w:val="both"/>
        <w:rPr>
          <w:rFonts w:ascii="Tahoma" w:hAnsi="Tahoma" w:cs="Tahoma"/>
          <w:sz w:val="21"/>
          <w:szCs w:val="21"/>
        </w:rPr>
      </w:pPr>
      <w:r w:rsidRPr="00B3634E">
        <w:rPr>
          <w:rFonts w:ascii="Tahoma" w:hAnsi="Tahoma" w:cs="Tahoma"/>
          <w:sz w:val="21"/>
          <w:szCs w:val="21"/>
        </w:rPr>
        <w:t xml:space="preserve">Az Ajánlattevők csak magyar forintban (HUF) tehetnek ajánlatot és a szerződéskötés valutaneme is csak ez lehet.  </w:t>
      </w:r>
    </w:p>
    <w:p w14:paraId="7C7F0191" w14:textId="77777777" w:rsidR="006E06D5" w:rsidRDefault="00C93B21" w:rsidP="006E06D5">
      <w:pPr>
        <w:autoSpaceDE w:val="0"/>
        <w:spacing w:after="120" w:line="240" w:lineRule="auto"/>
        <w:ind w:left="425"/>
        <w:jc w:val="both"/>
        <w:rPr>
          <w:rFonts w:ascii="Tahoma" w:hAnsi="Tahoma" w:cs="Tahoma"/>
          <w:sz w:val="21"/>
          <w:szCs w:val="21"/>
        </w:rPr>
      </w:pPr>
      <w:r w:rsidRPr="00B3634E">
        <w:rPr>
          <w:rFonts w:ascii="Tahoma" w:hAnsi="Tahoma" w:cs="Tahoma"/>
          <w:sz w:val="21"/>
          <w:szCs w:val="21"/>
        </w:rPr>
        <w:t xml:space="preserve">Az ajánlati árnak tartalmaznia kell mindazokat a költségeket, amelyek az ajánlat tárgyának eredményfelelős megvalósításához, az ajánlati feltételekben rögzített feltételek betartásához szükségesek, így többek között minden illetéket, díjat.  Az ajánlat csak banki átutalásos fizetési módot tartalmazhat, minden egyéb fizetési mód elfogadhatatlan az Ajánlatkérő számára. </w:t>
      </w:r>
    </w:p>
    <w:p w14:paraId="2F6C091E" w14:textId="77777777" w:rsidR="006E06D5" w:rsidRDefault="006E06D5" w:rsidP="006E06D5">
      <w:pPr>
        <w:autoSpaceDE w:val="0"/>
        <w:spacing w:after="120" w:line="240" w:lineRule="auto"/>
        <w:ind w:left="425"/>
        <w:jc w:val="both"/>
        <w:rPr>
          <w:rFonts w:ascii="Tahoma" w:hAnsi="Tahoma" w:cs="Tahoma"/>
          <w:sz w:val="21"/>
          <w:szCs w:val="21"/>
        </w:rPr>
      </w:pPr>
    </w:p>
    <w:p w14:paraId="5EA69E09" w14:textId="60D364A3" w:rsidR="00CC3F08" w:rsidRPr="006E06D5" w:rsidRDefault="006E06D5" w:rsidP="006E06D5">
      <w:pPr>
        <w:autoSpaceDE w:val="0"/>
        <w:spacing w:after="120" w:line="240" w:lineRule="auto"/>
        <w:ind w:left="425"/>
        <w:jc w:val="both"/>
        <w:rPr>
          <w:rFonts w:ascii="Tahoma" w:hAnsi="Tahoma" w:cs="Tahoma"/>
          <w:sz w:val="21"/>
          <w:szCs w:val="21"/>
        </w:rPr>
      </w:pPr>
      <w:r>
        <w:rPr>
          <w:rFonts w:ascii="Tahoma" w:hAnsi="Tahoma" w:cs="Tahoma"/>
          <w:b/>
          <w:kern w:val="32"/>
          <w:sz w:val="21"/>
          <w:szCs w:val="21"/>
        </w:rPr>
        <w:t>A</w:t>
      </w:r>
      <w:r w:rsidR="00CC3F08" w:rsidRPr="003328F1">
        <w:rPr>
          <w:rFonts w:ascii="Tahoma" w:hAnsi="Tahoma" w:cs="Tahoma"/>
          <w:b/>
          <w:kern w:val="32"/>
          <w:sz w:val="21"/>
          <w:szCs w:val="21"/>
        </w:rPr>
        <w:t xml:space="preserve"> </w:t>
      </w:r>
      <w:r w:rsidR="00CC3F08">
        <w:rPr>
          <w:rFonts w:ascii="Tahoma" w:hAnsi="Tahoma" w:cs="Tahoma"/>
          <w:b/>
          <w:kern w:val="32"/>
          <w:sz w:val="21"/>
          <w:szCs w:val="21"/>
        </w:rPr>
        <w:t>2</w:t>
      </w:r>
      <w:r w:rsidR="00CC3F08" w:rsidRPr="003328F1">
        <w:rPr>
          <w:rFonts w:ascii="Tahoma" w:hAnsi="Tahoma" w:cs="Tahoma"/>
          <w:b/>
          <w:kern w:val="32"/>
          <w:sz w:val="21"/>
          <w:szCs w:val="21"/>
        </w:rPr>
        <w:t xml:space="preserve">. </w:t>
      </w:r>
      <w:r w:rsidR="00CC3F08">
        <w:rPr>
          <w:rFonts w:ascii="Tahoma" w:hAnsi="Tahoma" w:cs="Tahoma"/>
          <w:b/>
          <w:kern w:val="32"/>
          <w:sz w:val="21"/>
          <w:szCs w:val="21"/>
        </w:rPr>
        <w:t xml:space="preserve">részszempont értékelése </w:t>
      </w:r>
      <w:r w:rsidR="00CC3F08" w:rsidRPr="001E422E">
        <w:rPr>
          <w:rFonts w:ascii="Tahoma" w:hAnsi="Tahoma" w:cs="Tahoma"/>
          <w:b/>
          <w:color w:val="auto"/>
          <w:kern w:val="32"/>
          <w:sz w:val="21"/>
          <w:szCs w:val="21"/>
        </w:rPr>
        <w:t xml:space="preserve">- </w:t>
      </w:r>
      <w:r w:rsidR="00356106">
        <w:rPr>
          <w:rFonts w:ascii="Tahoma" w:hAnsi="Tahoma" w:cs="Tahoma"/>
          <w:b/>
          <w:color w:val="auto"/>
          <w:sz w:val="21"/>
          <w:szCs w:val="21"/>
        </w:rPr>
        <w:t>az M1</w:t>
      </w:r>
      <w:r w:rsidR="001E422E" w:rsidRPr="001E422E">
        <w:rPr>
          <w:rFonts w:ascii="Tahoma" w:hAnsi="Tahoma" w:cs="Tahoma"/>
          <w:b/>
          <w:color w:val="auto"/>
          <w:sz w:val="21"/>
          <w:szCs w:val="21"/>
        </w:rPr>
        <w:t>.a) alkalmassági követelménynél bemutatott szakembernek az alkalmassági minimumkövetelménynél meghatározottakon (36 hónap) felüli többlettapasztalata (</w:t>
      </w:r>
      <w:proofErr w:type="spellStart"/>
      <w:r w:rsidR="001E422E" w:rsidRPr="001E422E">
        <w:rPr>
          <w:rFonts w:ascii="Tahoma" w:hAnsi="Tahoma" w:cs="Tahoma"/>
          <w:b/>
          <w:color w:val="auto"/>
          <w:sz w:val="21"/>
          <w:szCs w:val="21"/>
        </w:rPr>
        <w:t>max</w:t>
      </w:r>
      <w:proofErr w:type="spellEnd"/>
      <w:r w:rsidR="001E422E" w:rsidRPr="001E422E">
        <w:rPr>
          <w:rFonts w:ascii="Tahoma" w:hAnsi="Tahoma" w:cs="Tahoma"/>
          <w:b/>
          <w:color w:val="auto"/>
          <w:sz w:val="21"/>
          <w:szCs w:val="21"/>
        </w:rPr>
        <w:t>.: 24 hónap) (hónap)</w:t>
      </w:r>
    </w:p>
    <w:p w14:paraId="3909ACD1" w14:textId="77777777" w:rsidR="00CC3F08" w:rsidRPr="003E71B2" w:rsidRDefault="00CC3F08" w:rsidP="00CC3F08">
      <w:pPr>
        <w:autoSpaceDE w:val="0"/>
        <w:spacing w:after="120" w:line="240" w:lineRule="auto"/>
        <w:ind w:left="425"/>
        <w:jc w:val="both"/>
        <w:rPr>
          <w:rFonts w:ascii="Tahoma" w:hAnsi="Tahoma" w:cs="Tahoma"/>
          <w:sz w:val="21"/>
          <w:szCs w:val="21"/>
        </w:rPr>
      </w:pPr>
      <w:r w:rsidRPr="003E71B2">
        <w:rPr>
          <w:rFonts w:ascii="Tahoma" w:hAnsi="Tahoma" w:cs="Tahoma"/>
          <w:sz w:val="21"/>
          <w:szCs w:val="21"/>
        </w:rPr>
        <w:t>Ebben az értékelési részszempontban az ajánlatkérő a Kbt. 76. § (3) bekezdés b) pontja és (6) bekezdése alapján az ajánlattevő személyi állományának tapasztalatát értékeli az egyenes arányosítás módszere segítségével.</w:t>
      </w:r>
    </w:p>
    <w:p w14:paraId="433796D5" w14:textId="77777777" w:rsidR="00CC3F08" w:rsidRPr="003E71B2" w:rsidRDefault="00CC3F08" w:rsidP="00CC3F08">
      <w:pPr>
        <w:autoSpaceDE w:val="0"/>
        <w:spacing w:after="120" w:line="240" w:lineRule="auto"/>
        <w:ind w:left="425"/>
        <w:jc w:val="both"/>
        <w:rPr>
          <w:rFonts w:ascii="Tahoma" w:hAnsi="Tahoma" w:cs="Tahoma"/>
          <w:sz w:val="21"/>
          <w:szCs w:val="21"/>
        </w:rPr>
      </w:pPr>
      <w:r w:rsidRPr="00BD46A2">
        <w:rPr>
          <w:rFonts w:ascii="Tahoma" w:hAnsi="Tahoma" w:cs="Tahoma"/>
          <w:sz w:val="21"/>
          <w:szCs w:val="21"/>
        </w:rPr>
        <w:lastRenderedPageBreak/>
        <w:t>A legjobb ajánlatot tartalmazó ajánlatra (legtöbb szakmai tapasztalat) 10</w:t>
      </w:r>
      <w:r>
        <w:rPr>
          <w:rFonts w:ascii="Tahoma" w:hAnsi="Tahoma" w:cs="Tahoma"/>
          <w:sz w:val="21"/>
          <w:szCs w:val="21"/>
        </w:rPr>
        <w:t>0</w:t>
      </w:r>
      <w:r w:rsidRPr="00BD46A2">
        <w:rPr>
          <w:rFonts w:ascii="Tahoma" w:hAnsi="Tahoma" w:cs="Tahoma"/>
          <w:sz w:val="21"/>
          <w:szCs w:val="21"/>
        </w:rPr>
        <w:t xml:space="preserve"> pontot ad, a többi ajánlatra arányosan kevesebbet.</w:t>
      </w:r>
      <w:r>
        <w:rPr>
          <w:rFonts w:ascii="Tahoma" w:hAnsi="Tahoma" w:cs="Tahoma"/>
          <w:sz w:val="21"/>
          <w:szCs w:val="21"/>
        </w:rPr>
        <w:t xml:space="preserve"> </w:t>
      </w:r>
      <w:r w:rsidRPr="003E71B2">
        <w:rPr>
          <w:rFonts w:ascii="Tahoma" w:hAnsi="Tahoma" w:cs="Tahoma"/>
          <w:sz w:val="21"/>
          <w:szCs w:val="21"/>
        </w:rPr>
        <w:t xml:space="preserve">A pontszámok kiszámítása során alkalmazandó képletet a Közbeszerzési Hatóság útmutatójának (KÉ 2016. évi 147. szám; 2016. december 21.) 1. számú melléklet A. </w:t>
      </w:r>
      <w:proofErr w:type="spellStart"/>
      <w:r w:rsidRPr="003E71B2">
        <w:rPr>
          <w:rFonts w:ascii="Tahoma" w:hAnsi="Tahoma" w:cs="Tahoma"/>
          <w:sz w:val="21"/>
          <w:szCs w:val="21"/>
        </w:rPr>
        <w:t>bb</w:t>
      </w:r>
      <w:proofErr w:type="spellEnd"/>
      <w:r w:rsidRPr="003E71B2">
        <w:rPr>
          <w:rFonts w:ascii="Tahoma" w:hAnsi="Tahoma" w:cs="Tahoma"/>
          <w:sz w:val="21"/>
          <w:szCs w:val="21"/>
        </w:rPr>
        <w:t>) pontja szerinti egyenes arányosítás módszere tartalmazza. Az értékelés módszere képlettel leírva:</w:t>
      </w:r>
    </w:p>
    <w:p w14:paraId="46A2391A" w14:textId="77777777" w:rsidR="00CC3F08" w:rsidRPr="00BD46A2" w:rsidRDefault="00CC3F08" w:rsidP="00CC3F08">
      <w:pPr>
        <w:autoSpaceDE w:val="0"/>
        <w:spacing w:after="120" w:line="240" w:lineRule="auto"/>
        <w:ind w:left="425"/>
        <w:jc w:val="both"/>
        <w:rPr>
          <w:rFonts w:ascii="Tahoma" w:hAnsi="Tahoma" w:cs="Tahoma"/>
          <w:sz w:val="21"/>
          <w:szCs w:val="21"/>
        </w:rPr>
      </w:pPr>
      <w:r w:rsidRPr="00BD46A2">
        <w:rPr>
          <w:rFonts w:ascii="Tahoma" w:hAnsi="Tahoma" w:cs="Tahoma"/>
          <w:sz w:val="21"/>
          <w:szCs w:val="21"/>
        </w:rPr>
        <w:t xml:space="preserve">P = (A vizsgált / A legjobb) × (P </w:t>
      </w:r>
      <w:proofErr w:type="spellStart"/>
      <w:r w:rsidRPr="00BD46A2">
        <w:rPr>
          <w:rFonts w:ascii="Tahoma" w:hAnsi="Tahoma" w:cs="Tahoma"/>
          <w:sz w:val="21"/>
          <w:szCs w:val="21"/>
        </w:rPr>
        <w:t>max</w:t>
      </w:r>
      <w:proofErr w:type="spellEnd"/>
      <w:r w:rsidRPr="00BD46A2">
        <w:rPr>
          <w:rFonts w:ascii="Tahoma" w:hAnsi="Tahoma" w:cs="Tahoma"/>
          <w:sz w:val="21"/>
          <w:szCs w:val="21"/>
        </w:rPr>
        <w:t xml:space="preserve"> - P min) + P min</w:t>
      </w:r>
    </w:p>
    <w:p w14:paraId="58757E79" w14:textId="77777777" w:rsidR="00CC3F08" w:rsidRPr="00BD46A2" w:rsidRDefault="00CC3F08" w:rsidP="00CC3F08">
      <w:pPr>
        <w:autoSpaceDE w:val="0"/>
        <w:spacing w:after="120" w:line="240" w:lineRule="auto"/>
        <w:ind w:left="425"/>
        <w:jc w:val="both"/>
        <w:rPr>
          <w:rFonts w:ascii="Tahoma" w:hAnsi="Tahoma" w:cs="Tahoma"/>
          <w:sz w:val="21"/>
          <w:szCs w:val="21"/>
        </w:rPr>
      </w:pPr>
      <w:r w:rsidRPr="00BD46A2">
        <w:rPr>
          <w:rFonts w:ascii="Tahoma" w:hAnsi="Tahoma" w:cs="Tahoma"/>
          <w:sz w:val="21"/>
          <w:szCs w:val="21"/>
        </w:rPr>
        <w:t>ahol:</w:t>
      </w:r>
    </w:p>
    <w:p w14:paraId="2E81D49B" w14:textId="77777777" w:rsidR="00CC3F08" w:rsidRPr="00BD46A2" w:rsidRDefault="00CC3F08" w:rsidP="00CC3F08">
      <w:pPr>
        <w:autoSpaceDE w:val="0"/>
        <w:spacing w:after="120" w:line="240" w:lineRule="auto"/>
        <w:ind w:left="425"/>
        <w:jc w:val="both"/>
        <w:rPr>
          <w:rFonts w:ascii="Tahoma" w:hAnsi="Tahoma" w:cs="Tahoma"/>
          <w:sz w:val="21"/>
          <w:szCs w:val="21"/>
        </w:rPr>
      </w:pPr>
      <w:r w:rsidRPr="00BD46A2">
        <w:rPr>
          <w:rFonts w:ascii="Tahoma" w:hAnsi="Tahoma" w:cs="Tahoma"/>
          <w:sz w:val="21"/>
          <w:szCs w:val="21"/>
        </w:rPr>
        <w:t>P:</w:t>
      </w:r>
      <w:r w:rsidRPr="00BD46A2">
        <w:rPr>
          <w:rFonts w:ascii="Tahoma" w:hAnsi="Tahoma" w:cs="Tahoma"/>
          <w:sz w:val="21"/>
          <w:szCs w:val="21"/>
        </w:rPr>
        <w:tab/>
        <w:t>a vizsgált ajánlati elem adott szempontra vonatkozó pontszáma</w:t>
      </w:r>
    </w:p>
    <w:p w14:paraId="45C60052" w14:textId="77777777" w:rsidR="00CC3F08" w:rsidRPr="00BD46A2" w:rsidRDefault="00CC3F08" w:rsidP="00CC3F08">
      <w:pPr>
        <w:autoSpaceDE w:val="0"/>
        <w:spacing w:after="120" w:line="240" w:lineRule="auto"/>
        <w:ind w:left="425"/>
        <w:jc w:val="both"/>
        <w:rPr>
          <w:rFonts w:ascii="Tahoma" w:hAnsi="Tahoma" w:cs="Tahoma"/>
          <w:sz w:val="21"/>
          <w:szCs w:val="21"/>
        </w:rPr>
      </w:pPr>
      <w:r w:rsidRPr="00BD46A2">
        <w:rPr>
          <w:rFonts w:ascii="Tahoma" w:hAnsi="Tahoma" w:cs="Tahoma"/>
          <w:sz w:val="21"/>
          <w:szCs w:val="21"/>
        </w:rPr>
        <w:t xml:space="preserve">P </w:t>
      </w:r>
      <w:proofErr w:type="spellStart"/>
      <w:r w:rsidRPr="00BD46A2">
        <w:rPr>
          <w:rFonts w:ascii="Tahoma" w:hAnsi="Tahoma" w:cs="Tahoma"/>
          <w:sz w:val="21"/>
          <w:szCs w:val="21"/>
        </w:rPr>
        <w:t>max</w:t>
      </w:r>
      <w:proofErr w:type="spellEnd"/>
      <w:r w:rsidRPr="00BD46A2">
        <w:rPr>
          <w:rFonts w:ascii="Tahoma" w:hAnsi="Tahoma" w:cs="Tahoma"/>
          <w:sz w:val="21"/>
          <w:szCs w:val="21"/>
        </w:rPr>
        <w:t>:</w:t>
      </w:r>
      <w:r w:rsidRPr="00BD46A2">
        <w:rPr>
          <w:rFonts w:ascii="Tahoma" w:hAnsi="Tahoma" w:cs="Tahoma"/>
          <w:sz w:val="21"/>
          <w:szCs w:val="21"/>
        </w:rPr>
        <w:tab/>
        <w:t>a pontskála felső határa</w:t>
      </w:r>
    </w:p>
    <w:p w14:paraId="5807249A" w14:textId="77777777" w:rsidR="00CC3F08" w:rsidRPr="00BD46A2" w:rsidRDefault="00CC3F08" w:rsidP="00CC3F08">
      <w:pPr>
        <w:autoSpaceDE w:val="0"/>
        <w:spacing w:after="120" w:line="240" w:lineRule="auto"/>
        <w:ind w:left="425"/>
        <w:jc w:val="both"/>
        <w:rPr>
          <w:rFonts w:ascii="Tahoma" w:hAnsi="Tahoma" w:cs="Tahoma"/>
          <w:sz w:val="21"/>
          <w:szCs w:val="21"/>
        </w:rPr>
      </w:pPr>
      <w:r w:rsidRPr="00BD46A2">
        <w:rPr>
          <w:rFonts w:ascii="Tahoma" w:hAnsi="Tahoma" w:cs="Tahoma"/>
          <w:sz w:val="21"/>
          <w:szCs w:val="21"/>
        </w:rPr>
        <w:t>P min:</w:t>
      </w:r>
      <w:r w:rsidRPr="00BD46A2">
        <w:rPr>
          <w:rFonts w:ascii="Tahoma" w:hAnsi="Tahoma" w:cs="Tahoma"/>
          <w:sz w:val="21"/>
          <w:szCs w:val="21"/>
        </w:rPr>
        <w:tab/>
        <w:t>a pontskála alsó határa</w:t>
      </w:r>
    </w:p>
    <w:p w14:paraId="2514077B" w14:textId="77777777" w:rsidR="00CC3F08" w:rsidRPr="00BD46A2" w:rsidRDefault="00CC3F08" w:rsidP="00CC3F08">
      <w:pPr>
        <w:autoSpaceDE w:val="0"/>
        <w:spacing w:after="120" w:line="240" w:lineRule="auto"/>
        <w:ind w:left="425"/>
        <w:jc w:val="both"/>
        <w:rPr>
          <w:rFonts w:ascii="Tahoma" w:hAnsi="Tahoma" w:cs="Tahoma"/>
          <w:sz w:val="21"/>
          <w:szCs w:val="21"/>
        </w:rPr>
      </w:pPr>
      <w:r w:rsidRPr="00BD46A2">
        <w:rPr>
          <w:rFonts w:ascii="Tahoma" w:hAnsi="Tahoma" w:cs="Tahoma"/>
          <w:sz w:val="21"/>
          <w:szCs w:val="21"/>
        </w:rPr>
        <w:t>A legjobb:</w:t>
      </w:r>
      <w:r w:rsidRPr="00BD46A2">
        <w:rPr>
          <w:rFonts w:ascii="Tahoma" w:hAnsi="Tahoma" w:cs="Tahoma"/>
          <w:sz w:val="21"/>
          <w:szCs w:val="21"/>
        </w:rPr>
        <w:tab/>
        <w:t>a legelőnyösebb ajánlat tartalmi eleme</w:t>
      </w:r>
      <w:r w:rsidR="00D107C3">
        <w:rPr>
          <w:rFonts w:ascii="Tahoma" w:hAnsi="Tahoma" w:cs="Tahoma"/>
          <w:sz w:val="21"/>
          <w:szCs w:val="21"/>
        </w:rPr>
        <w:t xml:space="preserve"> (amennyiben bármely ajánlat tartalmaz a maximális pontszámhoz rendelt értéknél magasabb értéket, akkor ajánlatkérő a képletben minden ajánlat esetében a 24 hón</w:t>
      </w:r>
      <w:r w:rsidR="00A64519">
        <w:rPr>
          <w:rFonts w:ascii="Tahoma" w:hAnsi="Tahoma" w:cs="Tahoma"/>
          <w:sz w:val="21"/>
          <w:szCs w:val="21"/>
        </w:rPr>
        <w:t>a</w:t>
      </w:r>
      <w:r w:rsidR="00D107C3">
        <w:rPr>
          <w:rFonts w:ascii="Tahoma" w:hAnsi="Tahoma" w:cs="Tahoma"/>
          <w:sz w:val="21"/>
          <w:szCs w:val="21"/>
        </w:rPr>
        <w:t>p értéket szerepelteti a legjobb érték helyett)</w:t>
      </w:r>
    </w:p>
    <w:p w14:paraId="0C6FC3DE" w14:textId="77777777" w:rsidR="00CC3F08" w:rsidRPr="00BD46A2" w:rsidRDefault="00CC3F08" w:rsidP="00CC3F08">
      <w:pPr>
        <w:autoSpaceDE w:val="0"/>
        <w:spacing w:after="120" w:line="240" w:lineRule="auto"/>
        <w:ind w:left="425"/>
        <w:jc w:val="both"/>
        <w:rPr>
          <w:rFonts w:ascii="Tahoma" w:hAnsi="Tahoma" w:cs="Tahoma"/>
          <w:sz w:val="21"/>
          <w:szCs w:val="21"/>
        </w:rPr>
      </w:pPr>
      <w:r w:rsidRPr="00BD46A2">
        <w:rPr>
          <w:rFonts w:ascii="Tahoma" w:hAnsi="Tahoma" w:cs="Tahoma"/>
          <w:sz w:val="21"/>
          <w:szCs w:val="21"/>
        </w:rPr>
        <w:t>A vizsgált:</w:t>
      </w:r>
      <w:r w:rsidRPr="00BD46A2">
        <w:rPr>
          <w:rFonts w:ascii="Tahoma" w:hAnsi="Tahoma" w:cs="Tahoma"/>
          <w:sz w:val="21"/>
          <w:szCs w:val="21"/>
        </w:rPr>
        <w:tab/>
        <w:t>a vizsgált ajánlat tartalmi eleme</w:t>
      </w:r>
    </w:p>
    <w:p w14:paraId="36B9C862" w14:textId="77777777" w:rsidR="00CC3F08" w:rsidRPr="003E71B2" w:rsidRDefault="00CC3F08" w:rsidP="00CC3F08">
      <w:pPr>
        <w:autoSpaceDE w:val="0"/>
        <w:spacing w:after="120" w:line="240" w:lineRule="auto"/>
        <w:ind w:left="425"/>
        <w:jc w:val="both"/>
        <w:rPr>
          <w:rFonts w:ascii="Tahoma" w:hAnsi="Tahoma" w:cs="Tahoma"/>
          <w:sz w:val="21"/>
          <w:szCs w:val="21"/>
        </w:rPr>
      </w:pPr>
      <w:r w:rsidRPr="003E71B2">
        <w:rPr>
          <w:rFonts w:ascii="Tahoma" w:hAnsi="Tahoma" w:cs="Tahoma"/>
          <w:sz w:val="21"/>
          <w:szCs w:val="21"/>
        </w:rPr>
        <w:t>Ha e módszer alkalmazásával tört pontértékek keletkeznek, akkor azokat az általános szabályoknak megfelelően két tizedes jegyre kell kerekíteni (ehhez Ajánlatkérő Microsoft Excel programot fog használni a pontszámítás során).</w:t>
      </w:r>
    </w:p>
    <w:p w14:paraId="10491BF0" w14:textId="77777777" w:rsidR="00CC3F08" w:rsidRPr="00BD46A2" w:rsidRDefault="00CC3F08" w:rsidP="00CC3F08">
      <w:pPr>
        <w:autoSpaceDE w:val="0"/>
        <w:spacing w:after="120" w:line="240" w:lineRule="auto"/>
        <w:ind w:left="425"/>
        <w:jc w:val="both"/>
        <w:rPr>
          <w:rFonts w:ascii="Tahoma" w:hAnsi="Tahoma" w:cs="Tahoma"/>
          <w:sz w:val="21"/>
          <w:szCs w:val="21"/>
        </w:rPr>
      </w:pPr>
    </w:p>
    <w:p w14:paraId="5FC192D6" w14:textId="7A14F273" w:rsidR="00CC3F08" w:rsidRPr="003E71B2" w:rsidRDefault="00CC3F08" w:rsidP="00CC3F08">
      <w:pPr>
        <w:autoSpaceDE w:val="0"/>
        <w:spacing w:after="120" w:line="240" w:lineRule="auto"/>
        <w:ind w:left="425"/>
        <w:jc w:val="both"/>
        <w:rPr>
          <w:rFonts w:ascii="Tahoma" w:hAnsi="Tahoma" w:cs="Tahoma"/>
          <w:sz w:val="21"/>
          <w:szCs w:val="21"/>
        </w:rPr>
      </w:pPr>
      <w:r w:rsidRPr="003E71B2">
        <w:rPr>
          <w:rFonts w:ascii="Tahoma" w:hAnsi="Tahoma" w:cs="Tahoma"/>
          <w:sz w:val="21"/>
          <w:szCs w:val="21"/>
        </w:rPr>
        <w:t>Megjegyzés: az ajánlatkérő a Műszaki, ill</w:t>
      </w:r>
      <w:r w:rsidR="008C063F">
        <w:rPr>
          <w:rFonts w:ascii="Tahoma" w:hAnsi="Tahoma" w:cs="Tahoma"/>
          <w:sz w:val="21"/>
          <w:szCs w:val="21"/>
        </w:rPr>
        <w:t>etve szakmai alkalmasság M1</w:t>
      </w:r>
      <w:r w:rsidR="001E422E">
        <w:rPr>
          <w:rFonts w:ascii="Tahoma" w:hAnsi="Tahoma" w:cs="Tahoma"/>
          <w:sz w:val="21"/>
          <w:szCs w:val="21"/>
        </w:rPr>
        <w:t>a)</w:t>
      </w:r>
      <w:r w:rsidRPr="003E71B2">
        <w:rPr>
          <w:rFonts w:ascii="Tahoma" w:hAnsi="Tahoma" w:cs="Tahoma"/>
          <w:sz w:val="21"/>
          <w:szCs w:val="21"/>
        </w:rPr>
        <w:t>. pontjában foglaltak igazolására bemutatott szakember alkalmasság igazolására használt szakmai tapasztalatát az értékelés során nem veszi figyelembe, mert ezek a teljesítéshez szükséges minimális elvárást jelentik!</w:t>
      </w:r>
    </w:p>
    <w:p w14:paraId="202B14FA" w14:textId="77777777" w:rsidR="00CC3F08" w:rsidRPr="003E71B2" w:rsidRDefault="00CC3F08" w:rsidP="00CC3F08">
      <w:pPr>
        <w:autoSpaceDE w:val="0"/>
        <w:spacing w:after="120" w:line="240" w:lineRule="auto"/>
        <w:jc w:val="both"/>
        <w:rPr>
          <w:rFonts w:ascii="Tahoma" w:hAnsi="Tahoma" w:cs="Tahoma"/>
          <w:sz w:val="21"/>
          <w:szCs w:val="21"/>
        </w:rPr>
      </w:pPr>
    </w:p>
    <w:p w14:paraId="2FD0909D" w14:textId="376235E4" w:rsidR="00CC3F08" w:rsidRPr="003E71B2" w:rsidRDefault="00CC3F08" w:rsidP="00CC3F08">
      <w:pPr>
        <w:autoSpaceDE w:val="0"/>
        <w:spacing w:after="120" w:line="240" w:lineRule="auto"/>
        <w:ind w:left="425"/>
        <w:jc w:val="both"/>
        <w:rPr>
          <w:rFonts w:ascii="Tahoma" w:hAnsi="Tahoma" w:cs="Tahoma"/>
          <w:sz w:val="21"/>
          <w:szCs w:val="21"/>
        </w:rPr>
      </w:pPr>
      <w:r w:rsidRPr="003E71B2">
        <w:rPr>
          <w:rFonts w:ascii="Tahoma" w:hAnsi="Tahoma" w:cs="Tahoma"/>
          <w:b/>
          <w:sz w:val="21"/>
          <w:szCs w:val="21"/>
        </w:rPr>
        <w:t>Ajánlatkér</w:t>
      </w:r>
      <w:r w:rsidR="00356106">
        <w:rPr>
          <w:rFonts w:ascii="Tahoma" w:hAnsi="Tahoma" w:cs="Tahoma"/>
          <w:b/>
          <w:sz w:val="21"/>
          <w:szCs w:val="21"/>
        </w:rPr>
        <w:t>ő az M1</w:t>
      </w:r>
      <w:r w:rsidRPr="003E71B2">
        <w:rPr>
          <w:rFonts w:ascii="Tahoma" w:hAnsi="Tahoma" w:cs="Tahoma"/>
          <w:b/>
          <w:sz w:val="21"/>
          <w:szCs w:val="21"/>
        </w:rPr>
        <w:t>.</w:t>
      </w:r>
      <w:r w:rsidR="007C34C2">
        <w:rPr>
          <w:rFonts w:ascii="Tahoma" w:hAnsi="Tahoma" w:cs="Tahoma"/>
          <w:b/>
          <w:sz w:val="21"/>
          <w:szCs w:val="21"/>
        </w:rPr>
        <w:t>a)</w:t>
      </w:r>
      <w:r w:rsidRPr="003E71B2">
        <w:rPr>
          <w:rFonts w:ascii="Tahoma" w:hAnsi="Tahoma" w:cs="Tahoma"/>
          <w:b/>
          <w:sz w:val="21"/>
          <w:szCs w:val="21"/>
        </w:rPr>
        <w:t xml:space="preserve"> alkalmassági minimumkövetelményre megajánlott szakembernek a minimumkövetelményben meghatározotton felüli többlettapasztalatát értékeli az alábbiak szerint:</w:t>
      </w:r>
      <w:r w:rsidRPr="003E71B2">
        <w:rPr>
          <w:rFonts w:ascii="Tahoma" w:hAnsi="Tahoma" w:cs="Tahoma"/>
          <w:sz w:val="21"/>
          <w:szCs w:val="21"/>
        </w:rPr>
        <w:t xml:space="preserve"> </w:t>
      </w:r>
      <w:r w:rsidR="001E422E">
        <w:rPr>
          <w:rFonts w:ascii="Tahoma" w:hAnsi="Tahoma" w:cs="Tahoma"/>
          <w:sz w:val="21"/>
          <w:szCs w:val="21"/>
        </w:rPr>
        <w:t>24 hónap</w:t>
      </w:r>
      <w:r w:rsidRPr="003E71B2">
        <w:rPr>
          <w:rFonts w:ascii="Tahoma" w:hAnsi="Tahoma" w:cs="Tahoma"/>
          <w:sz w:val="21"/>
          <w:szCs w:val="21"/>
        </w:rPr>
        <w:t xml:space="preserve"> vagy annál több szakmai tapasztalat esetében 100 pont adható, az ennél kevesebb tapasztalatra adott pontszámot ajánlatkérő a lineáris arányosítás szabályai alapján határozza meg. Amennyiben a szakember nem rendelkezik az alkalmassági minimumkövetelményben meghatározottakon felüli szakmai tapasztalattal, abban az esetben 0 pont adható.</w:t>
      </w:r>
    </w:p>
    <w:p w14:paraId="6F48B00C" w14:textId="77777777" w:rsidR="00CC3F08" w:rsidRDefault="00CC3F08" w:rsidP="00CC3F08">
      <w:pPr>
        <w:autoSpaceDE w:val="0"/>
        <w:spacing w:after="120" w:line="240" w:lineRule="auto"/>
        <w:ind w:left="425"/>
        <w:jc w:val="both"/>
        <w:rPr>
          <w:rFonts w:ascii="Tahoma" w:hAnsi="Tahoma" w:cs="Tahoma"/>
          <w:sz w:val="21"/>
          <w:szCs w:val="21"/>
        </w:rPr>
      </w:pPr>
      <w:r w:rsidRPr="00BD46A2">
        <w:rPr>
          <w:rFonts w:ascii="Tahoma" w:hAnsi="Tahoma" w:cs="Tahoma"/>
          <w:sz w:val="21"/>
          <w:szCs w:val="21"/>
        </w:rPr>
        <w:t>Felhívjuk ajánlattevő figyelmét, hogy ajánlatkérő az alkalmassági minimumkövetelményben meghatározott szakmai tapasztalaton felüli tapasztalatot veszi figyelembe az értékelés során.</w:t>
      </w:r>
    </w:p>
    <w:p w14:paraId="5296B478" w14:textId="77777777" w:rsidR="0009252C" w:rsidRDefault="0009252C" w:rsidP="0009252C">
      <w:pPr>
        <w:autoSpaceDE w:val="0"/>
        <w:spacing w:after="120" w:line="240" w:lineRule="auto"/>
        <w:ind w:left="425"/>
        <w:jc w:val="both"/>
      </w:pPr>
      <w:r w:rsidRPr="00C41F7A">
        <w:rPr>
          <w:rFonts w:ascii="Tahoma" w:hAnsi="Tahoma" w:cs="Tahoma"/>
          <w:sz w:val="21"/>
          <w:szCs w:val="21"/>
        </w:rPr>
        <w:t>Amennyiben minden ajánlat 0, akkor ajánlatkérő a képlet alkalmazása nélkül minden ajánlatot 0 ponttal értékel</w:t>
      </w:r>
      <w:r>
        <w:t>.</w:t>
      </w:r>
    </w:p>
    <w:p w14:paraId="7A964006" w14:textId="77777777" w:rsidR="00CC3F08" w:rsidRPr="00BD46A2" w:rsidRDefault="00CC3F08" w:rsidP="00CC3F08">
      <w:pPr>
        <w:autoSpaceDE w:val="0"/>
        <w:spacing w:after="120" w:line="240" w:lineRule="auto"/>
        <w:ind w:left="425"/>
        <w:jc w:val="both"/>
        <w:rPr>
          <w:rFonts w:ascii="Tahoma" w:hAnsi="Tahoma" w:cs="Tahoma"/>
          <w:sz w:val="21"/>
          <w:szCs w:val="21"/>
        </w:rPr>
      </w:pPr>
      <w:r w:rsidRPr="00BD46A2">
        <w:rPr>
          <w:rFonts w:ascii="Tahoma" w:hAnsi="Tahoma" w:cs="Tahoma"/>
          <w:sz w:val="21"/>
          <w:szCs w:val="21"/>
        </w:rPr>
        <w:t>Az adott ajánlati elem legkedvezőbb szintjét meghaladó megajánlás esetében is ajánlatkérő az ajánlati elem legkedvezőbb szintjére vonatkozó pontot adja</w:t>
      </w:r>
      <w:r w:rsidR="00D107C3">
        <w:rPr>
          <w:rFonts w:ascii="Tahoma" w:hAnsi="Tahoma" w:cs="Tahoma"/>
          <w:sz w:val="21"/>
          <w:szCs w:val="21"/>
        </w:rPr>
        <w:t xml:space="preserve"> a képlet alkalmazása nélkül</w:t>
      </w:r>
      <w:r w:rsidRPr="00BD46A2">
        <w:rPr>
          <w:rFonts w:ascii="Tahoma" w:hAnsi="Tahoma" w:cs="Tahoma"/>
          <w:sz w:val="21"/>
          <w:szCs w:val="21"/>
        </w:rPr>
        <w:t>, többletpont nem adható.</w:t>
      </w:r>
    </w:p>
    <w:p w14:paraId="71231D9D" w14:textId="77777777" w:rsidR="00CC3F08" w:rsidRPr="00BD46A2" w:rsidRDefault="00CC3F08" w:rsidP="00CC3F08">
      <w:pPr>
        <w:autoSpaceDE w:val="0"/>
        <w:spacing w:after="120" w:line="240" w:lineRule="auto"/>
        <w:ind w:left="425"/>
        <w:jc w:val="both"/>
        <w:rPr>
          <w:rFonts w:ascii="Tahoma" w:hAnsi="Tahoma" w:cs="Tahoma"/>
          <w:sz w:val="21"/>
          <w:szCs w:val="21"/>
        </w:rPr>
      </w:pPr>
      <w:r w:rsidRPr="00BD46A2">
        <w:rPr>
          <w:rFonts w:ascii="Tahoma" w:hAnsi="Tahoma" w:cs="Tahoma"/>
          <w:sz w:val="21"/>
          <w:szCs w:val="21"/>
        </w:rPr>
        <w:t>Ajánlatkérő az értékelés során kizárólag az egész hónapra vonatkozó szakmai tapasztalatot veszi figyelembe. Ennek okán az önéletrajzban a szakmai tapasztalatot év-hónap pontossággal kell feltüntetni</w:t>
      </w:r>
      <w:r w:rsidRPr="00CA4BC0">
        <w:rPr>
          <w:rFonts w:ascii="Tahoma" w:hAnsi="Tahoma" w:cs="Tahoma"/>
          <w:sz w:val="21"/>
          <w:szCs w:val="21"/>
        </w:rPr>
        <w:t>.</w:t>
      </w:r>
      <w:r w:rsidRPr="003E71B2">
        <w:rPr>
          <w:rFonts w:ascii="Tahoma" w:hAnsi="Tahoma" w:cs="Tahoma"/>
          <w:sz w:val="21"/>
          <w:szCs w:val="21"/>
        </w:rPr>
        <w:t xml:space="preserve"> </w:t>
      </w:r>
      <w:r w:rsidRPr="00FA297A">
        <w:rPr>
          <w:rFonts w:ascii="Tahoma" w:hAnsi="Tahoma" w:cs="Tahoma"/>
          <w:sz w:val="21"/>
          <w:szCs w:val="21"/>
          <w:u w:val="single"/>
        </w:rPr>
        <w:t>Az időben párhuzamos projektek esetében a szakmai tapasztalat csak egyszer vehető figyelembe.</w:t>
      </w:r>
      <w:r w:rsidRPr="00BD46A2">
        <w:rPr>
          <w:rFonts w:ascii="Tahoma" w:hAnsi="Tahoma" w:cs="Tahoma"/>
          <w:sz w:val="21"/>
          <w:szCs w:val="21"/>
        </w:rPr>
        <w:t xml:space="preserve"> </w:t>
      </w:r>
    </w:p>
    <w:p w14:paraId="6B33FE8D" w14:textId="77777777" w:rsidR="00CC3F08" w:rsidRPr="00FA297A" w:rsidRDefault="00CC3F08" w:rsidP="00CC3F08">
      <w:pPr>
        <w:autoSpaceDE w:val="0"/>
        <w:spacing w:after="120" w:line="240" w:lineRule="auto"/>
        <w:ind w:left="425"/>
        <w:jc w:val="both"/>
        <w:rPr>
          <w:rFonts w:ascii="Tahoma" w:hAnsi="Tahoma" w:cs="Tahoma"/>
          <w:sz w:val="21"/>
          <w:szCs w:val="21"/>
          <w:u w:val="single"/>
        </w:rPr>
      </w:pPr>
      <w:r w:rsidRPr="00FA297A">
        <w:rPr>
          <w:rFonts w:ascii="Tahoma" w:hAnsi="Tahoma" w:cs="Tahoma"/>
          <w:sz w:val="21"/>
          <w:szCs w:val="21"/>
          <w:u w:val="single"/>
        </w:rPr>
        <w:t>Ajánlattevőnek az ajánlathoz csatolni szükséges a bemutatott szakember vonatkozásában a szakember saját kezűleg aláírt önéletrajzának egyszerű másolati példányát olyan módon, hogy abból az értékelési szempontra vonatkozó megajánlás ellenőrizhető legyen.</w:t>
      </w:r>
    </w:p>
    <w:p w14:paraId="44B9646E" w14:textId="77777777" w:rsidR="00CC3F08" w:rsidRPr="00B7168C" w:rsidRDefault="00CC3F08" w:rsidP="00CC3F08">
      <w:pPr>
        <w:autoSpaceDE w:val="0"/>
        <w:spacing w:after="120" w:line="240" w:lineRule="auto"/>
        <w:ind w:left="425"/>
        <w:jc w:val="both"/>
        <w:rPr>
          <w:rFonts w:ascii="Tahoma" w:hAnsi="Tahoma" w:cs="Tahoma"/>
          <w:b/>
          <w:sz w:val="21"/>
          <w:szCs w:val="21"/>
        </w:rPr>
      </w:pPr>
      <w:r w:rsidRPr="00B7168C">
        <w:rPr>
          <w:rFonts w:ascii="Tahoma" w:hAnsi="Tahoma" w:cs="Tahoma"/>
          <w:b/>
          <w:sz w:val="21"/>
          <w:szCs w:val="21"/>
        </w:rPr>
        <w:t>Továbbá ajánlatkérő a felolvasólapon kéri rögzíteni az értékelési részszempontra megajánlott szakember nevét is.</w:t>
      </w:r>
    </w:p>
    <w:p w14:paraId="174E9785" w14:textId="77777777" w:rsidR="00264880" w:rsidRDefault="00CC3F08" w:rsidP="00264880">
      <w:pPr>
        <w:autoSpaceDE w:val="0"/>
        <w:spacing w:after="120" w:line="240" w:lineRule="auto"/>
        <w:ind w:left="425"/>
        <w:jc w:val="both"/>
        <w:rPr>
          <w:rFonts w:ascii="Tahoma" w:hAnsi="Tahoma" w:cs="Tahoma"/>
          <w:sz w:val="21"/>
          <w:szCs w:val="21"/>
        </w:rPr>
      </w:pPr>
      <w:r w:rsidRPr="003E71B2">
        <w:rPr>
          <w:rFonts w:ascii="Tahoma" w:hAnsi="Tahoma" w:cs="Tahoma"/>
          <w:sz w:val="21"/>
          <w:szCs w:val="21"/>
        </w:rPr>
        <w:lastRenderedPageBreak/>
        <w:t xml:space="preserve">Kbt. 71. § (9) bekezdés: A 76. § (3) bekezdés b) pontja szerinti értékeléshez az ajánlatkérő által bemutatni kért szakember személye hiánypótlás keretében csak a Kbt. 71. § (4) bekezdésben foglalt esetben és csak úgy változhat, hogy a hiánypótlásban az értékeléskor figyelembe veendő minden releváns körülmény tekintetében a korábbival legalább egyenértékű szakember kerül bemutatásra. Ha a hiánypótlás során a korábbinál nagyobb tapasztalattal, magasabb képzettséggel rendelkező személy kerül bemutatásra, az ajánlatkérő az értékeléshez akkor is csak az általa </w:t>
      </w:r>
      <w:proofErr w:type="spellStart"/>
      <w:r w:rsidRPr="003E71B2">
        <w:rPr>
          <w:rFonts w:ascii="Tahoma" w:hAnsi="Tahoma" w:cs="Tahoma"/>
          <w:sz w:val="21"/>
          <w:szCs w:val="21"/>
        </w:rPr>
        <w:t>pótolt</w:t>
      </w:r>
      <w:proofErr w:type="spellEnd"/>
      <w:r w:rsidRPr="003E71B2">
        <w:rPr>
          <w:rFonts w:ascii="Tahoma" w:hAnsi="Tahoma" w:cs="Tahoma"/>
          <w:sz w:val="21"/>
          <w:szCs w:val="21"/>
        </w:rPr>
        <w:t xml:space="preserve"> szakember adatait veheti figyelembe, a hiánypótlás ilyenkor is csak az érvényessé tételt szolgálja, és nem eredményezi az értékeléskor figyelembe veendő tényezők változását. Ha a 76. § (3) bekezdés b) pontja szerinti értékeléshez bemutatott szakemberre vonatkozó, a felolvasólapon feltüntetett adat és az ajánlatban a szakemberre vonatkozóan csatolt dokumentum tartalma között ellentmondás van, és nem sikerül felvilágosítás vagy a már bemutatott szakemberre vonatkozó dokumentum hiánypótlása keretében a felolvasólapon feltüntetett adatot alátámasztani, az ajánlatkérő az értékeléskor – feltéve, hogy az a felolvasólapon szereplő adatnál az értékeléskor kevésbé kedvező – azt az adatot veszi figyelembe, amelyet a szakemberre vonatkozóan csatolt dokumentumok alátámasztanak. Az ajánlatkérő az értékelt adat ezen megállapított értékéről az eljárásban részt vevő minden ajánlattevőt, az érték megállapítását követően haladéktalanul, egyidejűleg értesít. Ha a felolvasólapon feltüntetett adat és a szakemberre vonatkozóan csatolt dokumentum tartalma között olyan ellentmondás áll fenn, hogy a felolvasólapon szereplő adat az értékeléskor kevésbé kedvező, az értékeléskor a felolvasólapon szereplő adatot kell figyelembe venni.</w:t>
      </w:r>
    </w:p>
    <w:p w14:paraId="3D178EB3" w14:textId="77777777" w:rsidR="00CC3F08" w:rsidRPr="003E71B2" w:rsidRDefault="00CC3F08" w:rsidP="00CC3F08">
      <w:pPr>
        <w:spacing w:before="120" w:after="120" w:line="240" w:lineRule="auto"/>
        <w:ind w:left="426"/>
        <w:jc w:val="both"/>
        <w:rPr>
          <w:rFonts w:ascii="Tahoma" w:hAnsi="Tahoma" w:cs="Tahoma"/>
          <w:sz w:val="21"/>
          <w:szCs w:val="21"/>
        </w:rPr>
      </w:pPr>
      <w:r w:rsidRPr="003328F1">
        <w:rPr>
          <w:rFonts w:ascii="Tahoma" w:hAnsi="Tahoma" w:cs="Tahoma"/>
          <w:sz w:val="21"/>
          <w:szCs w:val="21"/>
          <w:u w:val="single"/>
        </w:rPr>
        <w:t>Valamennyi értékelési részszempontra vonatkozó előírások:</w:t>
      </w:r>
      <w:r>
        <w:rPr>
          <w:rFonts w:ascii="Tahoma" w:hAnsi="Tahoma" w:cs="Tahoma"/>
          <w:sz w:val="21"/>
          <w:szCs w:val="21"/>
        </w:rPr>
        <w:t xml:space="preserve"> </w:t>
      </w:r>
      <w:r w:rsidRPr="003E71B2">
        <w:rPr>
          <w:rFonts w:ascii="Tahoma" w:hAnsi="Tahoma" w:cs="Tahoma"/>
          <w:sz w:val="21"/>
          <w:szCs w:val="21"/>
        </w:rPr>
        <w:t xml:space="preserve">A fenti módszerrel értékelt egyes tartalmi elemekre adott értékelési pontszámot az ajánlatkérő megszorozza a felhívásban is meghatározott súlyszámmal, a szorzatokat pedig </w:t>
      </w:r>
      <w:proofErr w:type="spellStart"/>
      <w:r w:rsidRPr="003E71B2">
        <w:rPr>
          <w:rFonts w:ascii="Tahoma" w:hAnsi="Tahoma" w:cs="Tahoma"/>
          <w:sz w:val="21"/>
          <w:szCs w:val="21"/>
        </w:rPr>
        <w:t>ajánlatonként</w:t>
      </w:r>
      <w:proofErr w:type="spellEnd"/>
      <w:r w:rsidRPr="003E71B2">
        <w:rPr>
          <w:rFonts w:ascii="Tahoma" w:hAnsi="Tahoma" w:cs="Tahoma"/>
          <w:sz w:val="21"/>
          <w:szCs w:val="21"/>
        </w:rPr>
        <w:t xml:space="preserve"> összeadja.</w:t>
      </w:r>
    </w:p>
    <w:p w14:paraId="4BCA4A82" w14:textId="77777777" w:rsidR="00CC3F08" w:rsidRPr="003E71B2" w:rsidRDefault="00CC3F08" w:rsidP="00CC3F08">
      <w:pPr>
        <w:spacing w:before="120" w:after="120" w:line="240" w:lineRule="auto"/>
        <w:ind w:left="426"/>
        <w:jc w:val="both"/>
        <w:rPr>
          <w:rFonts w:ascii="Tahoma" w:hAnsi="Tahoma" w:cs="Tahoma"/>
          <w:sz w:val="21"/>
          <w:szCs w:val="21"/>
        </w:rPr>
      </w:pPr>
      <w:r w:rsidRPr="003E71B2">
        <w:rPr>
          <w:rFonts w:ascii="Tahoma" w:hAnsi="Tahoma" w:cs="Tahoma"/>
          <w:sz w:val="21"/>
          <w:szCs w:val="21"/>
        </w:rPr>
        <w:t xml:space="preserve">Az az ajánlat a legjobb ár-érték arányú, amelynek az </w:t>
      </w:r>
      <w:proofErr w:type="spellStart"/>
      <w:r w:rsidRPr="003E71B2">
        <w:rPr>
          <w:rFonts w:ascii="Tahoma" w:hAnsi="Tahoma" w:cs="Tahoma"/>
          <w:sz w:val="21"/>
          <w:szCs w:val="21"/>
        </w:rPr>
        <w:t>összpontszáma</w:t>
      </w:r>
      <w:proofErr w:type="spellEnd"/>
      <w:r w:rsidRPr="003E71B2">
        <w:rPr>
          <w:rFonts w:ascii="Tahoma" w:hAnsi="Tahoma" w:cs="Tahoma"/>
          <w:sz w:val="21"/>
          <w:szCs w:val="21"/>
        </w:rPr>
        <w:t xml:space="preserve"> a legnagyobb.</w:t>
      </w:r>
    </w:p>
    <w:p w14:paraId="2A994321" w14:textId="77777777" w:rsidR="00CC3F08" w:rsidRPr="003E71B2" w:rsidRDefault="00CC3F08" w:rsidP="00CC3F08">
      <w:pPr>
        <w:spacing w:before="120" w:after="120" w:line="240" w:lineRule="auto"/>
        <w:ind w:left="426"/>
        <w:jc w:val="both"/>
        <w:rPr>
          <w:rFonts w:ascii="Tahoma" w:hAnsi="Tahoma" w:cs="Tahoma"/>
          <w:sz w:val="21"/>
          <w:szCs w:val="21"/>
        </w:rPr>
      </w:pPr>
      <w:r w:rsidRPr="003E71B2">
        <w:rPr>
          <w:rFonts w:ascii="Tahoma" w:hAnsi="Tahoma" w:cs="Tahoma"/>
          <w:sz w:val="21"/>
          <w:szCs w:val="21"/>
        </w:rPr>
        <w:t xml:space="preserve">Az eljárás nyertese az az ajánlattevő, aki az ajánlatkérő részére az eljárást megindító felhívásban és a </w:t>
      </w:r>
      <w:proofErr w:type="spellStart"/>
      <w:r w:rsidRPr="003E71B2">
        <w:rPr>
          <w:rFonts w:ascii="Tahoma" w:hAnsi="Tahoma" w:cs="Tahoma"/>
          <w:sz w:val="21"/>
          <w:szCs w:val="21"/>
        </w:rPr>
        <w:t>közbeszerzési</w:t>
      </w:r>
      <w:proofErr w:type="spellEnd"/>
      <w:r w:rsidRPr="003E71B2">
        <w:rPr>
          <w:rFonts w:ascii="Tahoma" w:hAnsi="Tahoma" w:cs="Tahoma"/>
          <w:sz w:val="21"/>
          <w:szCs w:val="21"/>
        </w:rPr>
        <w:t xml:space="preserve"> dokumentumokban meghatározott feltételek alapján, valamint az értékelési szempontok szerint a legkedvezőbb érvényes ajánlatot tette.</w:t>
      </w:r>
    </w:p>
    <w:p w14:paraId="54B12406" w14:textId="77777777" w:rsidR="00CC3F08" w:rsidRPr="00B3634E" w:rsidRDefault="00CC3F08" w:rsidP="00CC3F08">
      <w:pPr>
        <w:spacing w:before="120" w:after="120" w:line="240" w:lineRule="auto"/>
        <w:ind w:left="426"/>
        <w:jc w:val="both"/>
        <w:rPr>
          <w:rFonts w:ascii="Tahoma" w:hAnsi="Tahoma" w:cs="Tahoma"/>
          <w:sz w:val="21"/>
          <w:szCs w:val="21"/>
        </w:rPr>
      </w:pPr>
      <w:r w:rsidRPr="003E71B2">
        <w:rPr>
          <w:rFonts w:ascii="Tahoma" w:hAnsi="Tahoma" w:cs="Tahoma"/>
          <w:sz w:val="21"/>
          <w:szCs w:val="21"/>
        </w:rPr>
        <w:t>Ajánlatkérő nem fogad el aránytalan vagy nem teljesíthető vagy nem érvényesíthető megajánlásokat.</w:t>
      </w:r>
    </w:p>
    <w:p w14:paraId="2ABFEE9F" w14:textId="77777777" w:rsidR="007B3B61" w:rsidRDefault="007B3B61" w:rsidP="007B3B61">
      <w:pPr>
        <w:pStyle w:val="Listaszerbekezds1"/>
        <w:spacing w:before="0" w:after="0" w:line="240" w:lineRule="auto"/>
        <w:ind w:left="426"/>
        <w:rPr>
          <w:rFonts w:ascii="Tahoma" w:hAnsi="Tahoma" w:cs="Tahoma"/>
          <w:sz w:val="21"/>
          <w:szCs w:val="21"/>
        </w:rPr>
      </w:pPr>
    </w:p>
    <w:p w14:paraId="20320794" w14:textId="77777777" w:rsidR="00F17FDD" w:rsidRPr="003625C5" w:rsidRDefault="00F17FDD" w:rsidP="00F17FDD">
      <w:pPr>
        <w:pStyle w:val="Listaszerbekezds1"/>
        <w:spacing w:before="0" w:after="0" w:line="240" w:lineRule="auto"/>
        <w:ind w:left="426"/>
        <w:rPr>
          <w:rFonts w:ascii="Tahoma" w:hAnsi="Tahoma" w:cs="Tahoma"/>
          <w:color w:val="auto"/>
          <w:sz w:val="21"/>
          <w:szCs w:val="21"/>
        </w:rPr>
      </w:pPr>
    </w:p>
    <w:p w14:paraId="3A598CFC" w14:textId="77777777" w:rsidR="003625C5" w:rsidRPr="003625C5" w:rsidRDefault="003625C5" w:rsidP="003625C5">
      <w:pPr>
        <w:pStyle w:val="Listaszerbekezds1"/>
        <w:numPr>
          <w:ilvl w:val="0"/>
          <w:numId w:val="2"/>
        </w:numPr>
        <w:spacing w:before="0" w:after="0" w:line="240" w:lineRule="auto"/>
        <w:ind w:left="567" w:hanging="567"/>
        <w:rPr>
          <w:rFonts w:ascii="Tahoma" w:hAnsi="Tahoma" w:cs="Tahoma"/>
          <w:color w:val="auto"/>
          <w:sz w:val="21"/>
          <w:szCs w:val="21"/>
        </w:rPr>
      </w:pPr>
      <w:r w:rsidRPr="00F6640D">
        <w:rPr>
          <w:rFonts w:ascii="Tahoma" w:hAnsi="Tahoma" w:cs="Tahoma"/>
          <w:b/>
          <w:caps/>
          <w:color w:val="auto"/>
          <w:sz w:val="21"/>
          <w:szCs w:val="21"/>
        </w:rPr>
        <w:t>ÜZLETI TITOK VÉDELME</w:t>
      </w:r>
    </w:p>
    <w:p w14:paraId="18827FAF" w14:textId="77777777" w:rsidR="000D738E" w:rsidRPr="00A15E26" w:rsidRDefault="000D738E" w:rsidP="0087512A">
      <w:pPr>
        <w:numPr>
          <w:ilvl w:val="1"/>
          <w:numId w:val="2"/>
        </w:numPr>
        <w:spacing w:before="120" w:after="120" w:line="240" w:lineRule="auto"/>
        <w:ind w:left="426" w:hanging="426"/>
        <w:jc w:val="both"/>
        <w:rPr>
          <w:rFonts w:ascii="Times" w:hAnsi="Times" w:cs="Times New Roman"/>
          <w:kern w:val="0"/>
          <w:lang w:eastAsia="hu-HU"/>
        </w:rPr>
      </w:pPr>
      <w:bookmarkStart w:id="12" w:name="pr5951"/>
      <w:bookmarkEnd w:id="12"/>
      <w:r w:rsidRPr="00A15E26">
        <w:rPr>
          <w:rFonts w:ascii="Tahoma" w:hAnsi="Tahoma" w:cs="Tahoma"/>
          <w:color w:val="auto"/>
          <w:sz w:val="21"/>
          <w:szCs w:val="21"/>
        </w:rPr>
        <w:t>A gazdasági szereplő az ajá</w:t>
      </w:r>
      <w:r>
        <w:rPr>
          <w:rFonts w:ascii="Tahoma" w:hAnsi="Tahoma" w:cs="Tahoma"/>
          <w:color w:val="auto"/>
          <w:sz w:val="21"/>
          <w:szCs w:val="21"/>
        </w:rPr>
        <w:t>nlatban</w:t>
      </w:r>
      <w:r w:rsidRPr="00A15E26">
        <w:rPr>
          <w:rFonts w:ascii="Tahoma" w:hAnsi="Tahoma" w:cs="Tahoma"/>
          <w:color w:val="auto"/>
          <w:sz w:val="21"/>
          <w:szCs w:val="21"/>
        </w:rPr>
        <w:t xml:space="preserve">, hiánypótlásban, valamint a </w:t>
      </w:r>
      <w:r>
        <w:rPr>
          <w:rFonts w:ascii="Tahoma" w:hAnsi="Tahoma" w:cs="Tahoma"/>
          <w:color w:val="auto"/>
          <w:sz w:val="21"/>
          <w:szCs w:val="21"/>
        </w:rPr>
        <w:t xml:space="preserve">Kbt. </w:t>
      </w:r>
      <w:r w:rsidRPr="00A15E26">
        <w:rPr>
          <w:rFonts w:ascii="Tahoma" w:hAnsi="Tahoma" w:cs="Tahoma"/>
          <w:color w:val="auto"/>
          <w:sz w:val="21"/>
          <w:szCs w:val="21"/>
        </w:rPr>
        <w:t xml:space="preserve">72. § szerinti indokolásban elkülönített módon elhelyezett, üzleti titkot (ideértve a védett ismeretet is) [Ptk. 2:47. §] tartalmazó iratok nyilvánosságra hozatalát megtilthatja. </w:t>
      </w:r>
    </w:p>
    <w:p w14:paraId="616911C6" w14:textId="77777777" w:rsidR="000D738E" w:rsidRPr="00A15E26" w:rsidRDefault="000D738E" w:rsidP="0087512A">
      <w:pPr>
        <w:numPr>
          <w:ilvl w:val="1"/>
          <w:numId w:val="2"/>
        </w:numPr>
        <w:spacing w:before="120" w:after="120" w:line="240" w:lineRule="auto"/>
        <w:ind w:left="426" w:hanging="426"/>
        <w:jc w:val="both"/>
        <w:rPr>
          <w:rFonts w:ascii="Tahoma" w:hAnsi="Tahoma" w:cs="Tahoma"/>
          <w:color w:val="auto"/>
          <w:sz w:val="21"/>
          <w:szCs w:val="21"/>
        </w:rPr>
      </w:pPr>
      <w:r w:rsidRPr="00A15E26">
        <w:rPr>
          <w:rFonts w:ascii="Tahoma" w:hAnsi="Tahoma" w:cs="Tahoma"/>
          <w:color w:val="auto"/>
          <w:sz w:val="21"/>
          <w:szCs w:val="21"/>
        </w:rPr>
        <w:t>Az üzleti titok védelmének és a fenti iratok üzleti titokká nyilvánításának részletes szabályait a Kbt. 44. § tartalmazza.</w:t>
      </w:r>
    </w:p>
    <w:p w14:paraId="16DBB16C" w14:textId="77777777" w:rsidR="000D738E" w:rsidRDefault="000D738E" w:rsidP="000A493F">
      <w:pPr>
        <w:numPr>
          <w:ilvl w:val="1"/>
          <w:numId w:val="2"/>
        </w:numPr>
        <w:spacing w:after="0" w:line="240" w:lineRule="auto"/>
        <w:ind w:left="426" w:hanging="426"/>
        <w:jc w:val="both"/>
        <w:rPr>
          <w:rFonts w:ascii="Tahoma" w:hAnsi="Tahoma" w:cs="Tahoma"/>
          <w:color w:val="auto"/>
          <w:sz w:val="21"/>
          <w:szCs w:val="21"/>
        </w:rPr>
      </w:pPr>
      <w:r w:rsidRPr="00983CFF">
        <w:rPr>
          <w:rFonts w:ascii="Tahoma" w:hAnsi="Tahoma" w:cs="Tahoma"/>
          <w:color w:val="auto"/>
          <w:sz w:val="21"/>
          <w:szCs w:val="21"/>
        </w:rPr>
        <w:t>Ajánlatkérő nem vállal felelősséget az üzleti titoknak tartott információk, iratok harmadik személyek (különösen más ajánlattevők, gazdasági szereplők) általi megismeréséért, amennyiben ajánlattevő az üzleti titkot [Ptk. 2:47.§] tartalmazó iratokat ajánlatában nem elkülönített módon, vagy úgy helyezi el, hogy azok tartalmaznak a fentiekben megjelölt információkat is.</w:t>
      </w:r>
    </w:p>
    <w:p w14:paraId="05324392" w14:textId="77777777" w:rsidR="000A493F" w:rsidRDefault="000A493F" w:rsidP="000A493F">
      <w:pPr>
        <w:spacing w:after="0" w:line="240" w:lineRule="auto"/>
        <w:ind w:left="426"/>
        <w:jc w:val="both"/>
        <w:rPr>
          <w:rFonts w:ascii="Tahoma" w:hAnsi="Tahoma" w:cs="Tahoma"/>
          <w:color w:val="auto"/>
          <w:sz w:val="21"/>
          <w:szCs w:val="21"/>
        </w:rPr>
      </w:pPr>
    </w:p>
    <w:p w14:paraId="7456E884" w14:textId="77777777" w:rsidR="00E753BF" w:rsidRPr="000A493F" w:rsidRDefault="00367ED4" w:rsidP="000A493F">
      <w:pPr>
        <w:numPr>
          <w:ilvl w:val="0"/>
          <w:numId w:val="2"/>
        </w:numPr>
        <w:suppressAutoHyphens w:val="0"/>
        <w:spacing w:after="0"/>
        <w:ind w:left="284" w:hanging="426"/>
        <w:jc w:val="both"/>
        <w:textAlignment w:val="auto"/>
        <w:rPr>
          <w:rFonts w:ascii="Tahoma" w:hAnsi="Tahoma" w:cs="Tahoma"/>
          <w:color w:val="000000" w:themeColor="text1"/>
          <w:sz w:val="21"/>
          <w:szCs w:val="21"/>
        </w:rPr>
      </w:pPr>
      <w:r w:rsidRPr="009E50E1">
        <w:rPr>
          <w:rFonts w:ascii="Tahoma" w:hAnsi="Tahoma" w:cs="Tahoma"/>
          <w:b/>
          <w:caps/>
          <w:color w:val="000000" w:themeColor="text1"/>
          <w:kern w:val="21"/>
          <w:sz w:val="21"/>
          <w:szCs w:val="21"/>
        </w:rPr>
        <w:t>Változásbejegyzés</w:t>
      </w:r>
    </w:p>
    <w:p w14:paraId="4522FDCC" w14:textId="77777777" w:rsidR="000A493F" w:rsidRDefault="000A493F" w:rsidP="000A493F">
      <w:pPr>
        <w:suppressAutoHyphens w:val="0"/>
        <w:spacing w:after="0"/>
        <w:ind w:left="284"/>
        <w:jc w:val="both"/>
        <w:textAlignment w:val="auto"/>
        <w:rPr>
          <w:rFonts w:ascii="Tahoma" w:hAnsi="Tahoma" w:cs="Tahoma"/>
          <w:color w:val="000000" w:themeColor="text1"/>
          <w:sz w:val="21"/>
          <w:szCs w:val="21"/>
        </w:rPr>
      </w:pPr>
    </w:p>
    <w:p w14:paraId="6A6F6009" w14:textId="77777777" w:rsidR="00367ED4" w:rsidRPr="00681D46" w:rsidRDefault="00367ED4" w:rsidP="000A493F">
      <w:pPr>
        <w:suppressAutoHyphens w:val="0"/>
        <w:spacing w:after="0" w:line="240" w:lineRule="auto"/>
        <w:ind w:left="426"/>
        <w:jc w:val="both"/>
        <w:textAlignment w:val="auto"/>
        <w:rPr>
          <w:rFonts w:ascii="Tahoma" w:hAnsi="Tahoma" w:cs="Tahoma"/>
          <w:color w:val="000000" w:themeColor="text1"/>
          <w:sz w:val="21"/>
          <w:szCs w:val="21"/>
        </w:rPr>
      </w:pPr>
      <w:r w:rsidRPr="00681D46">
        <w:rPr>
          <w:rFonts w:ascii="Tahoma" w:hAnsi="Tahoma" w:cs="Tahoma"/>
          <w:color w:val="000000" w:themeColor="text1"/>
          <w:sz w:val="21"/>
          <w:szCs w:val="21"/>
        </w:rPr>
        <w:t xml:space="preserve">Ajánlattevő vonatkozásában folyamatban lévő változásbejegyzési eljárás esetén az ajánlathoz csatolandó a cégbírósághoz benyújtott változásbejegyzési kérelem és az annak érkezéséről a cégbíróság által megküldött igazolás is. </w:t>
      </w:r>
      <w:r w:rsidRPr="00402BB8">
        <w:rPr>
          <w:rFonts w:ascii="Tahoma" w:hAnsi="Tahoma" w:cs="Tahoma"/>
          <w:b/>
          <w:color w:val="000000" w:themeColor="text1"/>
          <w:sz w:val="21"/>
          <w:szCs w:val="21"/>
        </w:rPr>
        <w:t xml:space="preserve">Amennyiben ajánlattevő vonatkozásában nincs folyamatban változásbejegyzési eljárás, úgy kérjük, nemleges </w:t>
      </w:r>
      <w:proofErr w:type="spellStart"/>
      <w:r w:rsidRPr="00402BB8">
        <w:rPr>
          <w:rFonts w:ascii="Tahoma" w:hAnsi="Tahoma" w:cs="Tahoma"/>
          <w:b/>
          <w:color w:val="000000" w:themeColor="text1"/>
          <w:sz w:val="21"/>
          <w:szCs w:val="21"/>
        </w:rPr>
        <w:t>tartalmú</w:t>
      </w:r>
      <w:proofErr w:type="spellEnd"/>
      <w:r w:rsidRPr="00402BB8">
        <w:rPr>
          <w:rFonts w:ascii="Tahoma" w:hAnsi="Tahoma" w:cs="Tahoma"/>
          <w:b/>
          <w:color w:val="000000" w:themeColor="text1"/>
          <w:sz w:val="21"/>
          <w:szCs w:val="21"/>
        </w:rPr>
        <w:t xml:space="preserve"> változásbejegyzési nyilatkozatot szíveskedjenek az ajánlat részeként benyújtani</w:t>
      </w:r>
      <w:r w:rsidRPr="00681D46">
        <w:rPr>
          <w:rFonts w:ascii="Tahoma" w:hAnsi="Tahoma" w:cs="Tahoma"/>
          <w:color w:val="000000" w:themeColor="text1"/>
          <w:sz w:val="21"/>
          <w:szCs w:val="21"/>
        </w:rPr>
        <w:t>. [321/2015. (X. 30.) Korm. rendelet 13. §]</w:t>
      </w:r>
    </w:p>
    <w:p w14:paraId="4DC42CCF" w14:textId="77777777" w:rsidR="00405893" w:rsidRPr="00F6640D" w:rsidRDefault="00405893" w:rsidP="0087512A">
      <w:pPr>
        <w:spacing w:after="0" w:line="240" w:lineRule="auto"/>
        <w:jc w:val="both"/>
        <w:rPr>
          <w:rFonts w:ascii="Tahoma" w:hAnsi="Tahoma" w:cs="Tahoma"/>
          <w:color w:val="auto"/>
          <w:sz w:val="21"/>
          <w:szCs w:val="21"/>
        </w:rPr>
      </w:pPr>
    </w:p>
    <w:p w14:paraId="79F7DE7B" w14:textId="77777777" w:rsidR="00405893" w:rsidRPr="00F6640D" w:rsidRDefault="00405893" w:rsidP="0087512A">
      <w:pPr>
        <w:pStyle w:val="Listaszerbekezds1"/>
        <w:numPr>
          <w:ilvl w:val="0"/>
          <w:numId w:val="2"/>
        </w:numPr>
        <w:spacing w:before="0" w:after="0" w:line="240" w:lineRule="auto"/>
        <w:ind w:left="567" w:hanging="567"/>
        <w:rPr>
          <w:rFonts w:ascii="Tahoma" w:hAnsi="Tahoma" w:cs="Tahoma"/>
          <w:color w:val="auto"/>
          <w:sz w:val="21"/>
          <w:szCs w:val="21"/>
        </w:rPr>
      </w:pPr>
      <w:r w:rsidRPr="00F6640D">
        <w:rPr>
          <w:rFonts w:ascii="Tahoma" w:hAnsi="Tahoma" w:cs="Tahoma"/>
          <w:b/>
          <w:caps/>
          <w:color w:val="auto"/>
          <w:sz w:val="21"/>
          <w:szCs w:val="21"/>
        </w:rPr>
        <w:lastRenderedPageBreak/>
        <w:t>AZ AJÁNLATOK FELBONTÁSA</w:t>
      </w:r>
    </w:p>
    <w:p w14:paraId="351F1A5B" w14:textId="77777777" w:rsidR="00405893" w:rsidRPr="00F6640D" w:rsidRDefault="00405893" w:rsidP="0087512A">
      <w:pPr>
        <w:tabs>
          <w:tab w:val="left" w:pos="2835"/>
        </w:tabs>
        <w:spacing w:after="0" w:line="240" w:lineRule="auto"/>
        <w:ind w:left="567" w:hanging="567"/>
        <w:jc w:val="both"/>
        <w:rPr>
          <w:rFonts w:ascii="Tahoma" w:hAnsi="Tahoma" w:cs="Tahoma"/>
          <w:color w:val="auto"/>
          <w:sz w:val="21"/>
          <w:szCs w:val="21"/>
        </w:rPr>
      </w:pPr>
    </w:p>
    <w:p w14:paraId="0542F0B3" w14:textId="77777777" w:rsidR="00405893" w:rsidRPr="00F6640D" w:rsidRDefault="00405893" w:rsidP="0087512A">
      <w:pPr>
        <w:numPr>
          <w:ilvl w:val="1"/>
          <w:numId w:val="2"/>
        </w:numPr>
        <w:spacing w:after="0" w:line="240" w:lineRule="auto"/>
        <w:ind w:left="567" w:hanging="567"/>
        <w:jc w:val="both"/>
        <w:rPr>
          <w:rFonts w:ascii="Tahoma" w:hAnsi="Tahoma" w:cs="Tahoma"/>
          <w:color w:val="auto"/>
          <w:sz w:val="21"/>
          <w:szCs w:val="21"/>
        </w:rPr>
      </w:pPr>
      <w:r w:rsidRPr="00F6640D">
        <w:rPr>
          <w:rFonts w:ascii="Tahoma" w:hAnsi="Tahoma" w:cs="Tahoma"/>
          <w:color w:val="auto"/>
          <w:sz w:val="21"/>
          <w:szCs w:val="21"/>
        </w:rPr>
        <w:t>Az ajánlatokat tartalmazó iratok felbontásának helye és ideje:</w:t>
      </w:r>
    </w:p>
    <w:p w14:paraId="7418BC1F" w14:textId="77777777" w:rsidR="00405893" w:rsidRPr="00F6640D" w:rsidRDefault="00405893" w:rsidP="0087512A">
      <w:pPr>
        <w:spacing w:after="0" w:line="240" w:lineRule="auto"/>
        <w:jc w:val="both"/>
        <w:rPr>
          <w:rFonts w:ascii="Tahoma" w:hAnsi="Tahoma" w:cs="Tahoma"/>
          <w:color w:val="auto"/>
          <w:sz w:val="21"/>
          <w:szCs w:val="21"/>
        </w:rPr>
      </w:pPr>
    </w:p>
    <w:p w14:paraId="73F5DAD5" w14:textId="5A0FFB2B" w:rsidR="00405893" w:rsidRPr="00F6640D" w:rsidRDefault="00405893" w:rsidP="0087512A">
      <w:pPr>
        <w:pStyle w:val="NormlWeb1"/>
        <w:spacing w:before="0" w:after="0" w:line="240" w:lineRule="auto"/>
        <w:ind w:right="-1"/>
        <w:jc w:val="center"/>
        <w:rPr>
          <w:rFonts w:ascii="Tahoma" w:hAnsi="Tahoma" w:cs="Tahoma"/>
          <w:b/>
          <w:color w:val="auto"/>
          <w:sz w:val="21"/>
          <w:szCs w:val="21"/>
          <w:shd w:val="clear" w:color="auto" w:fill="FFFFFF"/>
        </w:rPr>
      </w:pPr>
      <w:r w:rsidRPr="00F6640D">
        <w:rPr>
          <w:rFonts w:ascii="Tahoma" w:hAnsi="Tahoma" w:cs="Tahoma"/>
          <w:b/>
          <w:color w:val="auto"/>
          <w:sz w:val="21"/>
          <w:szCs w:val="21"/>
          <w:shd w:val="clear" w:color="auto" w:fill="FFFFFF"/>
        </w:rPr>
        <w:t xml:space="preserve">ÉSZ-KER </w:t>
      </w:r>
      <w:r w:rsidR="00C9001D">
        <w:rPr>
          <w:rFonts w:ascii="Tahoma" w:hAnsi="Tahoma" w:cs="Tahoma"/>
          <w:b/>
          <w:color w:val="auto"/>
          <w:sz w:val="21"/>
          <w:szCs w:val="21"/>
        </w:rPr>
        <w:t>Zrt</w:t>
      </w:r>
      <w:r w:rsidRPr="00F6640D">
        <w:rPr>
          <w:rFonts w:ascii="Tahoma" w:hAnsi="Tahoma" w:cs="Tahoma"/>
          <w:b/>
          <w:color w:val="auto"/>
          <w:sz w:val="21"/>
          <w:szCs w:val="21"/>
          <w:shd w:val="clear" w:color="auto" w:fill="FFFFFF"/>
        </w:rPr>
        <w:t>.</w:t>
      </w:r>
    </w:p>
    <w:p w14:paraId="39D91B09" w14:textId="77777777" w:rsidR="00405893" w:rsidRPr="00F6640D" w:rsidRDefault="00405893" w:rsidP="0087512A">
      <w:pPr>
        <w:pStyle w:val="NormlWeb1"/>
        <w:spacing w:before="0" w:after="0" w:line="240" w:lineRule="auto"/>
        <w:ind w:right="-1"/>
        <w:jc w:val="center"/>
        <w:rPr>
          <w:rFonts w:ascii="Tahoma" w:hAnsi="Tahoma" w:cs="Tahoma"/>
          <w:b/>
          <w:color w:val="auto"/>
          <w:sz w:val="21"/>
          <w:szCs w:val="21"/>
          <w:shd w:val="clear" w:color="auto" w:fill="FFFFFF"/>
        </w:rPr>
      </w:pPr>
      <w:r w:rsidRPr="00F6640D">
        <w:rPr>
          <w:rFonts w:ascii="Tahoma" w:hAnsi="Tahoma" w:cs="Tahoma"/>
          <w:b/>
          <w:color w:val="auto"/>
          <w:sz w:val="21"/>
          <w:szCs w:val="21"/>
          <w:shd w:val="clear" w:color="auto" w:fill="FFFFFF"/>
        </w:rPr>
        <w:t xml:space="preserve">1026 Budapest, Pasaréti út 83. BBT irodaház </w:t>
      </w:r>
      <w:r w:rsidR="00D66E9F">
        <w:rPr>
          <w:rFonts w:ascii="Tahoma" w:hAnsi="Tahoma" w:cs="Tahoma"/>
          <w:b/>
          <w:color w:val="auto"/>
          <w:sz w:val="21"/>
          <w:szCs w:val="21"/>
          <w:shd w:val="clear" w:color="auto" w:fill="FFFFFF"/>
        </w:rPr>
        <w:t>III. emelet</w:t>
      </w:r>
      <w:r w:rsidRPr="00F6640D">
        <w:rPr>
          <w:rFonts w:ascii="Tahoma" w:hAnsi="Tahoma" w:cs="Tahoma"/>
          <w:b/>
          <w:color w:val="auto"/>
          <w:sz w:val="21"/>
          <w:szCs w:val="21"/>
          <w:shd w:val="clear" w:color="auto" w:fill="FFFFFF"/>
        </w:rPr>
        <w:t xml:space="preserve"> tárgyaló</w:t>
      </w:r>
    </w:p>
    <w:p w14:paraId="5030153E" w14:textId="31AC497E" w:rsidR="00DF3470" w:rsidRDefault="00405893" w:rsidP="00DF3470">
      <w:pPr>
        <w:pStyle w:val="Szvegtrzs32"/>
        <w:spacing w:after="0" w:line="240" w:lineRule="auto"/>
        <w:jc w:val="center"/>
        <w:rPr>
          <w:rFonts w:ascii="Tahoma" w:hAnsi="Tahoma" w:cs="Tahoma"/>
          <w:b/>
          <w:color w:val="auto"/>
          <w:sz w:val="21"/>
          <w:szCs w:val="21"/>
          <w:shd w:val="clear" w:color="auto" w:fill="FFFFFF"/>
        </w:rPr>
      </w:pPr>
      <w:r w:rsidRPr="0071316F">
        <w:rPr>
          <w:rFonts w:ascii="Tahoma" w:hAnsi="Tahoma" w:cs="Tahoma"/>
          <w:b/>
          <w:color w:val="auto"/>
          <w:sz w:val="21"/>
          <w:szCs w:val="21"/>
        </w:rPr>
        <w:t xml:space="preserve">ideje: </w:t>
      </w:r>
      <w:bookmarkStart w:id="13" w:name="pr467"/>
      <w:bookmarkStart w:id="14" w:name="pr468"/>
      <w:bookmarkEnd w:id="13"/>
      <w:bookmarkEnd w:id="14"/>
      <w:r w:rsidR="00DF3470" w:rsidRPr="00DF3470">
        <w:rPr>
          <w:rFonts w:ascii="Tahoma" w:hAnsi="Tahoma" w:cs="Tahoma"/>
          <w:b/>
          <w:color w:val="auto"/>
          <w:sz w:val="21"/>
          <w:szCs w:val="21"/>
          <w:shd w:val="clear" w:color="auto" w:fill="FFFFFF"/>
        </w:rPr>
        <w:t>2017. december 8. 10:00 óra</w:t>
      </w:r>
    </w:p>
    <w:p w14:paraId="7279FA81" w14:textId="7706852D" w:rsidR="00405893" w:rsidRPr="00F6640D" w:rsidRDefault="00405893" w:rsidP="00DF3470">
      <w:pPr>
        <w:pStyle w:val="Szvegtrzs32"/>
        <w:spacing w:after="0" w:line="240" w:lineRule="auto"/>
        <w:jc w:val="center"/>
        <w:rPr>
          <w:rFonts w:ascii="Tahoma" w:hAnsi="Tahoma" w:cs="Tahoma"/>
          <w:color w:val="auto"/>
          <w:sz w:val="21"/>
          <w:szCs w:val="21"/>
        </w:rPr>
      </w:pPr>
      <w:r w:rsidRPr="00F6640D">
        <w:rPr>
          <w:rFonts w:ascii="Tahoma" w:hAnsi="Tahoma" w:cs="Tahoma"/>
          <w:color w:val="auto"/>
          <w:sz w:val="21"/>
          <w:szCs w:val="21"/>
        </w:rPr>
        <w:t>Az ajánl</w:t>
      </w:r>
      <w:r w:rsidR="007B21CF">
        <w:rPr>
          <w:rFonts w:ascii="Tahoma" w:hAnsi="Tahoma" w:cs="Tahoma"/>
          <w:color w:val="auto"/>
          <w:sz w:val="21"/>
          <w:szCs w:val="21"/>
        </w:rPr>
        <w:t xml:space="preserve">atok felbontásánál csak a </w:t>
      </w:r>
      <w:proofErr w:type="spellStart"/>
      <w:r w:rsidR="007B21CF">
        <w:rPr>
          <w:rFonts w:ascii="Tahoma" w:hAnsi="Tahoma" w:cs="Tahoma"/>
          <w:color w:val="auto"/>
          <w:sz w:val="21"/>
          <w:szCs w:val="21"/>
        </w:rPr>
        <w:t>Kbt</w:t>
      </w:r>
      <w:proofErr w:type="spellEnd"/>
      <w:r w:rsidR="007B21CF">
        <w:rPr>
          <w:rFonts w:ascii="Tahoma" w:hAnsi="Tahoma" w:cs="Tahoma"/>
          <w:color w:val="auto"/>
          <w:sz w:val="21"/>
          <w:szCs w:val="21"/>
        </w:rPr>
        <w:t xml:space="preserve"> 68. § (3</w:t>
      </w:r>
      <w:r w:rsidRPr="00F6640D">
        <w:rPr>
          <w:rFonts w:ascii="Tahoma" w:hAnsi="Tahoma" w:cs="Tahoma"/>
          <w:color w:val="auto"/>
          <w:sz w:val="21"/>
          <w:szCs w:val="21"/>
        </w:rPr>
        <w:t>) szerinti személyek lehetnek jelen.</w:t>
      </w:r>
    </w:p>
    <w:p w14:paraId="4C8C1E00" w14:textId="77777777" w:rsidR="00405893" w:rsidRDefault="00405893" w:rsidP="0087512A">
      <w:pPr>
        <w:numPr>
          <w:ilvl w:val="1"/>
          <w:numId w:val="2"/>
        </w:numPr>
        <w:spacing w:after="0" w:line="240" w:lineRule="auto"/>
        <w:ind w:left="567" w:hanging="567"/>
        <w:jc w:val="both"/>
        <w:rPr>
          <w:rFonts w:ascii="Tahoma" w:hAnsi="Tahoma" w:cs="Tahoma"/>
          <w:color w:val="auto"/>
          <w:sz w:val="21"/>
          <w:szCs w:val="21"/>
        </w:rPr>
      </w:pPr>
      <w:r w:rsidRPr="00F6640D">
        <w:rPr>
          <w:rFonts w:ascii="Tahoma" w:hAnsi="Tahoma" w:cs="Tahoma"/>
          <w:color w:val="auto"/>
          <w:sz w:val="21"/>
          <w:szCs w:val="21"/>
        </w:rPr>
        <w:t xml:space="preserve">Az ajánlatok felbontásakor ismertetni kell az ajánlattevők nevét, címét (székhelyét, lakóhelyét), valamint azokat a főbb, számszerűsíthető adatokat, amelyek az értékelési szempont (részszempontok) alapján értékelésre kerülnek. </w:t>
      </w:r>
    </w:p>
    <w:p w14:paraId="3667B8A6" w14:textId="77777777" w:rsidR="00A11099" w:rsidRPr="00F6640D" w:rsidRDefault="00A11099" w:rsidP="00A11099">
      <w:pPr>
        <w:spacing w:after="0" w:line="240" w:lineRule="auto"/>
        <w:ind w:left="567"/>
        <w:jc w:val="both"/>
        <w:rPr>
          <w:rFonts w:ascii="Tahoma" w:hAnsi="Tahoma" w:cs="Tahoma"/>
          <w:color w:val="auto"/>
          <w:sz w:val="21"/>
          <w:szCs w:val="21"/>
        </w:rPr>
      </w:pPr>
    </w:p>
    <w:p w14:paraId="44237931" w14:textId="77777777" w:rsidR="00405893" w:rsidRPr="00F6640D" w:rsidRDefault="00405893" w:rsidP="0087512A">
      <w:pPr>
        <w:spacing w:after="0" w:line="240" w:lineRule="auto"/>
        <w:jc w:val="both"/>
        <w:rPr>
          <w:rFonts w:ascii="Tahoma" w:hAnsi="Tahoma" w:cs="Tahoma"/>
          <w:color w:val="auto"/>
          <w:sz w:val="21"/>
          <w:szCs w:val="21"/>
        </w:rPr>
      </w:pPr>
      <w:bookmarkStart w:id="15" w:name="pr471"/>
      <w:bookmarkStart w:id="16" w:name="pr465"/>
      <w:bookmarkStart w:id="17" w:name="pr475"/>
      <w:bookmarkStart w:id="18" w:name="pr4771"/>
      <w:bookmarkEnd w:id="15"/>
      <w:bookmarkEnd w:id="16"/>
    </w:p>
    <w:p w14:paraId="1FED322E" w14:textId="77777777" w:rsidR="00932231" w:rsidRPr="00E753BF" w:rsidRDefault="00AA1667" w:rsidP="0087512A">
      <w:pPr>
        <w:pStyle w:val="Listaszerbekezds"/>
        <w:numPr>
          <w:ilvl w:val="0"/>
          <w:numId w:val="2"/>
        </w:numPr>
        <w:ind w:left="567" w:hanging="567"/>
        <w:rPr>
          <w:rFonts w:ascii="Tahoma" w:hAnsi="Tahoma" w:cs="Tahoma"/>
          <w:caps/>
          <w:color w:val="000000" w:themeColor="text1"/>
          <w:kern w:val="21"/>
          <w:sz w:val="21"/>
          <w:szCs w:val="21"/>
        </w:rPr>
      </w:pPr>
      <w:r w:rsidRPr="00E753BF">
        <w:rPr>
          <w:b/>
          <w:caps/>
          <w:color w:val="000000" w:themeColor="text1"/>
          <w:kern w:val="21"/>
        </w:rPr>
        <w:t xml:space="preserve"> </w:t>
      </w:r>
      <w:r w:rsidRPr="00E753BF">
        <w:rPr>
          <w:rFonts w:ascii="Tahoma" w:hAnsi="Tahoma" w:cs="Tahoma"/>
          <w:b/>
          <w:caps/>
          <w:color w:val="000000" w:themeColor="text1"/>
          <w:kern w:val="21"/>
          <w:sz w:val="21"/>
          <w:szCs w:val="21"/>
        </w:rPr>
        <w:t>Aláírás igazolása</w:t>
      </w:r>
      <w:r w:rsidRPr="00E753BF">
        <w:rPr>
          <w:rFonts w:ascii="Tahoma" w:hAnsi="Tahoma" w:cs="Tahoma"/>
          <w:caps/>
          <w:color w:val="000000" w:themeColor="text1"/>
          <w:kern w:val="21"/>
          <w:sz w:val="21"/>
          <w:szCs w:val="21"/>
        </w:rPr>
        <w:t xml:space="preserve">: </w:t>
      </w:r>
    </w:p>
    <w:p w14:paraId="69AADF55" w14:textId="77777777" w:rsidR="00C90BA8" w:rsidRDefault="00C90BA8" w:rsidP="00C90BA8">
      <w:pPr>
        <w:pStyle w:val="Listaszerbekezds"/>
        <w:ind w:left="567"/>
        <w:rPr>
          <w:rFonts w:ascii="Tahoma" w:hAnsi="Tahoma" w:cs="Tahoma"/>
          <w:color w:val="000000" w:themeColor="text1"/>
          <w:sz w:val="21"/>
          <w:szCs w:val="21"/>
        </w:rPr>
      </w:pPr>
    </w:p>
    <w:p w14:paraId="5B46AACD" w14:textId="77777777" w:rsidR="000A493F" w:rsidRDefault="00AA1667" w:rsidP="00C40371">
      <w:pPr>
        <w:pStyle w:val="Listaszerbekezds"/>
        <w:numPr>
          <w:ilvl w:val="0"/>
          <w:numId w:val="18"/>
        </w:numPr>
        <w:ind w:left="567" w:hanging="283"/>
        <w:rPr>
          <w:rFonts w:ascii="Tahoma" w:hAnsi="Tahoma" w:cs="Tahoma"/>
          <w:color w:val="000000" w:themeColor="text1"/>
          <w:sz w:val="21"/>
          <w:szCs w:val="21"/>
        </w:rPr>
      </w:pPr>
      <w:r w:rsidRPr="00AA1667">
        <w:rPr>
          <w:rFonts w:ascii="Tahoma" w:hAnsi="Tahoma" w:cs="Tahoma"/>
          <w:color w:val="000000" w:themeColor="text1"/>
          <w:sz w:val="21"/>
          <w:szCs w:val="21"/>
        </w:rPr>
        <w:t xml:space="preserve">Az ajánlathoz csatolni kell az ajánlattevő, az alvállalkozó, az alkalmasság igazolásába bevont (kapacitást nyújtó) gazdasági szereplő cégjegyzésre jogosult, nyilatkozatot, dokumentumot aláíró képviselő aláírási címpéldányát vagy a 2006. évi V. törvény 9. § (1) bekezdése szerinti aláírás mintáját. </w:t>
      </w:r>
    </w:p>
    <w:p w14:paraId="41135C08" w14:textId="77777777" w:rsidR="000A493F" w:rsidRDefault="00AA1667" w:rsidP="00C40371">
      <w:pPr>
        <w:pStyle w:val="Listaszerbekezds"/>
        <w:numPr>
          <w:ilvl w:val="0"/>
          <w:numId w:val="18"/>
        </w:numPr>
        <w:ind w:left="567" w:hanging="283"/>
        <w:rPr>
          <w:rFonts w:ascii="Tahoma" w:hAnsi="Tahoma" w:cs="Tahoma"/>
          <w:color w:val="000000" w:themeColor="text1"/>
          <w:sz w:val="21"/>
          <w:szCs w:val="21"/>
        </w:rPr>
      </w:pPr>
      <w:r w:rsidRPr="00AA1667">
        <w:rPr>
          <w:rFonts w:ascii="Tahoma" w:hAnsi="Tahoma" w:cs="Tahoma"/>
          <w:color w:val="000000" w:themeColor="text1"/>
          <w:sz w:val="21"/>
          <w:szCs w:val="21"/>
        </w:rPr>
        <w:t>Amennyiben az ajánlat cégjegyzésre jogosultak által meghatalmazott(</w:t>
      </w:r>
      <w:proofErr w:type="spellStart"/>
      <w:r w:rsidRPr="00AA1667">
        <w:rPr>
          <w:rFonts w:ascii="Tahoma" w:hAnsi="Tahoma" w:cs="Tahoma"/>
          <w:color w:val="000000" w:themeColor="text1"/>
          <w:sz w:val="21"/>
          <w:szCs w:val="21"/>
        </w:rPr>
        <w:t>ak</w:t>
      </w:r>
      <w:proofErr w:type="spellEnd"/>
      <w:r w:rsidRPr="00AA1667">
        <w:rPr>
          <w:rFonts w:ascii="Tahoma" w:hAnsi="Tahoma" w:cs="Tahoma"/>
          <w:color w:val="000000" w:themeColor="text1"/>
          <w:sz w:val="21"/>
          <w:szCs w:val="21"/>
        </w:rPr>
        <w:t xml:space="preserve">) aláírásával kerül benyújtásra, a meghatalmazásnak tartalmaznia kell a meghatalmazott aláírás mintáját is. </w:t>
      </w:r>
    </w:p>
    <w:p w14:paraId="1EBE656B" w14:textId="77777777" w:rsidR="00AA1667" w:rsidRDefault="00AA1667" w:rsidP="00C40371">
      <w:pPr>
        <w:pStyle w:val="Listaszerbekezds"/>
        <w:numPr>
          <w:ilvl w:val="0"/>
          <w:numId w:val="18"/>
        </w:numPr>
        <w:spacing w:before="0" w:after="0"/>
        <w:ind w:left="568" w:hanging="284"/>
        <w:contextualSpacing w:val="0"/>
        <w:rPr>
          <w:rFonts w:ascii="Tahoma" w:hAnsi="Tahoma" w:cs="Tahoma"/>
          <w:color w:val="000000" w:themeColor="text1"/>
          <w:sz w:val="21"/>
          <w:szCs w:val="21"/>
        </w:rPr>
      </w:pPr>
      <w:r w:rsidRPr="00AA1667">
        <w:rPr>
          <w:rFonts w:ascii="Tahoma" w:hAnsi="Tahoma" w:cs="Tahoma"/>
          <w:color w:val="000000" w:themeColor="text1"/>
          <w:sz w:val="21"/>
          <w:szCs w:val="21"/>
        </w:rPr>
        <w:t>Egyéni vállalkozó ajánlattevő csatolja a képviseletre jogosult személy által aláírt nyilatkozatot, amelyben egyéni vállalkozó megjelöli a nyilvántartási számát, vagy az adószámát. Egyéni vállalkozó esetében Ajánlatkérő elfogadja bármely olyan dokumentum egyszerű másolatának csatolását, amely alkalmas a képviseletre való jogosultság igazolására</w:t>
      </w:r>
      <w:r>
        <w:rPr>
          <w:rFonts w:ascii="Tahoma" w:hAnsi="Tahoma" w:cs="Tahoma"/>
          <w:color w:val="000000" w:themeColor="text1"/>
          <w:sz w:val="21"/>
          <w:szCs w:val="21"/>
        </w:rPr>
        <w:t>.</w:t>
      </w:r>
    </w:p>
    <w:p w14:paraId="09456A6E" w14:textId="77777777" w:rsidR="000A493F" w:rsidRPr="00AA1667" w:rsidRDefault="000A493F" w:rsidP="000A493F">
      <w:pPr>
        <w:pStyle w:val="Listaszerbekezds"/>
        <w:spacing w:before="0" w:after="0"/>
        <w:ind w:left="568"/>
        <w:contextualSpacing w:val="0"/>
        <w:rPr>
          <w:rFonts w:ascii="Tahoma" w:hAnsi="Tahoma" w:cs="Tahoma"/>
          <w:color w:val="000000" w:themeColor="text1"/>
          <w:sz w:val="21"/>
          <w:szCs w:val="21"/>
        </w:rPr>
      </w:pPr>
    </w:p>
    <w:p w14:paraId="4710A60C" w14:textId="77777777" w:rsidR="00405893" w:rsidRPr="00E753BF" w:rsidRDefault="007B53A9" w:rsidP="00D40347">
      <w:pPr>
        <w:pStyle w:val="NormlWeb1"/>
        <w:numPr>
          <w:ilvl w:val="0"/>
          <w:numId w:val="2"/>
        </w:numPr>
        <w:tabs>
          <w:tab w:val="left" w:pos="2268"/>
        </w:tabs>
        <w:spacing w:before="0" w:after="0" w:line="240" w:lineRule="auto"/>
        <w:ind w:left="709" w:right="150" w:hanging="709"/>
        <w:jc w:val="both"/>
        <w:rPr>
          <w:rFonts w:ascii="Tahoma" w:hAnsi="Tahoma" w:cs="Tahoma"/>
          <w:b/>
          <w:caps/>
          <w:kern w:val="21"/>
          <w:sz w:val="21"/>
          <w:szCs w:val="21"/>
        </w:rPr>
      </w:pPr>
      <w:r w:rsidRPr="00E753BF">
        <w:rPr>
          <w:rFonts w:ascii="Tahoma" w:hAnsi="Tahoma" w:cs="Tahoma"/>
          <w:b/>
          <w:caps/>
          <w:kern w:val="21"/>
          <w:sz w:val="21"/>
          <w:szCs w:val="21"/>
        </w:rPr>
        <w:t>Átszámítás, árfolyamok</w:t>
      </w:r>
    </w:p>
    <w:p w14:paraId="64BEFB04" w14:textId="77777777" w:rsidR="00C90BA8" w:rsidRDefault="00C90BA8" w:rsidP="00C90BA8">
      <w:pPr>
        <w:pStyle w:val="NormlWeb1"/>
        <w:tabs>
          <w:tab w:val="left" w:pos="2268"/>
        </w:tabs>
        <w:spacing w:before="0" w:after="0" w:line="240" w:lineRule="auto"/>
        <w:ind w:left="720" w:right="150"/>
        <w:jc w:val="both"/>
        <w:rPr>
          <w:rFonts w:ascii="Tahoma" w:hAnsi="Tahoma" w:cs="Tahoma"/>
          <w:b/>
          <w:sz w:val="21"/>
          <w:szCs w:val="21"/>
        </w:rPr>
      </w:pPr>
    </w:p>
    <w:p w14:paraId="0DB0AE6F" w14:textId="77777777" w:rsidR="000A493F" w:rsidRDefault="007B53A9" w:rsidP="007B53A9">
      <w:pPr>
        <w:pStyle w:val="NormlWeb1"/>
        <w:tabs>
          <w:tab w:val="left" w:pos="2268"/>
        </w:tabs>
        <w:spacing w:before="0" w:after="0" w:line="240" w:lineRule="auto"/>
        <w:ind w:left="567" w:right="150"/>
        <w:jc w:val="both"/>
        <w:rPr>
          <w:rFonts w:ascii="Tahoma" w:hAnsi="Tahoma" w:cs="Tahoma"/>
          <w:color w:val="000000" w:themeColor="text1"/>
          <w:sz w:val="21"/>
          <w:szCs w:val="21"/>
          <w:bdr w:val="none" w:sz="0" w:space="0" w:color="auto" w:frame="1"/>
        </w:rPr>
      </w:pPr>
      <w:r w:rsidRPr="007B53A9">
        <w:rPr>
          <w:rFonts w:ascii="Tahoma" w:hAnsi="Tahoma" w:cs="Tahoma"/>
          <w:color w:val="000000" w:themeColor="text1"/>
          <w:sz w:val="21"/>
          <w:szCs w:val="21"/>
          <w:bdr w:val="none" w:sz="0" w:space="0" w:color="auto" w:frame="1"/>
        </w:rPr>
        <w:t xml:space="preserve">A nem a kért valutanemben rendelkezésre álló adatok vonatkozásában a Magyar Nemzeti Bank által, az ajánlati felhívás feladásának napján közzétett devizaárfolyamok képezik az átszámítás alapját. Amennyiben valamely devizát a Magyar Nemzeti Bank nem jegyez, az adott devizára az ajánlattevő székhelye szerinti ország központi bankja által az ajánlati felhívás feladásának napján érvényes devizaárfolyamon számított euró ellenérték képezi az átszámítás alapját a fentiek szerint. </w:t>
      </w:r>
    </w:p>
    <w:p w14:paraId="4E2093F7" w14:textId="77777777" w:rsidR="007B53A9" w:rsidRPr="007B53A9" w:rsidRDefault="007B53A9" w:rsidP="007B53A9">
      <w:pPr>
        <w:pStyle w:val="NormlWeb1"/>
        <w:tabs>
          <w:tab w:val="left" w:pos="2268"/>
        </w:tabs>
        <w:spacing w:before="0" w:after="0" w:line="240" w:lineRule="auto"/>
        <w:ind w:left="567" w:right="150"/>
        <w:jc w:val="both"/>
        <w:rPr>
          <w:rFonts w:ascii="Tahoma" w:hAnsi="Tahoma" w:cs="Tahoma"/>
          <w:b/>
          <w:color w:val="000000" w:themeColor="text1"/>
          <w:sz w:val="21"/>
          <w:szCs w:val="21"/>
        </w:rPr>
      </w:pPr>
      <w:r w:rsidRPr="007B53A9">
        <w:rPr>
          <w:rFonts w:ascii="Tahoma" w:hAnsi="Tahoma" w:cs="Tahoma"/>
          <w:color w:val="000000" w:themeColor="text1"/>
          <w:sz w:val="21"/>
          <w:szCs w:val="21"/>
          <w:bdr w:val="none" w:sz="0" w:space="0" w:color="auto" w:frame="1"/>
        </w:rPr>
        <w:t>Referenciák esetében az azok teljesítésekor hatályos árfolyamot kell az ajánlattevőnek figyelembe venni. A releváns devizaárfolyamra vonatkozó információt az ajánlathoz csatolni kell. Ajánlatkérő felhívja a figyelmet, hogy az átváltást az ajánlattevőnek kell megtenni az ajánlatában, ezen feladat nem képezi ajánlatkérő feladatát.</w:t>
      </w:r>
    </w:p>
    <w:p w14:paraId="52D95B0C" w14:textId="77777777" w:rsidR="003D5B11" w:rsidRPr="00D91341" w:rsidRDefault="003D5B11" w:rsidP="003D5B11">
      <w:pPr>
        <w:pStyle w:val="Listaszerbekezds1"/>
        <w:spacing w:before="0" w:after="0" w:line="240" w:lineRule="auto"/>
        <w:ind w:left="0"/>
        <w:rPr>
          <w:rFonts w:ascii="Tahoma" w:hAnsi="Tahoma" w:cs="Tahoma"/>
          <w:color w:val="auto"/>
          <w:sz w:val="21"/>
          <w:szCs w:val="21"/>
        </w:rPr>
      </w:pPr>
    </w:p>
    <w:p w14:paraId="7786BFE9" w14:textId="77777777" w:rsidR="00405893" w:rsidRPr="00F6640D" w:rsidRDefault="00405893" w:rsidP="0087512A">
      <w:pPr>
        <w:pStyle w:val="Listaszerbekezds1"/>
        <w:numPr>
          <w:ilvl w:val="0"/>
          <w:numId w:val="2"/>
        </w:numPr>
        <w:spacing w:before="0" w:after="0" w:line="240" w:lineRule="auto"/>
        <w:ind w:left="567" w:hanging="567"/>
        <w:rPr>
          <w:rFonts w:ascii="Tahoma" w:hAnsi="Tahoma" w:cs="Tahoma"/>
          <w:color w:val="auto"/>
          <w:sz w:val="21"/>
          <w:szCs w:val="21"/>
        </w:rPr>
      </w:pPr>
      <w:r w:rsidRPr="00F6640D">
        <w:rPr>
          <w:rFonts w:ascii="Tahoma" w:hAnsi="Tahoma" w:cs="Tahoma"/>
          <w:b/>
          <w:caps/>
          <w:color w:val="auto"/>
          <w:sz w:val="21"/>
          <w:szCs w:val="21"/>
        </w:rPr>
        <w:t>EREDMÉNYHIRDETÉS, ÖSSZEGEZÉS AZ AJÁNLATOK ELBÍRÁLÁSÁRÓL</w:t>
      </w:r>
    </w:p>
    <w:p w14:paraId="077D44B6" w14:textId="77777777" w:rsidR="00405893" w:rsidRPr="00F6640D" w:rsidRDefault="00405893" w:rsidP="0087512A">
      <w:pPr>
        <w:spacing w:after="0" w:line="240" w:lineRule="auto"/>
        <w:jc w:val="both"/>
        <w:rPr>
          <w:rFonts w:ascii="Tahoma" w:hAnsi="Tahoma" w:cs="Tahoma"/>
          <w:color w:val="auto"/>
          <w:sz w:val="21"/>
          <w:szCs w:val="21"/>
        </w:rPr>
      </w:pPr>
    </w:p>
    <w:p w14:paraId="6BC19F5B" w14:textId="77777777" w:rsidR="00405893" w:rsidRPr="00F6640D" w:rsidRDefault="00405893" w:rsidP="0087512A">
      <w:pPr>
        <w:numPr>
          <w:ilvl w:val="1"/>
          <w:numId w:val="2"/>
        </w:numPr>
        <w:spacing w:after="0" w:line="240" w:lineRule="auto"/>
        <w:ind w:left="567" w:hanging="567"/>
        <w:jc w:val="both"/>
        <w:rPr>
          <w:rFonts w:ascii="Tahoma" w:hAnsi="Tahoma" w:cs="Tahoma"/>
          <w:color w:val="auto"/>
          <w:sz w:val="21"/>
          <w:szCs w:val="21"/>
        </w:rPr>
      </w:pPr>
      <w:bookmarkStart w:id="19" w:name="pr579"/>
      <w:bookmarkEnd w:id="19"/>
      <w:r w:rsidRPr="00F6640D">
        <w:rPr>
          <w:rFonts w:ascii="Tahoma" w:hAnsi="Tahoma" w:cs="Tahoma"/>
          <w:color w:val="auto"/>
          <w:sz w:val="21"/>
          <w:szCs w:val="21"/>
        </w:rPr>
        <w:t xml:space="preserve">Az ajánlatkérő köteles az ajánlattevőt írásban tájékoztatni az eljárás eredményéről, az eljárás </w:t>
      </w:r>
      <w:proofErr w:type="spellStart"/>
      <w:r w:rsidRPr="00F6640D">
        <w:rPr>
          <w:rFonts w:ascii="Tahoma" w:hAnsi="Tahoma" w:cs="Tahoma"/>
          <w:color w:val="auto"/>
          <w:sz w:val="21"/>
          <w:szCs w:val="21"/>
        </w:rPr>
        <w:t>eredménytelenségéről</w:t>
      </w:r>
      <w:proofErr w:type="spellEnd"/>
      <w:r w:rsidRPr="00F6640D">
        <w:rPr>
          <w:rFonts w:ascii="Tahoma" w:hAnsi="Tahoma" w:cs="Tahoma"/>
          <w:color w:val="auto"/>
          <w:sz w:val="21"/>
          <w:szCs w:val="21"/>
        </w:rPr>
        <w:t>, az ajánlattevő kizárásáról, a szerződés teljesítésére való alkalmatlanságának megállapításáról, ajánlatának egyéb okból történt érvénytelenné nyilvánításáról, valamint ezek részletes indokáról, az erről hozott döntést követően a lehető leghamarabb, de legkésőbb három munkanapon belül.</w:t>
      </w:r>
    </w:p>
    <w:p w14:paraId="7E0B4A76" w14:textId="77777777" w:rsidR="00405893" w:rsidRPr="00F6640D" w:rsidRDefault="00405893" w:rsidP="0087512A">
      <w:pPr>
        <w:tabs>
          <w:tab w:val="left" w:pos="3543"/>
          <w:tab w:val="left" w:pos="3969"/>
        </w:tabs>
        <w:spacing w:after="0" w:line="240" w:lineRule="auto"/>
        <w:ind w:left="567"/>
        <w:jc w:val="both"/>
        <w:rPr>
          <w:rFonts w:ascii="Tahoma" w:hAnsi="Tahoma" w:cs="Tahoma"/>
          <w:color w:val="auto"/>
          <w:sz w:val="21"/>
          <w:szCs w:val="21"/>
        </w:rPr>
      </w:pPr>
    </w:p>
    <w:p w14:paraId="123479FF" w14:textId="77777777" w:rsidR="00405893" w:rsidRPr="00F6640D" w:rsidRDefault="00405893" w:rsidP="0087512A">
      <w:pPr>
        <w:numPr>
          <w:ilvl w:val="1"/>
          <w:numId w:val="2"/>
        </w:numPr>
        <w:spacing w:after="0" w:line="240" w:lineRule="auto"/>
        <w:ind w:left="567" w:hanging="567"/>
        <w:jc w:val="both"/>
        <w:rPr>
          <w:rFonts w:ascii="Tahoma" w:hAnsi="Tahoma" w:cs="Tahoma"/>
          <w:color w:val="auto"/>
          <w:sz w:val="21"/>
          <w:szCs w:val="21"/>
        </w:rPr>
      </w:pPr>
      <w:r w:rsidRPr="00F6640D">
        <w:rPr>
          <w:rFonts w:ascii="Tahoma" w:hAnsi="Tahoma" w:cs="Tahoma"/>
          <w:color w:val="auto"/>
          <w:sz w:val="21"/>
          <w:szCs w:val="21"/>
        </w:rPr>
        <w:t xml:space="preserve">Az ajánlatkérő az ajánlatok elbírálásának befejezésekor külön jogszabályban meghatározott minták szerint írásbeli </w:t>
      </w:r>
      <w:proofErr w:type="spellStart"/>
      <w:r w:rsidRPr="00F6640D">
        <w:rPr>
          <w:rFonts w:ascii="Tahoma" w:hAnsi="Tahoma" w:cs="Tahoma"/>
          <w:color w:val="auto"/>
          <w:sz w:val="21"/>
          <w:szCs w:val="21"/>
        </w:rPr>
        <w:t>összegezést</w:t>
      </w:r>
      <w:proofErr w:type="spellEnd"/>
      <w:r w:rsidRPr="00F6640D">
        <w:rPr>
          <w:rFonts w:ascii="Tahoma" w:hAnsi="Tahoma" w:cs="Tahoma"/>
          <w:color w:val="auto"/>
          <w:sz w:val="21"/>
          <w:szCs w:val="21"/>
        </w:rPr>
        <w:t xml:space="preserve"> köteles készíteni az ajánlatokról. Az ajánlatkérő az ajánlatok elbírálásának befejezésekor a fenti tájékoztatást az írásbeli </w:t>
      </w:r>
      <w:proofErr w:type="spellStart"/>
      <w:r w:rsidRPr="00F6640D">
        <w:rPr>
          <w:rFonts w:ascii="Tahoma" w:hAnsi="Tahoma" w:cs="Tahoma"/>
          <w:color w:val="auto"/>
          <w:sz w:val="21"/>
          <w:szCs w:val="21"/>
        </w:rPr>
        <w:t>összegezésnek</w:t>
      </w:r>
      <w:proofErr w:type="spellEnd"/>
      <w:r w:rsidRPr="00F6640D">
        <w:rPr>
          <w:rFonts w:ascii="Tahoma" w:hAnsi="Tahoma" w:cs="Tahoma"/>
          <w:color w:val="auto"/>
          <w:sz w:val="21"/>
          <w:szCs w:val="21"/>
        </w:rPr>
        <w:t xml:space="preserve"> minden ajánlattevő részére egyidejűleg, telefaxon vagy elektronikus úton történő megküldésével teljesíti.</w:t>
      </w:r>
    </w:p>
    <w:p w14:paraId="0238D91F" w14:textId="77777777" w:rsidR="00405893" w:rsidRPr="00F6640D" w:rsidRDefault="00405893" w:rsidP="0087512A">
      <w:pPr>
        <w:spacing w:after="0" w:line="240" w:lineRule="auto"/>
        <w:jc w:val="both"/>
        <w:rPr>
          <w:rFonts w:ascii="Tahoma" w:hAnsi="Tahoma" w:cs="Tahoma"/>
          <w:color w:val="auto"/>
          <w:sz w:val="21"/>
          <w:szCs w:val="21"/>
        </w:rPr>
      </w:pPr>
      <w:bookmarkStart w:id="20" w:name="pr5791"/>
      <w:bookmarkEnd w:id="20"/>
    </w:p>
    <w:p w14:paraId="59EE378D" w14:textId="77777777" w:rsidR="00405893" w:rsidRPr="00F6640D" w:rsidRDefault="00405893" w:rsidP="0087512A">
      <w:pPr>
        <w:numPr>
          <w:ilvl w:val="1"/>
          <w:numId w:val="2"/>
        </w:numPr>
        <w:spacing w:after="0" w:line="240" w:lineRule="auto"/>
        <w:ind w:left="567" w:hanging="567"/>
        <w:jc w:val="both"/>
        <w:rPr>
          <w:rFonts w:ascii="Tahoma" w:hAnsi="Tahoma" w:cs="Tahoma"/>
          <w:color w:val="auto"/>
          <w:sz w:val="21"/>
          <w:szCs w:val="21"/>
        </w:rPr>
      </w:pPr>
      <w:r w:rsidRPr="00F6640D">
        <w:rPr>
          <w:rFonts w:ascii="Tahoma" w:hAnsi="Tahoma" w:cs="Tahoma"/>
          <w:color w:val="auto"/>
          <w:sz w:val="21"/>
          <w:szCs w:val="21"/>
        </w:rPr>
        <w:t xml:space="preserve">Az ajánlatkérő az ajánlatok elbírálásáról készített írásbeli </w:t>
      </w:r>
      <w:proofErr w:type="spellStart"/>
      <w:r w:rsidRPr="00F6640D">
        <w:rPr>
          <w:rFonts w:ascii="Tahoma" w:hAnsi="Tahoma" w:cs="Tahoma"/>
          <w:color w:val="auto"/>
          <w:sz w:val="21"/>
          <w:szCs w:val="21"/>
        </w:rPr>
        <w:t>összegezést</w:t>
      </w:r>
      <w:proofErr w:type="spellEnd"/>
      <w:r w:rsidRPr="00F6640D">
        <w:rPr>
          <w:rFonts w:ascii="Tahoma" w:hAnsi="Tahoma" w:cs="Tahoma"/>
          <w:color w:val="auto"/>
          <w:sz w:val="21"/>
          <w:szCs w:val="21"/>
        </w:rPr>
        <w:t xml:space="preserve"> az ajánlattevők részére történő megküldésétől számított huszadik napig egy alkalommal jogosult módosítani, szükség </w:t>
      </w:r>
      <w:r w:rsidRPr="00F6640D">
        <w:rPr>
          <w:rFonts w:ascii="Tahoma" w:hAnsi="Tahoma" w:cs="Tahoma"/>
          <w:color w:val="auto"/>
          <w:sz w:val="21"/>
          <w:szCs w:val="21"/>
        </w:rPr>
        <w:lastRenderedPageBreak/>
        <w:t xml:space="preserve">esetén az érvénytelenségről szóló tájékoztatást visszavonni, továbbá a már megkötött szerződéstől elállni, illetve amennyiben a teljesítés megkezdése miatt az eredeti állapot nem állítható helyre, a szerződést azonnali hatállyal felmondani, ha az eredmény megküldését követően észleli, hogy az eredmény (eredménytelenség) törvénysértő volt és a módosítás a törvénysértést orvosolja. Az ajánlatkérő a módosított írásbeli </w:t>
      </w:r>
      <w:proofErr w:type="spellStart"/>
      <w:r w:rsidRPr="00F6640D">
        <w:rPr>
          <w:rFonts w:ascii="Tahoma" w:hAnsi="Tahoma" w:cs="Tahoma"/>
          <w:color w:val="auto"/>
          <w:sz w:val="21"/>
          <w:szCs w:val="21"/>
        </w:rPr>
        <w:t>összegezést</w:t>
      </w:r>
      <w:proofErr w:type="spellEnd"/>
      <w:r w:rsidRPr="00F6640D">
        <w:rPr>
          <w:rFonts w:ascii="Tahoma" w:hAnsi="Tahoma" w:cs="Tahoma"/>
          <w:color w:val="auto"/>
          <w:sz w:val="21"/>
          <w:szCs w:val="21"/>
        </w:rPr>
        <w:t xml:space="preserve"> köteles faxon vagy elektronikus úton haladéktalanul, egyidejűleg az összes ajánlattevőnek megküldeni.</w:t>
      </w:r>
    </w:p>
    <w:p w14:paraId="22D60C65" w14:textId="77777777" w:rsidR="00405893" w:rsidRPr="00F6640D" w:rsidRDefault="00405893" w:rsidP="0087512A">
      <w:pPr>
        <w:tabs>
          <w:tab w:val="left" w:pos="567"/>
        </w:tabs>
        <w:spacing w:after="0" w:line="240" w:lineRule="auto"/>
        <w:jc w:val="both"/>
        <w:rPr>
          <w:rFonts w:ascii="Tahoma" w:hAnsi="Tahoma" w:cs="Tahoma"/>
          <w:color w:val="auto"/>
          <w:sz w:val="21"/>
          <w:szCs w:val="21"/>
        </w:rPr>
      </w:pPr>
    </w:p>
    <w:p w14:paraId="08A645F4" w14:textId="77777777" w:rsidR="00405893" w:rsidRPr="00F6640D" w:rsidRDefault="00405893" w:rsidP="0087512A">
      <w:pPr>
        <w:pStyle w:val="Listaszerbekezds1"/>
        <w:numPr>
          <w:ilvl w:val="0"/>
          <w:numId w:val="2"/>
        </w:numPr>
        <w:spacing w:before="0" w:after="0" w:line="240" w:lineRule="auto"/>
        <w:ind w:left="567" w:hanging="567"/>
        <w:rPr>
          <w:rFonts w:ascii="Tahoma" w:hAnsi="Tahoma" w:cs="Tahoma"/>
          <w:color w:val="auto"/>
          <w:sz w:val="21"/>
          <w:szCs w:val="21"/>
        </w:rPr>
      </w:pPr>
      <w:r w:rsidRPr="00F6640D">
        <w:rPr>
          <w:rFonts w:ascii="Tahoma" w:hAnsi="Tahoma" w:cs="Tahoma"/>
          <w:b/>
          <w:caps/>
          <w:color w:val="auto"/>
          <w:sz w:val="21"/>
          <w:szCs w:val="21"/>
        </w:rPr>
        <w:t>ELŐZETES VITARENDEZÉS</w:t>
      </w:r>
    </w:p>
    <w:p w14:paraId="6DD64B26" w14:textId="77777777" w:rsidR="00405893" w:rsidRPr="00F6640D" w:rsidRDefault="00405893" w:rsidP="0087512A">
      <w:pPr>
        <w:tabs>
          <w:tab w:val="left" w:pos="567"/>
        </w:tabs>
        <w:spacing w:after="0" w:line="240" w:lineRule="auto"/>
        <w:jc w:val="both"/>
        <w:rPr>
          <w:rFonts w:ascii="Tahoma" w:hAnsi="Tahoma" w:cs="Tahoma"/>
          <w:color w:val="auto"/>
          <w:sz w:val="21"/>
          <w:szCs w:val="21"/>
        </w:rPr>
      </w:pPr>
    </w:p>
    <w:p w14:paraId="510DE2C5" w14:textId="77777777" w:rsidR="00405893" w:rsidRPr="00F6640D" w:rsidRDefault="00AA1667" w:rsidP="0087512A">
      <w:pPr>
        <w:numPr>
          <w:ilvl w:val="1"/>
          <w:numId w:val="2"/>
        </w:numPr>
        <w:spacing w:after="0" w:line="240" w:lineRule="auto"/>
        <w:ind w:left="567" w:hanging="567"/>
        <w:jc w:val="both"/>
        <w:rPr>
          <w:rFonts w:ascii="Tahoma" w:hAnsi="Tahoma" w:cs="Tahoma"/>
          <w:color w:val="auto"/>
          <w:sz w:val="21"/>
          <w:szCs w:val="21"/>
        </w:rPr>
      </w:pPr>
      <w:r>
        <w:rPr>
          <w:rFonts w:ascii="Tahoma" w:hAnsi="Tahoma" w:cs="Tahoma"/>
          <w:color w:val="auto"/>
          <w:sz w:val="21"/>
          <w:szCs w:val="21"/>
        </w:rPr>
        <w:t>A Kbt. 80</w:t>
      </w:r>
      <w:r w:rsidR="00405893" w:rsidRPr="00F6640D">
        <w:rPr>
          <w:rFonts w:ascii="Tahoma" w:hAnsi="Tahoma" w:cs="Tahoma"/>
          <w:color w:val="auto"/>
          <w:sz w:val="21"/>
          <w:szCs w:val="21"/>
        </w:rPr>
        <w:t>. § (1) bekezdése szerinti előzetes vitarendezési kérelmet az alábbi címre kell benyújtani:</w:t>
      </w:r>
    </w:p>
    <w:p w14:paraId="1CC1840C" w14:textId="77777777" w:rsidR="00405893" w:rsidRPr="00F6640D" w:rsidRDefault="00405893" w:rsidP="0087512A">
      <w:pPr>
        <w:spacing w:after="0" w:line="240" w:lineRule="auto"/>
        <w:jc w:val="both"/>
        <w:rPr>
          <w:rFonts w:ascii="Tahoma" w:hAnsi="Tahoma" w:cs="Tahoma"/>
          <w:color w:val="auto"/>
          <w:sz w:val="21"/>
          <w:szCs w:val="21"/>
        </w:rPr>
      </w:pPr>
    </w:p>
    <w:p w14:paraId="46F38A17" w14:textId="2E37DBCC" w:rsidR="00405893" w:rsidRPr="00F6640D" w:rsidRDefault="00445581" w:rsidP="0087512A">
      <w:pPr>
        <w:pStyle w:val="standard"/>
        <w:spacing w:before="0" w:after="0" w:line="240" w:lineRule="auto"/>
        <w:jc w:val="center"/>
        <w:rPr>
          <w:rFonts w:ascii="Tahoma" w:hAnsi="Tahoma" w:cs="Tahoma"/>
          <w:b/>
          <w:color w:val="auto"/>
          <w:sz w:val="21"/>
          <w:szCs w:val="21"/>
        </w:rPr>
      </w:pPr>
      <w:r>
        <w:rPr>
          <w:rFonts w:ascii="Tahoma" w:hAnsi="Tahoma" w:cs="Tahoma"/>
          <w:b/>
          <w:color w:val="auto"/>
          <w:sz w:val="21"/>
          <w:szCs w:val="21"/>
        </w:rPr>
        <w:t>ÉSZ-KER Zrt.</w:t>
      </w:r>
    </w:p>
    <w:p w14:paraId="08056402" w14:textId="77777777" w:rsidR="00405893" w:rsidRPr="00F6640D" w:rsidRDefault="00405893" w:rsidP="0087512A">
      <w:pPr>
        <w:pStyle w:val="standard"/>
        <w:spacing w:before="0" w:after="0" w:line="240" w:lineRule="auto"/>
        <w:jc w:val="center"/>
        <w:rPr>
          <w:rFonts w:ascii="Tahoma" w:hAnsi="Tahoma" w:cs="Tahoma"/>
          <w:b/>
          <w:color w:val="auto"/>
          <w:sz w:val="21"/>
          <w:szCs w:val="21"/>
        </w:rPr>
      </w:pPr>
      <w:r w:rsidRPr="00F6640D">
        <w:rPr>
          <w:rFonts w:ascii="Tahoma" w:hAnsi="Tahoma" w:cs="Tahoma"/>
          <w:b/>
          <w:color w:val="auto"/>
          <w:sz w:val="21"/>
          <w:szCs w:val="21"/>
        </w:rPr>
        <w:t xml:space="preserve">1026 Budapest, Pasaréti út 83. </w:t>
      </w:r>
    </w:p>
    <w:p w14:paraId="51DA576C" w14:textId="77777777" w:rsidR="00405893" w:rsidRPr="00F6640D" w:rsidRDefault="00405893" w:rsidP="0087512A">
      <w:pPr>
        <w:pStyle w:val="Szvegtrzs32"/>
        <w:spacing w:after="0" w:line="240" w:lineRule="auto"/>
        <w:jc w:val="center"/>
        <w:rPr>
          <w:rFonts w:ascii="Tahoma" w:hAnsi="Tahoma" w:cs="Tahoma"/>
          <w:b/>
          <w:color w:val="auto"/>
          <w:sz w:val="21"/>
          <w:szCs w:val="21"/>
        </w:rPr>
      </w:pPr>
      <w:r w:rsidRPr="00F6640D">
        <w:rPr>
          <w:rFonts w:ascii="Tahoma" w:hAnsi="Tahoma" w:cs="Tahoma"/>
          <w:b/>
          <w:color w:val="auto"/>
          <w:sz w:val="21"/>
          <w:szCs w:val="21"/>
        </w:rPr>
        <w:t>1026 Budapest, Pasaréti út 83. – BBT Irodaház Titkárság</w:t>
      </w:r>
    </w:p>
    <w:p w14:paraId="4058BB00" w14:textId="77777777" w:rsidR="00405893" w:rsidRPr="00F6640D" w:rsidRDefault="00405893" w:rsidP="0087512A">
      <w:pPr>
        <w:pStyle w:val="Szvegtrzs32"/>
        <w:spacing w:after="0" w:line="240" w:lineRule="auto"/>
        <w:jc w:val="center"/>
        <w:rPr>
          <w:rFonts w:ascii="Tahoma" w:hAnsi="Tahoma" w:cs="Tahoma"/>
          <w:b/>
          <w:color w:val="auto"/>
          <w:sz w:val="21"/>
          <w:szCs w:val="21"/>
        </w:rPr>
      </w:pPr>
      <w:r w:rsidRPr="00F6640D">
        <w:rPr>
          <w:rFonts w:ascii="Tahoma" w:hAnsi="Tahoma" w:cs="Tahoma"/>
          <w:b/>
          <w:color w:val="auto"/>
          <w:sz w:val="21"/>
          <w:szCs w:val="21"/>
        </w:rPr>
        <w:t>Telefon: +361/788-8931</w:t>
      </w:r>
    </w:p>
    <w:p w14:paraId="270AD701" w14:textId="77777777" w:rsidR="00405893" w:rsidRPr="00F6640D" w:rsidRDefault="00405893" w:rsidP="0087512A">
      <w:pPr>
        <w:pStyle w:val="Szvegtrzs32"/>
        <w:spacing w:after="0" w:line="240" w:lineRule="auto"/>
        <w:jc w:val="center"/>
        <w:rPr>
          <w:rFonts w:ascii="Tahoma" w:hAnsi="Tahoma" w:cs="Tahoma"/>
          <w:b/>
          <w:color w:val="auto"/>
          <w:sz w:val="21"/>
          <w:szCs w:val="21"/>
        </w:rPr>
      </w:pPr>
      <w:r w:rsidRPr="00F6640D">
        <w:rPr>
          <w:rFonts w:ascii="Tahoma" w:hAnsi="Tahoma" w:cs="Tahoma"/>
          <w:b/>
          <w:color w:val="auto"/>
          <w:sz w:val="21"/>
          <w:szCs w:val="21"/>
        </w:rPr>
        <w:t>Fax: +361/789-6943</w:t>
      </w:r>
    </w:p>
    <w:p w14:paraId="65E6F955" w14:textId="77777777" w:rsidR="00405893" w:rsidRPr="00F6640D" w:rsidRDefault="00405893" w:rsidP="0087512A">
      <w:pPr>
        <w:pStyle w:val="Szvegtrzs32"/>
        <w:spacing w:after="0" w:line="240" w:lineRule="auto"/>
        <w:jc w:val="center"/>
        <w:rPr>
          <w:rFonts w:ascii="Tahoma" w:hAnsi="Tahoma" w:cs="Tahoma"/>
          <w:sz w:val="21"/>
          <w:szCs w:val="21"/>
        </w:rPr>
      </w:pPr>
      <w:r w:rsidRPr="00F6640D">
        <w:rPr>
          <w:rFonts w:ascii="Tahoma" w:hAnsi="Tahoma" w:cs="Tahoma"/>
          <w:b/>
          <w:color w:val="auto"/>
          <w:sz w:val="21"/>
          <w:szCs w:val="21"/>
        </w:rPr>
        <w:t xml:space="preserve">E-mail: </w:t>
      </w:r>
      <w:r w:rsidR="007B3B61">
        <w:rPr>
          <w:rFonts w:ascii="Tahoma" w:hAnsi="Tahoma" w:cs="Tahoma"/>
          <w:b/>
          <w:color w:val="auto"/>
          <w:sz w:val="21"/>
          <w:szCs w:val="21"/>
        </w:rPr>
        <w:t>eszker</w:t>
      </w:r>
      <w:r w:rsidRPr="00F6640D">
        <w:rPr>
          <w:rFonts w:ascii="Tahoma" w:hAnsi="Tahoma" w:cs="Tahoma"/>
          <w:b/>
          <w:color w:val="auto"/>
          <w:sz w:val="21"/>
          <w:szCs w:val="21"/>
        </w:rPr>
        <w:t>@eszker.eu</w:t>
      </w:r>
    </w:p>
    <w:p w14:paraId="68F82604" w14:textId="77777777" w:rsidR="00405893" w:rsidRPr="00F6640D" w:rsidRDefault="00405893" w:rsidP="0087512A">
      <w:pPr>
        <w:spacing w:after="0" w:line="240" w:lineRule="auto"/>
        <w:jc w:val="both"/>
        <w:rPr>
          <w:rFonts w:ascii="Tahoma" w:hAnsi="Tahoma" w:cs="Tahoma"/>
          <w:color w:val="auto"/>
          <w:sz w:val="21"/>
          <w:szCs w:val="21"/>
        </w:rPr>
      </w:pPr>
    </w:p>
    <w:p w14:paraId="12D75620" w14:textId="77777777" w:rsidR="00405893" w:rsidRPr="00F6640D" w:rsidRDefault="00405893" w:rsidP="0087512A">
      <w:pPr>
        <w:numPr>
          <w:ilvl w:val="1"/>
          <w:numId w:val="2"/>
        </w:numPr>
        <w:spacing w:after="0" w:line="240" w:lineRule="auto"/>
        <w:ind w:left="567" w:hanging="567"/>
        <w:jc w:val="both"/>
        <w:rPr>
          <w:rFonts w:ascii="Tahoma" w:hAnsi="Tahoma" w:cs="Tahoma"/>
          <w:color w:val="auto"/>
          <w:sz w:val="21"/>
          <w:szCs w:val="21"/>
        </w:rPr>
      </w:pPr>
      <w:r w:rsidRPr="00F6640D">
        <w:rPr>
          <w:rFonts w:ascii="Tahoma" w:hAnsi="Tahoma" w:cs="Tahoma"/>
          <w:color w:val="auto"/>
          <w:sz w:val="21"/>
          <w:szCs w:val="21"/>
        </w:rPr>
        <w:t>A kérelmezőnek az ajánlatkérőhöz benyújtott kérelmében (a továbbiakban: előzetes vitarendezési kérelem) meg kell jelölnie az írásbeli összegezés vagy egyéb dokumentum, vagy eljárási cselekmény jogsértőnek tartott elemét, továbbá a kérelmező javaslatát, észrevételét, valamint az álláspontját alátámasztó adatokat, tényeket, továbbá az azt alátámasztó dokumentumokra - ha vannak ilyenek - hivatkoznia kell.</w:t>
      </w:r>
    </w:p>
    <w:p w14:paraId="6A0FC7F7" w14:textId="77777777" w:rsidR="00405893" w:rsidRPr="00F6640D" w:rsidRDefault="00405893" w:rsidP="0087512A">
      <w:pPr>
        <w:spacing w:after="0" w:line="240" w:lineRule="auto"/>
        <w:ind w:left="567"/>
        <w:jc w:val="both"/>
        <w:rPr>
          <w:rFonts w:ascii="Tahoma" w:hAnsi="Tahoma" w:cs="Tahoma"/>
          <w:color w:val="auto"/>
          <w:sz w:val="21"/>
          <w:szCs w:val="21"/>
        </w:rPr>
      </w:pPr>
      <w:r w:rsidRPr="00F6640D">
        <w:rPr>
          <w:rFonts w:ascii="Tahoma" w:hAnsi="Tahoma" w:cs="Tahoma"/>
          <w:color w:val="auto"/>
          <w:sz w:val="21"/>
          <w:szCs w:val="21"/>
        </w:rPr>
        <w:t>Az előzetes vitarendez</w:t>
      </w:r>
      <w:r w:rsidR="00593E56">
        <w:rPr>
          <w:rFonts w:ascii="Tahoma" w:hAnsi="Tahoma" w:cs="Tahoma"/>
          <w:color w:val="auto"/>
          <w:sz w:val="21"/>
          <w:szCs w:val="21"/>
        </w:rPr>
        <w:t>ési eljárás szabályait a Kbt. 80</w:t>
      </w:r>
      <w:r w:rsidRPr="00F6640D">
        <w:rPr>
          <w:rFonts w:ascii="Tahoma" w:hAnsi="Tahoma" w:cs="Tahoma"/>
          <w:color w:val="auto"/>
          <w:sz w:val="21"/>
          <w:szCs w:val="21"/>
        </w:rPr>
        <w:t>. §-a tartalmazza.</w:t>
      </w:r>
    </w:p>
    <w:p w14:paraId="7A772D5D" w14:textId="77777777" w:rsidR="00405893" w:rsidRPr="00F6640D" w:rsidRDefault="00405893" w:rsidP="0087512A">
      <w:pPr>
        <w:spacing w:after="0" w:line="240" w:lineRule="auto"/>
        <w:jc w:val="both"/>
        <w:rPr>
          <w:rFonts w:ascii="Tahoma" w:hAnsi="Tahoma" w:cs="Tahoma"/>
          <w:color w:val="auto"/>
          <w:sz w:val="21"/>
          <w:szCs w:val="21"/>
        </w:rPr>
      </w:pPr>
    </w:p>
    <w:p w14:paraId="4914326F" w14:textId="77777777" w:rsidR="00405893" w:rsidRPr="00F6640D" w:rsidRDefault="00405893" w:rsidP="0087512A">
      <w:pPr>
        <w:numPr>
          <w:ilvl w:val="1"/>
          <w:numId w:val="2"/>
        </w:numPr>
        <w:spacing w:after="0" w:line="240" w:lineRule="auto"/>
        <w:ind w:left="567" w:hanging="567"/>
        <w:jc w:val="both"/>
        <w:rPr>
          <w:rFonts w:ascii="Tahoma" w:hAnsi="Tahoma" w:cs="Tahoma"/>
          <w:color w:val="auto"/>
          <w:sz w:val="21"/>
          <w:szCs w:val="21"/>
        </w:rPr>
      </w:pPr>
      <w:bookmarkStart w:id="21" w:name="pr593"/>
      <w:bookmarkEnd w:id="21"/>
      <w:r w:rsidRPr="00F6640D">
        <w:rPr>
          <w:rFonts w:ascii="Tahoma" w:hAnsi="Tahoma" w:cs="Tahoma"/>
          <w:color w:val="auto"/>
          <w:sz w:val="21"/>
          <w:szCs w:val="21"/>
        </w:rPr>
        <w:t>Amennyiben valamely ajánlattevő a rendelkezésére álló határidőben előzetes vitarendezési kérelmet nyújtott be az ajánlatok bontását követően történt eljárási cselekménnyel, keletkezett dokumentummal kapcsolatban, az ajánlatkérő a kérelem benyújtásától a válaszának megküldése napját követő tíz napos időtartam lejártáig akkor sem kötheti meg a szerződést</w:t>
      </w:r>
      <w:r w:rsidR="00306039">
        <w:rPr>
          <w:rFonts w:ascii="Tahoma" w:hAnsi="Tahoma" w:cs="Tahoma"/>
          <w:color w:val="auto"/>
          <w:sz w:val="21"/>
          <w:szCs w:val="21"/>
        </w:rPr>
        <w:t>,</w:t>
      </w:r>
      <w:r w:rsidRPr="00F6640D">
        <w:rPr>
          <w:rFonts w:ascii="Tahoma" w:hAnsi="Tahoma" w:cs="Tahoma"/>
          <w:color w:val="auto"/>
          <w:sz w:val="21"/>
          <w:szCs w:val="21"/>
        </w:rPr>
        <w:t xml:space="preserve"> ha eddig az időpontig a szerződéskötési moratórium egyébként lejárna.</w:t>
      </w:r>
    </w:p>
    <w:p w14:paraId="26DFAAA9" w14:textId="77777777" w:rsidR="00405893" w:rsidRPr="00F6640D" w:rsidRDefault="00405893" w:rsidP="0087512A">
      <w:pPr>
        <w:spacing w:after="0" w:line="240" w:lineRule="auto"/>
        <w:jc w:val="both"/>
        <w:rPr>
          <w:rFonts w:ascii="Tahoma" w:hAnsi="Tahoma" w:cs="Tahoma"/>
          <w:color w:val="auto"/>
          <w:sz w:val="21"/>
          <w:szCs w:val="21"/>
        </w:rPr>
      </w:pPr>
    </w:p>
    <w:p w14:paraId="6DA2E32B" w14:textId="77777777" w:rsidR="00405893" w:rsidRPr="00F6640D" w:rsidRDefault="00405893" w:rsidP="0087512A">
      <w:pPr>
        <w:pStyle w:val="Listaszerbekezds1"/>
        <w:numPr>
          <w:ilvl w:val="0"/>
          <w:numId w:val="2"/>
        </w:numPr>
        <w:spacing w:before="0" w:after="0" w:line="240" w:lineRule="auto"/>
        <w:ind w:left="567" w:hanging="567"/>
        <w:rPr>
          <w:rFonts w:ascii="Tahoma" w:hAnsi="Tahoma" w:cs="Tahoma"/>
          <w:color w:val="auto"/>
          <w:sz w:val="21"/>
          <w:szCs w:val="21"/>
        </w:rPr>
      </w:pPr>
      <w:r w:rsidRPr="00F6640D">
        <w:rPr>
          <w:rFonts w:ascii="Tahoma" w:hAnsi="Tahoma" w:cs="Tahoma"/>
          <w:b/>
          <w:caps/>
          <w:color w:val="auto"/>
          <w:sz w:val="21"/>
          <w:szCs w:val="21"/>
        </w:rPr>
        <w:t>A SZERZŐDÉS MEGKÖTÉSE ÉS TELJESÍTÉSE</w:t>
      </w:r>
    </w:p>
    <w:p w14:paraId="1CF1D74B" w14:textId="77777777" w:rsidR="00405893" w:rsidRPr="00F6640D" w:rsidRDefault="00405893" w:rsidP="0087512A">
      <w:pPr>
        <w:spacing w:after="0" w:line="240" w:lineRule="auto"/>
        <w:jc w:val="both"/>
        <w:rPr>
          <w:rFonts w:ascii="Tahoma" w:hAnsi="Tahoma" w:cs="Tahoma"/>
          <w:color w:val="auto"/>
          <w:sz w:val="21"/>
          <w:szCs w:val="21"/>
        </w:rPr>
      </w:pPr>
    </w:p>
    <w:p w14:paraId="04DD16AA" w14:textId="77777777" w:rsidR="00593E56" w:rsidRPr="00263EE3" w:rsidRDefault="00593E56" w:rsidP="0087512A">
      <w:pPr>
        <w:numPr>
          <w:ilvl w:val="1"/>
          <w:numId w:val="2"/>
        </w:numPr>
        <w:spacing w:after="0" w:line="240" w:lineRule="auto"/>
        <w:ind w:left="426" w:hanging="426"/>
        <w:jc w:val="both"/>
        <w:rPr>
          <w:rFonts w:ascii="Tahoma" w:hAnsi="Tahoma" w:cs="Tahoma"/>
          <w:sz w:val="21"/>
          <w:szCs w:val="21"/>
        </w:rPr>
      </w:pPr>
      <w:bookmarkStart w:id="22" w:name="pr950"/>
      <w:bookmarkStart w:id="23" w:name="pr949"/>
      <w:bookmarkEnd w:id="22"/>
      <w:bookmarkEnd w:id="23"/>
      <w:r w:rsidRPr="00263EE3">
        <w:rPr>
          <w:rFonts w:ascii="Tahoma" w:hAnsi="Tahoma" w:cs="Tahoma"/>
          <w:sz w:val="21"/>
          <w:szCs w:val="21"/>
        </w:rPr>
        <w:t xml:space="preserve">Eredményes </w:t>
      </w:r>
      <w:proofErr w:type="spellStart"/>
      <w:r w:rsidRPr="00263EE3">
        <w:rPr>
          <w:rFonts w:ascii="Tahoma" w:hAnsi="Tahoma" w:cs="Tahoma"/>
          <w:sz w:val="21"/>
          <w:szCs w:val="21"/>
        </w:rPr>
        <w:t>közbeszerzési</w:t>
      </w:r>
      <w:proofErr w:type="spellEnd"/>
      <w:r w:rsidRPr="00263EE3">
        <w:rPr>
          <w:rFonts w:ascii="Tahoma" w:hAnsi="Tahoma" w:cs="Tahoma"/>
          <w:sz w:val="21"/>
          <w:szCs w:val="21"/>
        </w:rPr>
        <w:t xml:space="preserve"> eljárás alapján a szerződést a nyertes szervezettel (személlyel) - közös ajánlattétel esetén a nyertes szervezetekkel (személyekkel) - kell írásban megkötni a </w:t>
      </w:r>
      <w:proofErr w:type="spellStart"/>
      <w:r w:rsidRPr="00263EE3">
        <w:rPr>
          <w:rFonts w:ascii="Tahoma" w:hAnsi="Tahoma" w:cs="Tahoma"/>
          <w:sz w:val="21"/>
          <w:szCs w:val="21"/>
        </w:rPr>
        <w:t>közbeszerzési</w:t>
      </w:r>
      <w:proofErr w:type="spellEnd"/>
      <w:r w:rsidRPr="00263EE3">
        <w:rPr>
          <w:rFonts w:ascii="Tahoma" w:hAnsi="Tahoma" w:cs="Tahoma"/>
          <w:sz w:val="21"/>
          <w:szCs w:val="21"/>
        </w:rPr>
        <w:t xml:space="preserve"> eljárásban közölt végleges feltételek, szerződéstervezet és ajánlat tartalmának megfelelően.</w:t>
      </w:r>
    </w:p>
    <w:p w14:paraId="30BB3700" w14:textId="77777777" w:rsidR="00593E56" w:rsidRPr="00263EE3" w:rsidRDefault="00593E56" w:rsidP="0087512A">
      <w:pPr>
        <w:spacing w:after="0" w:line="240" w:lineRule="auto"/>
        <w:ind w:left="426" w:hanging="426"/>
        <w:jc w:val="both"/>
        <w:rPr>
          <w:rFonts w:ascii="Tahoma" w:hAnsi="Tahoma" w:cs="Tahoma"/>
          <w:sz w:val="21"/>
          <w:szCs w:val="21"/>
        </w:rPr>
      </w:pPr>
    </w:p>
    <w:p w14:paraId="1939BA2B" w14:textId="77777777" w:rsidR="00593E56" w:rsidRPr="00263EE3" w:rsidRDefault="00593E56" w:rsidP="0087512A">
      <w:pPr>
        <w:numPr>
          <w:ilvl w:val="1"/>
          <w:numId w:val="2"/>
        </w:numPr>
        <w:spacing w:after="0" w:line="240" w:lineRule="auto"/>
        <w:ind w:left="426" w:hanging="426"/>
        <w:jc w:val="both"/>
        <w:rPr>
          <w:rFonts w:ascii="Tahoma" w:hAnsi="Tahoma" w:cs="Tahoma"/>
          <w:sz w:val="21"/>
          <w:szCs w:val="21"/>
        </w:rPr>
      </w:pPr>
      <w:bookmarkStart w:id="24" w:name="pr9501"/>
      <w:bookmarkStart w:id="25" w:name="pr951"/>
      <w:bookmarkEnd w:id="24"/>
      <w:bookmarkEnd w:id="25"/>
      <w:r w:rsidRPr="00263EE3">
        <w:rPr>
          <w:rFonts w:ascii="Tahoma" w:hAnsi="Tahoma" w:cs="Tahoma"/>
          <w:sz w:val="21"/>
          <w:szCs w:val="21"/>
        </w:rPr>
        <w:t>A szerződésnek tartalmaznia kell - az eljárás során alkalmazott értékelési szempontra tekintettel - a nyertes ajánlat azon elemeit, amelyek értékelésre kerültek.</w:t>
      </w:r>
    </w:p>
    <w:p w14:paraId="56A7BBD1" w14:textId="77777777" w:rsidR="00593E56" w:rsidRPr="00263EE3" w:rsidRDefault="00593E56" w:rsidP="0087512A">
      <w:pPr>
        <w:spacing w:after="0" w:line="240" w:lineRule="auto"/>
        <w:ind w:left="426" w:hanging="426"/>
        <w:jc w:val="both"/>
        <w:rPr>
          <w:rFonts w:ascii="Tahoma" w:hAnsi="Tahoma" w:cs="Tahoma"/>
          <w:sz w:val="21"/>
          <w:szCs w:val="21"/>
        </w:rPr>
      </w:pPr>
    </w:p>
    <w:p w14:paraId="7BDD239A" w14:textId="77777777" w:rsidR="00593E56" w:rsidRPr="00263EE3" w:rsidRDefault="00593E56" w:rsidP="0087512A">
      <w:pPr>
        <w:numPr>
          <w:ilvl w:val="1"/>
          <w:numId w:val="2"/>
        </w:numPr>
        <w:spacing w:after="0" w:line="240" w:lineRule="auto"/>
        <w:ind w:left="426" w:hanging="426"/>
        <w:jc w:val="both"/>
        <w:rPr>
          <w:rFonts w:ascii="Tahoma" w:hAnsi="Tahoma" w:cs="Tahoma"/>
          <w:sz w:val="21"/>
          <w:szCs w:val="21"/>
        </w:rPr>
      </w:pPr>
      <w:bookmarkStart w:id="26" w:name="pr953"/>
      <w:bookmarkEnd w:id="26"/>
      <w:r w:rsidRPr="00263EE3">
        <w:rPr>
          <w:rFonts w:ascii="Tahoma" w:hAnsi="Tahoma" w:cs="Tahoma"/>
          <w:sz w:val="21"/>
          <w:szCs w:val="21"/>
        </w:rPr>
        <w:t xml:space="preserve">Az ajánlatok elbírálásáról szóló írásbeli </w:t>
      </w:r>
      <w:proofErr w:type="spellStart"/>
      <w:r w:rsidRPr="00263EE3">
        <w:rPr>
          <w:rFonts w:ascii="Tahoma" w:hAnsi="Tahoma" w:cs="Tahoma"/>
          <w:sz w:val="21"/>
          <w:szCs w:val="21"/>
        </w:rPr>
        <w:t>összegezésnek</w:t>
      </w:r>
      <w:proofErr w:type="spellEnd"/>
      <w:r w:rsidRPr="00263EE3">
        <w:rPr>
          <w:rFonts w:ascii="Tahoma" w:hAnsi="Tahoma" w:cs="Tahoma"/>
          <w:sz w:val="21"/>
          <w:szCs w:val="21"/>
        </w:rPr>
        <w:t xml:space="preserve"> az ajánlattevők részére történt megküldése napjától a nyertes ajánlattevő és a második legkedvezőbb ajánlatot (ha ajánlatkérő hirdetett második helyezettet) tett ajánlattevő ajánlati kötöttsége további hatvan nappal meghosszabbodik.</w:t>
      </w:r>
    </w:p>
    <w:p w14:paraId="6DABD39D" w14:textId="77777777" w:rsidR="00593E56" w:rsidRPr="00263EE3" w:rsidRDefault="00593E56" w:rsidP="0087512A">
      <w:pPr>
        <w:spacing w:after="0" w:line="240" w:lineRule="auto"/>
        <w:ind w:left="426" w:hanging="426"/>
        <w:jc w:val="both"/>
        <w:rPr>
          <w:rFonts w:ascii="Tahoma" w:hAnsi="Tahoma" w:cs="Tahoma"/>
          <w:sz w:val="21"/>
          <w:szCs w:val="21"/>
        </w:rPr>
      </w:pPr>
    </w:p>
    <w:p w14:paraId="73E213DC" w14:textId="77777777" w:rsidR="00593E56" w:rsidRPr="00263EE3" w:rsidRDefault="00593E56" w:rsidP="0087512A">
      <w:pPr>
        <w:numPr>
          <w:ilvl w:val="1"/>
          <w:numId w:val="2"/>
        </w:numPr>
        <w:spacing w:after="0" w:line="240" w:lineRule="auto"/>
        <w:ind w:left="426" w:hanging="426"/>
        <w:jc w:val="both"/>
        <w:rPr>
          <w:rFonts w:ascii="Tahoma" w:hAnsi="Tahoma" w:cs="Tahoma"/>
          <w:sz w:val="21"/>
          <w:szCs w:val="21"/>
        </w:rPr>
      </w:pPr>
      <w:bookmarkStart w:id="27" w:name="pr970"/>
      <w:bookmarkEnd w:id="27"/>
      <w:r w:rsidRPr="00263EE3">
        <w:rPr>
          <w:rFonts w:ascii="Tahoma" w:hAnsi="Tahoma" w:cs="Tahoma"/>
          <w:sz w:val="21"/>
          <w:szCs w:val="21"/>
        </w:rPr>
        <w:t>Az ajánlatkérő köteles szerződéses feltételként előírni, hogy:</w:t>
      </w:r>
    </w:p>
    <w:p w14:paraId="4320D96E" w14:textId="77777777" w:rsidR="00593E56" w:rsidRPr="009B317A" w:rsidRDefault="00593E56" w:rsidP="00DC1B9C">
      <w:pPr>
        <w:numPr>
          <w:ilvl w:val="0"/>
          <w:numId w:val="14"/>
        </w:numPr>
        <w:spacing w:before="28" w:after="28" w:line="240" w:lineRule="auto"/>
        <w:ind w:left="426" w:right="150" w:hanging="426"/>
        <w:jc w:val="both"/>
        <w:rPr>
          <w:rFonts w:ascii="Tahoma" w:hAnsi="Tahoma" w:cs="Tahoma"/>
          <w:sz w:val="21"/>
          <w:szCs w:val="21"/>
        </w:rPr>
      </w:pPr>
      <w:bookmarkStart w:id="28" w:name="pr971"/>
      <w:bookmarkStart w:id="29" w:name="pr972"/>
      <w:bookmarkStart w:id="30" w:name="pr9711"/>
      <w:bookmarkEnd w:id="28"/>
      <w:bookmarkEnd w:id="29"/>
      <w:bookmarkEnd w:id="30"/>
      <w:r w:rsidRPr="009B317A">
        <w:rPr>
          <w:rFonts w:ascii="Tahoma" w:hAnsi="Tahoma" w:cs="Tahoma"/>
          <w:sz w:val="21"/>
          <w:szCs w:val="21"/>
        </w:rPr>
        <w:t>nem fizethet, illetve számolhat el a szerződés teljesítésével összefüggésben olyan költségeket, amelyek a 62. § (1) bekezdés</w:t>
      </w:r>
      <w:r w:rsidRPr="009B317A">
        <w:rPr>
          <w:rStyle w:val="apple-converted-space"/>
          <w:rFonts w:ascii="Tahoma" w:hAnsi="Tahoma" w:cs="Tahoma"/>
          <w:sz w:val="21"/>
          <w:szCs w:val="21"/>
        </w:rPr>
        <w:t> </w:t>
      </w:r>
      <w:r w:rsidRPr="009B317A">
        <w:rPr>
          <w:rFonts w:ascii="Tahoma" w:hAnsi="Tahoma" w:cs="Tahoma"/>
          <w:i/>
          <w:iCs/>
          <w:sz w:val="21"/>
          <w:szCs w:val="21"/>
        </w:rPr>
        <w:t>k)</w:t>
      </w:r>
      <w:r w:rsidRPr="009B317A">
        <w:rPr>
          <w:rStyle w:val="apple-converted-space"/>
          <w:rFonts w:ascii="Tahoma" w:hAnsi="Tahoma" w:cs="Tahoma"/>
          <w:sz w:val="21"/>
          <w:szCs w:val="21"/>
        </w:rPr>
        <w:t> </w:t>
      </w:r>
      <w:r w:rsidRPr="009B317A">
        <w:rPr>
          <w:rFonts w:ascii="Tahoma" w:hAnsi="Tahoma" w:cs="Tahoma"/>
          <w:sz w:val="21"/>
          <w:szCs w:val="21"/>
        </w:rPr>
        <w:t>pont</w:t>
      </w:r>
      <w:r w:rsidRPr="009B317A">
        <w:rPr>
          <w:rStyle w:val="apple-converted-space"/>
          <w:rFonts w:ascii="Tahoma" w:hAnsi="Tahoma" w:cs="Tahoma"/>
          <w:sz w:val="21"/>
          <w:szCs w:val="21"/>
        </w:rPr>
        <w:t> </w:t>
      </w:r>
      <w:proofErr w:type="spellStart"/>
      <w:proofErr w:type="gramStart"/>
      <w:r w:rsidRPr="009B317A">
        <w:rPr>
          <w:rFonts w:ascii="Tahoma" w:hAnsi="Tahoma" w:cs="Tahoma"/>
          <w:i/>
          <w:iCs/>
          <w:sz w:val="21"/>
          <w:szCs w:val="21"/>
        </w:rPr>
        <w:t>ka</w:t>
      </w:r>
      <w:proofErr w:type="spellEnd"/>
      <w:r w:rsidRPr="009B317A">
        <w:rPr>
          <w:rFonts w:ascii="Tahoma" w:hAnsi="Tahoma" w:cs="Tahoma"/>
          <w:i/>
          <w:iCs/>
          <w:sz w:val="21"/>
          <w:szCs w:val="21"/>
        </w:rPr>
        <w:t>)–</w:t>
      </w:r>
      <w:proofErr w:type="spellStart"/>
      <w:proofErr w:type="gramEnd"/>
      <w:r w:rsidRPr="009B317A">
        <w:rPr>
          <w:rFonts w:ascii="Tahoma" w:hAnsi="Tahoma" w:cs="Tahoma"/>
          <w:i/>
          <w:iCs/>
          <w:sz w:val="21"/>
          <w:szCs w:val="21"/>
        </w:rPr>
        <w:t>kb</w:t>
      </w:r>
      <w:proofErr w:type="spellEnd"/>
      <w:r w:rsidRPr="009B317A">
        <w:rPr>
          <w:rFonts w:ascii="Tahoma" w:hAnsi="Tahoma" w:cs="Tahoma"/>
          <w:i/>
          <w:iCs/>
          <w:sz w:val="21"/>
          <w:szCs w:val="21"/>
        </w:rPr>
        <w:t>)</w:t>
      </w:r>
      <w:r w:rsidRPr="009B317A">
        <w:rPr>
          <w:rStyle w:val="apple-converted-space"/>
          <w:rFonts w:ascii="Tahoma" w:hAnsi="Tahoma" w:cs="Tahoma"/>
          <w:sz w:val="21"/>
          <w:szCs w:val="21"/>
        </w:rPr>
        <w:t> </w:t>
      </w:r>
      <w:r w:rsidRPr="009B317A">
        <w:rPr>
          <w:rFonts w:ascii="Tahoma" w:hAnsi="Tahoma" w:cs="Tahoma"/>
          <w:sz w:val="21"/>
          <w:szCs w:val="21"/>
        </w:rPr>
        <w:t>alpontja szerinti feltételeknek nem megfelelő társaság tekintetében merülnek fel, és amelyek a nyertes ajánlattevő adóköteles jövedelmének csökkentésére alkalmasak;</w:t>
      </w:r>
    </w:p>
    <w:p w14:paraId="5E422A33" w14:textId="77777777" w:rsidR="00593E56" w:rsidRPr="00263EE3" w:rsidRDefault="00593E56" w:rsidP="00DC1B9C">
      <w:pPr>
        <w:numPr>
          <w:ilvl w:val="0"/>
          <w:numId w:val="14"/>
        </w:numPr>
        <w:spacing w:before="28" w:after="28" w:line="240" w:lineRule="auto"/>
        <w:ind w:left="426" w:right="150" w:hanging="426"/>
        <w:jc w:val="both"/>
        <w:rPr>
          <w:rFonts w:ascii="Tahoma" w:hAnsi="Tahoma" w:cs="Tahoma"/>
          <w:sz w:val="21"/>
          <w:szCs w:val="21"/>
        </w:rPr>
      </w:pPr>
      <w:r w:rsidRPr="00263EE3">
        <w:rPr>
          <w:rFonts w:ascii="Tahoma" w:hAnsi="Tahoma" w:cs="Tahoma"/>
          <w:sz w:val="21"/>
          <w:szCs w:val="21"/>
        </w:rPr>
        <w:t xml:space="preserve">a szerződés teljesítésének teljes időtartama alatt tulajdonosi szerkezetét az ajánlatkérő számára megismerhetővé teszi és </w:t>
      </w:r>
      <w:r>
        <w:rPr>
          <w:rFonts w:ascii="Tahoma" w:hAnsi="Tahoma" w:cs="Tahoma"/>
          <w:sz w:val="21"/>
          <w:szCs w:val="21"/>
        </w:rPr>
        <w:t xml:space="preserve">a Kbt. </w:t>
      </w:r>
      <w:r w:rsidRPr="00BD1D88">
        <w:rPr>
          <w:rFonts w:ascii="Tahoma" w:hAnsi="Tahoma" w:cs="Tahoma"/>
          <w:sz w:val="21"/>
          <w:szCs w:val="21"/>
        </w:rPr>
        <w:t xml:space="preserve">143. § (3) bekezdése </w:t>
      </w:r>
      <w:r>
        <w:rPr>
          <w:rFonts w:ascii="Tahoma" w:hAnsi="Tahoma" w:cs="Tahoma"/>
          <w:sz w:val="21"/>
          <w:szCs w:val="21"/>
        </w:rPr>
        <w:t>szerinti</w:t>
      </w:r>
      <w:r w:rsidRPr="00263EE3">
        <w:rPr>
          <w:rFonts w:ascii="Tahoma" w:hAnsi="Tahoma" w:cs="Tahoma"/>
          <w:sz w:val="21"/>
          <w:szCs w:val="21"/>
        </w:rPr>
        <w:t xml:space="preserve"> ügyletekről az ajánlatkérőt haladéktalanul értesíti.</w:t>
      </w:r>
    </w:p>
    <w:p w14:paraId="2B59CD2E" w14:textId="77777777" w:rsidR="00593E56" w:rsidRPr="00263EE3" w:rsidRDefault="00593E56" w:rsidP="0087512A">
      <w:pPr>
        <w:spacing w:before="28" w:after="28" w:line="240" w:lineRule="auto"/>
        <w:ind w:left="426" w:right="150" w:hanging="426"/>
        <w:jc w:val="both"/>
        <w:rPr>
          <w:rFonts w:ascii="Tahoma" w:hAnsi="Tahoma" w:cs="Tahoma"/>
          <w:sz w:val="21"/>
          <w:szCs w:val="21"/>
        </w:rPr>
      </w:pPr>
    </w:p>
    <w:p w14:paraId="2F2131B5" w14:textId="77777777" w:rsidR="00593E56" w:rsidRPr="00263EE3" w:rsidRDefault="00593E56" w:rsidP="0087512A">
      <w:pPr>
        <w:numPr>
          <w:ilvl w:val="1"/>
          <w:numId w:val="2"/>
        </w:numPr>
        <w:spacing w:after="0" w:line="240" w:lineRule="auto"/>
        <w:ind w:left="426" w:hanging="426"/>
        <w:jc w:val="both"/>
        <w:rPr>
          <w:rFonts w:ascii="Tahoma" w:hAnsi="Tahoma" w:cs="Tahoma"/>
          <w:sz w:val="21"/>
          <w:szCs w:val="21"/>
        </w:rPr>
      </w:pPr>
      <w:bookmarkStart w:id="31" w:name="pr973"/>
      <w:bookmarkStart w:id="32" w:name="pr9721"/>
      <w:bookmarkStart w:id="33" w:name="pr9701"/>
      <w:bookmarkEnd w:id="31"/>
      <w:bookmarkEnd w:id="32"/>
      <w:bookmarkEnd w:id="33"/>
      <w:r w:rsidRPr="00263EE3">
        <w:rPr>
          <w:rFonts w:ascii="Tahoma" w:hAnsi="Tahoma" w:cs="Tahoma"/>
          <w:sz w:val="21"/>
          <w:szCs w:val="21"/>
        </w:rPr>
        <w:t>Az ajánlatkérőként szerződő fél jogosult és egyben köteles a szerződést felmondani - ha szükséges olyan határidővel, amely lehetővé teszi, hogy a szerződéssel érintett feladata ellátásáról gondoskodni tudjon – ha:</w:t>
      </w:r>
    </w:p>
    <w:p w14:paraId="277CB7FC" w14:textId="77777777" w:rsidR="00593E56" w:rsidRPr="000B57F9" w:rsidRDefault="00593E56" w:rsidP="00DC1B9C">
      <w:pPr>
        <w:numPr>
          <w:ilvl w:val="0"/>
          <w:numId w:val="14"/>
        </w:numPr>
        <w:spacing w:before="28" w:after="28" w:line="240" w:lineRule="auto"/>
        <w:ind w:left="851" w:right="150" w:hanging="425"/>
        <w:jc w:val="both"/>
        <w:rPr>
          <w:rFonts w:ascii="Tahoma" w:hAnsi="Tahoma" w:cs="Tahoma"/>
          <w:sz w:val="21"/>
          <w:szCs w:val="21"/>
        </w:rPr>
      </w:pPr>
      <w:bookmarkStart w:id="34" w:name="pr974"/>
      <w:bookmarkStart w:id="35" w:name="pr976"/>
      <w:bookmarkStart w:id="36" w:name="pr9751"/>
      <w:bookmarkEnd w:id="34"/>
      <w:bookmarkEnd w:id="35"/>
      <w:bookmarkEnd w:id="36"/>
      <w:r w:rsidRPr="000B57F9">
        <w:rPr>
          <w:rFonts w:ascii="Tahoma" w:hAnsi="Tahoma" w:cs="Tahoma"/>
          <w:sz w:val="21"/>
          <w:szCs w:val="21"/>
        </w:rPr>
        <w:t>a nyertes ajánlattevőben közvetetten vagy közvetlenül 25%-ot meghaladó tulajdoni részesedést szerez valamely olyan jogi személy vagy személyes joga szerint jogképes szervezet, amely tekintetében fennáll a 62. § (1) bekezdés k) pont </w:t>
      </w:r>
      <w:proofErr w:type="spellStart"/>
      <w:r w:rsidRPr="000B57F9">
        <w:rPr>
          <w:rFonts w:ascii="Tahoma" w:hAnsi="Tahoma" w:cs="Tahoma"/>
          <w:sz w:val="21"/>
          <w:szCs w:val="21"/>
        </w:rPr>
        <w:t>kb</w:t>
      </w:r>
      <w:proofErr w:type="spellEnd"/>
      <w:r w:rsidRPr="000B57F9">
        <w:rPr>
          <w:rFonts w:ascii="Tahoma" w:hAnsi="Tahoma" w:cs="Tahoma"/>
          <w:sz w:val="21"/>
          <w:szCs w:val="21"/>
        </w:rPr>
        <w:t>) alpontjában meghatározott feltétel;</w:t>
      </w:r>
    </w:p>
    <w:p w14:paraId="76AB001B" w14:textId="77777777" w:rsidR="00593E56" w:rsidRPr="000B57F9" w:rsidRDefault="00593E56" w:rsidP="00DC1B9C">
      <w:pPr>
        <w:numPr>
          <w:ilvl w:val="0"/>
          <w:numId w:val="14"/>
        </w:numPr>
        <w:spacing w:before="28" w:after="28" w:line="240" w:lineRule="auto"/>
        <w:ind w:left="851" w:right="150" w:hanging="425"/>
        <w:jc w:val="both"/>
        <w:rPr>
          <w:rFonts w:ascii="Tahoma" w:hAnsi="Tahoma" w:cs="Tahoma"/>
          <w:sz w:val="21"/>
          <w:szCs w:val="21"/>
        </w:rPr>
      </w:pPr>
      <w:r w:rsidRPr="000B57F9">
        <w:rPr>
          <w:rFonts w:ascii="Tahoma" w:hAnsi="Tahoma" w:cs="Tahoma"/>
          <w:sz w:val="21"/>
          <w:szCs w:val="21"/>
        </w:rPr>
        <w:t>a nyertes ajánlattevő közvetetten vagy közvetlenül 25%-ot meghaladó tulajdoni részesedést szerez valamely olyan jogi személyben vagy személyes joga szerint jogképes szervezetben, amely tekintetében fennáll a 62. § (1) bekezdés k) pont </w:t>
      </w:r>
      <w:proofErr w:type="spellStart"/>
      <w:r w:rsidRPr="000B57F9">
        <w:rPr>
          <w:rFonts w:ascii="Tahoma" w:hAnsi="Tahoma" w:cs="Tahoma"/>
          <w:sz w:val="21"/>
          <w:szCs w:val="21"/>
        </w:rPr>
        <w:t>kb</w:t>
      </w:r>
      <w:proofErr w:type="spellEnd"/>
      <w:r w:rsidRPr="000B57F9">
        <w:rPr>
          <w:rFonts w:ascii="Tahoma" w:hAnsi="Tahoma" w:cs="Tahoma"/>
          <w:sz w:val="21"/>
          <w:szCs w:val="21"/>
        </w:rPr>
        <w:t>) alpontjában meghatározott feltétel.</w:t>
      </w:r>
    </w:p>
    <w:p w14:paraId="1930098A" w14:textId="77777777" w:rsidR="00593E56" w:rsidRPr="00263EE3" w:rsidRDefault="00593E56" w:rsidP="00D91341">
      <w:pPr>
        <w:spacing w:before="28" w:after="28" w:line="240" w:lineRule="auto"/>
        <w:ind w:left="426" w:right="71"/>
        <w:jc w:val="both"/>
        <w:rPr>
          <w:rFonts w:ascii="Tahoma" w:hAnsi="Tahoma" w:cs="Tahoma"/>
          <w:sz w:val="21"/>
          <w:szCs w:val="21"/>
        </w:rPr>
      </w:pPr>
      <w:r w:rsidRPr="00263EE3">
        <w:rPr>
          <w:rFonts w:ascii="Tahoma" w:hAnsi="Tahoma" w:cs="Tahoma"/>
          <w:sz w:val="21"/>
          <w:szCs w:val="21"/>
        </w:rPr>
        <w:t>Jelen pontban említett felmondás esetén a nyertes ajánlattevő a szerződés megszűnése előtt már teljesített szolgáltatás szerződésszerű pénzbeli ellenértékére jogosult.</w:t>
      </w:r>
    </w:p>
    <w:p w14:paraId="62EAC52D" w14:textId="77777777" w:rsidR="00593E56" w:rsidRPr="00263EE3" w:rsidRDefault="00593E56" w:rsidP="0087512A">
      <w:pPr>
        <w:numPr>
          <w:ilvl w:val="1"/>
          <w:numId w:val="2"/>
        </w:numPr>
        <w:spacing w:after="0" w:line="240" w:lineRule="auto"/>
        <w:ind w:left="426" w:hanging="426"/>
        <w:jc w:val="both"/>
        <w:rPr>
          <w:rFonts w:ascii="Tahoma" w:hAnsi="Tahoma" w:cs="Tahoma"/>
          <w:sz w:val="21"/>
          <w:szCs w:val="21"/>
        </w:rPr>
      </w:pPr>
      <w:bookmarkStart w:id="37" w:name="pr9761"/>
      <w:bookmarkStart w:id="38" w:name="pr1004"/>
      <w:bookmarkStart w:id="39" w:name="pr977"/>
      <w:bookmarkStart w:id="40" w:name="pr9731"/>
      <w:bookmarkEnd w:id="37"/>
      <w:bookmarkEnd w:id="38"/>
      <w:bookmarkEnd w:id="39"/>
      <w:bookmarkEnd w:id="40"/>
      <w:r w:rsidRPr="00263EE3">
        <w:rPr>
          <w:rFonts w:ascii="Tahoma" w:hAnsi="Tahoma" w:cs="Tahoma"/>
          <w:sz w:val="21"/>
          <w:szCs w:val="21"/>
        </w:rPr>
        <w:t>A külföldi adóilletőségű nyertes ajánlattevő köteles a szerződéshez arra vonatkozó meghatalmazást csatolni, hogy az illetősége szerinti adóhatóságtól a magyar adóhatóság közvetlenül beszerezhet a nyertes ajánlattevőre vonatkozó adatokat az országok közötti jogsegély igénybevétele nélkül.</w:t>
      </w:r>
    </w:p>
    <w:p w14:paraId="639B4B94" w14:textId="77777777" w:rsidR="00593E56" w:rsidRPr="00263EE3" w:rsidRDefault="00593E56" w:rsidP="0087512A">
      <w:pPr>
        <w:spacing w:after="0" w:line="240" w:lineRule="auto"/>
        <w:ind w:left="426" w:hanging="426"/>
        <w:jc w:val="both"/>
        <w:rPr>
          <w:rFonts w:ascii="Tahoma" w:hAnsi="Tahoma" w:cs="Tahoma"/>
          <w:sz w:val="21"/>
          <w:szCs w:val="21"/>
        </w:rPr>
      </w:pPr>
    </w:p>
    <w:p w14:paraId="57AF4CBF" w14:textId="77777777" w:rsidR="00593E56" w:rsidRPr="00263EE3" w:rsidRDefault="00593E56" w:rsidP="0087512A">
      <w:pPr>
        <w:numPr>
          <w:ilvl w:val="1"/>
          <w:numId w:val="2"/>
        </w:numPr>
        <w:spacing w:after="0" w:line="240" w:lineRule="auto"/>
        <w:ind w:left="426" w:hanging="426"/>
        <w:jc w:val="both"/>
        <w:rPr>
          <w:rFonts w:ascii="Tahoma" w:hAnsi="Tahoma" w:cs="Tahoma"/>
          <w:sz w:val="21"/>
          <w:szCs w:val="21"/>
        </w:rPr>
      </w:pPr>
      <w:bookmarkStart w:id="41" w:name="pr10041"/>
      <w:bookmarkStart w:id="42" w:name="pr1005"/>
      <w:bookmarkEnd w:id="41"/>
      <w:bookmarkEnd w:id="42"/>
      <w:r w:rsidRPr="00263EE3">
        <w:rPr>
          <w:rFonts w:ascii="Tahoma" w:hAnsi="Tahoma" w:cs="Tahoma"/>
          <w:sz w:val="21"/>
          <w:szCs w:val="21"/>
        </w:rPr>
        <w:t xml:space="preserve">A </w:t>
      </w:r>
      <w:proofErr w:type="spellStart"/>
      <w:r w:rsidRPr="00263EE3">
        <w:rPr>
          <w:rFonts w:ascii="Tahoma" w:hAnsi="Tahoma" w:cs="Tahoma"/>
          <w:sz w:val="21"/>
          <w:szCs w:val="21"/>
        </w:rPr>
        <w:t>közbeszerzési</w:t>
      </w:r>
      <w:proofErr w:type="spellEnd"/>
      <w:r w:rsidRPr="00263EE3">
        <w:rPr>
          <w:rFonts w:ascii="Tahoma" w:hAnsi="Tahoma" w:cs="Tahoma"/>
          <w:sz w:val="21"/>
          <w:szCs w:val="21"/>
        </w:rPr>
        <w:t xml:space="preserve"> szerződést a </w:t>
      </w:r>
      <w:proofErr w:type="spellStart"/>
      <w:r w:rsidRPr="00263EE3">
        <w:rPr>
          <w:rFonts w:ascii="Tahoma" w:hAnsi="Tahoma" w:cs="Tahoma"/>
          <w:sz w:val="21"/>
          <w:szCs w:val="21"/>
        </w:rPr>
        <w:t>közbeszerzési</w:t>
      </w:r>
      <w:proofErr w:type="spellEnd"/>
      <w:r w:rsidRPr="00263EE3">
        <w:rPr>
          <w:rFonts w:ascii="Tahoma" w:hAnsi="Tahoma" w:cs="Tahoma"/>
          <w:sz w:val="21"/>
          <w:szCs w:val="21"/>
        </w:rPr>
        <w:t xml:space="preserve"> eljárás alapján nyertes ajánlattevőként szerződő félnek, illetve közösen ajánlatot tevőknek kell teljesítenie.</w:t>
      </w:r>
    </w:p>
    <w:p w14:paraId="7B202F5F" w14:textId="77777777" w:rsidR="00593E56" w:rsidRPr="00263EE3" w:rsidRDefault="00593E56" w:rsidP="0087512A">
      <w:pPr>
        <w:spacing w:after="0" w:line="240" w:lineRule="auto"/>
        <w:ind w:left="426" w:hanging="426"/>
        <w:jc w:val="both"/>
        <w:rPr>
          <w:rFonts w:ascii="Tahoma" w:hAnsi="Tahoma" w:cs="Tahoma"/>
          <w:sz w:val="21"/>
          <w:szCs w:val="21"/>
        </w:rPr>
      </w:pPr>
    </w:p>
    <w:p w14:paraId="1CC6569C" w14:textId="77777777" w:rsidR="00593E56" w:rsidRDefault="00593E56" w:rsidP="0087512A">
      <w:pPr>
        <w:numPr>
          <w:ilvl w:val="1"/>
          <w:numId w:val="2"/>
        </w:numPr>
        <w:spacing w:after="0" w:line="240" w:lineRule="auto"/>
        <w:ind w:left="426" w:hanging="426"/>
        <w:jc w:val="both"/>
        <w:rPr>
          <w:rFonts w:ascii="Tahoma" w:hAnsi="Tahoma" w:cs="Tahoma"/>
          <w:b/>
          <w:caps/>
          <w:sz w:val="21"/>
          <w:szCs w:val="21"/>
        </w:rPr>
      </w:pPr>
      <w:bookmarkStart w:id="43" w:name="pr10051"/>
      <w:bookmarkEnd w:id="43"/>
      <w:r w:rsidRPr="00263EE3">
        <w:rPr>
          <w:rFonts w:ascii="Tahoma" w:hAnsi="Tahoma" w:cs="Tahoma"/>
          <w:sz w:val="21"/>
          <w:szCs w:val="21"/>
        </w:rPr>
        <w:t xml:space="preserve">Az ajánlattevőként szerződő fél teljesítésében köteles közreműködni az olyan alvállalkozó és szakember, amely a </w:t>
      </w:r>
      <w:proofErr w:type="spellStart"/>
      <w:r w:rsidRPr="00263EE3">
        <w:rPr>
          <w:rFonts w:ascii="Tahoma" w:hAnsi="Tahoma" w:cs="Tahoma"/>
          <w:sz w:val="21"/>
          <w:szCs w:val="21"/>
        </w:rPr>
        <w:t>közbeszerzési</w:t>
      </w:r>
      <w:proofErr w:type="spellEnd"/>
      <w:r w:rsidRPr="00263EE3">
        <w:rPr>
          <w:rFonts w:ascii="Tahoma" w:hAnsi="Tahoma" w:cs="Tahoma"/>
          <w:sz w:val="21"/>
          <w:szCs w:val="21"/>
        </w:rPr>
        <w:t xml:space="preserve"> eljárásban részt vett az ajánlattevő alkalmasságának igazolásában. Az ajánlattevő köteles az ajánlatkérőnek a teljesítés során minden olyan - akár a korábban megjelölt alvállalkozó helyett igénybe venni kívánt - alvállalkozó bevonását bejelenteni, amelyet az ajánlatában nem nevezett meg és a bejelentéssel együtt nyilatkoznia kell arról is, hogy az általa igénybe venni kívánt alvállalkozó nem áll a kizáró okok hatálya alatt.</w:t>
      </w:r>
    </w:p>
    <w:p w14:paraId="7FF56553" w14:textId="77777777" w:rsidR="00593E56" w:rsidRPr="00C43221" w:rsidRDefault="00593E56" w:rsidP="0087512A">
      <w:pPr>
        <w:spacing w:after="0" w:line="240" w:lineRule="auto"/>
        <w:ind w:left="426" w:hanging="426"/>
        <w:jc w:val="both"/>
        <w:rPr>
          <w:rFonts w:ascii="Tahoma" w:hAnsi="Tahoma" w:cs="Tahoma"/>
          <w:b/>
          <w:caps/>
          <w:sz w:val="21"/>
          <w:szCs w:val="21"/>
        </w:rPr>
      </w:pPr>
    </w:p>
    <w:p w14:paraId="043D2C60" w14:textId="77777777" w:rsidR="00593E56" w:rsidRPr="00812696" w:rsidRDefault="00593E56" w:rsidP="0087512A">
      <w:pPr>
        <w:numPr>
          <w:ilvl w:val="1"/>
          <w:numId w:val="2"/>
        </w:numPr>
        <w:spacing w:after="0" w:line="240" w:lineRule="auto"/>
        <w:ind w:left="426" w:hanging="426"/>
        <w:jc w:val="both"/>
        <w:rPr>
          <w:rFonts w:ascii="Tahoma" w:hAnsi="Tahoma" w:cs="Tahoma"/>
          <w:b/>
          <w:caps/>
          <w:sz w:val="21"/>
          <w:szCs w:val="21"/>
        </w:rPr>
      </w:pPr>
      <w:r w:rsidRPr="00FB45F0">
        <w:rPr>
          <w:rFonts w:ascii="Tahoma" w:hAnsi="Tahoma" w:cs="Tahoma"/>
          <w:sz w:val="21"/>
          <w:szCs w:val="21"/>
        </w:rPr>
        <w:t xml:space="preserve">Az ajánlattevőként szerződő fél a teljesítéshez az alkalmasságának igazolásában részt vett szervezetet a 65. § (9) bekezdésében foglalt esetekben és módon köteles igénybe venni. E szervezetek bevonása akkor maradhat el, vagy helyettük akkor vonható be más (ideértve az átalakulás, egyesülés, szétválás útján történt jogutódlás eseteit is), ha az ajánlattevő e szervezet nélkül vagy a helyette bevont új szervezettel is megfelel - amennyiben a </w:t>
      </w:r>
      <w:proofErr w:type="spellStart"/>
      <w:r w:rsidRPr="00FB45F0">
        <w:rPr>
          <w:rFonts w:ascii="Tahoma" w:hAnsi="Tahoma" w:cs="Tahoma"/>
          <w:sz w:val="21"/>
          <w:szCs w:val="21"/>
        </w:rPr>
        <w:t>közbeszerzési</w:t>
      </w:r>
      <w:proofErr w:type="spellEnd"/>
      <w:r w:rsidRPr="00FB45F0">
        <w:rPr>
          <w:rFonts w:ascii="Tahoma" w:hAnsi="Tahoma" w:cs="Tahoma"/>
          <w:sz w:val="21"/>
          <w:szCs w:val="21"/>
        </w:rPr>
        <w:t xml:space="preserve"> eljárásban az adott alkalmassági követelmény tekintetében bemutatott adatok alapján az ajánlatkérő szűkítette az eljárásban részt vevő gazdasági szereplők számát, az eredeti szervezetekkel egyenértékű módon megfelel - azoknak az alkalmassági követelményeknek, amelyeknek az ajánlattevőként szerződő fél a </w:t>
      </w:r>
      <w:proofErr w:type="spellStart"/>
      <w:r w:rsidRPr="00FB45F0">
        <w:rPr>
          <w:rFonts w:ascii="Tahoma" w:hAnsi="Tahoma" w:cs="Tahoma"/>
          <w:sz w:val="21"/>
          <w:szCs w:val="21"/>
        </w:rPr>
        <w:t>közbeszerzési</w:t>
      </w:r>
      <w:proofErr w:type="spellEnd"/>
      <w:r w:rsidRPr="00FB45F0">
        <w:rPr>
          <w:rFonts w:ascii="Tahoma" w:hAnsi="Tahoma" w:cs="Tahoma"/>
          <w:sz w:val="21"/>
          <w:szCs w:val="21"/>
        </w:rPr>
        <w:t xml:space="preserve"> eljárásban az adott szervezettel együtt felelt meg</w:t>
      </w:r>
      <w:r>
        <w:rPr>
          <w:rFonts w:ascii="Tahoma" w:hAnsi="Tahoma" w:cs="Tahoma"/>
          <w:sz w:val="21"/>
          <w:szCs w:val="21"/>
        </w:rPr>
        <w:t>.</w:t>
      </w:r>
    </w:p>
    <w:p w14:paraId="39DBFEDF" w14:textId="77777777" w:rsidR="00EA4C08" w:rsidRPr="00EA4C08" w:rsidRDefault="00EA4C08" w:rsidP="00EA4C08">
      <w:pPr>
        <w:suppressAutoHyphens w:val="0"/>
        <w:spacing w:after="0" w:line="240" w:lineRule="auto"/>
        <w:jc w:val="both"/>
        <w:textAlignment w:val="auto"/>
        <w:rPr>
          <w:color w:val="auto"/>
          <w:kern w:val="0"/>
          <w:sz w:val="16"/>
          <w:szCs w:val="16"/>
          <w:lang w:eastAsia="hu-HU"/>
        </w:rPr>
      </w:pPr>
    </w:p>
    <w:p w14:paraId="47CD79FE" w14:textId="77777777" w:rsidR="00B9556B" w:rsidRPr="00E36199" w:rsidRDefault="00B9556B" w:rsidP="00B9556B">
      <w:pPr>
        <w:pStyle w:val="Listaszerbekezds"/>
        <w:numPr>
          <w:ilvl w:val="0"/>
          <w:numId w:val="2"/>
        </w:numPr>
        <w:tabs>
          <w:tab w:val="left" w:pos="142"/>
          <w:tab w:val="left" w:pos="426"/>
        </w:tabs>
        <w:suppressAutoHyphens/>
        <w:autoSpaceDE w:val="0"/>
        <w:spacing w:before="60" w:after="60"/>
        <w:ind w:left="284" w:right="-1"/>
        <w:contextualSpacing w:val="0"/>
        <w:rPr>
          <w:rFonts w:ascii="Tahoma" w:hAnsi="Tahoma" w:cs="Tahoma"/>
          <w:sz w:val="21"/>
          <w:szCs w:val="21"/>
        </w:rPr>
      </w:pPr>
      <w:r w:rsidRPr="00E36199">
        <w:rPr>
          <w:rFonts w:ascii="Tahoma" w:hAnsi="Tahoma" w:cs="Tahoma"/>
          <w:sz w:val="21"/>
          <w:szCs w:val="21"/>
        </w:rPr>
        <w:t>Ajánlatkérő felhívja az ajánlattevők figyelmét a Kbt. 73. § (</w:t>
      </w:r>
      <w:proofErr w:type="gramStart"/>
      <w:r w:rsidRPr="00E36199">
        <w:rPr>
          <w:rFonts w:ascii="Tahoma" w:hAnsi="Tahoma" w:cs="Tahoma"/>
          <w:sz w:val="21"/>
          <w:szCs w:val="21"/>
        </w:rPr>
        <w:t>4)-(</w:t>
      </w:r>
      <w:proofErr w:type="gramEnd"/>
      <w:r w:rsidRPr="00E36199">
        <w:rPr>
          <w:rFonts w:ascii="Tahoma" w:hAnsi="Tahoma" w:cs="Tahoma"/>
          <w:sz w:val="21"/>
          <w:szCs w:val="21"/>
        </w:rPr>
        <w:t xml:space="preserve">5) bekezdésében foglaltakra. A Kbt. 73. § (5) bekezdés alapján Ajánlatkérő a </w:t>
      </w:r>
      <w:proofErr w:type="spellStart"/>
      <w:r w:rsidRPr="00E36199">
        <w:rPr>
          <w:rFonts w:ascii="Tahoma" w:hAnsi="Tahoma" w:cs="Tahoma"/>
          <w:sz w:val="21"/>
          <w:szCs w:val="21"/>
        </w:rPr>
        <w:t>közbeszerzési</w:t>
      </w:r>
      <w:proofErr w:type="spellEnd"/>
      <w:r w:rsidRPr="00E36199">
        <w:rPr>
          <w:rFonts w:ascii="Tahoma" w:hAnsi="Tahoma" w:cs="Tahoma"/>
          <w:sz w:val="21"/>
          <w:szCs w:val="21"/>
        </w:rPr>
        <w:t xml:space="preserve"> dokumentumokban tájékoztatásként közli azoknak a szervezeteknek a nevét, amelyektől az ajánlattevő tájékoztatást kaphat a Kbt. 73. § (4) bekezdés szerinti azon követelményekről, amelyeknek a teljesítés során meg kell felelni. A tájékozódási kötelezettsége teljesítéséről ajánlattevőnek ajánlatában nyilatkoznia kell</w:t>
      </w:r>
      <w:r w:rsidR="00BE7216" w:rsidRPr="00E36199">
        <w:rPr>
          <w:rFonts w:ascii="Tahoma" w:hAnsi="Tahoma" w:cs="Tahoma"/>
          <w:sz w:val="21"/>
          <w:szCs w:val="21"/>
        </w:rPr>
        <w:t xml:space="preserve"> (8. sz. melléklet)</w:t>
      </w:r>
      <w:r w:rsidRPr="00E36199">
        <w:rPr>
          <w:rFonts w:ascii="Tahoma" w:hAnsi="Tahoma" w:cs="Tahoma"/>
          <w:sz w:val="21"/>
          <w:szCs w:val="21"/>
        </w:rPr>
        <w:t>.</w:t>
      </w:r>
    </w:p>
    <w:p w14:paraId="30CDDBF7" w14:textId="77777777" w:rsidR="00B9556B" w:rsidRDefault="00B9556B" w:rsidP="00B9556B">
      <w:pPr>
        <w:spacing w:after="0" w:line="240" w:lineRule="auto"/>
        <w:rPr>
          <w:rFonts w:ascii="Tahoma" w:hAnsi="Tahoma" w:cs="Tahoma"/>
          <w:snapToGrid w:val="0"/>
          <w:kern w:val="0"/>
          <w:sz w:val="21"/>
          <w:szCs w:val="21"/>
          <w:lang w:eastAsia="ar-SA"/>
        </w:rPr>
      </w:pPr>
    </w:p>
    <w:p w14:paraId="647C72A3" w14:textId="77777777" w:rsidR="00B9556B" w:rsidRPr="000F49B5" w:rsidRDefault="00B9556B" w:rsidP="008D5F19">
      <w:pPr>
        <w:spacing w:after="0" w:line="240" w:lineRule="auto"/>
        <w:ind w:left="284"/>
        <w:rPr>
          <w:rFonts w:ascii="Tahoma" w:eastAsia="Tahoma" w:hAnsi="Tahoma" w:cs="Tahoma"/>
          <w:sz w:val="21"/>
          <w:szCs w:val="21"/>
          <w:lang w:eastAsia="hu-HU"/>
        </w:rPr>
      </w:pPr>
      <w:r w:rsidRPr="000F49B5">
        <w:rPr>
          <w:rFonts w:ascii="Tahoma" w:hAnsi="Tahoma" w:cs="Tahoma"/>
          <w:sz w:val="21"/>
          <w:szCs w:val="21"/>
          <w:lang w:eastAsia="hu-HU"/>
        </w:rPr>
        <w:t>Állami</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Népegészségügyi</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és</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Tisztiorvosi</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Szolgálat</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(ÁNTSZ)</w:t>
      </w:r>
      <w:r w:rsidRPr="000F49B5">
        <w:rPr>
          <w:rFonts w:ascii="Tahoma" w:eastAsia="Tahoma" w:hAnsi="Tahoma" w:cs="Tahoma"/>
          <w:sz w:val="21"/>
          <w:szCs w:val="21"/>
          <w:lang w:eastAsia="hu-HU"/>
        </w:rPr>
        <w:t xml:space="preserve"> </w:t>
      </w:r>
    </w:p>
    <w:p w14:paraId="1546C43D" w14:textId="77777777" w:rsidR="00B9556B" w:rsidRPr="000F49B5" w:rsidRDefault="00B9556B" w:rsidP="008D5F19">
      <w:pPr>
        <w:spacing w:after="0" w:line="240" w:lineRule="auto"/>
        <w:ind w:left="284"/>
        <w:rPr>
          <w:rFonts w:ascii="Tahoma" w:hAnsi="Tahoma" w:cs="Tahoma"/>
          <w:sz w:val="21"/>
          <w:szCs w:val="21"/>
          <w:lang w:eastAsia="hu-HU"/>
        </w:rPr>
      </w:pPr>
      <w:r w:rsidRPr="000F49B5">
        <w:rPr>
          <w:rFonts w:ascii="Tahoma" w:hAnsi="Tahoma" w:cs="Tahoma"/>
          <w:sz w:val="21"/>
          <w:szCs w:val="21"/>
          <w:lang w:eastAsia="hu-HU"/>
        </w:rPr>
        <w:t>Székhely:</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1097</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Budapest,</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Gyáli</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út</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2-6.</w:t>
      </w:r>
    </w:p>
    <w:p w14:paraId="56E316A6" w14:textId="77777777" w:rsidR="00B9556B" w:rsidRPr="000F49B5" w:rsidRDefault="00B9556B" w:rsidP="008D5F19">
      <w:pPr>
        <w:spacing w:after="0" w:line="240" w:lineRule="auto"/>
        <w:ind w:left="284"/>
        <w:rPr>
          <w:rFonts w:ascii="Tahoma" w:hAnsi="Tahoma" w:cs="Tahoma"/>
          <w:sz w:val="21"/>
          <w:szCs w:val="21"/>
          <w:lang w:eastAsia="hu-HU"/>
        </w:rPr>
      </w:pPr>
      <w:r w:rsidRPr="000F49B5">
        <w:rPr>
          <w:rFonts w:ascii="Tahoma" w:hAnsi="Tahoma" w:cs="Tahoma"/>
          <w:sz w:val="21"/>
          <w:szCs w:val="21"/>
          <w:lang w:eastAsia="hu-HU"/>
        </w:rPr>
        <w:t>Levelezési</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cím:</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1437</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Budapest,</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Pf.</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839.</w:t>
      </w:r>
    </w:p>
    <w:p w14:paraId="60E8CAE0" w14:textId="77777777" w:rsidR="00B9556B" w:rsidRPr="000F49B5" w:rsidRDefault="00B9556B" w:rsidP="008D5F19">
      <w:pPr>
        <w:spacing w:after="0" w:line="240" w:lineRule="auto"/>
        <w:ind w:left="284"/>
        <w:rPr>
          <w:rFonts w:ascii="Tahoma" w:hAnsi="Tahoma" w:cs="Tahoma"/>
          <w:sz w:val="21"/>
          <w:szCs w:val="21"/>
          <w:lang w:eastAsia="hu-HU"/>
        </w:rPr>
      </w:pPr>
      <w:r w:rsidRPr="000F49B5">
        <w:rPr>
          <w:rFonts w:ascii="Tahoma" w:hAnsi="Tahoma" w:cs="Tahoma"/>
          <w:sz w:val="21"/>
          <w:szCs w:val="21"/>
          <w:lang w:eastAsia="hu-HU"/>
        </w:rPr>
        <w:t>Tel.:</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+36-1-476-1100</w:t>
      </w:r>
    </w:p>
    <w:p w14:paraId="5DBBD4C8" w14:textId="77777777" w:rsidR="00B9556B" w:rsidRPr="000F49B5" w:rsidRDefault="00B9556B" w:rsidP="008D5F19">
      <w:pPr>
        <w:spacing w:after="0" w:line="240" w:lineRule="auto"/>
        <w:ind w:left="284"/>
        <w:rPr>
          <w:rFonts w:ascii="Tahoma" w:hAnsi="Tahoma" w:cs="Tahoma"/>
          <w:sz w:val="21"/>
          <w:szCs w:val="21"/>
          <w:lang w:eastAsia="hu-HU"/>
        </w:rPr>
      </w:pPr>
      <w:r w:rsidRPr="000F49B5">
        <w:rPr>
          <w:rFonts w:ascii="Tahoma" w:hAnsi="Tahoma" w:cs="Tahoma"/>
          <w:sz w:val="21"/>
          <w:szCs w:val="21"/>
          <w:lang w:eastAsia="hu-HU"/>
        </w:rPr>
        <w:t>Fax:</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+36-1-476-1390</w:t>
      </w:r>
    </w:p>
    <w:p w14:paraId="09DEDB98" w14:textId="77777777" w:rsidR="00B9556B" w:rsidRPr="000F49B5" w:rsidRDefault="00B9556B" w:rsidP="008D5F19">
      <w:pPr>
        <w:spacing w:after="0" w:line="240" w:lineRule="auto"/>
        <w:ind w:left="284"/>
        <w:rPr>
          <w:rFonts w:ascii="Tahoma" w:hAnsi="Tahoma" w:cs="Tahoma"/>
          <w:sz w:val="21"/>
          <w:szCs w:val="21"/>
          <w:lang w:eastAsia="hu-HU"/>
        </w:rPr>
      </w:pPr>
      <w:r w:rsidRPr="000F49B5">
        <w:rPr>
          <w:rFonts w:ascii="Tahoma" w:hAnsi="Tahoma" w:cs="Tahoma"/>
          <w:sz w:val="21"/>
          <w:szCs w:val="21"/>
          <w:lang w:eastAsia="hu-HU"/>
        </w:rPr>
        <w:t>Honlap:</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www.antsz.hu</w:t>
      </w:r>
    </w:p>
    <w:p w14:paraId="459B0F04" w14:textId="77777777" w:rsidR="00B9556B" w:rsidRPr="000F49B5" w:rsidRDefault="00B9556B" w:rsidP="008D5F19">
      <w:pPr>
        <w:spacing w:after="0" w:line="240" w:lineRule="auto"/>
        <w:ind w:left="284"/>
        <w:rPr>
          <w:rFonts w:ascii="Tahoma" w:hAnsi="Tahoma" w:cs="Tahoma"/>
          <w:sz w:val="21"/>
          <w:szCs w:val="21"/>
          <w:lang w:eastAsia="hu-HU"/>
        </w:rPr>
      </w:pPr>
    </w:p>
    <w:p w14:paraId="689BDA27" w14:textId="77777777" w:rsidR="00B9556B" w:rsidRPr="000F49B5" w:rsidRDefault="00B9556B" w:rsidP="008D5F19">
      <w:pPr>
        <w:spacing w:after="0" w:line="240" w:lineRule="auto"/>
        <w:ind w:left="284"/>
        <w:rPr>
          <w:rFonts w:ascii="Tahoma" w:hAnsi="Tahoma" w:cs="Tahoma"/>
          <w:sz w:val="21"/>
          <w:szCs w:val="21"/>
          <w:lang w:eastAsia="hu-HU"/>
        </w:rPr>
      </w:pPr>
      <w:r w:rsidRPr="000F49B5">
        <w:rPr>
          <w:rFonts w:ascii="Tahoma" w:hAnsi="Tahoma" w:cs="Tahoma"/>
          <w:sz w:val="21"/>
          <w:szCs w:val="21"/>
          <w:lang w:eastAsia="hu-HU"/>
        </w:rPr>
        <w:t>Nemzeti</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Munkaügyi</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Hivatal</w:t>
      </w:r>
    </w:p>
    <w:p w14:paraId="3E0CF1DF" w14:textId="77777777" w:rsidR="00B9556B" w:rsidRPr="000F49B5" w:rsidRDefault="00B9556B" w:rsidP="008D5F19">
      <w:pPr>
        <w:spacing w:after="0" w:line="240" w:lineRule="auto"/>
        <w:ind w:left="284"/>
        <w:rPr>
          <w:rFonts w:ascii="Tahoma" w:hAnsi="Tahoma" w:cs="Tahoma"/>
          <w:sz w:val="21"/>
          <w:szCs w:val="21"/>
          <w:lang w:eastAsia="hu-HU"/>
        </w:rPr>
      </w:pPr>
      <w:r w:rsidRPr="000F49B5">
        <w:rPr>
          <w:rFonts w:ascii="Tahoma" w:hAnsi="Tahoma" w:cs="Tahoma"/>
          <w:sz w:val="21"/>
          <w:szCs w:val="21"/>
          <w:lang w:eastAsia="hu-HU"/>
        </w:rPr>
        <w:lastRenderedPageBreak/>
        <w:t>Munkavédelmi</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és</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munkaügyi</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főigazgató-helyettes</w:t>
      </w:r>
    </w:p>
    <w:p w14:paraId="11A7BA7A" w14:textId="77777777" w:rsidR="00B9556B" w:rsidRPr="000F49B5" w:rsidRDefault="00B9556B" w:rsidP="008D5F19">
      <w:pPr>
        <w:spacing w:after="0" w:line="240" w:lineRule="auto"/>
        <w:ind w:left="284"/>
        <w:rPr>
          <w:rFonts w:ascii="Tahoma" w:hAnsi="Tahoma" w:cs="Tahoma"/>
          <w:sz w:val="21"/>
          <w:szCs w:val="21"/>
          <w:lang w:eastAsia="hu-HU"/>
        </w:rPr>
      </w:pPr>
      <w:r w:rsidRPr="000F49B5">
        <w:rPr>
          <w:rFonts w:ascii="Tahoma" w:hAnsi="Tahoma" w:cs="Tahoma"/>
          <w:sz w:val="21"/>
          <w:szCs w:val="21"/>
          <w:lang w:eastAsia="hu-HU"/>
        </w:rPr>
        <w:t>1024</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Budapest,</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Margit</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körút</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85.</w:t>
      </w:r>
    </w:p>
    <w:p w14:paraId="6AA99237" w14:textId="77777777" w:rsidR="00B9556B" w:rsidRPr="000F49B5" w:rsidRDefault="00B9556B" w:rsidP="008D5F19">
      <w:pPr>
        <w:spacing w:after="0" w:line="240" w:lineRule="auto"/>
        <w:ind w:left="284"/>
        <w:rPr>
          <w:rFonts w:ascii="Tahoma" w:hAnsi="Tahoma" w:cs="Tahoma"/>
          <w:sz w:val="21"/>
          <w:szCs w:val="21"/>
          <w:lang w:eastAsia="hu-HU"/>
        </w:rPr>
      </w:pPr>
      <w:r w:rsidRPr="000F49B5">
        <w:rPr>
          <w:rFonts w:ascii="Tahoma" w:hAnsi="Tahoma" w:cs="Tahoma"/>
          <w:sz w:val="21"/>
          <w:szCs w:val="21"/>
          <w:lang w:eastAsia="hu-HU"/>
        </w:rPr>
        <w:t>Telefon:</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06</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1</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346</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9414,</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06</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1</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346</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9416</w:t>
      </w:r>
    </w:p>
    <w:p w14:paraId="065B3528" w14:textId="77777777" w:rsidR="00B9556B" w:rsidRPr="000F49B5" w:rsidRDefault="00B9556B" w:rsidP="008D5F19">
      <w:pPr>
        <w:spacing w:after="0" w:line="240" w:lineRule="auto"/>
        <w:ind w:left="284"/>
        <w:rPr>
          <w:rFonts w:ascii="Tahoma" w:hAnsi="Tahoma" w:cs="Tahoma"/>
          <w:sz w:val="21"/>
          <w:szCs w:val="21"/>
          <w:lang w:eastAsia="hu-HU"/>
        </w:rPr>
      </w:pPr>
      <w:r w:rsidRPr="000F49B5">
        <w:rPr>
          <w:rFonts w:ascii="Tahoma" w:hAnsi="Tahoma" w:cs="Tahoma"/>
          <w:sz w:val="21"/>
          <w:szCs w:val="21"/>
          <w:lang w:eastAsia="hu-HU"/>
        </w:rPr>
        <w:t>Fax:</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06</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1</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346</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9417</w:t>
      </w:r>
    </w:p>
    <w:p w14:paraId="7412E598" w14:textId="77777777" w:rsidR="00B9556B" w:rsidRPr="000F49B5" w:rsidRDefault="00B9556B" w:rsidP="008D5F19">
      <w:pPr>
        <w:spacing w:after="0" w:line="240" w:lineRule="auto"/>
        <w:ind w:left="284"/>
        <w:rPr>
          <w:rFonts w:ascii="Tahoma" w:hAnsi="Tahoma" w:cs="Tahoma"/>
          <w:sz w:val="21"/>
          <w:szCs w:val="21"/>
          <w:lang w:eastAsia="hu-HU"/>
        </w:rPr>
      </w:pPr>
      <w:r w:rsidRPr="000F49B5">
        <w:rPr>
          <w:rFonts w:ascii="Tahoma" w:hAnsi="Tahoma" w:cs="Tahoma"/>
          <w:sz w:val="21"/>
          <w:szCs w:val="21"/>
          <w:lang w:eastAsia="hu-HU"/>
        </w:rPr>
        <w:t>E-mail:</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elnok@ommf.gov.hu</w:t>
      </w:r>
    </w:p>
    <w:p w14:paraId="13FEDC8D" w14:textId="77777777" w:rsidR="00B9556B" w:rsidRPr="000F49B5" w:rsidRDefault="00B9556B" w:rsidP="008D5F19">
      <w:pPr>
        <w:spacing w:after="0" w:line="240" w:lineRule="auto"/>
        <w:ind w:left="284"/>
        <w:rPr>
          <w:rFonts w:ascii="Tahoma" w:hAnsi="Tahoma" w:cs="Tahoma"/>
          <w:sz w:val="21"/>
          <w:szCs w:val="21"/>
          <w:lang w:eastAsia="hu-HU"/>
        </w:rPr>
      </w:pPr>
      <w:r w:rsidRPr="000F49B5">
        <w:rPr>
          <w:rFonts w:ascii="Tahoma" w:hAnsi="Tahoma" w:cs="Tahoma"/>
          <w:sz w:val="21"/>
          <w:szCs w:val="21"/>
          <w:lang w:eastAsia="hu-HU"/>
        </w:rPr>
        <w:t>Honlap:</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www.ommf.gov.hu</w:t>
      </w:r>
    </w:p>
    <w:p w14:paraId="335FC917" w14:textId="77777777" w:rsidR="00B9556B" w:rsidRPr="000F49B5" w:rsidRDefault="00B9556B" w:rsidP="008D5F19">
      <w:pPr>
        <w:spacing w:after="0" w:line="240" w:lineRule="auto"/>
        <w:ind w:left="284"/>
        <w:rPr>
          <w:rFonts w:ascii="Tahoma" w:hAnsi="Tahoma" w:cs="Tahoma"/>
          <w:sz w:val="21"/>
          <w:szCs w:val="21"/>
          <w:lang w:eastAsia="hu-HU"/>
        </w:rPr>
      </w:pPr>
      <w:r w:rsidRPr="000F49B5">
        <w:rPr>
          <w:rFonts w:ascii="Tahoma" w:hAnsi="Tahoma" w:cs="Tahoma"/>
          <w:sz w:val="21"/>
          <w:szCs w:val="21"/>
          <w:lang w:eastAsia="hu-HU"/>
        </w:rPr>
        <w:t>Magyar</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Bányászati</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és</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Földtani</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Hivatal</w:t>
      </w:r>
    </w:p>
    <w:p w14:paraId="7CB25636" w14:textId="77777777" w:rsidR="00B9556B" w:rsidRPr="000F49B5" w:rsidRDefault="00B9556B" w:rsidP="008D5F19">
      <w:pPr>
        <w:spacing w:after="0" w:line="240" w:lineRule="auto"/>
        <w:ind w:left="284"/>
        <w:rPr>
          <w:rFonts w:ascii="Tahoma" w:hAnsi="Tahoma" w:cs="Tahoma"/>
          <w:sz w:val="21"/>
          <w:szCs w:val="21"/>
          <w:lang w:eastAsia="hu-HU"/>
        </w:rPr>
      </w:pPr>
      <w:r w:rsidRPr="000F49B5">
        <w:rPr>
          <w:rFonts w:ascii="Tahoma" w:hAnsi="Tahoma" w:cs="Tahoma"/>
          <w:sz w:val="21"/>
          <w:szCs w:val="21"/>
          <w:lang w:eastAsia="hu-HU"/>
        </w:rPr>
        <w:t>Székhely:</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1145</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Budapest,</w:t>
      </w:r>
      <w:r w:rsidRPr="000F49B5">
        <w:rPr>
          <w:rFonts w:ascii="Tahoma" w:eastAsia="Tahoma" w:hAnsi="Tahoma" w:cs="Tahoma"/>
          <w:sz w:val="21"/>
          <w:szCs w:val="21"/>
          <w:lang w:eastAsia="hu-HU"/>
        </w:rPr>
        <w:t xml:space="preserve"> </w:t>
      </w:r>
      <w:proofErr w:type="spellStart"/>
      <w:r w:rsidRPr="000F49B5">
        <w:rPr>
          <w:rFonts w:ascii="Tahoma" w:hAnsi="Tahoma" w:cs="Tahoma"/>
          <w:sz w:val="21"/>
          <w:szCs w:val="21"/>
          <w:lang w:eastAsia="hu-HU"/>
        </w:rPr>
        <w:t>Columbus</w:t>
      </w:r>
      <w:proofErr w:type="spellEnd"/>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u.</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17-23</w:t>
      </w:r>
    </w:p>
    <w:p w14:paraId="60A2542B" w14:textId="77777777" w:rsidR="00B9556B" w:rsidRPr="000F49B5" w:rsidRDefault="00B9556B" w:rsidP="008D5F19">
      <w:pPr>
        <w:spacing w:after="0" w:line="240" w:lineRule="auto"/>
        <w:ind w:left="284"/>
        <w:rPr>
          <w:rFonts w:ascii="Tahoma" w:hAnsi="Tahoma" w:cs="Tahoma"/>
          <w:sz w:val="21"/>
          <w:szCs w:val="21"/>
          <w:lang w:eastAsia="hu-HU"/>
        </w:rPr>
      </w:pPr>
      <w:r w:rsidRPr="000F49B5">
        <w:rPr>
          <w:rFonts w:ascii="Tahoma" w:hAnsi="Tahoma" w:cs="Tahoma"/>
          <w:sz w:val="21"/>
          <w:szCs w:val="21"/>
          <w:lang w:eastAsia="hu-HU"/>
        </w:rPr>
        <w:t>Levelezési</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cím:</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1590</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Budapest,</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Pf.</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95</w:t>
      </w:r>
    </w:p>
    <w:p w14:paraId="4E83EDE1" w14:textId="77777777" w:rsidR="00B9556B" w:rsidRPr="000F49B5" w:rsidRDefault="00B9556B" w:rsidP="008D5F19">
      <w:pPr>
        <w:spacing w:after="0" w:line="240" w:lineRule="auto"/>
        <w:ind w:left="284"/>
        <w:rPr>
          <w:rFonts w:ascii="Tahoma" w:hAnsi="Tahoma" w:cs="Tahoma"/>
          <w:sz w:val="21"/>
          <w:szCs w:val="21"/>
          <w:lang w:eastAsia="hu-HU"/>
        </w:rPr>
      </w:pPr>
      <w:r w:rsidRPr="000F49B5">
        <w:rPr>
          <w:rFonts w:ascii="Tahoma" w:hAnsi="Tahoma" w:cs="Tahoma"/>
          <w:sz w:val="21"/>
          <w:szCs w:val="21"/>
          <w:lang w:eastAsia="hu-HU"/>
        </w:rPr>
        <w:t>Tel.:</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+36-1-301-2900</w:t>
      </w:r>
    </w:p>
    <w:p w14:paraId="3649BF09" w14:textId="77777777" w:rsidR="00B9556B" w:rsidRPr="000F49B5" w:rsidRDefault="00B9556B" w:rsidP="008D5F19">
      <w:pPr>
        <w:spacing w:after="0" w:line="240" w:lineRule="auto"/>
        <w:ind w:left="284"/>
        <w:rPr>
          <w:rFonts w:ascii="Tahoma" w:hAnsi="Tahoma" w:cs="Tahoma"/>
          <w:sz w:val="21"/>
          <w:szCs w:val="21"/>
          <w:lang w:eastAsia="hu-HU"/>
        </w:rPr>
      </w:pPr>
      <w:r w:rsidRPr="000F49B5">
        <w:rPr>
          <w:rFonts w:ascii="Tahoma" w:hAnsi="Tahoma" w:cs="Tahoma"/>
          <w:sz w:val="21"/>
          <w:szCs w:val="21"/>
          <w:lang w:eastAsia="hu-HU"/>
        </w:rPr>
        <w:t>Fax:</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+36-1-301-2903</w:t>
      </w:r>
    </w:p>
    <w:p w14:paraId="46327E22" w14:textId="77777777" w:rsidR="00B9556B" w:rsidRPr="000F49B5" w:rsidRDefault="00B9556B" w:rsidP="008D5F19">
      <w:pPr>
        <w:spacing w:after="0" w:line="240" w:lineRule="auto"/>
        <w:ind w:left="284"/>
        <w:rPr>
          <w:rFonts w:ascii="Tahoma" w:hAnsi="Tahoma" w:cs="Tahoma"/>
          <w:sz w:val="21"/>
          <w:szCs w:val="21"/>
          <w:lang w:eastAsia="hu-HU"/>
        </w:rPr>
      </w:pPr>
      <w:r w:rsidRPr="000F49B5">
        <w:rPr>
          <w:rFonts w:ascii="Tahoma" w:hAnsi="Tahoma" w:cs="Tahoma"/>
          <w:sz w:val="21"/>
          <w:szCs w:val="21"/>
          <w:lang w:eastAsia="hu-HU"/>
        </w:rPr>
        <w:t>Honlap:</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www.mbfh.hu</w:t>
      </w:r>
    </w:p>
    <w:p w14:paraId="1A1DAB3B" w14:textId="77777777" w:rsidR="00B9556B" w:rsidRPr="000F49B5" w:rsidRDefault="00B9556B" w:rsidP="008D5F19">
      <w:pPr>
        <w:spacing w:after="0" w:line="240" w:lineRule="auto"/>
        <w:ind w:left="284"/>
        <w:rPr>
          <w:rFonts w:ascii="Tahoma" w:hAnsi="Tahoma" w:cs="Tahoma"/>
          <w:sz w:val="21"/>
          <w:szCs w:val="21"/>
          <w:lang w:eastAsia="hu-HU"/>
        </w:rPr>
      </w:pPr>
    </w:p>
    <w:p w14:paraId="7F3EB7D8" w14:textId="77777777" w:rsidR="00B9556B" w:rsidRPr="000F49B5" w:rsidRDefault="00B9556B" w:rsidP="008D5F19">
      <w:pPr>
        <w:spacing w:after="0" w:line="240" w:lineRule="auto"/>
        <w:ind w:left="284"/>
        <w:rPr>
          <w:rFonts w:ascii="Tahoma" w:eastAsia="Tahoma" w:hAnsi="Tahoma" w:cs="Tahoma"/>
          <w:sz w:val="21"/>
          <w:szCs w:val="21"/>
          <w:lang w:eastAsia="hu-HU"/>
        </w:rPr>
      </w:pPr>
      <w:r w:rsidRPr="000F49B5">
        <w:rPr>
          <w:rFonts w:ascii="Tahoma" w:hAnsi="Tahoma" w:cs="Tahoma"/>
          <w:sz w:val="21"/>
          <w:szCs w:val="21"/>
          <w:lang w:eastAsia="hu-HU"/>
        </w:rPr>
        <w:t>Adózás</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tekintetében:</w:t>
      </w:r>
      <w:r w:rsidRPr="000F49B5">
        <w:rPr>
          <w:rFonts w:ascii="Tahoma" w:eastAsia="Tahoma" w:hAnsi="Tahoma" w:cs="Tahoma"/>
          <w:sz w:val="21"/>
          <w:szCs w:val="21"/>
          <w:lang w:eastAsia="hu-HU"/>
        </w:rPr>
        <w:t xml:space="preserve"> </w:t>
      </w:r>
    </w:p>
    <w:p w14:paraId="241FC944" w14:textId="77777777" w:rsidR="00B9556B" w:rsidRPr="000F49B5" w:rsidRDefault="00B9556B" w:rsidP="008D5F19">
      <w:pPr>
        <w:spacing w:after="0" w:line="240" w:lineRule="auto"/>
        <w:ind w:left="284"/>
        <w:rPr>
          <w:rFonts w:ascii="Tahoma" w:eastAsia="Tahoma" w:hAnsi="Tahoma" w:cs="Tahoma"/>
          <w:sz w:val="21"/>
          <w:szCs w:val="21"/>
          <w:lang w:eastAsia="hu-HU"/>
        </w:rPr>
      </w:pPr>
      <w:r w:rsidRPr="000F49B5">
        <w:rPr>
          <w:rFonts w:ascii="Tahoma" w:hAnsi="Tahoma" w:cs="Tahoma"/>
          <w:sz w:val="21"/>
          <w:szCs w:val="21"/>
          <w:lang w:eastAsia="hu-HU"/>
        </w:rPr>
        <w:t>NAV</w:t>
      </w:r>
      <w:r w:rsidRPr="000F49B5">
        <w:rPr>
          <w:rFonts w:ascii="Tahoma" w:eastAsia="Tahoma" w:hAnsi="Tahoma" w:cs="Tahoma"/>
          <w:sz w:val="21"/>
          <w:szCs w:val="21"/>
          <w:lang w:eastAsia="hu-HU"/>
        </w:rPr>
        <w:t xml:space="preserve">  </w:t>
      </w:r>
    </w:p>
    <w:p w14:paraId="7278E97A" w14:textId="77777777" w:rsidR="00B9556B" w:rsidRPr="000F49B5" w:rsidRDefault="00B9556B" w:rsidP="008D5F19">
      <w:pPr>
        <w:spacing w:after="0" w:line="240" w:lineRule="auto"/>
        <w:ind w:left="284"/>
        <w:rPr>
          <w:rFonts w:ascii="Tahoma" w:eastAsia="Tahoma" w:hAnsi="Tahoma" w:cs="Tahoma"/>
          <w:sz w:val="21"/>
          <w:szCs w:val="21"/>
          <w:lang w:eastAsia="hu-HU"/>
        </w:rPr>
      </w:pPr>
      <w:r w:rsidRPr="000F49B5">
        <w:rPr>
          <w:rFonts w:ascii="Tahoma" w:hAnsi="Tahoma" w:cs="Tahoma"/>
          <w:sz w:val="21"/>
          <w:szCs w:val="21"/>
          <w:lang w:eastAsia="hu-HU"/>
        </w:rPr>
        <w:t>Székhely:</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1054</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Budapest,</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Széchenyi</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u.</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2.</w:t>
      </w:r>
      <w:r w:rsidRPr="000F49B5">
        <w:rPr>
          <w:rFonts w:ascii="Tahoma" w:eastAsia="Tahoma" w:hAnsi="Tahoma" w:cs="Tahoma"/>
          <w:sz w:val="21"/>
          <w:szCs w:val="21"/>
          <w:lang w:eastAsia="hu-HU"/>
        </w:rPr>
        <w:t xml:space="preserve"> </w:t>
      </w:r>
    </w:p>
    <w:p w14:paraId="23A1DADE" w14:textId="77777777" w:rsidR="00B9556B" w:rsidRPr="000F49B5" w:rsidRDefault="00B9556B" w:rsidP="008D5F19">
      <w:pPr>
        <w:spacing w:after="0" w:line="240" w:lineRule="auto"/>
        <w:ind w:left="284"/>
        <w:rPr>
          <w:rFonts w:ascii="Tahoma" w:hAnsi="Tahoma" w:cs="Tahoma"/>
          <w:sz w:val="21"/>
          <w:szCs w:val="21"/>
          <w:lang w:eastAsia="hu-HU"/>
        </w:rPr>
      </w:pPr>
      <w:r w:rsidRPr="000F49B5">
        <w:rPr>
          <w:rFonts w:ascii="Tahoma" w:hAnsi="Tahoma" w:cs="Tahoma"/>
          <w:sz w:val="21"/>
          <w:szCs w:val="21"/>
          <w:lang w:eastAsia="hu-HU"/>
        </w:rPr>
        <w:t>Tel.:</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+36-</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1-428-5100</w:t>
      </w:r>
    </w:p>
    <w:p w14:paraId="13563FB5" w14:textId="77777777" w:rsidR="00B9556B" w:rsidRPr="000F49B5" w:rsidRDefault="00B9556B" w:rsidP="008D5F19">
      <w:pPr>
        <w:spacing w:after="0" w:line="240" w:lineRule="auto"/>
        <w:ind w:left="284"/>
        <w:rPr>
          <w:rFonts w:ascii="Tahoma" w:eastAsia="Tahoma" w:hAnsi="Tahoma" w:cs="Tahoma"/>
          <w:sz w:val="21"/>
          <w:szCs w:val="21"/>
          <w:lang w:eastAsia="hu-HU"/>
        </w:rPr>
      </w:pPr>
      <w:r w:rsidRPr="000F49B5">
        <w:rPr>
          <w:rFonts w:ascii="Tahoma" w:hAnsi="Tahoma" w:cs="Tahoma"/>
          <w:sz w:val="21"/>
          <w:szCs w:val="21"/>
          <w:lang w:eastAsia="hu-HU"/>
        </w:rPr>
        <w:t>Fax:</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+36-1-</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428-5382</w:t>
      </w:r>
      <w:r w:rsidRPr="000F49B5">
        <w:rPr>
          <w:rFonts w:ascii="Tahoma" w:eastAsia="Tahoma" w:hAnsi="Tahoma" w:cs="Tahoma"/>
          <w:sz w:val="21"/>
          <w:szCs w:val="21"/>
          <w:lang w:eastAsia="hu-HU"/>
        </w:rPr>
        <w:t xml:space="preserve"> </w:t>
      </w:r>
    </w:p>
    <w:p w14:paraId="6ED6BA0C" w14:textId="77777777" w:rsidR="00B9556B" w:rsidRPr="000F49B5" w:rsidRDefault="00B9556B" w:rsidP="008D5F19">
      <w:pPr>
        <w:spacing w:after="0" w:line="240" w:lineRule="auto"/>
        <w:ind w:left="284"/>
        <w:rPr>
          <w:rFonts w:ascii="Tahoma" w:hAnsi="Tahoma" w:cs="Tahoma"/>
          <w:sz w:val="21"/>
          <w:szCs w:val="21"/>
          <w:lang w:eastAsia="hu-HU"/>
        </w:rPr>
      </w:pPr>
      <w:r w:rsidRPr="000F49B5">
        <w:rPr>
          <w:rFonts w:ascii="Tahoma" w:hAnsi="Tahoma" w:cs="Tahoma"/>
          <w:sz w:val="21"/>
          <w:szCs w:val="21"/>
          <w:lang w:eastAsia="hu-HU"/>
        </w:rPr>
        <w:t>Honlap:</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www.</w:t>
      </w:r>
      <w:r>
        <w:rPr>
          <w:rFonts w:ascii="Tahoma" w:hAnsi="Tahoma" w:cs="Tahoma"/>
          <w:sz w:val="21"/>
          <w:szCs w:val="21"/>
          <w:lang w:eastAsia="hu-HU"/>
        </w:rPr>
        <w:t>nav</w:t>
      </w:r>
      <w:r w:rsidRPr="000F49B5">
        <w:rPr>
          <w:rFonts w:ascii="Tahoma" w:hAnsi="Tahoma" w:cs="Tahoma"/>
          <w:sz w:val="21"/>
          <w:szCs w:val="21"/>
          <w:lang w:eastAsia="hu-HU"/>
        </w:rPr>
        <w:t>.hu</w:t>
      </w:r>
    </w:p>
    <w:p w14:paraId="3EAC6083" w14:textId="77777777" w:rsidR="00B9556B" w:rsidRPr="000F49B5" w:rsidRDefault="00B9556B" w:rsidP="008D5F19">
      <w:pPr>
        <w:spacing w:after="0" w:line="240" w:lineRule="auto"/>
        <w:ind w:left="284"/>
        <w:rPr>
          <w:rFonts w:ascii="Tahoma" w:hAnsi="Tahoma" w:cs="Tahoma"/>
          <w:sz w:val="21"/>
          <w:szCs w:val="21"/>
          <w:lang w:eastAsia="hu-HU"/>
        </w:rPr>
      </w:pPr>
    </w:p>
    <w:p w14:paraId="75FF48B2" w14:textId="77777777" w:rsidR="00B9556B" w:rsidRPr="000F49B5" w:rsidRDefault="00B9556B" w:rsidP="008D5F19">
      <w:pPr>
        <w:spacing w:after="0" w:line="240" w:lineRule="auto"/>
        <w:ind w:left="284"/>
        <w:rPr>
          <w:rFonts w:ascii="Tahoma" w:hAnsi="Tahoma" w:cs="Tahoma"/>
          <w:sz w:val="21"/>
          <w:szCs w:val="21"/>
          <w:lang w:eastAsia="hu-HU"/>
        </w:rPr>
      </w:pPr>
      <w:r w:rsidRPr="000F49B5">
        <w:rPr>
          <w:rFonts w:ascii="Tahoma" w:hAnsi="Tahoma" w:cs="Tahoma"/>
          <w:sz w:val="21"/>
          <w:szCs w:val="21"/>
          <w:lang w:eastAsia="hu-HU"/>
        </w:rPr>
        <w:t>Nemzetgazdasági</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Minisztérium</w:t>
      </w:r>
    </w:p>
    <w:p w14:paraId="5D94BCF6" w14:textId="77777777" w:rsidR="00B9556B" w:rsidRPr="000F49B5" w:rsidRDefault="00B9556B" w:rsidP="008D5F19">
      <w:pPr>
        <w:spacing w:after="0" w:line="240" w:lineRule="auto"/>
        <w:ind w:left="284"/>
        <w:rPr>
          <w:rFonts w:ascii="Tahoma" w:eastAsia="Tahoma" w:hAnsi="Tahoma" w:cs="Tahoma"/>
          <w:sz w:val="21"/>
          <w:szCs w:val="21"/>
          <w:lang w:eastAsia="hu-HU"/>
        </w:rPr>
      </w:pPr>
      <w:r w:rsidRPr="000F49B5">
        <w:rPr>
          <w:rFonts w:ascii="Tahoma" w:hAnsi="Tahoma" w:cs="Tahoma"/>
          <w:sz w:val="21"/>
          <w:szCs w:val="21"/>
          <w:lang w:eastAsia="hu-HU"/>
        </w:rPr>
        <w:t>H-1051</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Budapest,</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József</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nádor</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tér</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4.</w:t>
      </w:r>
      <w:r w:rsidRPr="000F49B5">
        <w:rPr>
          <w:rFonts w:ascii="Tahoma" w:eastAsia="Tahoma" w:hAnsi="Tahoma" w:cs="Tahoma"/>
          <w:sz w:val="21"/>
          <w:szCs w:val="21"/>
          <w:lang w:eastAsia="hu-HU"/>
        </w:rPr>
        <w:t xml:space="preserve"> </w:t>
      </w:r>
    </w:p>
    <w:p w14:paraId="2E222394" w14:textId="77777777" w:rsidR="00B9556B" w:rsidRPr="000F49B5" w:rsidRDefault="00B9556B" w:rsidP="008D5F19">
      <w:pPr>
        <w:spacing w:after="0" w:line="240" w:lineRule="auto"/>
        <w:ind w:left="284"/>
        <w:rPr>
          <w:rFonts w:ascii="Tahoma" w:eastAsia="Tahoma" w:hAnsi="Tahoma" w:cs="Tahoma"/>
          <w:sz w:val="21"/>
          <w:szCs w:val="21"/>
          <w:lang w:eastAsia="hu-HU"/>
        </w:rPr>
      </w:pPr>
      <w:r w:rsidRPr="000F49B5">
        <w:rPr>
          <w:rFonts w:ascii="Tahoma" w:hAnsi="Tahoma" w:cs="Tahoma"/>
          <w:sz w:val="21"/>
          <w:szCs w:val="21"/>
          <w:lang w:eastAsia="hu-HU"/>
        </w:rPr>
        <w:t>Levelezési</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cím:</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1055</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Budapest,</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Honvéd</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utca</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13-15.</w:t>
      </w:r>
      <w:r w:rsidRPr="000F49B5">
        <w:rPr>
          <w:rFonts w:ascii="Tahoma" w:eastAsia="Tahoma" w:hAnsi="Tahoma" w:cs="Tahoma"/>
          <w:sz w:val="21"/>
          <w:szCs w:val="21"/>
          <w:lang w:eastAsia="hu-HU"/>
        </w:rPr>
        <w:t xml:space="preserve"> </w:t>
      </w:r>
    </w:p>
    <w:p w14:paraId="6EBBA20E" w14:textId="77777777" w:rsidR="00B9556B" w:rsidRPr="000F49B5" w:rsidRDefault="00B9556B" w:rsidP="008D5F19">
      <w:pPr>
        <w:spacing w:after="0" w:line="240" w:lineRule="auto"/>
        <w:ind w:left="284"/>
        <w:rPr>
          <w:rFonts w:ascii="Tahoma" w:hAnsi="Tahoma" w:cs="Tahoma"/>
          <w:sz w:val="21"/>
          <w:szCs w:val="21"/>
          <w:lang w:eastAsia="hu-HU"/>
        </w:rPr>
      </w:pPr>
      <w:r w:rsidRPr="000F49B5">
        <w:rPr>
          <w:rFonts w:ascii="Tahoma" w:hAnsi="Tahoma" w:cs="Tahoma"/>
          <w:sz w:val="21"/>
          <w:szCs w:val="21"/>
          <w:lang w:eastAsia="hu-HU"/>
        </w:rPr>
        <w:t>Telefon:</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+36-06-1-374-2700</w:t>
      </w:r>
    </w:p>
    <w:p w14:paraId="2F44E341" w14:textId="77777777" w:rsidR="00B9556B" w:rsidRPr="000F49B5" w:rsidRDefault="00B9556B" w:rsidP="008D5F19">
      <w:pPr>
        <w:spacing w:after="0" w:line="240" w:lineRule="auto"/>
        <w:ind w:left="284"/>
        <w:rPr>
          <w:rFonts w:ascii="Tahoma" w:eastAsia="Tahoma" w:hAnsi="Tahoma" w:cs="Tahoma"/>
          <w:sz w:val="21"/>
          <w:szCs w:val="21"/>
          <w:lang w:eastAsia="hu-HU"/>
        </w:rPr>
      </w:pPr>
      <w:r w:rsidRPr="000F49B5">
        <w:rPr>
          <w:rFonts w:ascii="Tahoma" w:hAnsi="Tahoma" w:cs="Tahoma"/>
          <w:sz w:val="21"/>
          <w:szCs w:val="21"/>
          <w:lang w:eastAsia="hu-HU"/>
        </w:rPr>
        <w:t>Fax:</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+36-06-1-374-2925</w:t>
      </w:r>
      <w:r w:rsidRPr="000F49B5">
        <w:rPr>
          <w:rFonts w:ascii="Tahoma" w:eastAsia="Tahoma" w:hAnsi="Tahoma" w:cs="Tahoma"/>
          <w:sz w:val="21"/>
          <w:szCs w:val="21"/>
          <w:lang w:eastAsia="hu-HU"/>
        </w:rPr>
        <w:t xml:space="preserve"> </w:t>
      </w:r>
    </w:p>
    <w:p w14:paraId="00CF0B4F" w14:textId="77777777" w:rsidR="00B9556B" w:rsidRPr="000F49B5" w:rsidRDefault="00B9556B" w:rsidP="008D5F19">
      <w:pPr>
        <w:spacing w:after="0" w:line="240" w:lineRule="auto"/>
        <w:ind w:left="284"/>
        <w:rPr>
          <w:rFonts w:ascii="Tahoma" w:hAnsi="Tahoma" w:cs="Tahoma"/>
          <w:sz w:val="21"/>
          <w:szCs w:val="21"/>
          <w:lang w:eastAsia="hu-HU"/>
        </w:rPr>
      </w:pPr>
      <w:r w:rsidRPr="000F49B5">
        <w:rPr>
          <w:rFonts w:ascii="Tahoma" w:hAnsi="Tahoma" w:cs="Tahoma"/>
          <w:sz w:val="21"/>
          <w:szCs w:val="21"/>
          <w:lang w:eastAsia="hu-HU"/>
        </w:rPr>
        <w:t>E-mail:</w:t>
      </w:r>
      <w:r w:rsidRPr="000F49B5">
        <w:rPr>
          <w:rFonts w:ascii="Tahoma" w:hAnsi="Tahoma" w:cs="Tahoma"/>
          <w:sz w:val="21"/>
          <w:szCs w:val="21"/>
          <w:lang w:eastAsia="hu-HU"/>
        </w:rPr>
        <w:tab/>
        <w:t>ugyfelszolgalat@ngm.gov.hu</w:t>
      </w:r>
    </w:p>
    <w:p w14:paraId="21F18F3F" w14:textId="77777777" w:rsidR="00B9556B" w:rsidRPr="000F49B5" w:rsidRDefault="00B9556B" w:rsidP="008D5F19">
      <w:pPr>
        <w:spacing w:after="0" w:line="240" w:lineRule="auto"/>
        <w:ind w:left="284"/>
        <w:rPr>
          <w:rFonts w:ascii="Tahoma" w:hAnsi="Tahoma" w:cs="Tahoma"/>
          <w:sz w:val="21"/>
          <w:szCs w:val="21"/>
          <w:lang w:eastAsia="hu-HU"/>
        </w:rPr>
      </w:pPr>
      <w:proofErr w:type="gramStart"/>
      <w:r w:rsidRPr="000F49B5">
        <w:rPr>
          <w:rFonts w:ascii="Tahoma" w:hAnsi="Tahoma" w:cs="Tahoma"/>
          <w:sz w:val="21"/>
          <w:szCs w:val="21"/>
          <w:lang w:eastAsia="hu-HU"/>
        </w:rPr>
        <w:t>Honlap:http://www.kormany.hu/hu/nemzetgazdasagi-miniszterium/elerhetosegek</w:t>
      </w:r>
      <w:proofErr w:type="gramEnd"/>
    </w:p>
    <w:p w14:paraId="4B112A8B" w14:textId="77777777" w:rsidR="00B9556B" w:rsidRPr="000F49B5" w:rsidRDefault="00B9556B" w:rsidP="008D5F19">
      <w:pPr>
        <w:spacing w:after="0" w:line="240" w:lineRule="auto"/>
        <w:ind w:left="284"/>
        <w:rPr>
          <w:rFonts w:ascii="Tahoma" w:hAnsi="Tahoma" w:cs="Tahoma"/>
          <w:sz w:val="21"/>
          <w:szCs w:val="21"/>
          <w:lang w:eastAsia="hu-HU"/>
        </w:rPr>
      </w:pPr>
    </w:p>
    <w:p w14:paraId="6C9A06D9" w14:textId="77777777" w:rsidR="00B9556B" w:rsidRPr="000F49B5" w:rsidRDefault="00B9556B" w:rsidP="008D5F19">
      <w:pPr>
        <w:spacing w:after="0" w:line="240" w:lineRule="auto"/>
        <w:ind w:left="284"/>
        <w:rPr>
          <w:rFonts w:ascii="Tahoma" w:hAnsi="Tahoma" w:cs="Tahoma"/>
          <w:sz w:val="21"/>
          <w:szCs w:val="21"/>
          <w:lang w:eastAsia="hu-HU"/>
        </w:rPr>
      </w:pPr>
      <w:r w:rsidRPr="000F49B5">
        <w:rPr>
          <w:rFonts w:ascii="Tahoma" w:hAnsi="Tahoma" w:cs="Tahoma"/>
          <w:sz w:val="21"/>
          <w:szCs w:val="21"/>
          <w:lang w:eastAsia="hu-HU"/>
        </w:rPr>
        <w:t>Környezetvédelem</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tekintetében:</w:t>
      </w:r>
    </w:p>
    <w:p w14:paraId="6C05AE03" w14:textId="77777777" w:rsidR="00B9556B" w:rsidRPr="000F49B5" w:rsidRDefault="00B9556B" w:rsidP="008D5F19">
      <w:pPr>
        <w:spacing w:after="0" w:line="240" w:lineRule="auto"/>
        <w:ind w:left="284"/>
        <w:rPr>
          <w:rFonts w:ascii="Tahoma" w:eastAsia="Tahoma" w:hAnsi="Tahoma" w:cs="Tahoma"/>
          <w:sz w:val="21"/>
          <w:szCs w:val="21"/>
          <w:lang w:eastAsia="hu-HU"/>
        </w:rPr>
      </w:pPr>
      <w:r w:rsidRPr="000F49B5">
        <w:rPr>
          <w:rFonts w:ascii="Tahoma" w:hAnsi="Tahoma" w:cs="Tahoma"/>
          <w:sz w:val="21"/>
          <w:szCs w:val="21"/>
          <w:lang w:eastAsia="hu-HU"/>
        </w:rPr>
        <w:t>Vidékfejlesztési</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Minisztérium</w:t>
      </w:r>
      <w:r w:rsidRPr="000F49B5">
        <w:rPr>
          <w:rFonts w:ascii="Tahoma" w:eastAsia="Tahoma" w:hAnsi="Tahoma" w:cs="Tahoma"/>
          <w:sz w:val="21"/>
          <w:szCs w:val="21"/>
          <w:lang w:eastAsia="hu-HU"/>
        </w:rPr>
        <w:t xml:space="preserve"> </w:t>
      </w:r>
    </w:p>
    <w:p w14:paraId="30F19A9C" w14:textId="77777777" w:rsidR="00B9556B" w:rsidRPr="000F49B5" w:rsidRDefault="00B9556B" w:rsidP="008D5F19">
      <w:pPr>
        <w:spacing w:after="0" w:line="240" w:lineRule="auto"/>
        <w:ind w:left="284"/>
        <w:rPr>
          <w:rFonts w:ascii="Tahoma" w:hAnsi="Tahoma" w:cs="Tahoma"/>
          <w:sz w:val="21"/>
          <w:szCs w:val="21"/>
          <w:lang w:eastAsia="hu-HU"/>
        </w:rPr>
      </w:pPr>
      <w:r w:rsidRPr="000F49B5">
        <w:rPr>
          <w:rFonts w:ascii="Tahoma" w:hAnsi="Tahoma" w:cs="Tahoma"/>
          <w:sz w:val="21"/>
          <w:szCs w:val="21"/>
          <w:lang w:eastAsia="hu-HU"/>
        </w:rPr>
        <w:t>Székhely:</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1055</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Budapest,</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Kossuth</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Lajos</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tér</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11.</w:t>
      </w:r>
    </w:p>
    <w:p w14:paraId="3FC50D57" w14:textId="77777777" w:rsidR="00B9556B" w:rsidRPr="000F49B5" w:rsidRDefault="00B9556B" w:rsidP="008D5F19">
      <w:pPr>
        <w:spacing w:after="0" w:line="240" w:lineRule="auto"/>
        <w:ind w:left="284"/>
        <w:rPr>
          <w:rFonts w:ascii="Tahoma" w:hAnsi="Tahoma" w:cs="Tahoma"/>
          <w:sz w:val="21"/>
          <w:szCs w:val="21"/>
          <w:lang w:eastAsia="hu-HU"/>
        </w:rPr>
      </w:pPr>
      <w:r w:rsidRPr="000F49B5">
        <w:rPr>
          <w:rFonts w:ascii="Tahoma" w:hAnsi="Tahoma" w:cs="Tahoma"/>
          <w:sz w:val="21"/>
          <w:szCs w:val="21"/>
          <w:lang w:eastAsia="hu-HU"/>
        </w:rPr>
        <w:t>Postai</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cím:</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1860</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Budapest</w:t>
      </w:r>
    </w:p>
    <w:p w14:paraId="059DA511" w14:textId="77777777" w:rsidR="00B9556B" w:rsidRPr="000F49B5" w:rsidRDefault="00B9556B" w:rsidP="008D5F19">
      <w:pPr>
        <w:spacing w:after="0" w:line="240" w:lineRule="auto"/>
        <w:ind w:left="284"/>
        <w:rPr>
          <w:rFonts w:ascii="Tahoma" w:hAnsi="Tahoma" w:cs="Tahoma"/>
          <w:sz w:val="21"/>
          <w:szCs w:val="21"/>
          <w:lang w:eastAsia="hu-HU"/>
        </w:rPr>
      </w:pPr>
      <w:r w:rsidRPr="000F49B5">
        <w:rPr>
          <w:rFonts w:ascii="Tahoma" w:hAnsi="Tahoma" w:cs="Tahoma"/>
          <w:sz w:val="21"/>
          <w:szCs w:val="21"/>
          <w:lang w:eastAsia="hu-HU"/>
        </w:rPr>
        <w:t>Telefon:</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06-1-795-2000</w:t>
      </w:r>
    </w:p>
    <w:p w14:paraId="0BD22438" w14:textId="77777777" w:rsidR="00B9556B" w:rsidRPr="000F49B5" w:rsidRDefault="00B9556B" w:rsidP="008D5F19">
      <w:pPr>
        <w:spacing w:after="0" w:line="240" w:lineRule="auto"/>
        <w:ind w:left="284"/>
        <w:rPr>
          <w:rFonts w:ascii="Tahoma" w:eastAsia="Tahoma" w:hAnsi="Tahoma" w:cs="Tahoma"/>
          <w:sz w:val="21"/>
          <w:szCs w:val="21"/>
          <w:lang w:eastAsia="hu-HU"/>
        </w:rPr>
      </w:pPr>
      <w:r w:rsidRPr="000F49B5">
        <w:rPr>
          <w:rFonts w:ascii="Tahoma" w:hAnsi="Tahoma" w:cs="Tahoma"/>
          <w:sz w:val="21"/>
          <w:szCs w:val="21"/>
          <w:lang w:eastAsia="hu-HU"/>
        </w:rPr>
        <w:t>Telefax:</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06-1-795-0200</w:t>
      </w:r>
      <w:r w:rsidRPr="000F49B5">
        <w:rPr>
          <w:rFonts w:ascii="Tahoma" w:eastAsia="Tahoma" w:hAnsi="Tahoma" w:cs="Tahoma"/>
          <w:sz w:val="21"/>
          <w:szCs w:val="21"/>
          <w:lang w:eastAsia="hu-HU"/>
        </w:rPr>
        <w:t xml:space="preserve"> </w:t>
      </w:r>
    </w:p>
    <w:p w14:paraId="17C41DD0" w14:textId="77777777" w:rsidR="00B9556B" w:rsidRPr="000F49B5" w:rsidRDefault="00B9556B" w:rsidP="008D5F19">
      <w:pPr>
        <w:spacing w:after="0" w:line="240" w:lineRule="auto"/>
        <w:ind w:left="284"/>
        <w:rPr>
          <w:rFonts w:ascii="Tahoma" w:hAnsi="Tahoma" w:cs="Tahoma"/>
          <w:sz w:val="21"/>
          <w:szCs w:val="21"/>
          <w:lang w:eastAsia="hu-HU"/>
        </w:rPr>
      </w:pPr>
      <w:r w:rsidRPr="000F49B5">
        <w:rPr>
          <w:rFonts w:ascii="Tahoma" w:hAnsi="Tahoma" w:cs="Tahoma"/>
          <w:sz w:val="21"/>
          <w:szCs w:val="21"/>
          <w:lang w:eastAsia="hu-HU"/>
        </w:rPr>
        <w:t>Honlap:</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http://www.kormany.hu/hu/videkfejlesztesi-miniszterium/elerhetosegek</w:t>
      </w:r>
    </w:p>
    <w:p w14:paraId="59B86125" w14:textId="77777777" w:rsidR="00B9556B" w:rsidRPr="00843D02" w:rsidRDefault="00B9556B">
      <w:pPr>
        <w:suppressAutoHyphens w:val="0"/>
        <w:spacing w:after="0" w:line="240" w:lineRule="auto"/>
        <w:textAlignment w:val="auto"/>
        <w:rPr>
          <w:rFonts w:ascii="Tahoma" w:hAnsi="Tahoma" w:cs="Tahoma"/>
          <w:snapToGrid w:val="0"/>
          <w:color w:val="auto"/>
          <w:kern w:val="0"/>
          <w:sz w:val="21"/>
          <w:szCs w:val="21"/>
          <w:lang w:eastAsia="ar-SA"/>
        </w:rPr>
      </w:pPr>
      <w:r w:rsidRPr="00843D02">
        <w:rPr>
          <w:rFonts w:ascii="Tahoma" w:hAnsi="Tahoma" w:cs="Tahoma"/>
          <w:snapToGrid w:val="0"/>
          <w:kern w:val="0"/>
          <w:sz w:val="21"/>
          <w:szCs w:val="21"/>
          <w:lang w:eastAsia="ar-SA"/>
        </w:rPr>
        <w:br w:type="page"/>
      </w:r>
    </w:p>
    <w:p w14:paraId="1173A535" w14:textId="77777777" w:rsidR="00405893" w:rsidRPr="00843D02" w:rsidRDefault="00405893" w:rsidP="00F6640D">
      <w:pPr>
        <w:spacing w:after="0" w:line="240" w:lineRule="auto"/>
        <w:jc w:val="center"/>
        <w:textAlignment w:val="auto"/>
        <w:rPr>
          <w:rFonts w:ascii="Tahoma" w:hAnsi="Tahoma" w:cs="Tahoma"/>
          <w:b/>
          <w:snapToGrid w:val="0"/>
          <w:color w:val="auto"/>
          <w:kern w:val="0"/>
          <w:sz w:val="21"/>
          <w:szCs w:val="21"/>
          <w:lang w:eastAsia="ar-SA"/>
        </w:rPr>
      </w:pPr>
    </w:p>
    <w:p w14:paraId="1C9590C9" w14:textId="77777777" w:rsidR="00405893" w:rsidRPr="00843D02" w:rsidRDefault="00405893" w:rsidP="002B7EE7">
      <w:pPr>
        <w:spacing w:after="0" w:line="240" w:lineRule="auto"/>
        <w:jc w:val="center"/>
        <w:textAlignment w:val="auto"/>
        <w:rPr>
          <w:rFonts w:ascii="Tahoma" w:hAnsi="Tahoma" w:cs="Tahoma"/>
          <w:b/>
          <w:bCs/>
          <w:sz w:val="21"/>
          <w:szCs w:val="21"/>
        </w:rPr>
      </w:pPr>
      <w:r w:rsidRPr="00843D02">
        <w:rPr>
          <w:rFonts w:ascii="Tahoma" w:hAnsi="Tahoma" w:cs="Tahoma"/>
          <w:b/>
          <w:bCs/>
          <w:caps/>
          <w:sz w:val="21"/>
          <w:szCs w:val="21"/>
        </w:rPr>
        <w:t xml:space="preserve">3. </w:t>
      </w:r>
      <w:r w:rsidRPr="00843D02">
        <w:rPr>
          <w:rFonts w:ascii="Tahoma" w:hAnsi="Tahoma" w:cs="Tahoma"/>
          <w:b/>
          <w:bCs/>
          <w:sz w:val="21"/>
          <w:szCs w:val="21"/>
        </w:rPr>
        <w:t>KÖTET</w:t>
      </w:r>
    </w:p>
    <w:p w14:paraId="30E04124" w14:textId="77777777" w:rsidR="00FF0D9D" w:rsidRPr="00843D02" w:rsidRDefault="00FF0D9D" w:rsidP="00FF0D9D">
      <w:pPr>
        <w:pBdr>
          <w:top w:val="single" w:sz="4" w:space="0" w:color="000000"/>
          <w:left w:val="single" w:sz="4" w:space="0" w:color="000000"/>
          <w:bottom w:val="single" w:sz="4" w:space="0" w:color="000000"/>
          <w:right w:val="single" w:sz="4" w:space="0" w:color="000000"/>
        </w:pBdr>
        <w:shd w:val="clear" w:color="auto" w:fill="C6D9F1"/>
        <w:spacing w:after="0" w:line="240" w:lineRule="auto"/>
        <w:jc w:val="center"/>
        <w:rPr>
          <w:rFonts w:ascii="Tahoma" w:hAnsi="Tahoma" w:cs="Tahoma"/>
          <w:b/>
          <w:color w:val="auto"/>
          <w:sz w:val="21"/>
          <w:szCs w:val="21"/>
        </w:rPr>
      </w:pPr>
      <w:r w:rsidRPr="00843D02">
        <w:rPr>
          <w:rFonts w:ascii="Tahoma" w:hAnsi="Tahoma" w:cs="Tahoma"/>
          <w:b/>
          <w:bCs/>
          <w:sz w:val="21"/>
          <w:szCs w:val="21"/>
        </w:rPr>
        <w:t>SZERZŐDÉSTERVEZET</w:t>
      </w:r>
    </w:p>
    <w:p w14:paraId="262FDEEB" w14:textId="77777777" w:rsidR="00843D02" w:rsidRPr="00843D02" w:rsidRDefault="00843D02" w:rsidP="00772A32">
      <w:pPr>
        <w:pStyle w:val="Alcm"/>
        <w:rPr>
          <w:rFonts w:ascii="Tahoma" w:hAnsi="Tahoma" w:cs="Tahoma"/>
          <w:sz w:val="21"/>
          <w:szCs w:val="21"/>
        </w:rPr>
      </w:pPr>
    </w:p>
    <w:p w14:paraId="158792DF" w14:textId="77777777" w:rsidR="00843D02" w:rsidRPr="00843D02" w:rsidRDefault="00843D02" w:rsidP="00843D02">
      <w:pPr>
        <w:pStyle w:val="Cm"/>
        <w:tabs>
          <w:tab w:val="clear" w:pos="284"/>
        </w:tabs>
        <w:spacing w:line="276" w:lineRule="auto"/>
        <w:rPr>
          <w:rFonts w:ascii="Tahoma" w:hAnsi="Tahoma" w:cs="Tahoma"/>
          <w:sz w:val="21"/>
          <w:szCs w:val="21"/>
          <w:lang w:val="hu-HU"/>
        </w:rPr>
      </w:pPr>
      <w:r w:rsidRPr="00843D02">
        <w:rPr>
          <w:rFonts w:ascii="Tahoma" w:hAnsi="Tahoma" w:cs="Tahoma"/>
          <w:sz w:val="21"/>
          <w:szCs w:val="21"/>
          <w:lang w:val="hu-HU"/>
        </w:rPr>
        <w:t>Vállalkozási szerződés</w:t>
      </w:r>
    </w:p>
    <w:p w14:paraId="0D1A4304" w14:textId="77777777" w:rsidR="00843D02" w:rsidRPr="00843D02" w:rsidRDefault="00843D02" w:rsidP="00843D02">
      <w:pPr>
        <w:pStyle w:val="Alcm"/>
        <w:rPr>
          <w:rFonts w:ascii="Tahoma" w:hAnsi="Tahoma" w:cs="Tahoma"/>
          <w:sz w:val="21"/>
          <w:szCs w:val="21"/>
        </w:rPr>
      </w:pPr>
      <w:r w:rsidRPr="00843D02">
        <w:rPr>
          <w:rFonts w:ascii="Tahoma" w:hAnsi="Tahoma" w:cs="Tahoma"/>
          <w:sz w:val="21"/>
          <w:szCs w:val="21"/>
        </w:rPr>
        <w:t>(tervezet)</w:t>
      </w:r>
    </w:p>
    <w:p w14:paraId="4389A74D" w14:textId="77777777" w:rsidR="00843D02" w:rsidRPr="00843D02" w:rsidRDefault="00843D02" w:rsidP="00843D02">
      <w:pPr>
        <w:pStyle w:val="Alcm"/>
        <w:spacing w:after="0"/>
        <w:rPr>
          <w:rFonts w:ascii="Tahoma" w:hAnsi="Tahoma" w:cs="Tahoma"/>
          <w:sz w:val="21"/>
          <w:szCs w:val="21"/>
        </w:rPr>
      </w:pPr>
    </w:p>
    <w:p w14:paraId="12E40D51" w14:textId="77777777" w:rsidR="00843D02" w:rsidRPr="00843D02" w:rsidRDefault="00843D02" w:rsidP="00843D02">
      <w:pPr>
        <w:jc w:val="both"/>
        <w:rPr>
          <w:rFonts w:ascii="Tahoma" w:eastAsia="Calibri" w:hAnsi="Tahoma" w:cs="Tahoma"/>
          <w:kern w:val="21"/>
          <w:sz w:val="21"/>
          <w:szCs w:val="21"/>
        </w:rPr>
      </w:pPr>
      <w:r w:rsidRPr="00843D02">
        <w:rPr>
          <w:rFonts w:ascii="Tahoma" w:eastAsia="Calibri" w:hAnsi="Tahoma" w:cs="Tahoma"/>
          <w:kern w:val="21"/>
          <w:sz w:val="21"/>
          <w:szCs w:val="21"/>
        </w:rPr>
        <w:t>amely létrejött egyrészről a Lechner Nonprofit Kft. (székhelye: 1111 Budapest, Budafoki út 59. Képviseli: ……………………………………</w:t>
      </w:r>
      <w:proofErr w:type="gramStart"/>
      <w:r w:rsidRPr="00843D02">
        <w:rPr>
          <w:rFonts w:ascii="Tahoma" w:eastAsia="Calibri" w:hAnsi="Tahoma" w:cs="Tahoma"/>
          <w:kern w:val="21"/>
          <w:sz w:val="21"/>
          <w:szCs w:val="21"/>
        </w:rPr>
        <w:t>…….</w:t>
      </w:r>
      <w:proofErr w:type="gramEnd"/>
      <w:r w:rsidRPr="00843D02">
        <w:rPr>
          <w:rFonts w:ascii="Tahoma" w:eastAsia="Calibri" w:hAnsi="Tahoma" w:cs="Tahoma"/>
          <w:kern w:val="21"/>
          <w:sz w:val="21"/>
          <w:szCs w:val="21"/>
        </w:rPr>
        <w:t>., adószáma: ……………………………………………………, pénzforgalmi számlaszáma: ………………………………………………………………………..) (továbbiakban: Megrendelő)</w:t>
      </w:r>
    </w:p>
    <w:p w14:paraId="51DF95D2" w14:textId="77777777" w:rsidR="00843D02" w:rsidRPr="00843D02" w:rsidRDefault="00843D02" w:rsidP="00843D02">
      <w:pPr>
        <w:jc w:val="both"/>
        <w:rPr>
          <w:rFonts w:ascii="Tahoma" w:eastAsia="Calibri" w:hAnsi="Tahoma" w:cs="Tahoma"/>
          <w:kern w:val="21"/>
          <w:sz w:val="21"/>
          <w:szCs w:val="21"/>
        </w:rPr>
      </w:pPr>
      <w:r w:rsidRPr="00843D02">
        <w:rPr>
          <w:rFonts w:ascii="Tahoma" w:eastAsia="Calibri" w:hAnsi="Tahoma" w:cs="Tahoma"/>
          <w:kern w:val="21"/>
          <w:sz w:val="21"/>
          <w:szCs w:val="21"/>
        </w:rPr>
        <w:t>másrészről a ………………………………………………………………………</w:t>
      </w:r>
      <w:proofErr w:type="gramStart"/>
      <w:r w:rsidRPr="00843D02">
        <w:rPr>
          <w:rFonts w:ascii="Tahoma" w:eastAsia="Calibri" w:hAnsi="Tahoma" w:cs="Tahoma"/>
          <w:kern w:val="21"/>
          <w:sz w:val="21"/>
          <w:szCs w:val="21"/>
        </w:rPr>
        <w:t>…….</w:t>
      </w:r>
      <w:proofErr w:type="gramEnd"/>
      <w:r w:rsidRPr="00843D02">
        <w:rPr>
          <w:rFonts w:ascii="Tahoma" w:eastAsia="Calibri" w:hAnsi="Tahoma" w:cs="Tahoma"/>
          <w:kern w:val="21"/>
          <w:sz w:val="21"/>
          <w:szCs w:val="21"/>
        </w:rPr>
        <w:t>.(név) (székhely: …………………………………….., adószám: ……………………………….., pénzforgalmi számlaszám: ………………………………………………, cg.: …………………………………..; képviselő: …………………………………………………………..) mint vállalkozó (a továbbiakban: Vállalkozó) között az alulírott helyen és napon, az alábbi feltételek szerint:</w:t>
      </w:r>
    </w:p>
    <w:p w14:paraId="09837860" w14:textId="77777777" w:rsidR="00843D02" w:rsidRPr="00843D02" w:rsidRDefault="00843D02" w:rsidP="00843D02">
      <w:pPr>
        <w:rPr>
          <w:rFonts w:ascii="Tahoma" w:hAnsi="Tahoma" w:cs="Tahoma"/>
          <w:sz w:val="21"/>
          <w:szCs w:val="21"/>
        </w:rPr>
      </w:pPr>
    </w:p>
    <w:p w14:paraId="13ADC19C" w14:textId="77777777" w:rsidR="00843D02" w:rsidRPr="00843D02" w:rsidRDefault="00843D02" w:rsidP="00843D02">
      <w:pPr>
        <w:jc w:val="center"/>
        <w:rPr>
          <w:rFonts w:ascii="Tahoma" w:hAnsi="Tahoma" w:cs="Tahoma"/>
          <w:b/>
          <w:sz w:val="21"/>
          <w:szCs w:val="21"/>
        </w:rPr>
      </w:pPr>
      <w:r w:rsidRPr="00843D02">
        <w:rPr>
          <w:rFonts w:ascii="Tahoma" w:hAnsi="Tahoma" w:cs="Tahoma"/>
          <w:b/>
          <w:sz w:val="21"/>
          <w:szCs w:val="21"/>
        </w:rPr>
        <w:t>I. Előzmények</w:t>
      </w:r>
    </w:p>
    <w:p w14:paraId="0BE94322" w14:textId="77777777" w:rsidR="00843D02" w:rsidRPr="00843D02" w:rsidRDefault="00843D02" w:rsidP="00843D02">
      <w:pPr>
        <w:jc w:val="center"/>
        <w:rPr>
          <w:rFonts w:ascii="Tahoma" w:hAnsi="Tahoma" w:cs="Tahoma"/>
          <w:sz w:val="21"/>
          <w:szCs w:val="21"/>
        </w:rPr>
      </w:pPr>
    </w:p>
    <w:p w14:paraId="0EC13171" w14:textId="77777777" w:rsidR="00843D02" w:rsidRPr="00843D02" w:rsidRDefault="00843D02" w:rsidP="00843D02">
      <w:pPr>
        <w:jc w:val="both"/>
        <w:rPr>
          <w:rFonts w:ascii="Tahoma" w:hAnsi="Tahoma" w:cs="Tahoma"/>
          <w:sz w:val="21"/>
          <w:szCs w:val="21"/>
        </w:rPr>
      </w:pPr>
      <w:r w:rsidRPr="00843D02">
        <w:rPr>
          <w:rFonts w:ascii="Tahoma" w:hAnsi="Tahoma" w:cs="Tahoma"/>
          <w:sz w:val="21"/>
          <w:szCs w:val="21"/>
        </w:rPr>
        <w:t xml:space="preserve">Megrendelő a közbeszerzésekről szóló 2015. évi CVLIII. tv.  (továbbiakban: Kbt.) II. része alapján uniós eljárásrend szerinti nyílt </w:t>
      </w:r>
      <w:proofErr w:type="spellStart"/>
      <w:r w:rsidRPr="00843D02">
        <w:rPr>
          <w:rFonts w:ascii="Tahoma" w:hAnsi="Tahoma" w:cs="Tahoma"/>
          <w:sz w:val="21"/>
          <w:szCs w:val="21"/>
        </w:rPr>
        <w:t>közbeszerzési</w:t>
      </w:r>
      <w:proofErr w:type="spellEnd"/>
      <w:r w:rsidRPr="00843D02">
        <w:rPr>
          <w:rFonts w:ascii="Tahoma" w:hAnsi="Tahoma" w:cs="Tahoma"/>
          <w:sz w:val="21"/>
          <w:szCs w:val="21"/>
        </w:rPr>
        <w:t xml:space="preserve"> eljárást (Kbt. 113. § (1) bekezdés szerinti eljárás) folytatott</w:t>
      </w:r>
      <w:r w:rsidR="00C90AD8">
        <w:rPr>
          <w:rFonts w:ascii="Tahoma" w:hAnsi="Tahoma" w:cs="Tahoma"/>
          <w:sz w:val="21"/>
          <w:szCs w:val="21"/>
        </w:rPr>
        <w:t xml:space="preserve"> le „A KÖFOP-1.0.0-VEKOP-15-2016</w:t>
      </w:r>
      <w:r w:rsidRPr="00843D02">
        <w:rPr>
          <w:rFonts w:ascii="Tahoma" w:hAnsi="Tahoma" w:cs="Tahoma"/>
          <w:sz w:val="21"/>
          <w:szCs w:val="21"/>
        </w:rPr>
        <w:t>-00037 azonosító számú projekt keretében Építészeti-Tájegységi Arculati Kézikönyv</w:t>
      </w:r>
      <w:r w:rsidR="00295C58">
        <w:rPr>
          <w:rFonts w:ascii="Tahoma" w:hAnsi="Tahoma" w:cs="Tahoma"/>
          <w:sz w:val="21"/>
          <w:szCs w:val="21"/>
        </w:rPr>
        <w:t>ek</w:t>
      </w:r>
      <w:r w:rsidRPr="00843D02">
        <w:rPr>
          <w:rFonts w:ascii="Tahoma" w:hAnsi="Tahoma" w:cs="Tahoma"/>
          <w:sz w:val="21"/>
          <w:szCs w:val="21"/>
        </w:rPr>
        <w:t xml:space="preserve"> készítése” elnevezéssel. </w:t>
      </w:r>
    </w:p>
    <w:p w14:paraId="24927779" w14:textId="77777777" w:rsidR="00843D02" w:rsidRPr="00843D02" w:rsidRDefault="00843D02" w:rsidP="00843D02">
      <w:pPr>
        <w:jc w:val="both"/>
        <w:rPr>
          <w:rFonts w:ascii="Tahoma" w:hAnsi="Tahoma" w:cs="Tahoma"/>
          <w:sz w:val="21"/>
          <w:szCs w:val="21"/>
        </w:rPr>
      </w:pPr>
      <w:r w:rsidRPr="00843D02">
        <w:rPr>
          <w:rFonts w:ascii="Tahoma" w:hAnsi="Tahoma" w:cs="Tahoma"/>
          <w:sz w:val="21"/>
          <w:szCs w:val="21"/>
        </w:rPr>
        <w:t xml:space="preserve">Az eljárás nyertese a …. rész vonatkozásában Vállalkozó lett, akivel Megrendelő – a Kbt. rendelkezéseinek megfelelően </w:t>
      </w:r>
      <w:r w:rsidR="00A64B8A">
        <w:rPr>
          <w:rFonts w:ascii="Tahoma" w:hAnsi="Tahoma" w:cs="Tahoma"/>
          <w:sz w:val="21"/>
          <w:szCs w:val="21"/>
        </w:rPr>
        <w:t>–</w:t>
      </w:r>
      <w:r w:rsidRPr="00843D02">
        <w:rPr>
          <w:rFonts w:ascii="Tahoma" w:hAnsi="Tahoma" w:cs="Tahoma"/>
          <w:sz w:val="21"/>
          <w:szCs w:val="21"/>
        </w:rPr>
        <w:t xml:space="preserve"> az alábbi szerződést köti.</w:t>
      </w:r>
    </w:p>
    <w:p w14:paraId="21FE1202" w14:textId="77777777" w:rsidR="00843D02" w:rsidRPr="00843D02" w:rsidRDefault="00843D02" w:rsidP="00843D02">
      <w:pPr>
        <w:jc w:val="both"/>
        <w:rPr>
          <w:rFonts w:ascii="Tahoma" w:hAnsi="Tahoma" w:cs="Tahoma"/>
          <w:sz w:val="21"/>
          <w:szCs w:val="21"/>
        </w:rPr>
      </w:pPr>
      <w:r w:rsidRPr="00843D02">
        <w:rPr>
          <w:rFonts w:ascii="Tahoma" w:hAnsi="Tahoma" w:cs="Tahoma"/>
          <w:sz w:val="21"/>
          <w:szCs w:val="21"/>
        </w:rPr>
        <w:t>Felek rögzítik, hogy a Megrendelő a 2013. évi V. törvény (továbbiakban: Ptk.) 8:1.§ (1) bek. 7.) pontja alapján szerződő hatóságnak minősül.</w:t>
      </w:r>
    </w:p>
    <w:p w14:paraId="120916BC" w14:textId="355432FD" w:rsidR="00B1132D" w:rsidRDefault="00843D02">
      <w:pPr>
        <w:jc w:val="center"/>
        <w:rPr>
          <w:rFonts w:ascii="Tahoma" w:hAnsi="Tahoma" w:cs="Tahoma"/>
          <w:sz w:val="21"/>
          <w:szCs w:val="21"/>
        </w:rPr>
      </w:pPr>
      <w:r w:rsidRPr="00843D02">
        <w:rPr>
          <w:rFonts w:ascii="Tahoma" w:hAnsi="Tahoma" w:cs="Tahoma"/>
          <w:b/>
          <w:sz w:val="21"/>
          <w:szCs w:val="21"/>
        </w:rPr>
        <w:t>II. A szerződés tárgya, célja</w:t>
      </w:r>
    </w:p>
    <w:p w14:paraId="01B9DA08" w14:textId="77777777" w:rsidR="00843D02" w:rsidRPr="00843D02" w:rsidRDefault="00A64B8A" w:rsidP="00A64B8A">
      <w:pPr>
        <w:numPr>
          <w:ilvl w:val="0"/>
          <w:numId w:val="1"/>
        </w:numPr>
        <w:spacing w:after="120"/>
        <w:ind w:left="0" w:firstLine="0"/>
        <w:jc w:val="both"/>
        <w:textAlignment w:val="auto"/>
        <w:rPr>
          <w:rFonts w:ascii="Tahoma" w:hAnsi="Tahoma" w:cs="Tahoma"/>
          <w:sz w:val="21"/>
          <w:szCs w:val="21"/>
        </w:rPr>
      </w:pPr>
      <w:r>
        <w:rPr>
          <w:rFonts w:ascii="Tahoma" w:hAnsi="Tahoma" w:cs="Tahoma"/>
          <w:sz w:val="21"/>
          <w:szCs w:val="21"/>
        </w:rPr>
        <w:t xml:space="preserve">1. </w:t>
      </w:r>
      <w:r w:rsidR="00843D02" w:rsidRPr="00843D02">
        <w:rPr>
          <w:rFonts w:ascii="Tahoma" w:hAnsi="Tahoma" w:cs="Tahoma"/>
          <w:sz w:val="21"/>
          <w:szCs w:val="21"/>
        </w:rPr>
        <w:t xml:space="preserve">Megrendelő megrendeli, Vállalkozó pedig elvállalja a fent megjelölt </w:t>
      </w:r>
      <w:proofErr w:type="spellStart"/>
      <w:r w:rsidR="00843D02" w:rsidRPr="00843D02">
        <w:rPr>
          <w:rFonts w:ascii="Tahoma" w:hAnsi="Tahoma" w:cs="Tahoma"/>
          <w:sz w:val="21"/>
          <w:szCs w:val="21"/>
        </w:rPr>
        <w:t>közbeszerzési</w:t>
      </w:r>
      <w:proofErr w:type="spellEnd"/>
      <w:r w:rsidR="00843D02" w:rsidRPr="00843D02">
        <w:rPr>
          <w:rFonts w:ascii="Tahoma" w:hAnsi="Tahoma" w:cs="Tahoma"/>
          <w:sz w:val="21"/>
          <w:szCs w:val="21"/>
        </w:rPr>
        <w:t xml:space="preserve"> eljárás </w:t>
      </w:r>
      <w:proofErr w:type="spellStart"/>
      <w:r w:rsidR="00843D02" w:rsidRPr="00843D02">
        <w:rPr>
          <w:rFonts w:ascii="Tahoma" w:hAnsi="Tahoma" w:cs="Tahoma"/>
          <w:sz w:val="21"/>
          <w:szCs w:val="21"/>
        </w:rPr>
        <w:t>iratanyagában</w:t>
      </w:r>
      <w:proofErr w:type="spellEnd"/>
      <w:r w:rsidR="00843D02" w:rsidRPr="00843D02">
        <w:rPr>
          <w:rFonts w:ascii="Tahoma" w:hAnsi="Tahoma" w:cs="Tahoma"/>
          <w:sz w:val="21"/>
          <w:szCs w:val="21"/>
        </w:rPr>
        <w:t>, ill. jelen szerződés által előírtak szerinti feladatok ellátását (azaz Építészeti-Tájegységi Arculati Kézikönyv létrehozatala), továbbá az ott meghatározott eredménytermékek létrehozatalát és átadását, továbbá a fentiek elkészítése érdekében ellátandó egyéb feladatok ellátását, eredményfelelősséggel.</w:t>
      </w:r>
    </w:p>
    <w:p w14:paraId="51EE0D11" w14:textId="77777777" w:rsidR="00843D02" w:rsidRPr="00843D02" w:rsidRDefault="00A64B8A" w:rsidP="00A64B8A">
      <w:pPr>
        <w:numPr>
          <w:ilvl w:val="0"/>
          <w:numId w:val="1"/>
        </w:numPr>
        <w:spacing w:after="0"/>
        <w:ind w:left="0" w:firstLine="0"/>
        <w:jc w:val="both"/>
        <w:textAlignment w:val="auto"/>
        <w:rPr>
          <w:rFonts w:ascii="Tahoma" w:hAnsi="Tahoma" w:cs="Tahoma"/>
          <w:sz w:val="21"/>
          <w:szCs w:val="21"/>
        </w:rPr>
      </w:pPr>
      <w:r>
        <w:rPr>
          <w:rFonts w:ascii="Tahoma" w:hAnsi="Tahoma" w:cs="Tahoma"/>
          <w:sz w:val="21"/>
          <w:szCs w:val="21"/>
        </w:rPr>
        <w:t xml:space="preserve">2. </w:t>
      </w:r>
      <w:r w:rsidR="00843D02" w:rsidRPr="00843D02">
        <w:rPr>
          <w:rFonts w:ascii="Tahoma" w:hAnsi="Tahoma" w:cs="Tahoma"/>
          <w:sz w:val="21"/>
          <w:szCs w:val="21"/>
        </w:rPr>
        <w:t xml:space="preserve">A részletes feladatleírást a </w:t>
      </w:r>
      <w:proofErr w:type="spellStart"/>
      <w:r w:rsidR="00843D02" w:rsidRPr="00843D02">
        <w:rPr>
          <w:rFonts w:ascii="Tahoma" w:hAnsi="Tahoma" w:cs="Tahoma"/>
          <w:sz w:val="21"/>
          <w:szCs w:val="21"/>
        </w:rPr>
        <w:t>közbeszerzési</w:t>
      </w:r>
      <w:proofErr w:type="spellEnd"/>
      <w:r w:rsidR="00843D02" w:rsidRPr="00843D02">
        <w:rPr>
          <w:rFonts w:ascii="Tahoma" w:hAnsi="Tahoma" w:cs="Tahoma"/>
          <w:sz w:val="21"/>
          <w:szCs w:val="21"/>
        </w:rPr>
        <w:t xml:space="preserve"> dokumentumok tartalmazzák azzal, hogy a teljesítés során a főbb feladatok az alábbiak:</w:t>
      </w:r>
    </w:p>
    <w:p w14:paraId="34782CCE" w14:textId="77777777" w:rsidR="00843D02" w:rsidRPr="00843D02" w:rsidRDefault="00843D02" w:rsidP="00A64B8A">
      <w:pPr>
        <w:numPr>
          <w:ilvl w:val="0"/>
          <w:numId w:val="51"/>
        </w:numPr>
        <w:spacing w:after="0"/>
        <w:ind w:left="0" w:firstLine="0"/>
        <w:jc w:val="both"/>
        <w:textAlignment w:val="auto"/>
        <w:rPr>
          <w:rFonts w:ascii="Tahoma" w:hAnsi="Tahoma" w:cs="Tahoma"/>
          <w:sz w:val="21"/>
          <w:szCs w:val="21"/>
        </w:rPr>
      </w:pPr>
      <w:r w:rsidRPr="00843D02">
        <w:rPr>
          <w:rFonts w:ascii="Tahoma" w:hAnsi="Tahoma" w:cs="Tahoma"/>
          <w:sz w:val="21"/>
          <w:szCs w:val="21"/>
        </w:rPr>
        <w:t>Társadalmasítás;</w:t>
      </w:r>
    </w:p>
    <w:p w14:paraId="015BAD56" w14:textId="77777777" w:rsidR="00843D02" w:rsidRPr="00843D02" w:rsidRDefault="00843D02" w:rsidP="00A64B8A">
      <w:pPr>
        <w:numPr>
          <w:ilvl w:val="0"/>
          <w:numId w:val="51"/>
        </w:numPr>
        <w:spacing w:after="0"/>
        <w:ind w:left="0" w:firstLine="0"/>
        <w:jc w:val="both"/>
        <w:textAlignment w:val="auto"/>
        <w:rPr>
          <w:rFonts w:ascii="Tahoma" w:hAnsi="Tahoma" w:cs="Tahoma"/>
          <w:sz w:val="21"/>
          <w:szCs w:val="21"/>
        </w:rPr>
      </w:pPr>
      <w:r w:rsidRPr="00843D02">
        <w:rPr>
          <w:rFonts w:ascii="Tahoma" w:hAnsi="Tahoma" w:cs="Tahoma"/>
          <w:sz w:val="21"/>
          <w:szCs w:val="21"/>
        </w:rPr>
        <w:t>Adatgyűjtés;</w:t>
      </w:r>
    </w:p>
    <w:p w14:paraId="35156F32" w14:textId="77777777" w:rsidR="00843D02" w:rsidRPr="00843D02" w:rsidRDefault="00843D02" w:rsidP="00A64B8A">
      <w:pPr>
        <w:numPr>
          <w:ilvl w:val="0"/>
          <w:numId w:val="51"/>
        </w:numPr>
        <w:spacing w:after="0"/>
        <w:ind w:left="0" w:firstLine="0"/>
        <w:jc w:val="both"/>
        <w:textAlignment w:val="auto"/>
        <w:rPr>
          <w:rFonts w:ascii="Tahoma" w:hAnsi="Tahoma" w:cs="Tahoma"/>
          <w:sz w:val="21"/>
          <w:szCs w:val="21"/>
        </w:rPr>
      </w:pPr>
      <w:r w:rsidRPr="00843D02">
        <w:rPr>
          <w:rFonts w:ascii="Tahoma" w:hAnsi="Tahoma" w:cs="Tahoma"/>
          <w:sz w:val="21"/>
          <w:szCs w:val="21"/>
        </w:rPr>
        <w:t>Az építészeti tájegység megismerése;</w:t>
      </w:r>
    </w:p>
    <w:p w14:paraId="1257986D" w14:textId="77777777" w:rsidR="00843D02" w:rsidRPr="00843D02" w:rsidRDefault="00843D02" w:rsidP="00A64B8A">
      <w:pPr>
        <w:numPr>
          <w:ilvl w:val="0"/>
          <w:numId w:val="51"/>
        </w:numPr>
        <w:spacing w:after="0"/>
        <w:ind w:left="0" w:firstLine="0"/>
        <w:jc w:val="both"/>
        <w:textAlignment w:val="auto"/>
        <w:rPr>
          <w:rFonts w:ascii="Tahoma" w:hAnsi="Tahoma" w:cs="Tahoma"/>
          <w:sz w:val="21"/>
          <w:szCs w:val="21"/>
        </w:rPr>
      </w:pPr>
      <w:r w:rsidRPr="00843D02">
        <w:rPr>
          <w:rFonts w:ascii="Tahoma" w:hAnsi="Tahoma" w:cs="Tahoma"/>
          <w:sz w:val="21"/>
          <w:szCs w:val="21"/>
        </w:rPr>
        <w:t>Meglévő TAK-ok kiértékelése;</w:t>
      </w:r>
    </w:p>
    <w:p w14:paraId="457F429C" w14:textId="77777777" w:rsidR="00843D02" w:rsidRPr="00843D02" w:rsidRDefault="00843D02" w:rsidP="00A64B8A">
      <w:pPr>
        <w:numPr>
          <w:ilvl w:val="0"/>
          <w:numId w:val="51"/>
        </w:numPr>
        <w:spacing w:after="0"/>
        <w:ind w:left="0" w:firstLine="0"/>
        <w:jc w:val="both"/>
        <w:textAlignment w:val="auto"/>
        <w:rPr>
          <w:rFonts w:ascii="Tahoma" w:hAnsi="Tahoma" w:cs="Tahoma"/>
          <w:sz w:val="21"/>
          <w:szCs w:val="21"/>
        </w:rPr>
      </w:pPr>
      <w:r w:rsidRPr="00843D02">
        <w:rPr>
          <w:rFonts w:ascii="Tahoma" w:hAnsi="Tahoma" w:cs="Tahoma"/>
          <w:sz w:val="21"/>
          <w:szCs w:val="21"/>
        </w:rPr>
        <w:t>Építészeti-Tájegységi Arculati Kézikönyv tartalmi összeállítása;</w:t>
      </w:r>
    </w:p>
    <w:p w14:paraId="3E2B34EC" w14:textId="77777777" w:rsidR="00843D02" w:rsidRPr="00843D02" w:rsidRDefault="00843D02" w:rsidP="00A64B8A">
      <w:pPr>
        <w:numPr>
          <w:ilvl w:val="0"/>
          <w:numId w:val="51"/>
        </w:numPr>
        <w:spacing w:after="0"/>
        <w:ind w:left="0" w:firstLine="0"/>
        <w:jc w:val="both"/>
        <w:textAlignment w:val="auto"/>
        <w:rPr>
          <w:rFonts w:ascii="Tahoma" w:hAnsi="Tahoma" w:cs="Tahoma"/>
          <w:sz w:val="21"/>
          <w:szCs w:val="21"/>
        </w:rPr>
      </w:pPr>
      <w:r w:rsidRPr="00843D02">
        <w:rPr>
          <w:rFonts w:ascii="Tahoma" w:hAnsi="Tahoma" w:cs="Tahoma"/>
          <w:sz w:val="21"/>
          <w:szCs w:val="21"/>
        </w:rPr>
        <w:t>Metodikai háttérrel kapcsolatos feladatok ellátása;</w:t>
      </w:r>
    </w:p>
    <w:p w14:paraId="1A9A2697" w14:textId="77777777" w:rsidR="00843D02" w:rsidRPr="00843D02" w:rsidRDefault="00843D02" w:rsidP="00A64B8A">
      <w:pPr>
        <w:numPr>
          <w:ilvl w:val="0"/>
          <w:numId w:val="51"/>
        </w:numPr>
        <w:spacing w:after="0"/>
        <w:ind w:left="0" w:firstLine="0"/>
        <w:jc w:val="both"/>
        <w:textAlignment w:val="auto"/>
        <w:rPr>
          <w:rFonts w:ascii="Tahoma" w:hAnsi="Tahoma" w:cs="Tahoma"/>
          <w:sz w:val="21"/>
          <w:szCs w:val="21"/>
        </w:rPr>
      </w:pPr>
      <w:r w:rsidRPr="00843D02">
        <w:rPr>
          <w:rFonts w:ascii="Tahoma" w:hAnsi="Tahoma" w:cs="Tahoma"/>
          <w:sz w:val="21"/>
          <w:szCs w:val="21"/>
        </w:rPr>
        <w:lastRenderedPageBreak/>
        <w:t>A kézikönyv egyeztetése;</w:t>
      </w:r>
    </w:p>
    <w:p w14:paraId="26C73511" w14:textId="77777777" w:rsidR="00843D02" w:rsidRPr="00843D02" w:rsidRDefault="00843D02" w:rsidP="00A64B8A">
      <w:pPr>
        <w:numPr>
          <w:ilvl w:val="0"/>
          <w:numId w:val="51"/>
        </w:numPr>
        <w:spacing w:after="120"/>
        <w:ind w:left="0" w:firstLine="0"/>
        <w:jc w:val="both"/>
        <w:textAlignment w:val="auto"/>
        <w:rPr>
          <w:rFonts w:ascii="Tahoma" w:hAnsi="Tahoma" w:cs="Tahoma"/>
          <w:sz w:val="21"/>
          <w:szCs w:val="21"/>
        </w:rPr>
      </w:pPr>
      <w:r w:rsidRPr="00843D02">
        <w:rPr>
          <w:rFonts w:ascii="Tahoma" w:hAnsi="Tahoma" w:cs="Tahoma"/>
          <w:sz w:val="21"/>
          <w:szCs w:val="21"/>
        </w:rPr>
        <w:t>A kézikönyv közzétételével kapcsolatos, ahhoz szükséges feladatok ellátása azzal, hogy a közzététel nem a Vállalkozó feladata.</w:t>
      </w:r>
    </w:p>
    <w:p w14:paraId="434B8838" w14:textId="7A34E0C9" w:rsidR="00843D02" w:rsidRPr="00A64B8A" w:rsidRDefault="00A64B8A" w:rsidP="00A64B8A">
      <w:pPr>
        <w:numPr>
          <w:ilvl w:val="0"/>
          <w:numId w:val="1"/>
        </w:numPr>
        <w:spacing w:after="120"/>
        <w:ind w:left="0" w:firstLine="0"/>
        <w:jc w:val="both"/>
        <w:textAlignment w:val="auto"/>
        <w:rPr>
          <w:rFonts w:ascii="Tahoma" w:hAnsi="Tahoma" w:cs="Tahoma"/>
          <w:sz w:val="21"/>
          <w:szCs w:val="21"/>
        </w:rPr>
      </w:pPr>
      <w:r>
        <w:rPr>
          <w:rFonts w:ascii="Tahoma" w:hAnsi="Tahoma" w:cs="Tahoma"/>
          <w:sz w:val="21"/>
          <w:szCs w:val="21"/>
        </w:rPr>
        <w:t xml:space="preserve">3. </w:t>
      </w:r>
      <w:r w:rsidR="00843D02" w:rsidRPr="00843D02">
        <w:rPr>
          <w:rFonts w:ascii="Tahoma" w:hAnsi="Tahoma" w:cs="Tahoma"/>
          <w:sz w:val="21"/>
          <w:szCs w:val="21"/>
        </w:rPr>
        <w:t xml:space="preserve">A Vállalkozó által átadandó eredménytermékek felsorolását és tartalmi-formai leírását a </w:t>
      </w:r>
      <w:proofErr w:type="spellStart"/>
      <w:r w:rsidR="00843D02" w:rsidRPr="00843D02">
        <w:rPr>
          <w:rFonts w:ascii="Tahoma" w:hAnsi="Tahoma" w:cs="Tahoma"/>
          <w:sz w:val="21"/>
          <w:szCs w:val="21"/>
        </w:rPr>
        <w:t>közbeszerzési</w:t>
      </w:r>
      <w:proofErr w:type="spellEnd"/>
      <w:r w:rsidR="00843D02" w:rsidRPr="00843D02">
        <w:rPr>
          <w:rFonts w:ascii="Tahoma" w:hAnsi="Tahoma" w:cs="Tahoma"/>
          <w:sz w:val="21"/>
          <w:szCs w:val="21"/>
        </w:rPr>
        <w:t xml:space="preserve"> műszaki leírás </w:t>
      </w:r>
      <w:r w:rsidR="003551E2" w:rsidRPr="001A4CB2">
        <w:rPr>
          <w:rFonts w:ascii="Tahoma" w:hAnsi="Tahoma" w:cs="Tahoma"/>
          <w:sz w:val="21"/>
          <w:szCs w:val="21"/>
        </w:rPr>
        <w:t>3.9.</w:t>
      </w:r>
      <w:r w:rsidR="00843D02" w:rsidRPr="00843D02">
        <w:rPr>
          <w:rFonts w:ascii="Tahoma" w:hAnsi="Tahoma" w:cs="Tahoma"/>
          <w:sz w:val="21"/>
          <w:szCs w:val="21"/>
        </w:rPr>
        <w:t xml:space="preserve"> fejezete tartalmazza</w:t>
      </w:r>
      <w:r>
        <w:rPr>
          <w:rFonts w:ascii="Tahoma" w:hAnsi="Tahoma" w:cs="Tahoma"/>
          <w:sz w:val="21"/>
          <w:szCs w:val="21"/>
        </w:rPr>
        <w:t>.</w:t>
      </w:r>
    </w:p>
    <w:p w14:paraId="43B5AB47" w14:textId="3EAFCE52" w:rsidR="00843D02" w:rsidRPr="00843D02" w:rsidRDefault="00A64B8A" w:rsidP="00A64B8A">
      <w:pPr>
        <w:numPr>
          <w:ilvl w:val="0"/>
          <w:numId w:val="1"/>
        </w:numPr>
        <w:spacing w:after="120"/>
        <w:ind w:left="0" w:firstLine="0"/>
        <w:jc w:val="both"/>
        <w:textAlignment w:val="auto"/>
        <w:rPr>
          <w:rFonts w:ascii="Tahoma" w:hAnsi="Tahoma" w:cs="Tahoma"/>
          <w:sz w:val="21"/>
          <w:szCs w:val="21"/>
        </w:rPr>
      </w:pPr>
      <w:r>
        <w:rPr>
          <w:rFonts w:ascii="Tahoma" w:hAnsi="Tahoma" w:cs="Tahoma"/>
          <w:sz w:val="21"/>
          <w:szCs w:val="21"/>
        </w:rPr>
        <w:t xml:space="preserve">4. </w:t>
      </w:r>
      <w:r w:rsidR="00843D02" w:rsidRPr="00843D02">
        <w:rPr>
          <w:rFonts w:ascii="Tahoma" w:hAnsi="Tahoma" w:cs="Tahoma"/>
          <w:sz w:val="21"/>
          <w:szCs w:val="21"/>
        </w:rPr>
        <w:t>Minden elkészülő eredményterméknek meg kell felelnie az Európai Unió által finanszírozott projektekre vonatkozó, hatályos, Arculati Kézikönyv, valamint a Kedvezményezettek Tájékoztatási Kötelezettségeit tartalmazó dokumentumokban foglalt valamennyi elvárásnak</w:t>
      </w:r>
      <w:r w:rsidR="00B1132D">
        <w:rPr>
          <w:rFonts w:ascii="Tahoma" w:hAnsi="Tahoma" w:cs="Tahoma"/>
          <w:sz w:val="21"/>
          <w:szCs w:val="21"/>
        </w:rPr>
        <w:t xml:space="preserve"> (megismerhető a </w:t>
      </w:r>
      <w:hyperlink r:id="rId10" w:history="1">
        <w:r w:rsidR="00B1132D" w:rsidRPr="00814A27">
          <w:rPr>
            <w:rStyle w:val="Hiperhivatkozs"/>
            <w:rFonts w:ascii="Tahoma" w:hAnsi="Tahoma" w:cs="Tahoma"/>
            <w:sz w:val="21"/>
            <w:szCs w:val="21"/>
          </w:rPr>
          <w:t>www.palyazat.gov.hu</w:t>
        </w:r>
      </w:hyperlink>
      <w:r w:rsidR="00B1132D">
        <w:rPr>
          <w:rFonts w:ascii="Tahoma" w:hAnsi="Tahoma" w:cs="Tahoma"/>
          <w:sz w:val="21"/>
          <w:szCs w:val="21"/>
        </w:rPr>
        <w:t xml:space="preserve"> oldalon)</w:t>
      </w:r>
      <w:r w:rsidR="00843D02" w:rsidRPr="00843D02">
        <w:rPr>
          <w:rFonts w:ascii="Tahoma" w:hAnsi="Tahoma" w:cs="Tahoma"/>
          <w:sz w:val="21"/>
          <w:szCs w:val="21"/>
        </w:rPr>
        <w:t xml:space="preserve">. </w:t>
      </w:r>
      <w:r w:rsidR="00003F04">
        <w:rPr>
          <w:rFonts w:ascii="Tahoma" w:hAnsi="Tahoma" w:cs="Tahoma"/>
          <w:sz w:val="21"/>
          <w:szCs w:val="21"/>
        </w:rPr>
        <w:t>Amennyiben előbbiek a szerződés hatálya alatt módosulnak, a létrehozandó eredményekre</w:t>
      </w:r>
      <w:r w:rsidR="00633A3B">
        <w:rPr>
          <w:rFonts w:ascii="Tahoma" w:hAnsi="Tahoma" w:cs="Tahoma"/>
          <w:sz w:val="21"/>
          <w:szCs w:val="21"/>
        </w:rPr>
        <w:t xml:space="preserve"> </w:t>
      </w:r>
      <w:r w:rsidR="00843D02" w:rsidRPr="00843D02">
        <w:rPr>
          <w:rFonts w:ascii="Tahoma" w:hAnsi="Tahoma" w:cs="Tahoma"/>
          <w:sz w:val="21"/>
          <w:szCs w:val="21"/>
        </w:rPr>
        <w:t>a teljesítéskor hatályos dokumentumok</w:t>
      </w:r>
      <w:r w:rsidR="00F76DEB">
        <w:rPr>
          <w:rFonts w:ascii="Tahoma" w:hAnsi="Tahoma" w:cs="Tahoma"/>
          <w:sz w:val="21"/>
          <w:szCs w:val="21"/>
        </w:rPr>
        <w:t>, előírások</w:t>
      </w:r>
      <w:r w:rsidR="00843D02" w:rsidRPr="00843D02">
        <w:rPr>
          <w:rFonts w:ascii="Tahoma" w:hAnsi="Tahoma" w:cs="Tahoma"/>
          <w:sz w:val="21"/>
          <w:szCs w:val="21"/>
        </w:rPr>
        <w:t xml:space="preserve"> az </w:t>
      </w:r>
      <w:proofErr w:type="spellStart"/>
      <w:r w:rsidR="00843D02" w:rsidRPr="00843D02">
        <w:rPr>
          <w:rFonts w:ascii="Tahoma" w:hAnsi="Tahoma" w:cs="Tahoma"/>
          <w:sz w:val="21"/>
          <w:szCs w:val="21"/>
        </w:rPr>
        <w:t>irányadóak</w:t>
      </w:r>
      <w:proofErr w:type="spellEnd"/>
      <w:r>
        <w:rPr>
          <w:rFonts w:ascii="Tahoma" w:hAnsi="Tahoma" w:cs="Tahoma"/>
          <w:sz w:val="21"/>
          <w:szCs w:val="21"/>
        </w:rPr>
        <w:t>.</w:t>
      </w:r>
    </w:p>
    <w:p w14:paraId="2B78A1F4" w14:textId="77777777" w:rsidR="00843D02" w:rsidRPr="00843D02" w:rsidRDefault="00A64B8A" w:rsidP="00A64B8A">
      <w:pPr>
        <w:numPr>
          <w:ilvl w:val="0"/>
          <w:numId w:val="1"/>
        </w:numPr>
        <w:spacing w:after="120"/>
        <w:ind w:left="0" w:firstLine="0"/>
        <w:jc w:val="both"/>
        <w:textAlignment w:val="auto"/>
        <w:rPr>
          <w:rFonts w:ascii="Tahoma" w:hAnsi="Tahoma" w:cs="Tahoma"/>
          <w:sz w:val="21"/>
          <w:szCs w:val="21"/>
        </w:rPr>
      </w:pPr>
      <w:r>
        <w:rPr>
          <w:rFonts w:ascii="Tahoma" w:hAnsi="Tahoma" w:cs="Tahoma"/>
          <w:sz w:val="21"/>
          <w:szCs w:val="21"/>
        </w:rPr>
        <w:t xml:space="preserve">5. </w:t>
      </w:r>
      <w:r w:rsidR="00843D02" w:rsidRPr="00843D02">
        <w:rPr>
          <w:rFonts w:ascii="Tahoma" w:hAnsi="Tahoma" w:cs="Tahoma"/>
          <w:sz w:val="21"/>
          <w:szCs w:val="21"/>
        </w:rPr>
        <w:t>Vállalkozó a munkát hiány-, és hibamentesen, határidőre köteles elvégezni. A hiány-, és hibamentes munkálatokként Megrendelő a kapcsolatos tényeknek, szakmai szokásoknak, szokványoknak, vonatkozó jogszabályoknak, előírásoknak is megfelelő, hiány-, és hibamentességet érti. Vállalkozó – amennyiben ezzel kapcsolatban felelősség nem terheli (értve ez alatt</w:t>
      </w:r>
      <w:r>
        <w:rPr>
          <w:rFonts w:ascii="Tahoma" w:hAnsi="Tahoma" w:cs="Tahoma"/>
          <w:sz w:val="21"/>
          <w:szCs w:val="21"/>
        </w:rPr>
        <w:t>,</w:t>
      </w:r>
      <w:r w:rsidR="00843D02" w:rsidRPr="00843D02">
        <w:rPr>
          <w:rFonts w:ascii="Tahoma" w:hAnsi="Tahoma" w:cs="Tahoma"/>
          <w:sz w:val="21"/>
          <w:szCs w:val="21"/>
        </w:rPr>
        <w:t xml:space="preserve"> hogy a felmérés módszerének megválasztása, a felmérés és adatfeldolgozás a szakmai szabályoknak megfelelően történt) -  nem felel az adatgyűjtésekből származó a tényleges állapotoktól való eltérésekért, </w:t>
      </w:r>
      <w:proofErr w:type="gramStart"/>
      <w:r w:rsidR="00843D02" w:rsidRPr="00843D02">
        <w:rPr>
          <w:rFonts w:ascii="Tahoma" w:hAnsi="Tahoma" w:cs="Tahoma"/>
          <w:sz w:val="21"/>
          <w:szCs w:val="21"/>
        </w:rPr>
        <w:t>kivéve</w:t>
      </w:r>
      <w:proofErr w:type="gramEnd"/>
      <w:r w:rsidR="00843D02" w:rsidRPr="00843D02">
        <w:rPr>
          <w:rFonts w:ascii="Tahoma" w:hAnsi="Tahoma" w:cs="Tahoma"/>
          <w:sz w:val="21"/>
          <w:szCs w:val="21"/>
        </w:rPr>
        <w:t xml:space="preserve"> ha azt felismerhette.</w:t>
      </w:r>
    </w:p>
    <w:p w14:paraId="4DE9DB57" w14:textId="77777777" w:rsidR="00843D02" w:rsidRPr="00843D02" w:rsidRDefault="00A64B8A" w:rsidP="00A64B8A">
      <w:pPr>
        <w:numPr>
          <w:ilvl w:val="0"/>
          <w:numId w:val="1"/>
        </w:numPr>
        <w:spacing w:after="120"/>
        <w:ind w:left="0" w:firstLine="0"/>
        <w:jc w:val="both"/>
        <w:textAlignment w:val="auto"/>
        <w:rPr>
          <w:rFonts w:ascii="Tahoma" w:hAnsi="Tahoma" w:cs="Tahoma"/>
          <w:sz w:val="21"/>
          <w:szCs w:val="21"/>
        </w:rPr>
      </w:pPr>
      <w:r>
        <w:rPr>
          <w:rFonts w:ascii="Tahoma" w:hAnsi="Tahoma" w:cs="Tahoma"/>
          <w:sz w:val="21"/>
          <w:szCs w:val="21"/>
        </w:rPr>
        <w:t xml:space="preserve">6. </w:t>
      </w:r>
      <w:r w:rsidR="00843D02" w:rsidRPr="00843D02">
        <w:rPr>
          <w:rFonts w:ascii="Tahoma" w:hAnsi="Tahoma" w:cs="Tahoma"/>
          <w:sz w:val="21"/>
          <w:szCs w:val="21"/>
        </w:rPr>
        <w:t xml:space="preserve">Vállalkozó jogosult alvállalkozó(k) (Ptk. </w:t>
      </w:r>
      <w:proofErr w:type="spellStart"/>
      <w:proofErr w:type="gramStart"/>
      <w:r w:rsidR="00843D02" w:rsidRPr="00843D02">
        <w:rPr>
          <w:rFonts w:ascii="Tahoma" w:hAnsi="Tahoma" w:cs="Tahoma"/>
          <w:sz w:val="21"/>
          <w:szCs w:val="21"/>
        </w:rPr>
        <w:t>szerint:közreműködő</w:t>
      </w:r>
      <w:proofErr w:type="spellEnd"/>
      <w:proofErr w:type="gramEnd"/>
      <w:r w:rsidR="00843D02" w:rsidRPr="00843D02">
        <w:rPr>
          <w:rFonts w:ascii="Tahoma" w:hAnsi="Tahoma" w:cs="Tahoma"/>
          <w:sz w:val="21"/>
          <w:szCs w:val="21"/>
        </w:rPr>
        <w:t xml:space="preserve">(k)) igénybevételére. Az alvállalkozó igénybevételénél a Kbt. és a jelen szerződés megkötéséhez vezető </w:t>
      </w:r>
      <w:proofErr w:type="spellStart"/>
      <w:r w:rsidR="00843D02" w:rsidRPr="00843D02">
        <w:rPr>
          <w:rFonts w:ascii="Tahoma" w:hAnsi="Tahoma" w:cs="Tahoma"/>
          <w:sz w:val="21"/>
          <w:szCs w:val="21"/>
        </w:rPr>
        <w:t>közbeszerzési</w:t>
      </w:r>
      <w:proofErr w:type="spellEnd"/>
      <w:r w:rsidR="00843D02" w:rsidRPr="00843D02">
        <w:rPr>
          <w:rFonts w:ascii="Tahoma" w:hAnsi="Tahoma" w:cs="Tahoma"/>
          <w:sz w:val="21"/>
          <w:szCs w:val="21"/>
        </w:rPr>
        <w:t xml:space="preserve"> eljárás rendelkezései megfelelően </w:t>
      </w:r>
      <w:proofErr w:type="spellStart"/>
      <w:r w:rsidR="00843D02" w:rsidRPr="00843D02">
        <w:rPr>
          <w:rFonts w:ascii="Tahoma" w:hAnsi="Tahoma" w:cs="Tahoma"/>
          <w:sz w:val="21"/>
          <w:szCs w:val="21"/>
        </w:rPr>
        <w:t>irányadóak</w:t>
      </w:r>
      <w:proofErr w:type="spellEnd"/>
      <w:r w:rsidR="00843D02" w:rsidRPr="00843D02">
        <w:rPr>
          <w:rFonts w:ascii="Tahoma" w:hAnsi="Tahoma" w:cs="Tahoma"/>
          <w:sz w:val="21"/>
          <w:szCs w:val="21"/>
        </w:rPr>
        <w:t xml:space="preserve">. </w:t>
      </w:r>
    </w:p>
    <w:p w14:paraId="1F90804F" w14:textId="77777777" w:rsidR="00843D02" w:rsidRPr="00843D02" w:rsidRDefault="00A64B8A" w:rsidP="00A64B8A">
      <w:pPr>
        <w:numPr>
          <w:ilvl w:val="0"/>
          <w:numId w:val="1"/>
        </w:numPr>
        <w:spacing w:after="120"/>
        <w:ind w:left="0" w:firstLine="0"/>
        <w:jc w:val="both"/>
        <w:textAlignment w:val="auto"/>
        <w:rPr>
          <w:rFonts w:ascii="Tahoma" w:hAnsi="Tahoma" w:cs="Tahoma"/>
          <w:sz w:val="21"/>
          <w:szCs w:val="21"/>
        </w:rPr>
      </w:pPr>
      <w:r>
        <w:rPr>
          <w:rFonts w:ascii="Tahoma" w:hAnsi="Tahoma" w:cs="Tahoma"/>
          <w:sz w:val="21"/>
          <w:szCs w:val="21"/>
        </w:rPr>
        <w:t xml:space="preserve">7. </w:t>
      </w:r>
      <w:r w:rsidR="00843D02" w:rsidRPr="00843D02">
        <w:rPr>
          <w:rFonts w:ascii="Tahoma" w:hAnsi="Tahoma" w:cs="Tahoma"/>
          <w:sz w:val="21"/>
          <w:szCs w:val="21"/>
        </w:rPr>
        <w:t xml:space="preserve">A Vállalkozó az igénybe vett alvállalkozóért (közreműködőért) úgy felel, mintha az alvállalkozói (közreműködői) által végzett munkákat saját maga végezte volna el. A </w:t>
      </w:r>
      <w:proofErr w:type="spellStart"/>
      <w:r w:rsidR="00843D02" w:rsidRPr="00843D02">
        <w:rPr>
          <w:rFonts w:ascii="Tahoma" w:hAnsi="Tahoma" w:cs="Tahoma"/>
          <w:sz w:val="21"/>
          <w:szCs w:val="21"/>
        </w:rPr>
        <w:t>jogosulatlanul</w:t>
      </w:r>
      <w:proofErr w:type="spellEnd"/>
      <w:r w:rsidR="00843D02" w:rsidRPr="00843D02">
        <w:rPr>
          <w:rFonts w:ascii="Tahoma" w:hAnsi="Tahoma" w:cs="Tahoma"/>
          <w:sz w:val="21"/>
          <w:szCs w:val="21"/>
        </w:rPr>
        <w:t xml:space="preserve"> igénybe vett alvállalkozók vonatkozásában azon hátrányos következményekért is felel, ami ezen alvállalkozók (közreműködők) igénybevétele nélkül nem következtek volna be.</w:t>
      </w:r>
    </w:p>
    <w:p w14:paraId="0597192A" w14:textId="77777777" w:rsidR="00843D02" w:rsidRPr="00843D02" w:rsidRDefault="00A64B8A" w:rsidP="00A64B8A">
      <w:pPr>
        <w:numPr>
          <w:ilvl w:val="0"/>
          <w:numId w:val="1"/>
        </w:numPr>
        <w:spacing w:after="0"/>
        <w:ind w:left="0" w:firstLine="0"/>
        <w:jc w:val="both"/>
        <w:textAlignment w:val="auto"/>
        <w:rPr>
          <w:rFonts w:ascii="Tahoma" w:hAnsi="Tahoma" w:cs="Tahoma"/>
          <w:sz w:val="21"/>
          <w:szCs w:val="21"/>
        </w:rPr>
      </w:pPr>
      <w:r>
        <w:rPr>
          <w:rFonts w:ascii="Tahoma" w:hAnsi="Tahoma" w:cs="Tahoma"/>
          <w:sz w:val="21"/>
          <w:szCs w:val="21"/>
        </w:rPr>
        <w:t xml:space="preserve">8. </w:t>
      </w:r>
      <w:r w:rsidR="00843D02" w:rsidRPr="00843D02">
        <w:rPr>
          <w:rFonts w:ascii="Tahoma" w:hAnsi="Tahoma" w:cs="Tahoma"/>
          <w:sz w:val="21"/>
          <w:szCs w:val="21"/>
        </w:rPr>
        <w:t>Megrendelő e körben kifejezetten felhívja a Vállalkozó figyelmét a Kbt. 138-139.§-ban foglaltakra.</w:t>
      </w:r>
    </w:p>
    <w:p w14:paraId="10AD1828" w14:textId="77777777" w:rsidR="00843D02" w:rsidRPr="00843D02" w:rsidRDefault="00843D02" w:rsidP="00843D02">
      <w:pPr>
        <w:pStyle w:val="Szvegtrzs"/>
        <w:spacing w:line="276" w:lineRule="auto"/>
        <w:rPr>
          <w:rFonts w:ascii="Tahoma" w:hAnsi="Tahoma" w:cs="Tahoma"/>
          <w:b w:val="0"/>
          <w:sz w:val="21"/>
          <w:szCs w:val="21"/>
        </w:rPr>
      </w:pPr>
    </w:p>
    <w:p w14:paraId="5B847D56" w14:textId="77777777" w:rsidR="00843D02" w:rsidRPr="00843D02" w:rsidRDefault="00843D02" w:rsidP="00843D02">
      <w:pPr>
        <w:pStyle w:val="Szvegtrzs"/>
        <w:spacing w:line="276" w:lineRule="auto"/>
        <w:rPr>
          <w:rFonts w:ascii="Tahoma" w:hAnsi="Tahoma" w:cs="Tahoma"/>
          <w:b w:val="0"/>
          <w:sz w:val="21"/>
          <w:szCs w:val="21"/>
        </w:rPr>
      </w:pPr>
      <w:r w:rsidRPr="00843D02">
        <w:rPr>
          <w:rFonts w:ascii="Tahoma" w:hAnsi="Tahoma" w:cs="Tahoma"/>
          <w:b w:val="0"/>
          <w:sz w:val="21"/>
          <w:szCs w:val="21"/>
        </w:rPr>
        <w:t>III. A szerződés tartalma, a felek jogai és kötelezettségei</w:t>
      </w:r>
    </w:p>
    <w:p w14:paraId="04C93F09" w14:textId="77777777" w:rsidR="00843D02" w:rsidRPr="00843D02" w:rsidRDefault="00843D02" w:rsidP="00843D02">
      <w:pPr>
        <w:pStyle w:val="Szvegtrzs"/>
        <w:spacing w:line="276" w:lineRule="auto"/>
        <w:rPr>
          <w:rFonts w:ascii="Tahoma" w:hAnsi="Tahoma" w:cs="Tahoma"/>
          <w:sz w:val="21"/>
          <w:szCs w:val="21"/>
        </w:rPr>
      </w:pPr>
    </w:p>
    <w:p w14:paraId="3783FA3C" w14:textId="244C4301" w:rsidR="00843D02" w:rsidRPr="00843D02" w:rsidRDefault="00843D02" w:rsidP="009D3B74">
      <w:pPr>
        <w:numPr>
          <w:ilvl w:val="0"/>
          <w:numId w:val="37"/>
        </w:numPr>
        <w:spacing w:after="120"/>
        <w:ind w:left="357" w:hanging="357"/>
        <w:jc w:val="both"/>
        <w:textAlignment w:val="auto"/>
        <w:rPr>
          <w:rFonts w:ascii="Tahoma" w:hAnsi="Tahoma" w:cs="Tahoma"/>
          <w:sz w:val="21"/>
          <w:szCs w:val="21"/>
        </w:rPr>
      </w:pPr>
      <w:r w:rsidRPr="00843D02">
        <w:rPr>
          <w:rFonts w:ascii="Tahoma" w:hAnsi="Tahoma" w:cs="Tahoma"/>
          <w:sz w:val="21"/>
          <w:szCs w:val="21"/>
        </w:rPr>
        <w:t>Vállalkozó feladatának ellátása során a vonatkozó magyar és Európai Uniós jogszabályok, a kapcsolódó dokumentumok, a szakmai szokások, szokványok, továbbá Megrendelő érdekeinek megfelelően köteles teljesíteni akként, hogy a megvalósított feladat, továbbá az elkészített eredmények teljes</w:t>
      </w:r>
      <w:r w:rsidR="00DF17D9">
        <w:rPr>
          <w:rFonts w:ascii="Tahoma" w:hAnsi="Tahoma" w:cs="Tahoma"/>
          <w:sz w:val="21"/>
          <w:szCs w:val="21"/>
        </w:rPr>
        <w:t xml:space="preserve"> </w:t>
      </w:r>
      <w:r w:rsidRPr="00843D02">
        <w:rPr>
          <w:rFonts w:ascii="Tahoma" w:hAnsi="Tahoma" w:cs="Tahoma"/>
          <w:sz w:val="21"/>
          <w:szCs w:val="21"/>
        </w:rPr>
        <w:t>körűek legyen</w:t>
      </w:r>
      <w:r w:rsidR="00003F04">
        <w:rPr>
          <w:rFonts w:ascii="Tahoma" w:hAnsi="Tahoma" w:cs="Tahoma"/>
          <w:sz w:val="21"/>
          <w:szCs w:val="21"/>
        </w:rPr>
        <w:t>ek</w:t>
      </w:r>
      <w:r w:rsidRPr="00843D02">
        <w:rPr>
          <w:rFonts w:ascii="Tahoma" w:hAnsi="Tahoma" w:cs="Tahoma"/>
          <w:sz w:val="21"/>
          <w:szCs w:val="21"/>
        </w:rPr>
        <w:t>, továbbá, hogy azt a Megrendelő az eljárási dokumentumokban foglalt célnak megfelelően fel tudja használni.</w:t>
      </w:r>
    </w:p>
    <w:p w14:paraId="5D23B1F4" w14:textId="77777777" w:rsidR="00843D02" w:rsidRPr="00843D02" w:rsidRDefault="00843D02" w:rsidP="009D3B74">
      <w:pPr>
        <w:numPr>
          <w:ilvl w:val="0"/>
          <w:numId w:val="37"/>
        </w:numPr>
        <w:spacing w:after="120"/>
        <w:ind w:left="357" w:hanging="357"/>
        <w:jc w:val="both"/>
        <w:textAlignment w:val="auto"/>
        <w:rPr>
          <w:rFonts w:ascii="Tahoma" w:hAnsi="Tahoma" w:cs="Tahoma"/>
          <w:sz w:val="21"/>
          <w:szCs w:val="21"/>
        </w:rPr>
      </w:pPr>
      <w:r w:rsidRPr="00843D02">
        <w:rPr>
          <w:rFonts w:ascii="Tahoma" w:hAnsi="Tahoma" w:cs="Tahoma"/>
          <w:sz w:val="21"/>
          <w:szCs w:val="21"/>
        </w:rPr>
        <w:t xml:space="preserve">Vállalkozó feladata a szükséges adatgyűjtések, vizsgálatok, elemzések teljes körű lefolytatása, továbbá mindazon feladatok ellátása, amelyet a jelen szerződés vagy a </w:t>
      </w:r>
      <w:proofErr w:type="spellStart"/>
      <w:r w:rsidRPr="00843D02">
        <w:rPr>
          <w:rFonts w:ascii="Tahoma" w:hAnsi="Tahoma" w:cs="Tahoma"/>
          <w:sz w:val="21"/>
          <w:szCs w:val="21"/>
        </w:rPr>
        <w:t>közbeszerzési</w:t>
      </w:r>
      <w:proofErr w:type="spellEnd"/>
      <w:r w:rsidRPr="00843D02">
        <w:rPr>
          <w:rFonts w:ascii="Tahoma" w:hAnsi="Tahoma" w:cs="Tahoma"/>
          <w:sz w:val="21"/>
          <w:szCs w:val="21"/>
        </w:rPr>
        <w:t xml:space="preserve"> dokumentumok nem nevesítenek, de az a jogszerű és a szerződés célja szerinti teljesítéshez szükséges.</w:t>
      </w:r>
    </w:p>
    <w:p w14:paraId="3D6EB588" w14:textId="77777777" w:rsidR="00843D02" w:rsidRPr="00843D02" w:rsidRDefault="00843D02" w:rsidP="009D3B74">
      <w:pPr>
        <w:numPr>
          <w:ilvl w:val="0"/>
          <w:numId w:val="37"/>
        </w:numPr>
        <w:spacing w:after="120"/>
        <w:ind w:left="357" w:hanging="357"/>
        <w:jc w:val="both"/>
        <w:textAlignment w:val="auto"/>
        <w:rPr>
          <w:rFonts w:ascii="Tahoma" w:hAnsi="Tahoma" w:cs="Tahoma"/>
          <w:sz w:val="21"/>
          <w:szCs w:val="21"/>
        </w:rPr>
      </w:pPr>
      <w:r w:rsidRPr="00843D02">
        <w:rPr>
          <w:rFonts w:ascii="Tahoma" w:hAnsi="Tahoma" w:cs="Tahoma"/>
          <w:sz w:val="21"/>
          <w:szCs w:val="21"/>
        </w:rPr>
        <w:t>Felek rögzítik, hogy Vállalkozónak nem csak a Megrendelővel, hanem a folyamatban érintett egyéb személyekkel is fokozottan együtt kell működnie.</w:t>
      </w:r>
    </w:p>
    <w:p w14:paraId="5B36FEB7" w14:textId="77777777" w:rsidR="00843D02" w:rsidRPr="00843D02" w:rsidRDefault="00843D02" w:rsidP="009D3B74">
      <w:pPr>
        <w:numPr>
          <w:ilvl w:val="0"/>
          <w:numId w:val="37"/>
        </w:numPr>
        <w:spacing w:after="120"/>
        <w:ind w:left="357" w:hanging="357"/>
        <w:jc w:val="both"/>
        <w:textAlignment w:val="auto"/>
        <w:rPr>
          <w:rFonts w:ascii="Tahoma" w:hAnsi="Tahoma" w:cs="Tahoma"/>
          <w:sz w:val="21"/>
          <w:szCs w:val="21"/>
        </w:rPr>
      </w:pPr>
      <w:r w:rsidRPr="00843D02">
        <w:rPr>
          <w:rFonts w:ascii="Tahoma" w:hAnsi="Tahoma" w:cs="Tahoma"/>
          <w:sz w:val="21"/>
          <w:szCs w:val="21"/>
        </w:rPr>
        <w:t xml:space="preserve">Felek rögzítik, hogy a Megrendelő a </w:t>
      </w:r>
      <w:proofErr w:type="spellStart"/>
      <w:r w:rsidRPr="00843D02">
        <w:rPr>
          <w:rFonts w:ascii="Tahoma" w:hAnsi="Tahoma" w:cs="Tahoma"/>
          <w:sz w:val="21"/>
          <w:szCs w:val="21"/>
        </w:rPr>
        <w:t>közbeszerzési</w:t>
      </w:r>
      <w:proofErr w:type="spellEnd"/>
      <w:r w:rsidRPr="00843D02">
        <w:rPr>
          <w:rFonts w:ascii="Tahoma" w:hAnsi="Tahoma" w:cs="Tahoma"/>
          <w:sz w:val="21"/>
          <w:szCs w:val="21"/>
        </w:rPr>
        <w:t xml:space="preserve"> műszaki leírásban ekként rögzítetteken kívül semmiféle egyéb irat-, és adatszolgáltatásra nem köteles. </w:t>
      </w:r>
    </w:p>
    <w:p w14:paraId="67D6AA4A" w14:textId="4DB846B1" w:rsidR="00B1132D" w:rsidRDefault="00843D02">
      <w:pPr>
        <w:numPr>
          <w:ilvl w:val="0"/>
          <w:numId w:val="37"/>
        </w:numPr>
        <w:spacing w:after="0"/>
        <w:ind w:left="360"/>
        <w:jc w:val="both"/>
        <w:textAlignment w:val="auto"/>
        <w:rPr>
          <w:rFonts w:ascii="Tahoma" w:hAnsi="Tahoma" w:cs="Tahoma"/>
          <w:sz w:val="21"/>
          <w:szCs w:val="21"/>
        </w:rPr>
      </w:pPr>
      <w:r w:rsidRPr="00843D02">
        <w:rPr>
          <w:rFonts w:ascii="Tahoma" w:hAnsi="Tahoma" w:cs="Tahoma"/>
          <w:sz w:val="21"/>
          <w:szCs w:val="21"/>
        </w:rPr>
        <w:t xml:space="preserve">Vállalkozónak a feladat teljes körű elvégzéséhez szükséges mindennemű szükséges adat, </w:t>
      </w:r>
      <w:proofErr w:type="gramStart"/>
      <w:r w:rsidRPr="00843D02">
        <w:rPr>
          <w:rFonts w:ascii="Tahoma" w:hAnsi="Tahoma" w:cs="Tahoma"/>
          <w:sz w:val="21"/>
          <w:szCs w:val="21"/>
        </w:rPr>
        <w:t>információ,</w:t>
      </w:r>
      <w:proofErr w:type="gramEnd"/>
      <w:r w:rsidRPr="00843D02">
        <w:rPr>
          <w:rFonts w:ascii="Tahoma" w:hAnsi="Tahoma" w:cs="Tahoma"/>
          <w:sz w:val="21"/>
          <w:szCs w:val="21"/>
        </w:rPr>
        <w:t xml:space="preserve"> stb. beszerzését saját magának, saját felelősségére kell elvégeznie, melynek költségét a</w:t>
      </w:r>
      <w:r w:rsidR="00F76DEB">
        <w:rPr>
          <w:rFonts w:ascii="Tahoma" w:hAnsi="Tahoma" w:cs="Tahoma"/>
          <w:sz w:val="21"/>
          <w:szCs w:val="21"/>
        </w:rPr>
        <w:t xml:space="preserve"> vállalkozói</w:t>
      </w:r>
      <w:r w:rsidRPr="00843D02">
        <w:rPr>
          <w:rFonts w:ascii="Tahoma" w:hAnsi="Tahoma" w:cs="Tahoma"/>
          <w:sz w:val="21"/>
          <w:szCs w:val="21"/>
        </w:rPr>
        <w:t xml:space="preserve"> díj teljes körűen tartalmazza.</w:t>
      </w:r>
    </w:p>
    <w:p w14:paraId="314FC3BB" w14:textId="798B08AF" w:rsidR="00B1132D" w:rsidRDefault="00843D02">
      <w:pPr>
        <w:numPr>
          <w:ilvl w:val="0"/>
          <w:numId w:val="37"/>
        </w:numPr>
        <w:spacing w:after="120"/>
        <w:ind w:left="357" w:hanging="357"/>
        <w:jc w:val="both"/>
        <w:textAlignment w:val="auto"/>
        <w:rPr>
          <w:rFonts w:ascii="Tahoma" w:hAnsi="Tahoma" w:cs="Tahoma"/>
          <w:sz w:val="21"/>
          <w:szCs w:val="21"/>
        </w:rPr>
      </w:pPr>
      <w:r w:rsidRPr="00843D02">
        <w:rPr>
          <w:rFonts w:ascii="Tahoma" w:hAnsi="Tahoma" w:cs="Tahoma"/>
          <w:sz w:val="21"/>
          <w:szCs w:val="21"/>
        </w:rPr>
        <w:lastRenderedPageBreak/>
        <w:t xml:space="preserve">Vállalkozó köteles az </w:t>
      </w:r>
      <w:r w:rsidR="00B1132D">
        <w:rPr>
          <w:rFonts w:ascii="Tahoma" w:hAnsi="Tahoma" w:cs="Tahoma"/>
          <w:sz w:val="21"/>
          <w:szCs w:val="21"/>
        </w:rPr>
        <w:t>általa gyűjt</w:t>
      </w:r>
      <w:r w:rsidR="00DF17D9">
        <w:rPr>
          <w:rFonts w:ascii="Tahoma" w:hAnsi="Tahoma" w:cs="Tahoma"/>
          <w:sz w:val="21"/>
          <w:szCs w:val="21"/>
        </w:rPr>
        <w:t>ö</w:t>
      </w:r>
      <w:r w:rsidR="00B1132D">
        <w:rPr>
          <w:rFonts w:ascii="Tahoma" w:hAnsi="Tahoma" w:cs="Tahoma"/>
          <w:sz w:val="21"/>
          <w:szCs w:val="21"/>
        </w:rPr>
        <w:t xml:space="preserve">tt és felhasznált </w:t>
      </w:r>
      <w:r w:rsidRPr="00843D02">
        <w:rPr>
          <w:rFonts w:ascii="Tahoma" w:hAnsi="Tahoma" w:cs="Tahoma"/>
          <w:sz w:val="21"/>
          <w:szCs w:val="21"/>
        </w:rPr>
        <w:t>adatokat ellenőrizni. Nem hivatkozhat a teljesítés során, ill. a helytállási szakban arra, hogy az általa beszerzett valamely adat helytelen, hiányos. Nem vonatkozik ezen szabály azon feladatokra, amely vélemények megismerésén alapszik, amennyiben az ahhoz vezető eljárás a szakma szokásainak megfelelt.</w:t>
      </w:r>
    </w:p>
    <w:p w14:paraId="5C14B785" w14:textId="65D92D2A" w:rsidR="00B1132D" w:rsidRDefault="00843D02">
      <w:pPr>
        <w:numPr>
          <w:ilvl w:val="0"/>
          <w:numId w:val="37"/>
        </w:numPr>
        <w:spacing w:after="120"/>
        <w:ind w:left="357" w:hanging="357"/>
        <w:jc w:val="both"/>
        <w:textAlignment w:val="auto"/>
        <w:rPr>
          <w:rFonts w:ascii="Tahoma" w:hAnsi="Tahoma" w:cs="Tahoma"/>
          <w:sz w:val="21"/>
          <w:szCs w:val="21"/>
        </w:rPr>
      </w:pPr>
      <w:r w:rsidRPr="00843D02">
        <w:rPr>
          <w:rFonts w:ascii="Tahoma" w:hAnsi="Tahoma" w:cs="Tahoma"/>
          <w:sz w:val="21"/>
          <w:szCs w:val="21"/>
        </w:rPr>
        <w:t>A Vállalkozó a Megrendelő utasításai és a szerződéskötéskor ismert, vagy a teljesítés során ismertté váló érdekei szerint köteles teljesíteni. Vállalkozó köteles a teljesítés során a Megrendelővel ill. a fentiek szerint további személyekkel együttműködni és a teljesítés során felmerülő Vállalkozói javaslatokat a Megrendelőnek írásban jelezni.</w:t>
      </w:r>
    </w:p>
    <w:p w14:paraId="21D15A4F" w14:textId="77777777" w:rsidR="00B1132D" w:rsidRDefault="00843D02">
      <w:pPr>
        <w:numPr>
          <w:ilvl w:val="0"/>
          <w:numId w:val="37"/>
        </w:numPr>
        <w:spacing w:after="120"/>
        <w:ind w:left="357" w:hanging="357"/>
        <w:jc w:val="both"/>
        <w:textAlignment w:val="auto"/>
        <w:rPr>
          <w:rFonts w:ascii="Tahoma" w:hAnsi="Tahoma" w:cs="Tahoma"/>
          <w:sz w:val="21"/>
          <w:szCs w:val="21"/>
        </w:rPr>
      </w:pPr>
      <w:r w:rsidRPr="00843D02">
        <w:rPr>
          <w:rFonts w:ascii="Tahoma" w:hAnsi="Tahoma" w:cs="Tahoma"/>
          <w:sz w:val="21"/>
          <w:szCs w:val="21"/>
        </w:rPr>
        <w:t>A Vállalkozó a Megrendelő utasítása szerint köteles eljárni. Az utasítás nem terjedhet ki a tevékenység megszervezésére, és nem teheti a teljesítést terhesebbé.</w:t>
      </w:r>
    </w:p>
    <w:p w14:paraId="77825F3D" w14:textId="57A68D62" w:rsidR="00B1132D" w:rsidRDefault="00843D02">
      <w:pPr>
        <w:numPr>
          <w:ilvl w:val="0"/>
          <w:numId w:val="37"/>
        </w:numPr>
        <w:spacing w:after="120"/>
        <w:ind w:left="357" w:hanging="357"/>
        <w:jc w:val="both"/>
        <w:textAlignment w:val="auto"/>
        <w:rPr>
          <w:rFonts w:ascii="Tahoma" w:hAnsi="Tahoma" w:cs="Tahoma"/>
          <w:sz w:val="21"/>
          <w:szCs w:val="21"/>
        </w:rPr>
      </w:pPr>
      <w:r w:rsidRPr="00843D02">
        <w:rPr>
          <w:rFonts w:ascii="Tahoma" w:hAnsi="Tahoma" w:cs="Tahoma"/>
          <w:sz w:val="21"/>
          <w:szCs w:val="21"/>
        </w:rPr>
        <w:t>Ha a Megrendelő célszerűtlen vagy szakszerűtlen utasítást ad, a Vállalkozó köteles őt erre figyelmeztetni. Ha a Megrendelő a figyelmeztetés ellenére utasítását fenntartja, a Vállalkozó a szerződéstől elállhat vagy a feladatot a Megrendelő utasításai szerint, a Megrendelő kockázatára elláthatja. A Vállalkozó köteles megtagadni az utasítás teljesítését, ha annak végrehajtása jogszabály</w:t>
      </w:r>
      <w:r w:rsidR="004D1CCD">
        <w:rPr>
          <w:rFonts w:ascii="Tahoma" w:hAnsi="Tahoma" w:cs="Tahoma"/>
          <w:sz w:val="21"/>
          <w:szCs w:val="21"/>
        </w:rPr>
        <w:t>,</w:t>
      </w:r>
      <w:r w:rsidRPr="00843D02">
        <w:rPr>
          <w:rFonts w:ascii="Tahoma" w:hAnsi="Tahoma" w:cs="Tahoma"/>
          <w:sz w:val="21"/>
          <w:szCs w:val="21"/>
        </w:rPr>
        <w:t xml:space="preserve"> vagy hatósági határozat megsértéséhez vezetne, vagy veszélyeztetné mások személyét vagy vagyonát. A fenti elállási joggal a Vállalkozó csak akkor élhet, ha a szerződés egyéb módon szerződésszerűen nem teljesíthető.</w:t>
      </w:r>
    </w:p>
    <w:p w14:paraId="30CF9A30" w14:textId="77777777" w:rsidR="00B1132D" w:rsidRDefault="00843D02">
      <w:pPr>
        <w:numPr>
          <w:ilvl w:val="0"/>
          <w:numId w:val="37"/>
        </w:numPr>
        <w:spacing w:after="120"/>
        <w:ind w:left="357" w:hanging="357"/>
        <w:jc w:val="both"/>
        <w:textAlignment w:val="auto"/>
        <w:rPr>
          <w:rFonts w:ascii="Tahoma" w:hAnsi="Tahoma" w:cs="Tahoma"/>
          <w:sz w:val="21"/>
          <w:szCs w:val="21"/>
        </w:rPr>
      </w:pPr>
      <w:r w:rsidRPr="00843D02">
        <w:rPr>
          <w:rFonts w:ascii="Tahoma" w:hAnsi="Tahoma" w:cs="Tahoma"/>
          <w:sz w:val="21"/>
          <w:szCs w:val="21"/>
        </w:rPr>
        <w:t xml:space="preserve">Megrendelő </w:t>
      </w:r>
      <w:r w:rsidR="004D1CCD">
        <w:rPr>
          <w:rFonts w:ascii="Tahoma" w:hAnsi="Tahoma" w:cs="Tahoma"/>
          <w:sz w:val="21"/>
          <w:szCs w:val="21"/>
        </w:rPr>
        <w:t>a</w:t>
      </w:r>
      <w:r w:rsidRPr="00843D02">
        <w:rPr>
          <w:rFonts w:ascii="Tahoma" w:hAnsi="Tahoma" w:cs="Tahoma"/>
          <w:sz w:val="21"/>
          <w:szCs w:val="21"/>
        </w:rPr>
        <w:t xml:space="preserve"> Vállalkozó szerződésszerű, hiba- és hiánymentes teljesítését</w:t>
      </w:r>
      <w:r w:rsidR="004D1CCD">
        <w:rPr>
          <w:rFonts w:ascii="Tahoma" w:hAnsi="Tahoma" w:cs="Tahoma"/>
          <w:sz w:val="21"/>
          <w:szCs w:val="21"/>
        </w:rPr>
        <w:t xml:space="preserve"> köteles</w:t>
      </w:r>
      <w:r w:rsidRPr="00843D02">
        <w:rPr>
          <w:rFonts w:ascii="Tahoma" w:hAnsi="Tahoma" w:cs="Tahoma"/>
          <w:sz w:val="21"/>
          <w:szCs w:val="21"/>
        </w:rPr>
        <w:t xml:space="preserve"> elfogadni</w:t>
      </w:r>
      <w:r w:rsidR="004D1CCD">
        <w:rPr>
          <w:rFonts w:ascii="Tahoma" w:hAnsi="Tahoma" w:cs="Tahoma"/>
          <w:sz w:val="21"/>
          <w:szCs w:val="21"/>
        </w:rPr>
        <w:t xml:space="preserve"> és részére teljesítés igazolást kiállítani</w:t>
      </w:r>
      <w:r w:rsidRPr="00843D02">
        <w:rPr>
          <w:rFonts w:ascii="Tahoma" w:hAnsi="Tahoma" w:cs="Tahoma"/>
          <w:sz w:val="21"/>
          <w:szCs w:val="21"/>
        </w:rPr>
        <w:t xml:space="preserve">, továbbá a vállalkozói díjat a jelen szerződésben foglaltak szerint Vállalkozó részére megfizetni. </w:t>
      </w:r>
    </w:p>
    <w:p w14:paraId="275AEF1E" w14:textId="77777777" w:rsidR="00B1132D" w:rsidRDefault="00843D02">
      <w:pPr>
        <w:numPr>
          <w:ilvl w:val="0"/>
          <w:numId w:val="37"/>
        </w:numPr>
        <w:spacing w:after="120"/>
        <w:ind w:left="357" w:hanging="357"/>
        <w:jc w:val="both"/>
        <w:textAlignment w:val="auto"/>
        <w:rPr>
          <w:rFonts w:ascii="Tahoma" w:hAnsi="Tahoma" w:cs="Tahoma"/>
          <w:sz w:val="21"/>
          <w:szCs w:val="21"/>
        </w:rPr>
      </w:pPr>
      <w:r w:rsidRPr="00843D02">
        <w:rPr>
          <w:rFonts w:ascii="Tahoma" w:hAnsi="Tahoma" w:cs="Tahoma"/>
          <w:sz w:val="21"/>
          <w:szCs w:val="21"/>
        </w:rPr>
        <w:t xml:space="preserve">A Vállalkozó a törvény szerint kellékszavatossággal tartozik azért, hogy az általa szolgáltatott iratok minden tekintetben valósak, szakszerűek, teljesek, megfelelnek a szerződéses és a jogszabályi előírásoknak. A szolgáltatásnak alkalmasnak kell lenni arra, hogy azt a Megrendelő </w:t>
      </w:r>
      <w:proofErr w:type="spellStart"/>
      <w:r w:rsidRPr="00843D02">
        <w:rPr>
          <w:rFonts w:ascii="Tahoma" w:hAnsi="Tahoma" w:cs="Tahoma"/>
          <w:sz w:val="21"/>
          <w:szCs w:val="21"/>
        </w:rPr>
        <w:t>rendeltetésszerűen</w:t>
      </w:r>
      <w:proofErr w:type="spellEnd"/>
      <w:r w:rsidRPr="00843D02">
        <w:rPr>
          <w:rFonts w:ascii="Tahoma" w:hAnsi="Tahoma" w:cs="Tahoma"/>
          <w:sz w:val="21"/>
          <w:szCs w:val="21"/>
        </w:rPr>
        <w:t>, a szerződésben kikötött, a szerződéskötéskor, illetve a teljesítés folyamán megismert módon és célra felhasználhassa.</w:t>
      </w:r>
    </w:p>
    <w:p w14:paraId="669416E8" w14:textId="77777777" w:rsidR="00B1132D" w:rsidRDefault="00843D02">
      <w:pPr>
        <w:numPr>
          <w:ilvl w:val="0"/>
          <w:numId w:val="37"/>
        </w:numPr>
        <w:spacing w:after="120"/>
        <w:ind w:left="357" w:hanging="357"/>
        <w:jc w:val="both"/>
        <w:textAlignment w:val="auto"/>
        <w:rPr>
          <w:rFonts w:ascii="Tahoma" w:hAnsi="Tahoma" w:cs="Tahoma"/>
          <w:sz w:val="21"/>
          <w:szCs w:val="21"/>
        </w:rPr>
      </w:pPr>
      <w:r w:rsidRPr="00843D02">
        <w:rPr>
          <w:rFonts w:ascii="Tahoma" w:hAnsi="Tahoma" w:cs="Tahoma"/>
          <w:sz w:val="21"/>
          <w:szCs w:val="21"/>
        </w:rPr>
        <w:t>A szerződés teljesítéséhez szükséges anyagi-technikai feltételek biztosítása Vállalkozó feladata, ide értve a munkavégzéshez szükséges megfelelő helyiségek, eszközök és munkafeltételek biztosítását is.</w:t>
      </w:r>
    </w:p>
    <w:p w14:paraId="5A3FA749" w14:textId="77777777" w:rsidR="00B1132D" w:rsidRDefault="00843D02">
      <w:pPr>
        <w:numPr>
          <w:ilvl w:val="0"/>
          <w:numId w:val="37"/>
        </w:numPr>
        <w:spacing w:after="120"/>
        <w:ind w:left="357" w:hanging="357"/>
        <w:jc w:val="both"/>
        <w:textAlignment w:val="auto"/>
        <w:rPr>
          <w:rFonts w:ascii="Tahoma" w:hAnsi="Tahoma" w:cs="Tahoma"/>
          <w:sz w:val="21"/>
          <w:szCs w:val="21"/>
        </w:rPr>
      </w:pPr>
      <w:r w:rsidRPr="00843D02">
        <w:rPr>
          <w:rFonts w:ascii="Tahoma" w:hAnsi="Tahoma" w:cs="Tahoma"/>
          <w:sz w:val="21"/>
          <w:szCs w:val="21"/>
        </w:rPr>
        <w:t>A szerződés teljesítésének helye Megrendelő székhelye.</w:t>
      </w:r>
    </w:p>
    <w:p w14:paraId="57016FAA" w14:textId="77777777" w:rsidR="00B1132D" w:rsidRDefault="00843D02">
      <w:pPr>
        <w:numPr>
          <w:ilvl w:val="0"/>
          <w:numId w:val="37"/>
        </w:numPr>
        <w:spacing w:after="120"/>
        <w:ind w:left="357" w:hanging="357"/>
        <w:jc w:val="both"/>
        <w:textAlignment w:val="auto"/>
        <w:rPr>
          <w:rFonts w:ascii="Tahoma" w:hAnsi="Tahoma" w:cs="Tahoma"/>
          <w:sz w:val="21"/>
          <w:szCs w:val="21"/>
        </w:rPr>
      </w:pPr>
      <w:r w:rsidRPr="00843D02">
        <w:rPr>
          <w:rFonts w:ascii="Tahoma" w:hAnsi="Tahoma" w:cs="Tahoma"/>
          <w:sz w:val="21"/>
          <w:szCs w:val="21"/>
        </w:rPr>
        <w:t xml:space="preserve">A társadalmasítási és egyéb feladatokat a </w:t>
      </w:r>
      <w:proofErr w:type="spellStart"/>
      <w:r w:rsidRPr="00843D02">
        <w:rPr>
          <w:rFonts w:ascii="Tahoma" w:hAnsi="Tahoma" w:cs="Tahoma"/>
          <w:sz w:val="21"/>
          <w:szCs w:val="21"/>
        </w:rPr>
        <w:t>közbeszerzési</w:t>
      </w:r>
      <w:proofErr w:type="spellEnd"/>
      <w:r w:rsidRPr="00843D02">
        <w:rPr>
          <w:rFonts w:ascii="Tahoma" w:hAnsi="Tahoma" w:cs="Tahoma"/>
          <w:sz w:val="21"/>
          <w:szCs w:val="21"/>
        </w:rPr>
        <w:t xml:space="preserve"> műszaki leírás szerint kell ellátni, figyelemmel a 314/2012. (XI. 8.) Korm. rendelet vonatkozó rendelkezésire is.</w:t>
      </w:r>
    </w:p>
    <w:p w14:paraId="585B2E6B" w14:textId="20ADA046" w:rsidR="00B1132D" w:rsidRDefault="00843D02">
      <w:pPr>
        <w:numPr>
          <w:ilvl w:val="0"/>
          <w:numId w:val="37"/>
        </w:numPr>
        <w:spacing w:after="120"/>
        <w:ind w:left="357" w:hanging="357"/>
        <w:jc w:val="both"/>
        <w:textAlignment w:val="auto"/>
        <w:rPr>
          <w:rFonts w:ascii="Tahoma" w:hAnsi="Tahoma" w:cs="Tahoma"/>
          <w:sz w:val="21"/>
          <w:szCs w:val="21"/>
        </w:rPr>
      </w:pPr>
      <w:r w:rsidRPr="00843D02">
        <w:rPr>
          <w:rFonts w:ascii="Tahoma" w:hAnsi="Tahoma" w:cs="Tahoma"/>
          <w:sz w:val="21"/>
          <w:szCs w:val="21"/>
        </w:rPr>
        <w:t>A</w:t>
      </w:r>
      <w:r w:rsidR="00CD30A5">
        <w:rPr>
          <w:rFonts w:ascii="Tahoma" w:hAnsi="Tahoma" w:cs="Tahoma"/>
          <w:sz w:val="21"/>
          <w:szCs w:val="21"/>
        </w:rPr>
        <w:t>z egyeztetésre, valamint a</w:t>
      </w:r>
      <w:r w:rsidRPr="00843D02">
        <w:rPr>
          <w:rFonts w:ascii="Tahoma" w:hAnsi="Tahoma" w:cs="Tahoma"/>
          <w:sz w:val="21"/>
          <w:szCs w:val="21"/>
        </w:rPr>
        <w:t xml:space="preserve"> </w:t>
      </w:r>
      <w:r w:rsidR="00B070F5">
        <w:rPr>
          <w:rFonts w:ascii="Tahoma" w:hAnsi="Tahoma" w:cs="Tahoma"/>
          <w:sz w:val="21"/>
          <w:szCs w:val="21"/>
        </w:rPr>
        <w:t>teljesítés</w:t>
      </w:r>
      <w:r w:rsidR="00CD30A5">
        <w:rPr>
          <w:rFonts w:ascii="Tahoma" w:hAnsi="Tahoma" w:cs="Tahoma"/>
          <w:sz w:val="21"/>
          <w:szCs w:val="21"/>
        </w:rPr>
        <w:t>i határidőre</w:t>
      </w:r>
      <w:r w:rsidR="00B070F5">
        <w:rPr>
          <w:rFonts w:ascii="Tahoma" w:hAnsi="Tahoma" w:cs="Tahoma"/>
          <w:sz w:val="21"/>
          <w:szCs w:val="21"/>
        </w:rPr>
        <w:t xml:space="preserve"> átadott </w:t>
      </w:r>
      <w:r w:rsidRPr="00843D02">
        <w:rPr>
          <w:rFonts w:ascii="Tahoma" w:hAnsi="Tahoma" w:cs="Tahoma"/>
          <w:sz w:val="21"/>
          <w:szCs w:val="21"/>
        </w:rPr>
        <w:t xml:space="preserve">dokumentumok </w:t>
      </w:r>
      <w:r w:rsidR="00B070F5">
        <w:rPr>
          <w:rFonts w:ascii="Tahoma" w:hAnsi="Tahoma" w:cs="Tahoma"/>
          <w:sz w:val="21"/>
          <w:szCs w:val="21"/>
        </w:rPr>
        <w:t xml:space="preserve">megfelelőségére </w:t>
      </w:r>
      <w:r w:rsidRPr="00843D02">
        <w:rPr>
          <w:rFonts w:ascii="Tahoma" w:hAnsi="Tahoma" w:cs="Tahoma"/>
          <w:sz w:val="21"/>
          <w:szCs w:val="21"/>
        </w:rPr>
        <w:t xml:space="preserve">a műszaki leírás rendelkezési az </w:t>
      </w:r>
      <w:proofErr w:type="spellStart"/>
      <w:r w:rsidRPr="00843D02">
        <w:rPr>
          <w:rFonts w:ascii="Tahoma" w:hAnsi="Tahoma" w:cs="Tahoma"/>
          <w:sz w:val="21"/>
          <w:szCs w:val="21"/>
        </w:rPr>
        <w:t>irányadóak</w:t>
      </w:r>
      <w:proofErr w:type="spellEnd"/>
      <w:r w:rsidRPr="00843D02">
        <w:rPr>
          <w:rFonts w:ascii="Tahoma" w:hAnsi="Tahoma" w:cs="Tahoma"/>
          <w:sz w:val="21"/>
          <w:szCs w:val="21"/>
        </w:rPr>
        <w:t>. Amennyiben az egyeztetés</w:t>
      </w:r>
      <w:r w:rsidR="00CD30A5">
        <w:rPr>
          <w:rFonts w:ascii="Tahoma" w:hAnsi="Tahoma" w:cs="Tahoma"/>
          <w:sz w:val="21"/>
          <w:szCs w:val="21"/>
        </w:rPr>
        <w:t xml:space="preserve">re átadott </w:t>
      </w:r>
      <w:r w:rsidR="00CD30A5" w:rsidRPr="00D9338F">
        <w:rPr>
          <w:rFonts w:ascii="Tahoma" w:hAnsi="Tahoma" w:cs="Tahoma"/>
          <w:sz w:val="21"/>
          <w:szCs w:val="21"/>
        </w:rPr>
        <w:t>végső Kézikönyv teljes nyersanyag</w:t>
      </w:r>
      <w:r w:rsidR="00CD30A5">
        <w:rPr>
          <w:rFonts w:ascii="Tahoma" w:hAnsi="Tahoma" w:cs="Tahoma"/>
          <w:sz w:val="21"/>
          <w:szCs w:val="21"/>
        </w:rPr>
        <w:t>ában</w:t>
      </w:r>
      <w:r w:rsidRPr="00843D02">
        <w:rPr>
          <w:rFonts w:ascii="Tahoma" w:hAnsi="Tahoma" w:cs="Tahoma"/>
          <w:sz w:val="21"/>
          <w:szCs w:val="21"/>
        </w:rPr>
        <w:t xml:space="preserve"> Megrendelő hibát</w:t>
      </w:r>
      <w:r w:rsidR="00CD30A5">
        <w:rPr>
          <w:rFonts w:ascii="Tahoma" w:hAnsi="Tahoma" w:cs="Tahoma"/>
          <w:sz w:val="21"/>
          <w:szCs w:val="21"/>
        </w:rPr>
        <w:t>,</w:t>
      </w:r>
      <w:r w:rsidRPr="00843D02">
        <w:rPr>
          <w:rFonts w:ascii="Tahoma" w:hAnsi="Tahoma" w:cs="Tahoma"/>
          <w:sz w:val="21"/>
          <w:szCs w:val="21"/>
        </w:rPr>
        <w:t xml:space="preserve"> vagy hiányt észlel, akkor az anyagot</w:t>
      </w:r>
      <w:r w:rsidR="00CD30A5">
        <w:rPr>
          <w:rFonts w:ascii="Tahoma" w:hAnsi="Tahoma" w:cs="Tahoma"/>
          <w:sz w:val="21"/>
          <w:szCs w:val="21"/>
        </w:rPr>
        <w:t xml:space="preserve"> tételes észrevételeivel</w:t>
      </w:r>
      <w:r w:rsidRPr="00843D02">
        <w:rPr>
          <w:rFonts w:ascii="Tahoma" w:hAnsi="Tahoma" w:cs="Tahoma"/>
          <w:sz w:val="21"/>
          <w:szCs w:val="21"/>
        </w:rPr>
        <w:t xml:space="preserve"> a Vállalkozónak visszaküldi azzal, hogy a Vállalkozó köteles </w:t>
      </w:r>
      <w:r w:rsidR="004E57A4">
        <w:rPr>
          <w:rFonts w:ascii="Tahoma" w:hAnsi="Tahoma" w:cs="Tahoma"/>
          <w:sz w:val="21"/>
          <w:szCs w:val="21"/>
        </w:rPr>
        <w:t xml:space="preserve">a Megrendelő észrevételei alapján </w:t>
      </w:r>
      <w:proofErr w:type="spellStart"/>
      <w:r w:rsidRPr="00843D02">
        <w:rPr>
          <w:rFonts w:ascii="Tahoma" w:hAnsi="Tahoma" w:cs="Tahoma"/>
          <w:sz w:val="21"/>
          <w:szCs w:val="21"/>
        </w:rPr>
        <w:t>aztkijavítani</w:t>
      </w:r>
      <w:proofErr w:type="spellEnd"/>
      <w:r w:rsidRPr="00843D02">
        <w:rPr>
          <w:rFonts w:ascii="Tahoma" w:hAnsi="Tahoma" w:cs="Tahoma"/>
          <w:sz w:val="21"/>
          <w:szCs w:val="21"/>
        </w:rPr>
        <w:t>/kiegészíteni, majd</w:t>
      </w:r>
      <w:r w:rsidR="00CD30A5">
        <w:rPr>
          <w:rFonts w:ascii="Tahoma" w:hAnsi="Tahoma" w:cs="Tahoma"/>
          <w:sz w:val="21"/>
          <w:szCs w:val="21"/>
        </w:rPr>
        <w:t xml:space="preserve"> a kijavítás, kiegészítés megtörténtét</w:t>
      </w:r>
      <w:r w:rsidRPr="00843D02">
        <w:rPr>
          <w:rFonts w:ascii="Tahoma" w:hAnsi="Tahoma" w:cs="Tahoma"/>
          <w:sz w:val="21"/>
          <w:szCs w:val="21"/>
        </w:rPr>
        <w:t xml:space="preserve"> a kellő példányszámban és </w:t>
      </w:r>
      <w:proofErr w:type="gramStart"/>
      <w:r w:rsidRPr="00843D02">
        <w:rPr>
          <w:rFonts w:ascii="Tahoma" w:hAnsi="Tahoma" w:cs="Tahoma"/>
          <w:sz w:val="21"/>
          <w:szCs w:val="21"/>
        </w:rPr>
        <w:t xml:space="preserve">formátumban </w:t>
      </w:r>
      <w:r w:rsidR="00CD30A5">
        <w:rPr>
          <w:rFonts w:ascii="Tahoma" w:hAnsi="Tahoma" w:cs="Tahoma"/>
          <w:sz w:val="21"/>
          <w:szCs w:val="21"/>
        </w:rPr>
        <w:t xml:space="preserve"> hitelt</w:t>
      </w:r>
      <w:proofErr w:type="gramEnd"/>
      <w:r w:rsidR="00CD30A5">
        <w:rPr>
          <w:rFonts w:ascii="Tahoma" w:hAnsi="Tahoma" w:cs="Tahoma"/>
          <w:sz w:val="21"/>
          <w:szCs w:val="21"/>
        </w:rPr>
        <w:t xml:space="preserve"> érdemlően igazolni</w:t>
      </w:r>
      <w:r w:rsidR="00CD30A5" w:rsidRPr="00843D02">
        <w:rPr>
          <w:rFonts w:ascii="Tahoma" w:hAnsi="Tahoma" w:cs="Tahoma"/>
          <w:sz w:val="21"/>
          <w:szCs w:val="21"/>
        </w:rPr>
        <w:t xml:space="preserve"> </w:t>
      </w:r>
      <w:r w:rsidRPr="00843D02">
        <w:rPr>
          <w:rFonts w:ascii="Tahoma" w:hAnsi="Tahoma" w:cs="Tahoma"/>
          <w:sz w:val="21"/>
          <w:szCs w:val="21"/>
        </w:rPr>
        <w:t>Megrendelő</w:t>
      </w:r>
      <w:r w:rsidR="00CD30A5">
        <w:rPr>
          <w:rFonts w:ascii="Tahoma" w:hAnsi="Tahoma" w:cs="Tahoma"/>
          <w:sz w:val="21"/>
          <w:szCs w:val="21"/>
        </w:rPr>
        <w:t xml:space="preserve"> felé</w:t>
      </w:r>
      <w:r w:rsidRPr="00843D02">
        <w:rPr>
          <w:rFonts w:ascii="Tahoma" w:hAnsi="Tahoma" w:cs="Tahoma"/>
          <w:sz w:val="21"/>
          <w:szCs w:val="21"/>
        </w:rPr>
        <w:t xml:space="preserve">. </w:t>
      </w:r>
      <w:r w:rsidR="00CD30A5">
        <w:rPr>
          <w:rFonts w:ascii="Tahoma" w:hAnsi="Tahoma" w:cs="Tahoma"/>
          <w:sz w:val="21"/>
          <w:szCs w:val="21"/>
        </w:rPr>
        <w:t xml:space="preserve">Amennyiben a Vállalkozó nem, vagy nem teljes mértékben teljesíti a Megrendelő észrevételeiben foglalt kijavítási/kiegészítési kötelezettségét a Megrendelőnek lehetősége van ismételt hiánypótlás előterjesztésére, a fenti határidő kikötésével, valamint Megrendelő fenntartja magának a jogot arra, hogy az eredeti hiánypótlásában nem szereplő tételek tekintetében is kérjen kijavítást/kiegészítést. Többszöri </w:t>
      </w:r>
      <w:r w:rsidR="00CD30A5" w:rsidRPr="00843D02">
        <w:rPr>
          <w:rFonts w:ascii="Tahoma" w:hAnsi="Tahoma" w:cs="Tahoma"/>
          <w:sz w:val="21"/>
          <w:szCs w:val="21"/>
        </w:rPr>
        <w:t>hiánypótlás esetén Megrendelő szintén a jelen pont szerint jár el.</w:t>
      </w:r>
      <w:r w:rsidR="00CD30A5">
        <w:rPr>
          <w:rFonts w:ascii="Tahoma" w:hAnsi="Tahoma" w:cs="Tahoma"/>
          <w:sz w:val="21"/>
          <w:szCs w:val="21"/>
        </w:rPr>
        <w:t xml:space="preserve"> </w:t>
      </w:r>
      <w:r w:rsidR="00B070F5">
        <w:rPr>
          <w:rFonts w:ascii="Tahoma" w:hAnsi="Tahoma" w:cs="Tahoma"/>
          <w:sz w:val="21"/>
          <w:szCs w:val="21"/>
        </w:rPr>
        <w:t xml:space="preserve">A hiba és hiánymentes dokumentumok átadásának napja tekintendő a teljesítés időpontjának. </w:t>
      </w:r>
    </w:p>
    <w:p w14:paraId="3DFF2CB2" w14:textId="1C0CA070" w:rsidR="00CF5F10" w:rsidRPr="00CF5F10" w:rsidRDefault="00CF5F10" w:rsidP="00CF5F10">
      <w:pPr>
        <w:numPr>
          <w:ilvl w:val="0"/>
          <w:numId w:val="37"/>
        </w:numPr>
        <w:spacing w:after="120"/>
        <w:ind w:left="357" w:hanging="357"/>
        <w:jc w:val="both"/>
        <w:textAlignment w:val="auto"/>
        <w:rPr>
          <w:rFonts w:ascii="Tahoma" w:hAnsi="Tahoma" w:cs="Tahoma"/>
          <w:sz w:val="21"/>
          <w:szCs w:val="21"/>
        </w:rPr>
      </w:pPr>
      <w:r w:rsidRPr="00843D02">
        <w:rPr>
          <w:rFonts w:ascii="Tahoma" w:hAnsi="Tahoma" w:cs="Tahoma"/>
          <w:sz w:val="21"/>
          <w:szCs w:val="21"/>
        </w:rPr>
        <w:lastRenderedPageBreak/>
        <w:t xml:space="preserve">Az elkészült anyagok átadásakor azok átvételét </w:t>
      </w:r>
      <w:r w:rsidRPr="00D046FC">
        <w:rPr>
          <w:rFonts w:ascii="Tahoma" w:hAnsi="Tahoma" w:cs="Tahoma"/>
          <w:b/>
          <w:sz w:val="21"/>
          <w:szCs w:val="21"/>
        </w:rPr>
        <w:t>átvételi elismervénnyel</w:t>
      </w:r>
      <w:r w:rsidRPr="00843D02">
        <w:rPr>
          <w:rFonts w:ascii="Tahoma" w:hAnsi="Tahoma" w:cs="Tahoma"/>
          <w:sz w:val="21"/>
          <w:szCs w:val="21"/>
        </w:rPr>
        <w:t xml:space="preserve"> kell igazolni, amelyen a szolgáltatás tárgyát (iratjegyzék példányszámmal), az átvétel időpontját, az átvevő nevét és aláírását pontosan kell feltüntetni.</w:t>
      </w:r>
      <w:r>
        <w:rPr>
          <w:rFonts w:ascii="Tahoma" w:hAnsi="Tahoma" w:cs="Tahoma"/>
          <w:sz w:val="21"/>
          <w:szCs w:val="21"/>
        </w:rPr>
        <w:t xml:space="preserve"> A jogosult az átvételi elismervény kiállítását követően ellenőrzi, hogy a Vállalkozó teljesítése megfelel-e a jelen szerződés, a kapcsolódó műszaki leírás, illetve a </w:t>
      </w:r>
      <w:r w:rsidRPr="00843D02">
        <w:rPr>
          <w:rFonts w:ascii="Tahoma" w:hAnsi="Tahoma" w:cs="Tahoma"/>
          <w:sz w:val="21"/>
          <w:szCs w:val="21"/>
        </w:rPr>
        <w:t>vonatkozó magyar és Európai Uniós jogszabályok, a kapcsolódó dokumentumok, a szakmai szokások, szokványok</w:t>
      </w:r>
      <w:r>
        <w:rPr>
          <w:rFonts w:ascii="Tahoma" w:hAnsi="Tahoma" w:cs="Tahoma"/>
          <w:sz w:val="21"/>
          <w:szCs w:val="21"/>
        </w:rPr>
        <w:t xml:space="preserve"> követelményeinek, s amennyiben a teljesítés szerződésszerű, akkor kiadja a Vállalkozó részére a </w:t>
      </w:r>
      <w:r w:rsidRPr="004E57A4">
        <w:rPr>
          <w:rFonts w:ascii="Tahoma" w:hAnsi="Tahoma" w:cs="Tahoma"/>
          <w:b/>
          <w:sz w:val="21"/>
          <w:szCs w:val="21"/>
        </w:rPr>
        <w:t>teljesítésigazolást</w:t>
      </w:r>
      <w:r>
        <w:rPr>
          <w:rFonts w:ascii="Tahoma" w:hAnsi="Tahoma" w:cs="Tahoma"/>
          <w:sz w:val="21"/>
          <w:szCs w:val="21"/>
        </w:rPr>
        <w:t>.</w:t>
      </w:r>
    </w:p>
    <w:p w14:paraId="3D109710" w14:textId="77777777" w:rsidR="00B1132D" w:rsidRDefault="00843D02">
      <w:pPr>
        <w:numPr>
          <w:ilvl w:val="0"/>
          <w:numId w:val="37"/>
        </w:numPr>
        <w:spacing w:after="0"/>
        <w:ind w:left="360"/>
        <w:jc w:val="both"/>
        <w:textAlignment w:val="auto"/>
        <w:rPr>
          <w:rFonts w:ascii="Tahoma" w:hAnsi="Tahoma" w:cs="Tahoma"/>
          <w:sz w:val="21"/>
          <w:szCs w:val="21"/>
        </w:rPr>
      </w:pPr>
      <w:r w:rsidRPr="00843D02">
        <w:rPr>
          <w:rFonts w:ascii="Tahoma" w:hAnsi="Tahoma" w:cs="Tahoma"/>
          <w:sz w:val="21"/>
          <w:szCs w:val="21"/>
        </w:rPr>
        <w:t xml:space="preserve">Az eredményterméket a </w:t>
      </w:r>
      <w:proofErr w:type="spellStart"/>
      <w:r w:rsidRPr="00843D02">
        <w:rPr>
          <w:rFonts w:ascii="Tahoma" w:hAnsi="Tahoma" w:cs="Tahoma"/>
          <w:sz w:val="21"/>
          <w:szCs w:val="21"/>
        </w:rPr>
        <w:t>közbeszerzési</w:t>
      </w:r>
      <w:proofErr w:type="spellEnd"/>
      <w:r w:rsidRPr="00843D02">
        <w:rPr>
          <w:rFonts w:ascii="Tahoma" w:hAnsi="Tahoma" w:cs="Tahoma"/>
          <w:sz w:val="21"/>
          <w:szCs w:val="21"/>
        </w:rPr>
        <w:t xml:space="preserve"> műszaki leírásban foglalt terjedelemben, formátumban és példányszámban kell szolgáltatni.</w:t>
      </w:r>
    </w:p>
    <w:p w14:paraId="408012A2" w14:textId="4FB6A44D" w:rsidR="00B1132D" w:rsidRDefault="00843D02">
      <w:pPr>
        <w:numPr>
          <w:ilvl w:val="0"/>
          <w:numId w:val="37"/>
        </w:numPr>
        <w:spacing w:after="120"/>
        <w:ind w:left="357" w:hanging="357"/>
        <w:jc w:val="both"/>
        <w:textAlignment w:val="auto"/>
        <w:rPr>
          <w:rFonts w:ascii="Tahoma" w:hAnsi="Tahoma" w:cs="Tahoma"/>
          <w:sz w:val="21"/>
          <w:szCs w:val="21"/>
        </w:rPr>
      </w:pPr>
      <w:r w:rsidRPr="00843D02">
        <w:rPr>
          <w:rFonts w:ascii="Tahoma" w:hAnsi="Tahoma" w:cs="Tahoma"/>
          <w:sz w:val="21"/>
          <w:szCs w:val="21"/>
        </w:rPr>
        <w:t>Felek rögzítik, hogy az átvételi elismervény</w:t>
      </w:r>
      <w:r w:rsidR="00B070F5">
        <w:rPr>
          <w:rFonts w:ascii="Tahoma" w:hAnsi="Tahoma" w:cs="Tahoma"/>
          <w:sz w:val="21"/>
          <w:szCs w:val="21"/>
        </w:rPr>
        <w:t xml:space="preserve"> kiadása nem jelenti a t</w:t>
      </w:r>
      <w:r w:rsidR="00B070F5" w:rsidRPr="00843D02">
        <w:rPr>
          <w:rFonts w:ascii="Tahoma" w:hAnsi="Tahoma" w:cs="Tahoma"/>
          <w:sz w:val="21"/>
          <w:szCs w:val="21"/>
        </w:rPr>
        <w:t>eljesítés hiány-, és hibamentességének elismerését</w:t>
      </w:r>
      <w:r w:rsidRPr="00843D02">
        <w:rPr>
          <w:rFonts w:ascii="Tahoma" w:hAnsi="Tahoma" w:cs="Tahoma"/>
          <w:sz w:val="21"/>
          <w:szCs w:val="21"/>
        </w:rPr>
        <w:t>, ill</w:t>
      </w:r>
      <w:r w:rsidR="00B070F5">
        <w:rPr>
          <w:rFonts w:ascii="Tahoma" w:hAnsi="Tahoma" w:cs="Tahoma"/>
          <w:sz w:val="21"/>
          <w:szCs w:val="21"/>
        </w:rPr>
        <w:t>etve</w:t>
      </w:r>
      <w:r w:rsidRPr="00843D02">
        <w:rPr>
          <w:rFonts w:ascii="Tahoma" w:hAnsi="Tahoma" w:cs="Tahoma"/>
          <w:sz w:val="21"/>
          <w:szCs w:val="21"/>
        </w:rPr>
        <w:t xml:space="preserve"> a teljesítésigazolás kiadása nem jelenti a kellék-, és jogszavatossági jogokról való lemondást. </w:t>
      </w:r>
    </w:p>
    <w:p w14:paraId="0C57B82E" w14:textId="77777777" w:rsidR="00B1132D" w:rsidRDefault="00843D02">
      <w:pPr>
        <w:numPr>
          <w:ilvl w:val="0"/>
          <w:numId w:val="37"/>
        </w:numPr>
        <w:spacing w:after="120"/>
        <w:ind w:left="357" w:hanging="357"/>
        <w:jc w:val="both"/>
        <w:textAlignment w:val="auto"/>
        <w:rPr>
          <w:rFonts w:ascii="Tahoma" w:hAnsi="Tahoma" w:cs="Tahoma"/>
          <w:sz w:val="21"/>
          <w:szCs w:val="21"/>
        </w:rPr>
      </w:pPr>
      <w:r w:rsidRPr="00843D02">
        <w:rPr>
          <w:rFonts w:ascii="Tahoma" w:hAnsi="Tahoma" w:cs="Tahoma"/>
          <w:sz w:val="21"/>
          <w:szCs w:val="21"/>
        </w:rPr>
        <w:t>Felek rögzítik, hogy a Vállalkozó által az ellenértéken kívül tett ajánlati elem, melyet a teljesítés során folyamatosan biztosítania kell a Vállalkozónak, súlyos szerződésszegés terhe mellett:</w:t>
      </w:r>
    </w:p>
    <w:tbl>
      <w:tblPr>
        <w:tblW w:w="100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66"/>
        <w:gridCol w:w="5011"/>
      </w:tblGrid>
      <w:tr w:rsidR="00843D02" w:rsidRPr="00843D02" w14:paraId="5EC93D8E" w14:textId="77777777" w:rsidTr="00E75629">
        <w:trPr>
          <w:trHeight w:val="748"/>
        </w:trPr>
        <w:tc>
          <w:tcPr>
            <w:tcW w:w="5066" w:type="dxa"/>
            <w:vAlign w:val="center"/>
          </w:tcPr>
          <w:p w14:paraId="1C4182B2" w14:textId="3D6BABB0" w:rsidR="00843D02" w:rsidRPr="00843D02" w:rsidRDefault="008C063F" w:rsidP="00E75629">
            <w:pPr>
              <w:autoSpaceDN w:val="0"/>
              <w:spacing w:before="60" w:after="60"/>
              <w:rPr>
                <w:rFonts w:ascii="Tahoma" w:eastAsia="Calibri" w:hAnsi="Tahoma" w:cs="Tahoma"/>
                <w:kern w:val="3"/>
                <w:sz w:val="21"/>
                <w:szCs w:val="21"/>
              </w:rPr>
            </w:pPr>
            <w:r>
              <w:rPr>
                <w:rFonts w:ascii="Tahoma" w:eastAsia="Calibri" w:hAnsi="Tahoma" w:cs="Tahoma"/>
                <w:iCs/>
                <w:kern w:val="3"/>
                <w:sz w:val="21"/>
                <w:szCs w:val="21"/>
              </w:rPr>
              <w:t>az M1</w:t>
            </w:r>
            <w:r w:rsidR="00843D02" w:rsidRPr="00843D02">
              <w:rPr>
                <w:rFonts w:ascii="Tahoma" w:eastAsia="Calibri" w:hAnsi="Tahoma" w:cs="Tahoma"/>
                <w:iCs/>
                <w:kern w:val="3"/>
                <w:sz w:val="21"/>
                <w:szCs w:val="21"/>
              </w:rPr>
              <w:t>.a) alkalmassági követelménynél bemutatott szakembernek az alkalmassági minimumkövetelménynél meghatározottakon (36 hónap) felüli többlettapasztalata</w:t>
            </w:r>
          </w:p>
        </w:tc>
        <w:tc>
          <w:tcPr>
            <w:tcW w:w="5011" w:type="dxa"/>
            <w:shd w:val="clear" w:color="auto" w:fill="auto"/>
            <w:vAlign w:val="center"/>
          </w:tcPr>
          <w:p w14:paraId="183FB32B" w14:textId="77777777" w:rsidR="00843D02" w:rsidRPr="00843D02" w:rsidRDefault="00843D02" w:rsidP="00E75629">
            <w:pPr>
              <w:autoSpaceDN w:val="0"/>
              <w:spacing w:before="60" w:after="60"/>
              <w:ind w:left="426" w:hanging="426"/>
              <w:rPr>
                <w:rFonts w:ascii="Tahoma" w:eastAsia="Calibri" w:hAnsi="Tahoma" w:cs="Tahoma"/>
                <w:color w:val="0D0D0D"/>
                <w:kern w:val="3"/>
                <w:sz w:val="21"/>
                <w:szCs w:val="21"/>
              </w:rPr>
            </w:pPr>
          </w:p>
        </w:tc>
      </w:tr>
    </w:tbl>
    <w:p w14:paraId="694B4E9E" w14:textId="77777777" w:rsidR="00843D02" w:rsidRPr="00843D02" w:rsidRDefault="00843D02" w:rsidP="00843D02">
      <w:pPr>
        <w:ind w:left="720"/>
        <w:rPr>
          <w:rFonts w:ascii="Tahoma" w:hAnsi="Tahoma" w:cs="Tahoma"/>
          <w:sz w:val="21"/>
          <w:szCs w:val="21"/>
        </w:rPr>
      </w:pPr>
    </w:p>
    <w:p w14:paraId="09140208" w14:textId="77777777" w:rsidR="00B1132D" w:rsidRDefault="00843D02">
      <w:pPr>
        <w:numPr>
          <w:ilvl w:val="0"/>
          <w:numId w:val="37"/>
        </w:numPr>
        <w:spacing w:after="0"/>
        <w:ind w:left="360"/>
        <w:jc w:val="both"/>
        <w:textAlignment w:val="auto"/>
        <w:rPr>
          <w:rFonts w:ascii="Tahoma" w:hAnsi="Tahoma" w:cs="Tahoma"/>
          <w:sz w:val="21"/>
          <w:szCs w:val="21"/>
        </w:rPr>
      </w:pPr>
      <w:r w:rsidRPr="00843D02">
        <w:rPr>
          <w:rFonts w:ascii="Tahoma" w:hAnsi="Tahoma" w:cs="Tahoma"/>
          <w:sz w:val="21"/>
          <w:szCs w:val="21"/>
        </w:rPr>
        <w:t>Fenti Vállalkozói kötelezettségek bármelyikének megsértése súlyos szerződésszegésnek minősül.</w:t>
      </w:r>
    </w:p>
    <w:p w14:paraId="5F9E9F55" w14:textId="77777777" w:rsidR="00843D02" w:rsidRPr="00843D02" w:rsidRDefault="00843D02" w:rsidP="00843D02">
      <w:pPr>
        <w:pStyle w:val="Szvegtrzs"/>
        <w:spacing w:line="276" w:lineRule="auto"/>
        <w:rPr>
          <w:rFonts w:ascii="Tahoma" w:hAnsi="Tahoma" w:cs="Tahoma"/>
          <w:sz w:val="21"/>
          <w:szCs w:val="21"/>
        </w:rPr>
      </w:pPr>
    </w:p>
    <w:p w14:paraId="63536315" w14:textId="77777777" w:rsidR="00843D02" w:rsidRPr="00843D02" w:rsidRDefault="00843D02" w:rsidP="00843D02">
      <w:pPr>
        <w:pStyle w:val="Szvegtrzs"/>
        <w:spacing w:line="276" w:lineRule="auto"/>
        <w:rPr>
          <w:rFonts w:ascii="Tahoma" w:hAnsi="Tahoma" w:cs="Tahoma"/>
          <w:b w:val="0"/>
          <w:sz w:val="21"/>
          <w:szCs w:val="21"/>
        </w:rPr>
      </w:pPr>
      <w:r w:rsidRPr="00843D02">
        <w:rPr>
          <w:rFonts w:ascii="Tahoma" w:hAnsi="Tahoma" w:cs="Tahoma"/>
          <w:b w:val="0"/>
          <w:sz w:val="21"/>
          <w:szCs w:val="21"/>
        </w:rPr>
        <w:t>IV. A vállalkozói díj és annak megfizetése</w:t>
      </w:r>
    </w:p>
    <w:p w14:paraId="110D095A" w14:textId="77777777" w:rsidR="00843D02" w:rsidRPr="00843D02" w:rsidRDefault="00843D02" w:rsidP="00843D02">
      <w:pPr>
        <w:pStyle w:val="Szvegtrzs"/>
        <w:spacing w:line="276" w:lineRule="auto"/>
        <w:rPr>
          <w:rFonts w:ascii="Tahoma" w:hAnsi="Tahoma" w:cs="Tahoma"/>
          <w:sz w:val="21"/>
          <w:szCs w:val="21"/>
        </w:rPr>
      </w:pPr>
    </w:p>
    <w:p w14:paraId="3C2C8AAD" w14:textId="77777777" w:rsidR="00B1132D" w:rsidRDefault="00843D02">
      <w:pPr>
        <w:numPr>
          <w:ilvl w:val="0"/>
          <w:numId w:val="40"/>
        </w:numPr>
        <w:spacing w:after="120"/>
        <w:ind w:left="357" w:hanging="357"/>
        <w:jc w:val="both"/>
        <w:textAlignment w:val="auto"/>
        <w:rPr>
          <w:rFonts w:ascii="Tahoma" w:hAnsi="Tahoma" w:cs="Tahoma"/>
          <w:sz w:val="21"/>
          <w:szCs w:val="21"/>
        </w:rPr>
      </w:pPr>
      <w:r w:rsidRPr="00843D02">
        <w:rPr>
          <w:rFonts w:ascii="Tahoma" w:hAnsi="Tahoma" w:cs="Tahoma"/>
          <w:sz w:val="21"/>
          <w:szCs w:val="21"/>
        </w:rPr>
        <w:t>Vállalkozó a szerződés szerződésszerű teljesítésért vállalkozói díjra jogosult.</w:t>
      </w:r>
    </w:p>
    <w:p w14:paraId="13D0E58B" w14:textId="77777777" w:rsidR="00B1132D" w:rsidRDefault="00843D02">
      <w:pPr>
        <w:numPr>
          <w:ilvl w:val="0"/>
          <w:numId w:val="40"/>
        </w:numPr>
        <w:spacing w:after="120"/>
        <w:ind w:left="357" w:hanging="357"/>
        <w:jc w:val="both"/>
        <w:textAlignment w:val="auto"/>
        <w:rPr>
          <w:rFonts w:ascii="Tahoma" w:hAnsi="Tahoma" w:cs="Tahoma"/>
          <w:sz w:val="21"/>
          <w:szCs w:val="21"/>
        </w:rPr>
      </w:pPr>
      <w:r w:rsidRPr="00843D02">
        <w:rPr>
          <w:rFonts w:ascii="Tahoma" w:hAnsi="Tahoma" w:cs="Tahoma"/>
          <w:sz w:val="21"/>
          <w:szCs w:val="21"/>
        </w:rPr>
        <w:t>A vállalkozó díj mértéke ……………………</w:t>
      </w:r>
      <w:proofErr w:type="gramStart"/>
      <w:r w:rsidRPr="00843D02">
        <w:rPr>
          <w:rFonts w:ascii="Tahoma" w:hAnsi="Tahoma" w:cs="Tahoma"/>
          <w:sz w:val="21"/>
          <w:szCs w:val="21"/>
        </w:rPr>
        <w:t>…….</w:t>
      </w:r>
      <w:proofErr w:type="gramEnd"/>
      <w:r w:rsidRPr="00843D02">
        <w:rPr>
          <w:rFonts w:ascii="Tahoma" w:hAnsi="Tahoma" w:cs="Tahoma"/>
          <w:sz w:val="21"/>
          <w:szCs w:val="21"/>
        </w:rPr>
        <w:t xml:space="preserve">. </w:t>
      </w:r>
      <w:proofErr w:type="spellStart"/>
      <w:r w:rsidRPr="00843D02">
        <w:rPr>
          <w:rFonts w:ascii="Tahoma" w:hAnsi="Tahoma" w:cs="Tahoma"/>
          <w:sz w:val="21"/>
          <w:szCs w:val="21"/>
        </w:rPr>
        <w:t>Ft+ÁFA</w:t>
      </w:r>
      <w:proofErr w:type="spellEnd"/>
      <w:r w:rsidRPr="00843D02">
        <w:rPr>
          <w:rFonts w:ascii="Tahoma" w:hAnsi="Tahoma" w:cs="Tahoma"/>
          <w:sz w:val="21"/>
          <w:szCs w:val="21"/>
        </w:rPr>
        <w:t>, azaz …………………</w:t>
      </w:r>
      <w:proofErr w:type="gramStart"/>
      <w:r w:rsidRPr="00843D02">
        <w:rPr>
          <w:rFonts w:ascii="Tahoma" w:hAnsi="Tahoma" w:cs="Tahoma"/>
          <w:sz w:val="21"/>
          <w:szCs w:val="21"/>
        </w:rPr>
        <w:t>…….</w:t>
      </w:r>
      <w:proofErr w:type="gramEnd"/>
      <w:r w:rsidRPr="00843D02">
        <w:rPr>
          <w:rFonts w:ascii="Tahoma" w:hAnsi="Tahoma" w:cs="Tahoma"/>
          <w:sz w:val="21"/>
          <w:szCs w:val="21"/>
        </w:rPr>
        <w:t xml:space="preserve">. </w:t>
      </w:r>
      <w:proofErr w:type="spellStart"/>
      <w:r w:rsidRPr="00843D02">
        <w:rPr>
          <w:rFonts w:ascii="Tahoma" w:hAnsi="Tahoma" w:cs="Tahoma"/>
          <w:sz w:val="21"/>
          <w:szCs w:val="21"/>
        </w:rPr>
        <w:t>forint+ÁFA</w:t>
      </w:r>
      <w:proofErr w:type="spellEnd"/>
      <w:r w:rsidRPr="00843D02">
        <w:rPr>
          <w:rFonts w:ascii="Tahoma" w:hAnsi="Tahoma" w:cs="Tahoma"/>
          <w:sz w:val="21"/>
          <w:szCs w:val="21"/>
        </w:rPr>
        <w:t>.</w:t>
      </w:r>
    </w:p>
    <w:p w14:paraId="5002BF0A" w14:textId="2CC9FF28" w:rsidR="00B1132D" w:rsidRDefault="00843D02">
      <w:pPr>
        <w:numPr>
          <w:ilvl w:val="0"/>
          <w:numId w:val="40"/>
        </w:numPr>
        <w:spacing w:after="120"/>
        <w:ind w:left="357" w:hanging="357"/>
        <w:jc w:val="both"/>
        <w:textAlignment w:val="auto"/>
        <w:rPr>
          <w:rFonts w:ascii="Tahoma" w:hAnsi="Tahoma" w:cs="Tahoma"/>
          <w:sz w:val="21"/>
          <w:szCs w:val="21"/>
        </w:rPr>
      </w:pPr>
      <w:r w:rsidRPr="00843D02">
        <w:rPr>
          <w:rFonts w:ascii="Tahoma" w:hAnsi="Tahoma" w:cs="Tahoma"/>
          <w:sz w:val="21"/>
          <w:szCs w:val="21"/>
        </w:rPr>
        <w:t xml:space="preserve">Felek megállapodnak abban, hogy a fenti díj átalánydíj (mely a kapcsolódó szolgáltatások, költségek, felhasználási </w:t>
      </w:r>
      <w:proofErr w:type="gramStart"/>
      <w:r w:rsidRPr="00843D02">
        <w:rPr>
          <w:rFonts w:ascii="Tahoma" w:hAnsi="Tahoma" w:cs="Tahoma"/>
          <w:sz w:val="21"/>
          <w:szCs w:val="21"/>
        </w:rPr>
        <w:t>díj,</w:t>
      </w:r>
      <w:proofErr w:type="gramEnd"/>
      <w:r w:rsidRPr="00843D02">
        <w:rPr>
          <w:rFonts w:ascii="Tahoma" w:hAnsi="Tahoma" w:cs="Tahoma"/>
          <w:sz w:val="21"/>
          <w:szCs w:val="21"/>
        </w:rPr>
        <w:t xml:space="preserve"> stb. egészét is tartalmazza), amelynek jogi természetével tisztában vannak. Vállalkozó ez alapján további ellenszolgáltatás-fizetési igényt Megrendelővel szemben semmiféle jogcímen nem támaszthat</w:t>
      </w:r>
      <w:r w:rsidR="00E849CF">
        <w:rPr>
          <w:rFonts w:ascii="Tahoma" w:hAnsi="Tahoma" w:cs="Tahoma"/>
          <w:sz w:val="21"/>
          <w:szCs w:val="21"/>
        </w:rPr>
        <w:t>.</w:t>
      </w:r>
    </w:p>
    <w:p w14:paraId="1467CFA8" w14:textId="77777777" w:rsidR="00B1132D" w:rsidRDefault="00843D02">
      <w:pPr>
        <w:numPr>
          <w:ilvl w:val="0"/>
          <w:numId w:val="40"/>
        </w:numPr>
        <w:spacing w:after="0"/>
        <w:ind w:left="360"/>
        <w:jc w:val="both"/>
        <w:textAlignment w:val="auto"/>
        <w:rPr>
          <w:rFonts w:ascii="Tahoma" w:hAnsi="Tahoma" w:cs="Tahoma"/>
          <w:sz w:val="21"/>
          <w:szCs w:val="21"/>
        </w:rPr>
      </w:pPr>
      <w:r w:rsidRPr="00843D02">
        <w:rPr>
          <w:rFonts w:ascii="Tahoma" w:hAnsi="Tahoma" w:cs="Tahoma"/>
          <w:sz w:val="21"/>
          <w:szCs w:val="21"/>
        </w:rPr>
        <w:t xml:space="preserve">Az Áfa mértékére, elszámolására a mindenkor hatályos Áfa törvény rendelkezései az </w:t>
      </w:r>
      <w:proofErr w:type="spellStart"/>
      <w:r w:rsidRPr="00843D02">
        <w:rPr>
          <w:rFonts w:ascii="Tahoma" w:hAnsi="Tahoma" w:cs="Tahoma"/>
          <w:sz w:val="21"/>
          <w:szCs w:val="21"/>
        </w:rPr>
        <w:t>irányadóak</w:t>
      </w:r>
      <w:proofErr w:type="spellEnd"/>
      <w:r w:rsidRPr="00843D02">
        <w:rPr>
          <w:rFonts w:ascii="Tahoma" w:hAnsi="Tahoma" w:cs="Tahoma"/>
          <w:sz w:val="21"/>
          <w:szCs w:val="21"/>
        </w:rPr>
        <w:t xml:space="preserve">. </w:t>
      </w:r>
    </w:p>
    <w:p w14:paraId="6D961E85" w14:textId="77777777" w:rsidR="00B1132D" w:rsidRDefault="00843D02">
      <w:pPr>
        <w:numPr>
          <w:ilvl w:val="0"/>
          <w:numId w:val="40"/>
        </w:numPr>
        <w:spacing w:after="120"/>
        <w:ind w:left="357" w:hanging="357"/>
        <w:jc w:val="both"/>
        <w:textAlignment w:val="auto"/>
        <w:rPr>
          <w:rFonts w:ascii="Tahoma" w:hAnsi="Tahoma" w:cs="Tahoma"/>
          <w:sz w:val="21"/>
          <w:szCs w:val="21"/>
        </w:rPr>
      </w:pPr>
      <w:r w:rsidRPr="00843D02">
        <w:rPr>
          <w:rFonts w:ascii="Tahoma" w:hAnsi="Tahoma" w:cs="Tahoma"/>
          <w:sz w:val="21"/>
          <w:szCs w:val="21"/>
        </w:rPr>
        <w:t>A jelen szerződés megkötéséhez vezető eljárás, az ajánlat, az elszámolás, a számlázás és a kifizetés pénzneme a forint (HUF).</w:t>
      </w:r>
    </w:p>
    <w:p w14:paraId="177DA5F3" w14:textId="03F41BD5" w:rsidR="00B1132D" w:rsidRDefault="00843D02">
      <w:pPr>
        <w:numPr>
          <w:ilvl w:val="0"/>
          <w:numId w:val="40"/>
        </w:numPr>
        <w:spacing w:after="0"/>
        <w:ind w:left="360"/>
        <w:jc w:val="both"/>
        <w:textAlignment w:val="auto"/>
        <w:rPr>
          <w:rFonts w:ascii="Tahoma" w:hAnsi="Tahoma" w:cs="Tahoma"/>
          <w:sz w:val="21"/>
          <w:szCs w:val="21"/>
        </w:rPr>
      </w:pPr>
      <w:r w:rsidRPr="00843D02">
        <w:rPr>
          <w:rFonts w:ascii="Tahoma" w:hAnsi="Tahoma" w:cs="Tahoma"/>
          <w:sz w:val="21"/>
          <w:szCs w:val="21"/>
        </w:rPr>
        <w:t>A szerződés finanszíro</w:t>
      </w:r>
      <w:r w:rsidR="00C90AD8">
        <w:rPr>
          <w:rFonts w:ascii="Tahoma" w:hAnsi="Tahoma" w:cs="Tahoma"/>
          <w:sz w:val="21"/>
          <w:szCs w:val="21"/>
        </w:rPr>
        <w:t>zása a KÖFOP-1.0.0-VEKOP-15-2016</w:t>
      </w:r>
      <w:r w:rsidRPr="00843D02">
        <w:rPr>
          <w:rFonts w:ascii="Tahoma" w:hAnsi="Tahoma" w:cs="Tahoma"/>
          <w:sz w:val="21"/>
          <w:szCs w:val="21"/>
        </w:rPr>
        <w:t xml:space="preserve">-00037 azonosítószámú projekt keretében az Európai Unió által biztosított támogatásból történik. A támogatás mértéke </w:t>
      </w:r>
      <w:r w:rsidR="0028256C">
        <w:rPr>
          <w:rFonts w:ascii="Tahoma" w:hAnsi="Tahoma" w:cs="Tahoma"/>
          <w:sz w:val="21"/>
          <w:szCs w:val="21"/>
        </w:rPr>
        <w:t>100</w:t>
      </w:r>
      <w:r w:rsidR="001A4CB2">
        <w:rPr>
          <w:rFonts w:ascii="Tahoma" w:hAnsi="Tahoma" w:cs="Tahoma"/>
          <w:sz w:val="21"/>
          <w:szCs w:val="21"/>
        </w:rPr>
        <w:t>,000000</w:t>
      </w:r>
      <w:r w:rsidR="0028256C" w:rsidRPr="00843D02">
        <w:rPr>
          <w:rFonts w:ascii="Tahoma" w:hAnsi="Tahoma" w:cs="Tahoma"/>
          <w:sz w:val="21"/>
          <w:szCs w:val="21"/>
        </w:rPr>
        <w:t>%</w:t>
      </w:r>
      <w:r w:rsidRPr="00843D02">
        <w:rPr>
          <w:rFonts w:ascii="Tahoma" w:hAnsi="Tahoma" w:cs="Tahoma"/>
          <w:sz w:val="21"/>
          <w:szCs w:val="21"/>
        </w:rPr>
        <w:t>.</w:t>
      </w:r>
    </w:p>
    <w:p w14:paraId="0509E01B" w14:textId="77777777" w:rsidR="00A35792" w:rsidRDefault="00A35792" w:rsidP="00A35792">
      <w:pPr>
        <w:numPr>
          <w:ilvl w:val="0"/>
          <w:numId w:val="40"/>
        </w:numPr>
        <w:spacing w:after="0"/>
        <w:ind w:left="360"/>
        <w:jc w:val="both"/>
        <w:textAlignment w:val="auto"/>
        <w:rPr>
          <w:rFonts w:ascii="Tahoma" w:hAnsi="Tahoma" w:cs="Tahoma"/>
          <w:sz w:val="21"/>
          <w:szCs w:val="21"/>
        </w:rPr>
      </w:pPr>
      <w:r w:rsidRPr="00843D02">
        <w:rPr>
          <w:rFonts w:ascii="Tahoma" w:hAnsi="Tahoma" w:cs="Tahoma"/>
          <w:sz w:val="21"/>
          <w:szCs w:val="21"/>
        </w:rPr>
        <w:t>Felek rögzítik, hogy jelen szerződés szállítói finanszírozással érintett.</w:t>
      </w:r>
    </w:p>
    <w:p w14:paraId="17959EF7" w14:textId="246656AE" w:rsidR="00B1132D" w:rsidRPr="001A4CB2" w:rsidRDefault="00843D02">
      <w:pPr>
        <w:numPr>
          <w:ilvl w:val="0"/>
          <w:numId w:val="40"/>
        </w:numPr>
        <w:spacing w:after="0"/>
        <w:ind w:left="360"/>
        <w:jc w:val="both"/>
        <w:textAlignment w:val="auto"/>
        <w:rPr>
          <w:rFonts w:ascii="Tahoma" w:hAnsi="Tahoma" w:cs="Tahoma"/>
          <w:sz w:val="21"/>
          <w:szCs w:val="21"/>
        </w:rPr>
      </w:pPr>
      <w:r w:rsidRPr="0048793A">
        <w:rPr>
          <w:rFonts w:ascii="Tahoma" w:hAnsi="Tahoma" w:cs="Tahoma"/>
          <w:sz w:val="21"/>
          <w:szCs w:val="21"/>
        </w:rPr>
        <w:t xml:space="preserve">Felek rögzítik, hogy Megrendelő a 272/2014. (XI.5.) Korm. rendelet 119.§ alapján biztosítja a szállítói előlegfizetés lehetőségét a fenti rendelet 118/A.§-ban (továbbá különösen az I. sz. melléklet 125-134. pontjaiban) foglalt feltételek alkalmazásával. </w:t>
      </w:r>
      <w:r w:rsidR="0048793A" w:rsidRPr="001A4CB2">
        <w:rPr>
          <w:rFonts w:ascii="Tahoma" w:hAnsi="Tahoma" w:cs="Tahoma"/>
          <w:sz w:val="21"/>
          <w:szCs w:val="21"/>
        </w:rPr>
        <w:t xml:space="preserve">Vállalkozó a szállítói előleggel </w:t>
      </w:r>
      <w:r w:rsidR="0028256C" w:rsidRPr="001A4CB2">
        <w:rPr>
          <w:rFonts w:ascii="Tahoma" w:hAnsi="Tahoma" w:cs="Tahoma"/>
          <w:sz w:val="21"/>
          <w:szCs w:val="21"/>
        </w:rPr>
        <w:t>egy összegben</w:t>
      </w:r>
      <w:r w:rsidR="0048793A" w:rsidRPr="001A4CB2">
        <w:rPr>
          <w:rFonts w:ascii="Tahoma" w:hAnsi="Tahoma" w:cs="Tahoma"/>
          <w:sz w:val="21"/>
          <w:szCs w:val="21"/>
        </w:rPr>
        <w:t xml:space="preserve"> köteles elszámol</w:t>
      </w:r>
      <w:r w:rsidR="00445581">
        <w:rPr>
          <w:rFonts w:ascii="Tahoma" w:hAnsi="Tahoma" w:cs="Tahoma"/>
          <w:sz w:val="21"/>
          <w:szCs w:val="21"/>
        </w:rPr>
        <w:t>ni oly módon, hogy a</w:t>
      </w:r>
      <w:r w:rsidR="003342C2" w:rsidRPr="001A4CB2">
        <w:rPr>
          <w:rFonts w:ascii="Tahoma" w:hAnsi="Tahoma" w:cs="Tahoma"/>
          <w:sz w:val="21"/>
          <w:szCs w:val="21"/>
        </w:rPr>
        <w:t xml:space="preserve"> teljesítés elfogadását követően kiállított </w:t>
      </w:r>
      <w:r w:rsidR="0048793A" w:rsidRPr="001A4CB2">
        <w:rPr>
          <w:rFonts w:ascii="Tahoma" w:hAnsi="Tahoma" w:cs="Tahoma"/>
          <w:sz w:val="21"/>
          <w:szCs w:val="21"/>
        </w:rPr>
        <w:t>számlából köteles a szállítói előleg</w:t>
      </w:r>
      <w:r w:rsidR="0028256C" w:rsidRPr="001A4CB2">
        <w:rPr>
          <w:rFonts w:ascii="Tahoma" w:hAnsi="Tahoma" w:cs="Tahoma"/>
          <w:sz w:val="21"/>
          <w:szCs w:val="21"/>
        </w:rPr>
        <w:t>et</w:t>
      </w:r>
      <w:r w:rsidR="003342C2" w:rsidRPr="001A4CB2">
        <w:rPr>
          <w:rFonts w:ascii="Tahoma" w:hAnsi="Tahoma" w:cs="Tahoma"/>
          <w:sz w:val="21"/>
          <w:szCs w:val="21"/>
        </w:rPr>
        <w:t xml:space="preserve"> </w:t>
      </w:r>
      <w:r w:rsidR="0048793A" w:rsidRPr="001A4CB2">
        <w:rPr>
          <w:rFonts w:ascii="Tahoma" w:hAnsi="Tahoma" w:cs="Tahoma"/>
          <w:sz w:val="21"/>
          <w:szCs w:val="21"/>
        </w:rPr>
        <w:t xml:space="preserve">levonni és </w:t>
      </w:r>
      <w:r w:rsidR="003342C2" w:rsidRPr="001A4CB2">
        <w:rPr>
          <w:rFonts w:ascii="Tahoma" w:hAnsi="Tahoma" w:cs="Tahoma"/>
          <w:sz w:val="21"/>
          <w:szCs w:val="21"/>
        </w:rPr>
        <w:t>a levont összeget</w:t>
      </w:r>
      <w:r w:rsidR="0048793A" w:rsidRPr="001A4CB2">
        <w:rPr>
          <w:rFonts w:ascii="Tahoma" w:hAnsi="Tahoma" w:cs="Tahoma"/>
          <w:sz w:val="21"/>
          <w:szCs w:val="21"/>
        </w:rPr>
        <w:t xml:space="preserve"> a számlán feltüntetni. Az előleg elszámolására a R. 118/A § (5a) bekezdése az irányadó.</w:t>
      </w:r>
    </w:p>
    <w:p w14:paraId="3D69BE04" w14:textId="77777777" w:rsidR="00B1132D" w:rsidRDefault="00843D02">
      <w:pPr>
        <w:numPr>
          <w:ilvl w:val="0"/>
          <w:numId w:val="40"/>
        </w:numPr>
        <w:spacing w:after="0"/>
        <w:ind w:left="360"/>
        <w:jc w:val="both"/>
        <w:textAlignment w:val="auto"/>
        <w:rPr>
          <w:rFonts w:ascii="Tahoma" w:hAnsi="Tahoma" w:cs="Tahoma"/>
          <w:sz w:val="21"/>
          <w:szCs w:val="21"/>
        </w:rPr>
      </w:pPr>
      <w:r w:rsidRPr="00843D02">
        <w:rPr>
          <w:rFonts w:ascii="Tahoma" w:hAnsi="Tahoma" w:cs="Tahoma"/>
          <w:sz w:val="21"/>
          <w:szCs w:val="21"/>
        </w:rPr>
        <w:t>Megrendelő a részszámlázást nem biztosítja</w:t>
      </w:r>
      <w:r w:rsidR="003342C2">
        <w:rPr>
          <w:rFonts w:ascii="Tahoma" w:hAnsi="Tahoma" w:cs="Tahoma"/>
          <w:sz w:val="21"/>
          <w:szCs w:val="21"/>
        </w:rPr>
        <w:t>, a hiba és hiánymentes teljesítés esetén kiállított teljesítésigazolás alapján Vállalkozó egyetlen számla kiállítására jogosult</w:t>
      </w:r>
      <w:r w:rsidRPr="00843D02">
        <w:rPr>
          <w:rFonts w:ascii="Tahoma" w:hAnsi="Tahoma" w:cs="Tahoma"/>
          <w:sz w:val="21"/>
          <w:szCs w:val="21"/>
        </w:rPr>
        <w:t>.</w:t>
      </w:r>
    </w:p>
    <w:p w14:paraId="1CAB73AD" w14:textId="77777777" w:rsidR="00B1132D" w:rsidRDefault="00843D02">
      <w:pPr>
        <w:numPr>
          <w:ilvl w:val="0"/>
          <w:numId w:val="40"/>
        </w:numPr>
        <w:spacing w:after="0"/>
        <w:ind w:left="360"/>
        <w:jc w:val="both"/>
        <w:textAlignment w:val="auto"/>
        <w:rPr>
          <w:rFonts w:ascii="Tahoma" w:hAnsi="Tahoma" w:cs="Tahoma"/>
          <w:sz w:val="21"/>
          <w:szCs w:val="21"/>
        </w:rPr>
      </w:pPr>
      <w:r w:rsidRPr="00843D02">
        <w:rPr>
          <w:rFonts w:ascii="Tahoma" w:hAnsi="Tahoma" w:cs="Tahoma"/>
          <w:sz w:val="21"/>
          <w:szCs w:val="21"/>
        </w:rPr>
        <w:lastRenderedPageBreak/>
        <w:t>A teljesítésigazolás - mely a számla kötelező melléklete - aláírására …………………………………………… jogosult.</w:t>
      </w:r>
    </w:p>
    <w:p w14:paraId="78816D9D" w14:textId="77777777" w:rsidR="00B1132D" w:rsidRDefault="00843D02">
      <w:pPr>
        <w:numPr>
          <w:ilvl w:val="0"/>
          <w:numId w:val="40"/>
        </w:numPr>
        <w:spacing w:after="0"/>
        <w:ind w:left="360"/>
        <w:jc w:val="both"/>
        <w:textAlignment w:val="auto"/>
        <w:rPr>
          <w:rFonts w:ascii="Tahoma" w:hAnsi="Tahoma" w:cs="Tahoma"/>
          <w:sz w:val="21"/>
          <w:szCs w:val="21"/>
        </w:rPr>
      </w:pPr>
      <w:r w:rsidRPr="00843D02">
        <w:rPr>
          <w:rFonts w:ascii="Tahoma" w:hAnsi="Tahoma" w:cs="Tahoma"/>
          <w:sz w:val="21"/>
          <w:szCs w:val="21"/>
        </w:rPr>
        <w:t>Felek rögzítik, hogy fizetési kötelezettséget kizárólag a jogszabályoknak és jelen szerződésnek mindenben megfelelő számla és mellékletei Megrendelő általi kézhezvétele keletkeztet.</w:t>
      </w:r>
    </w:p>
    <w:p w14:paraId="7471F37A" w14:textId="0A59DCF7" w:rsidR="00DF17D9" w:rsidRPr="001A4CB2" w:rsidRDefault="00DF17D9" w:rsidP="00445581">
      <w:pPr>
        <w:numPr>
          <w:ilvl w:val="0"/>
          <w:numId w:val="40"/>
        </w:numPr>
        <w:spacing w:after="0"/>
        <w:ind w:left="426" w:hanging="426"/>
        <w:jc w:val="both"/>
        <w:textAlignment w:val="auto"/>
        <w:rPr>
          <w:rFonts w:ascii="Tahoma" w:hAnsi="Tahoma" w:cs="Tahoma"/>
          <w:sz w:val="21"/>
          <w:szCs w:val="21"/>
        </w:rPr>
      </w:pPr>
      <w:r w:rsidRPr="001A4CB2">
        <w:rPr>
          <w:rFonts w:ascii="Tahoma" w:hAnsi="Tahoma" w:cs="Tahoma"/>
          <w:sz w:val="21"/>
          <w:szCs w:val="21"/>
        </w:rPr>
        <w:t>Az adott számla összege az igazolt teljesítést követően, szállítói finanszírozással átutalással kerül teljesítésre a Vállalkozó részére forintban (HUF), 45 napos fizetési határidő mellett a Kbt. 135. § (1), (4)</w:t>
      </w:r>
      <w:r w:rsidR="001A4CB2">
        <w:rPr>
          <w:rFonts w:ascii="Tahoma" w:hAnsi="Tahoma" w:cs="Tahoma"/>
          <w:sz w:val="21"/>
          <w:szCs w:val="21"/>
        </w:rPr>
        <w:t xml:space="preserve">, </w:t>
      </w:r>
      <w:r w:rsidRPr="001A4CB2">
        <w:rPr>
          <w:rFonts w:ascii="Tahoma" w:hAnsi="Tahoma" w:cs="Tahoma"/>
          <w:sz w:val="21"/>
          <w:szCs w:val="21"/>
        </w:rPr>
        <w:t>(6), (</w:t>
      </w:r>
      <w:proofErr w:type="gramStart"/>
      <w:r w:rsidRPr="001A4CB2">
        <w:rPr>
          <w:rFonts w:ascii="Tahoma" w:hAnsi="Tahoma" w:cs="Tahoma"/>
          <w:sz w:val="21"/>
          <w:szCs w:val="21"/>
        </w:rPr>
        <w:t>9)-(</w:t>
      </w:r>
      <w:proofErr w:type="gramEnd"/>
      <w:r w:rsidRPr="001A4CB2">
        <w:rPr>
          <w:rFonts w:ascii="Tahoma" w:hAnsi="Tahoma" w:cs="Tahoma"/>
          <w:sz w:val="21"/>
          <w:szCs w:val="21"/>
        </w:rPr>
        <w:t xml:space="preserve">11) bekezdései, </w:t>
      </w:r>
      <w:r w:rsidR="00445581" w:rsidRPr="00445581">
        <w:rPr>
          <w:rFonts w:ascii="Tahoma" w:hAnsi="Tahoma" w:cs="Tahoma"/>
          <w:sz w:val="21"/>
          <w:szCs w:val="21"/>
        </w:rPr>
        <w:t>és a Ptk. 6:130. § (1) és (3) bekezdése alapján, tekintettel arra, hogy a szállítói finanszírozás gyakorlati tapasztalatai alapján a pénzügyi teljesítés 45 nap alatt valósul meg.</w:t>
      </w:r>
    </w:p>
    <w:p w14:paraId="6BE628FE" w14:textId="77777777" w:rsidR="00B1132D" w:rsidRDefault="00843D02">
      <w:pPr>
        <w:numPr>
          <w:ilvl w:val="0"/>
          <w:numId w:val="40"/>
        </w:numPr>
        <w:spacing w:after="0"/>
        <w:ind w:left="360"/>
        <w:jc w:val="both"/>
        <w:textAlignment w:val="auto"/>
        <w:rPr>
          <w:rFonts w:ascii="Tahoma" w:hAnsi="Tahoma" w:cs="Tahoma"/>
          <w:sz w:val="21"/>
          <w:szCs w:val="21"/>
        </w:rPr>
      </w:pPr>
      <w:r w:rsidRPr="00843D02">
        <w:rPr>
          <w:rFonts w:ascii="Tahoma" w:hAnsi="Tahoma" w:cs="Tahoma"/>
          <w:sz w:val="21"/>
          <w:szCs w:val="21"/>
        </w:rPr>
        <w:t xml:space="preserve">Késedelmes fizetés esetén Megrendelő, mint szerződő hatóság a 2013. évi V. törvény 6:155.§ szerinti mértékű és a késedelem időtartamához igazodó késedelmi kamatot, továbbá a külön jogszabályban rögzített költségátalányt fizet. </w:t>
      </w:r>
    </w:p>
    <w:p w14:paraId="77BF8D3C" w14:textId="77777777" w:rsidR="00843D02" w:rsidRPr="00843D02" w:rsidRDefault="00843D02" w:rsidP="00843D02">
      <w:pPr>
        <w:jc w:val="center"/>
        <w:rPr>
          <w:rFonts w:ascii="Tahoma" w:hAnsi="Tahoma" w:cs="Tahoma"/>
          <w:b/>
          <w:sz w:val="21"/>
          <w:szCs w:val="21"/>
        </w:rPr>
      </w:pPr>
    </w:p>
    <w:p w14:paraId="0A9A2578" w14:textId="77777777" w:rsidR="00843D02" w:rsidRPr="00843D02" w:rsidRDefault="00843D02" w:rsidP="00843D02">
      <w:pPr>
        <w:jc w:val="center"/>
        <w:rPr>
          <w:rFonts w:ascii="Tahoma" w:hAnsi="Tahoma" w:cs="Tahoma"/>
          <w:b/>
          <w:sz w:val="21"/>
          <w:szCs w:val="21"/>
        </w:rPr>
      </w:pPr>
      <w:r w:rsidRPr="00843D02">
        <w:rPr>
          <w:rFonts w:ascii="Tahoma" w:hAnsi="Tahoma" w:cs="Tahoma"/>
          <w:b/>
          <w:sz w:val="21"/>
          <w:szCs w:val="21"/>
        </w:rPr>
        <w:t>V. A szerződés teljesítési határideje, megszűnése</w:t>
      </w:r>
    </w:p>
    <w:p w14:paraId="569C2B02" w14:textId="77777777" w:rsidR="00843D02" w:rsidRPr="00843D02" w:rsidRDefault="00843D02" w:rsidP="00843D02">
      <w:pPr>
        <w:rPr>
          <w:rFonts w:ascii="Tahoma" w:hAnsi="Tahoma" w:cs="Tahoma"/>
          <w:sz w:val="21"/>
          <w:szCs w:val="21"/>
        </w:rPr>
      </w:pPr>
    </w:p>
    <w:p w14:paraId="402AD154" w14:textId="690FAE39" w:rsidR="00843D02" w:rsidRPr="00843D02" w:rsidRDefault="00843D02" w:rsidP="00D0557E">
      <w:pPr>
        <w:numPr>
          <w:ilvl w:val="0"/>
          <w:numId w:val="41"/>
        </w:numPr>
        <w:spacing w:after="0"/>
        <w:jc w:val="both"/>
        <w:textAlignment w:val="auto"/>
        <w:rPr>
          <w:rFonts w:ascii="Tahoma" w:hAnsi="Tahoma" w:cs="Tahoma"/>
          <w:sz w:val="21"/>
          <w:szCs w:val="21"/>
        </w:rPr>
      </w:pPr>
      <w:r w:rsidRPr="00843D02">
        <w:rPr>
          <w:rFonts w:ascii="Tahoma" w:hAnsi="Tahoma" w:cs="Tahoma"/>
          <w:sz w:val="21"/>
          <w:szCs w:val="21"/>
        </w:rPr>
        <w:t xml:space="preserve">Jelen </w:t>
      </w:r>
      <w:r w:rsidRPr="00843D02">
        <w:rPr>
          <w:rFonts w:ascii="Tahoma" w:hAnsi="Tahoma" w:cs="Tahoma"/>
          <w:sz w:val="21"/>
          <w:szCs w:val="21"/>
        </w:rPr>
        <w:t xml:space="preserve">szerződést a felek a teljesítésig kötik. Felek a vállalkozóra irányadó </w:t>
      </w:r>
      <w:r w:rsidR="00633A3B">
        <w:rPr>
          <w:rFonts w:ascii="Tahoma" w:hAnsi="Tahoma" w:cs="Tahoma"/>
          <w:sz w:val="21"/>
          <w:szCs w:val="21"/>
        </w:rPr>
        <w:t xml:space="preserve">egyeztetési és </w:t>
      </w:r>
      <w:r w:rsidRPr="00843D02">
        <w:rPr>
          <w:rFonts w:ascii="Tahoma" w:hAnsi="Tahoma" w:cs="Tahoma"/>
          <w:sz w:val="21"/>
          <w:szCs w:val="21"/>
        </w:rPr>
        <w:t>teljesítési véghatáridőt (kötbérterhes határidők) az alábbiak szerint határozzák meg azzal, hogy előteljesítés lehetséges:</w:t>
      </w:r>
    </w:p>
    <w:p w14:paraId="45AD690B" w14:textId="6A0AF8F7" w:rsidR="00843D02" w:rsidRPr="00843D02" w:rsidRDefault="00131369" w:rsidP="00D0557E">
      <w:pPr>
        <w:numPr>
          <w:ilvl w:val="0"/>
          <w:numId w:val="52"/>
        </w:numPr>
        <w:spacing w:after="0"/>
        <w:jc w:val="both"/>
        <w:textAlignment w:val="auto"/>
        <w:rPr>
          <w:rFonts w:ascii="Tahoma" w:hAnsi="Tahoma" w:cs="Tahoma"/>
          <w:sz w:val="21"/>
          <w:szCs w:val="21"/>
        </w:rPr>
      </w:pPr>
      <w:r w:rsidRPr="00D9338F">
        <w:rPr>
          <w:rFonts w:ascii="Tahoma" w:hAnsi="Tahoma" w:cs="Tahoma"/>
          <w:sz w:val="21"/>
          <w:szCs w:val="21"/>
        </w:rPr>
        <w:t xml:space="preserve">A </w:t>
      </w:r>
      <w:r w:rsidR="00633A3B">
        <w:rPr>
          <w:rFonts w:ascii="Tahoma" w:hAnsi="Tahoma" w:cs="Tahoma"/>
          <w:sz w:val="21"/>
          <w:szCs w:val="21"/>
        </w:rPr>
        <w:t xml:space="preserve">Vállalkozó köteles </w:t>
      </w:r>
      <w:r w:rsidR="00B82E1D">
        <w:rPr>
          <w:rFonts w:ascii="Tahoma" w:hAnsi="Tahoma" w:cs="Tahoma"/>
          <w:sz w:val="21"/>
          <w:szCs w:val="21"/>
        </w:rPr>
        <w:t>a szerződés hatálybalépésétől számított 4 hónapon belül</w:t>
      </w:r>
      <w:r w:rsidRPr="00D9338F">
        <w:rPr>
          <w:rFonts w:ascii="Tahoma" w:hAnsi="Tahoma" w:cs="Tahoma"/>
          <w:sz w:val="21"/>
          <w:szCs w:val="21"/>
        </w:rPr>
        <w:t xml:space="preserve"> bemutat</w:t>
      </w:r>
      <w:r w:rsidR="00633A3B">
        <w:rPr>
          <w:rFonts w:ascii="Tahoma" w:hAnsi="Tahoma" w:cs="Tahoma"/>
          <w:sz w:val="21"/>
          <w:szCs w:val="21"/>
        </w:rPr>
        <w:t>ni és átadni a Megrendelő részére</w:t>
      </w:r>
      <w:r w:rsidRPr="00D9338F">
        <w:rPr>
          <w:rFonts w:ascii="Tahoma" w:hAnsi="Tahoma" w:cs="Tahoma"/>
          <w:sz w:val="21"/>
          <w:szCs w:val="21"/>
        </w:rPr>
        <w:t xml:space="preserve"> a végső Kézikönyv teljes nyersanyagát (minden szöveg, kép, táblázat, térkép) </w:t>
      </w:r>
      <w:r w:rsidRPr="00D9338F">
        <w:rPr>
          <w:rFonts w:ascii="Tahoma" w:hAnsi="Tahoma" w:cs="Tahoma"/>
          <w:b/>
          <w:sz w:val="21"/>
          <w:szCs w:val="21"/>
        </w:rPr>
        <w:t xml:space="preserve">vázlatos </w:t>
      </w:r>
      <w:r w:rsidRPr="00D9338F">
        <w:rPr>
          <w:rFonts w:ascii="Tahoma" w:hAnsi="Tahoma" w:cs="Tahoma"/>
          <w:sz w:val="21"/>
          <w:szCs w:val="21"/>
        </w:rPr>
        <w:t>struktúrában és grafikai megjelenéssel.</w:t>
      </w:r>
    </w:p>
    <w:p w14:paraId="28A3A98F" w14:textId="41FDFCEA" w:rsidR="00843D02" w:rsidRPr="00843D02" w:rsidRDefault="00F20D95" w:rsidP="00D0557E">
      <w:pPr>
        <w:numPr>
          <w:ilvl w:val="0"/>
          <w:numId w:val="52"/>
        </w:numPr>
        <w:spacing w:after="0"/>
        <w:jc w:val="both"/>
        <w:textAlignment w:val="auto"/>
        <w:rPr>
          <w:rFonts w:ascii="Tahoma" w:hAnsi="Tahoma" w:cs="Tahoma"/>
          <w:sz w:val="21"/>
          <w:szCs w:val="21"/>
        </w:rPr>
      </w:pPr>
      <w:r>
        <w:rPr>
          <w:rFonts w:ascii="Tahoma" w:hAnsi="Tahoma" w:cs="Tahoma"/>
          <w:sz w:val="21"/>
          <w:szCs w:val="21"/>
        </w:rPr>
        <w:t>A teljesítési v</w:t>
      </w:r>
      <w:r w:rsidRPr="00843D02">
        <w:rPr>
          <w:rFonts w:ascii="Tahoma" w:hAnsi="Tahoma" w:cs="Tahoma"/>
          <w:sz w:val="21"/>
          <w:szCs w:val="21"/>
        </w:rPr>
        <w:t>éghatáridő</w:t>
      </w:r>
      <w:r w:rsidR="00843D02" w:rsidRPr="00843D02">
        <w:rPr>
          <w:rFonts w:ascii="Tahoma" w:hAnsi="Tahoma" w:cs="Tahoma"/>
          <w:sz w:val="21"/>
          <w:szCs w:val="21"/>
        </w:rPr>
        <w:t xml:space="preserve">: </w:t>
      </w:r>
      <w:r w:rsidR="00B82E1D">
        <w:rPr>
          <w:rFonts w:ascii="Tahoma" w:hAnsi="Tahoma" w:cs="Tahoma"/>
          <w:sz w:val="21"/>
          <w:szCs w:val="21"/>
        </w:rPr>
        <w:t>a szerződés hatálybalépésétől számított 10 hónap</w:t>
      </w:r>
    </w:p>
    <w:p w14:paraId="29AC8F45" w14:textId="47DC6709" w:rsidR="00843D02" w:rsidRPr="00843D02" w:rsidRDefault="00F171C8" w:rsidP="00D0557E">
      <w:pPr>
        <w:numPr>
          <w:ilvl w:val="0"/>
          <w:numId w:val="41"/>
        </w:numPr>
        <w:spacing w:after="0"/>
        <w:jc w:val="both"/>
        <w:textAlignment w:val="auto"/>
        <w:rPr>
          <w:rFonts w:ascii="Tahoma" w:hAnsi="Tahoma" w:cs="Tahoma"/>
          <w:sz w:val="21"/>
          <w:szCs w:val="21"/>
        </w:rPr>
      </w:pPr>
      <w:r>
        <w:rPr>
          <w:rFonts w:ascii="Tahoma" w:hAnsi="Tahoma" w:cs="Tahoma"/>
          <w:sz w:val="21"/>
          <w:szCs w:val="21"/>
        </w:rPr>
        <w:t>A fent</w:t>
      </w:r>
      <w:r w:rsidR="005774C1">
        <w:rPr>
          <w:rFonts w:ascii="Tahoma" w:hAnsi="Tahoma" w:cs="Tahoma"/>
          <w:sz w:val="21"/>
          <w:szCs w:val="21"/>
        </w:rPr>
        <w:t>i</w:t>
      </w:r>
      <w:r>
        <w:rPr>
          <w:rFonts w:ascii="Tahoma" w:hAnsi="Tahoma" w:cs="Tahoma"/>
          <w:sz w:val="21"/>
          <w:szCs w:val="21"/>
        </w:rPr>
        <w:t xml:space="preserve"> V.1. pontban meghatározott határidő és véghatáridő kötbérterhes határidő, aminek elmulasztása esetén Vállalkozót a VI. 1. pontban meghatározott késedelmi kötbér terheli. </w:t>
      </w:r>
    </w:p>
    <w:p w14:paraId="5C010602" w14:textId="77777777" w:rsidR="00843D02" w:rsidRPr="00843D02" w:rsidRDefault="00843D02" w:rsidP="00D0557E">
      <w:pPr>
        <w:numPr>
          <w:ilvl w:val="0"/>
          <w:numId w:val="41"/>
        </w:numPr>
        <w:spacing w:after="0"/>
        <w:jc w:val="both"/>
        <w:textAlignment w:val="auto"/>
        <w:rPr>
          <w:rFonts w:ascii="Tahoma" w:hAnsi="Tahoma" w:cs="Tahoma"/>
          <w:sz w:val="21"/>
          <w:szCs w:val="21"/>
        </w:rPr>
      </w:pPr>
      <w:r w:rsidRPr="00843D02">
        <w:rPr>
          <w:rFonts w:ascii="Tahoma" w:hAnsi="Tahoma" w:cs="Tahoma"/>
          <w:sz w:val="21"/>
          <w:szCs w:val="21"/>
        </w:rPr>
        <w:t xml:space="preserve">Felek a fentiek okán az indoklás nélküli elállás/felmondás jogát kizárják. </w:t>
      </w:r>
    </w:p>
    <w:p w14:paraId="2E50608E" w14:textId="77777777" w:rsidR="00843D02" w:rsidRPr="00843D02" w:rsidRDefault="00843D02" w:rsidP="00D0557E">
      <w:pPr>
        <w:numPr>
          <w:ilvl w:val="0"/>
          <w:numId w:val="41"/>
        </w:numPr>
        <w:spacing w:after="0"/>
        <w:jc w:val="both"/>
        <w:textAlignment w:val="auto"/>
        <w:rPr>
          <w:rFonts w:ascii="Tahoma" w:hAnsi="Tahoma" w:cs="Tahoma"/>
          <w:sz w:val="21"/>
          <w:szCs w:val="21"/>
        </w:rPr>
      </w:pPr>
      <w:r w:rsidRPr="00843D02">
        <w:rPr>
          <w:rFonts w:ascii="Tahoma" w:hAnsi="Tahoma" w:cs="Tahoma"/>
          <w:sz w:val="21"/>
          <w:szCs w:val="21"/>
        </w:rPr>
        <w:t xml:space="preserve">A sérelmet szenvedett fél a másik fél szerződésszegő magatartása vagy mulasztása miatt a szerződéstől jogosult azonnali hatállyal elállni/azt felmondani (szankciós elállás/felmondás). A jelen szerződésben súlyos szerződésszegésként megjelölt, vagy egyébként ilyennek minősülő szerződésszegések </w:t>
      </w:r>
      <w:proofErr w:type="spellStart"/>
      <w:r w:rsidRPr="00843D02">
        <w:rPr>
          <w:rFonts w:ascii="Tahoma" w:hAnsi="Tahoma" w:cs="Tahoma"/>
          <w:sz w:val="21"/>
          <w:szCs w:val="21"/>
        </w:rPr>
        <w:t>bármelyike</w:t>
      </w:r>
      <w:proofErr w:type="spellEnd"/>
      <w:r w:rsidRPr="00843D02">
        <w:rPr>
          <w:rFonts w:ascii="Tahoma" w:hAnsi="Tahoma" w:cs="Tahoma"/>
          <w:sz w:val="21"/>
          <w:szCs w:val="21"/>
        </w:rPr>
        <w:t xml:space="preserve"> a sérelmet szenvedett érdekmúlását önmagában igazolja.</w:t>
      </w:r>
    </w:p>
    <w:p w14:paraId="5C94FBA7" w14:textId="77777777" w:rsidR="00843D02" w:rsidRPr="00843D02" w:rsidRDefault="00843D02" w:rsidP="00D0557E">
      <w:pPr>
        <w:numPr>
          <w:ilvl w:val="0"/>
          <w:numId w:val="41"/>
        </w:numPr>
        <w:spacing w:after="0"/>
        <w:jc w:val="both"/>
        <w:textAlignment w:val="auto"/>
        <w:rPr>
          <w:rFonts w:ascii="Tahoma" w:hAnsi="Tahoma" w:cs="Tahoma"/>
          <w:sz w:val="21"/>
          <w:szCs w:val="21"/>
        </w:rPr>
      </w:pPr>
      <w:r w:rsidRPr="00843D02">
        <w:rPr>
          <w:rFonts w:ascii="Tahoma" w:hAnsi="Tahoma" w:cs="Tahoma"/>
          <w:sz w:val="21"/>
          <w:szCs w:val="21"/>
        </w:rPr>
        <w:t xml:space="preserve">Súlyos szerződésszegésnek minősül különösen </w:t>
      </w:r>
      <w:r w:rsidRPr="00F20D95">
        <w:rPr>
          <w:rFonts w:ascii="Tahoma" w:hAnsi="Tahoma" w:cs="Tahoma"/>
          <w:b/>
          <w:sz w:val="21"/>
          <w:szCs w:val="21"/>
        </w:rPr>
        <w:t>Vállalkozó</w:t>
      </w:r>
      <w:r w:rsidRPr="00843D02">
        <w:rPr>
          <w:rFonts w:ascii="Tahoma" w:hAnsi="Tahoma" w:cs="Tahoma"/>
          <w:sz w:val="21"/>
          <w:szCs w:val="21"/>
        </w:rPr>
        <w:t xml:space="preserve"> részéről: </w:t>
      </w:r>
    </w:p>
    <w:p w14:paraId="0F054AE1" w14:textId="634FF37A" w:rsidR="00843D02" w:rsidRPr="00F20D95" w:rsidRDefault="00843D02" w:rsidP="00D0557E">
      <w:pPr>
        <w:pStyle w:val="Szvegtrzs"/>
        <w:widowControl/>
        <w:numPr>
          <w:ilvl w:val="0"/>
          <w:numId w:val="38"/>
        </w:numPr>
        <w:tabs>
          <w:tab w:val="clear" w:pos="1134"/>
          <w:tab w:val="clear" w:pos="3119"/>
        </w:tabs>
        <w:suppressAutoHyphens w:val="0"/>
        <w:spacing w:line="276" w:lineRule="auto"/>
        <w:jc w:val="both"/>
        <w:textAlignment w:val="auto"/>
        <w:rPr>
          <w:rFonts w:ascii="Tahoma" w:hAnsi="Tahoma" w:cs="Tahoma"/>
          <w:b w:val="0"/>
          <w:sz w:val="21"/>
          <w:szCs w:val="21"/>
        </w:rPr>
      </w:pPr>
      <w:r w:rsidRPr="00F20D95">
        <w:rPr>
          <w:rFonts w:ascii="Tahoma" w:hAnsi="Tahoma" w:cs="Tahoma"/>
          <w:b w:val="0"/>
          <w:sz w:val="21"/>
          <w:szCs w:val="21"/>
        </w:rPr>
        <w:t>ha a szerződésben rögzített esetekben a Megrendelő által tett észrevételeket, utasításokat a Vállalkozó saját hibájából figyelmen kívül hagyja</w:t>
      </w:r>
      <w:r w:rsidR="000741A6" w:rsidRPr="00F20D95">
        <w:rPr>
          <w:rFonts w:ascii="Tahoma" w:hAnsi="Tahoma" w:cs="Tahoma"/>
          <w:b w:val="0"/>
          <w:sz w:val="21"/>
          <w:szCs w:val="21"/>
        </w:rPr>
        <w:t xml:space="preserve"> és ezzel Megrendelőnek kárt okoz</w:t>
      </w:r>
    </w:p>
    <w:p w14:paraId="5EAE331E" w14:textId="77777777" w:rsidR="00843D02" w:rsidRPr="00F20D95" w:rsidRDefault="00843D02" w:rsidP="00D0557E">
      <w:pPr>
        <w:pStyle w:val="Szvegtrzs"/>
        <w:widowControl/>
        <w:numPr>
          <w:ilvl w:val="0"/>
          <w:numId w:val="38"/>
        </w:numPr>
        <w:tabs>
          <w:tab w:val="clear" w:pos="1134"/>
          <w:tab w:val="clear" w:pos="3119"/>
        </w:tabs>
        <w:suppressAutoHyphens w:val="0"/>
        <w:spacing w:line="276" w:lineRule="auto"/>
        <w:jc w:val="both"/>
        <w:textAlignment w:val="auto"/>
        <w:rPr>
          <w:rFonts w:ascii="Tahoma" w:hAnsi="Tahoma" w:cs="Tahoma"/>
          <w:b w:val="0"/>
          <w:sz w:val="21"/>
          <w:szCs w:val="21"/>
        </w:rPr>
      </w:pPr>
      <w:r w:rsidRPr="00F20D95">
        <w:rPr>
          <w:rFonts w:ascii="Tahoma" w:hAnsi="Tahoma" w:cs="Tahoma"/>
          <w:b w:val="0"/>
          <w:sz w:val="21"/>
          <w:szCs w:val="21"/>
        </w:rPr>
        <w:t>Megrendelő jóhírnevét sérti vagy veszélyezteti,</w:t>
      </w:r>
    </w:p>
    <w:p w14:paraId="5BEBEFFF" w14:textId="77777777" w:rsidR="00843D02" w:rsidRPr="00F20D95" w:rsidRDefault="00843D02" w:rsidP="00D0557E">
      <w:pPr>
        <w:pStyle w:val="Szvegtrzs"/>
        <w:widowControl/>
        <w:numPr>
          <w:ilvl w:val="0"/>
          <w:numId w:val="38"/>
        </w:numPr>
        <w:tabs>
          <w:tab w:val="clear" w:pos="1134"/>
          <w:tab w:val="clear" w:pos="3119"/>
        </w:tabs>
        <w:suppressAutoHyphens w:val="0"/>
        <w:spacing w:line="276" w:lineRule="auto"/>
        <w:jc w:val="both"/>
        <w:textAlignment w:val="auto"/>
        <w:rPr>
          <w:rFonts w:ascii="Tahoma" w:hAnsi="Tahoma" w:cs="Tahoma"/>
          <w:b w:val="0"/>
          <w:sz w:val="21"/>
          <w:szCs w:val="21"/>
        </w:rPr>
      </w:pPr>
      <w:r w:rsidRPr="00F20D95">
        <w:rPr>
          <w:rFonts w:ascii="Tahoma" w:hAnsi="Tahoma" w:cs="Tahoma"/>
          <w:b w:val="0"/>
          <w:sz w:val="21"/>
          <w:szCs w:val="21"/>
        </w:rPr>
        <w:t>Vállalkozó ellen jogerősen felszámolás eljárás indul, vagy végelszámolási kérelmet nyújt be, vagy egyéb a megszűnésére irányuló eljárás indul ellene,</w:t>
      </w:r>
    </w:p>
    <w:p w14:paraId="0562EB46" w14:textId="77777777" w:rsidR="00843D02" w:rsidRPr="00F20D95" w:rsidRDefault="00843D02" w:rsidP="00D0557E">
      <w:pPr>
        <w:pStyle w:val="Szvegtrzs"/>
        <w:widowControl/>
        <w:numPr>
          <w:ilvl w:val="0"/>
          <w:numId w:val="38"/>
        </w:numPr>
        <w:tabs>
          <w:tab w:val="clear" w:pos="1134"/>
          <w:tab w:val="clear" w:pos="3119"/>
        </w:tabs>
        <w:suppressAutoHyphens w:val="0"/>
        <w:spacing w:line="276" w:lineRule="auto"/>
        <w:jc w:val="both"/>
        <w:textAlignment w:val="auto"/>
        <w:rPr>
          <w:rFonts w:ascii="Tahoma" w:hAnsi="Tahoma" w:cs="Tahoma"/>
          <w:b w:val="0"/>
          <w:sz w:val="21"/>
          <w:szCs w:val="21"/>
        </w:rPr>
      </w:pPr>
      <w:r w:rsidRPr="00F20D95">
        <w:rPr>
          <w:rFonts w:ascii="Tahoma" w:hAnsi="Tahoma" w:cs="Tahoma"/>
          <w:b w:val="0"/>
          <w:sz w:val="21"/>
          <w:szCs w:val="21"/>
        </w:rPr>
        <w:t>Vállalkozó adószámát törlik,</w:t>
      </w:r>
    </w:p>
    <w:p w14:paraId="3EE8838B" w14:textId="77777777" w:rsidR="00843D02" w:rsidRPr="00F20D95" w:rsidRDefault="00843D02" w:rsidP="00D0557E">
      <w:pPr>
        <w:pStyle w:val="Szvegtrzs"/>
        <w:widowControl/>
        <w:numPr>
          <w:ilvl w:val="0"/>
          <w:numId w:val="38"/>
        </w:numPr>
        <w:tabs>
          <w:tab w:val="clear" w:pos="1134"/>
          <w:tab w:val="clear" w:pos="3119"/>
        </w:tabs>
        <w:suppressAutoHyphens w:val="0"/>
        <w:spacing w:line="276" w:lineRule="auto"/>
        <w:jc w:val="both"/>
        <w:textAlignment w:val="auto"/>
        <w:rPr>
          <w:rFonts w:ascii="Tahoma" w:hAnsi="Tahoma" w:cs="Tahoma"/>
          <w:b w:val="0"/>
          <w:sz w:val="21"/>
          <w:szCs w:val="21"/>
        </w:rPr>
      </w:pPr>
      <w:r w:rsidRPr="00F20D95">
        <w:rPr>
          <w:rFonts w:ascii="Tahoma" w:hAnsi="Tahoma" w:cs="Tahoma"/>
          <w:b w:val="0"/>
          <w:sz w:val="21"/>
          <w:szCs w:val="21"/>
        </w:rPr>
        <w:t xml:space="preserve">amennyiben bármely a Kbt. által előírt kötelezettségét – </w:t>
      </w:r>
      <w:proofErr w:type="gramStart"/>
      <w:r w:rsidRPr="00F20D95">
        <w:rPr>
          <w:rFonts w:ascii="Tahoma" w:hAnsi="Tahoma" w:cs="Tahoma"/>
          <w:b w:val="0"/>
          <w:sz w:val="21"/>
          <w:szCs w:val="21"/>
        </w:rPr>
        <w:t>kivéve</w:t>
      </w:r>
      <w:proofErr w:type="gramEnd"/>
      <w:r w:rsidRPr="00F20D95">
        <w:rPr>
          <w:rFonts w:ascii="Tahoma" w:hAnsi="Tahoma" w:cs="Tahoma"/>
          <w:b w:val="0"/>
          <w:sz w:val="21"/>
          <w:szCs w:val="21"/>
        </w:rPr>
        <w:t xml:space="preserve"> ha ahhoz más jogkövetkezményt fűz a Kbt. vagy más kógens jogszabály - a Vállalkozó megszegi, különösen a 138.§ megsértése esetén.</w:t>
      </w:r>
    </w:p>
    <w:p w14:paraId="790B3E4A" w14:textId="77777777" w:rsidR="00843D02" w:rsidRPr="00F20D95" w:rsidRDefault="00843D02" w:rsidP="00D0557E">
      <w:pPr>
        <w:pStyle w:val="Szvegtrzs"/>
        <w:widowControl/>
        <w:numPr>
          <w:ilvl w:val="0"/>
          <w:numId w:val="38"/>
        </w:numPr>
        <w:tabs>
          <w:tab w:val="clear" w:pos="1134"/>
          <w:tab w:val="clear" w:pos="3119"/>
        </w:tabs>
        <w:suppressAutoHyphens w:val="0"/>
        <w:spacing w:line="276" w:lineRule="auto"/>
        <w:jc w:val="both"/>
        <w:textAlignment w:val="auto"/>
        <w:rPr>
          <w:rFonts w:ascii="Tahoma" w:hAnsi="Tahoma" w:cs="Tahoma"/>
          <w:b w:val="0"/>
          <w:sz w:val="21"/>
          <w:szCs w:val="21"/>
        </w:rPr>
      </w:pPr>
      <w:r w:rsidRPr="00F20D95">
        <w:rPr>
          <w:rFonts w:ascii="Tahoma" w:hAnsi="Tahoma" w:cs="Tahoma"/>
          <w:b w:val="0"/>
          <w:sz w:val="21"/>
          <w:szCs w:val="21"/>
        </w:rPr>
        <w:t>jogszabályon vagy jelen szerződésen alapuló titoktartási kötelezettségét megszegi,</w:t>
      </w:r>
    </w:p>
    <w:p w14:paraId="3F619212" w14:textId="533D2ED8" w:rsidR="00843D02" w:rsidRPr="00F20D95" w:rsidRDefault="00843D02" w:rsidP="00D0557E">
      <w:pPr>
        <w:pStyle w:val="Szvegtrzs"/>
        <w:widowControl/>
        <w:numPr>
          <w:ilvl w:val="0"/>
          <w:numId w:val="38"/>
        </w:numPr>
        <w:tabs>
          <w:tab w:val="clear" w:pos="1134"/>
          <w:tab w:val="clear" w:pos="3119"/>
        </w:tabs>
        <w:suppressAutoHyphens w:val="0"/>
        <w:spacing w:line="276" w:lineRule="auto"/>
        <w:jc w:val="both"/>
        <w:textAlignment w:val="auto"/>
        <w:rPr>
          <w:rFonts w:ascii="Tahoma" w:hAnsi="Tahoma" w:cs="Tahoma"/>
          <w:b w:val="0"/>
          <w:sz w:val="21"/>
          <w:szCs w:val="21"/>
        </w:rPr>
      </w:pPr>
      <w:r w:rsidRPr="00F20D95">
        <w:rPr>
          <w:rFonts w:ascii="Tahoma" w:hAnsi="Tahoma" w:cs="Tahoma"/>
          <w:b w:val="0"/>
          <w:sz w:val="21"/>
          <w:szCs w:val="21"/>
        </w:rPr>
        <w:t>Vállalkozó a teljesítés során hamis adatot szolgáltat</w:t>
      </w:r>
      <w:r w:rsidR="000741A6" w:rsidRPr="00F20D95">
        <w:rPr>
          <w:rFonts w:ascii="Tahoma" w:hAnsi="Tahoma" w:cs="Tahoma"/>
          <w:b w:val="0"/>
          <w:sz w:val="21"/>
          <w:szCs w:val="21"/>
        </w:rPr>
        <w:t>,</w:t>
      </w:r>
    </w:p>
    <w:p w14:paraId="1D2D99AD" w14:textId="77777777" w:rsidR="00843D02" w:rsidRPr="00F20D95" w:rsidRDefault="00843D02" w:rsidP="00D0557E">
      <w:pPr>
        <w:pStyle w:val="Szvegtrzs"/>
        <w:widowControl/>
        <w:numPr>
          <w:ilvl w:val="0"/>
          <w:numId w:val="38"/>
        </w:numPr>
        <w:tabs>
          <w:tab w:val="clear" w:pos="1134"/>
          <w:tab w:val="clear" w:pos="3119"/>
        </w:tabs>
        <w:suppressAutoHyphens w:val="0"/>
        <w:spacing w:line="276" w:lineRule="auto"/>
        <w:jc w:val="both"/>
        <w:textAlignment w:val="auto"/>
        <w:rPr>
          <w:rFonts w:ascii="Tahoma" w:hAnsi="Tahoma" w:cs="Tahoma"/>
          <w:b w:val="0"/>
          <w:sz w:val="21"/>
          <w:szCs w:val="21"/>
        </w:rPr>
      </w:pPr>
      <w:r w:rsidRPr="00F20D95">
        <w:rPr>
          <w:rFonts w:ascii="Tahoma" w:hAnsi="Tahoma" w:cs="Tahoma"/>
          <w:b w:val="0"/>
          <w:sz w:val="21"/>
          <w:szCs w:val="21"/>
        </w:rPr>
        <w:t>a Vállalkozó által átadott eredmény – a második alkalommal történő kiegészítésre/kijavításra való visszaadást követően sem szerződésszerű</w:t>
      </w:r>
    </w:p>
    <w:p w14:paraId="796D5337" w14:textId="77777777" w:rsidR="00843D02" w:rsidRPr="00F20D95" w:rsidRDefault="00843D02" w:rsidP="00D0557E">
      <w:pPr>
        <w:numPr>
          <w:ilvl w:val="0"/>
          <w:numId w:val="41"/>
        </w:numPr>
        <w:spacing w:after="0"/>
        <w:jc w:val="both"/>
        <w:textAlignment w:val="auto"/>
        <w:rPr>
          <w:rFonts w:ascii="Tahoma" w:hAnsi="Tahoma" w:cs="Tahoma"/>
          <w:sz w:val="21"/>
          <w:szCs w:val="21"/>
        </w:rPr>
      </w:pPr>
      <w:r w:rsidRPr="00F20D95">
        <w:rPr>
          <w:rFonts w:ascii="Tahoma" w:hAnsi="Tahoma" w:cs="Tahoma"/>
          <w:sz w:val="21"/>
          <w:szCs w:val="21"/>
        </w:rPr>
        <w:tab/>
        <w:t xml:space="preserve">Súlyos szerződésszegésnek minősül különösen </w:t>
      </w:r>
      <w:r w:rsidRPr="00F20D95">
        <w:rPr>
          <w:rFonts w:ascii="Tahoma" w:hAnsi="Tahoma" w:cs="Tahoma"/>
          <w:b/>
          <w:sz w:val="21"/>
          <w:szCs w:val="21"/>
        </w:rPr>
        <w:t>Megrendelő</w:t>
      </w:r>
      <w:r w:rsidRPr="00F20D95">
        <w:rPr>
          <w:rFonts w:ascii="Tahoma" w:hAnsi="Tahoma" w:cs="Tahoma"/>
          <w:sz w:val="21"/>
          <w:szCs w:val="21"/>
        </w:rPr>
        <w:t xml:space="preserve"> részéről:</w:t>
      </w:r>
    </w:p>
    <w:p w14:paraId="721E6F38" w14:textId="77777777" w:rsidR="00843D02" w:rsidRPr="00F20D95" w:rsidRDefault="00843D02" w:rsidP="00D0557E">
      <w:pPr>
        <w:pStyle w:val="Szvegtrzs"/>
        <w:widowControl/>
        <w:numPr>
          <w:ilvl w:val="0"/>
          <w:numId w:val="42"/>
        </w:numPr>
        <w:tabs>
          <w:tab w:val="clear" w:pos="1134"/>
          <w:tab w:val="clear" w:pos="3119"/>
        </w:tabs>
        <w:suppressAutoHyphens w:val="0"/>
        <w:spacing w:line="276" w:lineRule="auto"/>
        <w:jc w:val="both"/>
        <w:textAlignment w:val="auto"/>
        <w:rPr>
          <w:rFonts w:ascii="Tahoma" w:hAnsi="Tahoma" w:cs="Tahoma"/>
          <w:b w:val="0"/>
          <w:sz w:val="21"/>
          <w:szCs w:val="21"/>
        </w:rPr>
      </w:pPr>
      <w:r w:rsidRPr="00F20D95">
        <w:rPr>
          <w:rFonts w:ascii="Tahoma" w:hAnsi="Tahoma" w:cs="Tahoma"/>
          <w:b w:val="0"/>
          <w:sz w:val="21"/>
          <w:szCs w:val="21"/>
        </w:rPr>
        <w:t>ha Megrendelő a jogszabályon vagy jelen szerződésen alapuló titoktartási kötelezettségét megszegi,</w:t>
      </w:r>
    </w:p>
    <w:p w14:paraId="149DBC7F" w14:textId="77777777" w:rsidR="00843D02" w:rsidRPr="00F20D95" w:rsidRDefault="00843D02" w:rsidP="00D0557E">
      <w:pPr>
        <w:pStyle w:val="Szvegtrzs"/>
        <w:widowControl/>
        <w:numPr>
          <w:ilvl w:val="0"/>
          <w:numId w:val="42"/>
        </w:numPr>
        <w:tabs>
          <w:tab w:val="clear" w:pos="1134"/>
          <w:tab w:val="clear" w:pos="3119"/>
        </w:tabs>
        <w:suppressAutoHyphens w:val="0"/>
        <w:spacing w:line="276" w:lineRule="auto"/>
        <w:jc w:val="both"/>
        <w:textAlignment w:val="auto"/>
        <w:rPr>
          <w:rFonts w:ascii="Tahoma" w:hAnsi="Tahoma" w:cs="Tahoma"/>
          <w:b w:val="0"/>
          <w:sz w:val="21"/>
          <w:szCs w:val="21"/>
        </w:rPr>
      </w:pPr>
      <w:r w:rsidRPr="00F20D95">
        <w:rPr>
          <w:rFonts w:ascii="Tahoma" w:hAnsi="Tahoma" w:cs="Tahoma"/>
          <w:b w:val="0"/>
          <w:sz w:val="21"/>
          <w:szCs w:val="21"/>
        </w:rPr>
        <w:lastRenderedPageBreak/>
        <w:t>Vállalkozó tevékenységét akadályozza,</w:t>
      </w:r>
    </w:p>
    <w:p w14:paraId="0254FF13" w14:textId="77777777" w:rsidR="000741A6" w:rsidRPr="00F20D95" w:rsidRDefault="000741A6" w:rsidP="00D0557E">
      <w:pPr>
        <w:pStyle w:val="Szvegtrzs"/>
        <w:widowControl/>
        <w:numPr>
          <w:ilvl w:val="0"/>
          <w:numId w:val="42"/>
        </w:numPr>
        <w:tabs>
          <w:tab w:val="clear" w:pos="1134"/>
          <w:tab w:val="clear" w:pos="3119"/>
        </w:tabs>
        <w:suppressAutoHyphens w:val="0"/>
        <w:spacing w:line="276" w:lineRule="auto"/>
        <w:jc w:val="both"/>
        <w:textAlignment w:val="auto"/>
        <w:rPr>
          <w:rFonts w:ascii="Tahoma" w:hAnsi="Tahoma" w:cs="Tahoma"/>
          <w:b w:val="0"/>
          <w:sz w:val="21"/>
          <w:szCs w:val="21"/>
        </w:rPr>
      </w:pPr>
      <w:r w:rsidRPr="00F20D95">
        <w:rPr>
          <w:rFonts w:ascii="Tahoma" w:hAnsi="Tahoma" w:cs="Tahoma"/>
          <w:b w:val="0"/>
          <w:sz w:val="21"/>
          <w:szCs w:val="21"/>
        </w:rPr>
        <w:t>fizetési kötelezettségének írásbeli felszólítás ellenére sem tesz eleget 8 napon belül.</w:t>
      </w:r>
    </w:p>
    <w:p w14:paraId="11CA3274" w14:textId="70C6ADF8" w:rsidR="00843D02" w:rsidRPr="00843D02" w:rsidRDefault="00843D02" w:rsidP="00D0557E">
      <w:pPr>
        <w:numPr>
          <w:ilvl w:val="0"/>
          <w:numId w:val="41"/>
        </w:numPr>
        <w:spacing w:after="0"/>
        <w:jc w:val="both"/>
        <w:textAlignment w:val="auto"/>
        <w:rPr>
          <w:rFonts w:ascii="Tahoma" w:hAnsi="Tahoma" w:cs="Tahoma"/>
          <w:sz w:val="21"/>
          <w:szCs w:val="21"/>
        </w:rPr>
      </w:pPr>
      <w:r w:rsidRPr="00843D02">
        <w:rPr>
          <w:rFonts w:ascii="Tahoma" w:hAnsi="Tahoma" w:cs="Tahoma"/>
          <w:sz w:val="21"/>
          <w:szCs w:val="21"/>
        </w:rPr>
        <w:t xml:space="preserve">Szerződésszegés esetén </w:t>
      </w:r>
      <w:r w:rsidR="000741A6">
        <w:rPr>
          <w:rFonts w:ascii="Tahoma" w:hAnsi="Tahoma" w:cs="Tahoma"/>
          <w:sz w:val="21"/>
          <w:szCs w:val="21"/>
        </w:rPr>
        <w:t xml:space="preserve">a sérelmet szenvedő fél </w:t>
      </w:r>
      <w:r w:rsidRPr="00843D02">
        <w:rPr>
          <w:rFonts w:ascii="Tahoma" w:hAnsi="Tahoma" w:cs="Tahoma"/>
          <w:sz w:val="21"/>
          <w:szCs w:val="21"/>
        </w:rPr>
        <w:t xml:space="preserve">köteles </w:t>
      </w:r>
      <w:r w:rsidR="000741A6">
        <w:rPr>
          <w:rFonts w:ascii="Tahoma" w:hAnsi="Tahoma" w:cs="Tahoma"/>
          <w:sz w:val="21"/>
          <w:szCs w:val="21"/>
        </w:rPr>
        <w:t xml:space="preserve">a szerződésszegő felet </w:t>
      </w:r>
      <w:r w:rsidRPr="00843D02">
        <w:rPr>
          <w:rFonts w:ascii="Tahoma" w:hAnsi="Tahoma" w:cs="Tahoma"/>
          <w:sz w:val="21"/>
          <w:szCs w:val="21"/>
        </w:rPr>
        <w:t xml:space="preserve">írásban felhívni a szerződésszegés megszüntetésére, </w:t>
      </w:r>
      <w:r w:rsidR="000741A6">
        <w:rPr>
          <w:rFonts w:ascii="Tahoma" w:hAnsi="Tahoma" w:cs="Tahoma"/>
          <w:sz w:val="21"/>
          <w:szCs w:val="21"/>
        </w:rPr>
        <w:t xml:space="preserve">valamint </w:t>
      </w:r>
      <w:r w:rsidRPr="00843D02">
        <w:rPr>
          <w:rFonts w:ascii="Tahoma" w:hAnsi="Tahoma" w:cs="Tahoma"/>
          <w:sz w:val="21"/>
          <w:szCs w:val="21"/>
        </w:rPr>
        <w:t xml:space="preserve">legalább 3 napos (fizetés teljesítésénél 15 napos) határidő </w:t>
      </w:r>
      <w:r w:rsidR="000741A6">
        <w:rPr>
          <w:rFonts w:ascii="Tahoma" w:hAnsi="Tahoma" w:cs="Tahoma"/>
          <w:sz w:val="21"/>
          <w:szCs w:val="21"/>
        </w:rPr>
        <w:t xml:space="preserve">tűzése </w:t>
      </w:r>
      <w:r w:rsidRPr="00843D02">
        <w:rPr>
          <w:rFonts w:ascii="Tahoma" w:hAnsi="Tahoma" w:cs="Tahoma"/>
          <w:sz w:val="21"/>
          <w:szCs w:val="21"/>
        </w:rPr>
        <w:t>mellett</w:t>
      </w:r>
      <w:r w:rsidR="000741A6">
        <w:rPr>
          <w:rFonts w:ascii="Tahoma" w:hAnsi="Tahoma" w:cs="Tahoma"/>
          <w:sz w:val="21"/>
          <w:szCs w:val="21"/>
        </w:rPr>
        <w:t xml:space="preserve"> felhívni a szerződésszegés jogkövetkezményeire</w:t>
      </w:r>
      <w:r w:rsidRPr="00843D02">
        <w:rPr>
          <w:rFonts w:ascii="Tahoma" w:hAnsi="Tahoma" w:cs="Tahoma"/>
          <w:sz w:val="21"/>
          <w:szCs w:val="21"/>
        </w:rPr>
        <w:t>. Az azonnali hatályú elállás</w:t>
      </w:r>
      <w:r w:rsidR="00E618D1">
        <w:rPr>
          <w:rFonts w:ascii="Tahoma" w:hAnsi="Tahoma" w:cs="Tahoma"/>
          <w:sz w:val="21"/>
          <w:szCs w:val="21"/>
        </w:rPr>
        <w:t xml:space="preserve">ra az írásbeli figyelmeztetésben meghatározott időtartam eredménytelen eltelte esetén jogosult a sérelmet szenvedő fél. Az elállás jogát a felek a szerződésszegő másik félhez intézett egyoldalú jognyilatkozattal gyakorolhatják. </w:t>
      </w:r>
    </w:p>
    <w:p w14:paraId="7A34698D" w14:textId="77777777" w:rsidR="00843D02" w:rsidRPr="00843D02" w:rsidRDefault="00843D02" w:rsidP="00D0557E">
      <w:pPr>
        <w:numPr>
          <w:ilvl w:val="0"/>
          <w:numId w:val="41"/>
        </w:numPr>
        <w:spacing w:after="0"/>
        <w:jc w:val="both"/>
        <w:textAlignment w:val="auto"/>
        <w:rPr>
          <w:rFonts w:ascii="Tahoma" w:hAnsi="Tahoma" w:cs="Tahoma"/>
          <w:sz w:val="21"/>
          <w:szCs w:val="21"/>
        </w:rPr>
      </w:pPr>
      <w:r w:rsidRPr="00843D02">
        <w:rPr>
          <w:rFonts w:ascii="Tahoma" w:hAnsi="Tahoma" w:cs="Tahoma"/>
          <w:sz w:val="21"/>
          <w:szCs w:val="21"/>
        </w:rPr>
        <w:t>Megrendelő jogosult és egyben köteles a szerződést felmondani - ha szükséges olyan határidővel, amely lehetővé teszi, hogy a szerződéssel érintett feladata ellátásáról gondoskodni tudjon -, ha</w:t>
      </w:r>
    </w:p>
    <w:p w14:paraId="47C2411B" w14:textId="77777777" w:rsidR="00843D02" w:rsidRPr="00F20D95" w:rsidRDefault="00843D02" w:rsidP="00D0557E">
      <w:pPr>
        <w:pStyle w:val="Szvegtrzs"/>
        <w:widowControl/>
        <w:numPr>
          <w:ilvl w:val="0"/>
          <w:numId w:val="43"/>
        </w:numPr>
        <w:tabs>
          <w:tab w:val="clear" w:pos="1134"/>
          <w:tab w:val="clear" w:pos="3119"/>
        </w:tabs>
        <w:suppressAutoHyphens w:val="0"/>
        <w:spacing w:line="276" w:lineRule="auto"/>
        <w:jc w:val="both"/>
        <w:textAlignment w:val="auto"/>
        <w:rPr>
          <w:rFonts w:ascii="Tahoma" w:hAnsi="Tahoma" w:cs="Tahoma"/>
          <w:b w:val="0"/>
          <w:sz w:val="21"/>
          <w:szCs w:val="21"/>
        </w:rPr>
      </w:pPr>
      <w:r w:rsidRPr="00F20D95">
        <w:rPr>
          <w:rFonts w:ascii="Tahoma" w:hAnsi="Tahoma" w:cs="Tahoma"/>
          <w:b w:val="0"/>
          <w:sz w:val="21"/>
          <w:szCs w:val="21"/>
        </w:rPr>
        <w:t xml:space="preserve">Vállalkozóban közvetetten vagy közvetlenül 25%-ot meghaladó tulajdoni részesedést szerez valamely olyan jogi személy vagy személyes joga szerint jogképes szervezet, amely tekintetében fennáll a Kbt. 62. § (1) bekezdés k) pont </w:t>
      </w:r>
      <w:proofErr w:type="spellStart"/>
      <w:r w:rsidRPr="00F20D95">
        <w:rPr>
          <w:rFonts w:ascii="Tahoma" w:hAnsi="Tahoma" w:cs="Tahoma"/>
          <w:b w:val="0"/>
          <w:sz w:val="21"/>
          <w:szCs w:val="21"/>
        </w:rPr>
        <w:t>kb</w:t>
      </w:r>
      <w:proofErr w:type="spellEnd"/>
      <w:r w:rsidRPr="00F20D95">
        <w:rPr>
          <w:rFonts w:ascii="Tahoma" w:hAnsi="Tahoma" w:cs="Tahoma"/>
          <w:b w:val="0"/>
          <w:sz w:val="21"/>
          <w:szCs w:val="21"/>
        </w:rPr>
        <w:t>) alpontjában meghatározott feltétel;</w:t>
      </w:r>
    </w:p>
    <w:p w14:paraId="02487E75" w14:textId="77777777" w:rsidR="00843D02" w:rsidRPr="00F20D95" w:rsidRDefault="00843D02" w:rsidP="00D0557E">
      <w:pPr>
        <w:pStyle w:val="Szvegtrzs"/>
        <w:widowControl/>
        <w:numPr>
          <w:ilvl w:val="0"/>
          <w:numId w:val="43"/>
        </w:numPr>
        <w:tabs>
          <w:tab w:val="clear" w:pos="1134"/>
          <w:tab w:val="clear" w:pos="3119"/>
        </w:tabs>
        <w:suppressAutoHyphens w:val="0"/>
        <w:spacing w:line="276" w:lineRule="auto"/>
        <w:jc w:val="both"/>
        <w:textAlignment w:val="auto"/>
        <w:rPr>
          <w:rFonts w:ascii="Tahoma" w:hAnsi="Tahoma" w:cs="Tahoma"/>
          <w:b w:val="0"/>
          <w:sz w:val="21"/>
          <w:szCs w:val="21"/>
        </w:rPr>
      </w:pPr>
      <w:r w:rsidRPr="00F20D95">
        <w:rPr>
          <w:rFonts w:ascii="Tahoma" w:hAnsi="Tahoma" w:cs="Tahoma"/>
          <w:b w:val="0"/>
          <w:sz w:val="21"/>
          <w:szCs w:val="21"/>
        </w:rPr>
        <w:t xml:space="preserve">Vállalkozó közvetetten vagy közvetlenül 25%-ot meghaladó tulajdoni részesedést szerez valamely olyan jogi személyben vagy személyes joga szerint jogképes szervezetben, amely tekintetében fennáll a Kbt. 62. § (1) bekezdés k) pont </w:t>
      </w:r>
      <w:proofErr w:type="spellStart"/>
      <w:r w:rsidRPr="00F20D95">
        <w:rPr>
          <w:rFonts w:ascii="Tahoma" w:hAnsi="Tahoma" w:cs="Tahoma"/>
          <w:b w:val="0"/>
          <w:sz w:val="21"/>
          <w:szCs w:val="21"/>
        </w:rPr>
        <w:t>kb</w:t>
      </w:r>
      <w:proofErr w:type="spellEnd"/>
      <w:r w:rsidRPr="00F20D95">
        <w:rPr>
          <w:rFonts w:ascii="Tahoma" w:hAnsi="Tahoma" w:cs="Tahoma"/>
          <w:b w:val="0"/>
          <w:sz w:val="21"/>
          <w:szCs w:val="21"/>
        </w:rPr>
        <w:t>) alpontjában meghatározott feltétel.</w:t>
      </w:r>
    </w:p>
    <w:p w14:paraId="3227F338" w14:textId="77777777" w:rsidR="00843D02" w:rsidRPr="00F20D95" w:rsidRDefault="00843D02" w:rsidP="00D0557E">
      <w:pPr>
        <w:pStyle w:val="Szvegtrzs"/>
        <w:widowControl/>
        <w:numPr>
          <w:ilvl w:val="0"/>
          <w:numId w:val="43"/>
        </w:numPr>
        <w:tabs>
          <w:tab w:val="clear" w:pos="1134"/>
          <w:tab w:val="clear" w:pos="3119"/>
        </w:tabs>
        <w:suppressAutoHyphens w:val="0"/>
        <w:spacing w:line="276" w:lineRule="auto"/>
        <w:jc w:val="both"/>
        <w:textAlignment w:val="auto"/>
        <w:rPr>
          <w:rFonts w:ascii="Tahoma" w:hAnsi="Tahoma" w:cs="Tahoma"/>
          <w:b w:val="0"/>
          <w:sz w:val="21"/>
          <w:szCs w:val="21"/>
        </w:rPr>
      </w:pPr>
      <w:r w:rsidRPr="00F20D95">
        <w:rPr>
          <w:rFonts w:ascii="Tahoma" w:hAnsi="Tahoma" w:cs="Tahoma"/>
          <w:b w:val="0"/>
          <w:sz w:val="21"/>
          <w:szCs w:val="21"/>
        </w:rPr>
        <w:t>Ennek érdekében a szerződés teljesítésének teljes időtartama alatt Vállalkozó tulajdonosi szerkezetét Megrendelő számára megismerhetővé teszi és a Kbt. 143. § (3) bekezdése szerinti ügyletekről Megrendelőt haladéktalanul értesíti.</w:t>
      </w:r>
    </w:p>
    <w:p w14:paraId="41AA8556" w14:textId="77777777" w:rsidR="00843D02" w:rsidRPr="00843D02" w:rsidRDefault="00843D02" w:rsidP="00D0557E">
      <w:pPr>
        <w:numPr>
          <w:ilvl w:val="0"/>
          <w:numId w:val="41"/>
        </w:numPr>
        <w:spacing w:after="0"/>
        <w:jc w:val="both"/>
        <w:textAlignment w:val="auto"/>
        <w:rPr>
          <w:rFonts w:ascii="Tahoma" w:hAnsi="Tahoma" w:cs="Tahoma"/>
          <w:sz w:val="21"/>
          <w:szCs w:val="21"/>
        </w:rPr>
      </w:pPr>
      <w:r w:rsidRPr="00843D02">
        <w:rPr>
          <w:rFonts w:ascii="Tahoma" w:hAnsi="Tahoma" w:cs="Tahoma"/>
          <w:sz w:val="21"/>
          <w:szCs w:val="21"/>
        </w:rPr>
        <w:t>A szerződés bármely jogcímen történő megszűnése esetén a Vállalkozó a megszűnésig teljesített szolgáltatások ellenértékére jogosult.</w:t>
      </w:r>
    </w:p>
    <w:p w14:paraId="45CA047E" w14:textId="4994C61D" w:rsidR="00843D02" w:rsidRPr="00F20D95" w:rsidRDefault="00843D02" w:rsidP="00D0557E">
      <w:pPr>
        <w:numPr>
          <w:ilvl w:val="0"/>
          <w:numId w:val="41"/>
        </w:numPr>
        <w:spacing w:after="0"/>
        <w:jc w:val="both"/>
        <w:textAlignment w:val="auto"/>
        <w:rPr>
          <w:rFonts w:ascii="Tahoma" w:hAnsi="Tahoma" w:cs="Tahoma"/>
          <w:sz w:val="21"/>
          <w:szCs w:val="21"/>
        </w:rPr>
      </w:pPr>
      <w:r w:rsidRPr="00F20D95">
        <w:rPr>
          <w:rFonts w:ascii="Tahoma" w:hAnsi="Tahoma" w:cs="Tahoma"/>
          <w:sz w:val="21"/>
          <w:szCs w:val="21"/>
        </w:rPr>
        <w:t>Megrendelő a szerződést felmondhatja (attól elláthat) ha:</w:t>
      </w:r>
    </w:p>
    <w:p w14:paraId="721B1DDA" w14:textId="77777777" w:rsidR="00843D02" w:rsidRPr="00F20D95" w:rsidRDefault="00843D02" w:rsidP="00D0557E">
      <w:pPr>
        <w:pStyle w:val="Szvegtrzs"/>
        <w:widowControl/>
        <w:numPr>
          <w:ilvl w:val="0"/>
          <w:numId w:val="44"/>
        </w:numPr>
        <w:tabs>
          <w:tab w:val="clear" w:pos="1134"/>
          <w:tab w:val="clear" w:pos="3119"/>
        </w:tabs>
        <w:suppressAutoHyphens w:val="0"/>
        <w:spacing w:line="276" w:lineRule="auto"/>
        <w:jc w:val="both"/>
        <w:textAlignment w:val="auto"/>
        <w:rPr>
          <w:rFonts w:ascii="Tahoma" w:hAnsi="Tahoma" w:cs="Tahoma"/>
          <w:b w:val="0"/>
          <w:sz w:val="21"/>
          <w:szCs w:val="21"/>
        </w:rPr>
      </w:pPr>
      <w:r w:rsidRPr="00F20D95">
        <w:rPr>
          <w:rFonts w:ascii="Tahoma" w:hAnsi="Tahoma" w:cs="Tahoma"/>
          <w:b w:val="0"/>
          <w:sz w:val="21"/>
          <w:szCs w:val="21"/>
        </w:rPr>
        <w:t xml:space="preserve">feltétlenül szükséges a szerződés olyan lényeges módosítása, amely esetében a Kbt. 141. § alapján új </w:t>
      </w:r>
      <w:proofErr w:type="spellStart"/>
      <w:r w:rsidRPr="00F20D95">
        <w:rPr>
          <w:rFonts w:ascii="Tahoma" w:hAnsi="Tahoma" w:cs="Tahoma"/>
          <w:b w:val="0"/>
          <w:sz w:val="21"/>
          <w:szCs w:val="21"/>
        </w:rPr>
        <w:t>közbeszerzési</w:t>
      </w:r>
      <w:proofErr w:type="spellEnd"/>
      <w:r w:rsidRPr="00F20D95">
        <w:rPr>
          <w:rFonts w:ascii="Tahoma" w:hAnsi="Tahoma" w:cs="Tahoma"/>
          <w:b w:val="0"/>
          <w:sz w:val="21"/>
          <w:szCs w:val="21"/>
        </w:rPr>
        <w:t xml:space="preserve"> eljárást kell lefolytatni;</w:t>
      </w:r>
    </w:p>
    <w:p w14:paraId="15552A5C" w14:textId="6D477DCD" w:rsidR="00843D02" w:rsidRPr="00F20D95" w:rsidRDefault="00843D02" w:rsidP="00D0557E">
      <w:pPr>
        <w:pStyle w:val="Szvegtrzs"/>
        <w:widowControl/>
        <w:numPr>
          <w:ilvl w:val="0"/>
          <w:numId w:val="44"/>
        </w:numPr>
        <w:tabs>
          <w:tab w:val="clear" w:pos="1134"/>
          <w:tab w:val="clear" w:pos="3119"/>
        </w:tabs>
        <w:suppressAutoHyphens w:val="0"/>
        <w:spacing w:line="276" w:lineRule="auto"/>
        <w:jc w:val="both"/>
        <w:textAlignment w:val="auto"/>
        <w:rPr>
          <w:rFonts w:ascii="Tahoma" w:hAnsi="Tahoma" w:cs="Tahoma"/>
          <w:b w:val="0"/>
          <w:sz w:val="21"/>
          <w:szCs w:val="21"/>
        </w:rPr>
      </w:pPr>
      <w:r w:rsidRPr="00F20D95">
        <w:rPr>
          <w:rFonts w:ascii="Tahoma" w:hAnsi="Tahoma" w:cs="Tahoma"/>
          <w:b w:val="0"/>
          <w:sz w:val="21"/>
          <w:szCs w:val="21"/>
        </w:rPr>
        <w:t xml:space="preserve">Vállalkozó nem biztosítja a Kbt. 138. §-ban foglaltak betartását, vagy a </w:t>
      </w:r>
      <w:proofErr w:type="gramStart"/>
      <w:r w:rsidRPr="00F20D95">
        <w:rPr>
          <w:rFonts w:ascii="Tahoma" w:hAnsi="Tahoma" w:cs="Tahoma"/>
          <w:b w:val="0"/>
          <w:sz w:val="21"/>
          <w:szCs w:val="21"/>
        </w:rPr>
        <w:t>Vállalkozó  személyében</w:t>
      </w:r>
      <w:proofErr w:type="gramEnd"/>
      <w:r w:rsidRPr="00F20D95">
        <w:rPr>
          <w:rFonts w:ascii="Tahoma" w:hAnsi="Tahoma" w:cs="Tahoma"/>
          <w:b w:val="0"/>
          <w:sz w:val="21"/>
          <w:szCs w:val="21"/>
        </w:rPr>
        <w:t xml:space="preserve"> érvényesen olyan jogutódlás következett be, amely nem felel meg a Kbt. 139. §-ban foglaltaknak; vagy</w:t>
      </w:r>
    </w:p>
    <w:p w14:paraId="7F46D021" w14:textId="77777777" w:rsidR="00843D02" w:rsidRPr="00F20D95" w:rsidRDefault="00843D02" w:rsidP="00D0557E">
      <w:pPr>
        <w:pStyle w:val="Szvegtrzs"/>
        <w:widowControl/>
        <w:numPr>
          <w:ilvl w:val="0"/>
          <w:numId w:val="44"/>
        </w:numPr>
        <w:tabs>
          <w:tab w:val="clear" w:pos="1134"/>
          <w:tab w:val="clear" w:pos="3119"/>
        </w:tabs>
        <w:suppressAutoHyphens w:val="0"/>
        <w:spacing w:line="276" w:lineRule="auto"/>
        <w:jc w:val="both"/>
        <w:textAlignment w:val="auto"/>
        <w:rPr>
          <w:rFonts w:ascii="Tahoma" w:hAnsi="Tahoma" w:cs="Tahoma"/>
          <w:b w:val="0"/>
          <w:sz w:val="21"/>
          <w:szCs w:val="21"/>
        </w:rPr>
      </w:pPr>
      <w:r w:rsidRPr="00F20D95">
        <w:rPr>
          <w:rFonts w:ascii="Tahoma" w:hAnsi="Tahoma" w:cs="Tahoma"/>
          <w:b w:val="0"/>
          <w:sz w:val="21"/>
          <w:szCs w:val="21"/>
        </w:rPr>
        <w:t>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14:paraId="5AAB717B" w14:textId="77777777" w:rsidR="00843D02" w:rsidRPr="00843D02" w:rsidRDefault="00843D02" w:rsidP="00D0557E">
      <w:pPr>
        <w:numPr>
          <w:ilvl w:val="0"/>
          <w:numId w:val="41"/>
        </w:numPr>
        <w:spacing w:after="0"/>
        <w:jc w:val="both"/>
        <w:textAlignment w:val="auto"/>
        <w:rPr>
          <w:rFonts w:ascii="Tahoma" w:hAnsi="Tahoma" w:cs="Tahoma"/>
          <w:sz w:val="21"/>
          <w:szCs w:val="21"/>
        </w:rPr>
      </w:pPr>
      <w:r w:rsidRPr="00843D02">
        <w:rPr>
          <w:rFonts w:ascii="Tahoma" w:hAnsi="Tahoma" w:cs="Tahoma"/>
          <w:sz w:val="21"/>
          <w:szCs w:val="21"/>
        </w:rPr>
        <w:t>A szerződésszegő fél teljes körű kártérítési felelősséggel tartozik az általa szerződésszegéssel a másik félnek, illetve harmadik személynek okozott kárért.</w:t>
      </w:r>
    </w:p>
    <w:p w14:paraId="7E2D604F" w14:textId="77777777" w:rsidR="00843D02" w:rsidRPr="00843D02" w:rsidRDefault="00843D02" w:rsidP="00D0557E">
      <w:pPr>
        <w:numPr>
          <w:ilvl w:val="0"/>
          <w:numId w:val="41"/>
        </w:numPr>
        <w:spacing w:after="0"/>
        <w:jc w:val="both"/>
        <w:textAlignment w:val="auto"/>
        <w:rPr>
          <w:rFonts w:ascii="Tahoma" w:hAnsi="Tahoma" w:cs="Tahoma"/>
          <w:sz w:val="21"/>
          <w:szCs w:val="21"/>
        </w:rPr>
      </w:pPr>
      <w:r w:rsidRPr="00843D02">
        <w:rPr>
          <w:rFonts w:ascii="Tahoma" w:hAnsi="Tahoma" w:cs="Tahoma"/>
          <w:sz w:val="21"/>
          <w:szCs w:val="21"/>
        </w:rPr>
        <w:t>Szerződő Felek jelen vállalkozási szerződés – bármely okból történő – megszűnése esetén kötelesek teljes körűen elszámolni egymással, beleértve az esetleges kártérítési és kötbérigényeket is.</w:t>
      </w:r>
    </w:p>
    <w:p w14:paraId="2DD4B4BB" w14:textId="77777777" w:rsidR="00843D02" w:rsidRPr="00843D02" w:rsidRDefault="00843D02" w:rsidP="00843D02">
      <w:pPr>
        <w:pStyle w:val="Szvegtrzs"/>
        <w:spacing w:line="276" w:lineRule="auto"/>
        <w:rPr>
          <w:rFonts w:ascii="Tahoma" w:hAnsi="Tahoma" w:cs="Tahoma"/>
          <w:sz w:val="21"/>
          <w:szCs w:val="21"/>
        </w:rPr>
      </w:pPr>
    </w:p>
    <w:p w14:paraId="5426317D" w14:textId="77777777" w:rsidR="00843D02" w:rsidRPr="00843D02" w:rsidRDefault="00843D02" w:rsidP="00843D02">
      <w:pPr>
        <w:pStyle w:val="Szvegtrzs"/>
        <w:spacing w:line="276" w:lineRule="auto"/>
        <w:rPr>
          <w:rFonts w:ascii="Tahoma" w:hAnsi="Tahoma" w:cs="Tahoma"/>
          <w:b w:val="0"/>
          <w:sz w:val="21"/>
          <w:szCs w:val="21"/>
        </w:rPr>
      </w:pPr>
      <w:r w:rsidRPr="00843D02">
        <w:rPr>
          <w:rFonts w:ascii="Tahoma" w:hAnsi="Tahoma" w:cs="Tahoma"/>
          <w:b w:val="0"/>
          <w:sz w:val="21"/>
          <w:szCs w:val="21"/>
        </w:rPr>
        <w:t>VI. Szerződési biztosítékok</w:t>
      </w:r>
    </w:p>
    <w:p w14:paraId="58457428" w14:textId="77777777" w:rsidR="00843D02" w:rsidRPr="00843D02" w:rsidRDefault="00843D02" w:rsidP="00843D02">
      <w:pPr>
        <w:pStyle w:val="Szvegtrzs"/>
        <w:spacing w:line="276" w:lineRule="auto"/>
        <w:rPr>
          <w:rFonts w:ascii="Tahoma" w:hAnsi="Tahoma" w:cs="Tahoma"/>
          <w:b w:val="0"/>
          <w:sz w:val="21"/>
          <w:szCs w:val="21"/>
        </w:rPr>
      </w:pPr>
    </w:p>
    <w:p w14:paraId="7B860402" w14:textId="77777777" w:rsidR="00843D02" w:rsidRPr="00843D02" w:rsidRDefault="00843D02" w:rsidP="00D0557E">
      <w:pPr>
        <w:numPr>
          <w:ilvl w:val="0"/>
          <w:numId w:val="45"/>
        </w:numPr>
        <w:spacing w:after="0"/>
        <w:jc w:val="both"/>
        <w:textAlignment w:val="auto"/>
        <w:rPr>
          <w:rFonts w:ascii="Tahoma" w:hAnsi="Tahoma" w:cs="Tahoma"/>
          <w:sz w:val="21"/>
          <w:szCs w:val="21"/>
        </w:rPr>
      </w:pPr>
      <w:r w:rsidRPr="00843D02">
        <w:rPr>
          <w:rFonts w:ascii="Tahoma" w:hAnsi="Tahoma" w:cs="Tahoma"/>
          <w:sz w:val="21"/>
          <w:szCs w:val="21"/>
        </w:rPr>
        <w:t xml:space="preserve">Vállalkozó késedelmi kötbér megfizetésére köteles, ha olyan okból, amiért felelős (Ptk. 6:186.§) a jelen szerződésben meghatározott bármely kötbérterhes teljesítési határidőt elmulasztja. A késedelmi kötbér mértéke a késedelemmel érintett szolgáltatás ÁFA nélkül számított ellenértékének (kötbéralap) 1%-a minden megkezdett naptári napra, de összesen (több kötbérterhes határidőnél összeadódva) legfeljebb a szerződés szerinti, ÁFA nélkül számított </w:t>
      </w:r>
      <w:r w:rsidRPr="00843D02">
        <w:rPr>
          <w:rFonts w:ascii="Tahoma" w:hAnsi="Tahoma" w:cs="Tahoma"/>
          <w:sz w:val="21"/>
          <w:szCs w:val="21"/>
        </w:rPr>
        <w:lastRenderedPageBreak/>
        <w:t>ellenszolgáltatás 20 %-a. A kötbérmaximum elérését követően Megrendelő jogosult a szerződést azonnali hatállyal felmondani.</w:t>
      </w:r>
    </w:p>
    <w:p w14:paraId="5F54CCFE" w14:textId="04681435" w:rsidR="00843D02" w:rsidRPr="00843D02" w:rsidRDefault="00843D02" w:rsidP="00D0557E">
      <w:pPr>
        <w:numPr>
          <w:ilvl w:val="0"/>
          <w:numId w:val="45"/>
        </w:numPr>
        <w:spacing w:after="0"/>
        <w:jc w:val="both"/>
        <w:textAlignment w:val="auto"/>
        <w:rPr>
          <w:rFonts w:ascii="Tahoma" w:hAnsi="Tahoma" w:cs="Tahoma"/>
          <w:sz w:val="21"/>
          <w:szCs w:val="21"/>
        </w:rPr>
      </w:pPr>
      <w:r w:rsidRPr="00843D02">
        <w:rPr>
          <w:rFonts w:ascii="Tahoma" w:hAnsi="Tahoma" w:cs="Tahoma"/>
          <w:sz w:val="21"/>
          <w:szCs w:val="21"/>
        </w:rPr>
        <w:t>Vállalkozó meghiúsulási kötbér megfizetésére köteles, amennyiben olyan okból, amiért a Vállalkozó felelős (Ptk. 6:186.§) a szerződés teljesedésbe menése meghiúsul</w:t>
      </w:r>
      <w:r w:rsidR="00E618D1">
        <w:rPr>
          <w:rFonts w:ascii="Tahoma" w:hAnsi="Tahoma" w:cs="Tahoma"/>
          <w:sz w:val="21"/>
          <w:szCs w:val="21"/>
        </w:rPr>
        <w:t>.</w:t>
      </w:r>
      <w:r w:rsidRPr="00843D02">
        <w:rPr>
          <w:rFonts w:ascii="Tahoma" w:hAnsi="Tahoma" w:cs="Tahoma"/>
          <w:sz w:val="21"/>
          <w:szCs w:val="21"/>
        </w:rPr>
        <w:t xml:space="preserve"> A meghiúsulási kötbér mértéke a teljes nettó vállalkozói díj (kötbéralap) 30%-a. </w:t>
      </w:r>
    </w:p>
    <w:p w14:paraId="5349074F" w14:textId="77777777" w:rsidR="00843D02" w:rsidRPr="00843D02" w:rsidRDefault="00843D02" w:rsidP="00D0557E">
      <w:pPr>
        <w:numPr>
          <w:ilvl w:val="0"/>
          <w:numId w:val="45"/>
        </w:numPr>
        <w:spacing w:after="0"/>
        <w:jc w:val="both"/>
        <w:textAlignment w:val="auto"/>
        <w:rPr>
          <w:rFonts w:ascii="Tahoma" w:hAnsi="Tahoma" w:cs="Tahoma"/>
          <w:sz w:val="21"/>
          <w:szCs w:val="21"/>
        </w:rPr>
      </w:pPr>
      <w:r w:rsidRPr="00843D02">
        <w:rPr>
          <w:rFonts w:ascii="Tahoma" w:hAnsi="Tahoma" w:cs="Tahoma"/>
          <w:sz w:val="21"/>
          <w:szCs w:val="21"/>
        </w:rPr>
        <w:t>A Megrendelő a kötbérkövetelését írásbeli felszólítás útján érvényesítheti, melynek a Vállalkozó köteles 8 naptári napon belül maradéktalanul eleget tenni. Amennyiben a Vállalkozó a felhívás kézhezvételét követő 3 napon belül érdemi – indoklással és bizonyítékokkal alátámasztott – kimentést nem tesz, akkor a kötbérkövetelés a Vállalkozó részéről elismertnek tekinthető és ezzel beszámíthatóvá válik, a Kbt. 135.§ (6) bek. feltételeinek teljesülése esetén.</w:t>
      </w:r>
    </w:p>
    <w:p w14:paraId="33AA5624" w14:textId="77777777" w:rsidR="00843D02" w:rsidRPr="00843D02" w:rsidRDefault="00843D02" w:rsidP="00D0557E">
      <w:pPr>
        <w:numPr>
          <w:ilvl w:val="0"/>
          <w:numId w:val="45"/>
        </w:numPr>
        <w:spacing w:after="0"/>
        <w:jc w:val="both"/>
        <w:textAlignment w:val="auto"/>
        <w:rPr>
          <w:rFonts w:ascii="Tahoma" w:hAnsi="Tahoma" w:cs="Tahoma"/>
          <w:sz w:val="21"/>
          <w:szCs w:val="21"/>
        </w:rPr>
      </w:pPr>
      <w:r w:rsidRPr="00843D02">
        <w:rPr>
          <w:rFonts w:ascii="Tahoma" w:hAnsi="Tahoma" w:cs="Tahoma"/>
          <w:sz w:val="21"/>
          <w:szCs w:val="21"/>
        </w:rPr>
        <w:t>Megrendelő követelheti a fentieken túl felmerülő kárát (ide értve a nem vagyoni kárként (sérelemként) jelentkező igényeket is). Erre jelen fejezet szabályait megfelelően kell alkalmazni.</w:t>
      </w:r>
    </w:p>
    <w:p w14:paraId="28B760E5" w14:textId="38172DBB" w:rsidR="00843D02" w:rsidRPr="00843D02" w:rsidRDefault="00843D02" w:rsidP="00D0557E">
      <w:pPr>
        <w:numPr>
          <w:ilvl w:val="0"/>
          <w:numId w:val="45"/>
        </w:numPr>
        <w:spacing w:after="0"/>
        <w:jc w:val="both"/>
        <w:textAlignment w:val="auto"/>
        <w:rPr>
          <w:rFonts w:ascii="Tahoma" w:hAnsi="Tahoma" w:cs="Tahoma"/>
          <w:sz w:val="21"/>
          <w:szCs w:val="21"/>
        </w:rPr>
      </w:pPr>
      <w:r w:rsidRPr="00843D02">
        <w:rPr>
          <w:rFonts w:ascii="Tahoma" w:hAnsi="Tahoma" w:cs="Tahoma"/>
          <w:sz w:val="21"/>
          <w:szCs w:val="21"/>
        </w:rPr>
        <w:t xml:space="preserve">Vállalkozót kellékszavatosság terheli az általa nyújtott szolgáltatások vonatkozásában. E körben kijavítási igény esetén a Vállalkozó köteles minden további díjigény nélkül a szavatossági igény közlését követő </w:t>
      </w:r>
      <w:r w:rsidR="00E618D1">
        <w:rPr>
          <w:rFonts w:ascii="Tahoma" w:hAnsi="Tahoma" w:cs="Tahoma"/>
          <w:sz w:val="21"/>
          <w:szCs w:val="21"/>
        </w:rPr>
        <w:t>8</w:t>
      </w:r>
      <w:r w:rsidR="00E618D1" w:rsidRPr="00843D02">
        <w:rPr>
          <w:rFonts w:ascii="Tahoma" w:hAnsi="Tahoma" w:cs="Tahoma"/>
          <w:sz w:val="21"/>
          <w:szCs w:val="21"/>
        </w:rPr>
        <w:t xml:space="preserve"> </w:t>
      </w:r>
      <w:r w:rsidRPr="00843D02">
        <w:rPr>
          <w:rFonts w:ascii="Tahoma" w:hAnsi="Tahoma" w:cs="Tahoma"/>
          <w:sz w:val="21"/>
          <w:szCs w:val="21"/>
        </w:rPr>
        <w:t xml:space="preserve">napon belül </w:t>
      </w:r>
      <w:r w:rsidR="00E618D1">
        <w:rPr>
          <w:rFonts w:ascii="Tahoma" w:hAnsi="Tahoma" w:cs="Tahoma"/>
          <w:sz w:val="21"/>
          <w:szCs w:val="21"/>
        </w:rPr>
        <w:t xml:space="preserve">a hibát kijavítani, illetve a feltárt hiányosságot pótolni. </w:t>
      </w:r>
    </w:p>
    <w:p w14:paraId="1E0D056A" w14:textId="77777777" w:rsidR="00843D02" w:rsidRPr="00843D02" w:rsidRDefault="00843D02" w:rsidP="00D0557E">
      <w:pPr>
        <w:numPr>
          <w:ilvl w:val="0"/>
          <w:numId w:val="45"/>
        </w:numPr>
        <w:spacing w:after="0"/>
        <w:jc w:val="both"/>
        <w:textAlignment w:val="auto"/>
        <w:rPr>
          <w:rFonts w:ascii="Tahoma" w:hAnsi="Tahoma" w:cs="Tahoma"/>
          <w:sz w:val="21"/>
          <w:szCs w:val="21"/>
        </w:rPr>
      </w:pPr>
      <w:r w:rsidRPr="00843D02">
        <w:rPr>
          <w:rFonts w:ascii="Tahoma" w:hAnsi="Tahoma" w:cs="Tahoma"/>
          <w:sz w:val="21"/>
          <w:szCs w:val="21"/>
        </w:rPr>
        <w:t xml:space="preserve">Felek megállapodnak abban, hogy Vállalkozó a szerződés hatálybalépésekor szolgáltatta a felhívásban megjelölt a nettó ellenszolgáltatás 5%-os mértékű teljesítési biztosítékot a Kbt. 134.§ (6) bek. a) pont szerinti módon, mely a Megrendelőnek a teljesítés elmaradásával kapcsolatos igényeinek biztosítására szolgál. </w:t>
      </w:r>
    </w:p>
    <w:p w14:paraId="74956D46" w14:textId="6C42224B" w:rsidR="00843D02" w:rsidRPr="00843D02" w:rsidRDefault="00843D02" w:rsidP="00D0557E">
      <w:pPr>
        <w:numPr>
          <w:ilvl w:val="0"/>
          <w:numId w:val="45"/>
        </w:numPr>
        <w:spacing w:after="0"/>
        <w:jc w:val="both"/>
        <w:textAlignment w:val="auto"/>
        <w:rPr>
          <w:rFonts w:ascii="Tahoma" w:hAnsi="Tahoma" w:cs="Tahoma"/>
          <w:sz w:val="21"/>
          <w:szCs w:val="21"/>
        </w:rPr>
      </w:pPr>
      <w:r w:rsidRPr="00843D02">
        <w:rPr>
          <w:rFonts w:ascii="Tahoma" w:hAnsi="Tahoma" w:cs="Tahoma"/>
          <w:sz w:val="21"/>
          <w:szCs w:val="21"/>
        </w:rPr>
        <w:t xml:space="preserve">Amennyiben a biztosíték nem </w:t>
      </w:r>
      <w:r w:rsidR="00E618D1" w:rsidRPr="00843D02">
        <w:rPr>
          <w:rFonts w:ascii="Tahoma" w:hAnsi="Tahoma" w:cs="Tahoma"/>
          <w:sz w:val="21"/>
          <w:szCs w:val="21"/>
        </w:rPr>
        <w:t>óvadékk</w:t>
      </w:r>
      <w:r w:rsidR="00E618D1">
        <w:rPr>
          <w:rFonts w:ascii="Tahoma" w:hAnsi="Tahoma" w:cs="Tahoma"/>
          <w:sz w:val="21"/>
          <w:szCs w:val="21"/>
        </w:rPr>
        <w:t>é</w:t>
      </w:r>
      <w:r w:rsidR="00E618D1" w:rsidRPr="00843D02">
        <w:rPr>
          <w:rFonts w:ascii="Tahoma" w:hAnsi="Tahoma" w:cs="Tahoma"/>
          <w:sz w:val="21"/>
          <w:szCs w:val="21"/>
        </w:rPr>
        <w:t xml:space="preserve">nt </w:t>
      </w:r>
      <w:r w:rsidRPr="00843D02">
        <w:rPr>
          <w:rFonts w:ascii="Tahoma" w:hAnsi="Tahoma" w:cs="Tahoma"/>
          <w:sz w:val="21"/>
          <w:szCs w:val="21"/>
        </w:rPr>
        <w:t>kerül szolgáltatásra, a Megrendelő csak olyan biztosítéki okiratot fogad el, mely alapján a kötelezett vállalja, hogy a Megrendelő első felhívására, az alapjogviszony vizsgálata nélkül, a fenti mértékig a Megrendelő felé kifizetést teljesít, az igénybejelentés benyújtását követő 5 banki napon belül anélkül, hogy az igényelt összeget saját vagy más fél követelésével csökkentené (különösen beszámítás). Amennyiben a biztosítéki okirat tartalmazza annak időbeli hatályát, és a teljesítés várhatóan addig nem történik meg, akkor a Vállalkozó – a kimerülés esetét kivéve – köteles a biztosíték hatályának lejárta előtt a Megrendelőnek – súlyos szerződésszegés terhe mellett - átadni olyan biztosítéki okiratot (vagy a biztosítékot óvadékként) amelynek időbeli hatálya a teljesítés várható időpontját eléri.</w:t>
      </w:r>
    </w:p>
    <w:p w14:paraId="238E185B" w14:textId="77777777" w:rsidR="00843D02" w:rsidRPr="00843D02" w:rsidRDefault="00843D02" w:rsidP="00D0557E">
      <w:pPr>
        <w:numPr>
          <w:ilvl w:val="0"/>
          <w:numId w:val="45"/>
        </w:numPr>
        <w:spacing w:after="0"/>
        <w:jc w:val="both"/>
        <w:textAlignment w:val="auto"/>
        <w:rPr>
          <w:rFonts w:ascii="Tahoma" w:hAnsi="Tahoma" w:cs="Tahoma"/>
          <w:sz w:val="21"/>
          <w:szCs w:val="21"/>
        </w:rPr>
      </w:pPr>
      <w:r w:rsidRPr="00843D02">
        <w:rPr>
          <w:rFonts w:ascii="Tahoma" w:hAnsi="Tahoma" w:cs="Tahoma"/>
          <w:sz w:val="21"/>
          <w:szCs w:val="21"/>
        </w:rPr>
        <w:t>A biztosítéknak teljesítésig kell lehívhatónak (hatályban lévőnek) lennie.</w:t>
      </w:r>
    </w:p>
    <w:p w14:paraId="1D4933B4" w14:textId="77777777" w:rsidR="00843D02" w:rsidRPr="00843D02" w:rsidRDefault="00843D02" w:rsidP="00843D02">
      <w:pPr>
        <w:ind w:left="720"/>
        <w:rPr>
          <w:rFonts w:ascii="Tahoma" w:hAnsi="Tahoma" w:cs="Tahoma"/>
          <w:sz w:val="21"/>
          <w:szCs w:val="21"/>
        </w:rPr>
      </w:pPr>
    </w:p>
    <w:p w14:paraId="1C512F4C" w14:textId="77777777" w:rsidR="00843D02" w:rsidRPr="00843D02" w:rsidRDefault="00843D02" w:rsidP="00843D02">
      <w:pPr>
        <w:pStyle w:val="Szvegtrzs"/>
        <w:spacing w:line="276" w:lineRule="auto"/>
        <w:rPr>
          <w:rFonts w:ascii="Tahoma" w:hAnsi="Tahoma" w:cs="Tahoma"/>
          <w:b w:val="0"/>
          <w:sz w:val="21"/>
          <w:szCs w:val="21"/>
        </w:rPr>
      </w:pPr>
      <w:r w:rsidRPr="00843D02">
        <w:rPr>
          <w:rFonts w:ascii="Tahoma" w:hAnsi="Tahoma" w:cs="Tahoma"/>
          <w:b w:val="0"/>
          <w:sz w:val="21"/>
          <w:szCs w:val="21"/>
        </w:rPr>
        <w:t>VII. Titoktartási, kapcsolattartási rendelkezések</w:t>
      </w:r>
    </w:p>
    <w:p w14:paraId="71904535" w14:textId="77777777" w:rsidR="00843D02" w:rsidRPr="00843D02" w:rsidRDefault="00843D02" w:rsidP="00843D02">
      <w:pPr>
        <w:pStyle w:val="Szvegtrzs"/>
        <w:spacing w:line="276" w:lineRule="auto"/>
        <w:rPr>
          <w:rFonts w:ascii="Tahoma" w:hAnsi="Tahoma" w:cs="Tahoma"/>
          <w:b w:val="0"/>
          <w:sz w:val="21"/>
          <w:szCs w:val="21"/>
        </w:rPr>
      </w:pPr>
    </w:p>
    <w:p w14:paraId="46BBF0D9" w14:textId="77777777" w:rsidR="00843D02" w:rsidRPr="00843D02" w:rsidRDefault="00843D02" w:rsidP="00D0557E">
      <w:pPr>
        <w:numPr>
          <w:ilvl w:val="0"/>
          <w:numId w:val="46"/>
        </w:numPr>
        <w:spacing w:after="0"/>
        <w:jc w:val="both"/>
        <w:textAlignment w:val="auto"/>
        <w:rPr>
          <w:rFonts w:ascii="Tahoma" w:hAnsi="Tahoma" w:cs="Tahoma"/>
          <w:sz w:val="21"/>
          <w:szCs w:val="21"/>
        </w:rPr>
      </w:pPr>
      <w:r w:rsidRPr="00843D02">
        <w:rPr>
          <w:rFonts w:ascii="Tahoma" w:hAnsi="Tahoma" w:cs="Tahoma"/>
          <w:sz w:val="21"/>
          <w:szCs w:val="21"/>
        </w:rPr>
        <w:t>Felek kijelentik, hogy minden olyan adatot, tényt, információt mely jelen szerződés keretein belül a másik féllel kapcsolatban a tudomásukra jut, - határidő nélkül - titokként kezelnek, kivéve melynek nyilvánosságra hozatalát jogszabály előírja.</w:t>
      </w:r>
    </w:p>
    <w:p w14:paraId="10EAA76F" w14:textId="77777777" w:rsidR="00843D02" w:rsidRPr="00843D02" w:rsidRDefault="00843D02" w:rsidP="00D0557E">
      <w:pPr>
        <w:numPr>
          <w:ilvl w:val="0"/>
          <w:numId w:val="46"/>
        </w:numPr>
        <w:spacing w:after="0"/>
        <w:jc w:val="both"/>
        <w:textAlignment w:val="auto"/>
        <w:rPr>
          <w:rFonts w:ascii="Tahoma" w:hAnsi="Tahoma" w:cs="Tahoma"/>
          <w:sz w:val="21"/>
          <w:szCs w:val="21"/>
        </w:rPr>
      </w:pPr>
      <w:r w:rsidRPr="00843D02">
        <w:rPr>
          <w:rFonts w:ascii="Tahoma" w:hAnsi="Tahoma" w:cs="Tahoma"/>
          <w:sz w:val="21"/>
          <w:szCs w:val="21"/>
        </w:rPr>
        <w:t xml:space="preserve">A titoktartási kötelezettség megszegéséből eredő kárért az ezért felelős fél kártérítési kötelezettséggel </w:t>
      </w:r>
      <w:proofErr w:type="spellStart"/>
      <w:r w:rsidRPr="00843D02">
        <w:rPr>
          <w:rFonts w:ascii="Tahoma" w:hAnsi="Tahoma" w:cs="Tahoma"/>
          <w:sz w:val="21"/>
          <w:szCs w:val="21"/>
        </w:rPr>
        <w:t>tarozik</w:t>
      </w:r>
      <w:proofErr w:type="spellEnd"/>
      <w:r w:rsidRPr="00843D02">
        <w:rPr>
          <w:rFonts w:ascii="Tahoma" w:hAnsi="Tahoma" w:cs="Tahoma"/>
          <w:sz w:val="21"/>
          <w:szCs w:val="21"/>
        </w:rPr>
        <w:t xml:space="preserve">. E körben a Megrendelőt ért kár vonatkozásában a jelen szerződés kötbérekre vonatkozó szabályai megfelelően </w:t>
      </w:r>
      <w:proofErr w:type="spellStart"/>
      <w:r w:rsidRPr="00843D02">
        <w:rPr>
          <w:rFonts w:ascii="Tahoma" w:hAnsi="Tahoma" w:cs="Tahoma"/>
          <w:sz w:val="21"/>
          <w:szCs w:val="21"/>
        </w:rPr>
        <w:t>alkalmazandóak</w:t>
      </w:r>
      <w:proofErr w:type="spellEnd"/>
      <w:r w:rsidRPr="00843D02">
        <w:rPr>
          <w:rFonts w:ascii="Tahoma" w:hAnsi="Tahoma" w:cs="Tahoma"/>
          <w:sz w:val="21"/>
          <w:szCs w:val="21"/>
        </w:rPr>
        <w:t>.</w:t>
      </w:r>
    </w:p>
    <w:p w14:paraId="1526103D" w14:textId="3D74A7BD" w:rsidR="00843D02" w:rsidRPr="00843D02" w:rsidRDefault="00843D02" w:rsidP="00D0557E">
      <w:pPr>
        <w:numPr>
          <w:ilvl w:val="0"/>
          <w:numId w:val="46"/>
        </w:numPr>
        <w:spacing w:after="0"/>
        <w:jc w:val="both"/>
        <w:textAlignment w:val="auto"/>
        <w:rPr>
          <w:rFonts w:ascii="Tahoma" w:hAnsi="Tahoma" w:cs="Tahoma"/>
          <w:sz w:val="21"/>
          <w:szCs w:val="21"/>
        </w:rPr>
      </w:pPr>
      <w:r w:rsidRPr="00843D02">
        <w:rPr>
          <w:rFonts w:ascii="Tahoma" w:hAnsi="Tahoma" w:cs="Tahoma"/>
          <w:sz w:val="21"/>
          <w:szCs w:val="21"/>
        </w:rPr>
        <w:t xml:space="preserve">Felek titoktartási kötelezettsége kiterjed a munkavállalóikra, valamely polgári jogi szerződés alapján munkavégzésre irányuló </w:t>
      </w:r>
      <w:r w:rsidR="00E64129">
        <w:rPr>
          <w:rFonts w:ascii="Tahoma" w:hAnsi="Tahoma" w:cs="Tahoma"/>
          <w:sz w:val="21"/>
          <w:szCs w:val="21"/>
        </w:rPr>
        <w:t xml:space="preserve">egyéb és további </w:t>
      </w:r>
      <w:r w:rsidRPr="00843D02">
        <w:rPr>
          <w:rFonts w:ascii="Tahoma" w:hAnsi="Tahoma" w:cs="Tahoma"/>
          <w:sz w:val="21"/>
          <w:szCs w:val="21"/>
        </w:rPr>
        <w:t>jogviszony alapján a féllel kapcsolatban lévő egyéb személyekre is. Ezen személyek magatartásáért a titoktartási kötelezettség viszonylatában az érintett Fél, mint saját magatartásáért felel.</w:t>
      </w:r>
    </w:p>
    <w:p w14:paraId="7049AF80" w14:textId="77777777" w:rsidR="00843D02" w:rsidRPr="00843D02" w:rsidRDefault="00843D02" w:rsidP="00D0557E">
      <w:pPr>
        <w:numPr>
          <w:ilvl w:val="0"/>
          <w:numId w:val="46"/>
        </w:numPr>
        <w:spacing w:after="0"/>
        <w:jc w:val="both"/>
        <w:textAlignment w:val="auto"/>
        <w:rPr>
          <w:rFonts w:ascii="Tahoma" w:hAnsi="Tahoma" w:cs="Tahoma"/>
          <w:sz w:val="21"/>
          <w:szCs w:val="21"/>
        </w:rPr>
      </w:pPr>
      <w:r w:rsidRPr="00843D02">
        <w:rPr>
          <w:rFonts w:ascii="Tahoma" w:hAnsi="Tahoma" w:cs="Tahoma"/>
          <w:sz w:val="21"/>
          <w:szCs w:val="21"/>
        </w:rPr>
        <w:t xml:space="preserve">A szerződő Felek tudomásul veszik, hogy a vonatkozó jogszabályok és megállapodások szerinti illetékes ellenőrző szervezetek feladat- és hatáskörüknek megfelelően jelen szerződés alapjául szolgáló </w:t>
      </w:r>
      <w:proofErr w:type="spellStart"/>
      <w:r w:rsidRPr="00843D02">
        <w:rPr>
          <w:rFonts w:ascii="Tahoma" w:hAnsi="Tahoma" w:cs="Tahoma"/>
          <w:sz w:val="21"/>
          <w:szCs w:val="21"/>
        </w:rPr>
        <w:t>közbeszerzési</w:t>
      </w:r>
      <w:proofErr w:type="spellEnd"/>
      <w:r w:rsidRPr="00843D02">
        <w:rPr>
          <w:rFonts w:ascii="Tahoma" w:hAnsi="Tahoma" w:cs="Tahoma"/>
          <w:sz w:val="21"/>
          <w:szCs w:val="21"/>
        </w:rPr>
        <w:t xml:space="preserve"> eljárást és jelen szerződés teljesítését ellenőrizhetik, részükre a jogszabály szerinti információ megadása üzleti titokra való hivatkozással nem tagadható meg.</w:t>
      </w:r>
    </w:p>
    <w:p w14:paraId="55DEBC4E" w14:textId="1604BAC2" w:rsidR="00843D02" w:rsidRPr="00843D02" w:rsidRDefault="00843D02" w:rsidP="00D0557E">
      <w:pPr>
        <w:numPr>
          <w:ilvl w:val="0"/>
          <w:numId w:val="46"/>
        </w:numPr>
        <w:spacing w:after="0"/>
        <w:jc w:val="both"/>
        <w:textAlignment w:val="auto"/>
        <w:rPr>
          <w:rFonts w:ascii="Tahoma" w:hAnsi="Tahoma" w:cs="Tahoma"/>
          <w:sz w:val="21"/>
          <w:szCs w:val="21"/>
        </w:rPr>
      </w:pPr>
      <w:r w:rsidRPr="00843D02">
        <w:rPr>
          <w:rFonts w:ascii="Tahoma" w:hAnsi="Tahoma" w:cs="Tahoma"/>
          <w:sz w:val="21"/>
          <w:szCs w:val="21"/>
        </w:rPr>
        <w:lastRenderedPageBreak/>
        <w:t>Az illetékes ellenőrző szervezetek ellenőrzése, helyszíni vizsgálata esetén Vállalkozó köteles minden segítséget Megrendelő részére megadni, a helyszíni vizsgálaton</w:t>
      </w:r>
      <w:r w:rsidR="00E64129">
        <w:rPr>
          <w:rFonts w:ascii="Tahoma" w:hAnsi="Tahoma" w:cs="Tahoma"/>
          <w:sz w:val="21"/>
          <w:szCs w:val="21"/>
        </w:rPr>
        <w:t xml:space="preserve"> az ellenőrző szervezet felhívására megjelenni </w:t>
      </w:r>
      <w:r w:rsidRPr="00843D02">
        <w:rPr>
          <w:rFonts w:ascii="Tahoma" w:hAnsi="Tahoma" w:cs="Tahoma"/>
          <w:sz w:val="21"/>
          <w:szCs w:val="21"/>
        </w:rPr>
        <w:t>az ellenőrzés hatékonysága és Megrendelő kötelezettségeinek megfelelő teljesítése érdekében.</w:t>
      </w:r>
    </w:p>
    <w:p w14:paraId="5CEAF173" w14:textId="77777777" w:rsidR="00843D02" w:rsidRPr="00843D02" w:rsidRDefault="00843D02" w:rsidP="00D0557E">
      <w:pPr>
        <w:numPr>
          <w:ilvl w:val="0"/>
          <w:numId w:val="46"/>
        </w:numPr>
        <w:spacing w:after="0"/>
        <w:jc w:val="both"/>
        <w:textAlignment w:val="auto"/>
        <w:rPr>
          <w:rFonts w:ascii="Tahoma" w:hAnsi="Tahoma" w:cs="Tahoma"/>
          <w:sz w:val="21"/>
          <w:szCs w:val="21"/>
        </w:rPr>
      </w:pPr>
      <w:r w:rsidRPr="00843D02">
        <w:rPr>
          <w:rFonts w:ascii="Tahoma" w:hAnsi="Tahoma" w:cs="Tahoma"/>
          <w:sz w:val="21"/>
          <w:szCs w:val="21"/>
        </w:rPr>
        <w:t>Felek kifejezetten rögzítik, hogy tudomásuk van arról, hogy Megrendelő köteles a Közbeszerzési Hatóságnak bejelenteni, ha</w:t>
      </w:r>
    </w:p>
    <w:p w14:paraId="3C3D9EF2" w14:textId="77777777" w:rsidR="00843D02" w:rsidRPr="00843D02" w:rsidRDefault="00843D02" w:rsidP="00D0557E">
      <w:pPr>
        <w:pStyle w:val="Szvegtrzs"/>
        <w:widowControl/>
        <w:numPr>
          <w:ilvl w:val="0"/>
          <w:numId w:val="47"/>
        </w:numPr>
        <w:tabs>
          <w:tab w:val="clear" w:pos="1134"/>
          <w:tab w:val="clear" w:pos="3119"/>
        </w:tabs>
        <w:suppressAutoHyphens w:val="0"/>
        <w:spacing w:line="276" w:lineRule="auto"/>
        <w:jc w:val="both"/>
        <w:textAlignment w:val="auto"/>
        <w:rPr>
          <w:rFonts w:ascii="Tahoma" w:hAnsi="Tahoma" w:cs="Tahoma"/>
          <w:sz w:val="21"/>
          <w:szCs w:val="21"/>
        </w:rPr>
      </w:pPr>
      <w:r w:rsidRPr="00843D02">
        <w:rPr>
          <w:rFonts w:ascii="Tahoma" w:hAnsi="Tahoma" w:cs="Tahoma"/>
          <w:sz w:val="21"/>
          <w:szCs w:val="21"/>
        </w:rPr>
        <w:t xml:space="preserve">Vállalkozó szerződéses kötelezettségét súlyosan megszegte és ez a szerződés felmondásához vagy elálláshoz, kártérítés követeléséhez vagy a szerződés alapján alkalmazható egyéb jogkövetkezmény érvényesítéséhez vezetett, </w:t>
      </w:r>
      <w:proofErr w:type="gramStart"/>
      <w:r w:rsidRPr="00843D02">
        <w:rPr>
          <w:rFonts w:ascii="Tahoma" w:hAnsi="Tahoma" w:cs="Tahoma"/>
          <w:sz w:val="21"/>
          <w:szCs w:val="21"/>
        </w:rPr>
        <w:t>valamint</w:t>
      </w:r>
      <w:proofErr w:type="gramEnd"/>
      <w:r w:rsidRPr="00843D02">
        <w:rPr>
          <w:rFonts w:ascii="Tahoma" w:hAnsi="Tahoma" w:cs="Tahoma"/>
          <w:sz w:val="21"/>
          <w:szCs w:val="21"/>
        </w:rPr>
        <w:t xml:space="preserve"> ha Vállalkozó olyan magatartásával, amelyért felelős, részben vagy egészben a szerződés lehetetlenülését okozta. A bejelentésnek tartalmaznia kell a szerződésszegés leírását, az annak alapján alkalmazott jogkövetkezményt, </w:t>
      </w:r>
      <w:proofErr w:type="gramStart"/>
      <w:r w:rsidRPr="00843D02">
        <w:rPr>
          <w:rFonts w:ascii="Tahoma" w:hAnsi="Tahoma" w:cs="Tahoma"/>
          <w:sz w:val="21"/>
          <w:szCs w:val="21"/>
        </w:rPr>
        <w:t>valamint</w:t>
      </w:r>
      <w:proofErr w:type="gramEnd"/>
      <w:r w:rsidRPr="00843D02">
        <w:rPr>
          <w:rFonts w:ascii="Tahoma" w:hAnsi="Tahoma" w:cs="Tahoma"/>
          <w:sz w:val="21"/>
          <w:szCs w:val="21"/>
        </w:rPr>
        <w:t xml:space="preserve"> hogy a szerződő fél a szerződésszegést elismerte-e, vagy sor került-e arra vonatkozóan perindításra.</w:t>
      </w:r>
    </w:p>
    <w:p w14:paraId="23077F69" w14:textId="77777777" w:rsidR="00843D02" w:rsidRPr="00843D02" w:rsidRDefault="00843D02" w:rsidP="00D0557E">
      <w:pPr>
        <w:pStyle w:val="Szvegtrzs"/>
        <w:widowControl/>
        <w:numPr>
          <w:ilvl w:val="0"/>
          <w:numId w:val="47"/>
        </w:numPr>
        <w:tabs>
          <w:tab w:val="clear" w:pos="1134"/>
          <w:tab w:val="clear" w:pos="3119"/>
        </w:tabs>
        <w:suppressAutoHyphens w:val="0"/>
        <w:spacing w:line="276" w:lineRule="auto"/>
        <w:jc w:val="both"/>
        <w:textAlignment w:val="auto"/>
        <w:rPr>
          <w:rFonts w:ascii="Tahoma" w:hAnsi="Tahoma" w:cs="Tahoma"/>
          <w:sz w:val="21"/>
          <w:szCs w:val="21"/>
        </w:rPr>
      </w:pPr>
      <w:r w:rsidRPr="00843D02">
        <w:rPr>
          <w:rFonts w:ascii="Tahoma" w:hAnsi="Tahoma" w:cs="Tahoma"/>
          <w:sz w:val="21"/>
          <w:szCs w:val="21"/>
        </w:rPr>
        <w:t>Vállalkozó szerződéses kötelezettségének jogerős bírósági határozatban megállapított megszegése esetén a szerződésszegés tényét, leírását, lényeges jellemzőit, beleértve azt is, ha a szerződésszegés a szerződés felmondásához vagy a szerződéstől való elálláshoz, kártérítés követeléséhez vagy a szerződés alapján alkalmazható egyéb szankció érvényesítéséhez vezetett, valamint Vállalkozó szerződő fél olyan magatartásával, amelyért felelős, (részben vagy egészben) a szerződés lehetetlenülését okozta.</w:t>
      </w:r>
    </w:p>
    <w:p w14:paraId="71AF9C49" w14:textId="498F9E75" w:rsidR="00843D02" w:rsidRPr="00843D02" w:rsidRDefault="00843D02" w:rsidP="00D0557E">
      <w:pPr>
        <w:numPr>
          <w:ilvl w:val="0"/>
          <w:numId w:val="46"/>
        </w:numPr>
        <w:spacing w:after="0"/>
        <w:jc w:val="both"/>
        <w:textAlignment w:val="auto"/>
        <w:rPr>
          <w:rFonts w:ascii="Tahoma" w:hAnsi="Tahoma" w:cs="Tahoma"/>
          <w:sz w:val="21"/>
          <w:szCs w:val="21"/>
        </w:rPr>
      </w:pPr>
    </w:p>
    <w:p w14:paraId="790B7EBF" w14:textId="25BED2D6" w:rsidR="00843D02" w:rsidRPr="00843D02" w:rsidRDefault="00843D02" w:rsidP="00D0557E">
      <w:pPr>
        <w:numPr>
          <w:ilvl w:val="0"/>
          <w:numId w:val="46"/>
        </w:numPr>
        <w:spacing w:after="0"/>
        <w:jc w:val="both"/>
        <w:textAlignment w:val="auto"/>
        <w:rPr>
          <w:rFonts w:ascii="Tahoma" w:hAnsi="Tahoma" w:cs="Tahoma"/>
          <w:sz w:val="21"/>
          <w:szCs w:val="21"/>
        </w:rPr>
      </w:pPr>
      <w:r w:rsidRPr="00843D02">
        <w:rPr>
          <w:rFonts w:ascii="Tahoma" w:hAnsi="Tahoma" w:cs="Tahoma"/>
          <w:sz w:val="21"/>
          <w:szCs w:val="21"/>
        </w:rPr>
        <w:t xml:space="preserve">Felek jognyilatkozataikat kizárólag írásban, az átvétel helyét és idejét azonosíthatóan </w:t>
      </w:r>
      <w:proofErr w:type="spellStart"/>
      <w:r w:rsidRPr="00843D02">
        <w:rPr>
          <w:rFonts w:ascii="Tahoma" w:hAnsi="Tahoma" w:cs="Tahoma"/>
          <w:sz w:val="21"/>
          <w:szCs w:val="21"/>
        </w:rPr>
        <w:t>tehetik</w:t>
      </w:r>
      <w:proofErr w:type="spellEnd"/>
      <w:r w:rsidRPr="00843D02">
        <w:rPr>
          <w:rFonts w:ascii="Tahoma" w:hAnsi="Tahoma" w:cs="Tahoma"/>
          <w:sz w:val="21"/>
          <w:szCs w:val="21"/>
        </w:rPr>
        <w:t xml:space="preserve"> meg érvényesen. </w:t>
      </w:r>
    </w:p>
    <w:p w14:paraId="490A6AAF" w14:textId="24AB1789" w:rsidR="00843D02" w:rsidRPr="00843D02" w:rsidRDefault="00843D02" w:rsidP="00D0557E">
      <w:pPr>
        <w:numPr>
          <w:ilvl w:val="0"/>
          <w:numId w:val="46"/>
        </w:numPr>
        <w:spacing w:after="0"/>
        <w:jc w:val="both"/>
        <w:textAlignment w:val="auto"/>
        <w:rPr>
          <w:rFonts w:ascii="Tahoma" w:hAnsi="Tahoma" w:cs="Tahoma"/>
          <w:sz w:val="21"/>
          <w:szCs w:val="21"/>
        </w:rPr>
      </w:pPr>
      <w:r w:rsidRPr="00843D02">
        <w:rPr>
          <w:rFonts w:ascii="Tahoma" w:hAnsi="Tahoma" w:cs="Tahoma"/>
          <w:sz w:val="21"/>
          <w:szCs w:val="21"/>
        </w:rPr>
        <w:t>Felek képviseletére (jognyilatkozat tételére) az alábbi személyek jogosultak kizárólagosan:</w:t>
      </w:r>
    </w:p>
    <w:p w14:paraId="2FAB9ACF" w14:textId="77777777" w:rsidR="00843D02" w:rsidRPr="00843D02" w:rsidRDefault="00843D02" w:rsidP="00D0557E">
      <w:pPr>
        <w:pStyle w:val="Szvegtrzs"/>
        <w:widowControl/>
        <w:numPr>
          <w:ilvl w:val="0"/>
          <w:numId w:val="48"/>
        </w:numPr>
        <w:tabs>
          <w:tab w:val="clear" w:pos="1134"/>
          <w:tab w:val="clear" w:pos="3119"/>
        </w:tabs>
        <w:suppressAutoHyphens w:val="0"/>
        <w:spacing w:line="276" w:lineRule="auto"/>
        <w:jc w:val="both"/>
        <w:textAlignment w:val="auto"/>
        <w:rPr>
          <w:rFonts w:ascii="Tahoma" w:hAnsi="Tahoma" w:cs="Tahoma"/>
          <w:sz w:val="21"/>
          <w:szCs w:val="21"/>
        </w:rPr>
      </w:pPr>
      <w:r w:rsidRPr="00843D02">
        <w:rPr>
          <w:rFonts w:ascii="Tahoma" w:hAnsi="Tahoma" w:cs="Tahoma"/>
          <w:sz w:val="21"/>
          <w:szCs w:val="21"/>
        </w:rPr>
        <w:t>Megrendelő részéről:</w:t>
      </w:r>
    </w:p>
    <w:p w14:paraId="655ECBDE" w14:textId="77777777" w:rsidR="00843D02" w:rsidRPr="00843D02" w:rsidRDefault="00843D02" w:rsidP="00D0557E">
      <w:pPr>
        <w:numPr>
          <w:ilvl w:val="2"/>
          <w:numId w:val="39"/>
        </w:numPr>
        <w:tabs>
          <w:tab w:val="left" w:pos="1800"/>
        </w:tabs>
        <w:spacing w:after="0"/>
        <w:jc w:val="both"/>
        <w:textAlignment w:val="auto"/>
        <w:rPr>
          <w:rFonts w:ascii="Tahoma" w:hAnsi="Tahoma" w:cs="Tahoma"/>
          <w:sz w:val="21"/>
          <w:szCs w:val="21"/>
        </w:rPr>
      </w:pPr>
      <w:r w:rsidRPr="00843D02">
        <w:rPr>
          <w:rFonts w:ascii="Tahoma" w:hAnsi="Tahoma" w:cs="Tahoma"/>
          <w:sz w:val="21"/>
          <w:szCs w:val="21"/>
        </w:rPr>
        <w:t>Név, beosztás: ……………………………</w:t>
      </w:r>
    </w:p>
    <w:p w14:paraId="00BFE73B" w14:textId="77777777" w:rsidR="00843D02" w:rsidRPr="00843D02" w:rsidRDefault="00843D02" w:rsidP="00D0557E">
      <w:pPr>
        <w:numPr>
          <w:ilvl w:val="2"/>
          <w:numId w:val="39"/>
        </w:numPr>
        <w:tabs>
          <w:tab w:val="left" w:pos="1800"/>
        </w:tabs>
        <w:spacing w:after="0"/>
        <w:jc w:val="both"/>
        <w:textAlignment w:val="auto"/>
        <w:rPr>
          <w:rFonts w:ascii="Tahoma" w:hAnsi="Tahoma" w:cs="Tahoma"/>
          <w:sz w:val="21"/>
          <w:szCs w:val="21"/>
        </w:rPr>
      </w:pPr>
      <w:r w:rsidRPr="00843D02">
        <w:rPr>
          <w:rFonts w:ascii="Tahoma" w:hAnsi="Tahoma" w:cs="Tahoma"/>
          <w:sz w:val="21"/>
          <w:szCs w:val="21"/>
        </w:rPr>
        <w:t>Elérhetőségei: ………………</w:t>
      </w:r>
      <w:proofErr w:type="gramStart"/>
      <w:r w:rsidRPr="00843D02">
        <w:rPr>
          <w:rFonts w:ascii="Tahoma" w:hAnsi="Tahoma" w:cs="Tahoma"/>
          <w:sz w:val="21"/>
          <w:szCs w:val="21"/>
        </w:rPr>
        <w:t>…….</w:t>
      </w:r>
      <w:proofErr w:type="gramEnd"/>
      <w:r w:rsidRPr="00843D02">
        <w:rPr>
          <w:rFonts w:ascii="Tahoma" w:hAnsi="Tahoma" w:cs="Tahoma"/>
          <w:sz w:val="21"/>
          <w:szCs w:val="21"/>
        </w:rPr>
        <w:t xml:space="preserve">., </w:t>
      </w:r>
      <w:hyperlink r:id="rId11" w:history="1">
        <w:r w:rsidRPr="00843D02">
          <w:rPr>
            <w:rFonts w:ascii="Tahoma" w:hAnsi="Tahoma" w:cs="Tahoma"/>
            <w:sz w:val="21"/>
            <w:szCs w:val="21"/>
          </w:rPr>
          <w:t>.…………………….</w:t>
        </w:r>
      </w:hyperlink>
      <w:r w:rsidRPr="00843D02">
        <w:rPr>
          <w:rFonts w:ascii="Tahoma" w:hAnsi="Tahoma" w:cs="Tahoma"/>
          <w:sz w:val="21"/>
          <w:szCs w:val="21"/>
        </w:rPr>
        <w:t>, ………………………….. ill. a Megrendelő székhelye: …………………………</w:t>
      </w:r>
      <w:proofErr w:type="gramStart"/>
      <w:r w:rsidRPr="00843D02">
        <w:rPr>
          <w:rFonts w:ascii="Tahoma" w:hAnsi="Tahoma" w:cs="Tahoma"/>
          <w:sz w:val="21"/>
          <w:szCs w:val="21"/>
        </w:rPr>
        <w:t>…….</w:t>
      </w:r>
      <w:proofErr w:type="gramEnd"/>
      <w:r w:rsidRPr="00843D02">
        <w:rPr>
          <w:rFonts w:ascii="Tahoma" w:hAnsi="Tahoma" w:cs="Tahoma"/>
          <w:sz w:val="21"/>
          <w:szCs w:val="21"/>
        </w:rPr>
        <w:t>.</w:t>
      </w:r>
    </w:p>
    <w:p w14:paraId="5D168545" w14:textId="77777777" w:rsidR="00843D02" w:rsidRPr="00843D02" w:rsidRDefault="00843D02" w:rsidP="00D0557E">
      <w:pPr>
        <w:numPr>
          <w:ilvl w:val="2"/>
          <w:numId w:val="39"/>
        </w:numPr>
        <w:tabs>
          <w:tab w:val="left" w:pos="1800"/>
        </w:tabs>
        <w:spacing w:after="0"/>
        <w:jc w:val="both"/>
        <w:textAlignment w:val="auto"/>
        <w:rPr>
          <w:rFonts w:ascii="Tahoma" w:hAnsi="Tahoma" w:cs="Tahoma"/>
          <w:sz w:val="21"/>
          <w:szCs w:val="21"/>
        </w:rPr>
      </w:pPr>
      <w:r w:rsidRPr="00843D02">
        <w:rPr>
          <w:rFonts w:ascii="Tahoma" w:hAnsi="Tahoma" w:cs="Tahoma"/>
          <w:sz w:val="21"/>
          <w:szCs w:val="21"/>
        </w:rPr>
        <w:t xml:space="preserve">Jognyilatkozat tétel esetleges korlátozása, a korlátozás köre: </w:t>
      </w:r>
    </w:p>
    <w:p w14:paraId="440382CE" w14:textId="77777777" w:rsidR="00843D02" w:rsidRPr="00843D02" w:rsidRDefault="00843D02" w:rsidP="00D0557E">
      <w:pPr>
        <w:pStyle w:val="Szvegtrzs"/>
        <w:widowControl/>
        <w:numPr>
          <w:ilvl w:val="0"/>
          <w:numId w:val="48"/>
        </w:numPr>
        <w:tabs>
          <w:tab w:val="clear" w:pos="1134"/>
          <w:tab w:val="clear" w:pos="3119"/>
        </w:tabs>
        <w:suppressAutoHyphens w:val="0"/>
        <w:spacing w:line="276" w:lineRule="auto"/>
        <w:jc w:val="both"/>
        <w:textAlignment w:val="auto"/>
        <w:rPr>
          <w:rFonts w:ascii="Tahoma" w:hAnsi="Tahoma" w:cs="Tahoma"/>
          <w:sz w:val="21"/>
          <w:szCs w:val="21"/>
        </w:rPr>
      </w:pPr>
      <w:r w:rsidRPr="00843D02">
        <w:rPr>
          <w:rFonts w:ascii="Tahoma" w:hAnsi="Tahoma" w:cs="Tahoma"/>
          <w:sz w:val="21"/>
          <w:szCs w:val="21"/>
        </w:rPr>
        <w:t>Vállalkozó részéről:</w:t>
      </w:r>
    </w:p>
    <w:p w14:paraId="55BDFCDD" w14:textId="77777777" w:rsidR="00843D02" w:rsidRPr="00843D02" w:rsidRDefault="00843D02" w:rsidP="00D0557E">
      <w:pPr>
        <w:numPr>
          <w:ilvl w:val="2"/>
          <w:numId w:val="39"/>
        </w:numPr>
        <w:tabs>
          <w:tab w:val="left" w:pos="1800"/>
        </w:tabs>
        <w:spacing w:after="0"/>
        <w:jc w:val="both"/>
        <w:textAlignment w:val="auto"/>
        <w:rPr>
          <w:rFonts w:ascii="Tahoma" w:hAnsi="Tahoma" w:cs="Tahoma"/>
          <w:sz w:val="21"/>
          <w:szCs w:val="21"/>
        </w:rPr>
      </w:pPr>
      <w:r w:rsidRPr="00843D02">
        <w:rPr>
          <w:rFonts w:ascii="Tahoma" w:hAnsi="Tahoma" w:cs="Tahoma"/>
          <w:sz w:val="21"/>
          <w:szCs w:val="21"/>
        </w:rPr>
        <w:t xml:space="preserve">Név, beosztás: </w:t>
      </w:r>
    </w:p>
    <w:p w14:paraId="749A96EE" w14:textId="77777777" w:rsidR="00843D02" w:rsidRPr="00843D02" w:rsidRDefault="00843D02" w:rsidP="00D0557E">
      <w:pPr>
        <w:numPr>
          <w:ilvl w:val="2"/>
          <w:numId w:val="39"/>
        </w:numPr>
        <w:tabs>
          <w:tab w:val="left" w:pos="1800"/>
        </w:tabs>
        <w:spacing w:after="0"/>
        <w:jc w:val="both"/>
        <w:textAlignment w:val="auto"/>
        <w:rPr>
          <w:rFonts w:ascii="Tahoma" w:hAnsi="Tahoma" w:cs="Tahoma"/>
          <w:sz w:val="21"/>
          <w:szCs w:val="21"/>
        </w:rPr>
      </w:pPr>
      <w:r w:rsidRPr="00843D02">
        <w:rPr>
          <w:rFonts w:ascii="Tahoma" w:hAnsi="Tahoma" w:cs="Tahoma"/>
          <w:sz w:val="21"/>
          <w:szCs w:val="21"/>
        </w:rPr>
        <w:t>Elérhetőségei: ……………………………</w:t>
      </w:r>
      <w:proofErr w:type="gramStart"/>
      <w:r w:rsidRPr="00843D02">
        <w:rPr>
          <w:rFonts w:ascii="Tahoma" w:hAnsi="Tahoma" w:cs="Tahoma"/>
          <w:sz w:val="21"/>
          <w:szCs w:val="21"/>
        </w:rPr>
        <w:t>…….</w:t>
      </w:r>
      <w:proofErr w:type="gramEnd"/>
      <w:r w:rsidRPr="00843D02">
        <w:rPr>
          <w:rFonts w:ascii="Tahoma" w:hAnsi="Tahoma" w:cs="Tahoma"/>
          <w:sz w:val="21"/>
          <w:szCs w:val="21"/>
        </w:rPr>
        <w:t>., illetőleg a Vállalkozó székhelye</w:t>
      </w:r>
    </w:p>
    <w:p w14:paraId="699D10D5" w14:textId="77777777" w:rsidR="00843D02" w:rsidRPr="00843D02" w:rsidRDefault="00843D02" w:rsidP="00D0557E">
      <w:pPr>
        <w:numPr>
          <w:ilvl w:val="2"/>
          <w:numId w:val="39"/>
        </w:numPr>
        <w:tabs>
          <w:tab w:val="left" w:pos="1800"/>
        </w:tabs>
        <w:spacing w:after="0"/>
        <w:jc w:val="both"/>
        <w:textAlignment w:val="auto"/>
        <w:rPr>
          <w:rFonts w:ascii="Tahoma" w:hAnsi="Tahoma" w:cs="Tahoma"/>
          <w:sz w:val="21"/>
          <w:szCs w:val="21"/>
        </w:rPr>
      </w:pPr>
      <w:r w:rsidRPr="00843D02">
        <w:rPr>
          <w:rFonts w:ascii="Tahoma" w:hAnsi="Tahoma" w:cs="Tahoma"/>
          <w:sz w:val="21"/>
          <w:szCs w:val="21"/>
        </w:rPr>
        <w:t>Jognyilatkozat tétel esetleges korlátozása, a korlátozás köre: ---</w:t>
      </w:r>
    </w:p>
    <w:p w14:paraId="499BBCA1" w14:textId="77777777" w:rsidR="00843D02" w:rsidRPr="00843D02" w:rsidRDefault="00843D02" w:rsidP="00843D02">
      <w:pPr>
        <w:ind w:left="720"/>
        <w:rPr>
          <w:rFonts w:ascii="Tahoma" w:hAnsi="Tahoma" w:cs="Tahoma"/>
          <w:sz w:val="21"/>
          <w:szCs w:val="21"/>
        </w:rPr>
      </w:pPr>
    </w:p>
    <w:p w14:paraId="76A052FD" w14:textId="77777777" w:rsidR="00843D02" w:rsidRPr="00843D02" w:rsidRDefault="00843D02" w:rsidP="00843D02">
      <w:pPr>
        <w:pStyle w:val="Szvegtrzs"/>
        <w:spacing w:line="276" w:lineRule="auto"/>
        <w:rPr>
          <w:rFonts w:ascii="Tahoma" w:hAnsi="Tahoma" w:cs="Tahoma"/>
          <w:sz w:val="21"/>
          <w:szCs w:val="21"/>
        </w:rPr>
      </w:pPr>
    </w:p>
    <w:p w14:paraId="7F9CA054" w14:textId="77777777" w:rsidR="00843D02" w:rsidRPr="00843D02" w:rsidRDefault="00843D02" w:rsidP="00843D02">
      <w:pPr>
        <w:pStyle w:val="Szvegtrzs"/>
        <w:spacing w:line="276" w:lineRule="auto"/>
        <w:rPr>
          <w:rFonts w:ascii="Tahoma" w:hAnsi="Tahoma" w:cs="Tahoma"/>
          <w:b w:val="0"/>
          <w:sz w:val="21"/>
          <w:szCs w:val="21"/>
        </w:rPr>
      </w:pPr>
      <w:r w:rsidRPr="00843D02">
        <w:rPr>
          <w:rFonts w:ascii="Tahoma" w:hAnsi="Tahoma" w:cs="Tahoma"/>
          <w:b w:val="0"/>
          <w:sz w:val="21"/>
          <w:szCs w:val="21"/>
        </w:rPr>
        <w:t>VIII. Szerzői jogi és egyéb rendelkezések</w:t>
      </w:r>
    </w:p>
    <w:p w14:paraId="36BFB06D" w14:textId="77777777" w:rsidR="00843D02" w:rsidRPr="00843D02" w:rsidRDefault="00843D02" w:rsidP="00843D02">
      <w:pPr>
        <w:pStyle w:val="Szvegtrzs"/>
        <w:spacing w:line="276" w:lineRule="auto"/>
        <w:rPr>
          <w:rFonts w:ascii="Tahoma" w:hAnsi="Tahoma" w:cs="Tahoma"/>
          <w:sz w:val="21"/>
          <w:szCs w:val="21"/>
        </w:rPr>
      </w:pPr>
    </w:p>
    <w:p w14:paraId="72E00D73" w14:textId="2DAFC1B5" w:rsidR="00843D02" w:rsidRPr="00843D02" w:rsidRDefault="00843D02" w:rsidP="00D0557E">
      <w:pPr>
        <w:numPr>
          <w:ilvl w:val="0"/>
          <w:numId w:val="49"/>
        </w:numPr>
        <w:spacing w:after="0"/>
        <w:jc w:val="both"/>
        <w:textAlignment w:val="auto"/>
        <w:rPr>
          <w:rFonts w:ascii="Tahoma" w:hAnsi="Tahoma" w:cs="Tahoma"/>
          <w:sz w:val="21"/>
          <w:szCs w:val="21"/>
        </w:rPr>
      </w:pPr>
      <w:r w:rsidRPr="00843D02">
        <w:rPr>
          <w:rFonts w:ascii="Tahoma" w:hAnsi="Tahoma" w:cs="Tahoma"/>
          <w:sz w:val="21"/>
          <w:szCs w:val="21"/>
        </w:rPr>
        <w:t xml:space="preserve">Felek rögzítik, hogy az átadással a Megrendelő minden korlátozás nélkül, harmadik személynek átadható és átdolgozásra is kiterjedő felhasználási joggal megszerzi mindazon szerzői műnek minősülő alkotások felhasználási jogát, mely a szerződés teljesítése során keletkezik. Felek rögzítik, hogy a fenti </w:t>
      </w:r>
      <w:proofErr w:type="spellStart"/>
      <w:r w:rsidRPr="00843D02">
        <w:rPr>
          <w:rFonts w:ascii="Tahoma" w:hAnsi="Tahoma" w:cs="Tahoma"/>
          <w:sz w:val="21"/>
          <w:szCs w:val="21"/>
        </w:rPr>
        <w:t>tartalmú</w:t>
      </w:r>
      <w:proofErr w:type="spellEnd"/>
      <w:r w:rsidRPr="00843D02">
        <w:rPr>
          <w:rFonts w:ascii="Tahoma" w:hAnsi="Tahoma" w:cs="Tahoma"/>
          <w:sz w:val="21"/>
          <w:szCs w:val="21"/>
        </w:rPr>
        <w:t xml:space="preserve"> felhasználási jog ellenértékét a vállalkozói díj tartalmazza. Vállalkozó szavatol azért, hogy harmadik személynek nincs olyan </w:t>
      </w:r>
      <w:proofErr w:type="gramStart"/>
      <w:r w:rsidRPr="00843D02">
        <w:rPr>
          <w:rFonts w:ascii="Tahoma" w:hAnsi="Tahoma" w:cs="Tahoma"/>
          <w:sz w:val="21"/>
          <w:szCs w:val="21"/>
        </w:rPr>
        <w:t xml:space="preserve">joga, </w:t>
      </w:r>
      <w:proofErr w:type="gramEnd"/>
      <w:r w:rsidRPr="00843D02">
        <w:rPr>
          <w:rFonts w:ascii="Tahoma" w:hAnsi="Tahoma" w:cs="Tahoma"/>
          <w:sz w:val="21"/>
          <w:szCs w:val="21"/>
        </w:rPr>
        <w:t xml:space="preserve">vagy igénye, mely a fentiek szerinti felhasználási jog átadását, vagy annak gyakorlását kizárná vagy korlátozná. </w:t>
      </w:r>
    </w:p>
    <w:p w14:paraId="1870FC66" w14:textId="77777777" w:rsidR="00843D02" w:rsidRPr="00843D02" w:rsidRDefault="00843D02" w:rsidP="00D0557E">
      <w:pPr>
        <w:numPr>
          <w:ilvl w:val="0"/>
          <w:numId w:val="49"/>
        </w:numPr>
        <w:spacing w:after="0"/>
        <w:jc w:val="both"/>
        <w:textAlignment w:val="auto"/>
        <w:rPr>
          <w:rFonts w:ascii="Tahoma" w:hAnsi="Tahoma" w:cs="Tahoma"/>
          <w:sz w:val="21"/>
          <w:szCs w:val="21"/>
        </w:rPr>
      </w:pPr>
      <w:r w:rsidRPr="00843D02">
        <w:rPr>
          <w:rFonts w:ascii="Tahoma" w:hAnsi="Tahoma" w:cs="Tahoma"/>
          <w:sz w:val="21"/>
          <w:szCs w:val="21"/>
        </w:rPr>
        <w:t xml:space="preserve">Felek megállapodnak abban, hogy a Vállalkozó nem fizethet, illetve számolhat el a szerződés teljesítésével összefüggésben olyan költségeket, amelyek a Kbt. 62. § (1) bekezdés k) pont </w:t>
      </w:r>
      <w:proofErr w:type="spellStart"/>
      <w:proofErr w:type="gramStart"/>
      <w:r w:rsidRPr="00843D02">
        <w:rPr>
          <w:rFonts w:ascii="Tahoma" w:hAnsi="Tahoma" w:cs="Tahoma"/>
          <w:sz w:val="21"/>
          <w:szCs w:val="21"/>
        </w:rPr>
        <w:t>ka</w:t>
      </w:r>
      <w:proofErr w:type="spellEnd"/>
      <w:r w:rsidRPr="00843D02">
        <w:rPr>
          <w:rFonts w:ascii="Tahoma" w:hAnsi="Tahoma" w:cs="Tahoma"/>
          <w:sz w:val="21"/>
          <w:szCs w:val="21"/>
        </w:rPr>
        <w:t>)-</w:t>
      </w:r>
      <w:proofErr w:type="spellStart"/>
      <w:proofErr w:type="gramEnd"/>
      <w:r w:rsidRPr="00843D02">
        <w:rPr>
          <w:rFonts w:ascii="Tahoma" w:hAnsi="Tahoma" w:cs="Tahoma"/>
          <w:sz w:val="21"/>
          <w:szCs w:val="21"/>
        </w:rPr>
        <w:lastRenderedPageBreak/>
        <w:t>kb</w:t>
      </w:r>
      <w:proofErr w:type="spellEnd"/>
      <w:r w:rsidRPr="00843D02">
        <w:rPr>
          <w:rFonts w:ascii="Tahoma" w:hAnsi="Tahoma" w:cs="Tahoma"/>
          <w:sz w:val="21"/>
          <w:szCs w:val="21"/>
        </w:rPr>
        <w:t>) alpontja szerinti feltételeknek nem megfelelő társaság tekintetében merülnek fel, és amelyek Vállalkozó adóköteles jövedelmének csökkentésére alkalmasak.</w:t>
      </w:r>
    </w:p>
    <w:p w14:paraId="418FA634" w14:textId="77777777" w:rsidR="00843D02" w:rsidRPr="00843D02" w:rsidRDefault="00843D02" w:rsidP="00D0557E">
      <w:pPr>
        <w:numPr>
          <w:ilvl w:val="0"/>
          <w:numId w:val="49"/>
        </w:numPr>
        <w:spacing w:after="0"/>
        <w:jc w:val="both"/>
        <w:textAlignment w:val="auto"/>
        <w:rPr>
          <w:rFonts w:ascii="Tahoma" w:hAnsi="Tahoma" w:cs="Tahoma"/>
          <w:sz w:val="21"/>
          <w:szCs w:val="21"/>
        </w:rPr>
      </w:pPr>
      <w:r w:rsidRPr="00843D02">
        <w:rPr>
          <w:rFonts w:ascii="Tahoma" w:hAnsi="Tahoma" w:cs="Tahoma"/>
          <w:sz w:val="21"/>
          <w:szCs w:val="21"/>
        </w:rPr>
        <w:t>Szerződő Felek rögzítik, hogy jelen szerződés csak a Kbt. feltételeinek (141.§) teljesülése esetén, írásban módosítható. Felek rögzítik, hogy a szerződés – alakszerű szerződésmódosítás nélkül – módosul az alábbi esetekben:</w:t>
      </w:r>
    </w:p>
    <w:p w14:paraId="3EE7E7DE" w14:textId="77777777" w:rsidR="00843D02" w:rsidRPr="00843D02" w:rsidRDefault="00843D02" w:rsidP="00D0557E">
      <w:pPr>
        <w:pStyle w:val="Szvegtrzs"/>
        <w:widowControl/>
        <w:numPr>
          <w:ilvl w:val="0"/>
          <w:numId w:val="50"/>
        </w:numPr>
        <w:tabs>
          <w:tab w:val="clear" w:pos="1134"/>
          <w:tab w:val="clear" w:pos="3119"/>
        </w:tabs>
        <w:suppressAutoHyphens w:val="0"/>
        <w:spacing w:line="276" w:lineRule="auto"/>
        <w:jc w:val="both"/>
        <w:textAlignment w:val="auto"/>
        <w:rPr>
          <w:rFonts w:ascii="Tahoma" w:hAnsi="Tahoma" w:cs="Tahoma"/>
          <w:sz w:val="21"/>
          <w:szCs w:val="21"/>
        </w:rPr>
      </w:pPr>
      <w:r w:rsidRPr="00843D02">
        <w:rPr>
          <w:rFonts w:ascii="Tahoma" w:hAnsi="Tahoma" w:cs="Tahoma"/>
          <w:sz w:val="21"/>
          <w:szCs w:val="21"/>
        </w:rPr>
        <w:t>felek közhiteles nyilvántartásban foglalt adatainak módosulása esetén a nyilvántartásba bejegyzés napjával,</w:t>
      </w:r>
    </w:p>
    <w:p w14:paraId="61B6F45B" w14:textId="77777777" w:rsidR="00843D02" w:rsidRPr="00843D02" w:rsidRDefault="00843D02" w:rsidP="00D0557E">
      <w:pPr>
        <w:pStyle w:val="Szvegtrzs"/>
        <w:widowControl/>
        <w:numPr>
          <w:ilvl w:val="0"/>
          <w:numId w:val="50"/>
        </w:numPr>
        <w:tabs>
          <w:tab w:val="clear" w:pos="1134"/>
          <w:tab w:val="clear" w:pos="3119"/>
        </w:tabs>
        <w:suppressAutoHyphens w:val="0"/>
        <w:spacing w:line="276" w:lineRule="auto"/>
        <w:jc w:val="both"/>
        <w:textAlignment w:val="auto"/>
        <w:rPr>
          <w:rFonts w:ascii="Tahoma" w:hAnsi="Tahoma" w:cs="Tahoma"/>
          <w:sz w:val="21"/>
          <w:szCs w:val="21"/>
        </w:rPr>
      </w:pPr>
      <w:r w:rsidRPr="00843D02">
        <w:rPr>
          <w:rFonts w:ascii="Tahoma" w:hAnsi="Tahoma" w:cs="Tahoma"/>
          <w:sz w:val="21"/>
          <w:szCs w:val="21"/>
        </w:rPr>
        <w:t>felek kapcsolattartóira, teljesítésigazoló személyére vonatkozó adatok módosulása esetén a másik félhez tett közlés kézhezvételének napjával,</w:t>
      </w:r>
      <w:r w:rsidR="00E64129">
        <w:rPr>
          <w:rFonts w:ascii="Tahoma" w:hAnsi="Tahoma" w:cs="Tahoma"/>
          <w:sz w:val="21"/>
          <w:szCs w:val="21"/>
        </w:rPr>
        <w:t xml:space="preserve"> </w:t>
      </w:r>
    </w:p>
    <w:p w14:paraId="42C9368D" w14:textId="77777777" w:rsidR="00843D02" w:rsidRPr="00843D02" w:rsidRDefault="00843D02" w:rsidP="00E64129">
      <w:pPr>
        <w:pStyle w:val="Szvegtrzs"/>
        <w:tabs>
          <w:tab w:val="clear" w:pos="1134"/>
          <w:tab w:val="clear" w:pos="3119"/>
        </w:tabs>
        <w:spacing w:line="276" w:lineRule="auto"/>
        <w:ind w:left="708"/>
        <w:rPr>
          <w:rFonts w:ascii="Tahoma" w:hAnsi="Tahoma" w:cs="Tahoma"/>
          <w:sz w:val="21"/>
          <w:szCs w:val="21"/>
        </w:rPr>
      </w:pPr>
      <w:r w:rsidRPr="00843D02">
        <w:rPr>
          <w:rFonts w:ascii="Tahoma" w:hAnsi="Tahoma" w:cs="Tahoma"/>
          <w:sz w:val="21"/>
          <w:szCs w:val="21"/>
        </w:rPr>
        <w:t>amennyiben a Kbt. ezt egyebekben nem zárja ki.</w:t>
      </w:r>
    </w:p>
    <w:p w14:paraId="3C3EA3DA" w14:textId="05D8A561" w:rsidR="00843D02" w:rsidRPr="00843D02" w:rsidRDefault="00843D02" w:rsidP="00D0557E">
      <w:pPr>
        <w:numPr>
          <w:ilvl w:val="0"/>
          <w:numId w:val="49"/>
        </w:numPr>
        <w:spacing w:after="0"/>
        <w:jc w:val="both"/>
        <w:textAlignment w:val="auto"/>
        <w:rPr>
          <w:rFonts w:ascii="Tahoma" w:hAnsi="Tahoma" w:cs="Tahoma"/>
          <w:sz w:val="21"/>
          <w:szCs w:val="21"/>
        </w:rPr>
      </w:pPr>
      <w:r w:rsidRPr="00843D02">
        <w:rPr>
          <w:rFonts w:ascii="Tahoma" w:hAnsi="Tahoma" w:cs="Tahoma"/>
          <w:sz w:val="21"/>
          <w:szCs w:val="21"/>
        </w:rPr>
        <w:t xml:space="preserve">Felek rögzítik, hogy semmis a szerződés módosítása, ha az arra irányul, hogy a Vállalkozót mentesítsék az olyan szerződésszegés (illetve szerződésszegésbe esés) és annak jogkövetkezményei - ide nem értve a felmondás vagy elállás jogának gyakorlását - alkalmazása alól, amelyért felelős (illetve felelős lenne), vagy amely arra irányul, hogy Megrendelő átvállaljon a Vállalkozót terhelő többletmunkaköltségeket vagy indokolatlanul egyéb, a szerződés alapján a Vállalkozót terhelő kockázatokat. </w:t>
      </w:r>
    </w:p>
    <w:p w14:paraId="4A20B9DC" w14:textId="77777777" w:rsidR="00843D02" w:rsidRPr="00843D02" w:rsidRDefault="00843D02" w:rsidP="00D0557E">
      <w:pPr>
        <w:numPr>
          <w:ilvl w:val="0"/>
          <w:numId w:val="49"/>
        </w:numPr>
        <w:suppressAutoHyphens w:val="0"/>
        <w:spacing w:before="240" w:after="0" w:line="240" w:lineRule="auto"/>
        <w:jc w:val="both"/>
        <w:textAlignment w:val="auto"/>
        <w:rPr>
          <w:rFonts w:ascii="Tahoma" w:hAnsi="Tahoma" w:cs="Tahoma"/>
          <w:sz w:val="21"/>
          <w:szCs w:val="21"/>
        </w:rPr>
      </w:pPr>
      <w:r w:rsidRPr="00843D02">
        <w:rPr>
          <w:rFonts w:ascii="Tahoma" w:hAnsi="Tahoma" w:cs="Tahoma"/>
          <w:sz w:val="21"/>
          <w:szCs w:val="21"/>
        </w:rPr>
        <w:t>A külföldi adóilletőségű Vállalkozó – jelen szerződés aláírását követő 5 munkanapon belül súlyos szerződésszegés terhe mellett - köteles a szerződéshez arra vonatkozó meghatalmazást csatolni, hogy az illetősége szerinti adóhatóságtól a magyar adóhatóság közvetlenül beszerezhet a Vállalkozóra vonatkozó adatokat az országok közötti jogsegély igénybevétele nélkül.</w:t>
      </w:r>
    </w:p>
    <w:p w14:paraId="64871AB1" w14:textId="77777777" w:rsidR="00843D02" w:rsidRPr="00843D02" w:rsidRDefault="00843D02" w:rsidP="00D0557E">
      <w:pPr>
        <w:numPr>
          <w:ilvl w:val="0"/>
          <w:numId w:val="49"/>
        </w:numPr>
        <w:spacing w:after="0"/>
        <w:jc w:val="both"/>
        <w:textAlignment w:val="auto"/>
        <w:rPr>
          <w:rFonts w:ascii="Tahoma" w:hAnsi="Tahoma" w:cs="Tahoma"/>
          <w:sz w:val="21"/>
          <w:szCs w:val="21"/>
        </w:rPr>
      </w:pPr>
      <w:r w:rsidRPr="00843D02">
        <w:rPr>
          <w:rFonts w:ascii="Tahoma" w:hAnsi="Tahoma" w:cs="Tahoma"/>
          <w:sz w:val="21"/>
          <w:szCs w:val="21"/>
        </w:rPr>
        <w:t>A szerződés és annak dokumentumainak nyelve a magyar.</w:t>
      </w:r>
    </w:p>
    <w:p w14:paraId="2E17D61D" w14:textId="77777777" w:rsidR="00843D02" w:rsidRPr="00843D02" w:rsidRDefault="00843D02" w:rsidP="00D0557E">
      <w:pPr>
        <w:numPr>
          <w:ilvl w:val="0"/>
          <w:numId w:val="49"/>
        </w:numPr>
        <w:spacing w:after="0"/>
        <w:jc w:val="both"/>
        <w:textAlignment w:val="auto"/>
        <w:rPr>
          <w:rFonts w:ascii="Tahoma" w:hAnsi="Tahoma" w:cs="Tahoma"/>
          <w:sz w:val="21"/>
          <w:szCs w:val="21"/>
        </w:rPr>
      </w:pPr>
      <w:r w:rsidRPr="00843D02">
        <w:rPr>
          <w:rFonts w:ascii="Tahoma" w:hAnsi="Tahoma" w:cs="Tahoma"/>
          <w:sz w:val="21"/>
          <w:szCs w:val="21"/>
        </w:rPr>
        <w:t xml:space="preserve">Jelen szerződés elválaszthatatlan melléklete a </w:t>
      </w:r>
      <w:proofErr w:type="spellStart"/>
      <w:r w:rsidRPr="00843D02">
        <w:rPr>
          <w:rFonts w:ascii="Tahoma" w:hAnsi="Tahoma" w:cs="Tahoma"/>
          <w:sz w:val="21"/>
          <w:szCs w:val="21"/>
        </w:rPr>
        <w:t>közbeszerzési</w:t>
      </w:r>
      <w:proofErr w:type="spellEnd"/>
      <w:r w:rsidRPr="00843D02">
        <w:rPr>
          <w:rFonts w:ascii="Tahoma" w:hAnsi="Tahoma" w:cs="Tahoma"/>
          <w:sz w:val="21"/>
          <w:szCs w:val="21"/>
        </w:rPr>
        <w:t xml:space="preserve"> eljárás </w:t>
      </w:r>
      <w:proofErr w:type="spellStart"/>
      <w:r w:rsidRPr="00843D02">
        <w:rPr>
          <w:rFonts w:ascii="Tahoma" w:hAnsi="Tahoma" w:cs="Tahoma"/>
          <w:sz w:val="21"/>
          <w:szCs w:val="21"/>
        </w:rPr>
        <w:t>iratanyaga</w:t>
      </w:r>
      <w:proofErr w:type="spellEnd"/>
      <w:r w:rsidRPr="00843D02">
        <w:rPr>
          <w:rFonts w:ascii="Tahoma" w:hAnsi="Tahoma" w:cs="Tahoma"/>
          <w:sz w:val="21"/>
          <w:szCs w:val="21"/>
        </w:rPr>
        <w:t xml:space="preserve"> – fizikailag nem </w:t>
      </w:r>
      <w:proofErr w:type="gramStart"/>
      <w:r w:rsidRPr="00843D02">
        <w:rPr>
          <w:rFonts w:ascii="Tahoma" w:hAnsi="Tahoma" w:cs="Tahoma"/>
          <w:sz w:val="21"/>
          <w:szCs w:val="21"/>
        </w:rPr>
        <w:t>csatolva ,</w:t>
      </w:r>
      <w:proofErr w:type="gramEnd"/>
      <w:r w:rsidRPr="00843D02">
        <w:rPr>
          <w:rFonts w:ascii="Tahoma" w:hAnsi="Tahoma" w:cs="Tahoma"/>
          <w:sz w:val="21"/>
          <w:szCs w:val="21"/>
        </w:rPr>
        <w:t>- a döntések és döntéselőkészítő anyagok kivételével.</w:t>
      </w:r>
    </w:p>
    <w:p w14:paraId="637DD9E5" w14:textId="57C3918A" w:rsidR="00E64129" w:rsidRDefault="00843D02" w:rsidP="00D0557E">
      <w:pPr>
        <w:numPr>
          <w:ilvl w:val="0"/>
          <w:numId w:val="49"/>
        </w:numPr>
        <w:spacing w:after="0"/>
        <w:jc w:val="both"/>
        <w:textAlignment w:val="auto"/>
        <w:rPr>
          <w:rFonts w:ascii="Tahoma" w:hAnsi="Tahoma" w:cs="Tahoma"/>
          <w:sz w:val="21"/>
          <w:szCs w:val="21"/>
        </w:rPr>
      </w:pPr>
      <w:r w:rsidRPr="00843D02">
        <w:rPr>
          <w:rFonts w:ascii="Tahoma" w:hAnsi="Tahoma" w:cs="Tahoma"/>
          <w:sz w:val="21"/>
          <w:szCs w:val="21"/>
        </w:rPr>
        <w:t>Vállalkozó kijelenti, hogy valamennyi rá, ill</w:t>
      </w:r>
      <w:r w:rsidR="00E64129">
        <w:rPr>
          <w:rFonts w:ascii="Tahoma" w:hAnsi="Tahoma" w:cs="Tahoma"/>
          <w:sz w:val="21"/>
          <w:szCs w:val="21"/>
        </w:rPr>
        <w:t>etve</w:t>
      </w:r>
      <w:r w:rsidRPr="00843D02">
        <w:rPr>
          <w:rFonts w:ascii="Tahoma" w:hAnsi="Tahoma" w:cs="Tahoma"/>
          <w:sz w:val="21"/>
          <w:szCs w:val="21"/>
        </w:rPr>
        <w:t xml:space="preserve"> az általa végzett tevékenységgel kapcsolatos jogszabályi feltételnek megfelel. Vállalkozó köteles jelezni, ha bármely feltétellel már nem rendelkezik. </w:t>
      </w:r>
    </w:p>
    <w:p w14:paraId="6E1D0B58" w14:textId="5A63EDBB" w:rsidR="00843D02" w:rsidRPr="00843D02" w:rsidRDefault="00843D02" w:rsidP="00D0557E">
      <w:pPr>
        <w:numPr>
          <w:ilvl w:val="0"/>
          <w:numId w:val="49"/>
        </w:numPr>
        <w:spacing w:after="0"/>
        <w:jc w:val="both"/>
        <w:textAlignment w:val="auto"/>
        <w:rPr>
          <w:rFonts w:ascii="Tahoma" w:hAnsi="Tahoma" w:cs="Tahoma"/>
          <w:sz w:val="21"/>
          <w:szCs w:val="21"/>
        </w:rPr>
      </w:pPr>
      <w:r w:rsidRPr="00843D02">
        <w:rPr>
          <w:rFonts w:ascii="Tahoma" w:hAnsi="Tahoma" w:cs="Tahoma"/>
          <w:sz w:val="21"/>
          <w:szCs w:val="21"/>
        </w:rPr>
        <w:t xml:space="preserve">Vállalkozó kijelenti, hogy </w:t>
      </w:r>
      <w:r w:rsidR="005C7FF9" w:rsidRPr="005C7FF9">
        <w:rPr>
          <w:rFonts w:ascii="Tahoma" w:hAnsi="Tahoma" w:cs="Tahoma"/>
          <w:sz w:val="21"/>
          <w:szCs w:val="21"/>
        </w:rPr>
        <w:t>a nemzeti vagyonról</w:t>
      </w:r>
      <w:r w:rsidR="005C7FF9">
        <w:rPr>
          <w:rFonts w:ascii="Tahoma" w:hAnsi="Tahoma" w:cs="Tahoma"/>
          <w:sz w:val="21"/>
          <w:szCs w:val="21"/>
        </w:rPr>
        <w:t xml:space="preserve"> szóló 2011. évi </w:t>
      </w:r>
      <w:r w:rsidR="005C7FF9" w:rsidRPr="005C7FF9">
        <w:rPr>
          <w:rFonts w:ascii="Tahoma" w:hAnsi="Tahoma" w:cs="Tahoma"/>
          <w:sz w:val="21"/>
          <w:szCs w:val="21"/>
        </w:rPr>
        <w:t>CXCVI</w:t>
      </w:r>
      <w:r w:rsidR="005C7FF9">
        <w:rPr>
          <w:rFonts w:ascii="Tahoma" w:hAnsi="Tahoma" w:cs="Tahoma"/>
          <w:sz w:val="21"/>
          <w:szCs w:val="21"/>
        </w:rPr>
        <w:t xml:space="preserve">. törvény 3. § (1) bekezdése szerinti </w:t>
      </w:r>
      <w:r w:rsidRPr="00843D02">
        <w:rPr>
          <w:rFonts w:ascii="Tahoma" w:hAnsi="Tahoma" w:cs="Tahoma"/>
          <w:sz w:val="21"/>
          <w:szCs w:val="21"/>
        </w:rPr>
        <w:t>átlátható szervezetnek minősül</w:t>
      </w:r>
      <w:r w:rsidR="005C7FF9">
        <w:rPr>
          <w:rFonts w:ascii="Tahoma" w:hAnsi="Tahoma" w:cs="Tahoma"/>
          <w:sz w:val="21"/>
          <w:szCs w:val="21"/>
        </w:rPr>
        <w:t>.</w:t>
      </w:r>
      <w:r w:rsidRPr="00843D02">
        <w:rPr>
          <w:rFonts w:ascii="Tahoma" w:hAnsi="Tahoma" w:cs="Tahoma"/>
          <w:sz w:val="21"/>
          <w:szCs w:val="21"/>
        </w:rPr>
        <w:t xml:space="preserve"> </w:t>
      </w:r>
    </w:p>
    <w:p w14:paraId="6D1FF0B8" w14:textId="77777777" w:rsidR="00843D02" w:rsidRPr="00843D02" w:rsidRDefault="00843D02" w:rsidP="00D0557E">
      <w:pPr>
        <w:numPr>
          <w:ilvl w:val="0"/>
          <w:numId w:val="49"/>
        </w:numPr>
        <w:spacing w:after="0"/>
        <w:jc w:val="both"/>
        <w:textAlignment w:val="auto"/>
        <w:rPr>
          <w:rFonts w:ascii="Tahoma" w:hAnsi="Tahoma" w:cs="Tahoma"/>
          <w:sz w:val="21"/>
          <w:szCs w:val="21"/>
        </w:rPr>
      </w:pPr>
      <w:r w:rsidRPr="00843D02">
        <w:rPr>
          <w:rFonts w:ascii="Tahoma" w:hAnsi="Tahoma" w:cs="Tahoma"/>
          <w:sz w:val="21"/>
          <w:szCs w:val="21"/>
        </w:rPr>
        <w:t xml:space="preserve">Felek megállapodnak abban, hogy amennyiben a szerződés bármely pontja kógens jogszabályba ütközne, vagy a </w:t>
      </w:r>
      <w:proofErr w:type="spellStart"/>
      <w:r w:rsidRPr="00843D02">
        <w:rPr>
          <w:rFonts w:ascii="Tahoma" w:hAnsi="Tahoma" w:cs="Tahoma"/>
          <w:sz w:val="21"/>
          <w:szCs w:val="21"/>
        </w:rPr>
        <w:t>közbeszerzési</w:t>
      </w:r>
      <w:proofErr w:type="spellEnd"/>
      <w:r w:rsidRPr="00843D02">
        <w:rPr>
          <w:rFonts w:ascii="Tahoma" w:hAnsi="Tahoma" w:cs="Tahoma"/>
          <w:sz w:val="21"/>
          <w:szCs w:val="21"/>
        </w:rPr>
        <w:t xml:space="preserve"> eljárás kötelező érvényű dokumentumának tartalmával ellentétes lenne, akkor a szerződés fentieket sértő rendelkezése helyébe – minden további jogcselekmény, így különösen a szerződés módosítása nélkül – a megsértett kötelező érvényű jogszabályi rendelkezés vagy </w:t>
      </w:r>
      <w:proofErr w:type="spellStart"/>
      <w:r w:rsidRPr="00843D02">
        <w:rPr>
          <w:rFonts w:ascii="Tahoma" w:hAnsi="Tahoma" w:cs="Tahoma"/>
          <w:sz w:val="21"/>
          <w:szCs w:val="21"/>
        </w:rPr>
        <w:t>közbeszerzési</w:t>
      </w:r>
      <w:proofErr w:type="spellEnd"/>
      <w:r w:rsidRPr="00843D02">
        <w:rPr>
          <w:rFonts w:ascii="Tahoma" w:hAnsi="Tahoma" w:cs="Tahoma"/>
          <w:sz w:val="21"/>
          <w:szCs w:val="21"/>
        </w:rPr>
        <w:t xml:space="preserve"> dokumentumi rendelkezés kerül. Fentieket kell megfelelően alkalmazni akkor is, ha valamely kógens jogszabály akként rendelkezik, hogy valamely rendelkezése a szerződés része (vagy a szerződésben </w:t>
      </w:r>
      <w:proofErr w:type="spellStart"/>
      <w:r w:rsidRPr="00843D02">
        <w:rPr>
          <w:rFonts w:ascii="Tahoma" w:hAnsi="Tahoma" w:cs="Tahoma"/>
          <w:sz w:val="21"/>
          <w:szCs w:val="21"/>
        </w:rPr>
        <w:t>szövegszerűen</w:t>
      </w:r>
      <w:proofErr w:type="spellEnd"/>
      <w:r w:rsidRPr="00843D02">
        <w:rPr>
          <w:rFonts w:ascii="Tahoma" w:hAnsi="Tahoma" w:cs="Tahoma"/>
          <w:sz w:val="21"/>
          <w:szCs w:val="21"/>
        </w:rPr>
        <w:t xml:space="preserve"> szerepelnie kell) és azt </w:t>
      </w:r>
      <w:proofErr w:type="spellStart"/>
      <w:r w:rsidRPr="00843D02">
        <w:rPr>
          <w:rFonts w:ascii="Tahoma" w:hAnsi="Tahoma" w:cs="Tahoma"/>
          <w:sz w:val="21"/>
          <w:szCs w:val="21"/>
        </w:rPr>
        <w:t>szövegszerűen</w:t>
      </w:r>
      <w:proofErr w:type="spellEnd"/>
      <w:r w:rsidRPr="00843D02">
        <w:rPr>
          <w:rFonts w:ascii="Tahoma" w:hAnsi="Tahoma" w:cs="Tahoma"/>
          <w:sz w:val="21"/>
          <w:szCs w:val="21"/>
        </w:rPr>
        <w:t xml:space="preserve"> a szerződés nem tartalmazza (az adott rendelkezés a szerződés részét képezi).</w:t>
      </w:r>
    </w:p>
    <w:p w14:paraId="7D62AA51" w14:textId="77777777" w:rsidR="00843D02" w:rsidRPr="00843D02" w:rsidRDefault="00843D02" w:rsidP="00D0557E">
      <w:pPr>
        <w:numPr>
          <w:ilvl w:val="0"/>
          <w:numId w:val="49"/>
        </w:numPr>
        <w:spacing w:after="0"/>
        <w:jc w:val="both"/>
        <w:textAlignment w:val="auto"/>
        <w:rPr>
          <w:rFonts w:ascii="Tahoma" w:hAnsi="Tahoma" w:cs="Tahoma"/>
          <w:sz w:val="21"/>
          <w:szCs w:val="21"/>
        </w:rPr>
      </w:pPr>
      <w:r w:rsidRPr="00843D02">
        <w:rPr>
          <w:rFonts w:ascii="Tahoma" w:hAnsi="Tahoma" w:cs="Tahoma"/>
          <w:sz w:val="21"/>
          <w:szCs w:val="21"/>
        </w:rPr>
        <w:t>Jelen szerződés az aláírásának napján lép hatályba.</w:t>
      </w:r>
    </w:p>
    <w:p w14:paraId="4D2CDFC9" w14:textId="77777777" w:rsidR="00843D02" w:rsidRPr="00843D02" w:rsidRDefault="00843D02" w:rsidP="00843D02">
      <w:pPr>
        <w:pStyle w:val="Szvegtrzs"/>
        <w:spacing w:line="276" w:lineRule="auto"/>
        <w:rPr>
          <w:rFonts w:ascii="Tahoma" w:hAnsi="Tahoma" w:cs="Tahoma"/>
          <w:sz w:val="21"/>
          <w:szCs w:val="21"/>
        </w:rPr>
      </w:pPr>
    </w:p>
    <w:p w14:paraId="4D91ED52" w14:textId="77777777" w:rsidR="00843D02" w:rsidRPr="00843D02" w:rsidRDefault="00843D02" w:rsidP="00843D02">
      <w:pPr>
        <w:pStyle w:val="Szvegtrzs"/>
        <w:spacing w:line="276" w:lineRule="auto"/>
        <w:jc w:val="both"/>
        <w:rPr>
          <w:rFonts w:ascii="Tahoma" w:hAnsi="Tahoma" w:cs="Tahoma"/>
          <w:sz w:val="21"/>
          <w:szCs w:val="21"/>
        </w:rPr>
      </w:pPr>
      <w:r w:rsidRPr="00843D02">
        <w:rPr>
          <w:rFonts w:ascii="Tahoma" w:hAnsi="Tahoma" w:cs="Tahoma"/>
          <w:sz w:val="21"/>
          <w:szCs w:val="21"/>
        </w:rPr>
        <w:t>Jelen megállapodást a felek, mint akaratukkal mindenben megegyezőt, közös elolvasás és közös értelmezést követően jóváhagyólag aláírták.</w:t>
      </w:r>
    </w:p>
    <w:p w14:paraId="724A51AE" w14:textId="77777777" w:rsidR="00843D02" w:rsidRPr="00843D02" w:rsidRDefault="00843D02" w:rsidP="00843D02">
      <w:pPr>
        <w:pStyle w:val="Szvegtrzs"/>
        <w:spacing w:line="276" w:lineRule="auto"/>
        <w:rPr>
          <w:rFonts w:ascii="Tahoma" w:hAnsi="Tahoma" w:cs="Tahoma"/>
          <w:sz w:val="21"/>
          <w:szCs w:val="21"/>
        </w:rPr>
      </w:pPr>
    </w:p>
    <w:p w14:paraId="282C79D2" w14:textId="77777777" w:rsidR="00843D02" w:rsidRPr="00843D02" w:rsidRDefault="00843D02" w:rsidP="00843D02">
      <w:pPr>
        <w:pStyle w:val="Szvegtrzs"/>
        <w:spacing w:line="276" w:lineRule="auto"/>
        <w:jc w:val="left"/>
        <w:rPr>
          <w:rFonts w:ascii="Tahoma" w:hAnsi="Tahoma" w:cs="Tahoma"/>
          <w:sz w:val="21"/>
          <w:szCs w:val="21"/>
        </w:rPr>
      </w:pPr>
      <w:r w:rsidRPr="00843D02">
        <w:rPr>
          <w:rFonts w:ascii="Tahoma" w:hAnsi="Tahoma" w:cs="Tahoma"/>
          <w:sz w:val="21"/>
          <w:szCs w:val="21"/>
        </w:rPr>
        <w:t>Budapest, …………………………</w:t>
      </w:r>
      <w:proofErr w:type="gramStart"/>
      <w:r w:rsidRPr="00843D02">
        <w:rPr>
          <w:rFonts w:ascii="Tahoma" w:hAnsi="Tahoma" w:cs="Tahoma"/>
          <w:sz w:val="21"/>
          <w:szCs w:val="21"/>
        </w:rPr>
        <w:t>…….</w:t>
      </w:r>
      <w:proofErr w:type="gramEnd"/>
      <w:r w:rsidRPr="00843D02">
        <w:rPr>
          <w:rFonts w:ascii="Tahoma" w:hAnsi="Tahoma" w:cs="Tahoma"/>
          <w:sz w:val="21"/>
          <w:szCs w:val="21"/>
        </w:rPr>
        <w:t>.</w:t>
      </w:r>
    </w:p>
    <w:p w14:paraId="4D4A3FA3" w14:textId="77777777" w:rsidR="00843D02" w:rsidRPr="00843D02" w:rsidRDefault="00843D02" w:rsidP="00843D02">
      <w:pPr>
        <w:pStyle w:val="Szvegtrzs"/>
        <w:spacing w:line="276" w:lineRule="auto"/>
        <w:rPr>
          <w:rFonts w:ascii="Tahoma" w:hAnsi="Tahoma" w:cs="Tahoma"/>
          <w:sz w:val="21"/>
          <w:szCs w:val="21"/>
        </w:rPr>
      </w:pPr>
    </w:p>
    <w:p w14:paraId="34781B98" w14:textId="77777777" w:rsidR="00843D02" w:rsidRPr="00843D02" w:rsidRDefault="00843D02" w:rsidP="00843D02">
      <w:pPr>
        <w:pStyle w:val="Szvegtrzs"/>
        <w:spacing w:line="276" w:lineRule="auto"/>
        <w:rPr>
          <w:rFonts w:ascii="Tahoma" w:hAnsi="Tahoma" w:cs="Tahoma"/>
          <w:sz w:val="21"/>
          <w:szCs w:val="21"/>
        </w:rPr>
      </w:pPr>
      <w:r w:rsidRPr="00843D02">
        <w:rPr>
          <w:rFonts w:ascii="Tahoma" w:hAnsi="Tahoma" w:cs="Tahoma"/>
          <w:sz w:val="21"/>
          <w:szCs w:val="21"/>
        </w:rPr>
        <w:t>Megrendelő</w:t>
      </w:r>
      <w:r w:rsidRPr="00843D02">
        <w:rPr>
          <w:rFonts w:ascii="Tahoma" w:hAnsi="Tahoma" w:cs="Tahoma"/>
          <w:sz w:val="21"/>
          <w:szCs w:val="21"/>
        </w:rPr>
        <w:tab/>
      </w:r>
      <w:r w:rsidRPr="00843D02">
        <w:rPr>
          <w:rFonts w:ascii="Tahoma" w:hAnsi="Tahoma" w:cs="Tahoma"/>
          <w:sz w:val="21"/>
          <w:szCs w:val="21"/>
        </w:rPr>
        <w:tab/>
      </w:r>
      <w:r w:rsidRPr="00843D02">
        <w:rPr>
          <w:rFonts w:ascii="Tahoma" w:hAnsi="Tahoma" w:cs="Tahoma"/>
          <w:sz w:val="21"/>
          <w:szCs w:val="21"/>
        </w:rPr>
        <w:tab/>
      </w:r>
      <w:r w:rsidRPr="00843D02">
        <w:rPr>
          <w:rFonts w:ascii="Tahoma" w:hAnsi="Tahoma" w:cs="Tahoma"/>
          <w:sz w:val="21"/>
          <w:szCs w:val="21"/>
        </w:rPr>
        <w:tab/>
      </w:r>
      <w:r w:rsidRPr="00843D02">
        <w:rPr>
          <w:rFonts w:ascii="Tahoma" w:hAnsi="Tahoma" w:cs="Tahoma"/>
          <w:sz w:val="21"/>
          <w:szCs w:val="21"/>
        </w:rPr>
        <w:tab/>
      </w:r>
      <w:r w:rsidRPr="00843D02">
        <w:rPr>
          <w:rFonts w:ascii="Tahoma" w:hAnsi="Tahoma" w:cs="Tahoma"/>
          <w:sz w:val="21"/>
          <w:szCs w:val="21"/>
        </w:rPr>
        <w:tab/>
        <w:t>Vállalkozó</w:t>
      </w:r>
    </w:p>
    <w:p w14:paraId="7EC765B7" w14:textId="77777777" w:rsidR="00843D02" w:rsidRPr="00843D02" w:rsidRDefault="00843D02" w:rsidP="00843D02">
      <w:pPr>
        <w:pStyle w:val="Szvegtrzs"/>
        <w:spacing w:line="276" w:lineRule="auto"/>
        <w:rPr>
          <w:rFonts w:ascii="Tahoma" w:hAnsi="Tahoma" w:cs="Tahoma"/>
          <w:sz w:val="21"/>
          <w:szCs w:val="21"/>
        </w:rPr>
      </w:pPr>
    </w:p>
    <w:p w14:paraId="429612F8" w14:textId="77777777" w:rsidR="00843D02" w:rsidRPr="00843D02" w:rsidRDefault="00843D02" w:rsidP="00843D02">
      <w:pPr>
        <w:pStyle w:val="Szvegtrzs"/>
        <w:spacing w:line="276" w:lineRule="auto"/>
        <w:jc w:val="left"/>
        <w:rPr>
          <w:rFonts w:ascii="Tahoma" w:hAnsi="Tahoma" w:cs="Tahoma"/>
          <w:sz w:val="21"/>
          <w:szCs w:val="21"/>
        </w:rPr>
      </w:pPr>
      <w:proofErr w:type="spellStart"/>
      <w:r w:rsidRPr="00843D02">
        <w:rPr>
          <w:rFonts w:ascii="Tahoma" w:hAnsi="Tahoma" w:cs="Tahoma"/>
          <w:sz w:val="21"/>
          <w:szCs w:val="21"/>
        </w:rPr>
        <w:t>Ellenjegyzem</w:t>
      </w:r>
      <w:proofErr w:type="spellEnd"/>
      <w:r w:rsidRPr="00843D02">
        <w:rPr>
          <w:rFonts w:ascii="Tahoma" w:hAnsi="Tahoma" w:cs="Tahoma"/>
          <w:sz w:val="21"/>
          <w:szCs w:val="21"/>
        </w:rPr>
        <w:t>:</w:t>
      </w:r>
    </w:p>
    <w:p w14:paraId="126286BE" w14:textId="77777777" w:rsidR="00843D02" w:rsidRPr="00843D02" w:rsidRDefault="00843D02" w:rsidP="00843D02">
      <w:pPr>
        <w:pStyle w:val="Szvegtrzs"/>
        <w:spacing w:line="276" w:lineRule="auto"/>
        <w:jc w:val="left"/>
        <w:rPr>
          <w:rFonts w:ascii="Tahoma" w:hAnsi="Tahoma" w:cs="Tahoma"/>
          <w:sz w:val="21"/>
          <w:szCs w:val="21"/>
          <w:u w:val="single"/>
        </w:rPr>
      </w:pPr>
      <w:r w:rsidRPr="00843D02">
        <w:rPr>
          <w:rFonts w:ascii="Tahoma" w:hAnsi="Tahoma" w:cs="Tahoma"/>
          <w:sz w:val="21"/>
          <w:szCs w:val="21"/>
        </w:rPr>
        <w:t>pénzügyi ellenjegyző</w:t>
      </w:r>
    </w:p>
    <w:p w14:paraId="68D7E7E9" w14:textId="77777777" w:rsidR="00843D02" w:rsidRPr="00855B8C" w:rsidRDefault="00843D02" w:rsidP="00843D02">
      <w:pPr>
        <w:rPr>
          <w:rFonts w:ascii="Calibri Light" w:hAnsi="Calibri Light"/>
          <w:sz w:val="22"/>
          <w:szCs w:val="22"/>
        </w:rPr>
      </w:pPr>
    </w:p>
    <w:p w14:paraId="3DE8BB06" w14:textId="77777777" w:rsidR="00772A32" w:rsidRPr="00603A9C" w:rsidRDefault="00772A32" w:rsidP="00772A32">
      <w:pPr>
        <w:pStyle w:val="Alcm"/>
        <w:rPr>
          <w:rFonts w:ascii="Calibri Light" w:hAnsi="Calibri Light" w:cs="Calibri Light"/>
          <w:sz w:val="22"/>
          <w:szCs w:val="22"/>
        </w:rPr>
      </w:pPr>
      <w:r w:rsidRPr="00603A9C">
        <w:rPr>
          <w:rFonts w:ascii="Calibri Light" w:hAnsi="Calibri Light" w:cs="Calibri Light"/>
          <w:sz w:val="22"/>
          <w:szCs w:val="22"/>
        </w:rPr>
        <w:t>)</w:t>
      </w:r>
    </w:p>
    <w:p w14:paraId="245BA5CE" w14:textId="77777777" w:rsidR="00772A32" w:rsidRPr="00603A9C" w:rsidRDefault="00772A32" w:rsidP="00772A32">
      <w:pPr>
        <w:pStyle w:val="Alcm"/>
        <w:spacing w:after="0"/>
        <w:rPr>
          <w:rFonts w:ascii="Calibri Light" w:hAnsi="Calibri Light" w:cs="Calibri Light"/>
          <w:sz w:val="22"/>
          <w:szCs w:val="22"/>
        </w:rPr>
      </w:pPr>
    </w:p>
    <w:p w14:paraId="6AF49465" w14:textId="77777777" w:rsidR="001E422E" w:rsidRDefault="001E422E">
      <w:pPr>
        <w:suppressAutoHyphens w:val="0"/>
        <w:spacing w:after="0" w:line="240" w:lineRule="auto"/>
        <w:textAlignment w:val="auto"/>
        <w:rPr>
          <w:rFonts w:ascii="Tahoma" w:hAnsi="Tahoma" w:cs="Tahoma"/>
          <w:color w:val="auto"/>
          <w:kern w:val="0"/>
          <w:sz w:val="21"/>
          <w:szCs w:val="21"/>
          <w:lang w:eastAsia="ar-SA"/>
        </w:rPr>
      </w:pPr>
      <w:r>
        <w:rPr>
          <w:rFonts w:ascii="Tahoma" w:hAnsi="Tahoma" w:cs="Tahoma"/>
          <w:color w:val="auto"/>
          <w:kern w:val="0"/>
          <w:sz w:val="21"/>
          <w:szCs w:val="21"/>
          <w:lang w:eastAsia="ar-SA"/>
        </w:rPr>
        <w:br w:type="page"/>
      </w:r>
    </w:p>
    <w:p w14:paraId="43EDC840" w14:textId="77777777" w:rsidR="00FF0D9D" w:rsidRPr="00F6640D" w:rsidRDefault="00FF0D9D" w:rsidP="001E422E">
      <w:pPr>
        <w:ind w:left="1068"/>
        <w:rPr>
          <w:rFonts w:ascii="Tahoma" w:hAnsi="Tahoma" w:cs="Tahoma"/>
          <w:color w:val="auto"/>
          <w:kern w:val="0"/>
          <w:sz w:val="21"/>
          <w:szCs w:val="21"/>
          <w:lang w:eastAsia="ar-SA"/>
        </w:rPr>
      </w:pPr>
    </w:p>
    <w:p w14:paraId="142805E9" w14:textId="77777777" w:rsidR="00405893" w:rsidRPr="00F6640D" w:rsidRDefault="00405893" w:rsidP="00F6640D">
      <w:pPr>
        <w:pBdr>
          <w:top w:val="single" w:sz="4" w:space="0" w:color="000000"/>
          <w:left w:val="single" w:sz="4" w:space="0" w:color="000000"/>
          <w:bottom w:val="single" w:sz="4" w:space="0" w:color="000000"/>
          <w:right w:val="single" w:sz="4" w:space="0" w:color="000000"/>
        </w:pBdr>
        <w:shd w:val="clear" w:color="auto" w:fill="C6D9F1"/>
        <w:spacing w:after="0" w:line="240" w:lineRule="auto"/>
        <w:jc w:val="center"/>
        <w:rPr>
          <w:rFonts w:ascii="Tahoma" w:hAnsi="Tahoma" w:cs="Tahoma"/>
          <w:b/>
          <w:color w:val="auto"/>
          <w:sz w:val="21"/>
          <w:szCs w:val="21"/>
        </w:rPr>
      </w:pPr>
      <w:r w:rsidRPr="00F6640D">
        <w:rPr>
          <w:rFonts w:ascii="Tahoma" w:hAnsi="Tahoma" w:cs="Tahoma"/>
          <w:b/>
          <w:caps/>
          <w:color w:val="auto"/>
          <w:sz w:val="21"/>
          <w:szCs w:val="21"/>
        </w:rPr>
        <w:t xml:space="preserve">4. </w:t>
      </w:r>
      <w:r w:rsidRPr="00F6640D">
        <w:rPr>
          <w:rFonts w:ascii="Tahoma" w:hAnsi="Tahoma" w:cs="Tahoma"/>
          <w:b/>
          <w:color w:val="auto"/>
          <w:sz w:val="21"/>
          <w:szCs w:val="21"/>
        </w:rPr>
        <w:t>KÖTET</w:t>
      </w:r>
    </w:p>
    <w:p w14:paraId="5E777A22" w14:textId="77777777" w:rsidR="00405893" w:rsidRPr="00F6640D" w:rsidRDefault="00405893" w:rsidP="00F6640D">
      <w:pPr>
        <w:pBdr>
          <w:top w:val="single" w:sz="4" w:space="0" w:color="000000"/>
          <w:left w:val="single" w:sz="4" w:space="0" w:color="000000"/>
          <w:bottom w:val="single" w:sz="4" w:space="0" w:color="000000"/>
          <w:right w:val="single" w:sz="4" w:space="0" w:color="000000"/>
        </w:pBdr>
        <w:shd w:val="clear" w:color="auto" w:fill="C6D9F1"/>
        <w:spacing w:after="0" w:line="240" w:lineRule="auto"/>
        <w:jc w:val="center"/>
        <w:rPr>
          <w:rFonts w:ascii="Tahoma" w:hAnsi="Tahoma" w:cs="Tahoma"/>
          <w:color w:val="auto"/>
          <w:sz w:val="21"/>
          <w:szCs w:val="21"/>
        </w:rPr>
      </w:pPr>
      <w:r w:rsidRPr="00F6640D">
        <w:rPr>
          <w:rFonts w:ascii="Tahoma" w:hAnsi="Tahoma" w:cs="Tahoma"/>
          <w:b/>
          <w:color w:val="auto"/>
          <w:sz w:val="21"/>
          <w:szCs w:val="21"/>
        </w:rPr>
        <w:t>AJÁNLOTT IGAZOLÁS- ÉS NYILATKOZATMINTÁK</w:t>
      </w:r>
    </w:p>
    <w:p w14:paraId="289556ED" w14:textId="77777777" w:rsidR="00405893" w:rsidRPr="00F6640D" w:rsidRDefault="00405893" w:rsidP="00F6640D">
      <w:pPr>
        <w:spacing w:after="0" w:line="240" w:lineRule="auto"/>
        <w:jc w:val="both"/>
        <w:rPr>
          <w:rFonts w:ascii="Tahoma" w:hAnsi="Tahoma" w:cs="Tahoma"/>
          <w:color w:val="auto"/>
          <w:sz w:val="21"/>
          <w:szCs w:val="21"/>
        </w:rPr>
      </w:pPr>
    </w:p>
    <w:p w14:paraId="04347D25" w14:textId="77777777" w:rsidR="00405893" w:rsidRPr="00F6640D" w:rsidRDefault="00405893" w:rsidP="00F6640D">
      <w:pPr>
        <w:spacing w:after="0" w:line="240" w:lineRule="auto"/>
        <w:jc w:val="right"/>
        <w:rPr>
          <w:rFonts w:ascii="Tahoma" w:hAnsi="Tahoma" w:cs="Tahoma"/>
          <w:color w:val="auto"/>
          <w:sz w:val="21"/>
          <w:szCs w:val="21"/>
        </w:rPr>
      </w:pPr>
      <w:r w:rsidRPr="00F6640D">
        <w:rPr>
          <w:rFonts w:ascii="Tahoma" w:hAnsi="Tahoma" w:cs="Tahoma"/>
          <w:b/>
          <w:color w:val="auto"/>
          <w:sz w:val="21"/>
          <w:szCs w:val="21"/>
        </w:rPr>
        <w:t>1</w:t>
      </w:r>
      <w:r w:rsidR="00C22F3B">
        <w:rPr>
          <w:rFonts w:ascii="Tahoma" w:hAnsi="Tahoma" w:cs="Tahoma"/>
          <w:b/>
          <w:color w:val="auto"/>
          <w:sz w:val="21"/>
          <w:szCs w:val="21"/>
        </w:rPr>
        <w:t>/A</w:t>
      </w:r>
      <w:r w:rsidRPr="00F6640D">
        <w:rPr>
          <w:rFonts w:ascii="Tahoma" w:hAnsi="Tahoma" w:cs="Tahoma"/>
          <w:b/>
          <w:color w:val="auto"/>
          <w:sz w:val="21"/>
          <w:szCs w:val="21"/>
        </w:rPr>
        <w:t>. számú melléklet</w:t>
      </w:r>
    </w:p>
    <w:p w14:paraId="6CB1AD03" w14:textId="77777777" w:rsidR="00405893" w:rsidRPr="00F6640D" w:rsidRDefault="00405893" w:rsidP="00F6640D">
      <w:pPr>
        <w:spacing w:after="0" w:line="240" w:lineRule="auto"/>
        <w:jc w:val="both"/>
        <w:rPr>
          <w:rFonts w:ascii="Tahoma" w:hAnsi="Tahoma" w:cs="Tahoma"/>
          <w:color w:val="auto"/>
          <w:sz w:val="21"/>
          <w:szCs w:val="21"/>
        </w:rPr>
      </w:pPr>
    </w:p>
    <w:p w14:paraId="77472B3F" w14:textId="77777777" w:rsidR="00405893" w:rsidRPr="00F6640D" w:rsidRDefault="00405893" w:rsidP="00F6640D">
      <w:pPr>
        <w:spacing w:after="0" w:line="240" w:lineRule="auto"/>
        <w:jc w:val="center"/>
        <w:rPr>
          <w:rFonts w:ascii="Tahoma" w:hAnsi="Tahoma" w:cs="Tahoma"/>
          <w:color w:val="auto"/>
          <w:sz w:val="21"/>
          <w:szCs w:val="21"/>
        </w:rPr>
      </w:pPr>
      <w:r w:rsidRPr="00F6640D">
        <w:rPr>
          <w:rFonts w:ascii="Tahoma" w:hAnsi="Tahoma" w:cs="Tahoma"/>
          <w:b/>
          <w:color w:val="auto"/>
          <w:sz w:val="21"/>
          <w:szCs w:val="21"/>
        </w:rPr>
        <w:t>TARTALOM- ÉS IRATJEGYZÉK</w:t>
      </w:r>
      <w:r w:rsidR="00CE2098">
        <w:rPr>
          <w:rFonts w:ascii="Tahoma" w:hAnsi="Tahoma" w:cs="Tahoma"/>
          <w:b/>
          <w:color w:val="auto"/>
          <w:sz w:val="21"/>
          <w:szCs w:val="21"/>
        </w:rPr>
        <w:t xml:space="preserve"> AZ AJÁNLATHOZ CSATOLANDÓ IRATOK VONATKOZÁSÁBAN</w:t>
      </w:r>
    </w:p>
    <w:p w14:paraId="0053041B" w14:textId="77777777" w:rsidR="00405893" w:rsidRDefault="00405893" w:rsidP="00F6640D">
      <w:pPr>
        <w:spacing w:after="0" w:line="240" w:lineRule="auto"/>
        <w:jc w:val="both"/>
        <w:rPr>
          <w:rFonts w:ascii="Tahoma" w:hAnsi="Tahoma" w:cs="Tahoma"/>
          <w:color w:val="auto"/>
          <w:sz w:val="21"/>
          <w:szCs w:val="21"/>
        </w:rPr>
      </w:pPr>
    </w:p>
    <w:tbl>
      <w:tblPr>
        <w:tblW w:w="9633" w:type="dxa"/>
        <w:tblInd w:w="108" w:type="dxa"/>
        <w:tblLayout w:type="fixed"/>
        <w:tblLook w:val="0000" w:firstRow="0" w:lastRow="0" w:firstColumn="0" w:lastColumn="0" w:noHBand="0" w:noVBand="0"/>
      </w:tblPr>
      <w:tblGrid>
        <w:gridCol w:w="8038"/>
        <w:gridCol w:w="1595"/>
      </w:tblGrid>
      <w:tr w:rsidR="00C22F3B" w:rsidRPr="00445479" w14:paraId="71E7DBDF" w14:textId="77777777" w:rsidTr="003D5B11">
        <w:tc>
          <w:tcPr>
            <w:tcW w:w="8038" w:type="dxa"/>
            <w:tcBorders>
              <w:top w:val="single" w:sz="4" w:space="0" w:color="000000"/>
              <w:left w:val="single" w:sz="4" w:space="0" w:color="000000"/>
              <w:bottom w:val="single" w:sz="4" w:space="0" w:color="000000"/>
            </w:tcBorders>
            <w:shd w:val="clear" w:color="auto" w:fill="FFFFFF"/>
          </w:tcPr>
          <w:p w14:paraId="0BD128CC" w14:textId="77777777" w:rsidR="00C22F3B" w:rsidRPr="00445479" w:rsidRDefault="00C22F3B" w:rsidP="003D5B11">
            <w:pPr>
              <w:pStyle w:val="llb"/>
              <w:snapToGrid w:val="0"/>
              <w:spacing w:after="0"/>
              <w:contextualSpacing/>
              <w:jc w:val="both"/>
              <w:rPr>
                <w:rFonts w:ascii="Tahoma" w:hAnsi="Tahoma" w:cs="Tahoma"/>
                <w:color w:val="auto"/>
                <w:sz w:val="21"/>
                <w:szCs w:val="21"/>
              </w:rPr>
            </w:pPr>
          </w:p>
        </w:tc>
        <w:tc>
          <w:tcPr>
            <w:tcW w:w="1595" w:type="dxa"/>
            <w:tcBorders>
              <w:top w:val="single" w:sz="4" w:space="0" w:color="000000"/>
              <w:left w:val="single" w:sz="4" w:space="0" w:color="000000"/>
              <w:bottom w:val="single" w:sz="4" w:space="0" w:color="000000"/>
              <w:right w:val="single" w:sz="4" w:space="0" w:color="000000"/>
            </w:tcBorders>
            <w:shd w:val="clear" w:color="auto" w:fill="FFFFFF"/>
          </w:tcPr>
          <w:p w14:paraId="7216DB4C" w14:textId="77777777" w:rsidR="00C22F3B" w:rsidRPr="00445479" w:rsidRDefault="00C22F3B" w:rsidP="003D5B11">
            <w:pPr>
              <w:spacing w:after="0"/>
              <w:ind w:left="-33" w:right="74"/>
              <w:contextualSpacing/>
              <w:jc w:val="center"/>
              <w:rPr>
                <w:rFonts w:ascii="Tahoma" w:hAnsi="Tahoma" w:cs="Tahoma"/>
                <w:color w:val="auto"/>
                <w:sz w:val="21"/>
                <w:szCs w:val="21"/>
              </w:rPr>
            </w:pPr>
            <w:r w:rsidRPr="00445479">
              <w:rPr>
                <w:rFonts w:ascii="Tahoma" w:hAnsi="Tahoma" w:cs="Tahoma"/>
                <w:color w:val="auto"/>
                <w:sz w:val="21"/>
                <w:szCs w:val="21"/>
              </w:rPr>
              <w:t>Oldalszám</w:t>
            </w:r>
          </w:p>
        </w:tc>
      </w:tr>
      <w:tr w:rsidR="00C22F3B" w:rsidRPr="00445479" w14:paraId="2A24F3A5" w14:textId="77777777" w:rsidTr="00C22F3B">
        <w:trPr>
          <w:trHeight w:val="335"/>
        </w:trPr>
        <w:tc>
          <w:tcPr>
            <w:tcW w:w="8038" w:type="dxa"/>
            <w:tcBorders>
              <w:top w:val="single" w:sz="4" w:space="0" w:color="000000"/>
              <w:left w:val="single" w:sz="4" w:space="0" w:color="000000"/>
              <w:bottom w:val="single" w:sz="4" w:space="0" w:color="000000"/>
            </w:tcBorders>
            <w:shd w:val="clear" w:color="auto" w:fill="FFFFFF"/>
          </w:tcPr>
          <w:p w14:paraId="66EAF2DE" w14:textId="77777777" w:rsidR="00C22F3B" w:rsidRPr="00445479" w:rsidRDefault="00C22F3B" w:rsidP="003D5B11">
            <w:pPr>
              <w:spacing w:after="0"/>
              <w:contextualSpacing/>
              <w:rPr>
                <w:rFonts w:ascii="Tahoma" w:hAnsi="Tahoma" w:cs="Tahoma"/>
                <w:color w:val="auto"/>
                <w:sz w:val="21"/>
                <w:szCs w:val="21"/>
              </w:rPr>
            </w:pPr>
            <w:r w:rsidRPr="00445479">
              <w:rPr>
                <w:rFonts w:ascii="Tahoma" w:hAnsi="Tahoma" w:cs="Tahoma"/>
                <w:color w:val="auto"/>
                <w:sz w:val="21"/>
                <w:szCs w:val="21"/>
              </w:rPr>
              <w:t xml:space="preserve">Tartalomjegyzék (fedőlapot vagy felolvasólapot követően) </w:t>
            </w:r>
            <w:r>
              <w:rPr>
                <w:rFonts w:ascii="Tahoma" w:hAnsi="Tahoma" w:cs="Tahoma"/>
                <w:color w:val="auto"/>
                <w:sz w:val="21"/>
                <w:szCs w:val="21"/>
              </w:rPr>
              <w:t>(1/A</w:t>
            </w:r>
            <w:r w:rsidRPr="00445479">
              <w:rPr>
                <w:rFonts w:ascii="Tahoma" w:hAnsi="Tahoma" w:cs="Tahoma"/>
                <w:color w:val="auto"/>
                <w:sz w:val="21"/>
                <w:szCs w:val="21"/>
              </w:rPr>
              <w:t xml:space="preserve">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742E66" w14:textId="77777777" w:rsidR="00C22F3B" w:rsidRPr="00445479" w:rsidRDefault="00C22F3B" w:rsidP="003D5B11">
            <w:pPr>
              <w:snapToGrid w:val="0"/>
              <w:spacing w:after="0"/>
              <w:ind w:left="110" w:right="74"/>
              <w:contextualSpacing/>
              <w:jc w:val="center"/>
              <w:rPr>
                <w:rFonts w:ascii="Tahoma" w:hAnsi="Tahoma" w:cs="Tahoma"/>
                <w:color w:val="auto"/>
                <w:sz w:val="21"/>
                <w:szCs w:val="21"/>
              </w:rPr>
            </w:pPr>
          </w:p>
        </w:tc>
      </w:tr>
      <w:tr w:rsidR="00C22F3B" w:rsidRPr="00445479" w14:paraId="0C833877" w14:textId="77777777" w:rsidTr="00C22F3B">
        <w:trPr>
          <w:trHeight w:val="411"/>
        </w:trPr>
        <w:tc>
          <w:tcPr>
            <w:tcW w:w="8038" w:type="dxa"/>
            <w:tcBorders>
              <w:top w:val="single" w:sz="4" w:space="0" w:color="000000"/>
              <w:left w:val="single" w:sz="4" w:space="0" w:color="000000"/>
              <w:bottom w:val="single" w:sz="4" w:space="0" w:color="000000"/>
            </w:tcBorders>
            <w:shd w:val="clear" w:color="auto" w:fill="FFFFFF"/>
          </w:tcPr>
          <w:p w14:paraId="66A3CCB1" w14:textId="77777777" w:rsidR="00C22F3B" w:rsidRPr="00445479" w:rsidRDefault="00C22F3B" w:rsidP="003D5B11">
            <w:pPr>
              <w:spacing w:after="0"/>
              <w:contextualSpacing/>
              <w:jc w:val="both"/>
              <w:rPr>
                <w:rFonts w:ascii="Tahoma" w:hAnsi="Tahoma" w:cs="Tahoma"/>
                <w:color w:val="auto"/>
                <w:sz w:val="21"/>
                <w:szCs w:val="21"/>
              </w:rPr>
            </w:pPr>
            <w:r w:rsidRPr="00445479">
              <w:rPr>
                <w:rFonts w:ascii="Tahoma" w:hAnsi="Tahoma" w:cs="Tahoma"/>
                <w:color w:val="auto"/>
                <w:sz w:val="21"/>
                <w:szCs w:val="21"/>
              </w:rPr>
              <w:t>Felolvasólap (2.1. / 2.2.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F094A4" w14:textId="77777777" w:rsidR="00C22F3B" w:rsidRPr="00445479" w:rsidRDefault="00C22F3B" w:rsidP="003D5B11">
            <w:pPr>
              <w:snapToGrid w:val="0"/>
              <w:spacing w:after="0"/>
              <w:ind w:left="110" w:right="74"/>
              <w:contextualSpacing/>
              <w:jc w:val="center"/>
              <w:rPr>
                <w:rFonts w:ascii="Tahoma" w:hAnsi="Tahoma" w:cs="Tahoma"/>
                <w:color w:val="auto"/>
                <w:sz w:val="21"/>
                <w:szCs w:val="21"/>
              </w:rPr>
            </w:pPr>
          </w:p>
        </w:tc>
      </w:tr>
      <w:tr w:rsidR="00C22F3B" w:rsidRPr="00445479" w14:paraId="7A40C8E3" w14:textId="77777777" w:rsidTr="003D5B11">
        <w:tc>
          <w:tcPr>
            <w:tcW w:w="8038" w:type="dxa"/>
            <w:tcBorders>
              <w:top w:val="single" w:sz="4" w:space="0" w:color="000000"/>
              <w:left w:val="single" w:sz="4" w:space="0" w:color="000000"/>
              <w:bottom w:val="single" w:sz="4" w:space="0" w:color="000000"/>
            </w:tcBorders>
            <w:shd w:val="clear" w:color="auto" w:fill="FFFFFF"/>
          </w:tcPr>
          <w:p w14:paraId="2119DB63" w14:textId="77777777" w:rsidR="00C22F3B" w:rsidRPr="00445479" w:rsidRDefault="00303AD5" w:rsidP="003D5B11">
            <w:pPr>
              <w:tabs>
                <w:tab w:val="left" w:pos="3810"/>
              </w:tabs>
              <w:spacing w:after="0"/>
              <w:ind w:left="720" w:hanging="720"/>
              <w:contextualSpacing/>
              <w:jc w:val="both"/>
              <w:rPr>
                <w:rFonts w:ascii="Tahoma" w:eastAsia="BatangChe" w:hAnsi="Tahoma" w:cs="Tahoma"/>
                <w:color w:val="auto"/>
                <w:sz w:val="21"/>
                <w:szCs w:val="21"/>
              </w:rPr>
            </w:pPr>
            <w:r>
              <w:rPr>
                <w:rFonts w:ascii="Tahoma" w:eastAsia="BatangChe" w:hAnsi="Tahoma" w:cs="Tahoma"/>
                <w:color w:val="auto"/>
                <w:sz w:val="21"/>
                <w:szCs w:val="21"/>
              </w:rPr>
              <w:t>Ajánlati nyilatkozat</w:t>
            </w:r>
            <w:r w:rsidR="00DE2B4D">
              <w:rPr>
                <w:rFonts w:ascii="Tahoma" w:eastAsia="BatangChe" w:hAnsi="Tahoma" w:cs="Tahoma"/>
                <w:color w:val="auto"/>
                <w:sz w:val="21"/>
                <w:szCs w:val="21"/>
              </w:rPr>
              <w:t xml:space="preserve"> I. (3</w:t>
            </w:r>
            <w:r w:rsidR="0087321C">
              <w:rPr>
                <w:rFonts w:ascii="Tahoma" w:eastAsia="BatangChe" w:hAnsi="Tahoma" w:cs="Tahoma"/>
                <w:color w:val="auto"/>
                <w:sz w:val="21"/>
                <w:szCs w:val="21"/>
              </w:rPr>
              <w:t>/A</w:t>
            </w:r>
            <w:r w:rsidR="00C22F3B" w:rsidRPr="00445479">
              <w:rPr>
                <w:rFonts w:ascii="Tahoma" w:eastAsia="BatangChe" w:hAnsi="Tahoma" w:cs="Tahoma"/>
                <w:color w:val="auto"/>
                <w:sz w:val="21"/>
                <w:szCs w:val="21"/>
              </w:rPr>
              <w:t>. sz. melléklet)</w:t>
            </w:r>
            <w:r w:rsidR="00C22F3B" w:rsidRPr="00445479">
              <w:rPr>
                <w:rFonts w:ascii="Tahoma" w:eastAsia="BatangChe" w:hAnsi="Tahoma" w:cs="Tahoma"/>
                <w:color w:val="auto"/>
                <w:sz w:val="21"/>
                <w:szCs w:val="21"/>
              </w:rPr>
              <w:tab/>
            </w:r>
          </w:p>
          <w:p w14:paraId="78023A9B" w14:textId="77777777" w:rsidR="00C22F3B" w:rsidRPr="00445479" w:rsidRDefault="00C22F3B" w:rsidP="00306039">
            <w:pPr>
              <w:tabs>
                <w:tab w:val="left" w:pos="3810"/>
              </w:tabs>
              <w:spacing w:after="0"/>
              <w:contextualSpacing/>
              <w:jc w:val="both"/>
              <w:rPr>
                <w:rFonts w:ascii="Tahoma" w:hAnsi="Tahoma" w:cs="Tahoma"/>
                <w:color w:val="auto"/>
                <w:sz w:val="21"/>
                <w:szCs w:val="21"/>
              </w:rPr>
            </w:pPr>
            <w:r w:rsidRPr="00445479">
              <w:rPr>
                <w:rFonts w:ascii="Tahoma" w:hAnsi="Tahoma" w:cs="Tahoma"/>
                <w:color w:val="auto"/>
                <w:sz w:val="21"/>
                <w:szCs w:val="21"/>
              </w:rPr>
              <w:t xml:space="preserve">(A Kbt. 47. § (2) bekezdése alapján nem elektronikus úton történő ajánlattétel esetén az ajánlat </w:t>
            </w:r>
            <w:r w:rsidR="00306039">
              <w:rPr>
                <w:rFonts w:ascii="Tahoma" w:hAnsi="Tahoma" w:cs="Tahoma"/>
                <w:color w:val="auto"/>
                <w:sz w:val="21"/>
                <w:szCs w:val="21"/>
              </w:rPr>
              <w:t>papír alapú</w:t>
            </w:r>
            <w:r w:rsidRPr="00445479">
              <w:rPr>
                <w:rFonts w:ascii="Tahoma" w:hAnsi="Tahoma" w:cs="Tahoma"/>
                <w:color w:val="auto"/>
                <w:sz w:val="21"/>
                <w:szCs w:val="21"/>
              </w:rPr>
              <w:t xml:space="preserve"> példányának a Kbt. 66. § (2) bekezdése szerinti nyilatkozat eredeti aláírt példányát kell tartalmaznia.)</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8F3DC1" w14:textId="77777777" w:rsidR="00C22F3B" w:rsidRPr="00445479" w:rsidRDefault="00C22F3B" w:rsidP="003D5B11">
            <w:pPr>
              <w:snapToGrid w:val="0"/>
              <w:spacing w:after="0"/>
              <w:ind w:left="110" w:right="74"/>
              <w:contextualSpacing/>
              <w:jc w:val="center"/>
              <w:rPr>
                <w:rFonts w:ascii="Tahoma" w:hAnsi="Tahoma" w:cs="Tahoma"/>
                <w:color w:val="auto"/>
                <w:sz w:val="21"/>
                <w:szCs w:val="21"/>
              </w:rPr>
            </w:pPr>
          </w:p>
        </w:tc>
      </w:tr>
      <w:tr w:rsidR="00DE2B4D" w:rsidRPr="00445479" w14:paraId="4BD31F1A" w14:textId="77777777" w:rsidTr="003D5B11">
        <w:tc>
          <w:tcPr>
            <w:tcW w:w="8038" w:type="dxa"/>
            <w:tcBorders>
              <w:top w:val="single" w:sz="4" w:space="0" w:color="000000"/>
              <w:left w:val="single" w:sz="4" w:space="0" w:color="000000"/>
              <w:bottom w:val="single" w:sz="4" w:space="0" w:color="000000"/>
            </w:tcBorders>
            <w:shd w:val="clear" w:color="auto" w:fill="FFFFFF"/>
          </w:tcPr>
          <w:p w14:paraId="22679A03" w14:textId="77777777" w:rsidR="00DE2B4D" w:rsidRDefault="00DE2B4D" w:rsidP="00306039">
            <w:pPr>
              <w:tabs>
                <w:tab w:val="left" w:pos="3810"/>
              </w:tabs>
              <w:spacing w:after="0"/>
              <w:ind w:left="720" w:hanging="720"/>
              <w:contextualSpacing/>
              <w:jc w:val="both"/>
              <w:rPr>
                <w:rFonts w:ascii="Tahoma" w:eastAsia="BatangChe" w:hAnsi="Tahoma" w:cs="Tahoma"/>
                <w:color w:val="auto"/>
                <w:sz w:val="21"/>
                <w:szCs w:val="21"/>
              </w:rPr>
            </w:pPr>
            <w:r>
              <w:rPr>
                <w:rFonts w:ascii="Tahoma" w:eastAsia="BatangChe" w:hAnsi="Tahoma" w:cs="Tahoma"/>
                <w:color w:val="auto"/>
                <w:sz w:val="21"/>
                <w:szCs w:val="21"/>
              </w:rPr>
              <w:t>Ajánlati nyilatkozat II. (3/B</w:t>
            </w:r>
            <w:r w:rsidRPr="00445479">
              <w:rPr>
                <w:rFonts w:ascii="Tahoma" w:eastAsia="BatangChe" w:hAnsi="Tahoma" w:cs="Tahoma"/>
                <w:color w:val="auto"/>
                <w:sz w:val="21"/>
                <w:szCs w:val="21"/>
              </w:rPr>
              <w:t>. sz. melléklet)</w:t>
            </w:r>
            <w:r w:rsidRPr="00445479">
              <w:rPr>
                <w:rFonts w:ascii="Tahoma" w:eastAsia="BatangChe" w:hAnsi="Tahoma" w:cs="Tahoma"/>
                <w:color w:val="auto"/>
                <w:sz w:val="21"/>
                <w:szCs w:val="21"/>
              </w:rPr>
              <w:tab/>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8C2E24" w14:textId="77777777" w:rsidR="00DE2B4D" w:rsidRPr="00445479" w:rsidRDefault="00DE2B4D" w:rsidP="003D5B11">
            <w:pPr>
              <w:snapToGrid w:val="0"/>
              <w:spacing w:after="0"/>
              <w:ind w:left="110" w:right="74"/>
              <w:contextualSpacing/>
              <w:jc w:val="center"/>
              <w:rPr>
                <w:rFonts w:ascii="Tahoma" w:hAnsi="Tahoma" w:cs="Tahoma"/>
                <w:color w:val="auto"/>
                <w:sz w:val="21"/>
                <w:szCs w:val="21"/>
              </w:rPr>
            </w:pPr>
          </w:p>
        </w:tc>
      </w:tr>
      <w:tr w:rsidR="00C22F3B" w:rsidRPr="00445479" w14:paraId="1FB5D248" w14:textId="77777777" w:rsidTr="003D5B11">
        <w:tc>
          <w:tcPr>
            <w:tcW w:w="8038" w:type="dxa"/>
            <w:tcBorders>
              <w:top w:val="single" w:sz="4" w:space="0" w:color="000000"/>
              <w:left w:val="single" w:sz="4" w:space="0" w:color="000000"/>
              <w:bottom w:val="single" w:sz="4" w:space="0" w:color="000000"/>
            </w:tcBorders>
            <w:shd w:val="clear" w:color="auto" w:fill="FFFFFF"/>
          </w:tcPr>
          <w:p w14:paraId="7D5D0461" w14:textId="77777777" w:rsidR="00C22F3B" w:rsidRPr="00445479" w:rsidRDefault="00C22F3B" w:rsidP="003D5B11">
            <w:pPr>
              <w:tabs>
                <w:tab w:val="left" w:pos="3600"/>
                <w:tab w:val="left" w:pos="4440"/>
              </w:tabs>
              <w:spacing w:after="0"/>
              <w:contextualSpacing/>
              <w:jc w:val="both"/>
              <w:rPr>
                <w:rFonts w:ascii="Tahoma" w:hAnsi="Tahoma" w:cs="Tahoma"/>
                <w:color w:val="auto"/>
                <w:sz w:val="21"/>
                <w:szCs w:val="21"/>
              </w:rPr>
            </w:pPr>
            <w:r w:rsidRPr="00445479">
              <w:rPr>
                <w:rFonts w:ascii="Tahoma" w:eastAsia="BatangChe" w:hAnsi="Tahoma" w:cs="Tahoma"/>
                <w:color w:val="auto"/>
                <w:sz w:val="21"/>
                <w:szCs w:val="21"/>
              </w:rPr>
              <w:t xml:space="preserve">A kapacitásait rendelkezésre bocsátó szervezet olyan szerződéses vagy előszerződésben vállalt kötelezettségvállalását tartalmazó okirat, amely alátámasztja, hogy a szerződés teljesítéséhez szükséges erőforrások rendelkezésre állnak majd a szerződés teljesítésének időtartama alatt </w:t>
            </w:r>
            <w:r w:rsidRPr="00445479">
              <w:rPr>
                <w:rFonts w:ascii="Tahoma" w:hAnsi="Tahoma" w:cs="Tahoma"/>
                <w:color w:val="auto"/>
                <w:sz w:val="21"/>
                <w:szCs w:val="21"/>
              </w:rPr>
              <w:t xml:space="preserve">– adott esetben </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7DF891" w14:textId="77777777" w:rsidR="00C22F3B" w:rsidRPr="00445479" w:rsidRDefault="00C22F3B" w:rsidP="003D5B11">
            <w:pPr>
              <w:snapToGrid w:val="0"/>
              <w:spacing w:after="0"/>
              <w:ind w:left="110" w:right="74"/>
              <w:contextualSpacing/>
              <w:jc w:val="center"/>
              <w:rPr>
                <w:rFonts w:ascii="Tahoma" w:hAnsi="Tahoma" w:cs="Tahoma"/>
                <w:color w:val="auto"/>
                <w:sz w:val="21"/>
                <w:szCs w:val="21"/>
              </w:rPr>
            </w:pPr>
          </w:p>
        </w:tc>
      </w:tr>
      <w:tr w:rsidR="00C22F3B" w:rsidRPr="00B63C01" w14:paraId="30D10A44" w14:textId="77777777" w:rsidTr="003D5B11">
        <w:tc>
          <w:tcPr>
            <w:tcW w:w="8038" w:type="dxa"/>
            <w:tcBorders>
              <w:top w:val="single" w:sz="4" w:space="0" w:color="000000"/>
              <w:left w:val="single" w:sz="4" w:space="0" w:color="000000"/>
              <w:bottom w:val="single" w:sz="4" w:space="0" w:color="000000"/>
            </w:tcBorders>
            <w:shd w:val="clear" w:color="auto" w:fill="FFFFFF"/>
          </w:tcPr>
          <w:p w14:paraId="1D50D486" w14:textId="77777777" w:rsidR="00C22F3B" w:rsidRPr="00445479" w:rsidRDefault="00C22F3B" w:rsidP="00C22F3B">
            <w:pPr>
              <w:pStyle w:val="Cmsor1"/>
              <w:numPr>
                <w:ilvl w:val="0"/>
                <w:numId w:val="1"/>
              </w:numPr>
              <w:spacing w:before="0" w:after="0"/>
              <w:ind w:left="0" w:firstLine="0"/>
              <w:contextualSpacing/>
              <w:jc w:val="both"/>
              <w:rPr>
                <w:rFonts w:ascii="Tahoma" w:hAnsi="Tahoma" w:cs="Tahoma"/>
                <w:color w:val="auto"/>
                <w:sz w:val="21"/>
                <w:szCs w:val="21"/>
              </w:rPr>
            </w:pPr>
            <w:r w:rsidRPr="00445479">
              <w:rPr>
                <w:rFonts w:ascii="Tahoma" w:hAnsi="Tahoma" w:cs="Tahoma"/>
                <w:caps/>
                <w:color w:val="auto"/>
                <w:sz w:val="21"/>
                <w:szCs w:val="21"/>
              </w:rPr>
              <w:t>Kizáró okokkal kapcsolatban előírt nyilatkozatok, igazolások</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F5CD48" w14:textId="77777777" w:rsidR="00C22F3B" w:rsidRPr="00B63C01" w:rsidRDefault="00C22F3B" w:rsidP="003D5B11">
            <w:pPr>
              <w:snapToGrid w:val="0"/>
              <w:spacing w:after="0"/>
              <w:ind w:left="110" w:right="74"/>
              <w:contextualSpacing/>
              <w:jc w:val="center"/>
              <w:rPr>
                <w:rFonts w:ascii="Tahoma" w:hAnsi="Tahoma" w:cs="Tahoma"/>
                <w:color w:val="auto"/>
                <w:sz w:val="21"/>
                <w:szCs w:val="21"/>
                <w:highlight w:val="yellow"/>
              </w:rPr>
            </w:pPr>
          </w:p>
        </w:tc>
      </w:tr>
      <w:tr w:rsidR="00C22F3B" w:rsidRPr="00B63C01" w14:paraId="4A90B1E4" w14:textId="77777777" w:rsidTr="00C22F3B">
        <w:trPr>
          <w:trHeight w:val="459"/>
        </w:trPr>
        <w:tc>
          <w:tcPr>
            <w:tcW w:w="8038" w:type="dxa"/>
            <w:tcBorders>
              <w:top w:val="single" w:sz="4" w:space="0" w:color="000000"/>
              <w:left w:val="single" w:sz="4" w:space="0" w:color="000000"/>
              <w:bottom w:val="single" w:sz="4" w:space="0" w:color="000000"/>
            </w:tcBorders>
            <w:shd w:val="clear" w:color="auto" w:fill="FFFFFF"/>
          </w:tcPr>
          <w:p w14:paraId="5E8394A3" w14:textId="77777777" w:rsidR="00C22F3B" w:rsidRPr="00445479" w:rsidRDefault="00C22F3B" w:rsidP="00C22F3B">
            <w:pPr>
              <w:pStyle w:val="Cmsor1"/>
              <w:numPr>
                <w:ilvl w:val="0"/>
                <w:numId w:val="1"/>
              </w:numPr>
              <w:spacing w:before="0" w:after="0"/>
              <w:ind w:left="0" w:firstLine="0"/>
              <w:contextualSpacing/>
              <w:jc w:val="both"/>
              <w:rPr>
                <w:rFonts w:ascii="Tahoma" w:hAnsi="Tahoma" w:cs="Tahoma"/>
                <w:color w:val="auto"/>
                <w:sz w:val="21"/>
                <w:szCs w:val="21"/>
              </w:rPr>
            </w:pPr>
            <w:r w:rsidRPr="00445479">
              <w:rPr>
                <w:rFonts w:ascii="Tahoma" w:hAnsi="Tahoma" w:cs="Tahoma"/>
                <w:b w:val="0"/>
                <w:color w:val="auto"/>
                <w:sz w:val="21"/>
                <w:szCs w:val="21"/>
              </w:rPr>
              <w:t xml:space="preserve">Egységes európai </w:t>
            </w:r>
            <w:proofErr w:type="spellStart"/>
            <w:r w:rsidRPr="00445479">
              <w:rPr>
                <w:rFonts w:ascii="Tahoma" w:hAnsi="Tahoma" w:cs="Tahoma"/>
                <w:b w:val="0"/>
                <w:color w:val="auto"/>
                <w:sz w:val="21"/>
                <w:szCs w:val="21"/>
              </w:rPr>
              <w:t>közbeszerzési</w:t>
            </w:r>
            <w:proofErr w:type="spellEnd"/>
            <w:r w:rsidRPr="00445479">
              <w:rPr>
                <w:rFonts w:ascii="Tahoma" w:hAnsi="Tahoma" w:cs="Tahoma"/>
                <w:b w:val="0"/>
                <w:color w:val="auto"/>
                <w:sz w:val="21"/>
                <w:szCs w:val="21"/>
              </w:rPr>
              <w:t xml:space="preserve"> dokumentum</w:t>
            </w:r>
            <w:r w:rsidRPr="00445479">
              <w:rPr>
                <w:rFonts w:ascii="Tahoma" w:hAnsi="Tahoma" w:cs="Tahoma"/>
                <w:color w:val="auto"/>
                <w:sz w:val="21"/>
                <w:szCs w:val="21"/>
              </w:rPr>
              <w:t xml:space="preserve"> </w:t>
            </w:r>
            <w:r w:rsidR="00DE2B4D">
              <w:rPr>
                <w:rFonts w:ascii="Tahoma" w:hAnsi="Tahoma" w:cs="Tahoma"/>
                <w:b w:val="0"/>
                <w:color w:val="auto"/>
                <w:sz w:val="21"/>
                <w:szCs w:val="21"/>
              </w:rPr>
              <w:t>(4</w:t>
            </w:r>
            <w:r w:rsidRPr="00445479">
              <w:rPr>
                <w:rFonts w:ascii="Tahoma" w:hAnsi="Tahoma" w:cs="Tahoma"/>
                <w:b w:val="0"/>
                <w:color w:val="auto"/>
                <w:sz w:val="21"/>
                <w:szCs w:val="21"/>
              </w:rPr>
              <w:t>.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EA2B6B" w14:textId="77777777" w:rsidR="00C22F3B" w:rsidRPr="00B63C01" w:rsidRDefault="00C22F3B" w:rsidP="003D5B11">
            <w:pPr>
              <w:snapToGrid w:val="0"/>
              <w:spacing w:after="0"/>
              <w:ind w:left="110" w:right="74"/>
              <w:contextualSpacing/>
              <w:jc w:val="center"/>
              <w:rPr>
                <w:rFonts w:ascii="Tahoma" w:hAnsi="Tahoma" w:cs="Tahoma"/>
                <w:color w:val="auto"/>
                <w:sz w:val="21"/>
                <w:szCs w:val="21"/>
                <w:highlight w:val="yellow"/>
              </w:rPr>
            </w:pPr>
          </w:p>
        </w:tc>
      </w:tr>
      <w:tr w:rsidR="00C22F3B" w:rsidRPr="00B63C01" w14:paraId="46923A51" w14:textId="77777777" w:rsidTr="00C22F3B">
        <w:trPr>
          <w:trHeight w:val="409"/>
        </w:trPr>
        <w:tc>
          <w:tcPr>
            <w:tcW w:w="8038" w:type="dxa"/>
            <w:tcBorders>
              <w:top w:val="single" w:sz="4" w:space="0" w:color="000000"/>
              <w:left w:val="single" w:sz="4" w:space="0" w:color="000000"/>
              <w:bottom w:val="single" w:sz="4" w:space="0" w:color="000000"/>
            </w:tcBorders>
            <w:shd w:val="clear" w:color="auto" w:fill="FFFFFF"/>
          </w:tcPr>
          <w:p w14:paraId="2C0541C9" w14:textId="77777777" w:rsidR="00C22F3B" w:rsidRPr="00445479" w:rsidRDefault="00C22F3B" w:rsidP="00C22F3B">
            <w:pPr>
              <w:pStyle w:val="Cmsor1"/>
              <w:numPr>
                <w:ilvl w:val="0"/>
                <w:numId w:val="1"/>
              </w:numPr>
              <w:spacing w:before="0" w:after="0"/>
              <w:ind w:left="0" w:firstLine="0"/>
              <w:contextualSpacing/>
              <w:jc w:val="both"/>
              <w:rPr>
                <w:rFonts w:ascii="Tahoma" w:hAnsi="Tahoma" w:cs="Tahoma"/>
                <w:b w:val="0"/>
                <w:color w:val="auto"/>
                <w:sz w:val="21"/>
                <w:szCs w:val="21"/>
              </w:rPr>
            </w:pPr>
            <w:r w:rsidRPr="009253CE">
              <w:rPr>
                <w:rFonts w:ascii="Tahoma" w:hAnsi="Tahoma" w:cs="Tahoma"/>
                <w:b w:val="0"/>
                <w:sz w:val="21"/>
                <w:szCs w:val="21"/>
                <w:lang w:eastAsia="hu-HU"/>
              </w:rPr>
              <w:t>Ajánlattevő Kbt. 67. § (4) be</w:t>
            </w:r>
            <w:r w:rsidR="00F900DD">
              <w:rPr>
                <w:rFonts w:ascii="Tahoma" w:hAnsi="Tahoma" w:cs="Tahoma"/>
                <w:b w:val="0"/>
                <w:sz w:val="21"/>
                <w:szCs w:val="21"/>
                <w:lang w:eastAsia="hu-HU"/>
              </w:rPr>
              <w:t>kezdése szerint</w:t>
            </w:r>
            <w:r w:rsidR="00DE2B4D">
              <w:rPr>
                <w:rFonts w:ascii="Tahoma" w:hAnsi="Tahoma" w:cs="Tahoma"/>
                <w:b w:val="0"/>
                <w:sz w:val="21"/>
                <w:szCs w:val="21"/>
                <w:lang w:eastAsia="hu-HU"/>
              </w:rPr>
              <w:t>i nyilatkozata (5</w:t>
            </w:r>
            <w:r w:rsidRPr="009253CE">
              <w:rPr>
                <w:rFonts w:ascii="Tahoma" w:hAnsi="Tahoma" w:cs="Tahoma"/>
                <w:b w:val="0"/>
                <w:sz w:val="21"/>
                <w:szCs w:val="21"/>
                <w:lang w:eastAsia="hu-HU"/>
              </w:rPr>
              <w:t>/C.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B97A35" w14:textId="77777777" w:rsidR="00C22F3B" w:rsidRPr="00B63C01" w:rsidRDefault="00C22F3B" w:rsidP="003D5B11">
            <w:pPr>
              <w:snapToGrid w:val="0"/>
              <w:spacing w:after="0"/>
              <w:ind w:left="110" w:right="74"/>
              <w:contextualSpacing/>
              <w:jc w:val="center"/>
              <w:rPr>
                <w:rFonts w:ascii="Tahoma" w:hAnsi="Tahoma" w:cs="Tahoma"/>
                <w:color w:val="auto"/>
                <w:sz w:val="21"/>
                <w:szCs w:val="21"/>
                <w:highlight w:val="yellow"/>
              </w:rPr>
            </w:pPr>
          </w:p>
        </w:tc>
      </w:tr>
      <w:tr w:rsidR="00C22F3B" w:rsidRPr="00B63C01" w14:paraId="7ECCBC38" w14:textId="77777777" w:rsidTr="003D5B11">
        <w:tc>
          <w:tcPr>
            <w:tcW w:w="8038" w:type="dxa"/>
            <w:tcBorders>
              <w:top w:val="single" w:sz="4" w:space="0" w:color="000000"/>
              <w:left w:val="single" w:sz="4" w:space="0" w:color="000000"/>
              <w:bottom w:val="single" w:sz="4" w:space="0" w:color="000000"/>
            </w:tcBorders>
            <w:shd w:val="clear" w:color="auto" w:fill="FFFFFF"/>
          </w:tcPr>
          <w:p w14:paraId="72D400F3" w14:textId="77777777" w:rsidR="00C22F3B" w:rsidRPr="00445479" w:rsidRDefault="00C22F3B" w:rsidP="00C22F3B">
            <w:pPr>
              <w:pStyle w:val="Cmsor1"/>
              <w:numPr>
                <w:ilvl w:val="0"/>
                <w:numId w:val="1"/>
              </w:numPr>
              <w:spacing w:before="0" w:after="0"/>
              <w:ind w:left="0" w:firstLine="0"/>
              <w:contextualSpacing/>
              <w:jc w:val="both"/>
              <w:rPr>
                <w:rFonts w:ascii="Tahoma" w:hAnsi="Tahoma" w:cs="Tahoma"/>
                <w:b w:val="0"/>
                <w:color w:val="auto"/>
                <w:sz w:val="21"/>
                <w:szCs w:val="21"/>
              </w:rPr>
            </w:pPr>
            <w:r w:rsidRPr="00445479">
              <w:rPr>
                <w:rFonts w:ascii="Tahoma" w:hAnsi="Tahoma" w:cs="Tahoma"/>
                <w:b w:val="0"/>
                <w:color w:val="auto"/>
                <w:sz w:val="21"/>
                <w:szCs w:val="21"/>
              </w:rPr>
              <w:t xml:space="preserve">Ajánlattevő vonatkozásában folyamatban lévő változásbejegyzési eljárás esetén az ajánlathoz csatolandó a cégbírósághoz benyújtott változásbejegyzési kérelem és az annak érkezéséről a cégbíróság által megküldött igazolás is. </w:t>
            </w:r>
            <w:r w:rsidRPr="009256D2">
              <w:rPr>
                <w:rFonts w:ascii="Tahoma" w:hAnsi="Tahoma" w:cs="Tahoma"/>
                <w:b w:val="0"/>
                <w:color w:val="auto"/>
                <w:sz w:val="21"/>
                <w:szCs w:val="21"/>
              </w:rPr>
              <w:t xml:space="preserve">Amennyiben ajánlattevő vonatkozásában nincs folyamatban változásbejegyzési eljárás, úgy kérjük, nemleges </w:t>
            </w:r>
            <w:proofErr w:type="spellStart"/>
            <w:r w:rsidRPr="009256D2">
              <w:rPr>
                <w:rFonts w:ascii="Tahoma" w:hAnsi="Tahoma" w:cs="Tahoma"/>
                <w:b w:val="0"/>
                <w:color w:val="auto"/>
                <w:sz w:val="21"/>
                <w:szCs w:val="21"/>
              </w:rPr>
              <w:t>tartalmú</w:t>
            </w:r>
            <w:proofErr w:type="spellEnd"/>
            <w:r w:rsidRPr="009256D2">
              <w:rPr>
                <w:rFonts w:ascii="Tahoma" w:hAnsi="Tahoma" w:cs="Tahoma"/>
                <w:b w:val="0"/>
                <w:color w:val="auto"/>
                <w:sz w:val="21"/>
                <w:szCs w:val="21"/>
              </w:rPr>
              <w:t xml:space="preserve"> változásbejegyzési nyilatkozatot szíveskedjenek az ajánlat részeként benyújtani.</w:t>
            </w:r>
            <w:r w:rsidR="009256D2">
              <w:rPr>
                <w:rFonts w:ascii="Tahoma" w:hAnsi="Tahoma" w:cs="Tahoma"/>
                <w:b w:val="0"/>
                <w:color w:val="auto"/>
                <w:sz w:val="21"/>
                <w:szCs w:val="21"/>
              </w:rPr>
              <w:t xml:space="preserve"> (11.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356E13" w14:textId="77777777" w:rsidR="00C22F3B" w:rsidRPr="00B63C01" w:rsidRDefault="00C22F3B" w:rsidP="003D5B11">
            <w:pPr>
              <w:snapToGrid w:val="0"/>
              <w:spacing w:after="0"/>
              <w:ind w:left="110" w:right="74"/>
              <w:contextualSpacing/>
              <w:jc w:val="center"/>
              <w:rPr>
                <w:rFonts w:ascii="Tahoma" w:hAnsi="Tahoma" w:cs="Tahoma"/>
                <w:color w:val="auto"/>
                <w:sz w:val="21"/>
                <w:szCs w:val="21"/>
                <w:highlight w:val="yellow"/>
              </w:rPr>
            </w:pPr>
          </w:p>
        </w:tc>
      </w:tr>
      <w:tr w:rsidR="00C22F3B" w:rsidRPr="006B1F97" w14:paraId="0A222BC6" w14:textId="77777777" w:rsidTr="00C22F3B">
        <w:trPr>
          <w:trHeight w:val="638"/>
        </w:trPr>
        <w:tc>
          <w:tcPr>
            <w:tcW w:w="8038" w:type="dxa"/>
            <w:tcBorders>
              <w:top w:val="single" w:sz="4" w:space="0" w:color="000000"/>
              <w:left w:val="single" w:sz="4" w:space="0" w:color="000000"/>
              <w:bottom w:val="single" w:sz="4" w:space="0" w:color="000000"/>
            </w:tcBorders>
            <w:shd w:val="clear" w:color="auto" w:fill="FFFFFF"/>
          </w:tcPr>
          <w:p w14:paraId="0F5DB113" w14:textId="77777777" w:rsidR="00C22F3B" w:rsidRPr="006B1F97" w:rsidRDefault="00C22F3B" w:rsidP="003D5B11">
            <w:pPr>
              <w:tabs>
                <w:tab w:val="left" w:pos="0"/>
              </w:tabs>
              <w:spacing w:after="0"/>
              <w:contextualSpacing/>
              <w:jc w:val="both"/>
              <w:rPr>
                <w:rFonts w:ascii="Tahoma" w:hAnsi="Tahoma" w:cs="Tahoma"/>
                <w:b/>
                <w:caps/>
                <w:color w:val="auto"/>
                <w:sz w:val="21"/>
                <w:szCs w:val="21"/>
              </w:rPr>
            </w:pPr>
            <w:r w:rsidRPr="006B1F97">
              <w:rPr>
                <w:rFonts w:ascii="Tahoma" w:hAnsi="Tahoma" w:cs="Tahoma"/>
                <w:b/>
                <w:caps/>
                <w:color w:val="auto"/>
                <w:sz w:val="21"/>
                <w:szCs w:val="21"/>
              </w:rPr>
              <w:t>Az ajánlattevő/ részvételre jelentkező alkalmassága az adott szakmai tevékenység végzésére</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5EDBC7" w14:textId="77777777" w:rsidR="00C22F3B" w:rsidRPr="006B1F97" w:rsidRDefault="00C22F3B" w:rsidP="003D5B11">
            <w:pPr>
              <w:tabs>
                <w:tab w:val="left" w:pos="0"/>
              </w:tabs>
              <w:spacing w:after="0"/>
              <w:contextualSpacing/>
              <w:jc w:val="both"/>
              <w:rPr>
                <w:rFonts w:ascii="Tahoma" w:hAnsi="Tahoma" w:cs="Tahoma"/>
                <w:b/>
                <w:caps/>
                <w:color w:val="auto"/>
                <w:sz w:val="21"/>
                <w:szCs w:val="21"/>
              </w:rPr>
            </w:pPr>
          </w:p>
        </w:tc>
      </w:tr>
      <w:tr w:rsidR="00C22F3B" w:rsidRPr="006B1F97" w14:paraId="77F4B9B2" w14:textId="77777777" w:rsidTr="00C22F3B">
        <w:trPr>
          <w:trHeight w:val="407"/>
        </w:trPr>
        <w:tc>
          <w:tcPr>
            <w:tcW w:w="8038" w:type="dxa"/>
            <w:tcBorders>
              <w:top w:val="single" w:sz="4" w:space="0" w:color="000000"/>
              <w:left w:val="single" w:sz="4" w:space="0" w:color="000000"/>
              <w:bottom w:val="single" w:sz="4" w:space="0" w:color="000000"/>
            </w:tcBorders>
            <w:shd w:val="clear" w:color="auto" w:fill="FFFFFF"/>
          </w:tcPr>
          <w:p w14:paraId="5BF61389" w14:textId="77777777" w:rsidR="00C22F3B" w:rsidRPr="006B1F97" w:rsidRDefault="00C22F3B" w:rsidP="003D5B11">
            <w:pPr>
              <w:tabs>
                <w:tab w:val="left" w:pos="0"/>
              </w:tabs>
              <w:spacing w:after="0"/>
              <w:contextualSpacing/>
              <w:jc w:val="both"/>
              <w:rPr>
                <w:rFonts w:ascii="Tahoma" w:hAnsi="Tahoma" w:cs="Tahoma"/>
                <w:b/>
                <w:caps/>
                <w:color w:val="auto"/>
                <w:sz w:val="21"/>
                <w:szCs w:val="21"/>
              </w:rPr>
            </w:pPr>
            <w:r w:rsidRPr="00445479">
              <w:rPr>
                <w:rFonts w:ascii="Tahoma" w:hAnsi="Tahoma" w:cs="Tahoma"/>
                <w:color w:val="auto"/>
                <w:sz w:val="21"/>
                <w:szCs w:val="21"/>
              </w:rPr>
              <w:t>Egységes eur</w:t>
            </w:r>
            <w:r w:rsidR="00165503">
              <w:rPr>
                <w:rFonts w:ascii="Tahoma" w:hAnsi="Tahoma" w:cs="Tahoma"/>
                <w:color w:val="auto"/>
                <w:sz w:val="21"/>
                <w:szCs w:val="21"/>
              </w:rPr>
              <w:t xml:space="preserve">ópai </w:t>
            </w:r>
            <w:proofErr w:type="spellStart"/>
            <w:r w:rsidR="00165503">
              <w:rPr>
                <w:rFonts w:ascii="Tahoma" w:hAnsi="Tahoma" w:cs="Tahoma"/>
                <w:color w:val="auto"/>
                <w:sz w:val="21"/>
                <w:szCs w:val="21"/>
              </w:rPr>
              <w:t>közbeszerzési</w:t>
            </w:r>
            <w:proofErr w:type="spellEnd"/>
            <w:r w:rsidR="00165503">
              <w:rPr>
                <w:rFonts w:ascii="Tahoma" w:hAnsi="Tahoma" w:cs="Tahoma"/>
                <w:color w:val="auto"/>
                <w:sz w:val="21"/>
                <w:szCs w:val="21"/>
              </w:rPr>
              <w:t xml:space="preserve"> dokumentum (4</w:t>
            </w:r>
            <w:r w:rsidRPr="00445479">
              <w:rPr>
                <w:rFonts w:ascii="Tahoma" w:hAnsi="Tahoma" w:cs="Tahoma"/>
                <w:color w:val="auto"/>
                <w:sz w:val="21"/>
                <w:szCs w:val="21"/>
              </w:rPr>
              <w:t>.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5848FD" w14:textId="77777777" w:rsidR="00C22F3B" w:rsidRPr="006B1F97" w:rsidRDefault="00C22F3B" w:rsidP="003D5B11">
            <w:pPr>
              <w:tabs>
                <w:tab w:val="left" w:pos="0"/>
              </w:tabs>
              <w:spacing w:after="0"/>
              <w:contextualSpacing/>
              <w:jc w:val="both"/>
              <w:rPr>
                <w:rFonts w:ascii="Tahoma" w:hAnsi="Tahoma" w:cs="Tahoma"/>
                <w:b/>
                <w:caps/>
                <w:color w:val="auto"/>
                <w:sz w:val="21"/>
                <w:szCs w:val="21"/>
              </w:rPr>
            </w:pPr>
          </w:p>
        </w:tc>
      </w:tr>
      <w:tr w:rsidR="00C22F3B" w:rsidRPr="00B63C01" w14:paraId="3A484EA6" w14:textId="77777777" w:rsidTr="003D5B11">
        <w:tc>
          <w:tcPr>
            <w:tcW w:w="8038" w:type="dxa"/>
            <w:tcBorders>
              <w:top w:val="single" w:sz="4" w:space="0" w:color="000000"/>
              <w:left w:val="single" w:sz="4" w:space="0" w:color="000000"/>
              <w:bottom w:val="single" w:sz="4" w:space="0" w:color="000000"/>
            </w:tcBorders>
            <w:shd w:val="clear" w:color="auto" w:fill="FFFFFF"/>
          </w:tcPr>
          <w:p w14:paraId="0284CCD1" w14:textId="77777777" w:rsidR="00C22F3B" w:rsidRPr="00445479" w:rsidRDefault="00C22F3B" w:rsidP="003D5B11">
            <w:pPr>
              <w:tabs>
                <w:tab w:val="left" w:pos="0"/>
                <w:tab w:val="left" w:pos="1322"/>
              </w:tabs>
              <w:spacing w:after="0"/>
              <w:contextualSpacing/>
              <w:jc w:val="both"/>
              <w:rPr>
                <w:rFonts w:ascii="Tahoma" w:hAnsi="Tahoma" w:cs="Tahoma"/>
                <w:color w:val="auto"/>
                <w:sz w:val="21"/>
                <w:szCs w:val="21"/>
              </w:rPr>
            </w:pPr>
            <w:r w:rsidRPr="00445479">
              <w:rPr>
                <w:rFonts w:ascii="Tahoma" w:hAnsi="Tahoma" w:cs="Tahoma"/>
                <w:b/>
                <w:color w:val="auto"/>
                <w:sz w:val="21"/>
                <w:szCs w:val="21"/>
              </w:rPr>
              <w:t>MŰSZAKI, ILLETVE SZAKMAI ALKALMASSÁGGAL KAPCSOLATBAN ELŐÍRT NYILATKOZATOK, IGAZOLÁSOK</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B217D0" w14:textId="77777777" w:rsidR="00C22F3B" w:rsidRPr="00B63C01" w:rsidRDefault="00C22F3B" w:rsidP="003D5B11">
            <w:pPr>
              <w:snapToGrid w:val="0"/>
              <w:spacing w:after="0"/>
              <w:ind w:left="110" w:right="74"/>
              <w:contextualSpacing/>
              <w:jc w:val="center"/>
              <w:rPr>
                <w:rFonts w:ascii="Tahoma" w:hAnsi="Tahoma" w:cs="Tahoma"/>
                <w:color w:val="auto"/>
                <w:sz w:val="21"/>
                <w:szCs w:val="21"/>
                <w:highlight w:val="yellow"/>
              </w:rPr>
            </w:pPr>
          </w:p>
        </w:tc>
      </w:tr>
      <w:tr w:rsidR="00C22F3B" w:rsidRPr="00B63C01" w14:paraId="7E9751FD" w14:textId="77777777" w:rsidTr="00C22F3B">
        <w:trPr>
          <w:trHeight w:val="379"/>
        </w:trPr>
        <w:tc>
          <w:tcPr>
            <w:tcW w:w="8038" w:type="dxa"/>
            <w:tcBorders>
              <w:top w:val="single" w:sz="4" w:space="0" w:color="000000"/>
              <w:left w:val="single" w:sz="4" w:space="0" w:color="000000"/>
              <w:bottom w:val="single" w:sz="4" w:space="0" w:color="000000"/>
            </w:tcBorders>
            <w:shd w:val="clear" w:color="auto" w:fill="FFFFFF"/>
          </w:tcPr>
          <w:p w14:paraId="02FDF6BF" w14:textId="77777777" w:rsidR="00C22F3B" w:rsidRPr="00445479" w:rsidRDefault="00C22F3B" w:rsidP="003D5B11">
            <w:pPr>
              <w:tabs>
                <w:tab w:val="left" w:pos="0"/>
                <w:tab w:val="left" w:pos="1322"/>
              </w:tabs>
              <w:spacing w:after="0"/>
              <w:contextualSpacing/>
              <w:jc w:val="both"/>
              <w:rPr>
                <w:rFonts w:ascii="Tahoma" w:hAnsi="Tahoma" w:cs="Tahoma"/>
                <w:color w:val="auto"/>
                <w:sz w:val="21"/>
                <w:szCs w:val="21"/>
              </w:rPr>
            </w:pPr>
            <w:r w:rsidRPr="00445479">
              <w:rPr>
                <w:rFonts w:ascii="Tahoma" w:hAnsi="Tahoma" w:cs="Tahoma"/>
                <w:color w:val="auto"/>
                <w:sz w:val="21"/>
                <w:szCs w:val="21"/>
              </w:rPr>
              <w:t>Egységes eur</w:t>
            </w:r>
            <w:r w:rsidR="00165503">
              <w:rPr>
                <w:rFonts w:ascii="Tahoma" w:hAnsi="Tahoma" w:cs="Tahoma"/>
                <w:color w:val="auto"/>
                <w:sz w:val="21"/>
                <w:szCs w:val="21"/>
              </w:rPr>
              <w:t xml:space="preserve">ópai </w:t>
            </w:r>
            <w:proofErr w:type="spellStart"/>
            <w:r w:rsidR="00165503">
              <w:rPr>
                <w:rFonts w:ascii="Tahoma" w:hAnsi="Tahoma" w:cs="Tahoma"/>
                <w:color w:val="auto"/>
                <w:sz w:val="21"/>
                <w:szCs w:val="21"/>
              </w:rPr>
              <w:t>közbeszerzési</w:t>
            </w:r>
            <w:proofErr w:type="spellEnd"/>
            <w:r w:rsidR="00165503">
              <w:rPr>
                <w:rFonts w:ascii="Tahoma" w:hAnsi="Tahoma" w:cs="Tahoma"/>
                <w:color w:val="auto"/>
                <w:sz w:val="21"/>
                <w:szCs w:val="21"/>
              </w:rPr>
              <w:t xml:space="preserve"> dokumentum (4</w:t>
            </w:r>
            <w:r w:rsidRPr="00445479">
              <w:rPr>
                <w:rFonts w:ascii="Tahoma" w:hAnsi="Tahoma" w:cs="Tahoma"/>
                <w:color w:val="auto"/>
                <w:sz w:val="21"/>
                <w:szCs w:val="21"/>
              </w:rPr>
              <w:t>.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EFB8F4" w14:textId="77777777" w:rsidR="00C22F3B" w:rsidRPr="00B63C01" w:rsidRDefault="00C22F3B" w:rsidP="003D5B11">
            <w:pPr>
              <w:snapToGrid w:val="0"/>
              <w:spacing w:after="0"/>
              <w:ind w:left="110" w:right="74"/>
              <w:contextualSpacing/>
              <w:jc w:val="center"/>
              <w:rPr>
                <w:rFonts w:ascii="Tahoma" w:hAnsi="Tahoma" w:cs="Tahoma"/>
                <w:color w:val="auto"/>
                <w:sz w:val="21"/>
                <w:szCs w:val="21"/>
                <w:highlight w:val="yellow"/>
              </w:rPr>
            </w:pPr>
          </w:p>
        </w:tc>
      </w:tr>
      <w:tr w:rsidR="00C22F3B" w:rsidRPr="00445479" w14:paraId="73987668" w14:textId="77777777" w:rsidTr="003D5B11">
        <w:tc>
          <w:tcPr>
            <w:tcW w:w="8038" w:type="dxa"/>
            <w:tcBorders>
              <w:top w:val="single" w:sz="4" w:space="0" w:color="000000"/>
              <w:left w:val="single" w:sz="4" w:space="0" w:color="000000"/>
              <w:bottom w:val="single" w:sz="4" w:space="0" w:color="000000"/>
            </w:tcBorders>
            <w:shd w:val="clear" w:color="auto" w:fill="FFFFFF"/>
          </w:tcPr>
          <w:p w14:paraId="0E315697" w14:textId="77777777" w:rsidR="00C22F3B" w:rsidRPr="00445479" w:rsidRDefault="00C22F3B" w:rsidP="003D5B11">
            <w:pPr>
              <w:tabs>
                <w:tab w:val="left" w:pos="1322"/>
              </w:tabs>
              <w:spacing w:after="0"/>
              <w:contextualSpacing/>
              <w:jc w:val="both"/>
              <w:rPr>
                <w:rFonts w:ascii="Tahoma" w:hAnsi="Tahoma" w:cs="Tahoma"/>
                <w:color w:val="auto"/>
                <w:sz w:val="21"/>
                <w:szCs w:val="21"/>
              </w:rPr>
            </w:pPr>
            <w:r w:rsidRPr="00445479">
              <w:rPr>
                <w:rFonts w:ascii="Tahoma" w:hAnsi="Tahoma" w:cs="Tahoma"/>
                <w:b/>
                <w:color w:val="auto"/>
                <w:sz w:val="21"/>
                <w:szCs w:val="21"/>
              </w:rPr>
              <w:t>AZ AJÁNLATI FELHÍVÁSBAN ELŐÍRT EGYÉB NYILATKOZATOK, IGAZOLÁSOK</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D3A61D" w14:textId="77777777" w:rsidR="00C22F3B" w:rsidRPr="00445479" w:rsidRDefault="00C22F3B" w:rsidP="003D5B11">
            <w:pPr>
              <w:tabs>
                <w:tab w:val="left" w:pos="4255"/>
                <w:tab w:val="left" w:pos="4726"/>
              </w:tabs>
              <w:snapToGrid w:val="0"/>
              <w:spacing w:after="0"/>
              <w:ind w:left="851" w:hanging="851"/>
              <w:contextualSpacing/>
              <w:jc w:val="center"/>
              <w:rPr>
                <w:rFonts w:ascii="Tahoma" w:hAnsi="Tahoma" w:cs="Tahoma"/>
                <w:color w:val="auto"/>
                <w:sz w:val="21"/>
                <w:szCs w:val="21"/>
              </w:rPr>
            </w:pPr>
          </w:p>
        </w:tc>
      </w:tr>
      <w:tr w:rsidR="00F900DD" w:rsidRPr="00445479" w14:paraId="3E51C16A" w14:textId="77777777" w:rsidTr="00C22F3B">
        <w:trPr>
          <w:trHeight w:val="983"/>
        </w:trPr>
        <w:tc>
          <w:tcPr>
            <w:tcW w:w="8038" w:type="dxa"/>
            <w:tcBorders>
              <w:top w:val="single" w:sz="4" w:space="0" w:color="000000"/>
              <w:left w:val="single" w:sz="4" w:space="0" w:color="000000"/>
              <w:bottom w:val="single" w:sz="4" w:space="0" w:color="000000"/>
            </w:tcBorders>
            <w:shd w:val="clear" w:color="auto" w:fill="FFFFFF"/>
          </w:tcPr>
          <w:p w14:paraId="3B0365BF" w14:textId="77777777" w:rsidR="00DE2B4D" w:rsidRPr="005D2ACB" w:rsidRDefault="00DE2B4D" w:rsidP="00DE2B4D">
            <w:pPr>
              <w:autoSpaceDE w:val="0"/>
              <w:spacing w:after="0" w:line="240" w:lineRule="auto"/>
              <w:contextualSpacing/>
              <w:jc w:val="both"/>
              <w:rPr>
                <w:rFonts w:ascii="Tahoma" w:hAnsi="Tahoma" w:cs="Tahoma"/>
                <w:sz w:val="21"/>
                <w:szCs w:val="21"/>
                <w:lang w:eastAsia="ar-SA"/>
              </w:rPr>
            </w:pPr>
            <w:r w:rsidRPr="005D2ACB">
              <w:rPr>
                <w:rFonts w:ascii="Tahoma" w:hAnsi="Tahoma" w:cs="Tahoma"/>
                <w:sz w:val="21"/>
                <w:szCs w:val="21"/>
                <w:lang w:eastAsia="hu-HU"/>
              </w:rPr>
              <w:t>Ajánlattevő nyilatkozata</w:t>
            </w:r>
            <w:r w:rsidRPr="005D2ACB">
              <w:rPr>
                <w:rFonts w:ascii="Tahoma" w:hAnsi="Tahoma" w:cs="Tahoma"/>
                <w:sz w:val="21"/>
                <w:szCs w:val="21"/>
                <w:lang w:eastAsia="ar-SA"/>
              </w:rPr>
              <w:t xml:space="preserve"> azoknak a </w:t>
            </w:r>
            <w:r w:rsidRPr="005D2ACB">
              <w:rPr>
                <w:rFonts w:ascii="Tahoma" w:hAnsi="Tahoma" w:cs="Tahoma"/>
                <w:b/>
                <w:sz w:val="21"/>
                <w:szCs w:val="21"/>
                <w:u w:val="single"/>
                <w:lang w:eastAsia="ar-SA"/>
              </w:rPr>
              <w:t>szakembernek</w:t>
            </w:r>
            <w:r w:rsidRPr="005D2ACB">
              <w:rPr>
                <w:rFonts w:ascii="Tahoma" w:hAnsi="Tahoma" w:cs="Tahoma"/>
                <w:sz w:val="21"/>
                <w:szCs w:val="21"/>
                <w:lang w:eastAsia="ar-SA"/>
              </w:rPr>
              <w:t xml:space="preserve"> (szervezeteknek) a megnevezésével, végzettségük szakmai tapasztalatuk ismertetésével, akiket be kíván vonni a teljesítésbe (az értékelési szempontok alapján)</w:t>
            </w:r>
          </w:p>
          <w:p w14:paraId="0C6334DE" w14:textId="77777777" w:rsidR="00DE2B4D" w:rsidRPr="005D2ACB" w:rsidRDefault="00DE2B4D" w:rsidP="00DE2B4D">
            <w:pPr>
              <w:spacing w:after="0" w:line="240" w:lineRule="auto"/>
              <w:contextualSpacing/>
              <w:jc w:val="both"/>
              <w:rPr>
                <w:rFonts w:ascii="Tahoma" w:hAnsi="Tahoma" w:cs="Tahoma"/>
                <w:sz w:val="21"/>
                <w:szCs w:val="21"/>
                <w:shd w:val="clear" w:color="auto" w:fill="FFFFFF"/>
                <w:lang w:eastAsia="hu-HU"/>
              </w:rPr>
            </w:pPr>
            <w:r w:rsidRPr="005D2ACB">
              <w:rPr>
                <w:rFonts w:ascii="Tahoma" w:hAnsi="Tahoma" w:cs="Tahoma"/>
                <w:sz w:val="21"/>
                <w:szCs w:val="21"/>
                <w:shd w:val="clear" w:color="auto" w:fill="FFFFFF"/>
                <w:lang w:eastAsia="hu-HU"/>
              </w:rPr>
              <w:t>Csatolandó dokumentumok:</w:t>
            </w:r>
          </w:p>
          <w:p w14:paraId="54EFF260" w14:textId="77777777" w:rsidR="00DE2B4D" w:rsidRPr="005D2ACB" w:rsidRDefault="00DE2B4D" w:rsidP="00DE2B4D">
            <w:pPr>
              <w:spacing w:after="0" w:line="240" w:lineRule="auto"/>
              <w:contextualSpacing/>
              <w:jc w:val="both"/>
              <w:rPr>
                <w:rFonts w:ascii="Tahoma" w:hAnsi="Tahoma" w:cs="Tahoma"/>
                <w:sz w:val="21"/>
                <w:szCs w:val="21"/>
                <w:u w:val="single"/>
                <w:shd w:val="clear" w:color="auto" w:fill="FFFFFF"/>
                <w:lang w:eastAsia="hu-HU"/>
              </w:rPr>
            </w:pPr>
            <w:r w:rsidRPr="005D2ACB">
              <w:rPr>
                <w:rFonts w:ascii="Tahoma" w:hAnsi="Tahoma" w:cs="Tahoma"/>
                <w:sz w:val="21"/>
                <w:szCs w:val="21"/>
                <w:shd w:val="clear" w:color="auto" w:fill="FFFFFF"/>
                <w:lang w:eastAsia="hu-HU"/>
              </w:rPr>
              <w:t>- a szakemberek bevonására, ismertetésére vonatkozó nyilatkozat, amelyből derüljön ki, hogy mely szakembert mely pozícióra</w:t>
            </w:r>
            <w:r>
              <w:rPr>
                <w:rFonts w:ascii="Tahoma" w:hAnsi="Tahoma" w:cs="Tahoma"/>
                <w:sz w:val="21"/>
                <w:szCs w:val="21"/>
                <w:shd w:val="clear" w:color="auto" w:fill="FFFFFF"/>
                <w:lang w:eastAsia="hu-HU"/>
              </w:rPr>
              <w:t>, mely értékelési szempont tekin</w:t>
            </w:r>
            <w:r w:rsidR="008F488C">
              <w:rPr>
                <w:rFonts w:ascii="Tahoma" w:hAnsi="Tahoma" w:cs="Tahoma"/>
                <w:sz w:val="21"/>
                <w:szCs w:val="21"/>
                <w:shd w:val="clear" w:color="auto" w:fill="FFFFFF"/>
                <w:lang w:eastAsia="hu-HU"/>
              </w:rPr>
              <w:t>tetében jelöli az ajánlattevő (6</w:t>
            </w:r>
            <w:r w:rsidRPr="005D2ACB">
              <w:rPr>
                <w:rFonts w:ascii="Tahoma" w:hAnsi="Tahoma" w:cs="Tahoma"/>
                <w:sz w:val="21"/>
                <w:szCs w:val="21"/>
                <w:shd w:val="clear" w:color="auto" w:fill="FFFFFF"/>
                <w:lang w:eastAsia="hu-HU"/>
              </w:rPr>
              <w:t>/A. sz. melléklet)</w:t>
            </w:r>
          </w:p>
          <w:p w14:paraId="143242E4" w14:textId="77777777" w:rsidR="00DE2B4D" w:rsidRPr="005D2ACB" w:rsidRDefault="00DE2B4D" w:rsidP="00DE2B4D">
            <w:pPr>
              <w:spacing w:after="0" w:line="240" w:lineRule="auto"/>
              <w:contextualSpacing/>
              <w:jc w:val="both"/>
              <w:rPr>
                <w:rFonts w:ascii="Tahoma" w:hAnsi="Tahoma" w:cs="Tahoma"/>
                <w:sz w:val="21"/>
                <w:szCs w:val="21"/>
                <w:shd w:val="clear" w:color="auto" w:fill="FFFFFF"/>
                <w:lang w:eastAsia="hu-HU"/>
              </w:rPr>
            </w:pPr>
            <w:r w:rsidRPr="005D2ACB">
              <w:rPr>
                <w:rFonts w:ascii="Tahoma" w:hAnsi="Tahoma" w:cs="Tahoma"/>
                <w:sz w:val="21"/>
                <w:szCs w:val="21"/>
                <w:shd w:val="clear" w:color="auto" w:fill="FFFFFF"/>
                <w:lang w:eastAsia="hu-HU"/>
              </w:rPr>
              <w:lastRenderedPageBreak/>
              <w:t>- a szakember – szakmai tapasztalatot ismertető – minden oldalon saját kezűleg aláírt szakmai önéletrajza (keltezéssel ellátva) olyan részletezettséggel, hogy abból egyértelműen derüljön ki az adott értékelési szempontban foglalt feltétel(</w:t>
            </w:r>
            <w:proofErr w:type="spellStart"/>
            <w:r w:rsidRPr="005D2ACB">
              <w:rPr>
                <w:rFonts w:ascii="Tahoma" w:hAnsi="Tahoma" w:cs="Tahoma"/>
                <w:sz w:val="21"/>
                <w:szCs w:val="21"/>
                <w:shd w:val="clear" w:color="auto" w:fill="FFFFFF"/>
                <w:lang w:eastAsia="hu-HU"/>
              </w:rPr>
              <w:t>ek</w:t>
            </w:r>
            <w:proofErr w:type="spellEnd"/>
            <w:r w:rsidRPr="005D2ACB">
              <w:rPr>
                <w:rFonts w:ascii="Tahoma" w:hAnsi="Tahoma" w:cs="Tahoma"/>
                <w:sz w:val="21"/>
                <w:szCs w:val="21"/>
                <w:shd w:val="clear" w:color="auto" w:fill="FFFFFF"/>
                <w:lang w:eastAsia="hu-HU"/>
              </w:rPr>
              <w:t xml:space="preserve">) teljesülése; </w:t>
            </w:r>
            <w:r w:rsidR="008F488C">
              <w:rPr>
                <w:rFonts w:ascii="Tahoma" w:hAnsi="Tahoma" w:cs="Tahoma"/>
                <w:sz w:val="21"/>
                <w:szCs w:val="21"/>
                <w:shd w:val="clear" w:color="auto" w:fill="FFFFFF"/>
                <w:lang w:eastAsia="hu-HU"/>
              </w:rPr>
              <w:t>(7</w:t>
            </w:r>
            <w:r w:rsidRPr="005D2ACB">
              <w:rPr>
                <w:rFonts w:ascii="Tahoma" w:hAnsi="Tahoma" w:cs="Tahoma"/>
                <w:sz w:val="21"/>
                <w:szCs w:val="21"/>
                <w:shd w:val="clear" w:color="auto" w:fill="FFFFFF"/>
                <w:lang w:eastAsia="hu-HU"/>
              </w:rPr>
              <w:t>. sz. melléklet)</w:t>
            </w:r>
          </w:p>
          <w:p w14:paraId="673CDB86" w14:textId="77777777" w:rsidR="00F900DD" w:rsidRPr="005E208B" w:rsidRDefault="00DE2B4D" w:rsidP="00DE2B4D">
            <w:pPr>
              <w:pStyle w:val="Nincstrkz1"/>
              <w:spacing w:line="276" w:lineRule="auto"/>
              <w:contextualSpacing/>
              <w:jc w:val="both"/>
              <w:rPr>
                <w:rFonts w:ascii="Tahoma" w:hAnsi="Tahoma" w:cs="Tahoma"/>
                <w:color w:val="auto"/>
                <w:sz w:val="21"/>
                <w:szCs w:val="21"/>
                <w:u w:val="single"/>
              </w:rPr>
            </w:pPr>
            <w:r w:rsidRPr="005D2ACB">
              <w:rPr>
                <w:rFonts w:ascii="Tahoma" w:hAnsi="Tahoma" w:cs="Tahoma"/>
                <w:color w:val="000000"/>
                <w:sz w:val="21"/>
                <w:szCs w:val="21"/>
                <w:shd w:val="clear" w:color="auto" w:fill="FFFFFF"/>
                <w:lang w:eastAsia="hu-HU"/>
              </w:rPr>
              <w:t>- a szakember által aláírt ren</w:t>
            </w:r>
            <w:r w:rsidR="008F488C">
              <w:rPr>
                <w:rFonts w:ascii="Tahoma" w:hAnsi="Tahoma" w:cs="Tahoma"/>
                <w:color w:val="000000"/>
                <w:sz w:val="21"/>
                <w:szCs w:val="21"/>
                <w:shd w:val="clear" w:color="auto" w:fill="FFFFFF"/>
                <w:lang w:eastAsia="hu-HU"/>
              </w:rPr>
              <w:t>delkezésre állási nyilatkozat (8</w:t>
            </w:r>
            <w:r w:rsidRPr="005D2ACB">
              <w:rPr>
                <w:rFonts w:ascii="Tahoma" w:hAnsi="Tahoma" w:cs="Tahoma"/>
                <w:color w:val="000000"/>
                <w:sz w:val="21"/>
                <w:szCs w:val="21"/>
                <w:shd w:val="clear" w:color="auto" w:fill="FFFFFF"/>
                <w:lang w:eastAsia="hu-HU"/>
              </w:rPr>
              <w:t>.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BE9473" w14:textId="77777777" w:rsidR="00F900DD" w:rsidRPr="00445479" w:rsidRDefault="00F900DD" w:rsidP="003D5B11">
            <w:pPr>
              <w:snapToGrid w:val="0"/>
              <w:spacing w:after="0"/>
              <w:ind w:left="110" w:right="74"/>
              <w:contextualSpacing/>
              <w:jc w:val="center"/>
              <w:rPr>
                <w:rFonts w:ascii="Tahoma" w:hAnsi="Tahoma" w:cs="Tahoma"/>
                <w:color w:val="auto"/>
                <w:sz w:val="21"/>
                <w:szCs w:val="21"/>
              </w:rPr>
            </w:pPr>
          </w:p>
        </w:tc>
      </w:tr>
      <w:tr w:rsidR="00C22F3B" w:rsidRPr="00445479" w14:paraId="1BBABA32" w14:textId="77777777" w:rsidTr="00C22F3B">
        <w:trPr>
          <w:trHeight w:val="983"/>
        </w:trPr>
        <w:tc>
          <w:tcPr>
            <w:tcW w:w="8038" w:type="dxa"/>
            <w:tcBorders>
              <w:top w:val="single" w:sz="4" w:space="0" w:color="000000"/>
              <w:left w:val="single" w:sz="4" w:space="0" w:color="000000"/>
              <w:bottom w:val="single" w:sz="4" w:space="0" w:color="000000"/>
            </w:tcBorders>
            <w:shd w:val="clear" w:color="auto" w:fill="FFFFFF"/>
          </w:tcPr>
          <w:p w14:paraId="6175DDD7" w14:textId="77777777" w:rsidR="00C22F3B" w:rsidRPr="00445479" w:rsidRDefault="00C22F3B" w:rsidP="003D5B11">
            <w:pPr>
              <w:pStyle w:val="Nincstrkz1"/>
              <w:spacing w:line="276" w:lineRule="auto"/>
              <w:contextualSpacing/>
              <w:jc w:val="both"/>
              <w:rPr>
                <w:rFonts w:ascii="Tahoma" w:hAnsi="Tahoma" w:cs="Tahoma"/>
                <w:color w:val="auto"/>
                <w:sz w:val="21"/>
                <w:szCs w:val="21"/>
              </w:rPr>
            </w:pPr>
            <w:r w:rsidRPr="00445479">
              <w:rPr>
                <w:rFonts w:ascii="Tahoma" w:hAnsi="Tahoma" w:cs="Tahoma"/>
                <w:color w:val="auto"/>
                <w:sz w:val="21"/>
                <w:szCs w:val="21"/>
              </w:rPr>
              <w:t>Ajánlattevő, az alkalmasság igazolásába bevont (kapacitást nyújtó) gazdasági szereplő cégjegyzésre jogosult, ajánlatban csatolt nyilatkozatot, dokumentumot aláíró képviselőjének aláírási címpéldánya vagy aláírás mintája.</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CC7540" w14:textId="77777777" w:rsidR="00C22F3B" w:rsidRPr="00445479" w:rsidRDefault="00C22F3B" w:rsidP="003D5B11">
            <w:pPr>
              <w:snapToGrid w:val="0"/>
              <w:spacing w:after="0"/>
              <w:ind w:left="110" w:right="74"/>
              <w:contextualSpacing/>
              <w:jc w:val="center"/>
              <w:rPr>
                <w:rFonts w:ascii="Tahoma" w:hAnsi="Tahoma" w:cs="Tahoma"/>
                <w:color w:val="auto"/>
                <w:sz w:val="21"/>
                <w:szCs w:val="21"/>
              </w:rPr>
            </w:pPr>
          </w:p>
        </w:tc>
      </w:tr>
      <w:tr w:rsidR="00C22F3B" w:rsidRPr="00445479" w14:paraId="71FBAF14" w14:textId="77777777" w:rsidTr="00C22F3B">
        <w:trPr>
          <w:trHeight w:val="1223"/>
        </w:trPr>
        <w:tc>
          <w:tcPr>
            <w:tcW w:w="8038" w:type="dxa"/>
            <w:tcBorders>
              <w:top w:val="single" w:sz="4" w:space="0" w:color="000000"/>
              <w:left w:val="single" w:sz="4" w:space="0" w:color="000000"/>
              <w:bottom w:val="single" w:sz="4" w:space="0" w:color="000000"/>
            </w:tcBorders>
            <w:shd w:val="clear" w:color="auto" w:fill="FFFFFF"/>
          </w:tcPr>
          <w:p w14:paraId="6585CE81" w14:textId="77777777" w:rsidR="00C22F3B" w:rsidRPr="00445479" w:rsidRDefault="00C22F3B" w:rsidP="00A311B9">
            <w:pPr>
              <w:spacing w:after="0"/>
              <w:contextualSpacing/>
              <w:jc w:val="both"/>
              <w:rPr>
                <w:rFonts w:ascii="Tahoma" w:hAnsi="Tahoma" w:cs="Tahoma"/>
                <w:color w:val="auto"/>
                <w:sz w:val="21"/>
                <w:szCs w:val="21"/>
              </w:rPr>
            </w:pPr>
            <w:r w:rsidRPr="00445479">
              <w:rPr>
                <w:rFonts w:ascii="Tahoma" w:hAnsi="Tahoma" w:cs="Tahoma"/>
                <w:color w:val="auto"/>
                <w:sz w:val="21"/>
                <w:szCs w:val="21"/>
              </w:rPr>
              <w:t xml:space="preserve">A cégkivonatban nem szereplő kötelezettségvállalók esetében a cégjegyzésre jogosult személytől származó, ajánlat aláírására vonatkozó (a meghatalmazott aláírását is tartalmazó) írásos meghatalmazás teljes bizonyító </w:t>
            </w:r>
            <w:proofErr w:type="spellStart"/>
            <w:r w:rsidRPr="00445479">
              <w:rPr>
                <w:rFonts w:ascii="Tahoma" w:hAnsi="Tahoma" w:cs="Tahoma"/>
                <w:color w:val="auto"/>
                <w:sz w:val="21"/>
                <w:szCs w:val="21"/>
              </w:rPr>
              <w:t>erejű</w:t>
            </w:r>
            <w:proofErr w:type="spellEnd"/>
            <w:r w:rsidRPr="00445479">
              <w:rPr>
                <w:rFonts w:ascii="Tahoma" w:hAnsi="Tahoma" w:cs="Tahoma"/>
                <w:color w:val="auto"/>
                <w:sz w:val="21"/>
                <w:szCs w:val="21"/>
              </w:rPr>
              <w:t xml:space="preserve"> magánokiratba foglalva (</w:t>
            </w:r>
            <w:r w:rsidR="008F488C">
              <w:rPr>
                <w:rFonts w:ascii="Tahoma" w:hAnsi="Tahoma" w:cs="Tahoma"/>
                <w:color w:val="auto"/>
                <w:sz w:val="21"/>
                <w:szCs w:val="21"/>
              </w:rPr>
              <w:t>9</w:t>
            </w:r>
            <w:r w:rsidRPr="00445479">
              <w:rPr>
                <w:rFonts w:ascii="Tahoma" w:hAnsi="Tahoma" w:cs="Tahoma"/>
                <w:color w:val="auto"/>
                <w:sz w:val="21"/>
                <w:szCs w:val="21"/>
              </w:rPr>
              <w:t>.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502080" w14:textId="77777777" w:rsidR="00C22F3B" w:rsidRPr="00445479" w:rsidRDefault="00C22F3B" w:rsidP="003D5B11">
            <w:pPr>
              <w:snapToGrid w:val="0"/>
              <w:spacing w:after="0"/>
              <w:ind w:left="110" w:right="74"/>
              <w:contextualSpacing/>
              <w:jc w:val="center"/>
              <w:rPr>
                <w:rFonts w:ascii="Tahoma" w:hAnsi="Tahoma" w:cs="Tahoma"/>
                <w:color w:val="auto"/>
                <w:sz w:val="21"/>
                <w:szCs w:val="21"/>
              </w:rPr>
            </w:pPr>
          </w:p>
        </w:tc>
      </w:tr>
      <w:tr w:rsidR="00C22F3B" w:rsidRPr="00445479" w14:paraId="2824AF8D" w14:textId="77777777" w:rsidTr="00C22F3B">
        <w:trPr>
          <w:trHeight w:val="417"/>
        </w:trPr>
        <w:tc>
          <w:tcPr>
            <w:tcW w:w="8038" w:type="dxa"/>
            <w:tcBorders>
              <w:top w:val="single" w:sz="4" w:space="0" w:color="000000"/>
              <w:left w:val="single" w:sz="4" w:space="0" w:color="000000"/>
              <w:bottom w:val="single" w:sz="4" w:space="0" w:color="000000"/>
            </w:tcBorders>
            <w:shd w:val="clear" w:color="auto" w:fill="FFFFFF"/>
          </w:tcPr>
          <w:p w14:paraId="5F7897A3" w14:textId="77777777" w:rsidR="00C22F3B" w:rsidRPr="00445479" w:rsidRDefault="00C22F3B" w:rsidP="003D5B11">
            <w:pPr>
              <w:tabs>
                <w:tab w:val="left" w:pos="567"/>
              </w:tabs>
              <w:spacing w:after="0"/>
              <w:contextualSpacing/>
              <w:jc w:val="both"/>
              <w:rPr>
                <w:rFonts w:ascii="Tahoma" w:hAnsi="Tahoma" w:cs="Tahoma"/>
                <w:color w:val="auto"/>
                <w:sz w:val="21"/>
                <w:szCs w:val="21"/>
              </w:rPr>
            </w:pPr>
            <w:r w:rsidRPr="00445479">
              <w:rPr>
                <w:rFonts w:ascii="Tahoma" w:hAnsi="Tahoma" w:cs="Tahoma"/>
                <w:color w:val="auto"/>
                <w:sz w:val="21"/>
                <w:szCs w:val="21"/>
              </w:rPr>
              <w:t>Közös ajánlattevői megállapodás (adott esetben)</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5E2E58" w14:textId="77777777" w:rsidR="00C22F3B" w:rsidRPr="00445479" w:rsidRDefault="00C22F3B" w:rsidP="003D5B11">
            <w:pPr>
              <w:snapToGrid w:val="0"/>
              <w:spacing w:after="0"/>
              <w:ind w:left="110" w:right="74"/>
              <w:contextualSpacing/>
              <w:jc w:val="center"/>
              <w:rPr>
                <w:rFonts w:ascii="Tahoma" w:hAnsi="Tahoma" w:cs="Tahoma"/>
                <w:color w:val="auto"/>
                <w:sz w:val="21"/>
                <w:szCs w:val="21"/>
              </w:rPr>
            </w:pPr>
          </w:p>
        </w:tc>
      </w:tr>
      <w:tr w:rsidR="00D51875" w:rsidRPr="00445479" w14:paraId="54ABB6A4" w14:textId="77777777" w:rsidTr="00C22F3B">
        <w:trPr>
          <w:trHeight w:val="417"/>
        </w:trPr>
        <w:tc>
          <w:tcPr>
            <w:tcW w:w="8038" w:type="dxa"/>
            <w:tcBorders>
              <w:top w:val="single" w:sz="4" w:space="0" w:color="000000"/>
              <w:left w:val="single" w:sz="4" w:space="0" w:color="000000"/>
              <w:bottom w:val="single" w:sz="4" w:space="0" w:color="000000"/>
            </w:tcBorders>
            <w:shd w:val="clear" w:color="auto" w:fill="FFFFFF"/>
          </w:tcPr>
          <w:p w14:paraId="226F75F0" w14:textId="77777777" w:rsidR="00D51875" w:rsidRDefault="00D51875" w:rsidP="00494A52">
            <w:pPr>
              <w:tabs>
                <w:tab w:val="left" w:pos="567"/>
              </w:tabs>
              <w:spacing w:after="0"/>
              <w:contextualSpacing/>
              <w:jc w:val="both"/>
              <w:rPr>
                <w:rFonts w:ascii="Tahoma" w:hAnsi="Tahoma" w:cs="Tahoma"/>
                <w:sz w:val="21"/>
                <w:szCs w:val="21"/>
              </w:rPr>
            </w:pPr>
            <w:r>
              <w:rPr>
                <w:rFonts w:ascii="Tahoma" w:hAnsi="Tahoma" w:cs="Tahoma"/>
                <w:sz w:val="21"/>
                <w:szCs w:val="21"/>
              </w:rPr>
              <w:t>Teljesítési</w:t>
            </w:r>
            <w:r w:rsidR="001E422E">
              <w:rPr>
                <w:rFonts w:ascii="Tahoma" w:hAnsi="Tahoma" w:cs="Tahoma"/>
                <w:sz w:val="21"/>
                <w:szCs w:val="21"/>
              </w:rPr>
              <w:t xml:space="preserve"> </w:t>
            </w:r>
            <w:r w:rsidRPr="007C7585">
              <w:rPr>
                <w:rFonts w:ascii="Tahoma" w:hAnsi="Tahoma" w:cs="Tahoma"/>
                <w:sz w:val="21"/>
                <w:szCs w:val="21"/>
              </w:rPr>
              <w:t>és előleg visszafizetési biztosítékra vonatkozó nyilatkozat (1</w:t>
            </w:r>
            <w:r w:rsidR="00494A52">
              <w:rPr>
                <w:rFonts w:ascii="Tahoma" w:hAnsi="Tahoma" w:cs="Tahoma"/>
                <w:sz w:val="21"/>
                <w:szCs w:val="21"/>
              </w:rPr>
              <w:t>2</w:t>
            </w:r>
            <w:r w:rsidRPr="007C7585">
              <w:rPr>
                <w:rFonts w:ascii="Tahoma" w:hAnsi="Tahoma" w:cs="Tahoma"/>
                <w:sz w:val="21"/>
                <w:szCs w:val="21"/>
              </w:rPr>
              <w:t>.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0C3721" w14:textId="77777777" w:rsidR="00D51875" w:rsidRPr="00445479" w:rsidRDefault="00D51875" w:rsidP="00923AC8">
            <w:pPr>
              <w:snapToGrid w:val="0"/>
              <w:spacing w:after="0"/>
              <w:ind w:left="110" w:right="74"/>
              <w:contextualSpacing/>
              <w:jc w:val="center"/>
              <w:rPr>
                <w:rFonts w:ascii="Tahoma" w:hAnsi="Tahoma" w:cs="Tahoma"/>
                <w:color w:val="auto"/>
                <w:sz w:val="21"/>
                <w:szCs w:val="21"/>
              </w:rPr>
            </w:pPr>
          </w:p>
        </w:tc>
      </w:tr>
      <w:tr w:rsidR="00C22F3B" w:rsidRPr="00445479" w14:paraId="393611F2" w14:textId="77777777" w:rsidTr="00C22F3B">
        <w:trPr>
          <w:trHeight w:val="556"/>
        </w:trPr>
        <w:tc>
          <w:tcPr>
            <w:tcW w:w="8038" w:type="dxa"/>
            <w:tcBorders>
              <w:top w:val="single" w:sz="4" w:space="0" w:color="000000"/>
              <w:left w:val="single" w:sz="4" w:space="0" w:color="000000"/>
              <w:bottom w:val="single" w:sz="4" w:space="0" w:color="000000"/>
            </w:tcBorders>
            <w:shd w:val="clear" w:color="auto" w:fill="FFFFFF"/>
            <w:vAlign w:val="center"/>
          </w:tcPr>
          <w:p w14:paraId="5A8AA09F" w14:textId="77777777" w:rsidR="00C22F3B" w:rsidRPr="00445479" w:rsidRDefault="00C22F3B" w:rsidP="003D5B11">
            <w:pPr>
              <w:tabs>
                <w:tab w:val="left" w:pos="709"/>
              </w:tabs>
              <w:spacing w:after="0"/>
              <w:contextualSpacing/>
              <w:rPr>
                <w:rFonts w:ascii="Tahoma" w:hAnsi="Tahoma" w:cs="Tahoma"/>
                <w:color w:val="auto"/>
                <w:sz w:val="21"/>
                <w:szCs w:val="21"/>
              </w:rPr>
            </w:pPr>
            <w:r w:rsidRPr="00445479">
              <w:rPr>
                <w:rFonts w:ascii="Tahoma" w:hAnsi="Tahoma" w:cs="Tahoma"/>
                <w:b/>
                <w:color w:val="auto"/>
                <w:sz w:val="21"/>
                <w:szCs w:val="21"/>
              </w:rPr>
              <w:t>ÜZLETI TITKOT TARTALMAZÓ IRATOK (ADOTT ESETBEN)</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40D4F2" w14:textId="77777777" w:rsidR="00C22F3B" w:rsidRPr="00445479" w:rsidRDefault="00C22F3B" w:rsidP="003D5B11">
            <w:pPr>
              <w:spacing w:after="0"/>
              <w:ind w:left="110" w:right="74"/>
              <w:contextualSpacing/>
              <w:jc w:val="center"/>
              <w:rPr>
                <w:rFonts w:ascii="Tahoma" w:hAnsi="Tahoma" w:cs="Tahoma"/>
                <w:b/>
                <w:color w:val="auto"/>
                <w:sz w:val="21"/>
                <w:szCs w:val="21"/>
              </w:rPr>
            </w:pPr>
          </w:p>
        </w:tc>
      </w:tr>
      <w:tr w:rsidR="00C22F3B" w:rsidRPr="00445479" w14:paraId="64C79196" w14:textId="77777777" w:rsidTr="003D5B11">
        <w:tc>
          <w:tcPr>
            <w:tcW w:w="8038" w:type="dxa"/>
            <w:tcBorders>
              <w:top w:val="single" w:sz="4" w:space="0" w:color="000000"/>
              <w:left w:val="single" w:sz="4" w:space="0" w:color="000000"/>
              <w:bottom w:val="single" w:sz="4" w:space="0" w:color="000000"/>
            </w:tcBorders>
            <w:shd w:val="clear" w:color="auto" w:fill="FFFFFF"/>
          </w:tcPr>
          <w:p w14:paraId="6A5B3612" w14:textId="77777777" w:rsidR="00C22F3B" w:rsidRPr="00445479" w:rsidRDefault="00C22F3B" w:rsidP="003D5B11">
            <w:pPr>
              <w:tabs>
                <w:tab w:val="left" w:pos="709"/>
              </w:tabs>
              <w:spacing w:after="0"/>
              <w:contextualSpacing/>
              <w:jc w:val="both"/>
              <w:rPr>
                <w:rFonts w:ascii="Tahoma" w:hAnsi="Tahoma" w:cs="Tahoma"/>
                <w:color w:val="auto"/>
                <w:sz w:val="21"/>
                <w:szCs w:val="21"/>
              </w:rPr>
            </w:pPr>
            <w:r w:rsidRPr="00445479">
              <w:rPr>
                <w:rFonts w:ascii="Tahoma" w:hAnsi="Tahoma" w:cs="Tahoma"/>
                <w:b/>
                <w:color w:val="auto"/>
                <w:sz w:val="21"/>
                <w:szCs w:val="21"/>
              </w:rPr>
              <w:t>AZ AJÁNLATTEVŐ ÁLTAL BECSATOLNI KÍVÁNT DOKUMENTUMOK (ADOTT ESETBEN)</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36437B" w14:textId="77777777" w:rsidR="00C22F3B" w:rsidRPr="00445479" w:rsidRDefault="00C22F3B" w:rsidP="003D5B11">
            <w:pPr>
              <w:snapToGrid w:val="0"/>
              <w:spacing w:after="0"/>
              <w:ind w:left="110" w:right="74"/>
              <w:contextualSpacing/>
              <w:jc w:val="center"/>
              <w:rPr>
                <w:rFonts w:ascii="Tahoma" w:hAnsi="Tahoma" w:cs="Tahoma"/>
                <w:color w:val="auto"/>
                <w:sz w:val="21"/>
                <w:szCs w:val="21"/>
              </w:rPr>
            </w:pPr>
          </w:p>
        </w:tc>
      </w:tr>
      <w:tr w:rsidR="00C22F3B" w:rsidRPr="00445479" w14:paraId="20B3C381" w14:textId="77777777" w:rsidTr="00C22F3B">
        <w:trPr>
          <w:trHeight w:val="419"/>
        </w:trPr>
        <w:tc>
          <w:tcPr>
            <w:tcW w:w="8038" w:type="dxa"/>
            <w:tcBorders>
              <w:top w:val="single" w:sz="4" w:space="0" w:color="000000"/>
              <w:left w:val="single" w:sz="4" w:space="0" w:color="000000"/>
              <w:bottom w:val="single" w:sz="4" w:space="0" w:color="000000"/>
            </w:tcBorders>
            <w:shd w:val="clear" w:color="auto" w:fill="FFFFFF"/>
          </w:tcPr>
          <w:p w14:paraId="57290168" w14:textId="77777777" w:rsidR="00C22F3B" w:rsidRPr="00445479" w:rsidRDefault="00C22F3B" w:rsidP="00C22F3B">
            <w:pPr>
              <w:tabs>
                <w:tab w:val="left" w:pos="709"/>
              </w:tabs>
              <w:spacing w:after="0"/>
              <w:contextualSpacing/>
              <w:jc w:val="both"/>
              <w:rPr>
                <w:rFonts w:ascii="Tahoma" w:hAnsi="Tahoma" w:cs="Tahoma"/>
                <w:color w:val="auto"/>
                <w:sz w:val="21"/>
                <w:szCs w:val="21"/>
              </w:rPr>
            </w:pPr>
            <w:r w:rsidRPr="00445479">
              <w:rPr>
                <w:rFonts w:ascii="Tahoma" w:hAnsi="Tahoma" w:cs="Tahoma"/>
                <w:color w:val="auto"/>
                <w:sz w:val="21"/>
                <w:szCs w:val="21"/>
              </w:rPr>
              <w:t xml:space="preserve">a papír alapú példányról készített </w:t>
            </w:r>
            <w:r>
              <w:rPr>
                <w:rFonts w:ascii="Tahoma" w:hAnsi="Tahoma" w:cs="Tahoma"/>
                <w:color w:val="auto"/>
                <w:sz w:val="21"/>
                <w:szCs w:val="21"/>
              </w:rPr>
              <w:t>2</w:t>
            </w:r>
            <w:r w:rsidRPr="00445479">
              <w:rPr>
                <w:rFonts w:ascii="Tahoma" w:hAnsi="Tahoma" w:cs="Tahoma"/>
                <w:color w:val="auto"/>
                <w:sz w:val="21"/>
                <w:szCs w:val="21"/>
              </w:rPr>
              <w:t xml:space="preserve"> db elektronikus példány</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27CB6C" w14:textId="77777777" w:rsidR="00C22F3B" w:rsidRPr="00445479" w:rsidRDefault="00C22F3B" w:rsidP="003D5B11">
            <w:pPr>
              <w:snapToGrid w:val="0"/>
              <w:spacing w:after="0"/>
              <w:ind w:left="110" w:right="74"/>
              <w:contextualSpacing/>
              <w:jc w:val="center"/>
              <w:rPr>
                <w:rFonts w:ascii="Tahoma" w:hAnsi="Tahoma" w:cs="Tahoma"/>
                <w:color w:val="auto"/>
                <w:sz w:val="21"/>
                <w:szCs w:val="21"/>
              </w:rPr>
            </w:pPr>
          </w:p>
        </w:tc>
      </w:tr>
    </w:tbl>
    <w:p w14:paraId="2B5FFA77" w14:textId="77777777" w:rsidR="00C22F3B" w:rsidRPr="00F6640D" w:rsidRDefault="00C22F3B" w:rsidP="00F6640D">
      <w:pPr>
        <w:spacing w:after="0" w:line="240" w:lineRule="auto"/>
        <w:jc w:val="both"/>
        <w:rPr>
          <w:rFonts w:ascii="Tahoma" w:hAnsi="Tahoma" w:cs="Tahoma"/>
          <w:color w:val="auto"/>
          <w:sz w:val="21"/>
          <w:szCs w:val="21"/>
        </w:rPr>
      </w:pPr>
    </w:p>
    <w:p w14:paraId="1C186F77" w14:textId="77777777" w:rsidR="00405893" w:rsidRDefault="00405893" w:rsidP="00F6640D">
      <w:pPr>
        <w:spacing w:after="0" w:line="240" w:lineRule="auto"/>
        <w:jc w:val="both"/>
        <w:rPr>
          <w:rFonts w:ascii="Tahoma" w:hAnsi="Tahoma" w:cs="Tahoma"/>
          <w:color w:val="auto"/>
          <w:sz w:val="21"/>
          <w:szCs w:val="21"/>
        </w:rPr>
      </w:pPr>
      <w:r w:rsidRPr="00F6640D">
        <w:rPr>
          <w:rFonts w:ascii="Tahoma" w:hAnsi="Tahoma" w:cs="Tahoma"/>
          <w:color w:val="auto"/>
          <w:sz w:val="21"/>
          <w:szCs w:val="21"/>
        </w:rPr>
        <w:t>Az ajánlat minden olyan oldalát, amelyen - az ajánlat beadása előtt - módosítást hajtottak végre, az adott dokumentumot aláíró személy(</w:t>
      </w:r>
      <w:proofErr w:type="spellStart"/>
      <w:r w:rsidRPr="00F6640D">
        <w:rPr>
          <w:rFonts w:ascii="Tahoma" w:hAnsi="Tahoma" w:cs="Tahoma"/>
          <w:color w:val="auto"/>
          <w:sz w:val="21"/>
          <w:szCs w:val="21"/>
        </w:rPr>
        <w:t>ek</w:t>
      </w:r>
      <w:proofErr w:type="spellEnd"/>
      <w:r w:rsidRPr="00F6640D">
        <w:rPr>
          <w:rFonts w:ascii="Tahoma" w:hAnsi="Tahoma" w:cs="Tahoma"/>
          <w:color w:val="auto"/>
          <w:sz w:val="21"/>
          <w:szCs w:val="21"/>
        </w:rPr>
        <w:t>)</w:t>
      </w:r>
      <w:proofErr w:type="spellStart"/>
      <w:r w:rsidRPr="00F6640D">
        <w:rPr>
          <w:rFonts w:ascii="Tahoma" w:hAnsi="Tahoma" w:cs="Tahoma"/>
          <w:color w:val="auto"/>
          <w:sz w:val="21"/>
          <w:szCs w:val="21"/>
        </w:rPr>
        <w:t>nek</w:t>
      </w:r>
      <w:proofErr w:type="spellEnd"/>
      <w:r w:rsidRPr="00F6640D">
        <w:rPr>
          <w:rFonts w:ascii="Tahoma" w:hAnsi="Tahoma" w:cs="Tahoma"/>
          <w:color w:val="auto"/>
          <w:sz w:val="21"/>
          <w:szCs w:val="21"/>
        </w:rPr>
        <w:t xml:space="preserve"> a módosításnál is kézjeggyel kell ellátni.</w:t>
      </w:r>
    </w:p>
    <w:p w14:paraId="7078DF9A" w14:textId="77777777" w:rsidR="00A946C0" w:rsidRDefault="00A946C0" w:rsidP="00F6640D">
      <w:pPr>
        <w:spacing w:after="0" w:line="240" w:lineRule="auto"/>
        <w:jc w:val="both"/>
        <w:rPr>
          <w:rFonts w:ascii="Tahoma" w:hAnsi="Tahoma" w:cs="Tahoma"/>
          <w:b/>
          <w:color w:val="auto"/>
          <w:sz w:val="21"/>
          <w:szCs w:val="21"/>
        </w:rPr>
      </w:pPr>
    </w:p>
    <w:p w14:paraId="6826F9B3" w14:textId="77777777" w:rsidR="00A946C0" w:rsidRDefault="00A946C0">
      <w:pPr>
        <w:suppressAutoHyphens w:val="0"/>
        <w:spacing w:after="0" w:line="240" w:lineRule="auto"/>
        <w:textAlignment w:val="auto"/>
        <w:rPr>
          <w:rFonts w:ascii="Tahoma" w:hAnsi="Tahoma" w:cs="Tahoma"/>
          <w:b/>
          <w:color w:val="auto"/>
          <w:sz w:val="21"/>
          <w:szCs w:val="21"/>
        </w:rPr>
      </w:pPr>
      <w:r>
        <w:rPr>
          <w:rFonts w:ascii="Tahoma" w:hAnsi="Tahoma" w:cs="Tahoma"/>
          <w:b/>
          <w:color w:val="auto"/>
          <w:sz w:val="21"/>
          <w:szCs w:val="21"/>
        </w:rPr>
        <w:br w:type="page"/>
      </w:r>
    </w:p>
    <w:p w14:paraId="3A463174" w14:textId="77777777" w:rsidR="00C22F3B" w:rsidRPr="00445479" w:rsidRDefault="00C22F3B" w:rsidP="00C22F3B">
      <w:pPr>
        <w:spacing w:after="0"/>
        <w:contextualSpacing/>
        <w:jc w:val="right"/>
        <w:rPr>
          <w:rFonts w:ascii="Tahoma" w:hAnsi="Tahoma" w:cs="Tahoma"/>
          <w:color w:val="auto"/>
          <w:sz w:val="21"/>
          <w:szCs w:val="21"/>
        </w:rPr>
      </w:pPr>
      <w:r>
        <w:rPr>
          <w:rFonts w:ascii="Tahoma" w:hAnsi="Tahoma" w:cs="Tahoma"/>
          <w:b/>
          <w:color w:val="auto"/>
          <w:sz w:val="21"/>
          <w:szCs w:val="21"/>
        </w:rPr>
        <w:lastRenderedPageBreak/>
        <w:t>1/B.</w:t>
      </w:r>
      <w:r w:rsidRPr="00445479">
        <w:rPr>
          <w:rFonts w:ascii="Tahoma" w:hAnsi="Tahoma" w:cs="Tahoma"/>
          <w:b/>
          <w:color w:val="auto"/>
          <w:sz w:val="21"/>
          <w:szCs w:val="21"/>
        </w:rPr>
        <w:t xml:space="preserve"> számú melléklet</w:t>
      </w:r>
    </w:p>
    <w:p w14:paraId="31E3F86C" w14:textId="77777777" w:rsidR="00C22F3B" w:rsidRPr="00445479" w:rsidRDefault="00C22F3B" w:rsidP="00C22F3B">
      <w:pPr>
        <w:spacing w:after="0"/>
        <w:contextualSpacing/>
        <w:jc w:val="center"/>
        <w:rPr>
          <w:rFonts w:ascii="Tahoma" w:hAnsi="Tahoma" w:cs="Tahoma"/>
          <w:b/>
          <w:sz w:val="21"/>
          <w:szCs w:val="21"/>
        </w:rPr>
      </w:pPr>
    </w:p>
    <w:p w14:paraId="11BE1371" w14:textId="77777777" w:rsidR="00C22F3B" w:rsidRPr="00445479" w:rsidRDefault="00C22F3B" w:rsidP="00C22F3B">
      <w:pPr>
        <w:spacing w:after="0"/>
        <w:contextualSpacing/>
        <w:jc w:val="center"/>
        <w:rPr>
          <w:rFonts w:ascii="Tahoma" w:hAnsi="Tahoma" w:cs="Tahoma"/>
          <w:b/>
          <w:sz w:val="21"/>
          <w:szCs w:val="21"/>
        </w:rPr>
      </w:pPr>
      <w:r w:rsidRPr="00445479">
        <w:rPr>
          <w:rFonts w:ascii="Tahoma" w:hAnsi="Tahoma" w:cs="Tahoma"/>
          <w:b/>
          <w:sz w:val="21"/>
          <w:szCs w:val="21"/>
        </w:rPr>
        <w:t>TARTALOM- ÉS IRATJEGYZÉK</w:t>
      </w:r>
    </w:p>
    <w:p w14:paraId="43FC7F1D" w14:textId="77777777" w:rsidR="00C22F3B" w:rsidRDefault="00C22F3B" w:rsidP="00C22F3B">
      <w:pPr>
        <w:spacing w:after="0"/>
        <w:contextualSpacing/>
        <w:jc w:val="center"/>
        <w:rPr>
          <w:rFonts w:ascii="Tahoma" w:hAnsi="Tahoma" w:cs="Tahoma"/>
          <w:b/>
          <w:sz w:val="21"/>
          <w:szCs w:val="21"/>
        </w:rPr>
      </w:pPr>
      <w:r w:rsidRPr="00445479">
        <w:rPr>
          <w:rFonts w:ascii="Tahoma" w:hAnsi="Tahoma" w:cs="Tahoma"/>
          <w:b/>
          <w:sz w:val="21"/>
          <w:szCs w:val="21"/>
        </w:rPr>
        <w:t>A KBT. 69. § (4) BEKEZDÉSE SZERINT CSATOLANDÓ DOKUMENTUMOKÓL</w:t>
      </w:r>
    </w:p>
    <w:p w14:paraId="48A543B1" w14:textId="77777777" w:rsidR="00C22F3B" w:rsidRPr="00B17ED8" w:rsidRDefault="00C22F3B" w:rsidP="009D4CB1">
      <w:pPr>
        <w:spacing w:before="120" w:after="120"/>
        <w:jc w:val="center"/>
        <w:rPr>
          <w:rFonts w:ascii="Tahoma" w:hAnsi="Tahoma" w:cs="Tahoma"/>
          <w:b/>
          <w:color w:val="auto"/>
          <w:sz w:val="21"/>
          <w:szCs w:val="21"/>
          <w:u w:val="single"/>
        </w:rPr>
      </w:pPr>
      <w:r w:rsidRPr="00B17ED8">
        <w:rPr>
          <w:rFonts w:ascii="Tahoma" w:hAnsi="Tahoma" w:cs="Tahoma"/>
          <w:b/>
          <w:color w:val="auto"/>
          <w:sz w:val="21"/>
          <w:szCs w:val="21"/>
          <w:u w:val="single"/>
        </w:rPr>
        <w:t xml:space="preserve">(Ajánlattevőnek az itt felsorolt dokumentumokat a Kbt. 69. § (4) bekezdésében rögzített eljárási cselekményeket </w:t>
      </w:r>
      <w:r w:rsidR="009D4CB1">
        <w:rPr>
          <w:rFonts w:ascii="Tahoma" w:hAnsi="Tahoma" w:cs="Tahoma"/>
          <w:b/>
          <w:color w:val="auto"/>
          <w:sz w:val="21"/>
          <w:szCs w:val="21"/>
          <w:u w:val="single"/>
        </w:rPr>
        <w:t>megelőzően is – választása szerint -  benyújthatja</w:t>
      </w:r>
      <w:r w:rsidRPr="00B17ED8">
        <w:rPr>
          <w:rFonts w:ascii="Tahoma" w:hAnsi="Tahoma" w:cs="Tahoma"/>
          <w:b/>
          <w:color w:val="auto"/>
          <w:sz w:val="21"/>
          <w:szCs w:val="21"/>
          <w:u w:val="single"/>
        </w:rPr>
        <w:t>)</w:t>
      </w:r>
    </w:p>
    <w:tbl>
      <w:tblPr>
        <w:tblW w:w="9101" w:type="dxa"/>
        <w:tblInd w:w="108" w:type="dxa"/>
        <w:tblLayout w:type="fixed"/>
        <w:tblLook w:val="0000" w:firstRow="0" w:lastRow="0" w:firstColumn="0" w:lastColumn="0" w:noHBand="0" w:noVBand="0"/>
      </w:tblPr>
      <w:tblGrid>
        <w:gridCol w:w="7542"/>
        <w:gridCol w:w="1559"/>
      </w:tblGrid>
      <w:tr w:rsidR="00C22F3B" w:rsidRPr="00445479" w14:paraId="3FE0F69F" w14:textId="77777777" w:rsidTr="00C22F3B">
        <w:trPr>
          <w:trHeight w:val="401"/>
        </w:trPr>
        <w:tc>
          <w:tcPr>
            <w:tcW w:w="7542" w:type="dxa"/>
            <w:tcBorders>
              <w:top w:val="single" w:sz="4" w:space="0" w:color="000000"/>
              <w:left w:val="single" w:sz="4" w:space="0" w:color="000000"/>
              <w:bottom w:val="single" w:sz="4" w:space="0" w:color="000000"/>
            </w:tcBorders>
            <w:shd w:val="clear" w:color="auto" w:fill="FFFFFF"/>
          </w:tcPr>
          <w:p w14:paraId="0722B412" w14:textId="77777777" w:rsidR="00C22F3B" w:rsidRPr="00445479" w:rsidRDefault="00C22F3B" w:rsidP="003D5B11">
            <w:pPr>
              <w:pStyle w:val="llb"/>
              <w:snapToGrid w:val="0"/>
              <w:spacing w:after="0"/>
              <w:contextualSpacing/>
              <w:jc w:val="both"/>
              <w:rPr>
                <w:rFonts w:ascii="Tahoma" w:hAnsi="Tahoma" w:cs="Tahoma"/>
                <w:color w:val="auto"/>
                <w:sz w:val="21"/>
                <w:szCs w:val="21"/>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5962D70D" w14:textId="77777777" w:rsidR="00C22F3B" w:rsidRPr="00445479" w:rsidRDefault="00C22F3B" w:rsidP="003D5B11">
            <w:pPr>
              <w:spacing w:after="0"/>
              <w:ind w:left="-33" w:right="74"/>
              <w:contextualSpacing/>
              <w:jc w:val="center"/>
              <w:rPr>
                <w:rFonts w:ascii="Tahoma" w:hAnsi="Tahoma" w:cs="Tahoma"/>
                <w:sz w:val="21"/>
                <w:szCs w:val="21"/>
              </w:rPr>
            </w:pPr>
            <w:r w:rsidRPr="00445479">
              <w:rPr>
                <w:rFonts w:ascii="Tahoma" w:hAnsi="Tahoma" w:cs="Tahoma"/>
                <w:sz w:val="21"/>
                <w:szCs w:val="21"/>
              </w:rPr>
              <w:t>Oldalszám</w:t>
            </w:r>
          </w:p>
        </w:tc>
      </w:tr>
      <w:tr w:rsidR="00C22F3B" w:rsidRPr="00445479" w14:paraId="7D153A2A" w14:textId="77777777" w:rsidTr="00C22F3B">
        <w:trPr>
          <w:trHeight w:val="391"/>
        </w:trPr>
        <w:tc>
          <w:tcPr>
            <w:tcW w:w="7542" w:type="dxa"/>
            <w:tcBorders>
              <w:top w:val="single" w:sz="4" w:space="0" w:color="000000"/>
              <w:left w:val="single" w:sz="4" w:space="0" w:color="000000"/>
              <w:bottom w:val="single" w:sz="4" w:space="0" w:color="000000"/>
            </w:tcBorders>
            <w:shd w:val="clear" w:color="auto" w:fill="FFFFFF"/>
          </w:tcPr>
          <w:p w14:paraId="346216FE" w14:textId="77777777" w:rsidR="00C22F3B" w:rsidRPr="00445479" w:rsidRDefault="00C22F3B" w:rsidP="003D5B11">
            <w:pPr>
              <w:spacing w:after="0"/>
              <w:contextualSpacing/>
              <w:rPr>
                <w:rFonts w:ascii="Tahoma" w:hAnsi="Tahoma" w:cs="Tahoma"/>
                <w:sz w:val="21"/>
                <w:szCs w:val="21"/>
              </w:rPr>
            </w:pPr>
            <w:r w:rsidRPr="00445479">
              <w:rPr>
                <w:rFonts w:ascii="Tahoma" w:hAnsi="Tahoma" w:cs="Tahoma"/>
                <w:sz w:val="21"/>
                <w:szCs w:val="21"/>
              </w:rPr>
              <w:t>Tartalomjegyzék (1</w:t>
            </w:r>
            <w:r>
              <w:rPr>
                <w:rFonts w:ascii="Tahoma" w:hAnsi="Tahoma" w:cs="Tahoma"/>
                <w:sz w:val="21"/>
                <w:szCs w:val="21"/>
              </w:rPr>
              <w:t>/B</w:t>
            </w:r>
            <w:r w:rsidRPr="00445479">
              <w:rPr>
                <w:rFonts w:ascii="Tahoma" w:hAnsi="Tahoma" w:cs="Tahoma"/>
                <w:sz w:val="21"/>
                <w:szCs w:val="21"/>
              </w:rPr>
              <w:t>. sz. melléklet);</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18D0F6" w14:textId="77777777" w:rsidR="00C22F3B" w:rsidRPr="00445479" w:rsidRDefault="00C22F3B" w:rsidP="003D5B11">
            <w:pPr>
              <w:snapToGrid w:val="0"/>
              <w:spacing w:after="0"/>
              <w:ind w:left="110" w:right="74"/>
              <w:contextualSpacing/>
              <w:jc w:val="center"/>
              <w:rPr>
                <w:rFonts w:ascii="Tahoma" w:hAnsi="Tahoma" w:cs="Tahoma"/>
                <w:sz w:val="21"/>
                <w:szCs w:val="21"/>
              </w:rPr>
            </w:pPr>
          </w:p>
        </w:tc>
      </w:tr>
      <w:tr w:rsidR="00C22F3B" w:rsidRPr="00445479" w14:paraId="5609845A" w14:textId="77777777" w:rsidTr="003D5B11">
        <w:tc>
          <w:tcPr>
            <w:tcW w:w="7542" w:type="dxa"/>
            <w:tcBorders>
              <w:top w:val="single" w:sz="4" w:space="0" w:color="000000"/>
              <w:left w:val="single" w:sz="4" w:space="0" w:color="000000"/>
              <w:bottom w:val="single" w:sz="4" w:space="0" w:color="000000"/>
            </w:tcBorders>
            <w:shd w:val="clear" w:color="auto" w:fill="FFFFFF"/>
          </w:tcPr>
          <w:p w14:paraId="3265646E" w14:textId="77777777" w:rsidR="00C22F3B" w:rsidRPr="00445479" w:rsidRDefault="00C22F3B" w:rsidP="003D5B11">
            <w:pPr>
              <w:spacing w:after="0"/>
              <w:contextualSpacing/>
              <w:rPr>
                <w:rFonts w:ascii="Tahoma" w:hAnsi="Tahoma" w:cs="Tahoma"/>
                <w:b/>
                <w:sz w:val="21"/>
                <w:szCs w:val="21"/>
              </w:rPr>
            </w:pPr>
            <w:r w:rsidRPr="00445479">
              <w:rPr>
                <w:rFonts w:ascii="Tahoma" w:hAnsi="Tahoma" w:cs="Tahoma"/>
                <w:b/>
                <w:sz w:val="21"/>
                <w:szCs w:val="21"/>
              </w:rPr>
              <w:t>KIZÁRÓ OKOKKAL KAPCSOLATBAN ELŐÍRT NYILATKOZATOK, IGAZOLÁSOK</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CA9D82" w14:textId="77777777" w:rsidR="00C22F3B" w:rsidRPr="00445479" w:rsidRDefault="00C22F3B" w:rsidP="003D5B11">
            <w:pPr>
              <w:snapToGrid w:val="0"/>
              <w:spacing w:after="0"/>
              <w:ind w:left="110" w:right="74"/>
              <w:contextualSpacing/>
              <w:jc w:val="center"/>
              <w:rPr>
                <w:rFonts w:ascii="Tahoma" w:hAnsi="Tahoma" w:cs="Tahoma"/>
                <w:sz w:val="21"/>
                <w:szCs w:val="21"/>
              </w:rPr>
            </w:pPr>
          </w:p>
        </w:tc>
      </w:tr>
      <w:tr w:rsidR="00C22F3B" w:rsidRPr="00445479" w14:paraId="1BBD4554" w14:textId="77777777" w:rsidTr="003D5B11">
        <w:tc>
          <w:tcPr>
            <w:tcW w:w="7542" w:type="dxa"/>
            <w:tcBorders>
              <w:top w:val="single" w:sz="4" w:space="0" w:color="000000"/>
              <w:left w:val="single" w:sz="4" w:space="0" w:color="000000"/>
              <w:bottom w:val="single" w:sz="4" w:space="0" w:color="000000"/>
            </w:tcBorders>
            <w:shd w:val="clear" w:color="auto" w:fill="FFFFFF"/>
          </w:tcPr>
          <w:p w14:paraId="462761E9" w14:textId="77777777" w:rsidR="00C22F3B" w:rsidRPr="00573C6D" w:rsidRDefault="00C22F3B" w:rsidP="003D5B11">
            <w:pPr>
              <w:pStyle w:val="Cmsor1"/>
              <w:spacing w:before="60" w:line="240" w:lineRule="auto"/>
              <w:ind w:left="34"/>
              <w:jc w:val="both"/>
              <w:rPr>
                <w:rFonts w:ascii="Tahoma" w:hAnsi="Tahoma" w:cs="Tahoma"/>
                <w:b w:val="0"/>
                <w:color w:val="auto"/>
                <w:sz w:val="21"/>
                <w:szCs w:val="21"/>
              </w:rPr>
            </w:pPr>
            <w:r w:rsidRPr="00445479">
              <w:rPr>
                <w:rFonts w:ascii="Tahoma" w:hAnsi="Tahoma" w:cs="Tahoma"/>
                <w:b w:val="0"/>
                <w:color w:val="auto"/>
                <w:sz w:val="21"/>
                <w:szCs w:val="21"/>
              </w:rPr>
              <w:t xml:space="preserve">Nyilatkozat a kizáró okok </w:t>
            </w:r>
            <w:r w:rsidR="008F488C">
              <w:rPr>
                <w:rFonts w:ascii="Tahoma" w:hAnsi="Tahoma" w:cs="Tahoma"/>
                <w:b w:val="0"/>
                <w:color w:val="auto"/>
                <w:sz w:val="21"/>
                <w:szCs w:val="21"/>
              </w:rPr>
              <w:t>fenn nem állására vonatkozóan (5</w:t>
            </w:r>
            <w:r w:rsidRPr="00445479">
              <w:rPr>
                <w:rFonts w:ascii="Tahoma" w:hAnsi="Tahoma" w:cs="Tahoma"/>
                <w:b w:val="0"/>
                <w:color w:val="auto"/>
                <w:sz w:val="21"/>
                <w:szCs w:val="21"/>
              </w:rPr>
              <w:t>/A. sz.</w:t>
            </w:r>
            <w:r>
              <w:rPr>
                <w:rFonts w:ascii="Tahoma" w:hAnsi="Tahoma" w:cs="Tahoma"/>
                <w:b w:val="0"/>
                <w:color w:val="auto"/>
                <w:sz w:val="21"/>
                <w:szCs w:val="21"/>
              </w:rPr>
              <w:t xml:space="preserve"> melléklet)</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E41317" w14:textId="77777777" w:rsidR="00C22F3B" w:rsidRPr="00445479" w:rsidRDefault="00C22F3B" w:rsidP="003D5B11">
            <w:pPr>
              <w:snapToGrid w:val="0"/>
              <w:spacing w:after="0"/>
              <w:ind w:left="110" w:right="74"/>
              <w:contextualSpacing/>
              <w:jc w:val="center"/>
              <w:rPr>
                <w:rFonts w:ascii="Tahoma" w:hAnsi="Tahoma" w:cs="Tahoma"/>
                <w:sz w:val="21"/>
                <w:szCs w:val="21"/>
              </w:rPr>
            </w:pPr>
          </w:p>
        </w:tc>
      </w:tr>
      <w:tr w:rsidR="00C22F3B" w:rsidRPr="00445479" w14:paraId="477E8689" w14:textId="77777777" w:rsidTr="00F900DD">
        <w:trPr>
          <w:trHeight w:val="752"/>
        </w:trPr>
        <w:tc>
          <w:tcPr>
            <w:tcW w:w="7542" w:type="dxa"/>
            <w:tcBorders>
              <w:top w:val="single" w:sz="4" w:space="0" w:color="000000"/>
              <w:left w:val="single" w:sz="4" w:space="0" w:color="000000"/>
              <w:bottom w:val="single" w:sz="4" w:space="0" w:color="000000"/>
            </w:tcBorders>
            <w:shd w:val="clear" w:color="auto" w:fill="FFFFFF"/>
          </w:tcPr>
          <w:p w14:paraId="4719779D" w14:textId="77777777" w:rsidR="00C22F3B" w:rsidRPr="00573C6D" w:rsidRDefault="00C22F3B" w:rsidP="00C22F3B">
            <w:pPr>
              <w:pStyle w:val="Cmsor1"/>
              <w:numPr>
                <w:ilvl w:val="0"/>
                <w:numId w:val="1"/>
              </w:numPr>
              <w:spacing w:before="60" w:after="120"/>
              <w:ind w:left="34" w:firstLine="0"/>
              <w:jc w:val="both"/>
              <w:rPr>
                <w:rFonts w:ascii="Tahoma" w:hAnsi="Tahoma" w:cs="Tahoma"/>
                <w:b w:val="0"/>
                <w:color w:val="auto"/>
                <w:sz w:val="21"/>
                <w:szCs w:val="21"/>
              </w:rPr>
            </w:pPr>
            <w:bookmarkStart w:id="44" w:name="pr12"/>
            <w:r w:rsidRPr="00501816">
              <w:rPr>
                <w:rFonts w:ascii="Tahoma" w:hAnsi="Tahoma" w:cs="Tahoma"/>
                <w:b w:val="0"/>
                <w:sz w:val="21"/>
                <w:szCs w:val="21"/>
              </w:rPr>
              <w:t>Közjegyző vagy gazdasági, illetve szakmai kamara által hitelesített nyilatkozat</w:t>
            </w:r>
            <w:bookmarkEnd w:id="44"/>
            <w:r w:rsidRPr="00501816">
              <w:rPr>
                <w:rFonts w:ascii="Tahoma" w:hAnsi="Tahoma" w:cs="Tahoma"/>
                <w:b w:val="0"/>
                <w:sz w:val="21"/>
                <w:szCs w:val="21"/>
              </w:rPr>
              <w:t xml:space="preserve"> a kizáró okok fenn nem állására vonatkozóan </w:t>
            </w:r>
            <w:r w:rsidR="008F488C">
              <w:rPr>
                <w:rFonts w:ascii="Tahoma" w:hAnsi="Tahoma" w:cs="Tahoma"/>
                <w:b w:val="0"/>
                <w:sz w:val="21"/>
                <w:szCs w:val="21"/>
              </w:rPr>
              <w:t>(5</w:t>
            </w:r>
            <w:r>
              <w:rPr>
                <w:rFonts w:ascii="Tahoma" w:hAnsi="Tahoma" w:cs="Tahoma"/>
                <w:b w:val="0"/>
                <w:sz w:val="21"/>
                <w:szCs w:val="21"/>
              </w:rPr>
              <w:t>/B. sz. melléklet).</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0EA28B" w14:textId="77777777" w:rsidR="00C22F3B" w:rsidRPr="00445479" w:rsidRDefault="00C22F3B" w:rsidP="003D5B11">
            <w:pPr>
              <w:snapToGrid w:val="0"/>
              <w:spacing w:after="0"/>
              <w:ind w:right="74"/>
              <w:contextualSpacing/>
              <w:rPr>
                <w:rFonts w:ascii="Tahoma" w:hAnsi="Tahoma" w:cs="Tahoma"/>
                <w:sz w:val="21"/>
                <w:szCs w:val="21"/>
              </w:rPr>
            </w:pPr>
          </w:p>
        </w:tc>
      </w:tr>
      <w:tr w:rsidR="00C22F3B" w:rsidRPr="00445479" w14:paraId="2DE3906A" w14:textId="77777777" w:rsidTr="003D5B11">
        <w:tc>
          <w:tcPr>
            <w:tcW w:w="7542" w:type="dxa"/>
            <w:tcBorders>
              <w:top w:val="single" w:sz="4" w:space="0" w:color="000000"/>
              <w:left w:val="single" w:sz="4" w:space="0" w:color="000000"/>
              <w:bottom w:val="single" w:sz="4" w:space="0" w:color="000000"/>
            </w:tcBorders>
            <w:shd w:val="clear" w:color="auto" w:fill="FFFFFF"/>
          </w:tcPr>
          <w:p w14:paraId="5BFC2004" w14:textId="77777777" w:rsidR="00C22F3B" w:rsidRPr="00445479" w:rsidRDefault="00C22F3B" w:rsidP="003D5B11">
            <w:pPr>
              <w:pStyle w:val="Cmsor1"/>
              <w:spacing w:before="60" w:line="240" w:lineRule="auto"/>
              <w:ind w:left="34"/>
              <w:jc w:val="both"/>
              <w:rPr>
                <w:rFonts w:ascii="Tahoma" w:hAnsi="Tahoma" w:cs="Tahoma"/>
                <w:b w:val="0"/>
                <w:color w:val="auto"/>
                <w:sz w:val="21"/>
                <w:szCs w:val="21"/>
              </w:rPr>
            </w:pPr>
            <w:r w:rsidRPr="00445479">
              <w:rPr>
                <w:rFonts w:ascii="Tahoma" w:hAnsi="Tahoma" w:cs="Tahoma"/>
                <w:b w:val="0"/>
                <w:color w:val="auto"/>
                <w:sz w:val="21"/>
                <w:szCs w:val="21"/>
              </w:rPr>
              <w:t>Illetékes adó- és vámhivatal igazolása vagy együttes adóigazolás, amennyiben a gazdasági szereplő a köztartozásmentes adózói adatbázisban nem szerepel. Amennyiben a gazdasági szereplő szerepel a köztartozásmentes adózói adatbázisban, akkor ajánlatkérő ellenőrzi a nyilvántartást.</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652905" w14:textId="77777777" w:rsidR="00C22F3B" w:rsidRPr="00445479" w:rsidRDefault="00C22F3B" w:rsidP="003D5B11">
            <w:pPr>
              <w:snapToGrid w:val="0"/>
              <w:spacing w:after="0"/>
              <w:ind w:left="110" w:right="74"/>
              <w:contextualSpacing/>
              <w:jc w:val="center"/>
              <w:rPr>
                <w:rFonts w:ascii="Tahoma" w:hAnsi="Tahoma" w:cs="Tahoma"/>
                <w:sz w:val="21"/>
                <w:szCs w:val="21"/>
              </w:rPr>
            </w:pPr>
          </w:p>
        </w:tc>
      </w:tr>
      <w:tr w:rsidR="00C22F3B" w:rsidRPr="00B63C01" w14:paraId="48B034F0" w14:textId="77777777" w:rsidTr="003D5B11">
        <w:tc>
          <w:tcPr>
            <w:tcW w:w="7542" w:type="dxa"/>
            <w:tcBorders>
              <w:top w:val="single" w:sz="4" w:space="0" w:color="000000"/>
              <w:left w:val="single" w:sz="4" w:space="0" w:color="000000"/>
              <w:bottom w:val="single" w:sz="4" w:space="0" w:color="000000"/>
            </w:tcBorders>
            <w:shd w:val="clear" w:color="auto" w:fill="FFFFFF"/>
          </w:tcPr>
          <w:p w14:paraId="0E28060E" w14:textId="77777777" w:rsidR="00C22F3B" w:rsidRPr="00445479" w:rsidRDefault="00C22F3B" w:rsidP="003D5B11">
            <w:pPr>
              <w:spacing w:after="0"/>
              <w:contextualSpacing/>
              <w:jc w:val="both"/>
              <w:rPr>
                <w:rFonts w:ascii="Tahoma" w:hAnsi="Tahoma" w:cs="Tahoma"/>
                <w:sz w:val="21"/>
                <w:szCs w:val="21"/>
              </w:rPr>
            </w:pPr>
            <w:r w:rsidRPr="00445479">
              <w:rPr>
                <w:rFonts w:ascii="Tahoma" w:hAnsi="Tahoma" w:cs="Tahoma"/>
                <w:b/>
                <w:sz w:val="21"/>
                <w:szCs w:val="21"/>
              </w:rPr>
              <w:t>MŰSZAKI, ILLETVE SZAKMAI ALKALMASSÁGGAL KAPCSOLATBAN ELŐÍRT NYILATKOZATOK, IGAZOLÁSOK</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7D0EDE" w14:textId="77777777" w:rsidR="00C22F3B" w:rsidRPr="00B63C01" w:rsidRDefault="00C22F3B" w:rsidP="003D5B11">
            <w:pPr>
              <w:snapToGrid w:val="0"/>
              <w:spacing w:after="0"/>
              <w:ind w:left="110" w:right="74"/>
              <w:contextualSpacing/>
              <w:jc w:val="center"/>
              <w:rPr>
                <w:rFonts w:ascii="Tahoma" w:hAnsi="Tahoma" w:cs="Tahoma"/>
                <w:sz w:val="21"/>
                <w:szCs w:val="21"/>
                <w:highlight w:val="yellow"/>
              </w:rPr>
            </w:pPr>
          </w:p>
        </w:tc>
      </w:tr>
      <w:tr w:rsidR="00C22F3B" w:rsidRPr="00B63C01" w14:paraId="00E927E3" w14:textId="77777777" w:rsidTr="003D5B11">
        <w:tc>
          <w:tcPr>
            <w:tcW w:w="7542" w:type="dxa"/>
            <w:tcBorders>
              <w:top w:val="single" w:sz="4" w:space="0" w:color="000000"/>
              <w:left w:val="single" w:sz="4" w:space="0" w:color="000000"/>
              <w:bottom w:val="single" w:sz="4" w:space="0" w:color="000000"/>
            </w:tcBorders>
            <w:shd w:val="clear" w:color="auto" w:fill="FFFFFF"/>
          </w:tcPr>
          <w:p w14:paraId="45C7A1D3" w14:textId="12AD2E38" w:rsidR="00406A94" w:rsidRPr="001410DC" w:rsidRDefault="00406A94" w:rsidP="00406A94">
            <w:pPr>
              <w:autoSpaceDE w:val="0"/>
              <w:spacing w:after="0" w:line="240" w:lineRule="auto"/>
              <w:contextualSpacing/>
              <w:jc w:val="both"/>
              <w:rPr>
                <w:rFonts w:ascii="Tahoma" w:eastAsia="Calibri" w:hAnsi="Tahoma" w:cs="Tahoma"/>
                <w:sz w:val="21"/>
                <w:szCs w:val="21"/>
                <w:lang w:eastAsia="ar-SA"/>
              </w:rPr>
            </w:pPr>
            <w:r w:rsidRPr="001410DC">
              <w:rPr>
                <w:rFonts w:ascii="Tahoma" w:eastAsia="Calibri" w:hAnsi="Tahoma" w:cs="Tahoma"/>
                <w:b/>
                <w:sz w:val="21"/>
                <w:szCs w:val="21"/>
                <w:lang w:eastAsia="ar-SA"/>
              </w:rPr>
              <w:t>M/</w:t>
            </w:r>
            <w:r w:rsidR="00356106">
              <w:rPr>
                <w:rFonts w:ascii="Tahoma" w:eastAsia="Calibri" w:hAnsi="Tahoma" w:cs="Tahoma"/>
                <w:b/>
                <w:sz w:val="21"/>
                <w:szCs w:val="21"/>
                <w:lang w:eastAsia="ar-SA"/>
              </w:rPr>
              <w:t>1</w:t>
            </w:r>
            <w:r w:rsidRPr="001410DC">
              <w:rPr>
                <w:rFonts w:ascii="Tahoma" w:eastAsia="Calibri" w:hAnsi="Tahoma" w:cs="Tahoma"/>
                <w:b/>
                <w:sz w:val="21"/>
                <w:szCs w:val="21"/>
                <w:lang w:eastAsia="ar-SA"/>
              </w:rPr>
              <w:t>.</w:t>
            </w:r>
            <w:r w:rsidRPr="001410DC">
              <w:rPr>
                <w:rFonts w:ascii="Tahoma" w:eastAsia="Calibri" w:hAnsi="Tahoma" w:cs="Tahoma"/>
                <w:sz w:val="21"/>
                <w:szCs w:val="21"/>
                <w:lang w:eastAsia="ar-SA"/>
              </w:rPr>
              <w:t xml:space="preserve"> </w:t>
            </w:r>
            <w:r w:rsidRPr="00410F74">
              <w:rPr>
                <w:rFonts w:ascii="Tahoma" w:eastAsia="Calibri" w:hAnsi="Tahoma" w:cs="Tahoma"/>
                <w:b/>
                <w:sz w:val="21"/>
                <w:szCs w:val="21"/>
                <w:lang w:eastAsia="ar-SA"/>
              </w:rPr>
              <w:t>/</w:t>
            </w:r>
            <w:r w:rsidRPr="001410DC">
              <w:rPr>
                <w:rFonts w:ascii="Tahoma" w:hAnsi="Tahoma" w:cs="Tahoma"/>
                <w:sz w:val="21"/>
                <w:szCs w:val="21"/>
                <w:lang w:eastAsia="hu-HU"/>
              </w:rPr>
              <w:t>Ajánlattevő csatolja a</w:t>
            </w:r>
            <w:r w:rsidRPr="001410DC">
              <w:rPr>
                <w:rFonts w:ascii="Tahoma" w:eastAsia="Calibri" w:hAnsi="Tahoma" w:cs="Tahoma"/>
                <w:sz w:val="21"/>
                <w:szCs w:val="21"/>
                <w:lang w:eastAsia="ar-SA"/>
              </w:rPr>
              <w:t xml:space="preserve"> 321/2015. (X. 30.) Korm. rendelet 21. § (3) bekezdés b) pontja alapján azoknak a </w:t>
            </w:r>
            <w:r w:rsidRPr="001410DC">
              <w:rPr>
                <w:rFonts w:ascii="Tahoma" w:eastAsia="Calibri" w:hAnsi="Tahoma" w:cs="Tahoma"/>
                <w:b/>
                <w:sz w:val="21"/>
                <w:szCs w:val="21"/>
                <w:u w:val="single"/>
                <w:lang w:eastAsia="ar-SA"/>
              </w:rPr>
              <w:t>szakember</w:t>
            </w:r>
            <w:r w:rsidR="00E36199">
              <w:rPr>
                <w:rFonts w:ascii="Tahoma" w:eastAsia="Calibri" w:hAnsi="Tahoma" w:cs="Tahoma"/>
                <w:b/>
                <w:sz w:val="21"/>
                <w:szCs w:val="21"/>
                <w:u w:val="single"/>
                <w:lang w:eastAsia="ar-SA"/>
              </w:rPr>
              <w:t>ek</w:t>
            </w:r>
            <w:r w:rsidRPr="001410DC">
              <w:rPr>
                <w:rFonts w:ascii="Tahoma" w:eastAsia="Calibri" w:hAnsi="Tahoma" w:cs="Tahoma"/>
                <w:b/>
                <w:sz w:val="21"/>
                <w:szCs w:val="21"/>
                <w:u w:val="single"/>
                <w:lang w:eastAsia="ar-SA"/>
              </w:rPr>
              <w:t>nek</w:t>
            </w:r>
            <w:r w:rsidRPr="001410DC">
              <w:rPr>
                <w:rFonts w:ascii="Tahoma" w:eastAsia="Calibri" w:hAnsi="Tahoma" w:cs="Tahoma"/>
                <w:sz w:val="21"/>
                <w:szCs w:val="21"/>
                <w:lang w:eastAsia="ar-SA"/>
              </w:rPr>
              <w:t xml:space="preserve"> (szervezeteknek) a megnevezésével, végzettségük</w:t>
            </w:r>
            <w:r w:rsidR="006D2BEF">
              <w:rPr>
                <w:rFonts w:ascii="Tahoma" w:eastAsia="Calibri" w:hAnsi="Tahoma" w:cs="Tahoma"/>
                <w:sz w:val="21"/>
                <w:szCs w:val="21"/>
                <w:lang w:eastAsia="ar-SA"/>
              </w:rPr>
              <w:t xml:space="preserve">, </w:t>
            </w:r>
            <w:r w:rsidRPr="001410DC">
              <w:rPr>
                <w:rFonts w:ascii="Tahoma" w:eastAsia="Calibri" w:hAnsi="Tahoma" w:cs="Tahoma"/>
                <w:sz w:val="21"/>
                <w:szCs w:val="21"/>
                <w:lang w:eastAsia="ar-SA"/>
              </w:rPr>
              <w:t>szakmai tapasztalatuk ismertetésével, akiket be kíván vonni a teljesítésbe.</w:t>
            </w:r>
          </w:p>
          <w:p w14:paraId="1697F891" w14:textId="77777777" w:rsidR="00406A94" w:rsidRPr="001410DC" w:rsidRDefault="00406A94" w:rsidP="00406A94">
            <w:pPr>
              <w:spacing w:after="0" w:line="240" w:lineRule="auto"/>
              <w:contextualSpacing/>
              <w:jc w:val="both"/>
              <w:rPr>
                <w:rFonts w:ascii="Tahoma" w:hAnsi="Tahoma" w:cs="Tahoma"/>
                <w:sz w:val="21"/>
                <w:szCs w:val="21"/>
                <w:shd w:val="clear" w:color="auto" w:fill="FFFFFF"/>
                <w:lang w:eastAsia="hu-HU"/>
              </w:rPr>
            </w:pPr>
            <w:r w:rsidRPr="001410DC">
              <w:rPr>
                <w:rFonts w:ascii="Tahoma" w:hAnsi="Tahoma" w:cs="Tahoma"/>
                <w:sz w:val="21"/>
                <w:szCs w:val="21"/>
                <w:shd w:val="clear" w:color="auto" w:fill="FFFFFF"/>
                <w:lang w:eastAsia="hu-HU"/>
              </w:rPr>
              <w:t>Csatolandó dokumentumok:</w:t>
            </w:r>
          </w:p>
          <w:p w14:paraId="5F278F24" w14:textId="77777777" w:rsidR="00406A94" w:rsidRPr="001410DC" w:rsidRDefault="00406A94" w:rsidP="00406A94">
            <w:pPr>
              <w:spacing w:after="0" w:line="240" w:lineRule="auto"/>
              <w:contextualSpacing/>
              <w:jc w:val="both"/>
              <w:rPr>
                <w:rFonts w:ascii="Tahoma" w:hAnsi="Tahoma" w:cs="Tahoma"/>
                <w:sz w:val="21"/>
                <w:szCs w:val="21"/>
                <w:u w:val="single"/>
                <w:shd w:val="clear" w:color="auto" w:fill="FFFFFF"/>
                <w:lang w:eastAsia="hu-HU"/>
              </w:rPr>
            </w:pPr>
            <w:r w:rsidRPr="001410DC">
              <w:rPr>
                <w:rFonts w:ascii="Tahoma" w:hAnsi="Tahoma" w:cs="Tahoma"/>
                <w:sz w:val="21"/>
                <w:szCs w:val="21"/>
                <w:shd w:val="clear" w:color="auto" w:fill="FFFFFF"/>
                <w:lang w:eastAsia="hu-HU"/>
              </w:rPr>
              <w:t>- a szakemberek bevonására, ismertetésére vonatkozó nyilatkozat, amelyből derüljön ki, hogy mely sza</w:t>
            </w:r>
            <w:r>
              <w:rPr>
                <w:rFonts w:ascii="Tahoma" w:hAnsi="Tahoma" w:cs="Tahoma"/>
                <w:sz w:val="21"/>
                <w:szCs w:val="21"/>
                <w:shd w:val="clear" w:color="auto" w:fill="FFFFFF"/>
                <w:lang w:eastAsia="hu-HU"/>
              </w:rPr>
              <w:t xml:space="preserve">kembert mely pozícióra jelöli az ajánlattevő </w:t>
            </w:r>
            <w:r w:rsidR="008F488C">
              <w:rPr>
                <w:rFonts w:ascii="Tahoma" w:hAnsi="Tahoma" w:cs="Tahoma"/>
                <w:sz w:val="21"/>
                <w:szCs w:val="21"/>
                <w:shd w:val="clear" w:color="auto" w:fill="FFFFFF"/>
                <w:lang w:eastAsia="hu-HU"/>
              </w:rPr>
              <w:t>(6</w:t>
            </w:r>
            <w:r>
              <w:rPr>
                <w:rFonts w:ascii="Tahoma" w:hAnsi="Tahoma" w:cs="Tahoma"/>
                <w:sz w:val="21"/>
                <w:szCs w:val="21"/>
                <w:shd w:val="clear" w:color="auto" w:fill="FFFFFF"/>
                <w:lang w:eastAsia="hu-HU"/>
              </w:rPr>
              <w:t>/B</w:t>
            </w:r>
            <w:r w:rsidRPr="001410DC">
              <w:rPr>
                <w:rFonts w:ascii="Tahoma" w:hAnsi="Tahoma" w:cs="Tahoma"/>
                <w:sz w:val="21"/>
                <w:szCs w:val="21"/>
                <w:shd w:val="clear" w:color="auto" w:fill="FFFFFF"/>
                <w:lang w:eastAsia="hu-HU"/>
              </w:rPr>
              <w:t>. sz. melléklet)</w:t>
            </w:r>
          </w:p>
          <w:p w14:paraId="0BAB4853" w14:textId="098BC11F" w:rsidR="00406A94" w:rsidRPr="001410DC" w:rsidRDefault="00406A94" w:rsidP="00406A94">
            <w:pPr>
              <w:spacing w:after="0" w:line="240" w:lineRule="auto"/>
              <w:contextualSpacing/>
              <w:jc w:val="both"/>
              <w:rPr>
                <w:rFonts w:ascii="Tahoma" w:hAnsi="Tahoma" w:cs="Tahoma"/>
                <w:sz w:val="21"/>
                <w:szCs w:val="21"/>
                <w:shd w:val="clear" w:color="auto" w:fill="FFFFFF"/>
                <w:lang w:eastAsia="hu-HU"/>
              </w:rPr>
            </w:pPr>
            <w:r w:rsidRPr="001410DC">
              <w:rPr>
                <w:rFonts w:ascii="Tahoma" w:hAnsi="Tahoma" w:cs="Tahoma"/>
                <w:sz w:val="21"/>
                <w:szCs w:val="21"/>
                <w:shd w:val="clear" w:color="auto" w:fill="FFFFFF"/>
                <w:lang w:eastAsia="hu-HU"/>
              </w:rPr>
              <w:t>- a szakember – szakmai tapasztalatot ismertető – minden oldalon saját kezűleg aláírt szakmai önéletrajza (keltezéssel ellátva) olyan részletezettséggel, hogy abból egyértel</w:t>
            </w:r>
            <w:r w:rsidR="00AD1051">
              <w:rPr>
                <w:rFonts w:ascii="Tahoma" w:hAnsi="Tahoma" w:cs="Tahoma"/>
                <w:sz w:val="21"/>
                <w:szCs w:val="21"/>
                <w:shd w:val="clear" w:color="auto" w:fill="FFFFFF"/>
                <w:lang w:eastAsia="hu-HU"/>
              </w:rPr>
              <w:t>műen derüljön ki az M/</w:t>
            </w:r>
            <w:r w:rsidR="00356106">
              <w:rPr>
                <w:rFonts w:ascii="Tahoma" w:hAnsi="Tahoma" w:cs="Tahoma"/>
                <w:sz w:val="21"/>
                <w:szCs w:val="21"/>
                <w:shd w:val="clear" w:color="auto" w:fill="FFFFFF"/>
                <w:lang w:eastAsia="hu-HU"/>
              </w:rPr>
              <w:t>1</w:t>
            </w:r>
            <w:r w:rsidRPr="001410DC">
              <w:rPr>
                <w:rFonts w:ascii="Tahoma" w:hAnsi="Tahoma" w:cs="Tahoma"/>
                <w:sz w:val="21"/>
                <w:szCs w:val="21"/>
                <w:shd w:val="clear" w:color="auto" w:fill="FFFFFF"/>
                <w:lang w:eastAsia="hu-HU"/>
              </w:rPr>
              <w:t>.</w:t>
            </w:r>
            <w:proofErr w:type="gramStart"/>
            <w:r w:rsidR="000C5FE6">
              <w:rPr>
                <w:rFonts w:ascii="Tahoma" w:hAnsi="Tahoma" w:cs="Tahoma"/>
                <w:sz w:val="21"/>
                <w:szCs w:val="21"/>
                <w:shd w:val="clear" w:color="auto" w:fill="FFFFFF"/>
                <w:lang w:eastAsia="hu-HU"/>
              </w:rPr>
              <w:t>a)</w:t>
            </w:r>
            <w:r w:rsidR="00636820">
              <w:rPr>
                <w:rFonts w:ascii="Tahoma" w:hAnsi="Tahoma" w:cs="Tahoma"/>
                <w:sz w:val="21"/>
                <w:szCs w:val="21"/>
                <w:shd w:val="clear" w:color="auto" w:fill="FFFFFF"/>
                <w:lang w:eastAsia="hu-HU"/>
              </w:rPr>
              <w:t>-</w:t>
            </w:r>
            <w:proofErr w:type="gramEnd"/>
            <w:r w:rsidR="00636820">
              <w:rPr>
                <w:rFonts w:ascii="Tahoma" w:hAnsi="Tahoma" w:cs="Tahoma"/>
                <w:sz w:val="21"/>
                <w:szCs w:val="21"/>
                <w:shd w:val="clear" w:color="auto" w:fill="FFFFFF"/>
                <w:lang w:eastAsia="hu-HU"/>
              </w:rPr>
              <w:t>b)</w:t>
            </w:r>
            <w:r w:rsidRPr="001410DC">
              <w:rPr>
                <w:rFonts w:ascii="Tahoma" w:hAnsi="Tahoma" w:cs="Tahoma"/>
                <w:sz w:val="21"/>
                <w:szCs w:val="21"/>
                <w:shd w:val="clear" w:color="auto" w:fill="FFFFFF"/>
                <w:lang w:eastAsia="hu-HU"/>
              </w:rPr>
              <w:t xml:space="preserve"> pontban előírt alkalmass</w:t>
            </w:r>
            <w:r w:rsidR="008F488C">
              <w:rPr>
                <w:rFonts w:ascii="Tahoma" w:hAnsi="Tahoma" w:cs="Tahoma"/>
                <w:sz w:val="21"/>
                <w:szCs w:val="21"/>
                <w:shd w:val="clear" w:color="auto" w:fill="FFFFFF"/>
                <w:lang w:eastAsia="hu-HU"/>
              </w:rPr>
              <w:t>ági feltétel(</w:t>
            </w:r>
            <w:proofErr w:type="spellStart"/>
            <w:r w:rsidR="008F488C">
              <w:rPr>
                <w:rFonts w:ascii="Tahoma" w:hAnsi="Tahoma" w:cs="Tahoma"/>
                <w:sz w:val="21"/>
                <w:szCs w:val="21"/>
                <w:shd w:val="clear" w:color="auto" w:fill="FFFFFF"/>
                <w:lang w:eastAsia="hu-HU"/>
              </w:rPr>
              <w:t>ek</w:t>
            </w:r>
            <w:proofErr w:type="spellEnd"/>
            <w:r w:rsidR="008F488C">
              <w:rPr>
                <w:rFonts w:ascii="Tahoma" w:hAnsi="Tahoma" w:cs="Tahoma"/>
                <w:sz w:val="21"/>
                <w:szCs w:val="21"/>
                <w:shd w:val="clear" w:color="auto" w:fill="FFFFFF"/>
                <w:lang w:eastAsia="hu-HU"/>
              </w:rPr>
              <w:t>) teljesülése; (7</w:t>
            </w:r>
            <w:r w:rsidRPr="001410DC">
              <w:rPr>
                <w:rFonts w:ascii="Tahoma" w:hAnsi="Tahoma" w:cs="Tahoma"/>
                <w:sz w:val="21"/>
                <w:szCs w:val="21"/>
                <w:shd w:val="clear" w:color="auto" w:fill="FFFFFF"/>
                <w:lang w:eastAsia="hu-HU"/>
              </w:rPr>
              <w:t>. sz. melléklet)</w:t>
            </w:r>
          </w:p>
          <w:p w14:paraId="45024F60" w14:textId="77777777" w:rsidR="00406A94" w:rsidRPr="001410DC" w:rsidRDefault="00406A94" w:rsidP="00406A94">
            <w:pPr>
              <w:spacing w:after="0" w:line="240" w:lineRule="auto"/>
              <w:contextualSpacing/>
              <w:jc w:val="both"/>
              <w:rPr>
                <w:rFonts w:ascii="Tahoma" w:hAnsi="Tahoma" w:cs="Tahoma"/>
                <w:sz w:val="21"/>
                <w:szCs w:val="21"/>
                <w:shd w:val="clear" w:color="auto" w:fill="FFFFFF"/>
                <w:lang w:eastAsia="hu-HU"/>
              </w:rPr>
            </w:pPr>
            <w:r w:rsidRPr="001410DC">
              <w:rPr>
                <w:rFonts w:ascii="Tahoma" w:hAnsi="Tahoma" w:cs="Tahoma"/>
                <w:sz w:val="21"/>
                <w:szCs w:val="21"/>
                <w:shd w:val="clear" w:color="auto" w:fill="FFFFFF"/>
                <w:lang w:eastAsia="hu-HU"/>
              </w:rPr>
              <w:t>- végzettséget igazoló dokumentumok egyszerű másolata;</w:t>
            </w:r>
          </w:p>
          <w:p w14:paraId="04ABEAB3" w14:textId="77777777" w:rsidR="00C22F3B" w:rsidRPr="00445479" w:rsidRDefault="00406A94" w:rsidP="00406A94">
            <w:pPr>
              <w:pStyle w:val="NormlWeb"/>
              <w:spacing w:before="0" w:after="0" w:line="276" w:lineRule="auto"/>
              <w:contextualSpacing/>
              <w:jc w:val="both"/>
              <w:rPr>
                <w:rFonts w:ascii="Tahoma" w:hAnsi="Tahoma" w:cs="Tahoma"/>
                <w:sz w:val="21"/>
                <w:szCs w:val="21"/>
              </w:rPr>
            </w:pPr>
            <w:r w:rsidRPr="001410DC">
              <w:rPr>
                <w:rFonts w:ascii="Tahoma" w:hAnsi="Tahoma" w:cs="Tahoma"/>
                <w:color w:val="000000"/>
                <w:sz w:val="21"/>
                <w:szCs w:val="21"/>
                <w:shd w:val="clear" w:color="auto" w:fill="FFFFFF"/>
                <w:lang w:eastAsia="hu-HU"/>
              </w:rPr>
              <w:t>- a szakember által aláírt rende</w:t>
            </w:r>
            <w:r w:rsidR="008F488C">
              <w:rPr>
                <w:rFonts w:ascii="Tahoma" w:hAnsi="Tahoma" w:cs="Tahoma"/>
                <w:color w:val="000000"/>
                <w:sz w:val="21"/>
                <w:szCs w:val="21"/>
                <w:shd w:val="clear" w:color="auto" w:fill="FFFFFF"/>
                <w:lang w:eastAsia="hu-HU"/>
              </w:rPr>
              <w:t>lkezésre állási nyilatkozata. (8</w:t>
            </w:r>
            <w:r w:rsidRPr="001410DC">
              <w:rPr>
                <w:rFonts w:ascii="Tahoma" w:hAnsi="Tahoma" w:cs="Tahoma"/>
                <w:color w:val="000000"/>
                <w:sz w:val="21"/>
                <w:szCs w:val="21"/>
                <w:shd w:val="clear" w:color="auto" w:fill="FFFFFF"/>
                <w:lang w:eastAsia="hu-HU"/>
              </w:rPr>
              <w:t>. sz. melléklet)</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5779D1" w14:textId="77777777" w:rsidR="00C22F3B" w:rsidRPr="00B63C01" w:rsidRDefault="00C22F3B" w:rsidP="003D5B11">
            <w:pPr>
              <w:snapToGrid w:val="0"/>
              <w:spacing w:after="0"/>
              <w:ind w:left="110" w:right="74"/>
              <w:contextualSpacing/>
              <w:jc w:val="center"/>
              <w:rPr>
                <w:rFonts w:ascii="Tahoma" w:hAnsi="Tahoma" w:cs="Tahoma"/>
                <w:sz w:val="21"/>
                <w:szCs w:val="21"/>
                <w:highlight w:val="yellow"/>
              </w:rPr>
            </w:pPr>
          </w:p>
        </w:tc>
      </w:tr>
      <w:tr w:rsidR="00C22F3B" w:rsidRPr="00B63C01" w14:paraId="6731CE31" w14:textId="77777777" w:rsidTr="003D5B11">
        <w:tc>
          <w:tcPr>
            <w:tcW w:w="7542" w:type="dxa"/>
            <w:tcBorders>
              <w:top w:val="single" w:sz="4" w:space="0" w:color="000000"/>
              <w:left w:val="single" w:sz="4" w:space="0" w:color="000000"/>
              <w:bottom w:val="single" w:sz="4" w:space="0" w:color="000000"/>
            </w:tcBorders>
            <w:shd w:val="clear" w:color="auto" w:fill="FFFFFF"/>
            <w:vAlign w:val="center"/>
          </w:tcPr>
          <w:p w14:paraId="0BABE498" w14:textId="77777777" w:rsidR="00C22F3B" w:rsidRPr="00445479" w:rsidRDefault="00C22F3B" w:rsidP="003D5B11">
            <w:pPr>
              <w:pStyle w:val="Nincstrkz1"/>
              <w:spacing w:line="276" w:lineRule="auto"/>
              <w:contextualSpacing/>
              <w:jc w:val="both"/>
              <w:rPr>
                <w:rFonts w:ascii="Tahoma" w:hAnsi="Tahoma" w:cs="Tahoma"/>
                <w:color w:val="auto"/>
                <w:sz w:val="21"/>
                <w:szCs w:val="21"/>
              </w:rPr>
            </w:pPr>
            <w:r w:rsidRPr="00445479">
              <w:rPr>
                <w:rFonts w:ascii="Tahoma" w:hAnsi="Tahoma" w:cs="Tahoma"/>
                <w:b/>
                <w:color w:val="auto"/>
                <w:sz w:val="21"/>
                <w:szCs w:val="21"/>
              </w:rPr>
              <w:t>ÜZLETI TITKOT TARTALMAZÓ IRATOK (ADOTT ESETBEN)</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6D4661" w14:textId="77777777" w:rsidR="00C22F3B" w:rsidRPr="00B63C01" w:rsidRDefault="00C22F3B" w:rsidP="003D5B11">
            <w:pPr>
              <w:snapToGrid w:val="0"/>
              <w:spacing w:after="0"/>
              <w:ind w:left="110" w:right="74"/>
              <w:contextualSpacing/>
              <w:jc w:val="center"/>
              <w:rPr>
                <w:rFonts w:ascii="Tahoma" w:hAnsi="Tahoma" w:cs="Tahoma"/>
                <w:sz w:val="21"/>
                <w:szCs w:val="21"/>
                <w:highlight w:val="yellow"/>
              </w:rPr>
            </w:pPr>
          </w:p>
        </w:tc>
      </w:tr>
      <w:tr w:rsidR="00C22F3B" w:rsidRPr="00B63C01" w14:paraId="01231635" w14:textId="77777777" w:rsidTr="003D5B11">
        <w:tc>
          <w:tcPr>
            <w:tcW w:w="7542" w:type="dxa"/>
            <w:tcBorders>
              <w:top w:val="single" w:sz="4" w:space="0" w:color="000000"/>
              <w:left w:val="single" w:sz="4" w:space="0" w:color="000000"/>
              <w:bottom w:val="single" w:sz="4" w:space="0" w:color="000000"/>
            </w:tcBorders>
            <w:shd w:val="clear" w:color="auto" w:fill="FFFFFF"/>
          </w:tcPr>
          <w:p w14:paraId="7CC012F3" w14:textId="77777777" w:rsidR="00C22F3B" w:rsidRPr="00445479" w:rsidRDefault="00C22F3B" w:rsidP="003D5B11">
            <w:pPr>
              <w:spacing w:after="0"/>
              <w:contextualSpacing/>
              <w:jc w:val="both"/>
              <w:rPr>
                <w:rFonts w:ascii="Tahoma" w:hAnsi="Tahoma" w:cs="Tahoma"/>
                <w:sz w:val="21"/>
                <w:szCs w:val="21"/>
              </w:rPr>
            </w:pPr>
            <w:r w:rsidRPr="00445479">
              <w:rPr>
                <w:rFonts w:ascii="Tahoma" w:hAnsi="Tahoma" w:cs="Tahoma"/>
                <w:b/>
                <w:sz w:val="21"/>
                <w:szCs w:val="21"/>
              </w:rPr>
              <w:t>AZ AJÁNLATTEVŐ ÁLTAL BECSATOLNI KÍVÁNT DOKUMENTUMOK (ADOTT ESETBEN)</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A3FCB8" w14:textId="77777777" w:rsidR="00C22F3B" w:rsidRPr="00B63C01" w:rsidRDefault="00C22F3B" w:rsidP="003D5B11">
            <w:pPr>
              <w:snapToGrid w:val="0"/>
              <w:spacing w:after="0"/>
              <w:ind w:left="110" w:right="74"/>
              <w:contextualSpacing/>
              <w:jc w:val="center"/>
              <w:rPr>
                <w:rFonts w:ascii="Tahoma" w:hAnsi="Tahoma" w:cs="Tahoma"/>
                <w:sz w:val="21"/>
                <w:szCs w:val="21"/>
                <w:highlight w:val="yellow"/>
              </w:rPr>
            </w:pPr>
          </w:p>
        </w:tc>
      </w:tr>
    </w:tbl>
    <w:p w14:paraId="3A17B05E" w14:textId="77777777" w:rsidR="00405893" w:rsidRPr="00F6640D" w:rsidRDefault="00405893" w:rsidP="00F6640D">
      <w:pPr>
        <w:pageBreakBefore/>
        <w:spacing w:after="0" w:line="240" w:lineRule="auto"/>
        <w:jc w:val="right"/>
        <w:rPr>
          <w:rFonts w:ascii="Tahoma" w:hAnsi="Tahoma" w:cs="Tahoma"/>
          <w:color w:val="auto"/>
          <w:sz w:val="21"/>
          <w:szCs w:val="21"/>
        </w:rPr>
      </w:pPr>
      <w:r w:rsidRPr="00F6640D">
        <w:rPr>
          <w:rFonts w:ascii="Tahoma" w:hAnsi="Tahoma" w:cs="Tahoma"/>
          <w:b/>
          <w:color w:val="auto"/>
          <w:sz w:val="21"/>
          <w:szCs w:val="21"/>
        </w:rPr>
        <w:lastRenderedPageBreak/>
        <w:t>2.1. számú melléklet</w:t>
      </w:r>
    </w:p>
    <w:p w14:paraId="39D5DA12" w14:textId="77777777" w:rsidR="00405893" w:rsidRPr="00F6640D" w:rsidRDefault="00405893" w:rsidP="00F6640D">
      <w:pPr>
        <w:spacing w:after="0" w:line="240" w:lineRule="auto"/>
        <w:rPr>
          <w:rFonts w:ascii="Tahoma" w:hAnsi="Tahoma" w:cs="Tahoma"/>
          <w:color w:val="auto"/>
          <w:sz w:val="21"/>
          <w:szCs w:val="21"/>
        </w:rPr>
      </w:pPr>
    </w:p>
    <w:p w14:paraId="5C1BB443" w14:textId="77777777" w:rsidR="00405893" w:rsidRPr="00F6640D" w:rsidRDefault="00405893" w:rsidP="00F6640D">
      <w:pPr>
        <w:spacing w:after="0" w:line="240" w:lineRule="auto"/>
        <w:jc w:val="center"/>
        <w:rPr>
          <w:rFonts w:ascii="Tahoma" w:hAnsi="Tahoma" w:cs="Tahoma"/>
          <w:b/>
          <w:color w:val="auto"/>
          <w:sz w:val="21"/>
          <w:szCs w:val="21"/>
        </w:rPr>
      </w:pPr>
      <w:r w:rsidRPr="00F6640D">
        <w:rPr>
          <w:rFonts w:ascii="Tahoma" w:hAnsi="Tahoma" w:cs="Tahoma"/>
          <w:b/>
          <w:caps/>
          <w:color w:val="auto"/>
          <w:sz w:val="21"/>
          <w:szCs w:val="21"/>
        </w:rPr>
        <w:t>Felolvasólap</w:t>
      </w:r>
    </w:p>
    <w:p w14:paraId="2DDF525F" w14:textId="77777777" w:rsidR="00405893" w:rsidRDefault="00405893" w:rsidP="00F6640D">
      <w:pPr>
        <w:spacing w:after="0" w:line="240" w:lineRule="auto"/>
        <w:jc w:val="center"/>
        <w:rPr>
          <w:rFonts w:ascii="Tahoma" w:hAnsi="Tahoma" w:cs="Tahoma"/>
          <w:b/>
          <w:color w:val="auto"/>
          <w:sz w:val="21"/>
          <w:szCs w:val="21"/>
        </w:rPr>
      </w:pPr>
      <w:r w:rsidRPr="00F6640D">
        <w:rPr>
          <w:rFonts w:ascii="Tahoma" w:hAnsi="Tahoma" w:cs="Tahoma"/>
          <w:b/>
          <w:color w:val="auto"/>
          <w:sz w:val="21"/>
          <w:szCs w:val="21"/>
        </w:rPr>
        <w:t>(önálló ajánlattétel esetén)</w:t>
      </w:r>
    </w:p>
    <w:p w14:paraId="6B67CCCB" w14:textId="77777777" w:rsidR="00671765" w:rsidRDefault="00671765" w:rsidP="00F6640D">
      <w:pPr>
        <w:spacing w:after="0" w:line="240" w:lineRule="auto"/>
        <w:jc w:val="center"/>
        <w:rPr>
          <w:rFonts w:ascii="Tahoma" w:hAnsi="Tahoma" w:cs="Tahoma"/>
          <w:b/>
          <w:color w:val="auto"/>
          <w:sz w:val="21"/>
          <w:szCs w:val="21"/>
        </w:rPr>
      </w:pPr>
    </w:p>
    <w:p w14:paraId="08287020" w14:textId="77777777" w:rsidR="00671765" w:rsidRPr="00F6640D" w:rsidRDefault="00671765" w:rsidP="00F6640D">
      <w:pPr>
        <w:spacing w:after="0" w:line="240" w:lineRule="auto"/>
        <w:jc w:val="center"/>
        <w:rPr>
          <w:rFonts w:ascii="Tahoma" w:hAnsi="Tahoma" w:cs="Tahoma"/>
          <w:b/>
          <w:color w:val="auto"/>
          <w:sz w:val="21"/>
          <w:szCs w:val="21"/>
        </w:rPr>
      </w:pPr>
    </w:p>
    <w:p w14:paraId="12623027" w14:textId="77777777" w:rsidR="00405893" w:rsidRPr="00A8543E" w:rsidRDefault="00405893" w:rsidP="00A8543E">
      <w:pPr>
        <w:spacing w:after="0" w:line="240" w:lineRule="auto"/>
        <w:ind w:left="426"/>
        <w:jc w:val="both"/>
        <w:rPr>
          <w:rFonts w:ascii="Tahoma" w:hAnsi="Tahoma" w:cs="Tahoma"/>
          <w:b/>
          <w:color w:val="auto"/>
          <w:sz w:val="21"/>
          <w:szCs w:val="21"/>
        </w:rPr>
      </w:pPr>
      <w:r w:rsidRPr="00A8543E">
        <w:rPr>
          <w:rFonts w:ascii="Tahoma" w:hAnsi="Tahoma" w:cs="Tahoma"/>
          <w:b/>
          <w:color w:val="auto"/>
          <w:sz w:val="21"/>
          <w:szCs w:val="21"/>
        </w:rPr>
        <w:t>1. Ajánlattevő</w:t>
      </w:r>
    </w:p>
    <w:p w14:paraId="5BDE084E" w14:textId="77777777" w:rsidR="00405893" w:rsidRPr="00A8543E" w:rsidRDefault="00405893" w:rsidP="00A8543E">
      <w:pPr>
        <w:spacing w:after="0" w:line="240" w:lineRule="auto"/>
        <w:ind w:left="426"/>
        <w:jc w:val="both"/>
        <w:rPr>
          <w:rFonts w:ascii="Tahoma" w:hAnsi="Tahoma" w:cs="Tahoma"/>
          <w:color w:val="auto"/>
          <w:sz w:val="21"/>
          <w:szCs w:val="21"/>
        </w:rPr>
      </w:pPr>
      <w:r w:rsidRPr="00A8543E">
        <w:rPr>
          <w:rFonts w:ascii="Tahoma" w:hAnsi="Tahoma" w:cs="Tahoma"/>
          <w:color w:val="auto"/>
          <w:sz w:val="21"/>
          <w:szCs w:val="21"/>
        </w:rPr>
        <w:t>Név:</w:t>
      </w:r>
    </w:p>
    <w:p w14:paraId="6FF184C1" w14:textId="77777777" w:rsidR="00405893" w:rsidRPr="00A8543E" w:rsidRDefault="00405893" w:rsidP="00A8543E">
      <w:pPr>
        <w:spacing w:after="0" w:line="240" w:lineRule="auto"/>
        <w:ind w:left="426"/>
        <w:jc w:val="both"/>
        <w:rPr>
          <w:rFonts w:ascii="Tahoma" w:hAnsi="Tahoma" w:cs="Tahoma"/>
          <w:color w:val="auto"/>
          <w:sz w:val="21"/>
          <w:szCs w:val="21"/>
        </w:rPr>
      </w:pPr>
      <w:r w:rsidRPr="00A8543E">
        <w:rPr>
          <w:rFonts w:ascii="Tahoma" w:hAnsi="Tahoma" w:cs="Tahoma"/>
          <w:color w:val="auto"/>
          <w:sz w:val="21"/>
          <w:szCs w:val="21"/>
        </w:rPr>
        <w:t>Székhely:</w:t>
      </w:r>
    </w:p>
    <w:p w14:paraId="1F7ED9F3" w14:textId="77777777" w:rsidR="00405893" w:rsidRPr="00A8543E" w:rsidRDefault="00405893" w:rsidP="00A8543E">
      <w:pPr>
        <w:spacing w:after="0" w:line="240" w:lineRule="auto"/>
        <w:ind w:left="426"/>
        <w:jc w:val="both"/>
        <w:rPr>
          <w:rFonts w:ascii="Tahoma" w:hAnsi="Tahoma" w:cs="Tahoma"/>
          <w:color w:val="auto"/>
          <w:sz w:val="21"/>
          <w:szCs w:val="21"/>
        </w:rPr>
      </w:pPr>
      <w:r w:rsidRPr="00A8543E">
        <w:rPr>
          <w:rFonts w:ascii="Tahoma" w:hAnsi="Tahoma" w:cs="Tahoma"/>
          <w:color w:val="auto"/>
          <w:sz w:val="21"/>
          <w:szCs w:val="21"/>
        </w:rPr>
        <w:t>Telefon:</w:t>
      </w:r>
    </w:p>
    <w:p w14:paraId="607C003D" w14:textId="77777777" w:rsidR="00405893" w:rsidRPr="00A8543E" w:rsidRDefault="00405893" w:rsidP="00A8543E">
      <w:pPr>
        <w:spacing w:after="0" w:line="240" w:lineRule="auto"/>
        <w:ind w:left="426"/>
        <w:jc w:val="both"/>
        <w:rPr>
          <w:rFonts w:ascii="Tahoma" w:hAnsi="Tahoma" w:cs="Tahoma"/>
          <w:color w:val="auto"/>
          <w:sz w:val="21"/>
          <w:szCs w:val="21"/>
        </w:rPr>
      </w:pPr>
      <w:r w:rsidRPr="00A8543E">
        <w:rPr>
          <w:rFonts w:ascii="Tahoma" w:hAnsi="Tahoma" w:cs="Tahoma"/>
          <w:color w:val="auto"/>
          <w:sz w:val="21"/>
          <w:szCs w:val="21"/>
        </w:rPr>
        <w:t>Fax:</w:t>
      </w:r>
    </w:p>
    <w:p w14:paraId="10221082" w14:textId="77777777" w:rsidR="00AD1051" w:rsidRDefault="00405893" w:rsidP="00A8543E">
      <w:pPr>
        <w:spacing w:after="0" w:line="240" w:lineRule="auto"/>
        <w:ind w:left="426"/>
        <w:jc w:val="both"/>
        <w:rPr>
          <w:rFonts w:ascii="Tahoma" w:hAnsi="Tahoma" w:cs="Tahoma"/>
          <w:color w:val="auto"/>
          <w:sz w:val="21"/>
          <w:szCs w:val="21"/>
        </w:rPr>
      </w:pPr>
      <w:r w:rsidRPr="00A8543E">
        <w:rPr>
          <w:rFonts w:ascii="Tahoma" w:hAnsi="Tahoma" w:cs="Tahoma"/>
          <w:color w:val="auto"/>
          <w:sz w:val="21"/>
          <w:szCs w:val="21"/>
        </w:rPr>
        <w:t>E-mail:</w:t>
      </w:r>
    </w:p>
    <w:p w14:paraId="05E017BB" w14:textId="77777777" w:rsidR="00405893" w:rsidRPr="00A8543E" w:rsidRDefault="00AD1051" w:rsidP="00A8543E">
      <w:pPr>
        <w:spacing w:after="0" w:line="240" w:lineRule="auto"/>
        <w:ind w:left="426"/>
        <w:jc w:val="both"/>
        <w:rPr>
          <w:rFonts w:ascii="Tahoma" w:hAnsi="Tahoma" w:cs="Tahoma"/>
          <w:color w:val="auto"/>
          <w:sz w:val="21"/>
          <w:szCs w:val="21"/>
        </w:rPr>
      </w:pPr>
      <w:r>
        <w:rPr>
          <w:rFonts w:ascii="Tahoma" w:hAnsi="Tahoma" w:cs="Tahoma"/>
          <w:color w:val="auto"/>
          <w:sz w:val="21"/>
          <w:szCs w:val="21"/>
        </w:rPr>
        <w:t>Adószáma:</w:t>
      </w:r>
      <w:r w:rsidR="00405893" w:rsidRPr="00A8543E">
        <w:rPr>
          <w:rFonts w:ascii="Tahoma" w:hAnsi="Tahoma" w:cs="Tahoma"/>
          <w:color w:val="auto"/>
          <w:sz w:val="21"/>
          <w:szCs w:val="21"/>
        </w:rPr>
        <w:t xml:space="preserve"> </w:t>
      </w:r>
    </w:p>
    <w:p w14:paraId="00FB25DF" w14:textId="77777777" w:rsidR="00405893" w:rsidRPr="000C5FE6" w:rsidRDefault="00405893" w:rsidP="00A8543E">
      <w:pPr>
        <w:tabs>
          <w:tab w:val="right" w:leader="underscore" w:pos="4678"/>
        </w:tabs>
        <w:spacing w:after="0" w:line="240" w:lineRule="auto"/>
        <w:ind w:left="426"/>
        <w:jc w:val="both"/>
        <w:rPr>
          <w:rFonts w:ascii="Tahoma" w:hAnsi="Tahoma" w:cs="Tahoma"/>
          <w:b/>
          <w:color w:val="auto"/>
          <w:sz w:val="21"/>
          <w:szCs w:val="21"/>
        </w:rPr>
      </w:pPr>
    </w:p>
    <w:p w14:paraId="3DE893AF" w14:textId="77777777" w:rsidR="00341A8A" w:rsidRPr="00E36199" w:rsidRDefault="00341A8A" w:rsidP="00E36199">
      <w:pPr>
        <w:spacing w:after="0" w:line="240" w:lineRule="auto"/>
        <w:ind w:left="426"/>
        <w:jc w:val="both"/>
        <w:rPr>
          <w:rFonts w:ascii="Tahoma" w:hAnsi="Tahoma" w:cs="Tahoma"/>
          <w:color w:val="auto"/>
          <w:sz w:val="21"/>
          <w:szCs w:val="21"/>
        </w:rPr>
      </w:pPr>
      <w:r w:rsidRPr="000C5FE6">
        <w:rPr>
          <w:rFonts w:ascii="Tahoma" w:hAnsi="Tahoma" w:cs="Tahoma"/>
          <w:b/>
          <w:color w:val="auto"/>
          <w:sz w:val="21"/>
          <w:szCs w:val="21"/>
        </w:rPr>
        <w:t xml:space="preserve">2. Ajánlattétel tárgya: </w:t>
      </w:r>
      <w:r w:rsidR="000C5FE6">
        <w:rPr>
          <w:rFonts w:ascii="Tahoma" w:hAnsi="Tahoma" w:cs="Tahoma"/>
          <w:b/>
          <w:color w:val="auto"/>
          <w:sz w:val="21"/>
          <w:szCs w:val="21"/>
        </w:rPr>
        <w:t>„</w:t>
      </w:r>
      <w:r w:rsidR="00C90AD8">
        <w:rPr>
          <w:rFonts w:ascii="Tahoma" w:hAnsi="Tahoma" w:cs="Tahoma"/>
          <w:b/>
          <w:i/>
          <w:color w:val="auto"/>
          <w:sz w:val="21"/>
          <w:szCs w:val="21"/>
        </w:rPr>
        <w:t>A KÖFOP-1.0.0-VEKOP-15-2016</w:t>
      </w:r>
      <w:r w:rsidR="00636820" w:rsidRPr="00636820">
        <w:rPr>
          <w:rFonts w:ascii="Tahoma" w:hAnsi="Tahoma" w:cs="Tahoma"/>
          <w:b/>
          <w:i/>
          <w:color w:val="auto"/>
          <w:sz w:val="21"/>
          <w:szCs w:val="21"/>
        </w:rPr>
        <w:t>-00037 azonosító számú projekt keretében Építészeti-Tájegységi Arculati Kézikönyv</w:t>
      </w:r>
      <w:r w:rsidR="00295C58">
        <w:rPr>
          <w:rFonts w:ascii="Tahoma" w:hAnsi="Tahoma" w:cs="Tahoma"/>
          <w:b/>
          <w:i/>
          <w:color w:val="auto"/>
          <w:sz w:val="21"/>
          <w:szCs w:val="21"/>
        </w:rPr>
        <w:t>ek</w:t>
      </w:r>
      <w:r w:rsidR="00636820" w:rsidRPr="00636820">
        <w:rPr>
          <w:rFonts w:ascii="Tahoma" w:hAnsi="Tahoma" w:cs="Tahoma"/>
          <w:b/>
          <w:i/>
          <w:color w:val="auto"/>
          <w:sz w:val="21"/>
          <w:szCs w:val="21"/>
        </w:rPr>
        <w:t xml:space="preserve"> készítése</w:t>
      </w:r>
      <w:r w:rsidRPr="00A8543E">
        <w:rPr>
          <w:rFonts w:ascii="Tahoma" w:hAnsi="Tahoma" w:cs="Tahoma"/>
          <w:b/>
          <w:sz w:val="21"/>
          <w:szCs w:val="21"/>
          <w:lang w:eastAsia="hu-HU"/>
        </w:rPr>
        <w:t>”</w:t>
      </w:r>
    </w:p>
    <w:p w14:paraId="1E7678D8" w14:textId="77777777" w:rsidR="00341A8A" w:rsidRPr="00A8543E" w:rsidRDefault="00341A8A" w:rsidP="00341A8A">
      <w:pPr>
        <w:spacing w:after="0" w:line="240" w:lineRule="auto"/>
        <w:ind w:left="426"/>
        <w:jc w:val="both"/>
        <w:rPr>
          <w:rFonts w:ascii="Tahoma" w:hAnsi="Tahoma" w:cs="Tahoma"/>
          <w:color w:val="auto"/>
          <w:sz w:val="21"/>
          <w:szCs w:val="21"/>
        </w:rPr>
      </w:pPr>
    </w:p>
    <w:p w14:paraId="4206B45C" w14:textId="77777777" w:rsidR="00341A8A" w:rsidRDefault="00341A8A" w:rsidP="00341A8A">
      <w:pPr>
        <w:spacing w:after="0" w:line="240" w:lineRule="auto"/>
        <w:ind w:left="426"/>
        <w:jc w:val="both"/>
        <w:rPr>
          <w:rFonts w:ascii="Tahoma" w:hAnsi="Tahoma" w:cs="Tahoma"/>
          <w:b/>
          <w:color w:val="auto"/>
          <w:sz w:val="21"/>
          <w:szCs w:val="21"/>
        </w:rPr>
      </w:pPr>
      <w:r w:rsidRPr="00A8543E">
        <w:rPr>
          <w:rFonts w:ascii="Tahoma" w:hAnsi="Tahoma" w:cs="Tahoma"/>
          <w:b/>
          <w:color w:val="auto"/>
          <w:sz w:val="21"/>
          <w:szCs w:val="21"/>
        </w:rPr>
        <w:t>3. Ajánlat:</w:t>
      </w:r>
    </w:p>
    <w:p w14:paraId="1642089D" w14:textId="77777777" w:rsidR="00A346BC" w:rsidRDefault="00A346BC" w:rsidP="00341A8A">
      <w:pPr>
        <w:spacing w:after="0" w:line="240" w:lineRule="auto"/>
        <w:ind w:left="426"/>
        <w:jc w:val="both"/>
        <w:rPr>
          <w:rFonts w:ascii="Tahoma" w:hAnsi="Tahoma" w:cs="Tahoma"/>
          <w:b/>
          <w:color w:val="auto"/>
          <w:sz w:val="21"/>
          <w:szCs w:val="21"/>
        </w:rPr>
      </w:pPr>
    </w:p>
    <w:p w14:paraId="7E5124AE" w14:textId="77777777" w:rsidR="00A346BC" w:rsidRPr="00A346BC" w:rsidRDefault="00A346BC" w:rsidP="00A346BC">
      <w:pPr>
        <w:pStyle w:val="Listaszerbekezds"/>
        <w:numPr>
          <w:ilvl w:val="3"/>
          <w:numId w:val="3"/>
        </w:numPr>
        <w:spacing w:after="0"/>
        <w:rPr>
          <w:rFonts w:ascii="Tahoma" w:hAnsi="Tahoma" w:cs="Tahoma"/>
          <w:sz w:val="21"/>
          <w:szCs w:val="21"/>
        </w:rPr>
      </w:pPr>
      <w:r>
        <w:rPr>
          <w:rFonts w:ascii="Tahoma" w:hAnsi="Tahoma" w:cs="Tahoma"/>
          <w:b/>
          <w:sz w:val="21"/>
          <w:szCs w:val="21"/>
        </w:rPr>
        <w:t xml:space="preserve">rész: </w:t>
      </w:r>
      <w:r w:rsidRPr="00A346BC">
        <w:rPr>
          <w:rFonts w:ascii="Tahoma" w:hAnsi="Tahoma" w:cs="Tahoma"/>
          <w:sz w:val="21"/>
          <w:szCs w:val="21"/>
        </w:rPr>
        <w:t xml:space="preserve">A </w:t>
      </w:r>
      <w:r w:rsidR="00C90AD8">
        <w:rPr>
          <w:rFonts w:ascii="Tahoma" w:hAnsi="Tahoma" w:cs="Tahoma"/>
          <w:sz w:val="21"/>
          <w:szCs w:val="21"/>
        </w:rPr>
        <w:t>KÖFOP-1.0.0-VEKOP-15-2016</w:t>
      </w:r>
      <w:r w:rsidRPr="00A346BC">
        <w:rPr>
          <w:rFonts w:ascii="Tahoma" w:hAnsi="Tahoma" w:cs="Tahoma"/>
          <w:sz w:val="21"/>
          <w:szCs w:val="21"/>
        </w:rPr>
        <w:t>-00037 azonosító számú projekt keretében Építészeti-Tájegységi Arculati Kézikönyv készítése – Tokaj és környéke</w:t>
      </w:r>
    </w:p>
    <w:p w14:paraId="09F92984" w14:textId="77777777" w:rsidR="00341A8A" w:rsidRPr="00A346BC" w:rsidRDefault="00341A8A" w:rsidP="00DE1433">
      <w:pPr>
        <w:spacing w:after="0"/>
        <w:rPr>
          <w:rFonts w:ascii="Tahoma" w:hAnsi="Tahoma" w:cs="Tahoma"/>
          <w:color w:val="auto"/>
          <w:sz w:val="21"/>
          <w:szCs w:val="21"/>
        </w:rPr>
      </w:pPr>
    </w:p>
    <w:tbl>
      <w:tblPr>
        <w:tblStyle w:val="Rcsostblzat"/>
        <w:tblW w:w="8941" w:type="dxa"/>
        <w:tblInd w:w="552" w:type="dxa"/>
        <w:tblLook w:val="04A0" w:firstRow="1" w:lastRow="0" w:firstColumn="1" w:lastColumn="0" w:noHBand="0" w:noVBand="1"/>
      </w:tblPr>
      <w:tblGrid>
        <w:gridCol w:w="704"/>
        <w:gridCol w:w="5481"/>
        <w:gridCol w:w="2756"/>
      </w:tblGrid>
      <w:tr w:rsidR="00AD1051" w:rsidRPr="00E7144D" w14:paraId="52BD00C5" w14:textId="77777777" w:rsidTr="009D4CB1">
        <w:trPr>
          <w:trHeight w:val="518"/>
        </w:trPr>
        <w:tc>
          <w:tcPr>
            <w:tcW w:w="704" w:type="dxa"/>
            <w:shd w:val="clear" w:color="auto" w:fill="B8CCE4" w:themeFill="accent1" w:themeFillTint="66"/>
          </w:tcPr>
          <w:p w14:paraId="36BA5BA2" w14:textId="77777777" w:rsidR="00AD1051" w:rsidRPr="00E7144D" w:rsidRDefault="00AD1051" w:rsidP="00E313BE">
            <w:pPr>
              <w:spacing w:after="0" w:line="240" w:lineRule="auto"/>
              <w:contextualSpacing/>
              <w:rPr>
                <w:rFonts w:ascii="Tahoma" w:hAnsi="Tahoma" w:cs="Tahoma"/>
                <w:b/>
                <w:sz w:val="21"/>
                <w:szCs w:val="21"/>
              </w:rPr>
            </w:pPr>
          </w:p>
        </w:tc>
        <w:tc>
          <w:tcPr>
            <w:tcW w:w="5481" w:type="dxa"/>
            <w:shd w:val="clear" w:color="auto" w:fill="B8CCE4" w:themeFill="accent1" w:themeFillTint="66"/>
          </w:tcPr>
          <w:p w14:paraId="265A35E9" w14:textId="77777777" w:rsidR="00AD1051" w:rsidRPr="00E7144D" w:rsidRDefault="00AD1051" w:rsidP="00E313BE">
            <w:pPr>
              <w:spacing w:after="0" w:line="240" w:lineRule="auto"/>
              <w:contextualSpacing/>
              <w:rPr>
                <w:rFonts w:ascii="Tahoma" w:hAnsi="Tahoma" w:cs="Tahoma"/>
                <w:b/>
                <w:sz w:val="21"/>
                <w:szCs w:val="21"/>
              </w:rPr>
            </w:pPr>
            <w:r w:rsidRPr="00E7144D">
              <w:rPr>
                <w:rFonts w:ascii="Tahoma" w:hAnsi="Tahoma" w:cs="Tahoma"/>
                <w:b/>
                <w:sz w:val="21"/>
                <w:szCs w:val="21"/>
              </w:rPr>
              <w:t>Részszempont</w:t>
            </w:r>
          </w:p>
        </w:tc>
        <w:tc>
          <w:tcPr>
            <w:tcW w:w="2756" w:type="dxa"/>
            <w:shd w:val="clear" w:color="auto" w:fill="B8CCE4" w:themeFill="accent1" w:themeFillTint="66"/>
          </w:tcPr>
          <w:p w14:paraId="6DD3003C" w14:textId="77777777" w:rsidR="00AD1051" w:rsidRPr="00E7144D" w:rsidRDefault="00AD1051" w:rsidP="00E313BE">
            <w:pPr>
              <w:spacing w:after="0" w:line="240" w:lineRule="auto"/>
              <w:contextualSpacing/>
              <w:jc w:val="center"/>
              <w:rPr>
                <w:rFonts w:ascii="Tahoma" w:hAnsi="Tahoma" w:cs="Tahoma"/>
                <w:b/>
                <w:sz w:val="21"/>
                <w:szCs w:val="21"/>
              </w:rPr>
            </w:pPr>
            <w:r w:rsidRPr="00E7144D">
              <w:rPr>
                <w:rFonts w:ascii="Tahoma" w:hAnsi="Tahoma" w:cs="Tahoma"/>
                <w:b/>
                <w:sz w:val="21"/>
                <w:szCs w:val="21"/>
              </w:rPr>
              <w:t>Ajánlat</w:t>
            </w:r>
          </w:p>
        </w:tc>
      </w:tr>
      <w:tr w:rsidR="00BA120C" w:rsidRPr="00E7144D" w14:paraId="6C10CD59" w14:textId="77777777" w:rsidTr="009D4CB1">
        <w:tc>
          <w:tcPr>
            <w:tcW w:w="704" w:type="dxa"/>
          </w:tcPr>
          <w:p w14:paraId="37D372E3" w14:textId="77777777" w:rsidR="00BA120C" w:rsidRPr="00E7144D" w:rsidRDefault="00BA120C" w:rsidP="00BA120C">
            <w:pPr>
              <w:spacing w:after="0" w:line="240" w:lineRule="auto"/>
              <w:contextualSpacing/>
              <w:jc w:val="both"/>
              <w:rPr>
                <w:rFonts w:ascii="Tahoma" w:hAnsi="Tahoma" w:cs="Tahoma"/>
                <w:b/>
                <w:sz w:val="21"/>
                <w:szCs w:val="21"/>
              </w:rPr>
            </w:pPr>
            <w:r w:rsidRPr="00D25CB3">
              <w:rPr>
                <w:rFonts w:ascii="Tahoma" w:hAnsi="Tahoma" w:cs="Tahoma"/>
                <w:b/>
                <w:sz w:val="21"/>
                <w:szCs w:val="21"/>
              </w:rPr>
              <w:t xml:space="preserve">1. </w:t>
            </w:r>
          </w:p>
        </w:tc>
        <w:tc>
          <w:tcPr>
            <w:tcW w:w="5481" w:type="dxa"/>
          </w:tcPr>
          <w:p w14:paraId="45EB48D4" w14:textId="77777777" w:rsidR="00BA120C" w:rsidRPr="00E7144D" w:rsidRDefault="00BA120C" w:rsidP="000C5FE6">
            <w:pPr>
              <w:spacing w:after="0" w:line="240" w:lineRule="auto"/>
              <w:contextualSpacing/>
              <w:jc w:val="both"/>
              <w:rPr>
                <w:rFonts w:ascii="Tahoma" w:hAnsi="Tahoma" w:cs="Tahoma"/>
                <w:b/>
                <w:sz w:val="21"/>
                <w:szCs w:val="21"/>
              </w:rPr>
            </w:pPr>
            <w:r>
              <w:rPr>
                <w:rFonts w:ascii="Tahoma" w:hAnsi="Tahoma" w:cs="Tahoma"/>
                <w:b/>
                <w:sz w:val="21"/>
                <w:szCs w:val="21"/>
              </w:rPr>
              <w:t>Nettó ajánlati ár</w:t>
            </w:r>
          </w:p>
        </w:tc>
        <w:tc>
          <w:tcPr>
            <w:tcW w:w="2756" w:type="dxa"/>
            <w:shd w:val="clear" w:color="auto" w:fill="auto"/>
            <w:vAlign w:val="center"/>
          </w:tcPr>
          <w:p w14:paraId="6E55C91A" w14:textId="77777777" w:rsidR="00BA120C" w:rsidRPr="00E7144D" w:rsidRDefault="00BA120C" w:rsidP="00BA120C">
            <w:pPr>
              <w:spacing w:after="0" w:line="240" w:lineRule="auto"/>
              <w:contextualSpacing/>
              <w:jc w:val="center"/>
              <w:rPr>
                <w:rFonts w:ascii="Tahoma" w:hAnsi="Tahoma" w:cs="Tahoma"/>
                <w:sz w:val="21"/>
                <w:szCs w:val="21"/>
              </w:rPr>
            </w:pPr>
            <w:proofErr w:type="gramStart"/>
            <w:r w:rsidRPr="00E7144D">
              <w:rPr>
                <w:rFonts w:ascii="Tahoma" w:hAnsi="Tahoma" w:cs="Tahoma"/>
                <w:sz w:val="21"/>
                <w:szCs w:val="21"/>
              </w:rPr>
              <w:t>….</w:t>
            </w:r>
            <w:proofErr w:type="gramEnd"/>
            <w:r w:rsidRPr="00E7144D">
              <w:rPr>
                <w:rFonts w:ascii="Tahoma" w:hAnsi="Tahoma" w:cs="Tahoma"/>
                <w:sz w:val="21"/>
                <w:szCs w:val="21"/>
              </w:rPr>
              <w:t>Ft</w:t>
            </w:r>
          </w:p>
        </w:tc>
      </w:tr>
      <w:tr w:rsidR="00BA120C" w:rsidRPr="00E7144D" w14:paraId="7C31CCFE" w14:textId="77777777" w:rsidTr="009D4CB1">
        <w:tc>
          <w:tcPr>
            <w:tcW w:w="704" w:type="dxa"/>
          </w:tcPr>
          <w:p w14:paraId="5BA2C68B" w14:textId="77777777" w:rsidR="00BA120C" w:rsidRPr="007B06A4" w:rsidRDefault="00BA120C" w:rsidP="00BA120C">
            <w:pPr>
              <w:contextualSpacing/>
              <w:jc w:val="both"/>
              <w:rPr>
                <w:rFonts w:ascii="Tahoma" w:hAnsi="Tahoma" w:cs="Tahoma"/>
                <w:b/>
                <w:sz w:val="21"/>
                <w:szCs w:val="21"/>
              </w:rPr>
            </w:pPr>
            <w:r w:rsidRPr="00D25CB3">
              <w:rPr>
                <w:rFonts w:ascii="Tahoma" w:hAnsi="Tahoma" w:cs="Tahoma"/>
                <w:b/>
                <w:sz w:val="21"/>
                <w:szCs w:val="21"/>
              </w:rPr>
              <w:t xml:space="preserve">2. </w:t>
            </w:r>
          </w:p>
        </w:tc>
        <w:tc>
          <w:tcPr>
            <w:tcW w:w="5481" w:type="dxa"/>
          </w:tcPr>
          <w:p w14:paraId="0EA79C0A" w14:textId="7E706C8F" w:rsidR="00BA120C" w:rsidRPr="00636820" w:rsidRDefault="00356106" w:rsidP="00BA120C">
            <w:pPr>
              <w:spacing w:after="0" w:line="240" w:lineRule="auto"/>
              <w:contextualSpacing/>
              <w:jc w:val="both"/>
              <w:rPr>
                <w:rFonts w:ascii="Tahoma" w:hAnsi="Tahoma" w:cs="Tahoma"/>
                <w:b/>
                <w:color w:val="auto"/>
                <w:sz w:val="21"/>
                <w:szCs w:val="21"/>
              </w:rPr>
            </w:pPr>
            <w:r>
              <w:rPr>
                <w:rFonts w:ascii="Tahoma" w:hAnsi="Tahoma" w:cs="Tahoma"/>
                <w:b/>
                <w:color w:val="auto"/>
                <w:sz w:val="21"/>
                <w:szCs w:val="21"/>
              </w:rPr>
              <w:t>az M1</w:t>
            </w:r>
            <w:r w:rsidR="00636820" w:rsidRPr="00636820">
              <w:rPr>
                <w:rFonts w:ascii="Tahoma" w:hAnsi="Tahoma" w:cs="Tahoma"/>
                <w:b/>
                <w:color w:val="auto"/>
                <w:sz w:val="21"/>
                <w:szCs w:val="21"/>
              </w:rPr>
              <w:t>.a) alkalmassági követelménynél bemutatott szakembernek az alkalmassági minimumkövetelménynél meghatározottakon (36 hónap) felüli többlettapasztalata (</w:t>
            </w:r>
            <w:proofErr w:type="spellStart"/>
            <w:r w:rsidR="00636820" w:rsidRPr="00636820">
              <w:rPr>
                <w:rFonts w:ascii="Tahoma" w:hAnsi="Tahoma" w:cs="Tahoma"/>
                <w:b/>
                <w:color w:val="auto"/>
                <w:sz w:val="21"/>
                <w:szCs w:val="21"/>
              </w:rPr>
              <w:t>max</w:t>
            </w:r>
            <w:proofErr w:type="spellEnd"/>
            <w:r w:rsidR="00636820" w:rsidRPr="00636820">
              <w:rPr>
                <w:rFonts w:ascii="Tahoma" w:hAnsi="Tahoma" w:cs="Tahoma"/>
                <w:b/>
                <w:color w:val="auto"/>
                <w:sz w:val="21"/>
                <w:szCs w:val="21"/>
              </w:rPr>
              <w:t>.: 24 hónap) (hónap)</w:t>
            </w:r>
          </w:p>
        </w:tc>
        <w:tc>
          <w:tcPr>
            <w:tcW w:w="2756" w:type="dxa"/>
            <w:shd w:val="clear" w:color="auto" w:fill="auto"/>
          </w:tcPr>
          <w:p w14:paraId="4F19E16E" w14:textId="77777777" w:rsidR="00BA120C" w:rsidRPr="00C76694" w:rsidRDefault="00BA120C" w:rsidP="00BA120C">
            <w:pPr>
              <w:contextualSpacing/>
              <w:jc w:val="center"/>
              <w:rPr>
                <w:rFonts w:ascii="Tahoma" w:hAnsi="Tahoma" w:cs="Tahoma"/>
                <w:sz w:val="21"/>
                <w:szCs w:val="21"/>
              </w:rPr>
            </w:pPr>
            <w:r w:rsidRPr="00C76694">
              <w:rPr>
                <w:rFonts w:ascii="Tahoma" w:hAnsi="Tahoma" w:cs="Tahoma"/>
                <w:sz w:val="21"/>
                <w:szCs w:val="21"/>
              </w:rPr>
              <w:t xml:space="preserve">… </w:t>
            </w:r>
            <w:r w:rsidR="00636820">
              <w:rPr>
                <w:rFonts w:ascii="Tahoma" w:hAnsi="Tahoma" w:cs="Tahoma"/>
                <w:sz w:val="21"/>
                <w:szCs w:val="21"/>
              </w:rPr>
              <w:t>hónap</w:t>
            </w:r>
          </w:p>
          <w:p w14:paraId="2EEA22D6" w14:textId="77777777" w:rsidR="00BA120C" w:rsidRPr="00C76694" w:rsidRDefault="00BA120C" w:rsidP="00BA120C">
            <w:pPr>
              <w:contextualSpacing/>
              <w:jc w:val="center"/>
              <w:rPr>
                <w:rFonts w:ascii="Tahoma" w:hAnsi="Tahoma" w:cs="Tahoma"/>
                <w:sz w:val="21"/>
                <w:szCs w:val="21"/>
              </w:rPr>
            </w:pPr>
          </w:p>
          <w:p w14:paraId="67473877" w14:textId="77777777" w:rsidR="00BA120C" w:rsidRPr="00C76694" w:rsidRDefault="006F1116" w:rsidP="00BA120C">
            <w:pPr>
              <w:contextualSpacing/>
              <w:jc w:val="center"/>
              <w:rPr>
                <w:rFonts w:ascii="Tahoma" w:hAnsi="Tahoma" w:cs="Tahoma"/>
                <w:sz w:val="21"/>
                <w:szCs w:val="21"/>
              </w:rPr>
            </w:pPr>
            <w:r>
              <w:rPr>
                <w:rFonts w:ascii="Tahoma" w:hAnsi="Tahoma" w:cs="Tahoma"/>
                <w:sz w:val="21"/>
                <w:szCs w:val="21"/>
              </w:rPr>
              <w:t>S</w:t>
            </w:r>
            <w:r w:rsidR="00BA120C" w:rsidRPr="00C76694">
              <w:rPr>
                <w:rFonts w:ascii="Tahoma" w:hAnsi="Tahoma" w:cs="Tahoma"/>
                <w:sz w:val="21"/>
                <w:szCs w:val="21"/>
              </w:rPr>
              <w:t>zakember neve:</w:t>
            </w:r>
          </w:p>
          <w:p w14:paraId="324E2D6F" w14:textId="77777777" w:rsidR="00BA120C" w:rsidRPr="00E7144D" w:rsidRDefault="00BA120C" w:rsidP="006F1116">
            <w:pPr>
              <w:contextualSpacing/>
              <w:jc w:val="center"/>
              <w:rPr>
                <w:rFonts w:ascii="Tahoma" w:hAnsi="Tahoma" w:cs="Tahoma"/>
                <w:sz w:val="21"/>
                <w:szCs w:val="21"/>
              </w:rPr>
            </w:pPr>
          </w:p>
        </w:tc>
      </w:tr>
    </w:tbl>
    <w:p w14:paraId="1D922C07" w14:textId="77777777" w:rsidR="00405893" w:rsidRPr="00F6640D" w:rsidRDefault="00405893" w:rsidP="00F6640D">
      <w:pPr>
        <w:spacing w:after="0" w:line="240" w:lineRule="auto"/>
        <w:jc w:val="both"/>
        <w:rPr>
          <w:rFonts w:ascii="Tahoma" w:hAnsi="Tahoma" w:cs="Tahoma"/>
          <w:color w:val="auto"/>
          <w:sz w:val="21"/>
          <w:szCs w:val="21"/>
        </w:rPr>
      </w:pPr>
    </w:p>
    <w:p w14:paraId="0BAFD6D9" w14:textId="77777777" w:rsidR="00A346BC" w:rsidRPr="00A346BC" w:rsidRDefault="00A346BC" w:rsidP="00A346BC">
      <w:pPr>
        <w:pStyle w:val="Listaszerbekezds"/>
        <w:numPr>
          <w:ilvl w:val="3"/>
          <w:numId w:val="3"/>
        </w:numPr>
        <w:spacing w:after="0"/>
        <w:rPr>
          <w:rFonts w:ascii="Tahoma" w:hAnsi="Tahoma" w:cs="Tahoma"/>
          <w:b/>
          <w:sz w:val="21"/>
          <w:szCs w:val="21"/>
        </w:rPr>
      </w:pPr>
      <w:r>
        <w:rPr>
          <w:rFonts w:ascii="Tahoma" w:hAnsi="Tahoma" w:cs="Tahoma"/>
          <w:b/>
          <w:sz w:val="21"/>
          <w:szCs w:val="21"/>
        </w:rPr>
        <w:t xml:space="preserve">rész: </w:t>
      </w:r>
      <w:r w:rsidR="00C90AD8">
        <w:rPr>
          <w:rFonts w:ascii="Tahoma" w:hAnsi="Tahoma" w:cs="Tahoma"/>
          <w:sz w:val="21"/>
          <w:szCs w:val="21"/>
        </w:rPr>
        <w:t>A KÖFOP-1.0.0-VEKOP-15-2016</w:t>
      </w:r>
      <w:r w:rsidRPr="00A346BC">
        <w:rPr>
          <w:rFonts w:ascii="Tahoma" w:hAnsi="Tahoma" w:cs="Tahoma"/>
          <w:sz w:val="21"/>
          <w:szCs w:val="21"/>
        </w:rPr>
        <w:t>-00037 azonosító számú projekt keretében Építészeti-Tájegységi Arculati Kézikönyv készítése – Vértes</w:t>
      </w:r>
    </w:p>
    <w:p w14:paraId="73D1EF30" w14:textId="77777777" w:rsidR="00A346BC" w:rsidRPr="00DE1433" w:rsidRDefault="00A346BC" w:rsidP="00A346BC">
      <w:pPr>
        <w:spacing w:after="0"/>
        <w:rPr>
          <w:rFonts w:ascii="Tahoma" w:hAnsi="Tahoma" w:cs="Tahoma"/>
          <w:b/>
          <w:sz w:val="21"/>
          <w:szCs w:val="21"/>
        </w:rPr>
      </w:pPr>
    </w:p>
    <w:tbl>
      <w:tblPr>
        <w:tblStyle w:val="Rcsostblzat"/>
        <w:tblW w:w="8941" w:type="dxa"/>
        <w:tblInd w:w="552" w:type="dxa"/>
        <w:tblLook w:val="04A0" w:firstRow="1" w:lastRow="0" w:firstColumn="1" w:lastColumn="0" w:noHBand="0" w:noVBand="1"/>
      </w:tblPr>
      <w:tblGrid>
        <w:gridCol w:w="704"/>
        <w:gridCol w:w="5481"/>
        <w:gridCol w:w="2756"/>
      </w:tblGrid>
      <w:tr w:rsidR="00A346BC" w:rsidRPr="00E7144D" w14:paraId="7ACEAC07" w14:textId="77777777" w:rsidTr="00555385">
        <w:trPr>
          <w:trHeight w:val="518"/>
        </w:trPr>
        <w:tc>
          <w:tcPr>
            <w:tcW w:w="704" w:type="dxa"/>
            <w:shd w:val="clear" w:color="auto" w:fill="B8CCE4" w:themeFill="accent1" w:themeFillTint="66"/>
          </w:tcPr>
          <w:p w14:paraId="57D1F2A8" w14:textId="77777777" w:rsidR="00A346BC" w:rsidRPr="00E7144D" w:rsidRDefault="00A346BC" w:rsidP="00555385">
            <w:pPr>
              <w:spacing w:after="0" w:line="240" w:lineRule="auto"/>
              <w:contextualSpacing/>
              <w:rPr>
                <w:rFonts w:ascii="Tahoma" w:hAnsi="Tahoma" w:cs="Tahoma"/>
                <w:b/>
                <w:sz w:val="21"/>
                <w:szCs w:val="21"/>
              </w:rPr>
            </w:pPr>
          </w:p>
        </w:tc>
        <w:tc>
          <w:tcPr>
            <w:tcW w:w="5481" w:type="dxa"/>
            <w:shd w:val="clear" w:color="auto" w:fill="B8CCE4" w:themeFill="accent1" w:themeFillTint="66"/>
          </w:tcPr>
          <w:p w14:paraId="2C56F85D" w14:textId="77777777" w:rsidR="00A346BC" w:rsidRPr="00E7144D" w:rsidRDefault="00A346BC" w:rsidP="00555385">
            <w:pPr>
              <w:spacing w:after="0" w:line="240" w:lineRule="auto"/>
              <w:contextualSpacing/>
              <w:rPr>
                <w:rFonts w:ascii="Tahoma" w:hAnsi="Tahoma" w:cs="Tahoma"/>
                <w:b/>
                <w:sz w:val="21"/>
                <w:szCs w:val="21"/>
              </w:rPr>
            </w:pPr>
            <w:r w:rsidRPr="00E7144D">
              <w:rPr>
                <w:rFonts w:ascii="Tahoma" w:hAnsi="Tahoma" w:cs="Tahoma"/>
                <w:b/>
                <w:sz w:val="21"/>
                <w:szCs w:val="21"/>
              </w:rPr>
              <w:t>Részszempont</w:t>
            </w:r>
          </w:p>
        </w:tc>
        <w:tc>
          <w:tcPr>
            <w:tcW w:w="2756" w:type="dxa"/>
            <w:shd w:val="clear" w:color="auto" w:fill="B8CCE4" w:themeFill="accent1" w:themeFillTint="66"/>
          </w:tcPr>
          <w:p w14:paraId="1F82DFC1" w14:textId="77777777" w:rsidR="00A346BC" w:rsidRPr="00E7144D" w:rsidRDefault="00A346BC" w:rsidP="00555385">
            <w:pPr>
              <w:spacing w:after="0" w:line="240" w:lineRule="auto"/>
              <w:contextualSpacing/>
              <w:jc w:val="center"/>
              <w:rPr>
                <w:rFonts w:ascii="Tahoma" w:hAnsi="Tahoma" w:cs="Tahoma"/>
                <w:b/>
                <w:sz w:val="21"/>
                <w:szCs w:val="21"/>
              </w:rPr>
            </w:pPr>
            <w:r w:rsidRPr="00E7144D">
              <w:rPr>
                <w:rFonts w:ascii="Tahoma" w:hAnsi="Tahoma" w:cs="Tahoma"/>
                <w:b/>
                <w:sz w:val="21"/>
                <w:szCs w:val="21"/>
              </w:rPr>
              <w:t>Ajánlat</w:t>
            </w:r>
          </w:p>
        </w:tc>
      </w:tr>
      <w:tr w:rsidR="00A346BC" w:rsidRPr="00E7144D" w14:paraId="0FFBCD79" w14:textId="77777777" w:rsidTr="00555385">
        <w:tc>
          <w:tcPr>
            <w:tcW w:w="704" w:type="dxa"/>
          </w:tcPr>
          <w:p w14:paraId="65AA7C3B" w14:textId="77777777" w:rsidR="00A346BC" w:rsidRPr="00E7144D" w:rsidRDefault="00A346BC" w:rsidP="00555385">
            <w:pPr>
              <w:spacing w:after="0" w:line="240" w:lineRule="auto"/>
              <w:contextualSpacing/>
              <w:jc w:val="both"/>
              <w:rPr>
                <w:rFonts w:ascii="Tahoma" w:hAnsi="Tahoma" w:cs="Tahoma"/>
                <w:b/>
                <w:sz w:val="21"/>
                <w:szCs w:val="21"/>
              </w:rPr>
            </w:pPr>
            <w:r w:rsidRPr="00D25CB3">
              <w:rPr>
                <w:rFonts w:ascii="Tahoma" w:hAnsi="Tahoma" w:cs="Tahoma"/>
                <w:b/>
                <w:sz w:val="21"/>
                <w:szCs w:val="21"/>
              </w:rPr>
              <w:t xml:space="preserve">1. </w:t>
            </w:r>
          </w:p>
        </w:tc>
        <w:tc>
          <w:tcPr>
            <w:tcW w:w="5481" w:type="dxa"/>
          </w:tcPr>
          <w:p w14:paraId="586CCEA8" w14:textId="77777777" w:rsidR="00A346BC" w:rsidRPr="00E7144D" w:rsidRDefault="00A346BC" w:rsidP="00555385">
            <w:pPr>
              <w:spacing w:after="0" w:line="240" w:lineRule="auto"/>
              <w:contextualSpacing/>
              <w:jc w:val="both"/>
              <w:rPr>
                <w:rFonts w:ascii="Tahoma" w:hAnsi="Tahoma" w:cs="Tahoma"/>
                <w:b/>
                <w:sz w:val="21"/>
                <w:szCs w:val="21"/>
              </w:rPr>
            </w:pPr>
            <w:r>
              <w:rPr>
                <w:rFonts w:ascii="Tahoma" w:hAnsi="Tahoma" w:cs="Tahoma"/>
                <w:b/>
                <w:sz w:val="21"/>
                <w:szCs w:val="21"/>
              </w:rPr>
              <w:t>Nettó ajánlati ár</w:t>
            </w:r>
          </w:p>
        </w:tc>
        <w:tc>
          <w:tcPr>
            <w:tcW w:w="2756" w:type="dxa"/>
            <w:shd w:val="clear" w:color="auto" w:fill="auto"/>
            <w:vAlign w:val="center"/>
          </w:tcPr>
          <w:p w14:paraId="6140DA19" w14:textId="77777777" w:rsidR="00A346BC" w:rsidRPr="00E7144D" w:rsidRDefault="00A346BC" w:rsidP="00555385">
            <w:pPr>
              <w:spacing w:after="0" w:line="240" w:lineRule="auto"/>
              <w:contextualSpacing/>
              <w:jc w:val="center"/>
              <w:rPr>
                <w:rFonts w:ascii="Tahoma" w:hAnsi="Tahoma" w:cs="Tahoma"/>
                <w:sz w:val="21"/>
                <w:szCs w:val="21"/>
              </w:rPr>
            </w:pPr>
            <w:proofErr w:type="gramStart"/>
            <w:r w:rsidRPr="00E7144D">
              <w:rPr>
                <w:rFonts w:ascii="Tahoma" w:hAnsi="Tahoma" w:cs="Tahoma"/>
                <w:sz w:val="21"/>
                <w:szCs w:val="21"/>
              </w:rPr>
              <w:t>….</w:t>
            </w:r>
            <w:proofErr w:type="gramEnd"/>
            <w:r w:rsidRPr="00E7144D">
              <w:rPr>
                <w:rFonts w:ascii="Tahoma" w:hAnsi="Tahoma" w:cs="Tahoma"/>
                <w:sz w:val="21"/>
                <w:szCs w:val="21"/>
              </w:rPr>
              <w:t>Ft</w:t>
            </w:r>
          </w:p>
        </w:tc>
      </w:tr>
      <w:tr w:rsidR="00A346BC" w:rsidRPr="00E7144D" w14:paraId="1DE43E8F" w14:textId="77777777" w:rsidTr="00555385">
        <w:tc>
          <w:tcPr>
            <w:tcW w:w="704" w:type="dxa"/>
          </w:tcPr>
          <w:p w14:paraId="4A064D02" w14:textId="77777777" w:rsidR="00A346BC" w:rsidRPr="007B06A4" w:rsidRDefault="00A346BC" w:rsidP="00555385">
            <w:pPr>
              <w:contextualSpacing/>
              <w:jc w:val="both"/>
              <w:rPr>
                <w:rFonts w:ascii="Tahoma" w:hAnsi="Tahoma" w:cs="Tahoma"/>
                <w:b/>
                <w:sz w:val="21"/>
                <w:szCs w:val="21"/>
              </w:rPr>
            </w:pPr>
            <w:r w:rsidRPr="00D25CB3">
              <w:rPr>
                <w:rFonts w:ascii="Tahoma" w:hAnsi="Tahoma" w:cs="Tahoma"/>
                <w:b/>
                <w:sz w:val="21"/>
                <w:szCs w:val="21"/>
              </w:rPr>
              <w:t xml:space="preserve">2. </w:t>
            </w:r>
          </w:p>
        </w:tc>
        <w:tc>
          <w:tcPr>
            <w:tcW w:w="5481" w:type="dxa"/>
          </w:tcPr>
          <w:p w14:paraId="6EC52C73" w14:textId="2DE898C2" w:rsidR="00A346BC" w:rsidRPr="00636820" w:rsidRDefault="00356106" w:rsidP="00555385">
            <w:pPr>
              <w:spacing w:after="0" w:line="240" w:lineRule="auto"/>
              <w:contextualSpacing/>
              <w:jc w:val="both"/>
              <w:rPr>
                <w:rFonts w:ascii="Tahoma" w:hAnsi="Tahoma" w:cs="Tahoma"/>
                <w:b/>
                <w:color w:val="auto"/>
                <w:sz w:val="21"/>
                <w:szCs w:val="21"/>
              </w:rPr>
            </w:pPr>
            <w:r>
              <w:rPr>
                <w:rFonts w:ascii="Tahoma" w:hAnsi="Tahoma" w:cs="Tahoma"/>
                <w:b/>
                <w:color w:val="auto"/>
                <w:sz w:val="21"/>
                <w:szCs w:val="21"/>
              </w:rPr>
              <w:t>az M1</w:t>
            </w:r>
            <w:r w:rsidR="00A346BC" w:rsidRPr="00636820">
              <w:rPr>
                <w:rFonts w:ascii="Tahoma" w:hAnsi="Tahoma" w:cs="Tahoma"/>
                <w:b/>
                <w:color w:val="auto"/>
                <w:sz w:val="21"/>
                <w:szCs w:val="21"/>
              </w:rPr>
              <w:t>.a) alkalmassági követelménynél bemutatott szakembernek az alkalmassági minimumkövetelménynél meghatározottakon (36 hónap) felüli többlettapasztalata (</w:t>
            </w:r>
            <w:proofErr w:type="spellStart"/>
            <w:r w:rsidR="00A346BC" w:rsidRPr="00636820">
              <w:rPr>
                <w:rFonts w:ascii="Tahoma" w:hAnsi="Tahoma" w:cs="Tahoma"/>
                <w:b/>
                <w:color w:val="auto"/>
                <w:sz w:val="21"/>
                <w:szCs w:val="21"/>
              </w:rPr>
              <w:t>max</w:t>
            </w:r>
            <w:proofErr w:type="spellEnd"/>
            <w:r w:rsidR="00A346BC" w:rsidRPr="00636820">
              <w:rPr>
                <w:rFonts w:ascii="Tahoma" w:hAnsi="Tahoma" w:cs="Tahoma"/>
                <w:b/>
                <w:color w:val="auto"/>
                <w:sz w:val="21"/>
                <w:szCs w:val="21"/>
              </w:rPr>
              <w:t>.: 24 hónap) (hónap)</w:t>
            </w:r>
          </w:p>
        </w:tc>
        <w:tc>
          <w:tcPr>
            <w:tcW w:w="2756" w:type="dxa"/>
            <w:shd w:val="clear" w:color="auto" w:fill="auto"/>
          </w:tcPr>
          <w:p w14:paraId="1D47391B" w14:textId="77777777" w:rsidR="00A346BC" w:rsidRPr="00C76694" w:rsidRDefault="00A346BC" w:rsidP="00555385">
            <w:pPr>
              <w:contextualSpacing/>
              <w:jc w:val="center"/>
              <w:rPr>
                <w:rFonts w:ascii="Tahoma" w:hAnsi="Tahoma" w:cs="Tahoma"/>
                <w:sz w:val="21"/>
                <w:szCs w:val="21"/>
              </w:rPr>
            </w:pPr>
            <w:r w:rsidRPr="00C76694">
              <w:rPr>
                <w:rFonts w:ascii="Tahoma" w:hAnsi="Tahoma" w:cs="Tahoma"/>
                <w:sz w:val="21"/>
                <w:szCs w:val="21"/>
              </w:rPr>
              <w:t xml:space="preserve">… </w:t>
            </w:r>
            <w:r>
              <w:rPr>
                <w:rFonts w:ascii="Tahoma" w:hAnsi="Tahoma" w:cs="Tahoma"/>
                <w:sz w:val="21"/>
                <w:szCs w:val="21"/>
              </w:rPr>
              <w:t>hónap</w:t>
            </w:r>
          </w:p>
          <w:p w14:paraId="50668811" w14:textId="77777777" w:rsidR="00A346BC" w:rsidRPr="00C76694" w:rsidRDefault="00A346BC" w:rsidP="00555385">
            <w:pPr>
              <w:contextualSpacing/>
              <w:jc w:val="center"/>
              <w:rPr>
                <w:rFonts w:ascii="Tahoma" w:hAnsi="Tahoma" w:cs="Tahoma"/>
                <w:sz w:val="21"/>
                <w:szCs w:val="21"/>
              </w:rPr>
            </w:pPr>
          </w:p>
          <w:p w14:paraId="087EC40E" w14:textId="77777777" w:rsidR="00A346BC" w:rsidRPr="00C76694" w:rsidRDefault="00A346BC" w:rsidP="00555385">
            <w:pPr>
              <w:contextualSpacing/>
              <w:jc w:val="center"/>
              <w:rPr>
                <w:rFonts w:ascii="Tahoma" w:hAnsi="Tahoma" w:cs="Tahoma"/>
                <w:sz w:val="21"/>
                <w:szCs w:val="21"/>
              </w:rPr>
            </w:pPr>
            <w:r>
              <w:rPr>
                <w:rFonts w:ascii="Tahoma" w:hAnsi="Tahoma" w:cs="Tahoma"/>
                <w:sz w:val="21"/>
                <w:szCs w:val="21"/>
              </w:rPr>
              <w:t>S</w:t>
            </w:r>
            <w:r w:rsidRPr="00C76694">
              <w:rPr>
                <w:rFonts w:ascii="Tahoma" w:hAnsi="Tahoma" w:cs="Tahoma"/>
                <w:sz w:val="21"/>
                <w:szCs w:val="21"/>
              </w:rPr>
              <w:t>zakember neve:</w:t>
            </w:r>
          </w:p>
          <w:p w14:paraId="0233F254" w14:textId="77777777" w:rsidR="00A346BC" w:rsidRPr="00E7144D" w:rsidRDefault="00A346BC" w:rsidP="00555385">
            <w:pPr>
              <w:contextualSpacing/>
              <w:jc w:val="center"/>
              <w:rPr>
                <w:rFonts w:ascii="Tahoma" w:hAnsi="Tahoma" w:cs="Tahoma"/>
                <w:sz w:val="21"/>
                <w:szCs w:val="21"/>
              </w:rPr>
            </w:pPr>
          </w:p>
        </w:tc>
      </w:tr>
    </w:tbl>
    <w:p w14:paraId="5840B6B6" w14:textId="77777777" w:rsidR="00A346BC" w:rsidRPr="00F6640D" w:rsidRDefault="00A346BC" w:rsidP="00A346BC">
      <w:pPr>
        <w:spacing w:after="0" w:line="240" w:lineRule="auto"/>
        <w:jc w:val="both"/>
        <w:rPr>
          <w:rFonts w:ascii="Tahoma" w:hAnsi="Tahoma" w:cs="Tahoma"/>
          <w:color w:val="auto"/>
          <w:sz w:val="21"/>
          <w:szCs w:val="21"/>
        </w:rPr>
      </w:pPr>
    </w:p>
    <w:p w14:paraId="45AE4EE4" w14:textId="77777777" w:rsidR="00A346BC" w:rsidRPr="00A346BC" w:rsidRDefault="00A346BC" w:rsidP="00A346BC">
      <w:pPr>
        <w:pStyle w:val="Listaszerbekezds"/>
        <w:numPr>
          <w:ilvl w:val="3"/>
          <w:numId w:val="3"/>
        </w:numPr>
        <w:spacing w:after="0"/>
        <w:rPr>
          <w:rFonts w:ascii="Tahoma" w:hAnsi="Tahoma" w:cs="Tahoma"/>
          <w:b/>
          <w:sz w:val="21"/>
          <w:szCs w:val="21"/>
        </w:rPr>
      </w:pPr>
      <w:r>
        <w:rPr>
          <w:rFonts w:ascii="Tahoma" w:hAnsi="Tahoma" w:cs="Tahoma"/>
          <w:b/>
          <w:sz w:val="21"/>
          <w:szCs w:val="21"/>
        </w:rPr>
        <w:t>rész:</w:t>
      </w:r>
      <w:r w:rsidRPr="00A346BC">
        <w:rPr>
          <w:rFonts w:ascii="Tahoma" w:hAnsi="Tahoma" w:cs="Tahoma"/>
          <w:b/>
          <w:sz w:val="21"/>
          <w:szCs w:val="21"/>
        </w:rPr>
        <w:t xml:space="preserve"> </w:t>
      </w:r>
      <w:r w:rsidR="00C90AD8">
        <w:rPr>
          <w:rFonts w:ascii="Tahoma" w:hAnsi="Tahoma" w:cs="Tahoma"/>
          <w:sz w:val="21"/>
          <w:szCs w:val="21"/>
        </w:rPr>
        <w:t>A KÖFOP-1.0.0-VEKOP-15-2016</w:t>
      </w:r>
      <w:r w:rsidRPr="00A346BC">
        <w:rPr>
          <w:rFonts w:ascii="Tahoma" w:hAnsi="Tahoma" w:cs="Tahoma"/>
          <w:sz w:val="21"/>
          <w:szCs w:val="21"/>
        </w:rPr>
        <w:t>-00037 azonosító számú projekt keretében Építészeti-Tájegységi Arculati Kézikönyv készítése – Pilis</w:t>
      </w:r>
    </w:p>
    <w:p w14:paraId="4B155473" w14:textId="77777777" w:rsidR="00A346BC" w:rsidRPr="00DE1433" w:rsidRDefault="00A346BC" w:rsidP="00A346BC">
      <w:pPr>
        <w:spacing w:after="0"/>
        <w:rPr>
          <w:rFonts w:ascii="Tahoma" w:hAnsi="Tahoma" w:cs="Tahoma"/>
          <w:b/>
          <w:sz w:val="21"/>
          <w:szCs w:val="21"/>
        </w:rPr>
      </w:pPr>
    </w:p>
    <w:tbl>
      <w:tblPr>
        <w:tblStyle w:val="Rcsostblzat"/>
        <w:tblW w:w="8941" w:type="dxa"/>
        <w:tblInd w:w="552" w:type="dxa"/>
        <w:tblLook w:val="04A0" w:firstRow="1" w:lastRow="0" w:firstColumn="1" w:lastColumn="0" w:noHBand="0" w:noVBand="1"/>
      </w:tblPr>
      <w:tblGrid>
        <w:gridCol w:w="704"/>
        <w:gridCol w:w="5481"/>
        <w:gridCol w:w="2756"/>
      </w:tblGrid>
      <w:tr w:rsidR="00A346BC" w:rsidRPr="00E7144D" w14:paraId="10F84DAE" w14:textId="77777777" w:rsidTr="00555385">
        <w:trPr>
          <w:trHeight w:val="518"/>
        </w:trPr>
        <w:tc>
          <w:tcPr>
            <w:tcW w:w="704" w:type="dxa"/>
            <w:shd w:val="clear" w:color="auto" w:fill="B8CCE4" w:themeFill="accent1" w:themeFillTint="66"/>
          </w:tcPr>
          <w:p w14:paraId="0C558E88" w14:textId="77777777" w:rsidR="00A346BC" w:rsidRPr="00E7144D" w:rsidRDefault="00A346BC" w:rsidP="00555385">
            <w:pPr>
              <w:spacing w:after="0" w:line="240" w:lineRule="auto"/>
              <w:contextualSpacing/>
              <w:rPr>
                <w:rFonts w:ascii="Tahoma" w:hAnsi="Tahoma" w:cs="Tahoma"/>
                <w:b/>
                <w:sz w:val="21"/>
                <w:szCs w:val="21"/>
              </w:rPr>
            </w:pPr>
          </w:p>
        </w:tc>
        <w:tc>
          <w:tcPr>
            <w:tcW w:w="5481" w:type="dxa"/>
            <w:shd w:val="clear" w:color="auto" w:fill="B8CCE4" w:themeFill="accent1" w:themeFillTint="66"/>
          </w:tcPr>
          <w:p w14:paraId="4949A736" w14:textId="77777777" w:rsidR="00A346BC" w:rsidRPr="00E7144D" w:rsidRDefault="00A346BC" w:rsidP="00555385">
            <w:pPr>
              <w:spacing w:after="0" w:line="240" w:lineRule="auto"/>
              <w:contextualSpacing/>
              <w:rPr>
                <w:rFonts w:ascii="Tahoma" w:hAnsi="Tahoma" w:cs="Tahoma"/>
                <w:b/>
                <w:sz w:val="21"/>
                <w:szCs w:val="21"/>
              </w:rPr>
            </w:pPr>
            <w:r w:rsidRPr="00E7144D">
              <w:rPr>
                <w:rFonts w:ascii="Tahoma" w:hAnsi="Tahoma" w:cs="Tahoma"/>
                <w:b/>
                <w:sz w:val="21"/>
                <w:szCs w:val="21"/>
              </w:rPr>
              <w:t>Részszempont</w:t>
            </w:r>
          </w:p>
        </w:tc>
        <w:tc>
          <w:tcPr>
            <w:tcW w:w="2756" w:type="dxa"/>
            <w:shd w:val="clear" w:color="auto" w:fill="B8CCE4" w:themeFill="accent1" w:themeFillTint="66"/>
          </w:tcPr>
          <w:p w14:paraId="29A0981D" w14:textId="77777777" w:rsidR="00A346BC" w:rsidRPr="00E7144D" w:rsidRDefault="00A346BC" w:rsidP="00555385">
            <w:pPr>
              <w:spacing w:after="0" w:line="240" w:lineRule="auto"/>
              <w:contextualSpacing/>
              <w:jc w:val="center"/>
              <w:rPr>
                <w:rFonts w:ascii="Tahoma" w:hAnsi="Tahoma" w:cs="Tahoma"/>
                <w:b/>
                <w:sz w:val="21"/>
                <w:szCs w:val="21"/>
              </w:rPr>
            </w:pPr>
            <w:r w:rsidRPr="00E7144D">
              <w:rPr>
                <w:rFonts w:ascii="Tahoma" w:hAnsi="Tahoma" w:cs="Tahoma"/>
                <w:b/>
                <w:sz w:val="21"/>
                <w:szCs w:val="21"/>
              </w:rPr>
              <w:t>Ajánlat</w:t>
            </w:r>
          </w:p>
        </w:tc>
      </w:tr>
      <w:tr w:rsidR="00A346BC" w:rsidRPr="00E7144D" w14:paraId="7F4D90BE" w14:textId="77777777" w:rsidTr="00555385">
        <w:tc>
          <w:tcPr>
            <w:tcW w:w="704" w:type="dxa"/>
          </w:tcPr>
          <w:p w14:paraId="20C8C815" w14:textId="77777777" w:rsidR="00A346BC" w:rsidRPr="00E7144D" w:rsidRDefault="00A346BC" w:rsidP="00555385">
            <w:pPr>
              <w:spacing w:after="0" w:line="240" w:lineRule="auto"/>
              <w:contextualSpacing/>
              <w:jc w:val="both"/>
              <w:rPr>
                <w:rFonts w:ascii="Tahoma" w:hAnsi="Tahoma" w:cs="Tahoma"/>
                <w:b/>
                <w:sz w:val="21"/>
                <w:szCs w:val="21"/>
              </w:rPr>
            </w:pPr>
            <w:r w:rsidRPr="00D25CB3">
              <w:rPr>
                <w:rFonts w:ascii="Tahoma" w:hAnsi="Tahoma" w:cs="Tahoma"/>
                <w:b/>
                <w:sz w:val="21"/>
                <w:szCs w:val="21"/>
              </w:rPr>
              <w:t xml:space="preserve">1. </w:t>
            </w:r>
          </w:p>
        </w:tc>
        <w:tc>
          <w:tcPr>
            <w:tcW w:w="5481" w:type="dxa"/>
          </w:tcPr>
          <w:p w14:paraId="51B08620" w14:textId="77777777" w:rsidR="00A346BC" w:rsidRPr="00E7144D" w:rsidRDefault="00A346BC" w:rsidP="00555385">
            <w:pPr>
              <w:spacing w:after="0" w:line="240" w:lineRule="auto"/>
              <w:contextualSpacing/>
              <w:jc w:val="both"/>
              <w:rPr>
                <w:rFonts w:ascii="Tahoma" w:hAnsi="Tahoma" w:cs="Tahoma"/>
                <w:b/>
                <w:sz w:val="21"/>
                <w:szCs w:val="21"/>
              </w:rPr>
            </w:pPr>
            <w:r>
              <w:rPr>
                <w:rFonts w:ascii="Tahoma" w:hAnsi="Tahoma" w:cs="Tahoma"/>
                <w:b/>
                <w:sz w:val="21"/>
                <w:szCs w:val="21"/>
              </w:rPr>
              <w:t>Nettó ajánlati ár</w:t>
            </w:r>
          </w:p>
        </w:tc>
        <w:tc>
          <w:tcPr>
            <w:tcW w:w="2756" w:type="dxa"/>
            <w:shd w:val="clear" w:color="auto" w:fill="auto"/>
            <w:vAlign w:val="center"/>
          </w:tcPr>
          <w:p w14:paraId="7C1651D0" w14:textId="77777777" w:rsidR="00A346BC" w:rsidRPr="00E7144D" w:rsidRDefault="00A346BC" w:rsidP="00555385">
            <w:pPr>
              <w:spacing w:after="0" w:line="240" w:lineRule="auto"/>
              <w:contextualSpacing/>
              <w:jc w:val="center"/>
              <w:rPr>
                <w:rFonts w:ascii="Tahoma" w:hAnsi="Tahoma" w:cs="Tahoma"/>
                <w:sz w:val="21"/>
                <w:szCs w:val="21"/>
              </w:rPr>
            </w:pPr>
            <w:proofErr w:type="gramStart"/>
            <w:r w:rsidRPr="00E7144D">
              <w:rPr>
                <w:rFonts w:ascii="Tahoma" w:hAnsi="Tahoma" w:cs="Tahoma"/>
                <w:sz w:val="21"/>
                <w:szCs w:val="21"/>
              </w:rPr>
              <w:t>….</w:t>
            </w:r>
            <w:proofErr w:type="gramEnd"/>
            <w:r w:rsidRPr="00E7144D">
              <w:rPr>
                <w:rFonts w:ascii="Tahoma" w:hAnsi="Tahoma" w:cs="Tahoma"/>
                <w:sz w:val="21"/>
                <w:szCs w:val="21"/>
              </w:rPr>
              <w:t>Ft</w:t>
            </w:r>
          </w:p>
        </w:tc>
      </w:tr>
      <w:tr w:rsidR="00A346BC" w:rsidRPr="00E7144D" w14:paraId="6C4B2D9E" w14:textId="77777777" w:rsidTr="00555385">
        <w:tc>
          <w:tcPr>
            <w:tcW w:w="704" w:type="dxa"/>
          </w:tcPr>
          <w:p w14:paraId="5DB6D6B6" w14:textId="77777777" w:rsidR="00A346BC" w:rsidRPr="007B06A4" w:rsidRDefault="00A346BC" w:rsidP="00555385">
            <w:pPr>
              <w:contextualSpacing/>
              <w:jc w:val="both"/>
              <w:rPr>
                <w:rFonts w:ascii="Tahoma" w:hAnsi="Tahoma" w:cs="Tahoma"/>
                <w:b/>
                <w:sz w:val="21"/>
                <w:szCs w:val="21"/>
              </w:rPr>
            </w:pPr>
            <w:r w:rsidRPr="00D25CB3">
              <w:rPr>
                <w:rFonts w:ascii="Tahoma" w:hAnsi="Tahoma" w:cs="Tahoma"/>
                <w:b/>
                <w:sz w:val="21"/>
                <w:szCs w:val="21"/>
              </w:rPr>
              <w:t xml:space="preserve">2. </w:t>
            </w:r>
          </w:p>
        </w:tc>
        <w:tc>
          <w:tcPr>
            <w:tcW w:w="5481" w:type="dxa"/>
          </w:tcPr>
          <w:p w14:paraId="4A57F08A" w14:textId="529DC05A" w:rsidR="00A346BC" w:rsidRPr="00636820" w:rsidRDefault="00356106" w:rsidP="00555385">
            <w:pPr>
              <w:spacing w:after="0" w:line="240" w:lineRule="auto"/>
              <w:contextualSpacing/>
              <w:jc w:val="both"/>
              <w:rPr>
                <w:rFonts w:ascii="Tahoma" w:hAnsi="Tahoma" w:cs="Tahoma"/>
                <w:b/>
                <w:color w:val="auto"/>
                <w:sz w:val="21"/>
                <w:szCs w:val="21"/>
              </w:rPr>
            </w:pPr>
            <w:r>
              <w:rPr>
                <w:rFonts w:ascii="Tahoma" w:hAnsi="Tahoma" w:cs="Tahoma"/>
                <w:b/>
                <w:color w:val="auto"/>
                <w:sz w:val="21"/>
                <w:szCs w:val="21"/>
              </w:rPr>
              <w:t>az M1</w:t>
            </w:r>
            <w:r w:rsidR="00A346BC" w:rsidRPr="00636820">
              <w:rPr>
                <w:rFonts w:ascii="Tahoma" w:hAnsi="Tahoma" w:cs="Tahoma"/>
                <w:b/>
                <w:color w:val="auto"/>
                <w:sz w:val="21"/>
                <w:szCs w:val="21"/>
              </w:rPr>
              <w:t xml:space="preserve">.a) alkalmassági követelménynél bemutatott szakembernek az alkalmassági </w:t>
            </w:r>
            <w:r w:rsidR="00A346BC" w:rsidRPr="00636820">
              <w:rPr>
                <w:rFonts w:ascii="Tahoma" w:hAnsi="Tahoma" w:cs="Tahoma"/>
                <w:b/>
                <w:color w:val="auto"/>
                <w:sz w:val="21"/>
                <w:szCs w:val="21"/>
              </w:rPr>
              <w:lastRenderedPageBreak/>
              <w:t>minimumkövetelménynél meghatározottakon (36 hónap) felüli többlettapasztalata (</w:t>
            </w:r>
            <w:proofErr w:type="spellStart"/>
            <w:r w:rsidR="00A346BC" w:rsidRPr="00636820">
              <w:rPr>
                <w:rFonts w:ascii="Tahoma" w:hAnsi="Tahoma" w:cs="Tahoma"/>
                <w:b/>
                <w:color w:val="auto"/>
                <w:sz w:val="21"/>
                <w:szCs w:val="21"/>
              </w:rPr>
              <w:t>max</w:t>
            </w:r>
            <w:proofErr w:type="spellEnd"/>
            <w:r w:rsidR="00A346BC" w:rsidRPr="00636820">
              <w:rPr>
                <w:rFonts w:ascii="Tahoma" w:hAnsi="Tahoma" w:cs="Tahoma"/>
                <w:b/>
                <w:color w:val="auto"/>
                <w:sz w:val="21"/>
                <w:szCs w:val="21"/>
              </w:rPr>
              <w:t>.: 24 hónap) (hónap)</w:t>
            </w:r>
          </w:p>
        </w:tc>
        <w:tc>
          <w:tcPr>
            <w:tcW w:w="2756" w:type="dxa"/>
            <w:shd w:val="clear" w:color="auto" w:fill="auto"/>
          </w:tcPr>
          <w:p w14:paraId="2AB3B19B" w14:textId="77777777" w:rsidR="00A346BC" w:rsidRPr="00C76694" w:rsidRDefault="00A346BC" w:rsidP="00555385">
            <w:pPr>
              <w:contextualSpacing/>
              <w:jc w:val="center"/>
              <w:rPr>
                <w:rFonts w:ascii="Tahoma" w:hAnsi="Tahoma" w:cs="Tahoma"/>
                <w:sz w:val="21"/>
                <w:szCs w:val="21"/>
              </w:rPr>
            </w:pPr>
            <w:r w:rsidRPr="00C76694">
              <w:rPr>
                <w:rFonts w:ascii="Tahoma" w:hAnsi="Tahoma" w:cs="Tahoma"/>
                <w:sz w:val="21"/>
                <w:szCs w:val="21"/>
              </w:rPr>
              <w:lastRenderedPageBreak/>
              <w:t xml:space="preserve">… </w:t>
            </w:r>
            <w:r>
              <w:rPr>
                <w:rFonts w:ascii="Tahoma" w:hAnsi="Tahoma" w:cs="Tahoma"/>
                <w:sz w:val="21"/>
                <w:szCs w:val="21"/>
              </w:rPr>
              <w:t>hónap</w:t>
            </w:r>
          </w:p>
          <w:p w14:paraId="4AB1481F" w14:textId="77777777" w:rsidR="00A346BC" w:rsidRPr="00C76694" w:rsidRDefault="00A346BC" w:rsidP="00555385">
            <w:pPr>
              <w:contextualSpacing/>
              <w:jc w:val="center"/>
              <w:rPr>
                <w:rFonts w:ascii="Tahoma" w:hAnsi="Tahoma" w:cs="Tahoma"/>
                <w:sz w:val="21"/>
                <w:szCs w:val="21"/>
              </w:rPr>
            </w:pPr>
          </w:p>
          <w:p w14:paraId="0E28ABAD" w14:textId="77777777" w:rsidR="00A346BC" w:rsidRPr="00C76694" w:rsidRDefault="00A346BC" w:rsidP="00555385">
            <w:pPr>
              <w:contextualSpacing/>
              <w:jc w:val="center"/>
              <w:rPr>
                <w:rFonts w:ascii="Tahoma" w:hAnsi="Tahoma" w:cs="Tahoma"/>
                <w:sz w:val="21"/>
                <w:szCs w:val="21"/>
              </w:rPr>
            </w:pPr>
            <w:r>
              <w:rPr>
                <w:rFonts w:ascii="Tahoma" w:hAnsi="Tahoma" w:cs="Tahoma"/>
                <w:sz w:val="21"/>
                <w:szCs w:val="21"/>
              </w:rPr>
              <w:lastRenderedPageBreak/>
              <w:t>S</w:t>
            </w:r>
            <w:r w:rsidRPr="00C76694">
              <w:rPr>
                <w:rFonts w:ascii="Tahoma" w:hAnsi="Tahoma" w:cs="Tahoma"/>
                <w:sz w:val="21"/>
                <w:szCs w:val="21"/>
              </w:rPr>
              <w:t>zakember neve:</w:t>
            </w:r>
          </w:p>
          <w:p w14:paraId="494EBA3A" w14:textId="77777777" w:rsidR="00A346BC" w:rsidRPr="00E7144D" w:rsidRDefault="00A346BC" w:rsidP="00555385">
            <w:pPr>
              <w:contextualSpacing/>
              <w:jc w:val="center"/>
              <w:rPr>
                <w:rFonts w:ascii="Tahoma" w:hAnsi="Tahoma" w:cs="Tahoma"/>
                <w:sz w:val="21"/>
                <w:szCs w:val="21"/>
              </w:rPr>
            </w:pPr>
          </w:p>
        </w:tc>
      </w:tr>
    </w:tbl>
    <w:p w14:paraId="1B21EB7B" w14:textId="77777777" w:rsidR="00A346BC" w:rsidRPr="00F6640D" w:rsidRDefault="00A346BC" w:rsidP="00A346BC">
      <w:pPr>
        <w:spacing w:after="0" w:line="240" w:lineRule="auto"/>
        <w:jc w:val="both"/>
        <w:rPr>
          <w:rFonts w:ascii="Tahoma" w:hAnsi="Tahoma" w:cs="Tahoma"/>
          <w:color w:val="auto"/>
          <w:sz w:val="21"/>
          <w:szCs w:val="21"/>
        </w:rPr>
      </w:pPr>
    </w:p>
    <w:p w14:paraId="7F538281" w14:textId="77777777" w:rsidR="00A346BC" w:rsidRPr="00A346BC" w:rsidRDefault="00A346BC" w:rsidP="00A346BC">
      <w:pPr>
        <w:pStyle w:val="Listaszerbekezds"/>
        <w:numPr>
          <w:ilvl w:val="3"/>
          <w:numId w:val="3"/>
        </w:numPr>
        <w:spacing w:after="0"/>
        <w:rPr>
          <w:rFonts w:ascii="Tahoma" w:hAnsi="Tahoma" w:cs="Tahoma"/>
          <w:b/>
          <w:sz w:val="21"/>
          <w:szCs w:val="21"/>
        </w:rPr>
      </w:pPr>
      <w:r>
        <w:rPr>
          <w:rFonts w:ascii="Tahoma" w:hAnsi="Tahoma" w:cs="Tahoma"/>
          <w:b/>
          <w:sz w:val="21"/>
          <w:szCs w:val="21"/>
        </w:rPr>
        <w:t xml:space="preserve">rész: </w:t>
      </w:r>
      <w:r w:rsidR="00C90AD8">
        <w:rPr>
          <w:rFonts w:ascii="Tahoma" w:hAnsi="Tahoma" w:cs="Tahoma"/>
          <w:sz w:val="21"/>
          <w:szCs w:val="21"/>
        </w:rPr>
        <w:t>A KÖFOP-1.0.0-VEKOP-15-2016</w:t>
      </w:r>
      <w:r w:rsidRPr="00A346BC">
        <w:rPr>
          <w:rFonts w:ascii="Tahoma" w:hAnsi="Tahoma" w:cs="Tahoma"/>
          <w:sz w:val="21"/>
          <w:szCs w:val="21"/>
        </w:rPr>
        <w:t>-00037 azonosító számú projekt keretében Építészeti-Tájegységi Arculati Kézikönyv készítése – Fertő-Hanság</w:t>
      </w:r>
    </w:p>
    <w:p w14:paraId="41C2913D" w14:textId="77777777" w:rsidR="00A346BC" w:rsidRPr="00DE1433" w:rsidRDefault="00A346BC" w:rsidP="00A346BC">
      <w:pPr>
        <w:spacing w:after="0"/>
        <w:rPr>
          <w:rFonts w:ascii="Tahoma" w:hAnsi="Tahoma" w:cs="Tahoma"/>
          <w:b/>
          <w:sz w:val="21"/>
          <w:szCs w:val="21"/>
        </w:rPr>
      </w:pPr>
    </w:p>
    <w:tbl>
      <w:tblPr>
        <w:tblStyle w:val="Rcsostblzat"/>
        <w:tblW w:w="8941" w:type="dxa"/>
        <w:tblInd w:w="552" w:type="dxa"/>
        <w:tblLook w:val="04A0" w:firstRow="1" w:lastRow="0" w:firstColumn="1" w:lastColumn="0" w:noHBand="0" w:noVBand="1"/>
      </w:tblPr>
      <w:tblGrid>
        <w:gridCol w:w="704"/>
        <w:gridCol w:w="5481"/>
        <w:gridCol w:w="2756"/>
      </w:tblGrid>
      <w:tr w:rsidR="00A346BC" w:rsidRPr="00E7144D" w14:paraId="5A935847" w14:textId="77777777" w:rsidTr="00555385">
        <w:trPr>
          <w:trHeight w:val="518"/>
        </w:trPr>
        <w:tc>
          <w:tcPr>
            <w:tcW w:w="704" w:type="dxa"/>
            <w:shd w:val="clear" w:color="auto" w:fill="B8CCE4" w:themeFill="accent1" w:themeFillTint="66"/>
          </w:tcPr>
          <w:p w14:paraId="604AAD18" w14:textId="77777777" w:rsidR="00A346BC" w:rsidRPr="00E7144D" w:rsidRDefault="00A346BC" w:rsidP="00555385">
            <w:pPr>
              <w:spacing w:after="0" w:line="240" w:lineRule="auto"/>
              <w:contextualSpacing/>
              <w:rPr>
                <w:rFonts w:ascii="Tahoma" w:hAnsi="Tahoma" w:cs="Tahoma"/>
                <w:b/>
                <w:sz w:val="21"/>
                <w:szCs w:val="21"/>
              </w:rPr>
            </w:pPr>
          </w:p>
        </w:tc>
        <w:tc>
          <w:tcPr>
            <w:tcW w:w="5481" w:type="dxa"/>
            <w:shd w:val="clear" w:color="auto" w:fill="B8CCE4" w:themeFill="accent1" w:themeFillTint="66"/>
          </w:tcPr>
          <w:p w14:paraId="2BDF6D0D" w14:textId="77777777" w:rsidR="00A346BC" w:rsidRPr="00E7144D" w:rsidRDefault="00A346BC" w:rsidP="00555385">
            <w:pPr>
              <w:spacing w:after="0" w:line="240" w:lineRule="auto"/>
              <w:contextualSpacing/>
              <w:rPr>
                <w:rFonts w:ascii="Tahoma" w:hAnsi="Tahoma" w:cs="Tahoma"/>
                <w:b/>
                <w:sz w:val="21"/>
                <w:szCs w:val="21"/>
              </w:rPr>
            </w:pPr>
            <w:r w:rsidRPr="00E7144D">
              <w:rPr>
                <w:rFonts w:ascii="Tahoma" w:hAnsi="Tahoma" w:cs="Tahoma"/>
                <w:b/>
                <w:sz w:val="21"/>
                <w:szCs w:val="21"/>
              </w:rPr>
              <w:t>Részszempont</w:t>
            </w:r>
          </w:p>
        </w:tc>
        <w:tc>
          <w:tcPr>
            <w:tcW w:w="2756" w:type="dxa"/>
            <w:shd w:val="clear" w:color="auto" w:fill="B8CCE4" w:themeFill="accent1" w:themeFillTint="66"/>
          </w:tcPr>
          <w:p w14:paraId="356764D0" w14:textId="77777777" w:rsidR="00A346BC" w:rsidRPr="00E7144D" w:rsidRDefault="00A346BC" w:rsidP="00555385">
            <w:pPr>
              <w:spacing w:after="0" w:line="240" w:lineRule="auto"/>
              <w:contextualSpacing/>
              <w:jc w:val="center"/>
              <w:rPr>
                <w:rFonts w:ascii="Tahoma" w:hAnsi="Tahoma" w:cs="Tahoma"/>
                <w:b/>
                <w:sz w:val="21"/>
                <w:szCs w:val="21"/>
              </w:rPr>
            </w:pPr>
            <w:r w:rsidRPr="00E7144D">
              <w:rPr>
                <w:rFonts w:ascii="Tahoma" w:hAnsi="Tahoma" w:cs="Tahoma"/>
                <w:b/>
                <w:sz w:val="21"/>
                <w:szCs w:val="21"/>
              </w:rPr>
              <w:t>Ajánlat</w:t>
            </w:r>
          </w:p>
        </w:tc>
      </w:tr>
      <w:tr w:rsidR="00A346BC" w:rsidRPr="00E7144D" w14:paraId="008C1E55" w14:textId="77777777" w:rsidTr="00555385">
        <w:tc>
          <w:tcPr>
            <w:tcW w:w="704" w:type="dxa"/>
          </w:tcPr>
          <w:p w14:paraId="61AE7807" w14:textId="77777777" w:rsidR="00A346BC" w:rsidRPr="00E7144D" w:rsidRDefault="00A346BC" w:rsidP="00555385">
            <w:pPr>
              <w:spacing w:after="0" w:line="240" w:lineRule="auto"/>
              <w:contextualSpacing/>
              <w:jc w:val="both"/>
              <w:rPr>
                <w:rFonts w:ascii="Tahoma" w:hAnsi="Tahoma" w:cs="Tahoma"/>
                <w:b/>
                <w:sz w:val="21"/>
                <w:szCs w:val="21"/>
              </w:rPr>
            </w:pPr>
            <w:r w:rsidRPr="00D25CB3">
              <w:rPr>
                <w:rFonts w:ascii="Tahoma" w:hAnsi="Tahoma" w:cs="Tahoma"/>
                <w:b/>
                <w:sz w:val="21"/>
                <w:szCs w:val="21"/>
              </w:rPr>
              <w:t xml:space="preserve">1. </w:t>
            </w:r>
          </w:p>
        </w:tc>
        <w:tc>
          <w:tcPr>
            <w:tcW w:w="5481" w:type="dxa"/>
          </w:tcPr>
          <w:p w14:paraId="7D3F9562" w14:textId="77777777" w:rsidR="00A346BC" w:rsidRPr="00E7144D" w:rsidRDefault="00A346BC" w:rsidP="00555385">
            <w:pPr>
              <w:spacing w:after="0" w:line="240" w:lineRule="auto"/>
              <w:contextualSpacing/>
              <w:jc w:val="both"/>
              <w:rPr>
                <w:rFonts w:ascii="Tahoma" w:hAnsi="Tahoma" w:cs="Tahoma"/>
                <w:b/>
                <w:sz w:val="21"/>
                <w:szCs w:val="21"/>
              </w:rPr>
            </w:pPr>
            <w:r>
              <w:rPr>
                <w:rFonts w:ascii="Tahoma" w:hAnsi="Tahoma" w:cs="Tahoma"/>
                <w:b/>
                <w:sz w:val="21"/>
                <w:szCs w:val="21"/>
              </w:rPr>
              <w:t>Nettó ajánlati ár</w:t>
            </w:r>
          </w:p>
        </w:tc>
        <w:tc>
          <w:tcPr>
            <w:tcW w:w="2756" w:type="dxa"/>
            <w:shd w:val="clear" w:color="auto" w:fill="auto"/>
            <w:vAlign w:val="center"/>
          </w:tcPr>
          <w:p w14:paraId="0B52BF93" w14:textId="77777777" w:rsidR="00A346BC" w:rsidRPr="00E7144D" w:rsidRDefault="00A346BC" w:rsidP="00555385">
            <w:pPr>
              <w:spacing w:after="0" w:line="240" w:lineRule="auto"/>
              <w:contextualSpacing/>
              <w:jc w:val="center"/>
              <w:rPr>
                <w:rFonts w:ascii="Tahoma" w:hAnsi="Tahoma" w:cs="Tahoma"/>
                <w:sz w:val="21"/>
                <w:szCs w:val="21"/>
              </w:rPr>
            </w:pPr>
            <w:proofErr w:type="gramStart"/>
            <w:r w:rsidRPr="00E7144D">
              <w:rPr>
                <w:rFonts w:ascii="Tahoma" w:hAnsi="Tahoma" w:cs="Tahoma"/>
                <w:sz w:val="21"/>
                <w:szCs w:val="21"/>
              </w:rPr>
              <w:t>….</w:t>
            </w:r>
            <w:proofErr w:type="gramEnd"/>
            <w:r w:rsidRPr="00E7144D">
              <w:rPr>
                <w:rFonts w:ascii="Tahoma" w:hAnsi="Tahoma" w:cs="Tahoma"/>
                <w:sz w:val="21"/>
                <w:szCs w:val="21"/>
              </w:rPr>
              <w:t>Ft</w:t>
            </w:r>
          </w:p>
        </w:tc>
      </w:tr>
      <w:tr w:rsidR="00A346BC" w:rsidRPr="00E7144D" w14:paraId="199C68A5" w14:textId="77777777" w:rsidTr="00555385">
        <w:tc>
          <w:tcPr>
            <w:tcW w:w="704" w:type="dxa"/>
          </w:tcPr>
          <w:p w14:paraId="1A7451A3" w14:textId="77777777" w:rsidR="00A346BC" w:rsidRPr="007B06A4" w:rsidRDefault="00A346BC" w:rsidP="00555385">
            <w:pPr>
              <w:contextualSpacing/>
              <w:jc w:val="both"/>
              <w:rPr>
                <w:rFonts w:ascii="Tahoma" w:hAnsi="Tahoma" w:cs="Tahoma"/>
                <w:b/>
                <w:sz w:val="21"/>
                <w:szCs w:val="21"/>
              </w:rPr>
            </w:pPr>
            <w:r w:rsidRPr="00D25CB3">
              <w:rPr>
                <w:rFonts w:ascii="Tahoma" w:hAnsi="Tahoma" w:cs="Tahoma"/>
                <w:b/>
                <w:sz w:val="21"/>
                <w:szCs w:val="21"/>
              </w:rPr>
              <w:t xml:space="preserve">2. </w:t>
            </w:r>
          </w:p>
        </w:tc>
        <w:tc>
          <w:tcPr>
            <w:tcW w:w="5481" w:type="dxa"/>
          </w:tcPr>
          <w:p w14:paraId="7B6C9AE0" w14:textId="391F2680" w:rsidR="00A346BC" w:rsidRPr="00636820" w:rsidRDefault="00356106" w:rsidP="00555385">
            <w:pPr>
              <w:spacing w:after="0" w:line="240" w:lineRule="auto"/>
              <w:contextualSpacing/>
              <w:jc w:val="both"/>
              <w:rPr>
                <w:rFonts w:ascii="Tahoma" w:hAnsi="Tahoma" w:cs="Tahoma"/>
                <w:b/>
                <w:color w:val="auto"/>
                <w:sz w:val="21"/>
                <w:szCs w:val="21"/>
              </w:rPr>
            </w:pPr>
            <w:r>
              <w:rPr>
                <w:rFonts w:ascii="Tahoma" w:hAnsi="Tahoma" w:cs="Tahoma"/>
                <w:b/>
                <w:color w:val="auto"/>
                <w:sz w:val="21"/>
                <w:szCs w:val="21"/>
              </w:rPr>
              <w:t>az M1</w:t>
            </w:r>
            <w:r w:rsidR="00A346BC" w:rsidRPr="00636820">
              <w:rPr>
                <w:rFonts w:ascii="Tahoma" w:hAnsi="Tahoma" w:cs="Tahoma"/>
                <w:b/>
                <w:color w:val="auto"/>
                <w:sz w:val="21"/>
                <w:szCs w:val="21"/>
              </w:rPr>
              <w:t>.a) alkalmassági követelménynél bemutatott szakembernek az alkalmassági minimumkövetelménynél meghatározottakon (36 hónap) felüli többlettapasztalata (</w:t>
            </w:r>
            <w:proofErr w:type="spellStart"/>
            <w:r w:rsidR="00A346BC" w:rsidRPr="00636820">
              <w:rPr>
                <w:rFonts w:ascii="Tahoma" w:hAnsi="Tahoma" w:cs="Tahoma"/>
                <w:b/>
                <w:color w:val="auto"/>
                <w:sz w:val="21"/>
                <w:szCs w:val="21"/>
              </w:rPr>
              <w:t>max</w:t>
            </w:r>
            <w:proofErr w:type="spellEnd"/>
            <w:r w:rsidR="00A346BC" w:rsidRPr="00636820">
              <w:rPr>
                <w:rFonts w:ascii="Tahoma" w:hAnsi="Tahoma" w:cs="Tahoma"/>
                <w:b/>
                <w:color w:val="auto"/>
                <w:sz w:val="21"/>
                <w:szCs w:val="21"/>
              </w:rPr>
              <w:t>.: 24 hónap) (hónap)</w:t>
            </w:r>
          </w:p>
        </w:tc>
        <w:tc>
          <w:tcPr>
            <w:tcW w:w="2756" w:type="dxa"/>
            <w:shd w:val="clear" w:color="auto" w:fill="auto"/>
          </w:tcPr>
          <w:p w14:paraId="107E85B7" w14:textId="77777777" w:rsidR="00A346BC" w:rsidRPr="00C76694" w:rsidRDefault="00A346BC" w:rsidP="00555385">
            <w:pPr>
              <w:contextualSpacing/>
              <w:jc w:val="center"/>
              <w:rPr>
                <w:rFonts w:ascii="Tahoma" w:hAnsi="Tahoma" w:cs="Tahoma"/>
                <w:sz w:val="21"/>
                <w:szCs w:val="21"/>
              </w:rPr>
            </w:pPr>
            <w:r w:rsidRPr="00C76694">
              <w:rPr>
                <w:rFonts w:ascii="Tahoma" w:hAnsi="Tahoma" w:cs="Tahoma"/>
                <w:sz w:val="21"/>
                <w:szCs w:val="21"/>
              </w:rPr>
              <w:t xml:space="preserve">… </w:t>
            </w:r>
            <w:r>
              <w:rPr>
                <w:rFonts w:ascii="Tahoma" w:hAnsi="Tahoma" w:cs="Tahoma"/>
                <w:sz w:val="21"/>
                <w:szCs w:val="21"/>
              </w:rPr>
              <w:t>hónap</w:t>
            </w:r>
          </w:p>
          <w:p w14:paraId="60DC82CA" w14:textId="77777777" w:rsidR="00A346BC" w:rsidRPr="00C76694" w:rsidRDefault="00A346BC" w:rsidP="00555385">
            <w:pPr>
              <w:contextualSpacing/>
              <w:jc w:val="center"/>
              <w:rPr>
                <w:rFonts w:ascii="Tahoma" w:hAnsi="Tahoma" w:cs="Tahoma"/>
                <w:sz w:val="21"/>
                <w:szCs w:val="21"/>
              </w:rPr>
            </w:pPr>
          </w:p>
          <w:p w14:paraId="069259E6" w14:textId="77777777" w:rsidR="00A346BC" w:rsidRPr="00C76694" w:rsidRDefault="00A346BC" w:rsidP="00555385">
            <w:pPr>
              <w:contextualSpacing/>
              <w:jc w:val="center"/>
              <w:rPr>
                <w:rFonts w:ascii="Tahoma" w:hAnsi="Tahoma" w:cs="Tahoma"/>
                <w:sz w:val="21"/>
                <w:szCs w:val="21"/>
              </w:rPr>
            </w:pPr>
            <w:r>
              <w:rPr>
                <w:rFonts w:ascii="Tahoma" w:hAnsi="Tahoma" w:cs="Tahoma"/>
                <w:sz w:val="21"/>
                <w:szCs w:val="21"/>
              </w:rPr>
              <w:t>S</w:t>
            </w:r>
            <w:r w:rsidRPr="00C76694">
              <w:rPr>
                <w:rFonts w:ascii="Tahoma" w:hAnsi="Tahoma" w:cs="Tahoma"/>
                <w:sz w:val="21"/>
                <w:szCs w:val="21"/>
              </w:rPr>
              <w:t>zakember neve:</w:t>
            </w:r>
          </w:p>
          <w:p w14:paraId="378F9037" w14:textId="77777777" w:rsidR="00A346BC" w:rsidRPr="00E7144D" w:rsidRDefault="00A346BC" w:rsidP="00555385">
            <w:pPr>
              <w:contextualSpacing/>
              <w:jc w:val="center"/>
              <w:rPr>
                <w:rFonts w:ascii="Tahoma" w:hAnsi="Tahoma" w:cs="Tahoma"/>
                <w:sz w:val="21"/>
                <w:szCs w:val="21"/>
              </w:rPr>
            </w:pPr>
          </w:p>
        </w:tc>
      </w:tr>
    </w:tbl>
    <w:p w14:paraId="2067538A" w14:textId="77777777" w:rsidR="00A346BC" w:rsidRPr="00F6640D" w:rsidRDefault="00A346BC" w:rsidP="00A346BC">
      <w:pPr>
        <w:spacing w:after="0" w:line="240" w:lineRule="auto"/>
        <w:jc w:val="both"/>
        <w:rPr>
          <w:rFonts w:ascii="Tahoma" w:hAnsi="Tahoma" w:cs="Tahoma"/>
          <w:color w:val="auto"/>
          <w:sz w:val="21"/>
          <w:szCs w:val="21"/>
        </w:rPr>
      </w:pPr>
    </w:p>
    <w:p w14:paraId="36FCA78E" w14:textId="77777777" w:rsidR="00A346BC" w:rsidRPr="00A346BC" w:rsidRDefault="00A346BC" w:rsidP="00A346BC">
      <w:pPr>
        <w:pStyle w:val="Listaszerbekezds"/>
        <w:spacing w:after="0"/>
        <w:ind w:left="3087"/>
        <w:rPr>
          <w:rFonts w:ascii="Tahoma" w:hAnsi="Tahoma" w:cs="Tahoma"/>
          <w:b/>
          <w:sz w:val="21"/>
          <w:szCs w:val="21"/>
        </w:rPr>
      </w:pPr>
      <w:r>
        <w:rPr>
          <w:rFonts w:ascii="Tahoma" w:hAnsi="Tahoma" w:cs="Tahoma"/>
          <w:b/>
          <w:sz w:val="21"/>
          <w:szCs w:val="21"/>
        </w:rPr>
        <w:t xml:space="preserve">5. rész: </w:t>
      </w:r>
      <w:r w:rsidR="00C90AD8">
        <w:rPr>
          <w:rFonts w:ascii="Tahoma" w:hAnsi="Tahoma" w:cs="Tahoma"/>
          <w:sz w:val="21"/>
          <w:szCs w:val="21"/>
        </w:rPr>
        <w:t>A KÖFOP-1.0.0-VEKOP-15-2016</w:t>
      </w:r>
      <w:r w:rsidRPr="00A346BC">
        <w:rPr>
          <w:rFonts w:ascii="Tahoma" w:hAnsi="Tahoma" w:cs="Tahoma"/>
          <w:sz w:val="21"/>
          <w:szCs w:val="21"/>
        </w:rPr>
        <w:t>-00037 azonosító számú projekt keretében Építészeti-Tájegységi Arculati Kézikönyv készítése – Dél-Alföld</w:t>
      </w:r>
    </w:p>
    <w:p w14:paraId="15B4C4EF" w14:textId="77777777" w:rsidR="00A346BC" w:rsidRPr="00DE1433" w:rsidRDefault="00A346BC" w:rsidP="00A346BC">
      <w:pPr>
        <w:spacing w:after="0"/>
        <w:rPr>
          <w:rFonts w:ascii="Tahoma" w:hAnsi="Tahoma" w:cs="Tahoma"/>
          <w:b/>
          <w:sz w:val="21"/>
          <w:szCs w:val="21"/>
        </w:rPr>
      </w:pPr>
    </w:p>
    <w:tbl>
      <w:tblPr>
        <w:tblStyle w:val="Rcsostblzat"/>
        <w:tblW w:w="8941" w:type="dxa"/>
        <w:tblInd w:w="552" w:type="dxa"/>
        <w:tblLook w:val="04A0" w:firstRow="1" w:lastRow="0" w:firstColumn="1" w:lastColumn="0" w:noHBand="0" w:noVBand="1"/>
      </w:tblPr>
      <w:tblGrid>
        <w:gridCol w:w="704"/>
        <w:gridCol w:w="5481"/>
        <w:gridCol w:w="2756"/>
      </w:tblGrid>
      <w:tr w:rsidR="00A346BC" w:rsidRPr="00E7144D" w14:paraId="7C7AEDC8" w14:textId="77777777" w:rsidTr="00555385">
        <w:trPr>
          <w:trHeight w:val="518"/>
        </w:trPr>
        <w:tc>
          <w:tcPr>
            <w:tcW w:w="704" w:type="dxa"/>
            <w:shd w:val="clear" w:color="auto" w:fill="B8CCE4" w:themeFill="accent1" w:themeFillTint="66"/>
          </w:tcPr>
          <w:p w14:paraId="52F3D034" w14:textId="77777777" w:rsidR="00A346BC" w:rsidRPr="00E7144D" w:rsidRDefault="00A346BC" w:rsidP="00555385">
            <w:pPr>
              <w:spacing w:after="0" w:line="240" w:lineRule="auto"/>
              <w:contextualSpacing/>
              <w:rPr>
                <w:rFonts w:ascii="Tahoma" w:hAnsi="Tahoma" w:cs="Tahoma"/>
                <w:b/>
                <w:sz w:val="21"/>
                <w:szCs w:val="21"/>
              </w:rPr>
            </w:pPr>
          </w:p>
        </w:tc>
        <w:tc>
          <w:tcPr>
            <w:tcW w:w="5481" w:type="dxa"/>
            <w:shd w:val="clear" w:color="auto" w:fill="B8CCE4" w:themeFill="accent1" w:themeFillTint="66"/>
          </w:tcPr>
          <w:p w14:paraId="6E872A63" w14:textId="77777777" w:rsidR="00A346BC" w:rsidRPr="00E7144D" w:rsidRDefault="00A346BC" w:rsidP="00555385">
            <w:pPr>
              <w:spacing w:after="0" w:line="240" w:lineRule="auto"/>
              <w:contextualSpacing/>
              <w:rPr>
                <w:rFonts w:ascii="Tahoma" w:hAnsi="Tahoma" w:cs="Tahoma"/>
                <w:b/>
                <w:sz w:val="21"/>
                <w:szCs w:val="21"/>
              </w:rPr>
            </w:pPr>
            <w:r w:rsidRPr="00E7144D">
              <w:rPr>
                <w:rFonts w:ascii="Tahoma" w:hAnsi="Tahoma" w:cs="Tahoma"/>
                <w:b/>
                <w:sz w:val="21"/>
                <w:szCs w:val="21"/>
              </w:rPr>
              <w:t>Részszempont</w:t>
            </w:r>
          </w:p>
        </w:tc>
        <w:tc>
          <w:tcPr>
            <w:tcW w:w="2756" w:type="dxa"/>
            <w:shd w:val="clear" w:color="auto" w:fill="B8CCE4" w:themeFill="accent1" w:themeFillTint="66"/>
          </w:tcPr>
          <w:p w14:paraId="52720D74" w14:textId="77777777" w:rsidR="00A346BC" w:rsidRPr="00E7144D" w:rsidRDefault="00A346BC" w:rsidP="00555385">
            <w:pPr>
              <w:spacing w:after="0" w:line="240" w:lineRule="auto"/>
              <w:contextualSpacing/>
              <w:jc w:val="center"/>
              <w:rPr>
                <w:rFonts w:ascii="Tahoma" w:hAnsi="Tahoma" w:cs="Tahoma"/>
                <w:b/>
                <w:sz w:val="21"/>
                <w:szCs w:val="21"/>
              </w:rPr>
            </w:pPr>
            <w:r w:rsidRPr="00E7144D">
              <w:rPr>
                <w:rFonts w:ascii="Tahoma" w:hAnsi="Tahoma" w:cs="Tahoma"/>
                <w:b/>
                <w:sz w:val="21"/>
                <w:szCs w:val="21"/>
              </w:rPr>
              <w:t>Ajánlat</w:t>
            </w:r>
          </w:p>
        </w:tc>
      </w:tr>
      <w:tr w:rsidR="00A346BC" w:rsidRPr="00E7144D" w14:paraId="3E635CF9" w14:textId="77777777" w:rsidTr="00555385">
        <w:tc>
          <w:tcPr>
            <w:tcW w:w="704" w:type="dxa"/>
          </w:tcPr>
          <w:p w14:paraId="13011F46" w14:textId="77777777" w:rsidR="00A346BC" w:rsidRPr="00E7144D" w:rsidRDefault="00A346BC" w:rsidP="00555385">
            <w:pPr>
              <w:spacing w:after="0" w:line="240" w:lineRule="auto"/>
              <w:contextualSpacing/>
              <w:jc w:val="both"/>
              <w:rPr>
                <w:rFonts w:ascii="Tahoma" w:hAnsi="Tahoma" w:cs="Tahoma"/>
                <w:b/>
                <w:sz w:val="21"/>
                <w:szCs w:val="21"/>
              </w:rPr>
            </w:pPr>
            <w:r w:rsidRPr="00D25CB3">
              <w:rPr>
                <w:rFonts w:ascii="Tahoma" w:hAnsi="Tahoma" w:cs="Tahoma"/>
                <w:b/>
                <w:sz w:val="21"/>
                <w:szCs w:val="21"/>
              </w:rPr>
              <w:t xml:space="preserve">1. </w:t>
            </w:r>
          </w:p>
        </w:tc>
        <w:tc>
          <w:tcPr>
            <w:tcW w:w="5481" w:type="dxa"/>
          </w:tcPr>
          <w:p w14:paraId="2D197F99" w14:textId="77777777" w:rsidR="00A346BC" w:rsidRPr="00E7144D" w:rsidRDefault="00A346BC" w:rsidP="00555385">
            <w:pPr>
              <w:spacing w:after="0" w:line="240" w:lineRule="auto"/>
              <w:contextualSpacing/>
              <w:jc w:val="both"/>
              <w:rPr>
                <w:rFonts w:ascii="Tahoma" w:hAnsi="Tahoma" w:cs="Tahoma"/>
                <w:b/>
                <w:sz w:val="21"/>
                <w:szCs w:val="21"/>
              </w:rPr>
            </w:pPr>
            <w:r>
              <w:rPr>
                <w:rFonts w:ascii="Tahoma" w:hAnsi="Tahoma" w:cs="Tahoma"/>
                <w:b/>
                <w:sz w:val="21"/>
                <w:szCs w:val="21"/>
              </w:rPr>
              <w:t>Nettó ajánlati ár</w:t>
            </w:r>
          </w:p>
        </w:tc>
        <w:tc>
          <w:tcPr>
            <w:tcW w:w="2756" w:type="dxa"/>
            <w:shd w:val="clear" w:color="auto" w:fill="auto"/>
            <w:vAlign w:val="center"/>
          </w:tcPr>
          <w:p w14:paraId="4640C8C7" w14:textId="77777777" w:rsidR="00A346BC" w:rsidRPr="00E7144D" w:rsidRDefault="00A346BC" w:rsidP="00555385">
            <w:pPr>
              <w:spacing w:after="0" w:line="240" w:lineRule="auto"/>
              <w:contextualSpacing/>
              <w:jc w:val="center"/>
              <w:rPr>
                <w:rFonts w:ascii="Tahoma" w:hAnsi="Tahoma" w:cs="Tahoma"/>
                <w:sz w:val="21"/>
                <w:szCs w:val="21"/>
              </w:rPr>
            </w:pPr>
            <w:proofErr w:type="gramStart"/>
            <w:r w:rsidRPr="00E7144D">
              <w:rPr>
                <w:rFonts w:ascii="Tahoma" w:hAnsi="Tahoma" w:cs="Tahoma"/>
                <w:sz w:val="21"/>
                <w:szCs w:val="21"/>
              </w:rPr>
              <w:t>….</w:t>
            </w:r>
            <w:proofErr w:type="gramEnd"/>
            <w:r w:rsidRPr="00E7144D">
              <w:rPr>
                <w:rFonts w:ascii="Tahoma" w:hAnsi="Tahoma" w:cs="Tahoma"/>
                <w:sz w:val="21"/>
                <w:szCs w:val="21"/>
              </w:rPr>
              <w:t>Ft</w:t>
            </w:r>
          </w:p>
        </w:tc>
      </w:tr>
      <w:tr w:rsidR="00A346BC" w:rsidRPr="00E7144D" w14:paraId="3B46471F" w14:textId="77777777" w:rsidTr="00555385">
        <w:tc>
          <w:tcPr>
            <w:tcW w:w="704" w:type="dxa"/>
          </w:tcPr>
          <w:p w14:paraId="04F29EC4" w14:textId="77777777" w:rsidR="00A346BC" w:rsidRPr="007B06A4" w:rsidRDefault="00A346BC" w:rsidP="00555385">
            <w:pPr>
              <w:contextualSpacing/>
              <w:jc w:val="both"/>
              <w:rPr>
                <w:rFonts w:ascii="Tahoma" w:hAnsi="Tahoma" w:cs="Tahoma"/>
                <w:b/>
                <w:sz w:val="21"/>
                <w:szCs w:val="21"/>
              </w:rPr>
            </w:pPr>
            <w:r w:rsidRPr="00D25CB3">
              <w:rPr>
                <w:rFonts w:ascii="Tahoma" w:hAnsi="Tahoma" w:cs="Tahoma"/>
                <w:b/>
                <w:sz w:val="21"/>
                <w:szCs w:val="21"/>
              </w:rPr>
              <w:t xml:space="preserve">2. </w:t>
            </w:r>
          </w:p>
        </w:tc>
        <w:tc>
          <w:tcPr>
            <w:tcW w:w="5481" w:type="dxa"/>
          </w:tcPr>
          <w:p w14:paraId="6AC184AA" w14:textId="3880F1B2" w:rsidR="00A346BC" w:rsidRPr="00636820" w:rsidRDefault="00356106" w:rsidP="00555385">
            <w:pPr>
              <w:spacing w:after="0" w:line="240" w:lineRule="auto"/>
              <w:contextualSpacing/>
              <w:jc w:val="both"/>
              <w:rPr>
                <w:rFonts w:ascii="Tahoma" w:hAnsi="Tahoma" w:cs="Tahoma"/>
                <w:b/>
                <w:color w:val="auto"/>
                <w:sz w:val="21"/>
                <w:szCs w:val="21"/>
              </w:rPr>
            </w:pPr>
            <w:r>
              <w:rPr>
                <w:rFonts w:ascii="Tahoma" w:hAnsi="Tahoma" w:cs="Tahoma"/>
                <w:b/>
                <w:color w:val="auto"/>
                <w:sz w:val="21"/>
                <w:szCs w:val="21"/>
              </w:rPr>
              <w:t>az M1</w:t>
            </w:r>
            <w:r w:rsidR="00A346BC" w:rsidRPr="00636820">
              <w:rPr>
                <w:rFonts w:ascii="Tahoma" w:hAnsi="Tahoma" w:cs="Tahoma"/>
                <w:b/>
                <w:color w:val="auto"/>
                <w:sz w:val="21"/>
                <w:szCs w:val="21"/>
              </w:rPr>
              <w:t>.a) alkalmassági követelménynél bemutatott szakembernek az alkalmassági minimumkövetelménynél meghatározottakon (36 hónap) felüli többlettapasztalata (</w:t>
            </w:r>
            <w:proofErr w:type="spellStart"/>
            <w:r w:rsidR="00A346BC" w:rsidRPr="00636820">
              <w:rPr>
                <w:rFonts w:ascii="Tahoma" w:hAnsi="Tahoma" w:cs="Tahoma"/>
                <w:b/>
                <w:color w:val="auto"/>
                <w:sz w:val="21"/>
                <w:szCs w:val="21"/>
              </w:rPr>
              <w:t>max</w:t>
            </w:r>
            <w:proofErr w:type="spellEnd"/>
            <w:r w:rsidR="00A346BC" w:rsidRPr="00636820">
              <w:rPr>
                <w:rFonts w:ascii="Tahoma" w:hAnsi="Tahoma" w:cs="Tahoma"/>
                <w:b/>
                <w:color w:val="auto"/>
                <w:sz w:val="21"/>
                <w:szCs w:val="21"/>
              </w:rPr>
              <w:t>.: 24 hónap) (hónap)</w:t>
            </w:r>
          </w:p>
        </w:tc>
        <w:tc>
          <w:tcPr>
            <w:tcW w:w="2756" w:type="dxa"/>
            <w:shd w:val="clear" w:color="auto" w:fill="auto"/>
          </w:tcPr>
          <w:p w14:paraId="1D0B6831" w14:textId="77777777" w:rsidR="00A346BC" w:rsidRPr="00C76694" w:rsidRDefault="00A346BC" w:rsidP="00555385">
            <w:pPr>
              <w:contextualSpacing/>
              <w:jc w:val="center"/>
              <w:rPr>
                <w:rFonts w:ascii="Tahoma" w:hAnsi="Tahoma" w:cs="Tahoma"/>
                <w:sz w:val="21"/>
                <w:szCs w:val="21"/>
              </w:rPr>
            </w:pPr>
            <w:r w:rsidRPr="00C76694">
              <w:rPr>
                <w:rFonts w:ascii="Tahoma" w:hAnsi="Tahoma" w:cs="Tahoma"/>
                <w:sz w:val="21"/>
                <w:szCs w:val="21"/>
              </w:rPr>
              <w:t xml:space="preserve">… </w:t>
            </w:r>
            <w:r>
              <w:rPr>
                <w:rFonts w:ascii="Tahoma" w:hAnsi="Tahoma" w:cs="Tahoma"/>
                <w:sz w:val="21"/>
                <w:szCs w:val="21"/>
              </w:rPr>
              <w:t>hónap</w:t>
            </w:r>
          </w:p>
          <w:p w14:paraId="59A8F1FF" w14:textId="77777777" w:rsidR="00A346BC" w:rsidRPr="00C76694" w:rsidRDefault="00A346BC" w:rsidP="00555385">
            <w:pPr>
              <w:contextualSpacing/>
              <w:jc w:val="center"/>
              <w:rPr>
                <w:rFonts w:ascii="Tahoma" w:hAnsi="Tahoma" w:cs="Tahoma"/>
                <w:sz w:val="21"/>
                <w:szCs w:val="21"/>
              </w:rPr>
            </w:pPr>
          </w:p>
          <w:p w14:paraId="4158A771" w14:textId="77777777" w:rsidR="00A346BC" w:rsidRPr="00C76694" w:rsidRDefault="00A346BC" w:rsidP="00555385">
            <w:pPr>
              <w:contextualSpacing/>
              <w:jc w:val="center"/>
              <w:rPr>
                <w:rFonts w:ascii="Tahoma" w:hAnsi="Tahoma" w:cs="Tahoma"/>
                <w:sz w:val="21"/>
                <w:szCs w:val="21"/>
              </w:rPr>
            </w:pPr>
            <w:r>
              <w:rPr>
                <w:rFonts w:ascii="Tahoma" w:hAnsi="Tahoma" w:cs="Tahoma"/>
                <w:sz w:val="21"/>
                <w:szCs w:val="21"/>
              </w:rPr>
              <w:t>S</w:t>
            </w:r>
            <w:r w:rsidRPr="00C76694">
              <w:rPr>
                <w:rFonts w:ascii="Tahoma" w:hAnsi="Tahoma" w:cs="Tahoma"/>
                <w:sz w:val="21"/>
                <w:szCs w:val="21"/>
              </w:rPr>
              <w:t>zakember neve:</w:t>
            </w:r>
          </w:p>
          <w:p w14:paraId="011C71CC" w14:textId="77777777" w:rsidR="00A346BC" w:rsidRPr="00E7144D" w:rsidRDefault="00A346BC" w:rsidP="00555385">
            <w:pPr>
              <w:contextualSpacing/>
              <w:jc w:val="center"/>
              <w:rPr>
                <w:rFonts w:ascii="Tahoma" w:hAnsi="Tahoma" w:cs="Tahoma"/>
                <w:sz w:val="21"/>
                <w:szCs w:val="21"/>
              </w:rPr>
            </w:pPr>
          </w:p>
        </w:tc>
      </w:tr>
    </w:tbl>
    <w:p w14:paraId="122349F5" w14:textId="77777777" w:rsidR="00A346BC" w:rsidRPr="00F6640D" w:rsidRDefault="00A346BC" w:rsidP="00A346BC">
      <w:pPr>
        <w:spacing w:after="0" w:line="240" w:lineRule="auto"/>
        <w:jc w:val="both"/>
        <w:rPr>
          <w:rFonts w:ascii="Tahoma" w:hAnsi="Tahoma" w:cs="Tahoma"/>
          <w:color w:val="auto"/>
          <w:sz w:val="21"/>
          <w:szCs w:val="21"/>
        </w:rPr>
      </w:pPr>
    </w:p>
    <w:p w14:paraId="6ED8E4D6" w14:textId="77777777" w:rsidR="00A346BC" w:rsidRPr="00A346BC" w:rsidRDefault="00A346BC" w:rsidP="00A346BC">
      <w:pPr>
        <w:pStyle w:val="Listaszerbekezds"/>
        <w:spacing w:after="0"/>
        <w:ind w:left="3087"/>
        <w:rPr>
          <w:rFonts w:ascii="Tahoma" w:hAnsi="Tahoma" w:cs="Tahoma"/>
          <w:b/>
          <w:sz w:val="21"/>
          <w:szCs w:val="21"/>
        </w:rPr>
      </w:pPr>
      <w:r>
        <w:rPr>
          <w:rFonts w:ascii="Tahoma" w:hAnsi="Tahoma" w:cs="Tahoma"/>
          <w:b/>
          <w:sz w:val="21"/>
          <w:szCs w:val="21"/>
        </w:rPr>
        <w:t>6. rész:</w:t>
      </w:r>
      <w:r w:rsidRPr="00A346BC">
        <w:rPr>
          <w:rFonts w:ascii="Tahoma" w:hAnsi="Tahoma" w:cs="Tahoma"/>
          <w:b/>
          <w:sz w:val="21"/>
          <w:szCs w:val="21"/>
        </w:rPr>
        <w:t xml:space="preserve"> </w:t>
      </w:r>
      <w:r w:rsidRPr="00A346BC">
        <w:rPr>
          <w:rFonts w:ascii="Tahoma" w:hAnsi="Tahoma" w:cs="Tahoma"/>
          <w:sz w:val="21"/>
          <w:szCs w:val="21"/>
        </w:rPr>
        <w:t xml:space="preserve">A </w:t>
      </w:r>
      <w:r w:rsidR="00C90AD8">
        <w:rPr>
          <w:rFonts w:ascii="Tahoma" w:hAnsi="Tahoma" w:cs="Tahoma"/>
          <w:sz w:val="21"/>
          <w:szCs w:val="21"/>
        </w:rPr>
        <w:t>KÖFOP-1.0.0-VEKOP-15-2016</w:t>
      </w:r>
      <w:r w:rsidRPr="00A346BC">
        <w:rPr>
          <w:rFonts w:ascii="Tahoma" w:hAnsi="Tahoma" w:cs="Tahoma"/>
          <w:sz w:val="21"/>
          <w:szCs w:val="21"/>
        </w:rPr>
        <w:t>-00037 azonosító számú projekt keretében Építészeti-Tájegységi Arculati Kézikönyv készítése – Mecsek</w:t>
      </w:r>
    </w:p>
    <w:p w14:paraId="11CFE5B9" w14:textId="77777777" w:rsidR="00A346BC" w:rsidRPr="00DE1433" w:rsidRDefault="00A346BC" w:rsidP="00A346BC">
      <w:pPr>
        <w:spacing w:after="0"/>
        <w:rPr>
          <w:rFonts w:ascii="Tahoma" w:hAnsi="Tahoma" w:cs="Tahoma"/>
          <w:b/>
          <w:sz w:val="21"/>
          <w:szCs w:val="21"/>
        </w:rPr>
      </w:pPr>
    </w:p>
    <w:tbl>
      <w:tblPr>
        <w:tblStyle w:val="Rcsostblzat"/>
        <w:tblW w:w="8941" w:type="dxa"/>
        <w:tblInd w:w="552" w:type="dxa"/>
        <w:tblLook w:val="04A0" w:firstRow="1" w:lastRow="0" w:firstColumn="1" w:lastColumn="0" w:noHBand="0" w:noVBand="1"/>
      </w:tblPr>
      <w:tblGrid>
        <w:gridCol w:w="704"/>
        <w:gridCol w:w="5481"/>
        <w:gridCol w:w="2756"/>
      </w:tblGrid>
      <w:tr w:rsidR="00A346BC" w:rsidRPr="00E7144D" w14:paraId="23F6A0E8" w14:textId="77777777" w:rsidTr="00555385">
        <w:trPr>
          <w:trHeight w:val="518"/>
        </w:trPr>
        <w:tc>
          <w:tcPr>
            <w:tcW w:w="704" w:type="dxa"/>
            <w:shd w:val="clear" w:color="auto" w:fill="B8CCE4" w:themeFill="accent1" w:themeFillTint="66"/>
          </w:tcPr>
          <w:p w14:paraId="6FACA6F9" w14:textId="77777777" w:rsidR="00A346BC" w:rsidRPr="00E7144D" w:rsidRDefault="00A346BC" w:rsidP="00555385">
            <w:pPr>
              <w:spacing w:after="0" w:line="240" w:lineRule="auto"/>
              <w:contextualSpacing/>
              <w:rPr>
                <w:rFonts w:ascii="Tahoma" w:hAnsi="Tahoma" w:cs="Tahoma"/>
                <w:b/>
                <w:sz w:val="21"/>
                <w:szCs w:val="21"/>
              </w:rPr>
            </w:pPr>
          </w:p>
        </w:tc>
        <w:tc>
          <w:tcPr>
            <w:tcW w:w="5481" w:type="dxa"/>
            <w:shd w:val="clear" w:color="auto" w:fill="B8CCE4" w:themeFill="accent1" w:themeFillTint="66"/>
          </w:tcPr>
          <w:p w14:paraId="4D8E8436" w14:textId="77777777" w:rsidR="00A346BC" w:rsidRPr="00E7144D" w:rsidRDefault="00A346BC" w:rsidP="00555385">
            <w:pPr>
              <w:spacing w:after="0" w:line="240" w:lineRule="auto"/>
              <w:contextualSpacing/>
              <w:rPr>
                <w:rFonts w:ascii="Tahoma" w:hAnsi="Tahoma" w:cs="Tahoma"/>
                <w:b/>
                <w:sz w:val="21"/>
                <w:szCs w:val="21"/>
              </w:rPr>
            </w:pPr>
            <w:r w:rsidRPr="00E7144D">
              <w:rPr>
                <w:rFonts w:ascii="Tahoma" w:hAnsi="Tahoma" w:cs="Tahoma"/>
                <w:b/>
                <w:sz w:val="21"/>
                <w:szCs w:val="21"/>
              </w:rPr>
              <w:t>Részszempont</w:t>
            </w:r>
          </w:p>
        </w:tc>
        <w:tc>
          <w:tcPr>
            <w:tcW w:w="2756" w:type="dxa"/>
            <w:shd w:val="clear" w:color="auto" w:fill="B8CCE4" w:themeFill="accent1" w:themeFillTint="66"/>
          </w:tcPr>
          <w:p w14:paraId="6F72D8DE" w14:textId="77777777" w:rsidR="00A346BC" w:rsidRPr="00E7144D" w:rsidRDefault="00A346BC" w:rsidP="00555385">
            <w:pPr>
              <w:spacing w:after="0" w:line="240" w:lineRule="auto"/>
              <w:contextualSpacing/>
              <w:jc w:val="center"/>
              <w:rPr>
                <w:rFonts w:ascii="Tahoma" w:hAnsi="Tahoma" w:cs="Tahoma"/>
                <w:b/>
                <w:sz w:val="21"/>
                <w:szCs w:val="21"/>
              </w:rPr>
            </w:pPr>
            <w:r w:rsidRPr="00E7144D">
              <w:rPr>
                <w:rFonts w:ascii="Tahoma" w:hAnsi="Tahoma" w:cs="Tahoma"/>
                <w:b/>
                <w:sz w:val="21"/>
                <w:szCs w:val="21"/>
              </w:rPr>
              <w:t>Ajánlat</w:t>
            </w:r>
          </w:p>
        </w:tc>
      </w:tr>
      <w:tr w:rsidR="00A346BC" w:rsidRPr="00E7144D" w14:paraId="193F0672" w14:textId="77777777" w:rsidTr="00555385">
        <w:tc>
          <w:tcPr>
            <w:tcW w:w="704" w:type="dxa"/>
          </w:tcPr>
          <w:p w14:paraId="47879941" w14:textId="77777777" w:rsidR="00A346BC" w:rsidRPr="00E7144D" w:rsidRDefault="00A346BC" w:rsidP="00555385">
            <w:pPr>
              <w:spacing w:after="0" w:line="240" w:lineRule="auto"/>
              <w:contextualSpacing/>
              <w:jc w:val="both"/>
              <w:rPr>
                <w:rFonts w:ascii="Tahoma" w:hAnsi="Tahoma" w:cs="Tahoma"/>
                <w:b/>
                <w:sz w:val="21"/>
                <w:szCs w:val="21"/>
              </w:rPr>
            </w:pPr>
            <w:r w:rsidRPr="00D25CB3">
              <w:rPr>
                <w:rFonts w:ascii="Tahoma" w:hAnsi="Tahoma" w:cs="Tahoma"/>
                <w:b/>
                <w:sz w:val="21"/>
                <w:szCs w:val="21"/>
              </w:rPr>
              <w:t xml:space="preserve">1. </w:t>
            </w:r>
          </w:p>
        </w:tc>
        <w:tc>
          <w:tcPr>
            <w:tcW w:w="5481" w:type="dxa"/>
          </w:tcPr>
          <w:p w14:paraId="380F3C90" w14:textId="77777777" w:rsidR="00A346BC" w:rsidRPr="00E7144D" w:rsidRDefault="00A346BC" w:rsidP="00555385">
            <w:pPr>
              <w:spacing w:after="0" w:line="240" w:lineRule="auto"/>
              <w:contextualSpacing/>
              <w:jc w:val="both"/>
              <w:rPr>
                <w:rFonts w:ascii="Tahoma" w:hAnsi="Tahoma" w:cs="Tahoma"/>
                <w:b/>
                <w:sz w:val="21"/>
                <w:szCs w:val="21"/>
              </w:rPr>
            </w:pPr>
            <w:r>
              <w:rPr>
                <w:rFonts w:ascii="Tahoma" w:hAnsi="Tahoma" w:cs="Tahoma"/>
                <w:b/>
                <w:sz w:val="21"/>
                <w:szCs w:val="21"/>
              </w:rPr>
              <w:t>Nettó ajánlati ár</w:t>
            </w:r>
          </w:p>
        </w:tc>
        <w:tc>
          <w:tcPr>
            <w:tcW w:w="2756" w:type="dxa"/>
            <w:shd w:val="clear" w:color="auto" w:fill="auto"/>
            <w:vAlign w:val="center"/>
          </w:tcPr>
          <w:p w14:paraId="3B933402" w14:textId="77777777" w:rsidR="00A346BC" w:rsidRPr="00E7144D" w:rsidRDefault="00A346BC" w:rsidP="00555385">
            <w:pPr>
              <w:spacing w:after="0" w:line="240" w:lineRule="auto"/>
              <w:contextualSpacing/>
              <w:jc w:val="center"/>
              <w:rPr>
                <w:rFonts w:ascii="Tahoma" w:hAnsi="Tahoma" w:cs="Tahoma"/>
                <w:sz w:val="21"/>
                <w:szCs w:val="21"/>
              </w:rPr>
            </w:pPr>
            <w:proofErr w:type="gramStart"/>
            <w:r w:rsidRPr="00E7144D">
              <w:rPr>
                <w:rFonts w:ascii="Tahoma" w:hAnsi="Tahoma" w:cs="Tahoma"/>
                <w:sz w:val="21"/>
                <w:szCs w:val="21"/>
              </w:rPr>
              <w:t>….</w:t>
            </w:r>
            <w:proofErr w:type="gramEnd"/>
            <w:r w:rsidRPr="00E7144D">
              <w:rPr>
                <w:rFonts w:ascii="Tahoma" w:hAnsi="Tahoma" w:cs="Tahoma"/>
                <w:sz w:val="21"/>
                <w:szCs w:val="21"/>
              </w:rPr>
              <w:t>Ft</w:t>
            </w:r>
          </w:p>
        </w:tc>
      </w:tr>
      <w:tr w:rsidR="00A346BC" w:rsidRPr="00E7144D" w14:paraId="4180A3AE" w14:textId="77777777" w:rsidTr="00555385">
        <w:tc>
          <w:tcPr>
            <w:tcW w:w="704" w:type="dxa"/>
          </w:tcPr>
          <w:p w14:paraId="21E71576" w14:textId="77777777" w:rsidR="00A346BC" w:rsidRPr="007B06A4" w:rsidRDefault="00A346BC" w:rsidP="00555385">
            <w:pPr>
              <w:contextualSpacing/>
              <w:jc w:val="both"/>
              <w:rPr>
                <w:rFonts w:ascii="Tahoma" w:hAnsi="Tahoma" w:cs="Tahoma"/>
                <w:b/>
                <w:sz w:val="21"/>
                <w:szCs w:val="21"/>
              </w:rPr>
            </w:pPr>
            <w:r w:rsidRPr="00D25CB3">
              <w:rPr>
                <w:rFonts w:ascii="Tahoma" w:hAnsi="Tahoma" w:cs="Tahoma"/>
                <w:b/>
                <w:sz w:val="21"/>
                <w:szCs w:val="21"/>
              </w:rPr>
              <w:t xml:space="preserve">2. </w:t>
            </w:r>
          </w:p>
        </w:tc>
        <w:tc>
          <w:tcPr>
            <w:tcW w:w="5481" w:type="dxa"/>
          </w:tcPr>
          <w:p w14:paraId="392F25BC" w14:textId="7BDDA8FF" w:rsidR="00A346BC" w:rsidRPr="00636820" w:rsidRDefault="00356106" w:rsidP="00555385">
            <w:pPr>
              <w:spacing w:after="0" w:line="240" w:lineRule="auto"/>
              <w:contextualSpacing/>
              <w:jc w:val="both"/>
              <w:rPr>
                <w:rFonts w:ascii="Tahoma" w:hAnsi="Tahoma" w:cs="Tahoma"/>
                <w:b/>
                <w:color w:val="auto"/>
                <w:sz w:val="21"/>
                <w:szCs w:val="21"/>
              </w:rPr>
            </w:pPr>
            <w:r>
              <w:rPr>
                <w:rFonts w:ascii="Tahoma" w:hAnsi="Tahoma" w:cs="Tahoma"/>
                <w:b/>
                <w:color w:val="auto"/>
                <w:sz w:val="21"/>
                <w:szCs w:val="21"/>
              </w:rPr>
              <w:t>az M1</w:t>
            </w:r>
            <w:r w:rsidR="00A346BC" w:rsidRPr="00636820">
              <w:rPr>
                <w:rFonts w:ascii="Tahoma" w:hAnsi="Tahoma" w:cs="Tahoma"/>
                <w:b/>
                <w:color w:val="auto"/>
                <w:sz w:val="21"/>
                <w:szCs w:val="21"/>
              </w:rPr>
              <w:t>.a) alkalmassági követelménynél bemutatott szakembernek az alkalmassági minimumkövetelménynél meghatározottakon (36 hónap) felüli többlettapasztalata (</w:t>
            </w:r>
            <w:proofErr w:type="spellStart"/>
            <w:r w:rsidR="00A346BC" w:rsidRPr="00636820">
              <w:rPr>
                <w:rFonts w:ascii="Tahoma" w:hAnsi="Tahoma" w:cs="Tahoma"/>
                <w:b/>
                <w:color w:val="auto"/>
                <w:sz w:val="21"/>
                <w:szCs w:val="21"/>
              </w:rPr>
              <w:t>max</w:t>
            </w:r>
            <w:proofErr w:type="spellEnd"/>
            <w:r w:rsidR="00A346BC" w:rsidRPr="00636820">
              <w:rPr>
                <w:rFonts w:ascii="Tahoma" w:hAnsi="Tahoma" w:cs="Tahoma"/>
                <w:b/>
                <w:color w:val="auto"/>
                <w:sz w:val="21"/>
                <w:szCs w:val="21"/>
              </w:rPr>
              <w:t>.: 24 hónap) (hónap)</w:t>
            </w:r>
          </w:p>
        </w:tc>
        <w:tc>
          <w:tcPr>
            <w:tcW w:w="2756" w:type="dxa"/>
            <w:shd w:val="clear" w:color="auto" w:fill="auto"/>
          </w:tcPr>
          <w:p w14:paraId="60C77D47" w14:textId="77777777" w:rsidR="00A346BC" w:rsidRPr="00C76694" w:rsidRDefault="00A346BC" w:rsidP="00555385">
            <w:pPr>
              <w:contextualSpacing/>
              <w:jc w:val="center"/>
              <w:rPr>
                <w:rFonts w:ascii="Tahoma" w:hAnsi="Tahoma" w:cs="Tahoma"/>
                <w:sz w:val="21"/>
                <w:szCs w:val="21"/>
              </w:rPr>
            </w:pPr>
            <w:r w:rsidRPr="00C76694">
              <w:rPr>
                <w:rFonts w:ascii="Tahoma" w:hAnsi="Tahoma" w:cs="Tahoma"/>
                <w:sz w:val="21"/>
                <w:szCs w:val="21"/>
              </w:rPr>
              <w:t xml:space="preserve">… </w:t>
            </w:r>
            <w:r>
              <w:rPr>
                <w:rFonts w:ascii="Tahoma" w:hAnsi="Tahoma" w:cs="Tahoma"/>
                <w:sz w:val="21"/>
                <w:szCs w:val="21"/>
              </w:rPr>
              <w:t>hónap</w:t>
            </w:r>
          </w:p>
          <w:p w14:paraId="601E00C8" w14:textId="77777777" w:rsidR="00A346BC" w:rsidRPr="00C76694" w:rsidRDefault="00A346BC" w:rsidP="00555385">
            <w:pPr>
              <w:contextualSpacing/>
              <w:jc w:val="center"/>
              <w:rPr>
                <w:rFonts w:ascii="Tahoma" w:hAnsi="Tahoma" w:cs="Tahoma"/>
                <w:sz w:val="21"/>
                <w:szCs w:val="21"/>
              </w:rPr>
            </w:pPr>
          </w:p>
          <w:p w14:paraId="7A10D963" w14:textId="77777777" w:rsidR="00A346BC" w:rsidRPr="00C76694" w:rsidRDefault="00A346BC" w:rsidP="00555385">
            <w:pPr>
              <w:contextualSpacing/>
              <w:jc w:val="center"/>
              <w:rPr>
                <w:rFonts w:ascii="Tahoma" w:hAnsi="Tahoma" w:cs="Tahoma"/>
                <w:sz w:val="21"/>
                <w:szCs w:val="21"/>
              </w:rPr>
            </w:pPr>
            <w:r>
              <w:rPr>
                <w:rFonts w:ascii="Tahoma" w:hAnsi="Tahoma" w:cs="Tahoma"/>
                <w:sz w:val="21"/>
                <w:szCs w:val="21"/>
              </w:rPr>
              <w:t>S</w:t>
            </w:r>
            <w:r w:rsidRPr="00C76694">
              <w:rPr>
                <w:rFonts w:ascii="Tahoma" w:hAnsi="Tahoma" w:cs="Tahoma"/>
                <w:sz w:val="21"/>
                <w:szCs w:val="21"/>
              </w:rPr>
              <w:t>zakember neve:</w:t>
            </w:r>
          </w:p>
          <w:p w14:paraId="737097E8" w14:textId="77777777" w:rsidR="00A346BC" w:rsidRPr="00E7144D" w:rsidRDefault="00A346BC" w:rsidP="00555385">
            <w:pPr>
              <w:contextualSpacing/>
              <w:jc w:val="center"/>
              <w:rPr>
                <w:rFonts w:ascii="Tahoma" w:hAnsi="Tahoma" w:cs="Tahoma"/>
                <w:sz w:val="21"/>
                <w:szCs w:val="21"/>
              </w:rPr>
            </w:pPr>
          </w:p>
        </w:tc>
      </w:tr>
    </w:tbl>
    <w:p w14:paraId="7F14228C" w14:textId="77777777" w:rsidR="00A346BC" w:rsidRPr="00F6640D" w:rsidRDefault="00A346BC" w:rsidP="00A346BC">
      <w:pPr>
        <w:spacing w:after="0" w:line="240" w:lineRule="auto"/>
        <w:jc w:val="both"/>
        <w:rPr>
          <w:rFonts w:ascii="Tahoma" w:hAnsi="Tahoma" w:cs="Tahoma"/>
          <w:color w:val="auto"/>
          <w:sz w:val="21"/>
          <w:szCs w:val="21"/>
        </w:rPr>
      </w:pPr>
    </w:p>
    <w:p w14:paraId="427E5AFB" w14:textId="77777777" w:rsidR="00A346BC" w:rsidRPr="00A346BC" w:rsidRDefault="00A346BC" w:rsidP="00A346BC">
      <w:pPr>
        <w:pStyle w:val="Listaszerbekezds"/>
        <w:spacing w:after="0"/>
        <w:ind w:left="3087"/>
        <w:rPr>
          <w:rFonts w:ascii="Tahoma" w:hAnsi="Tahoma" w:cs="Tahoma"/>
          <w:b/>
          <w:sz w:val="21"/>
          <w:szCs w:val="21"/>
        </w:rPr>
      </w:pPr>
      <w:r>
        <w:rPr>
          <w:rFonts w:ascii="Tahoma" w:hAnsi="Tahoma" w:cs="Tahoma"/>
          <w:b/>
          <w:sz w:val="21"/>
          <w:szCs w:val="21"/>
        </w:rPr>
        <w:t xml:space="preserve">7. rész: </w:t>
      </w:r>
      <w:r w:rsidR="00C90AD8">
        <w:rPr>
          <w:rFonts w:ascii="Tahoma" w:hAnsi="Tahoma" w:cs="Tahoma"/>
          <w:sz w:val="21"/>
          <w:szCs w:val="21"/>
        </w:rPr>
        <w:t>A KÖFOP-1.0.0-VEKOP-15-2016</w:t>
      </w:r>
      <w:r w:rsidRPr="00A346BC">
        <w:rPr>
          <w:rFonts w:ascii="Tahoma" w:hAnsi="Tahoma" w:cs="Tahoma"/>
          <w:sz w:val="21"/>
          <w:szCs w:val="21"/>
        </w:rPr>
        <w:t>-00037 azonosító számú projekt keretében Építészeti-Tájegységi Arculati Kézikönyv készítése – Őrség-Vend vidék</w:t>
      </w:r>
    </w:p>
    <w:p w14:paraId="04752E6C" w14:textId="77777777" w:rsidR="00A346BC" w:rsidRPr="00DE1433" w:rsidRDefault="00A346BC" w:rsidP="00A346BC">
      <w:pPr>
        <w:spacing w:after="0"/>
        <w:rPr>
          <w:rFonts w:ascii="Tahoma" w:hAnsi="Tahoma" w:cs="Tahoma"/>
          <w:b/>
          <w:sz w:val="21"/>
          <w:szCs w:val="21"/>
        </w:rPr>
      </w:pPr>
    </w:p>
    <w:tbl>
      <w:tblPr>
        <w:tblStyle w:val="Rcsostblzat"/>
        <w:tblW w:w="8941" w:type="dxa"/>
        <w:tblInd w:w="552" w:type="dxa"/>
        <w:tblLook w:val="04A0" w:firstRow="1" w:lastRow="0" w:firstColumn="1" w:lastColumn="0" w:noHBand="0" w:noVBand="1"/>
      </w:tblPr>
      <w:tblGrid>
        <w:gridCol w:w="704"/>
        <w:gridCol w:w="5481"/>
        <w:gridCol w:w="2756"/>
      </w:tblGrid>
      <w:tr w:rsidR="00A346BC" w:rsidRPr="00E7144D" w14:paraId="7878C929" w14:textId="77777777" w:rsidTr="00555385">
        <w:trPr>
          <w:trHeight w:val="518"/>
        </w:trPr>
        <w:tc>
          <w:tcPr>
            <w:tcW w:w="704" w:type="dxa"/>
            <w:shd w:val="clear" w:color="auto" w:fill="B8CCE4" w:themeFill="accent1" w:themeFillTint="66"/>
          </w:tcPr>
          <w:p w14:paraId="1E82938B" w14:textId="77777777" w:rsidR="00A346BC" w:rsidRPr="00E7144D" w:rsidRDefault="00A346BC" w:rsidP="00555385">
            <w:pPr>
              <w:spacing w:after="0" w:line="240" w:lineRule="auto"/>
              <w:contextualSpacing/>
              <w:rPr>
                <w:rFonts w:ascii="Tahoma" w:hAnsi="Tahoma" w:cs="Tahoma"/>
                <w:b/>
                <w:sz w:val="21"/>
                <w:szCs w:val="21"/>
              </w:rPr>
            </w:pPr>
          </w:p>
        </w:tc>
        <w:tc>
          <w:tcPr>
            <w:tcW w:w="5481" w:type="dxa"/>
            <w:shd w:val="clear" w:color="auto" w:fill="B8CCE4" w:themeFill="accent1" w:themeFillTint="66"/>
          </w:tcPr>
          <w:p w14:paraId="1262F8B7" w14:textId="77777777" w:rsidR="00A346BC" w:rsidRPr="00E7144D" w:rsidRDefault="00A346BC" w:rsidP="00555385">
            <w:pPr>
              <w:spacing w:after="0" w:line="240" w:lineRule="auto"/>
              <w:contextualSpacing/>
              <w:rPr>
                <w:rFonts w:ascii="Tahoma" w:hAnsi="Tahoma" w:cs="Tahoma"/>
                <w:b/>
                <w:sz w:val="21"/>
                <w:szCs w:val="21"/>
              </w:rPr>
            </w:pPr>
            <w:r w:rsidRPr="00E7144D">
              <w:rPr>
                <w:rFonts w:ascii="Tahoma" w:hAnsi="Tahoma" w:cs="Tahoma"/>
                <w:b/>
                <w:sz w:val="21"/>
                <w:szCs w:val="21"/>
              </w:rPr>
              <w:t>Részszempont</w:t>
            </w:r>
          </w:p>
        </w:tc>
        <w:tc>
          <w:tcPr>
            <w:tcW w:w="2756" w:type="dxa"/>
            <w:shd w:val="clear" w:color="auto" w:fill="B8CCE4" w:themeFill="accent1" w:themeFillTint="66"/>
          </w:tcPr>
          <w:p w14:paraId="79EC4750" w14:textId="77777777" w:rsidR="00A346BC" w:rsidRPr="00E7144D" w:rsidRDefault="00A346BC" w:rsidP="00555385">
            <w:pPr>
              <w:spacing w:after="0" w:line="240" w:lineRule="auto"/>
              <w:contextualSpacing/>
              <w:jc w:val="center"/>
              <w:rPr>
                <w:rFonts w:ascii="Tahoma" w:hAnsi="Tahoma" w:cs="Tahoma"/>
                <w:b/>
                <w:sz w:val="21"/>
                <w:szCs w:val="21"/>
              </w:rPr>
            </w:pPr>
            <w:r w:rsidRPr="00E7144D">
              <w:rPr>
                <w:rFonts w:ascii="Tahoma" w:hAnsi="Tahoma" w:cs="Tahoma"/>
                <w:b/>
                <w:sz w:val="21"/>
                <w:szCs w:val="21"/>
              </w:rPr>
              <w:t>Ajánlat</w:t>
            </w:r>
          </w:p>
        </w:tc>
      </w:tr>
      <w:tr w:rsidR="00A346BC" w:rsidRPr="00E7144D" w14:paraId="5F1FFCBC" w14:textId="77777777" w:rsidTr="00555385">
        <w:tc>
          <w:tcPr>
            <w:tcW w:w="704" w:type="dxa"/>
          </w:tcPr>
          <w:p w14:paraId="4CCA28E6" w14:textId="77777777" w:rsidR="00A346BC" w:rsidRPr="00E7144D" w:rsidRDefault="00A346BC" w:rsidP="00555385">
            <w:pPr>
              <w:spacing w:after="0" w:line="240" w:lineRule="auto"/>
              <w:contextualSpacing/>
              <w:jc w:val="both"/>
              <w:rPr>
                <w:rFonts w:ascii="Tahoma" w:hAnsi="Tahoma" w:cs="Tahoma"/>
                <w:b/>
                <w:sz w:val="21"/>
                <w:szCs w:val="21"/>
              </w:rPr>
            </w:pPr>
            <w:r w:rsidRPr="00D25CB3">
              <w:rPr>
                <w:rFonts w:ascii="Tahoma" w:hAnsi="Tahoma" w:cs="Tahoma"/>
                <w:b/>
                <w:sz w:val="21"/>
                <w:szCs w:val="21"/>
              </w:rPr>
              <w:t xml:space="preserve">1. </w:t>
            </w:r>
          </w:p>
        </w:tc>
        <w:tc>
          <w:tcPr>
            <w:tcW w:w="5481" w:type="dxa"/>
          </w:tcPr>
          <w:p w14:paraId="028FD4E7" w14:textId="77777777" w:rsidR="00A346BC" w:rsidRPr="00E7144D" w:rsidRDefault="00A346BC" w:rsidP="00555385">
            <w:pPr>
              <w:spacing w:after="0" w:line="240" w:lineRule="auto"/>
              <w:contextualSpacing/>
              <w:jc w:val="both"/>
              <w:rPr>
                <w:rFonts w:ascii="Tahoma" w:hAnsi="Tahoma" w:cs="Tahoma"/>
                <w:b/>
                <w:sz w:val="21"/>
                <w:szCs w:val="21"/>
              </w:rPr>
            </w:pPr>
            <w:r>
              <w:rPr>
                <w:rFonts w:ascii="Tahoma" w:hAnsi="Tahoma" w:cs="Tahoma"/>
                <w:b/>
                <w:sz w:val="21"/>
                <w:szCs w:val="21"/>
              </w:rPr>
              <w:t>Nettó ajánlati ár</w:t>
            </w:r>
          </w:p>
        </w:tc>
        <w:tc>
          <w:tcPr>
            <w:tcW w:w="2756" w:type="dxa"/>
            <w:shd w:val="clear" w:color="auto" w:fill="auto"/>
            <w:vAlign w:val="center"/>
          </w:tcPr>
          <w:p w14:paraId="62E7511F" w14:textId="77777777" w:rsidR="00A346BC" w:rsidRPr="00E7144D" w:rsidRDefault="00A346BC" w:rsidP="00555385">
            <w:pPr>
              <w:spacing w:after="0" w:line="240" w:lineRule="auto"/>
              <w:contextualSpacing/>
              <w:jc w:val="center"/>
              <w:rPr>
                <w:rFonts w:ascii="Tahoma" w:hAnsi="Tahoma" w:cs="Tahoma"/>
                <w:sz w:val="21"/>
                <w:szCs w:val="21"/>
              </w:rPr>
            </w:pPr>
            <w:proofErr w:type="gramStart"/>
            <w:r w:rsidRPr="00E7144D">
              <w:rPr>
                <w:rFonts w:ascii="Tahoma" w:hAnsi="Tahoma" w:cs="Tahoma"/>
                <w:sz w:val="21"/>
                <w:szCs w:val="21"/>
              </w:rPr>
              <w:t>….</w:t>
            </w:r>
            <w:proofErr w:type="gramEnd"/>
            <w:r w:rsidRPr="00E7144D">
              <w:rPr>
                <w:rFonts w:ascii="Tahoma" w:hAnsi="Tahoma" w:cs="Tahoma"/>
                <w:sz w:val="21"/>
                <w:szCs w:val="21"/>
              </w:rPr>
              <w:t>Ft</w:t>
            </w:r>
          </w:p>
        </w:tc>
      </w:tr>
      <w:tr w:rsidR="00A346BC" w:rsidRPr="00E7144D" w14:paraId="69E4F5E2" w14:textId="77777777" w:rsidTr="00555385">
        <w:tc>
          <w:tcPr>
            <w:tcW w:w="704" w:type="dxa"/>
          </w:tcPr>
          <w:p w14:paraId="692FAD68" w14:textId="77777777" w:rsidR="00A346BC" w:rsidRPr="007B06A4" w:rsidRDefault="00A346BC" w:rsidP="00555385">
            <w:pPr>
              <w:contextualSpacing/>
              <w:jc w:val="both"/>
              <w:rPr>
                <w:rFonts w:ascii="Tahoma" w:hAnsi="Tahoma" w:cs="Tahoma"/>
                <w:b/>
                <w:sz w:val="21"/>
                <w:szCs w:val="21"/>
              </w:rPr>
            </w:pPr>
            <w:r w:rsidRPr="00D25CB3">
              <w:rPr>
                <w:rFonts w:ascii="Tahoma" w:hAnsi="Tahoma" w:cs="Tahoma"/>
                <w:b/>
                <w:sz w:val="21"/>
                <w:szCs w:val="21"/>
              </w:rPr>
              <w:lastRenderedPageBreak/>
              <w:t xml:space="preserve">2. </w:t>
            </w:r>
          </w:p>
        </w:tc>
        <w:tc>
          <w:tcPr>
            <w:tcW w:w="5481" w:type="dxa"/>
          </w:tcPr>
          <w:p w14:paraId="651C6B4F" w14:textId="7DCCD6A1" w:rsidR="00A346BC" w:rsidRPr="00636820" w:rsidRDefault="00356106" w:rsidP="00555385">
            <w:pPr>
              <w:spacing w:after="0" w:line="240" w:lineRule="auto"/>
              <w:contextualSpacing/>
              <w:jc w:val="both"/>
              <w:rPr>
                <w:rFonts w:ascii="Tahoma" w:hAnsi="Tahoma" w:cs="Tahoma"/>
                <w:b/>
                <w:color w:val="auto"/>
                <w:sz w:val="21"/>
                <w:szCs w:val="21"/>
              </w:rPr>
            </w:pPr>
            <w:r>
              <w:rPr>
                <w:rFonts w:ascii="Tahoma" w:hAnsi="Tahoma" w:cs="Tahoma"/>
                <w:b/>
                <w:color w:val="auto"/>
                <w:sz w:val="21"/>
                <w:szCs w:val="21"/>
              </w:rPr>
              <w:t>az M1</w:t>
            </w:r>
            <w:r w:rsidR="00A346BC" w:rsidRPr="00636820">
              <w:rPr>
                <w:rFonts w:ascii="Tahoma" w:hAnsi="Tahoma" w:cs="Tahoma"/>
                <w:b/>
                <w:color w:val="auto"/>
                <w:sz w:val="21"/>
                <w:szCs w:val="21"/>
              </w:rPr>
              <w:t>.a) alkalmassági követelménynél bemutatott szakembernek az alkalmassági minimumkövetelménynél meghatározottakon (36 hónap) felüli többlettapasztalata (</w:t>
            </w:r>
            <w:proofErr w:type="spellStart"/>
            <w:r w:rsidR="00A346BC" w:rsidRPr="00636820">
              <w:rPr>
                <w:rFonts w:ascii="Tahoma" w:hAnsi="Tahoma" w:cs="Tahoma"/>
                <w:b/>
                <w:color w:val="auto"/>
                <w:sz w:val="21"/>
                <w:szCs w:val="21"/>
              </w:rPr>
              <w:t>max</w:t>
            </w:r>
            <w:proofErr w:type="spellEnd"/>
            <w:r w:rsidR="00A346BC" w:rsidRPr="00636820">
              <w:rPr>
                <w:rFonts w:ascii="Tahoma" w:hAnsi="Tahoma" w:cs="Tahoma"/>
                <w:b/>
                <w:color w:val="auto"/>
                <w:sz w:val="21"/>
                <w:szCs w:val="21"/>
              </w:rPr>
              <w:t>.: 24 hónap) (hónap)</w:t>
            </w:r>
          </w:p>
        </w:tc>
        <w:tc>
          <w:tcPr>
            <w:tcW w:w="2756" w:type="dxa"/>
            <w:shd w:val="clear" w:color="auto" w:fill="auto"/>
          </w:tcPr>
          <w:p w14:paraId="0E4DB18F" w14:textId="77777777" w:rsidR="00A346BC" w:rsidRPr="00C76694" w:rsidRDefault="00A346BC" w:rsidP="00555385">
            <w:pPr>
              <w:contextualSpacing/>
              <w:jc w:val="center"/>
              <w:rPr>
                <w:rFonts w:ascii="Tahoma" w:hAnsi="Tahoma" w:cs="Tahoma"/>
                <w:sz w:val="21"/>
                <w:szCs w:val="21"/>
              </w:rPr>
            </w:pPr>
            <w:r w:rsidRPr="00C76694">
              <w:rPr>
                <w:rFonts w:ascii="Tahoma" w:hAnsi="Tahoma" w:cs="Tahoma"/>
                <w:sz w:val="21"/>
                <w:szCs w:val="21"/>
              </w:rPr>
              <w:t xml:space="preserve">… </w:t>
            </w:r>
            <w:r>
              <w:rPr>
                <w:rFonts w:ascii="Tahoma" w:hAnsi="Tahoma" w:cs="Tahoma"/>
                <w:sz w:val="21"/>
                <w:szCs w:val="21"/>
              </w:rPr>
              <w:t>hónap</w:t>
            </w:r>
          </w:p>
          <w:p w14:paraId="55A17817" w14:textId="77777777" w:rsidR="00A346BC" w:rsidRPr="00C76694" w:rsidRDefault="00A346BC" w:rsidP="00555385">
            <w:pPr>
              <w:contextualSpacing/>
              <w:jc w:val="center"/>
              <w:rPr>
                <w:rFonts w:ascii="Tahoma" w:hAnsi="Tahoma" w:cs="Tahoma"/>
                <w:sz w:val="21"/>
                <w:szCs w:val="21"/>
              </w:rPr>
            </w:pPr>
          </w:p>
          <w:p w14:paraId="2E88EC96" w14:textId="77777777" w:rsidR="00A346BC" w:rsidRPr="00C76694" w:rsidRDefault="00A346BC" w:rsidP="00555385">
            <w:pPr>
              <w:contextualSpacing/>
              <w:jc w:val="center"/>
              <w:rPr>
                <w:rFonts w:ascii="Tahoma" w:hAnsi="Tahoma" w:cs="Tahoma"/>
                <w:sz w:val="21"/>
                <w:szCs w:val="21"/>
              </w:rPr>
            </w:pPr>
            <w:r>
              <w:rPr>
                <w:rFonts w:ascii="Tahoma" w:hAnsi="Tahoma" w:cs="Tahoma"/>
                <w:sz w:val="21"/>
                <w:szCs w:val="21"/>
              </w:rPr>
              <w:t>S</w:t>
            </w:r>
            <w:r w:rsidRPr="00C76694">
              <w:rPr>
                <w:rFonts w:ascii="Tahoma" w:hAnsi="Tahoma" w:cs="Tahoma"/>
                <w:sz w:val="21"/>
                <w:szCs w:val="21"/>
              </w:rPr>
              <w:t>zakember neve:</w:t>
            </w:r>
          </w:p>
          <w:p w14:paraId="55E9155A" w14:textId="77777777" w:rsidR="00A346BC" w:rsidRPr="00E7144D" w:rsidRDefault="00A346BC" w:rsidP="00555385">
            <w:pPr>
              <w:contextualSpacing/>
              <w:jc w:val="center"/>
              <w:rPr>
                <w:rFonts w:ascii="Tahoma" w:hAnsi="Tahoma" w:cs="Tahoma"/>
                <w:sz w:val="21"/>
                <w:szCs w:val="21"/>
              </w:rPr>
            </w:pPr>
          </w:p>
        </w:tc>
      </w:tr>
    </w:tbl>
    <w:p w14:paraId="0FB9D74A" w14:textId="77777777" w:rsidR="00A346BC" w:rsidRPr="00F6640D" w:rsidRDefault="00A346BC" w:rsidP="00A346BC">
      <w:pPr>
        <w:spacing w:after="0" w:line="240" w:lineRule="auto"/>
        <w:jc w:val="both"/>
        <w:rPr>
          <w:rFonts w:ascii="Tahoma" w:hAnsi="Tahoma" w:cs="Tahoma"/>
          <w:color w:val="auto"/>
          <w:sz w:val="21"/>
          <w:szCs w:val="21"/>
        </w:rPr>
      </w:pPr>
    </w:p>
    <w:p w14:paraId="6784F2D8" w14:textId="77777777" w:rsidR="00405893" w:rsidRPr="00F6640D" w:rsidRDefault="00405893" w:rsidP="00F6640D">
      <w:pPr>
        <w:spacing w:after="0" w:line="240" w:lineRule="auto"/>
        <w:jc w:val="both"/>
        <w:rPr>
          <w:rFonts w:ascii="Tahoma" w:hAnsi="Tahoma" w:cs="Tahoma"/>
          <w:color w:val="auto"/>
          <w:sz w:val="21"/>
          <w:szCs w:val="21"/>
        </w:rPr>
      </w:pPr>
    </w:p>
    <w:p w14:paraId="726534D0" w14:textId="77777777" w:rsidR="00405893" w:rsidRPr="00F6640D" w:rsidRDefault="00405893" w:rsidP="00F6640D">
      <w:pPr>
        <w:spacing w:after="0" w:line="240" w:lineRule="auto"/>
        <w:jc w:val="both"/>
        <w:rPr>
          <w:rFonts w:ascii="Tahoma" w:hAnsi="Tahoma" w:cs="Tahoma"/>
          <w:color w:val="auto"/>
          <w:sz w:val="21"/>
          <w:szCs w:val="21"/>
        </w:rPr>
      </w:pPr>
      <w:r w:rsidRPr="00F6640D">
        <w:rPr>
          <w:rFonts w:ascii="Tahoma" w:hAnsi="Tahoma" w:cs="Tahoma"/>
          <w:color w:val="auto"/>
          <w:sz w:val="21"/>
          <w:szCs w:val="21"/>
        </w:rPr>
        <w:t>Keltezés (helység, év, hónap, nap)</w:t>
      </w:r>
    </w:p>
    <w:p w14:paraId="2FA8026E" w14:textId="77777777" w:rsidR="00405893" w:rsidRPr="00F6640D" w:rsidRDefault="00405893" w:rsidP="00F6640D">
      <w:pPr>
        <w:spacing w:after="0" w:line="240" w:lineRule="auto"/>
        <w:jc w:val="both"/>
        <w:rPr>
          <w:rFonts w:ascii="Tahoma" w:hAnsi="Tahoma" w:cs="Tahoma"/>
          <w:color w:val="auto"/>
          <w:sz w:val="21"/>
          <w:szCs w:val="21"/>
        </w:rPr>
      </w:pPr>
    </w:p>
    <w:p w14:paraId="5B71FAF8" w14:textId="77777777" w:rsidR="00405893" w:rsidRPr="00F6640D" w:rsidRDefault="00405893" w:rsidP="00F6640D">
      <w:pPr>
        <w:spacing w:after="0" w:line="240" w:lineRule="auto"/>
        <w:jc w:val="both"/>
        <w:rPr>
          <w:rFonts w:ascii="Tahoma" w:hAnsi="Tahoma" w:cs="Tahoma"/>
          <w:color w:val="auto"/>
          <w:sz w:val="21"/>
          <w:szCs w:val="21"/>
        </w:rPr>
      </w:pPr>
    </w:p>
    <w:p w14:paraId="3EB5E119" w14:textId="77777777" w:rsidR="00405893" w:rsidRPr="00F6640D" w:rsidRDefault="00405893" w:rsidP="00F6640D">
      <w:pPr>
        <w:spacing w:after="0" w:line="240" w:lineRule="auto"/>
        <w:jc w:val="both"/>
        <w:rPr>
          <w:rFonts w:ascii="Tahoma" w:hAnsi="Tahoma" w:cs="Tahoma"/>
          <w:color w:val="auto"/>
          <w:sz w:val="21"/>
          <w:szCs w:val="21"/>
        </w:rPr>
      </w:pPr>
    </w:p>
    <w:p w14:paraId="6289503A" w14:textId="77777777" w:rsidR="00405893" w:rsidRPr="00F6640D" w:rsidRDefault="00405893" w:rsidP="00F6640D">
      <w:pPr>
        <w:tabs>
          <w:tab w:val="center" w:pos="6521"/>
        </w:tabs>
        <w:spacing w:after="0" w:line="240" w:lineRule="auto"/>
        <w:jc w:val="both"/>
        <w:rPr>
          <w:rFonts w:ascii="Tahoma" w:hAnsi="Tahoma" w:cs="Tahoma"/>
          <w:color w:val="auto"/>
          <w:sz w:val="21"/>
          <w:szCs w:val="21"/>
        </w:rPr>
      </w:pPr>
      <w:r w:rsidRPr="00F6640D">
        <w:rPr>
          <w:rFonts w:ascii="Tahoma" w:hAnsi="Tahoma" w:cs="Tahoma"/>
          <w:color w:val="auto"/>
          <w:sz w:val="21"/>
          <w:szCs w:val="21"/>
        </w:rPr>
        <w:tab/>
        <w:t>______________________________</w:t>
      </w:r>
    </w:p>
    <w:p w14:paraId="48D79A3C" w14:textId="77777777" w:rsidR="00405893" w:rsidRPr="00F6640D" w:rsidRDefault="00405893" w:rsidP="00F6640D">
      <w:pPr>
        <w:tabs>
          <w:tab w:val="center" w:pos="6521"/>
        </w:tabs>
        <w:spacing w:after="0" w:line="240" w:lineRule="auto"/>
        <w:jc w:val="both"/>
        <w:rPr>
          <w:rFonts w:ascii="Tahoma" w:hAnsi="Tahoma" w:cs="Tahoma"/>
          <w:color w:val="auto"/>
          <w:sz w:val="21"/>
          <w:szCs w:val="21"/>
        </w:rPr>
      </w:pPr>
      <w:r w:rsidRPr="00F6640D">
        <w:rPr>
          <w:rFonts w:ascii="Tahoma" w:hAnsi="Tahoma" w:cs="Tahoma"/>
          <w:color w:val="auto"/>
          <w:sz w:val="21"/>
          <w:szCs w:val="21"/>
        </w:rPr>
        <w:tab/>
        <w:t>(cégjegyzésre jogosult vagy szabályszerűen</w:t>
      </w:r>
    </w:p>
    <w:p w14:paraId="1244CF7C" w14:textId="77777777" w:rsidR="00405893" w:rsidRPr="00F6640D" w:rsidRDefault="00405893" w:rsidP="00F6640D">
      <w:pPr>
        <w:tabs>
          <w:tab w:val="center" w:pos="6521"/>
        </w:tabs>
        <w:spacing w:after="0" w:line="240" w:lineRule="auto"/>
        <w:jc w:val="both"/>
        <w:rPr>
          <w:rFonts w:ascii="Tahoma" w:hAnsi="Tahoma" w:cs="Tahoma"/>
          <w:color w:val="auto"/>
          <w:sz w:val="21"/>
          <w:szCs w:val="21"/>
          <w:shd w:val="clear" w:color="auto" w:fill="FFFF00"/>
        </w:rPr>
      </w:pPr>
      <w:r w:rsidRPr="00F6640D">
        <w:rPr>
          <w:rFonts w:ascii="Tahoma" w:hAnsi="Tahoma" w:cs="Tahoma"/>
          <w:color w:val="auto"/>
          <w:sz w:val="21"/>
          <w:szCs w:val="21"/>
        </w:rPr>
        <w:tab/>
        <w:t>meghatalmazott képviselő aláírása)</w:t>
      </w:r>
    </w:p>
    <w:p w14:paraId="74D879CC" w14:textId="77777777" w:rsidR="00405893" w:rsidRPr="00F6640D" w:rsidRDefault="00405893" w:rsidP="00F6640D">
      <w:pPr>
        <w:tabs>
          <w:tab w:val="center" w:pos="6521"/>
        </w:tabs>
        <w:spacing w:after="0" w:line="240" w:lineRule="auto"/>
        <w:jc w:val="both"/>
        <w:rPr>
          <w:rFonts w:ascii="Tahoma" w:hAnsi="Tahoma" w:cs="Tahoma"/>
          <w:color w:val="auto"/>
          <w:sz w:val="21"/>
          <w:szCs w:val="21"/>
          <w:shd w:val="clear" w:color="auto" w:fill="FFFF00"/>
        </w:rPr>
      </w:pPr>
    </w:p>
    <w:p w14:paraId="2FC57854" w14:textId="77777777" w:rsidR="00405893" w:rsidRPr="00F6640D" w:rsidRDefault="00405893" w:rsidP="00F6640D">
      <w:pPr>
        <w:pageBreakBefore/>
        <w:spacing w:after="0" w:line="240" w:lineRule="auto"/>
        <w:jc w:val="right"/>
        <w:rPr>
          <w:rFonts w:ascii="Tahoma" w:hAnsi="Tahoma" w:cs="Tahoma"/>
          <w:b/>
          <w:caps/>
          <w:color w:val="auto"/>
          <w:sz w:val="21"/>
          <w:szCs w:val="21"/>
        </w:rPr>
      </w:pPr>
      <w:r w:rsidRPr="00F6640D">
        <w:rPr>
          <w:rFonts w:ascii="Tahoma" w:hAnsi="Tahoma" w:cs="Tahoma"/>
          <w:b/>
          <w:color w:val="auto"/>
          <w:sz w:val="21"/>
          <w:szCs w:val="21"/>
        </w:rPr>
        <w:lastRenderedPageBreak/>
        <w:t>2.2. számú melléklet</w:t>
      </w:r>
    </w:p>
    <w:p w14:paraId="45A5F3AD" w14:textId="77777777" w:rsidR="00405893" w:rsidRPr="00F6640D" w:rsidRDefault="00405893" w:rsidP="00F6640D">
      <w:pPr>
        <w:spacing w:after="0" w:line="240" w:lineRule="auto"/>
        <w:jc w:val="center"/>
        <w:rPr>
          <w:rFonts w:ascii="Tahoma" w:hAnsi="Tahoma" w:cs="Tahoma"/>
          <w:b/>
          <w:color w:val="auto"/>
          <w:sz w:val="21"/>
          <w:szCs w:val="21"/>
        </w:rPr>
      </w:pPr>
      <w:r w:rsidRPr="00F6640D">
        <w:rPr>
          <w:rFonts w:ascii="Tahoma" w:hAnsi="Tahoma" w:cs="Tahoma"/>
          <w:b/>
          <w:caps/>
          <w:color w:val="auto"/>
          <w:sz w:val="21"/>
          <w:szCs w:val="21"/>
        </w:rPr>
        <w:t>Felolvasólap</w:t>
      </w:r>
    </w:p>
    <w:p w14:paraId="0A82006E" w14:textId="77777777" w:rsidR="00405893" w:rsidRPr="00F6640D" w:rsidRDefault="00405893" w:rsidP="00F6640D">
      <w:pPr>
        <w:spacing w:after="0" w:line="240" w:lineRule="auto"/>
        <w:jc w:val="center"/>
        <w:rPr>
          <w:rFonts w:ascii="Tahoma" w:hAnsi="Tahoma" w:cs="Tahoma"/>
          <w:b/>
          <w:color w:val="auto"/>
          <w:sz w:val="21"/>
          <w:szCs w:val="21"/>
        </w:rPr>
      </w:pPr>
      <w:r w:rsidRPr="00F6640D">
        <w:rPr>
          <w:rFonts w:ascii="Tahoma" w:hAnsi="Tahoma" w:cs="Tahoma"/>
          <w:b/>
          <w:color w:val="auto"/>
          <w:sz w:val="21"/>
          <w:szCs w:val="21"/>
        </w:rPr>
        <w:t>(közös ajánlattétel esetén)</w:t>
      </w:r>
    </w:p>
    <w:p w14:paraId="38572180" w14:textId="77777777" w:rsidR="00405893" w:rsidRPr="00A8543E" w:rsidRDefault="00405893" w:rsidP="00A8543E">
      <w:pPr>
        <w:spacing w:after="0" w:line="240" w:lineRule="auto"/>
        <w:ind w:left="426"/>
        <w:jc w:val="both"/>
        <w:rPr>
          <w:rFonts w:ascii="Tahoma" w:hAnsi="Tahoma" w:cs="Tahoma"/>
          <w:b/>
          <w:color w:val="auto"/>
          <w:sz w:val="21"/>
          <w:szCs w:val="21"/>
        </w:rPr>
      </w:pPr>
    </w:p>
    <w:p w14:paraId="01AD056B" w14:textId="77777777" w:rsidR="00405893" w:rsidRPr="00A8543E" w:rsidRDefault="00405893" w:rsidP="00A8543E">
      <w:pPr>
        <w:spacing w:after="0" w:line="240" w:lineRule="auto"/>
        <w:ind w:left="426"/>
        <w:jc w:val="both"/>
        <w:rPr>
          <w:rFonts w:ascii="Tahoma" w:hAnsi="Tahoma" w:cs="Tahoma"/>
          <w:color w:val="auto"/>
          <w:sz w:val="21"/>
          <w:szCs w:val="21"/>
        </w:rPr>
      </w:pPr>
      <w:r w:rsidRPr="00A8543E">
        <w:rPr>
          <w:rFonts w:ascii="Tahoma" w:hAnsi="Tahoma" w:cs="Tahoma"/>
          <w:b/>
          <w:color w:val="auto"/>
          <w:sz w:val="21"/>
          <w:szCs w:val="21"/>
        </w:rPr>
        <w:t xml:space="preserve">1. </w:t>
      </w:r>
      <w:r w:rsidR="00C22F3B">
        <w:rPr>
          <w:rFonts w:ascii="Tahoma" w:hAnsi="Tahoma" w:cs="Tahoma"/>
          <w:b/>
          <w:color w:val="auto"/>
          <w:sz w:val="21"/>
          <w:szCs w:val="21"/>
        </w:rPr>
        <w:t>Közös ajánlattevők</w:t>
      </w:r>
    </w:p>
    <w:p w14:paraId="65B58C25" w14:textId="77777777" w:rsidR="00405893" w:rsidRPr="00A8543E" w:rsidRDefault="00405893" w:rsidP="00A8543E">
      <w:pPr>
        <w:spacing w:after="0" w:line="240" w:lineRule="auto"/>
        <w:ind w:left="426"/>
        <w:jc w:val="both"/>
        <w:rPr>
          <w:rFonts w:ascii="Tahoma" w:hAnsi="Tahoma" w:cs="Tahoma"/>
          <w:color w:val="auto"/>
          <w:sz w:val="21"/>
          <w:szCs w:val="21"/>
        </w:rPr>
      </w:pPr>
      <w:r w:rsidRPr="00A8543E">
        <w:rPr>
          <w:rFonts w:ascii="Tahoma" w:hAnsi="Tahoma" w:cs="Tahoma"/>
          <w:color w:val="auto"/>
          <w:sz w:val="21"/>
          <w:szCs w:val="21"/>
        </w:rPr>
        <w:t>Név:</w:t>
      </w:r>
    </w:p>
    <w:p w14:paraId="00CE6314" w14:textId="77777777" w:rsidR="00405893" w:rsidRPr="00A8543E" w:rsidRDefault="00405893" w:rsidP="00A8543E">
      <w:pPr>
        <w:spacing w:after="0" w:line="240" w:lineRule="auto"/>
        <w:ind w:left="426"/>
        <w:jc w:val="both"/>
        <w:rPr>
          <w:rFonts w:ascii="Tahoma" w:hAnsi="Tahoma" w:cs="Tahoma"/>
          <w:color w:val="auto"/>
          <w:sz w:val="21"/>
          <w:szCs w:val="21"/>
        </w:rPr>
      </w:pPr>
      <w:r w:rsidRPr="00A8543E">
        <w:rPr>
          <w:rFonts w:ascii="Tahoma" w:hAnsi="Tahoma" w:cs="Tahoma"/>
          <w:color w:val="auto"/>
          <w:sz w:val="21"/>
          <w:szCs w:val="21"/>
        </w:rPr>
        <w:t>Székhely:</w:t>
      </w:r>
    </w:p>
    <w:p w14:paraId="08BBB582" w14:textId="77777777" w:rsidR="00405893" w:rsidRPr="00A8543E" w:rsidRDefault="00405893" w:rsidP="00A8543E">
      <w:pPr>
        <w:spacing w:after="0" w:line="240" w:lineRule="auto"/>
        <w:ind w:left="426"/>
        <w:jc w:val="both"/>
        <w:rPr>
          <w:rFonts w:ascii="Tahoma" w:hAnsi="Tahoma" w:cs="Tahoma"/>
          <w:color w:val="auto"/>
          <w:sz w:val="21"/>
          <w:szCs w:val="21"/>
        </w:rPr>
      </w:pPr>
      <w:r w:rsidRPr="00A8543E">
        <w:rPr>
          <w:rFonts w:ascii="Tahoma" w:hAnsi="Tahoma" w:cs="Tahoma"/>
          <w:color w:val="auto"/>
          <w:sz w:val="21"/>
          <w:szCs w:val="21"/>
        </w:rPr>
        <w:t>Telefon:</w:t>
      </w:r>
    </w:p>
    <w:p w14:paraId="242EFB65" w14:textId="77777777" w:rsidR="00405893" w:rsidRPr="00A8543E" w:rsidRDefault="00405893" w:rsidP="00A8543E">
      <w:pPr>
        <w:spacing w:after="0" w:line="240" w:lineRule="auto"/>
        <w:ind w:left="426"/>
        <w:jc w:val="both"/>
        <w:rPr>
          <w:rFonts w:ascii="Tahoma" w:hAnsi="Tahoma" w:cs="Tahoma"/>
          <w:color w:val="auto"/>
          <w:sz w:val="21"/>
          <w:szCs w:val="21"/>
        </w:rPr>
      </w:pPr>
      <w:r w:rsidRPr="00A8543E">
        <w:rPr>
          <w:rFonts w:ascii="Tahoma" w:hAnsi="Tahoma" w:cs="Tahoma"/>
          <w:color w:val="auto"/>
          <w:sz w:val="21"/>
          <w:szCs w:val="21"/>
        </w:rPr>
        <w:t>Fax:</w:t>
      </w:r>
    </w:p>
    <w:p w14:paraId="396F1564" w14:textId="77777777" w:rsidR="00405893" w:rsidRPr="00A8543E" w:rsidRDefault="00405893" w:rsidP="00A8543E">
      <w:pPr>
        <w:spacing w:after="0" w:line="240" w:lineRule="auto"/>
        <w:ind w:left="426"/>
        <w:jc w:val="both"/>
        <w:rPr>
          <w:rFonts w:ascii="Tahoma" w:hAnsi="Tahoma" w:cs="Tahoma"/>
          <w:color w:val="auto"/>
          <w:sz w:val="21"/>
          <w:szCs w:val="21"/>
        </w:rPr>
      </w:pPr>
      <w:r w:rsidRPr="00A8543E">
        <w:rPr>
          <w:rFonts w:ascii="Tahoma" w:hAnsi="Tahoma" w:cs="Tahoma"/>
          <w:color w:val="auto"/>
          <w:sz w:val="21"/>
          <w:szCs w:val="21"/>
        </w:rPr>
        <w:t xml:space="preserve">E-mail: </w:t>
      </w:r>
    </w:p>
    <w:p w14:paraId="7594684A" w14:textId="77777777" w:rsidR="00405893" w:rsidRPr="00A8543E" w:rsidRDefault="00405893" w:rsidP="00AD1051">
      <w:pPr>
        <w:spacing w:after="0" w:line="240" w:lineRule="auto"/>
        <w:ind w:left="426"/>
        <w:jc w:val="both"/>
        <w:rPr>
          <w:rFonts w:ascii="Tahoma" w:hAnsi="Tahoma" w:cs="Tahoma"/>
          <w:color w:val="auto"/>
          <w:sz w:val="21"/>
          <w:szCs w:val="21"/>
        </w:rPr>
      </w:pPr>
      <w:r w:rsidRPr="00A8543E">
        <w:rPr>
          <w:rFonts w:ascii="Tahoma" w:hAnsi="Tahoma" w:cs="Tahoma"/>
          <w:color w:val="auto"/>
          <w:sz w:val="21"/>
          <w:szCs w:val="21"/>
        </w:rPr>
        <w:t>Tagok adatai (név, székhely</w:t>
      </w:r>
      <w:r w:rsidR="00AD1051">
        <w:rPr>
          <w:rFonts w:ascii="Tahoma" w:hAnsi="Tahoma" w:cs="Tahoma"/>
          <w:color w:val="auto"/>
          <w:sz w:val="21"/>
          <w:szCs w:val="21"/>
        </w:rPr>
        <w:t>, adószáma</w:t>
      </w:r>
      <w:r w:rsidRPr="00A8543E">
        <w:rPr>
          <w:rFonts w:ascii="Tahoma" w:hAnsi="Tahoma" w:cs="Tahoma"/>
          <w:color w:val="auto"/>
          <w:sz w:val="21"/>
          <w:szCs w:val="21"/>
        </w:rPr>
        <w:t>):</w:t>
      </w:r>
    </w:p>
    <w:p w14:paraId="5971E800" w14:textId="77777777" w:rsidR="00405893" w:rsidRPr="00A8543E" w:rsidRDefault="00405893" w:rsidP="00A8543E">
      <w:pPr>
        <w:spacing w:after="0" w:line="240" w:lineRule="auto"/>
        <w:ind w:left="426"/>
        <w:jc w:val="both"/>
        <w:rPr>
          <w:rFonts w:ascii="Tahoma" w:hAnsi="Tahoma" w:cs="Tahoma"/>
          <w:color w:val="auto"/>
          <w:sz w:val="21"/>
          <w:szCs w:val="21"/>
        </w:rPr>
      </w:pPr>
    </w:p>
    <w:p w14:paraId="01DE316E" w14:textId="77777777" w:rsidR="00405893" w:rsidRDefault="00405893" w:rsidP="00452558">
      <w:pPr>
        <w:spacing w:after="0" w:line="240" w:lineRule="auto"/>
        <w:ind w:left="426"/>
        <w:jc w:val="both"/>
        <w:rPr>
          <w:rFonts w:ascii="Tahoma" w:hAnsi="Tahoma" w:cs="Tahoma"/>
          <w:color w:val="auto"/>
          <w:sz w:val="21"/>
          <w:szCs w:val="21"/>
        </w:rPr>
      </w:pPr>
      <w:r w:rsidRPr="00A8543E">
        <w:rPr>
          <w:rFonts w:ascii="Tahoma" w:hAnsi="Tahoma" w:cs="Tahoma"/>
          <w:color w:val="auto"/>
          <w:sz w:val="21"/>
          <w:szCs w:val="21"/>
        </w:rPr>
        <w:t xml:space="preserve">Tagok adatai </w:t>
      </w:r>
      <w:r w:rsidR="00AD1051" w:rsidRPr="00A8543E">
        <w:rPr>
          <w:rFonts w:ascii="Tahoma" w:hAnsi="Tahoma" w:cs="Tahoma"/>
          <w:color w:val="auto"/>
          <w:sz w:val="21"/>
          <w:szCs w:val="21"/>
        </w:rPr>
        <w:t>(név, székhely</w:t>
      </w:r>
      <w:r w:rsidR="00AD1051">
        <w:rPr>
          <w:rFonts w:ascii="Tahoma" w:hAnsi="Tahoma" w:cs="Tahoma"/>
          <w:color w:val="auto"/>
          <w:sz w:val="21"/>
          <w:szCs w:val="21"/>
        </w:rPr>
        <w:t>, adószáma</w:t>
      </w:r>
      <w:r w:rsidR="00AD1051" w:rsidRPr="00A8543E">
        <w:rPr>
          <w:rFonts w:ascii="Tahoma" w:hAnsi="Tahoma" w:cs="Tahoma"/>
          <w:color w:val="auto"/>
          <w:sz w:val="21"/>
          <w:szCs w:val="21"/>
        </w:rPr>
        <w:t>)</w:t>
      </w:r>
      <w:r w:rsidR="00AD1051">
        <w:rPr>
          <w:rFonts w:ascii="Tahoma" w:hAnsi="Tahoma" w:cs="Tahoma"/>
          <w:color w:val="auto"/>
          <w:sz w:val="21"/>
          <w:szCs w:val="21"/>
        </w:rPr>
        <w:t>:</w:t>
      </w:r>
    </w:p>
    <w:p w14:paraId="441AEBE1" w14:textId="77777777" w:rsidR="00452558" w:rsidRPr="00452558" w:rsidRDefault="00452558" w:rsidP="00452558">
      <w:pPr>
        <w:spacing w:after="0"/>
        <w:rPr>
          <w:rFonts w:ascii="Tahoma" w:hAnsi="Tahoma" w:cs="Tahoma"/>
          <w:color w:val="auto"/>
          <w:sz w:val="21"/>
          <w:szCs w:val="21"/>
        </w:rPr>
      </w:pPr>
    </w:p>
    <w:p w14:paraId="57D7E2F1" w14:textId="77777777" w:rsidR="00452558" w:rsidRPr="00E36199" w:rsidRDefault="00452558" w:rsidP="00A8543E">
      <w:pPr>
        <w:tabs>
          <w:tab w:val="right" w:leader="underscore" w:pos="9072"/>
        </w:tabs>
        <w:spacing w:after="0" w:line="240" w:lineRule="auto"/>
        <w:ind w:left="426"/>
        <w:jc w:val="both"/>
        <w:rPr>
          <w:rFonts w:ascii="Tahoma" w:hAnsi="Tahoma" w:cs="Tahoma"/>
          <w:b/>
          <w:color w:val="auto"/>
          <w:sz w:val="21"/>
          <w:szCs w:val="21"/>
        </w:rPr>
      </w:pPr>
    </w:p>
    <w:p w14:paraId="102A1DFB" w14:textId="77777777" w:rsidR="000C5FE6" w:rsidRPr="00A8543E" w:rsidRDefault="00AD1051" w:rsidP="000C5FE6">
      <w:pPr>
        <w:spacing w:after="0" w:line="240" w:lineRule="auto"/>
        <w:ind w:left="426"/>
        <w:jc w:val="both"/>
        <w:rPr>
          <w:rFonts w:ascii="Tahoma" w:hAnsi="Tahoma" w:cs="Tahoma"/>
          <w:b/>
          <w:color w:val="auto"/>
          <w:sz w:val="21"/>
          <w:szCs w:val="21"/>
        </w:rPr>
      </w:pPr>
      <w:r w:rsidRPr="00E36199">
        <w:rPr>
          <w:rFonts w:ascii="Tahoma" w:hAnsi="Tahoma" w:cs="Tahoma"/>
          <w:b/>
          <w:color w:val="auto"/>
          <w:sz w:val="21"/>
          <w:szCs w:val="21"/>
        </w:rPr>
        <w:t xml:space="preserve">2. Ajánlattétel tárgya: </w:t>
      </w:r>
      <w:r w:rsidR="000C5FE6" w:rsidRPr="00E36199">
        <w:rPr>
          <w:rFonts w:ascii="Tahoma" w:hAnsi="Tahoma" w:cs="Tahoma"/>
          <w:b/>
          <w:color w:val="auto"/>
          <w:sz w:val="21"/>
          <w:szCs w:val="21"/>
        </w:rPr>
        <w:t>„</w:t>
      </w:r>
      <w:r w:rsidR="00BE72BC">
        <w:rPr>
          <w:rFonts w:ascii="Tahoma" w:hAnsi="Tahoma" w:cs="Tahoma"/>
          <w:b/>
          <w:i/>
          <w:color w:val="auto"/>
          <w:sz w:val="21"/>
          <w:szCs w:val="21"/>
        </w:rPr>
        <w:t>A KÖFOP-1.0.0-VEKOP-15-2016</w:t>
      </w:r>
      <w:r w:rsidR="00636820" w:rsidRPr="00636820">
        <w:rPr>
          <w:rFonts w:ascii="Tahoma" w:hAnsi="Tahoma" w:cs="Tahoma"/>
          <w:b/>
          <w:i/>
          <w:color w:val="auto"/>
          <w:sz w:val="21"/>
          <w:szCs w:val="21"/>
        </w:rPr>
        <w:t>-00037 azonosító számú projekt keretében Építészeti-Tájegységi Arculati Kézikönyv</w:t>
      </w:r>
      <w:r w:rsidR="00295C58">
        <w:rPr>
          <w:rFonts w:ascii="Tahoma" w:hAnsi="Tahoma" w:cs="Tahoma"/>
          <w:b/>
          <w:i/>
          <w:color w:val="auto"/>
          <w:sz w:val="21"/>
          <w:szCs w:val="21"/>
        </w:rPr>
        <w:t>ek</w:t>
      </w:r>
      <w:r w:rsidR="00636820" w:rsidRPr="00636820">
        <w:rPr>
          <w:rFonts w:ascii="Tahoma" w:hAnsi="Tahoma" w:cs="Tahoma"/>
          <w:b/>
          <w:i/>
          <w:color w:val="auto"/>
          <w:sz w:val="21"/>
          <w:szCs w:val="21"/>
        </w:rPr>
        <w:t xml:space="preserve"> készítése</w:t>
      </w:r>
      <w:r w:rsidR="000C5FE6" w:rsidRPr="00A8543E">
        <w:rPr>
          <w:rFonts w:ascii="Tahoma" w:hAnsi="Tahoma" w:cs="Tahoma"/>
          <w:b/>
          <w:sz w:val="21"/>
          <w:szCs w:val="21"/>
          <w:lang w:eastAsia="hu-HU"/>
        </w:rPr>
        <w:t>”</w:t>
      </w:r>
    </w:p>
    <w:p w14:paraId="3ACCE546" w14:textId="77777777" w:rsidR="00AD1051" w:rsidRPr="00A8543E" w:rsidRDefault="00AD1051" w:rsidP="00AD1051">
      <w:pPr>
        <w:spacing w:after="0" w:line="240" w:lineRule="auto"/>
        <w:ind w:left="426"/>
        <w:jc w:val="both"/>
        <w:rPr>
          <w:rFonts w:ascii="Tahoma" w:hAnsi="Tahoma" w:cs="Tahoma"/>
          <w:color w:val="auto"/>
          <w:sz w:val="21"/>
          <w:szCs w:val="21"/>
        </w:rPr>
      </w:pPr>
    </w:p>
    <w:p w14:paraId="61848605" w14:textId="77777777" w:rsidR="00A346BC" w:rsidRDefault="00A346BC" w:rsidP="00A346BC">
      <w:pPr>
        <w:spacing w:after="0" w:line="240" w:lineRule="auto"/>
        <w:ind w:left="426"/>
        <w:jc w:val="both"/>
        <w:rPr>
          <w:rFonts w:ascii="Tahoma" w:hAnsi="Tahoma" w:cs="Tahoma"/>
          <w:b/>
          <w:color w:val="auto"/>
          <w:sz w:val="21"/>
          <w:szCs w:val="21"/>
        </w:rPr>
      </w:pPr>
      <w:r w:rsidRPr="00A8543E">
        <w:rPr>
          <w:rFonts w:ascii="Tahoma" w:hAnsi="Tahoma" w:cs="Tahoma"/>
          <w:b/>
          <w:color w:val="auto"/>
          <w:sz w:val="21"/>
          <w:szCs w:val="21"/>
        </w:rPr>
        <w:t>3. Ajánlat:</w:t>
      </w:r>
    </w:p>
    <w:p w14:paraId="3416549E" w14:textId="77777777" w:rsidR="00A346BC" w:rsidRDefault="00A346BC" w:rsidP="00A346BC">
      <w:pPr>
        <w:spacing w:after="0" w:line="240" w:lineRule="auto"/>
        <w:ind w:left="426"/>
        <w:jc w:val="both"/>
        <w:rPr>
          <w:rFonts w:ascii="Tahoma" w:hAnsi="Tahoma" w:cs="Tahoma"/>
          <w:b/>
          <w:color w:val="auto"/>
          <w:sz w:val="21"/>
          <w:szCs w:val="21"/>
        </w:rPr>
      </w:pPr>
    </w:p>
    <w:p w14:paraId="57B91354" w14:textId="77777777" w:rsidR="00A346BC" w:rsidRPr="00A346BC" w:rsidRDefault="00A346BC" w:rsidP="00D0557E">
      <w:pPr>
        <w:pStyle w:val="Listaszerbekezds"/>
        <w:numPr>
          <w:ilvl w:val="3"/>
          <w:numId w:val="86"/>
        </w:numPr>
        <w:spacing w:after="0"/>
        <w:rPr>
          <w:rFonts w:ascii="Tahoma" w:hAnsi="Tahoma" w:cs="Tahoma"/>
          <w:sz w:val="21"/>
          <w:szCs w:val="21"/>
        </w:rPr>
      </w:pPr>
      <w:r>
        <w:rPr>
          <w:rFonts w:ascii="Tahoma" w:hAnsi="Tahoma" w:cs="Tahoma"/>
          <w:b/>
          <w:sz w:val="21"/>
          <w:szCs w:val="21"/>
        </w:rPr>
        <w:t xml:space="preserve">rész: </w:t>
      </w:r>
      <w:r w:rsidR="00C90AD8">
        <w:rPr>
          <w:rFonts w:ascii="Tahoma" w:hAnsi="Tahoma" w:cs="Tahoma"/>
          <w:sz w:val="21"/>
          <w:szCs w:val="21"/>
        </w:rPr>
        <w:t>A KÖFOP-1.0.0-VEKOP-15-2016</w:t>
      </w:r>
      <w:r w:rsidRPr="00A346BC">
        <w:rPr>
          <w:rFonts w:ascii="Tahoma" w:hAnsi="Tahoma" w:cs="Tahoma"/>
          <w:sz w:val="21"/>
          <w:szCs w:val="21"/>
        </w:rPr>
        <w:t>-00037 azonosító számú projekt keretében Építészeti-Tájegységi Arculati Kézikönyv készítése – Tokaj és környéke</w:t>
      </w:r>
    </w:p>
    <w:p w14:paraId="722766DD" w14:textId="77777777" w:rsidR="00A346BC" w:rsidRPr="00A346BC" w:rsidRDefault="00A346BC" w:rsidP="00A346BC">
      <w:pPr>
        <w:spacing w:after="0"/>
        <w:rPr>
          <w:rFonts w:ascii="Tahoma" w:hAnsi="Tahoma" w:cs="Tahoma"/>
          <w:color w:val="auto"/>
          <w:sz w:val="21"/>
          <w:szCs w:val="21"/>
        </w:rPr>
      </w:pPr>
    </w:p>
    <w:tbl>
      <w:tblPr>
        <w:tblStyle w:val="Rcsostblzat"/>
        <w:tblW w:w="8941" w:type="dxa"/>
        <w:tblInd w:w="552" w:type="dxa"/>
        <w:tblLook w:val="04A0" w:firstRow="1" w:lastRow="0" w:firstColumn="1" w:lastColumn="0" w:noHBand="0" w:noVBand="1"/>
      </w:tblPr>
      <w:tblGrid>
        <w:gridCol w:w="704"/>
        <w:gridCol w:w="5481"/>
        <w:gridCol w:w="2756"/>
      </w:tblGrid>
      <w:tr w:rsidR="00A346BC" w:rsidRPr="00E7144D" w14:paraId="11CFAC23" w14:textId="77777777" w:rsidTr="00555385">
        <w:trPr>
          <w:trHeight w:val="518"/>
        </w:trPr>
        <w:tc>
          <w:tcPr>
            <w:tcW w:w="704" w:type="dxa"/>
            <w:shd w:val="clear" w:color="auto" w:fill="B8CCE4" w:themeFill="accent1" w:themeFillTint="66"/>
          </w:tcPr>
          <w:p w14:paraId="6CA214F5" w14:textId="77777777" w:rsidR="00A346BC" w:rsidRPr="00E7144D" w:rsidRDefault="00A346BC" w:rsidP="00555385">
            <w:pPr>
              <w:spacing w:after="0" w:line="240" w:lineRule="auto"/>
              <w:contextualSpacing/>
              <w:rPr>
                <w:rFonts w:ascii="Tahoma" w:hAnsi="Tahoma" w:cs="Tahoma"/>
                <w:b/>
                <w:sz w:val="21"/>
                <w:szCs w:val="21"/>
              </w:rPr>
            </w:pPr>
          </w:p>
        </w:tc>
        <w:tc>
          <w:tcPr>
            <w:tcW w:w="5481" w:type="dxa"/>
            <w:shd w:val="clear" w:color="auto" w:fill="B8CCE4" w:themeFill="accent1" w:themeFillTint="66"/>
          </w:tcPr>
          <w:p w14:paraId="210AF1C4" w14:textId="77777777" w:rsidR="00A346BC" w:rsidRPr="00E7144D" w:rsidRDefault="00A346BC" w:rsidP="00555385">
            <w:pPr>
              <w:spacing w:after="0" w:line="240" w:lineRule="auto"/>
              <w:contextualSpacing/>
              <w:rPr>
                <w:rFonts w:ascii="Tahoma" w:hAnsi="Tahoma" w:cs="Tahoma"/>
                <w:b/>
                <w:sz w:val="21"/>
                <w:szCs w:val="21"/>
              </w:rPr>
            </w:pPr>
            <w:r w:rsidRPr="00E7144D">
              <w:rPr>
                <w:rFonts w:ascii="Tahoma" w:hAnsi="Tahoma" w:cs="Tahoma"/>
                <w:b/>
                <w:sz w:val="21"/>
                <w:szCs w:val="21"/>
              </w:rPr>
              <w:t>Részszempont</w:t>
            </w:r>
          </w:p>
        </w:tc>
        <w:tc>
          <w:tcPr>
            <w:tcW w:w="2756" w:type="dxa"/>
            <w:shd w:val="clear" w:color="auto" w:fill="B8CCE4" w:themeFill="accent1" w:themeFillTint="66"/>
          </w:tcPr>
          <w:p w14:paraId="3BE9C24C" w14:textId="77777777" w:rsidR="00A346BC" w:rsidRPr="00E7144D" w:rsidRDefault="00A346BC" w:rsidP="00555385">
            <w:pPr>
              <w:spacing w:after="0" w:line="240" w:lineRule="auto"/>
              <w:contextualSpacing/>
              <w:jc w:val="center"/>
              <w:rPr>
                <w:rFonts w:ascii="Tahoma" w:hAnsi="Tahoma" w:cs="Tahoma"/>
                <w:b/>
                <w:sz w:val="21"/>
                <w:szCs w:val="21"/>
              </w:rPr>
            </w:pPr>
            <w:r w:rsidRPr="00E7144D">
              <w:rPr>
                <w:rFonts w:ascii="Tahoma" w:hAnsi="Tahoma" w:cs="Tahoma"/>
                <w:b/>
                <w:sz w:val="21"/>
                <w:szCs w:val="21"/>
              </w:rPr>
              <w:t>Ajánlat</w:t>
            </w:r>
          </w:p>
        </w:tc>
      </w:tr>
      <w:tr w:rsidR="00A346BC" w:rsidRPr="00E7144D" w14:paraId="44B94FDE" w14:textId="77777777" w:rsidTr="00555385">
        <w:tc>
          <w:tcPr>
            <w:tcW w:w="704" w:type="dxa"/>
          </w:tcPr>
          <w:p w14:paraId="670B7BFA" w14:textId="77777777" w:rsidR="00A346BC" w:rsidRPr="00E7144D" w:rsidRDefault="00A346BC" w:rsidP="00555385">
            <w:pPr>
              <w:spacing w:after="0" w:line="240" w:lineRule="auto"/>
              <w:contextualSpacing/>
              <w:jc w:val="both"/>
              <w:rPr>
                <w:rFonts w:ascii="Tahoma" w:hAnsi="Tahoma" w:cs="Tahoma"/>
                <w:b/>
                <w:sz w:val="21"/>
                <w:szCs w:val="21"/>
              </w:rPr>
            </w:pPr>
            <w:r w:rsidRPr="00D25CB3">
              <w:rPr>
                <w:rFonts w:ascii="Tahoma" w:hAnsi="Tahoma" w:cs="Tahoma"/>
                <w:b/>
                <w:sz w:val="21"/>
                <w:szCs w:val="21"/>
              </w:rPr>
              <w:t xml:space="preserve">1. </w:t>
            </w:r>
          </w:p>
        </w:tc>
        <w:tc>
          <w:tcPr>
            <w:tcW w:w="5481" w:type="dxa"/>
          </w:tcPr>
          <w:p w14:paraId="3EA007AD" w14:textId="77777777" w:rsidR="00A346BC" w:rsidRPr="00E7144D" w:rsidRDefault="00A346BC" w:rsidP="00555385">
            <w:pPr>
              <w:spacing w:after="0" w:line="240" w:lineRule="auto"/>
              <w:contextualSpacing/>
              <w:jc w:val="both"/>
              <w:rPr>
                <w:rFonts w:ascii="Tahoma" w:hAnsi="Tahoma" w:cs="Tahoma"/>
                <w:b/>
                <w:sz w:val="21"/>
                <w:szCs w:val="21"/>
              </w:rPr>
            </w:pPr>
            <w:r>
              <w:rPr>
                <w:rFonts w:ascii="Tahoma" w:hAnsi="Tahoma" w:cs="Tahoma"/>
                <w:b/>
                <w:sz w:val="21"/>
                <w:szCs w:val="21"/>
              </w:rPr>
              <w:t>Nettó ajánlati ár</w:t>
            </w:r>
          </w:p>
        </w:tc>
        <w:tc>
          <w:tcPr>
            <w:tcW w:w="2756" w:type="dxa"/>
            <w:shd w:val="clear" w:color="auto" w:fill="auto"/>
            <w:vAlign w:val="center"/>
          </w:tcPr>
          <w:p w14:paraId="1C535A3B" w14:textId="77777777" w:rsidR="00A346BC" w:rsidRPr="00E7144D" w:rsidRDefault="00A346BC" w:rsidP="00555385">
            <w:pPr>
              <w:spacing w:after="0" w:line="240" w:lineRule="auto"/>
              <w:contextualSpacing/>
              <w:jc w:val="center"/>
              <w:rPr>
                <w:rFonts w:ascii="Tahoma" w:hAnsi="Tahoma" w:cs="Tahoma"/>
                <w:sz w:val="21"/>
                <w:szCs w:val="21"/>
              </w:rPr>
            </w:pPr>
            <w:proofErr w:type="gramStart"/>
            <w:r w:rsidRPr="00E7144D">
              <w:rPr>
                <w:rFonts w:ascii="Tahoma" w:hAnsi="Tahoma" w:cs="Tahoma"/>
                <w:sz w:val="21"/>
                <w:szCs w:val="21"/>
              </w:rPr>
              <w:t>….</w:t>
            </w:r>
            <w:proofErr w:type="gramEnd"/>
            <w:r w:rsidRPr="00E7144D">
              <w:rPr>
                <w:rFonts w:ascii="Tahoma" w:hAnsi="Tahoma" w:cs="Tahoma"/>
                <w:sz w:val="21"/>
                <w:szCs w:val="21"/>
              </w:rPr>
              <w:t>Ft</w:t>
            </w:r>
          </w:p>
        </w:tc>
      </w:tr>
      <w:tr w:rsidR="00A346BC" w:rsidRPr="00E7144D" w14:paraId="1AEBF911" w14:textId="77777777" w:rsidTr="00555385">
        <w:tc>
          <w:tcPr>
            <w:tcW w:w="704" w:type="dxa"/>
          </w:tcPr>
          <w:p w14:paraId="1439C79A" w14:textId="77777777" w:rsidR="00A346BC" w:rsidRPr="007B06A4" w:rsidRDefault="00A346BC" w:rsidP="00555385">
            <w:pPr>
              <w:contextualSpacing/>
              <w:jc w:val="both"/>
              <w:rPr>
                <w:rFonts w:ascii="Tahoma" w:hAnsi="Tahoma" w:cs="Tahoma"/>
                <w:b/>
                <w:sz w:val="21"/>
                <w:szCs w:val="21"/>
              </w:rPr>
            </w:pPr>
            <w:r w:rsidRPr="00D25CB3">
              <w:rPr>
                <w:rFonts w:ascii="Tahoma" w:hAnsi="Tahoma" w:cs="Tahoma"/>
                <w:b/>
                <w:sz w:val="21"/>
                <w:szCs w:val="21"/>
              </w:rPr>
              <w:t xml:space="preserve">2. </w:t>
            </w:r>
          </w:p>
        </w:tc>
        <w:tc>
          <w:tcPr>
            <w:tcW w:w="5481" w:type="dxa"/>
          </w:tcPr>
          <w:p w14:paraId="07AB0B28" w14:textId="15CE57DB" w:rsidR="00A346BC" w:rsidRPr="00636820" w:rsidRDefault="00356106" w:rsidP="00555385">
            <w:pPr>
              <w:spacing w:after="0" w:line="240" w:lineRule="auto"/>
              <w:contextualSpacing/>
              <w:jc w:val="both"/>
              <w:rPr>
                <w:rFonts w:ascii="Tahoma" w:hAnsi="Tahoma" w:cs="Tahoma"/>
                <w:b/>
                <w:color w:val="auto"/>
                <w:sz w:val="21"/>
                <w:szCs w:val="21"/>
              </w:rPr>
            </w:pPr>
            <w:r>
              <w:rPr>
                <w:rFonts w:ascii="Tahoma" w:hAnsi="Tahoma" w:cs="Tahoma"/>
                <w:b/>
                <w:color w:val="auto"/>
                <w:sz w:val="21"/>
                <w:szCs w:val="21"/>
              </w:rPr>
              <w:t>az M1</w:t>
            </w:r>
            <w:r w:rsidR="00A346BC" w:rsidRPr="00636820">
              <w:rPr>
                <w:rFonts w:ascii="Tahoma" w:hAnsi="Tahoma" w:cs="Tahoma"/>
                <w:b/>
                <w:color w:val="auto"/>
                <w:sz w:val="21"/>
                <w:szCs w:val="21"/>
              </w:rPr>
              <w:t>.a) alkalmassági követelménynél bemutatott szakembernek az alkalmassági minimumkövetelménynél meghatározottakon (36 hónap) felüli többlettapasztalata (</w:t>
            </w:r>
            <w:proofErr w:type="spellStart"/>
            <w:r w:rsidR="00A346BC" w:rsidRPr="00636820">
              <w:rPr>
                <w:rFonts w:ascii="Tahoma" w:hAnsi="Tahoma" w:cs="Tahoma"/>
                <w:b/>
                <w:color w:val="auto"/>
                <w:sz w:val="21"/>
                <w:szCs w:val="21"/>
              </w:rPr>
              <w:t>max</w:t>
            </w:r>
            <w:proofErr w:type="spellEnd"/>
            <w:r w:rsidR="00A346BC" w:rsidRPr="00636820">
              <w:rPr>
                <w:rFonts w:ascii="Tahoma" w:hAnsi="Tahoma" w:cs="Tahoma"/>
                <w:b/>
                <w:color w:val="auto"/>
                <w:sz w:val="21"/>
                <w:szCs w:val="21"/>
              </w:rPr>
              <w:t>.: 24 hónap) (hónap)</w:t>
            </w:r>
          </w:p>
        </w:tc>
        <w:tc>
          <w:tcPr>
            <w:tcW w:w="2756" w:type="dxa"/>
            <w:shd w:val="clear" w:color="auto" w:fill="auto"/>
          </w:tcPr>
          <w:p w14:paraId="47D7B773" w14:textId="77777777" w:rsidR="00A346BC" w:rsidRPr="00C76694" w:rsidRDefault="00A346BC" w:rsidP="00555385">
            <w:pPr>
              <w:contextualSpacing/>
              <w:jc w:val="center"/>
              <w:rPr>
                <w:rFonts w:ascii="Tahoma" w:hAnsi="Tahoma" w:cs="Tahoma"/>
                <w:sz w:val="21"/>
                <w:szCs w:val="21"/>
              </w:rPr>
            </w:pPr>
            <w:r w:rsidRPr="00C76694">
              <w:rPr>
                <w:rFonts w:ascii="Tahoma" w:hAnsi="Tahoma" w:cs="Tahoma"/>
                <w:sz w:val="21"/>
                <w:szCs w:val="21"/>
              </w:rPr>
              <w:t xml:space="preserve">… </w:t>
            </w:r>
            <w:r>
              <w:rPr>
                <w:rFonts w:ascii="Tahoma" w:hAnsi="Tahoma" w:cs="Tahoma"/>
                <w:sz w:val="21"/>
                <w:szCs w:val="21"/>
              </w:rPr>
              <w:t>hónap</w:t>
            </w:r>
          </w:p>
          <w:p w14:paraId="39A5A047" w14:textId="77777777" w:rsidR="00A346BC" w:rsidRPr="00C76694" w:rsidRDefault="00A346BC" w:rsidP="00555385">
            <w:pPr>
              <w:contextualSpacing/>
              <w:jc w:val="center"/>
              <w:rPr>
                <w:rFonts w:ascii="Tahoma" w:hAnsi="Tahoma" w:cs="Tahoma"/>
                <w:sz w:val="21"/>
                <w:szCs w:val="21"/>
              </w:rPr>
            </w:pPr>
          </w:p>
          <w:p w14:paraId="2202940B" w14:textId="77777777" w:rsidR="00A346BC" w:rsidRPr="00C76694" w:rsidRDefault="00A346BC" w:rsidP="00555385">
            <w:pPr>
              <w:contextualSpacing/>
              <w:jc w:val="center"/>
              <w:rPr>
                <w:rFonts w:ascii="Tahoma" w:hAnsi="Tahoma" w:cs="Tahoma"/>
                <w:sz w:val="21"/>
                <w:szCs w:val="21"/>
              </w:rPr>
            </w:pPr>
            <w:r>
              <w:rPr>
                <w:rFonts w:ascii="Tahoma" w:hAnsi="Tahoma" w:cs="Tahoma"/>
                <w:sz w:val="21"/>
                <w:szCs w:val="21"/>
              </w:rPr>
              <w:t>S</w:t>
            </w:r>
            <w:r w:rsidRPr="00C76694">
              <w:rPr>
                <w:rFonts w:ascii="Tahoma" w:hAnsi="Tahoma" w:cs="Tahoma"/>
                <w:sz w:val="21"/>
                <w:szCs w:val="21"/>
              </w:rPr>
              <w:t>zakember neve:</w:t>
            </w:r>
          </w:p>
          <w:p w14:paraId="57F63213" w14:textId="77777777" w:rsidR="00A346BC" w:rsidRPr="00E7144D" w:rsidRDefault="00A346BC" w:rsidP="00555385">
            <w:pPr>
              <w:contextualSpacing/>
              <w:jc w:val="center"/>
              <w:rPr>
                <w:rFonts w:ascii="Tahoma" w:hAnsi="Tahoma" w:cs="Tahoma"/>
                <w:sz w:val="21"/>
                <w:szCs w:val="21"/>
              </w:rPr>
            </w:pPr>
          </w:p>
        </w:tc>
      </w:tr>
    </w:tbl>
    <w:p w14:paraId="69BEC5CF" w14:textId="77777777" w:rsidR="00A346BC" w:rsidRPr="00F6640D" w:rsidRDefault="00A346BC" w:rsidP="00A346BC">
      <w:pPr>
        <w:spacing w:after="0" w:line="240" w:lineRule="auto"/>
        <w:jc w:val="both"/>
        <w:rPr>
          <w:rFonts w:ascii="Tahoma" w:hAnsi="Tahoma" w:cs="Tahoma"/>
          <w:color w:val="auto"/>
          <w:sz w:val="21"/>
          <w:szCs w:val="21"/>
        </w:rPr>
      </w:pPr>
    </w:p>
    <w:p w14:paraId="56B77EB9" w14:textId="77777777" w:rsidR="00A346BC" w:rsidRPr="00A346BC" w:rsidRDefault="00A346BC" w:rsidP="00D0557E">
      <w:pPr>
        <w:pStyle w:val="Listaszerbekezds"/>
        <w:numPr>
          <w:ilvl w:val="3"/>
          <w:numId w:val="86"/>
        </w:numPr>
        <w:spacing w:after="0"/>
        <w:rPr>
          <w:rFonts w:ascii="Tahoma" w:hAnsi="Tahoma" w:cs="Tahoma"/>
          <w:b/>
          <w:sz w:val="21"/>
          <w:szCs w:val="21"/>
        </w:rPr>
      </w:pPr>
      <w:r>
        <w:rPr>
          <w:rFonts w:ascii="Tahoma" w:hAnsi="Tahoma" w:cs="Tahoma"/>
          <w:b/>
          <w:sz w:val="21"/>
          <w:szCs w:val="21"/>
        </w:rPr>
        <w:t xml:space="preserve">rész: </w:t>
      </w:r>
      <w:r w:rsidRPr="00A346BC">
        <w:rPr>
          <w:rFonts w:ascii="Tahoma" w:hAnsi="Tahoma" w:cs="Tahoma"/>
          <w:sz w:val="21"/>
          <w:szCs w:val="21"/>
        </w:rPr>
        <w:t xml:space="preserve">A </w:t>
      </w:r>
      <w:r w:rsidR="00C90AD8">
        <w:rPr>
          <w:rFonts w:ascii="Tahoma" w:hAnsi="Tahoma" w:cs="Tahoma"/>
          <w:sz w:val="21"/>
          <w:szCs w:val="21"/>
        </w:rPr>
        <w:t>KÖFOP-1.0.0-VEKOP-15-2016</w:t>
      </w:r>
      <w:r w:rsidRPr="00A346BC">
        <w:rPr>
          <w:rFonts w:ascii="Tahoma" w:hAnsi="Tahoma" w:cs="Tahoma"/>
          <w:sz w:val="21"/>
          <w:szCs w:val="21"/>
        </w:rPr>
        <w:t>-00037 azonosító számú projekt keretében Építészeti-Tájegységi Arculati Kézikönyv készítése – Vértes</w:t>
      </w:r>
    </w:p>
    <w:p w14:paraId="588567F5" w14:textId="77777777" w:rsidR="00A346BC" w:rsidRPr="00DE1433" w:rsidRDefault="00A346BC" w:rsidP="00A346BC">
      <w:pPr>
        <w:spacing w:after="0"/>
        <w:rPr>
          <w:rFonts w:ascii="Tahoma" w:hAnsi="Tahoma" w:cs="Tahoma"/>
          <w:b/>
          <w:sz w:val="21"/>
          <w:szCs w:val="21"/>
        </w:rPr>
      </w:pPr>
    </w:p>
    <w:tbl>
      <w:tblPr>
        <w:tblStyle w:val="Rcsostblzat"/>
        <w:tblW w:w="8941" w:type="dxa"/>
        <w:tblInd w:w="552" w:type="dxa"/>
        <w:tblLook w:val="04A0" w:firstRow="1" w:lastRow="0" w:firstColumn="1" w:lastColumn="0" w:noHBand="0" w:noVBand="1"/>
      </w:tblPr>
      <w:tblGrid>
        <w:gridCol w:w="704"/>
        <w:gridCol w:w="5481"/>
        <w:gridCol w:w="2756"/>
      </w:tblGrid>
      <w:tr w:rsidR="00A346BC" w:rsidRPr="00E7144D" w14:paraId="7A8D3FEC" w14:textId="77777777" w:rsidTr="00555385">
        <w:trPr>
          <w:trHeight w:val="518"/>
        </w:trPr>
        <w:tc>
          <w:tcPr>
            <w:tcW w:w="704" w:type="dxa"/>
            <w:shd w:val="clear" w:color="auto" w:fill="B8CCE4" w:themeFill="accent1" w:themeFillTint="66"/>
          </w:tcPr>
          <w:p w14:paraId="10F1F94C" w14:textId="77777777" w:rsidR="00A346BC" w:rsidRPr="00E7144D" w:rsidRDefault="00A346BC" w:rsidP="00555385">
            <w:pPr>
              <w:spacing w:after="0" w:line="240" w:lineRule="auto"/>
              <w:contextualSpacing/>
              <w:rPr>
                <w:rFonts w:ascii="Tahoma" w:hAnsi="Tahoma" w:cs="Tahoma"/>
                <w:b/>
                <w:sz w:val="21"/>
                <w:szCs w:val="21"/>
              </w:rPr>
            </w:pPr>
          </w:p>
        </w:tc>
        <w:tc>
          <w:tcPr>
            <w:tcW w:w="5481" w:type="dxa"/>
            <w:shd w:val="clear" w:color="auto" w:fill="B8CCE4" w:themeFill="accent1" w:themeFillTint="66"/>
          </w:tcPr>
          <w:p w14:paraId="2DF5A38A" w14:textId="77777777" w:rsidR="00A346BC" w:rsidRPr="00E7144D" w:rsidRDefault="00A346BC" w:rsidP="00555385">
            <w:pPr>
              <w:spacing w:after="0" w:line="240" w:lineRule="auto"/>
              <w:contextualSpacing/>
              <w:rPr>
                <w:rFonts w:ascii="Tahoma" w:hAnsi="Tahoma" w:cs="Tahoma"/>
                <w:b/>
                <w:sz w:val="21"/>
                <w:szCs w:val="21"/>
              </w:rPr>
            </w:pPr>
            <w:r w:rsidRPr="00E7144D">
              <w:rPr>
                <w:rFonts w:ascii="Tahoma" w:hAnsi="Tahoma" w:cs="Tahoma"/>
                <w:b/>
                <w:sz w:val="21"/>
                <w:szCs w:val="21"/>
              </w:rPr>
              <w:t>Részszempont</w:t>
            </w:r>
          </w:p>
        </w:tc>
        <w:tc>
          <w:tcPr>
            <w:tcW w:w="2756" w:type="dxa"/>
            <w:shd w:val="clear" w:color="auto" w:fill="B8CCE4" w:themeFill="accent1" w:themeFillTint="66"/>
          </w:tcPr>
          <w:p w14:paraId="438FB12F" w14:textId="77777777" w:rsidR="00A346BC" w:rsidRPr="00E7144D" w:rsidRDefault="00A346BC" w:rsidP="00555385">
            <w:pPr>
              <w:spacing w:after="0" w:line="240" w:lineRule="auto"/>
              <w:contextualSpacing/>
              <w:jc w:val="center"/>
              <w:rPr>
                <w:rFonts w:ascii="Tahoma" w:hAnsi="Tahoma" w:cs="Tahoma"/>
                <w:b/>
                <w:sz w:val="21"/>
                <w:szCs w:val="21"/>
              </w:rPr>
            </w:pPr>
            <w:r w:rsidRPr="00E7144D">
              <w:rPr>
                <w:rFonts w:ascii="Tahoma" w:hAnsi="Tahoma" w:cs="Tahoma"/>
                <w:b/>
                <w:sz w:val="21"/>
                <w:szCs w:val="21"/>
              </w:rPr>
              <w:t>Ajánlat</w:t>
            </w:r>
          </w:p>
        </w:tc>
      </w:tr>
      <w:tr w:rsidR="00A346BC" w:rsidRPr="00E7144D" w14:paraId="64B2F0A1" w14:textId="77777777" w:rsidTr="00555385">
        <w:tc>
          <w:tcPr>
            <w:tcW w:w="704" w:type="dxa"/>
          </w:tcPr>
          <w:p w14:paraId="17DA3780" w14:textId="77777777" w:rsidR="00A346BC" w:rsidRPr="00E7144D" w:rsidRDefault="00A346BC" w:rsidP="00555385">
            <w:pPr>
              <w:spacing w:after="0" w:line="240" w:lineRule="auto"/>
              <w:contextualSpacing/>
              <w:jc w:val="both"/>
              <w:rPr>
                <w:rFonts w:ascii="Tahoma" w:hAnsi="Tahoma" w:cs="Tahoma"/>
                <w:b/>
                <w:sz w:val="21"/>
                <w:szCs w:val="21"/>
              </w:rPr>
            </w:pPr>
            <w:r w:rsidRPr="00D25CB3">
              <w:rPr>
                <w:rFonts w:ascii="Tahoma" w:hAnsi="Tahoma" w:cs="Tahoma"/>
                <w:b/>
                <w:sz w:val="21"/>
                <w:szCs w:val="21"/>
              </w:rPr>
              <w:t xml:space="preserve">1. </w:t>
            </w:r>
          </w:p>
        </w:tc>
        <w:tc>
          <w:tcPr>
            <w:tcW w:w="5481" w:type="dxa"/>
          </w:tcPr>
          <w:p w14:paraId="298FD93B" w14:textId="77777777" w:rsidR="00A346BC" w:rsidRPr="00E7144D" w:rsidRDefault="00A346BC" w:rsidP="00555385">
            <w:pPr>
              <w:spacing w:after="0" w:line="240" w:lineRule="auto"/>
              <w:contextualSpacing/>
              <w:jc w:val="both"/>
              <w:rPr>
                <w:rFonts w:ascii="Tahoma" w:hAnsi="Tahoma" w:cs="Tahoma"/>
                <w:b/>
                <w:sz w:val="21"/>
                <w:szCs w:val="21"/>
              </w:rPr>
            </w:pPr>
            <w:r>
              <w:rPr>
                <w:rFonts w:ascii="Tahoma" w:hAnsi="Tahoma" w:cs="Tahoma"/>
                <w:b/>
                <w:sz w:val="21"/>
                <w:szCs w:val="21"/>
              </w:rPr>
              <w:t>Nettó ajánlati ár</w:t>
            </w:r>
          </w:p>
        </w:tc>
        <w:tc>
          <w:tcPr>
            <w:tcW w:w="2756" w:type="dxa"/>
            <w:shd w:val="clear" w:color="auto" w:fill="auto"/>
            <w:vAlign w:val="center"/>
          </w:tcPr>
          <w:p w14:paraId="0E8D7AF6" w14:textId="77777777" w:rsidR="00A346BC" w:rsidRPr="00E7144D" w:rsidRDefault="00A346BC" w:rsidP="00555385">
            <w:pPr>
              <w:spacing w:after="0" w:line="240" w:lineRule="auto"/>
              <w:contextualSpacing/>
              <w:jc w:val="center"/>
              <w:rPr>
                <w:rFonts w:ascii="Tahoma" w:hAnsi="Tahoma" w:cs="Tahoma"/>
                <w:sz w:val="21"/>
                <w:szCs w:val="21"/>
              </w:rPr>
            </w:pPr>
            <w:proofErr w:type="gramStart"/>
            <w:r w:rsidRPr="00E7144D">
              <w:rPr>
                <w:rFonts w:ascii="Tahoma" w:hAnsi="Tahoma" w:cs="Tahoma"/>
                <w:sz w:val="21"/>
                <w:szCs w:val="21"/>
              </w:rPr>
              <w:t>….</w:t>
            </w:r>
            <w:proofErr w:type="gramEnd"/>
            <w:r w:rsidRPr="00E7144D">
              <w:rPr>
                <w:rFonts w:ascii="Tahoma" w:hAnsi="Tahoma" w:cs="Tahoma"/>
                <w:sz w:val="21"/>
                <w:szCs w:val="21"/>
              </w:rPr>
              <w:t>Ft</w:t>
            </w:r>
          </w:p>
        </w:tc>
      </w:tr>
      <w:tr w:rsidR="00A346BC" w:rsidRPr="00E7144D" w14:paraId="47E1BAFA" w14:textId="77777777" w:rsidTr="00555385">
        <w:tc>
          <w:tcPr>
            <w:tcW w:w="704" w:type="dxa"/>
          </w:tcPr>
          <w:p w14:paraId="3FC63258" w14:textId="77777777" w:rsidR="00A346BC" w:rsidRPr="007B06A4" w:rsidRDefault="00A346BC" w:rsidP="00555385">
            <w:pPr>
              <w:contextualSpacing/>
              <w:jc w:val="both"/>
              <w:rPr>
                <w:rFonts w:ascii="Tahoma" w:hAnsi="Tahoma" w:cs="Tahoma"/>
                <w:b/>
                <w:sz w:val="21"/>
                <w:szCs w:val="21"/>
              </w:rPr>
            </w:pPr>
            <w:r w:rsidRPr="00D25CB3">
              <w:rPr>
                <w:rFonts w:ascii="Tahoma" w:hAnsi="Tahoma" w:cs="Tahoma"/>
                <w:b/>
                <w:sz w:val="21"/>
                <w:szCs w:val="21"/>
              </w:rPr>
              <w:t xml:space="preserve">2. </w:t>
            </w:r>
          </w:p>
        </w:tc>
        <w:tc>
          <w:tcPr>
            <w:tcW w:w="5481" w:type="dxa"/>
          </w:tcPr>
          <w:p w14:paraId="31863C5A" w14:textId="0CF66151" w:rsidR="00A346BC" w:rsidRPr="00636820" w:rsidRDefault="00356106" w:rsidP="00555385">
            <w:pPr>
              <w:spacing w:after="0" w:line="240" w:lineRule="auto"/>
              <w:contextualSpacing/>
              <w:jc w:val="both"/>
              <w:rPr>
                <w:rFonts w:ascii="Tahoma" w:hAnsi="Tahoma" w:cs="Tahoma"/>
                <w:b/>
                <w:color w:val="auto"/>
                <w:sz w:val="21"/>
                <w:szCs w:val="21"/>
              </w:rPr>
            </w:pPr>
            <w:r>
              <w:rPr>
                <w:rFonts w:ascii="Tahoma" w:hAnsi="Tahoma" w:cs="Tahoma"/>
                <w:b/>
                <w:color w:val="auto"/>
                <w:sz w:val="21"/>
                <w:szCs w:val="21"/>
              </w:rPr>
              <w:t>az M1</w:t>
            </w:r>
            <w:r w:rsidR="00A346BC" w:rsidRPr="00636820">
              <w:rPr>
                <w:rFonts w:ascii="Tahoma" w:hAnsi="Tahoma" w:cs="Tahoma"/>
                <w:b/>
                <w:color w:val="auto"/>
                <w:sz w:val="21"/>
                <w:szCs w:val="21"/>
              </w:rPr>
              <w:t>.a) alkalmassági követelménynél bemutatott szakembernek az alkalmassági minimumkövetelménynél meghatározottakon (36 hónap) felüli többlettapasztalata (</w:t>
            </w:r>
            <w:proofErr w:type="spellStart"/>
            <w:r w:rsidR="00A346BC" w:rsidRPr="00636820">
              <w:rPr>
                <w:rFonts w:ascii="Tahoma" w:hAnsi="Tahoma" w:cs="Tahoma"/>
                <w:b/>
                <w:color w:val="auto"/>
                <w:sz w:val="21"/>
                <w:szCs w:val="21"/>
              </w:rPr>
              <w:t>max</w:t>
            </w:r>
            <w:proofErr w:type="spellEnd"/>
            <w:r w:rsidR="00A346BC" w:rsidRPr="00636820">
              <w:rPr>
                <w:rFonts w:ascii="Tahoma" w:hAnsi="Tahoma" w:cs="Tahoma"/>
                <w:b/>
                <w:color w:val="auto"/>
                <w:sz w:val="21"/>
                <w:szCs w:val="21"/>
              </w:rPr>
              <w:t>.: 24 hónap) (hónap)</w:t>
            </w:r>
          </w:p>
        </w:tc>
        <w:tc>
          <w:tcPr>
            <w:tcW w:w="2756" w:type="dxa"/>
            <w:shd w:val="clear" w:color="auto" w:fill="auto"/>
          </w:tcPr>
          <w:p w14:paraId="05C60F22" w14:textId="77777777" w:rsidR="00A346BC" w:rsidRPr="00C76694" w:rsidRDefault="00A346BC" w:rsidP="00555385">
            <w:pPr>
              <w:contextualSpacing/>
              <w:jc w:val="center"/>
              <w:rPr>
                <w:rFonts w:ascii="Tahoma" w:hAnsi="Tahoma" w:cs="Tahoma"/>
                <w:sz w:val="21"/>
                <w:szCs w:val="21"/>
              </w:rPr>
            </w:pPr>
            <w:r w:rsidRPr="00C76694">
              <w:rPr>
                <w:rFonts w:ascii="Tahoma" w:hAnsi="Tahoma" w:cs="Tahoma"/>
                <w:sz w:val="21"/>
                <w:szCs w:val="21"/>
              </w:rPr>
              <w:t xml:space="preserve">… </w:t>
            </w:r>
            <w:r>
              <w:rPr>
                <w:rFonts w:ascii="Tahoma" w:hAnsi="Tahoma" w:cs="Tahoma"/>
                <w:sz w:val="21"/>
                <w:szCs w:val="21"/>
              </w:rPr>
              <w:t>hónap</w:t>
            </w:r>
          </w:p>
          <w:p w14:paraId="1A3F34F0" w14:textId="77777777" w:rsidR="00A346BC" w:rsidRPr="00C76694" w:rsidRDefault="00A346BC" w:rsidP="00555385">
            <w:pPr>
              <w:contextualSpacing/>
              <w:jc w:val="center"/>
              <w:rPr>
                <w:rFonts w:ascii="Tahoma" w:hAnsi="Tahoma" w:cs="Tahoma"/>
                <w:sz w:val="21"/>
                <w:szCs w:val="21"/>
              </w:rPr>
            </w:pPr>
          </w:p>
          <w:p w14:paraId="05DEADC3" w14:textId="77777777" w:rsidR="00A346BC" w:rsidRPr="00C76694" w:rsidRDefault="00A346BC" w:rsidP="00555385">
            <w:pPr>
              <w:contextualSpacing/>
              <w:jc w:val="center"/>
              <w:rPr>
                <w:rFonts w:ascii="Tahoma" w:hAnsi="Tahoma" w:cs="Tahoma"/>
                <w:sz w:val="21"/>
                <w:szCs w:val="21"/>
              </w:rPr>
            </w:pPr>
            <w:r>
              <w:rPr>
                <w:rFonts w:ascii="Tahoma" w:hAnsi="Tahoma" w:cs="Tahoma"/>
                <w:sz w:val="21"/>
                <w:szCs w:val="21"/>
              </w:rPr>
              <w:t>S</w:t>
            </w:r>
            <w:r w:rsidRPr="00C76694">
              <w:rPr>
                <w:rFonts w:ascii="Tahoma" w:hAnsi="Tahoma" w:cs="Tahoma"/>
                <w:sz w:val="21"/>
                <w:szCs w:val="21"/>
              </w:rPr>
              <w:t>zakember neve:</w:t>
            </w:r>
          </w:p>
          <w:p w14:paraId="4ABCCBC2" w14:textId="77777777" w:rsidR="00A346BC" w:rsidRPr="00E7144D" w:rsidRDefault="00A346BC" w:rsidP="00555385">
            <w:pPr>
              <w:contextualSpacing/>
              <w:jc w:val="center"/>
              <w:rPr>
                <w:rFonts w:ascii="Tahoma" w:hAnsi="Tahoma" w:cs="Tahoma"/>
                <w:sz w:val="21"/>
                <w:szCs w:val="21"/>
              </w:rPr>
            </w:pPr>
          </w:p>
        </w:tc>
      </w:tr>
    </w:tbl>
    <w:p w14:paraId="39CED912" w14:textId="77777777" w:rsidR="00A346BC" w:rsidRPr="00F6640D" w:rsidRDefault="00A346BC" w:rsidP="00A346BC">
      <w:pPr>
        <w:spacing w:after="0" w:line="240" w:lineRule="auto"/>
        <w:jc w:val="both"/>
        <w:rPr>
          <w:rFonts w:ascii="Tahoma" w:hAnsi="Tahoma" w:cs="Tahoma"/>
          <w:color w:val="auto"/>
          <w:sz w:val="21"/>
          <w:szCs w:val="21"/>
        </w:rPr>
      </w:pPr>
    </w:p>
    <w:p w14:paraId="4F6A4F9F" w14:textId="77777777" w:rsidR="00A346BC" w:rsidRPr="00A346BC" w:rsidRDefault="00A346BC" w:rsidP="00D0557E">
      <w:pPr>
        <w:pStyle w:val="Listaszerbekezds"/>
        <w:numPr>
          <w:ilvl w:val="3"/>
          <w:numId w:val="86"/>
        </w:numPr>
        <w:spacing w:after="0"/>
        <w:rPr>
          <w:rFonts w:ascii="Tahoma" w:hAnsi="Tahoma" w:cs="Tahoma"/>
          <w:b/>
          <w:sz w:val="21"/>
          <w:szCs w:val="21"/>
        </w:rPr>
      </w:pPr>
      <w:r>
        <w:rPr>
          <w:rFonts w:ascii="Tahoma" w:hAnsi="Tahoma" w:cs="Tahoma"/>
          <w:b/>
          <w:sz w:val="21"/>
          <w:szCs w:val="21"/>
        </w:rPr>
        <w:t>rész:</w:t>
      </w:r>
      <w:r w:rsidRPr="00A346BC">
        <w:rPr>
          <w:rFonts w:ascii="Tahoma" w:hAnsi="Tahoma" w:cs="Tahoma"/>
          <w:b/>
          <w:sz w:val="21"/>
          <w:szCs w:val="21"/>
        </w:rPr>
        <w:t xml:space="preserve"> </w:t>
      </w:r>
      <w:r w:rsidR="00C90AD8">
        <w:rPr>
          <w:rFonts w:ascii="Tahoma" w:hAnsi="Tahoma" w:cs="Tahoma"/>
          <w:sz w:val="21"/>
          <w:szCs w:val="21"/>
        </w:rPr>
        <w:t>A KÖFOP-1.0.0-VEKOP-15-2016</w:t>
      </w:r>
      <w:r w:rsidRPr="00A346BC">
        <w:rPr>
          <w:rFonts w:ascii="Tahoma" w:hAnsi="Tahoma" w:cs="Tahoma"/>
          <w:sz w:val="21"/>
          <w:szCs w:val="21"/>
        </w:rPr>
        <w:t>-00037 azonosító számú projekt keretében Építészeti-Tájegységi Arculati Kézikönyv készítése – Pilis</w:t>
      </w:r>
    </w:p>
    <w:p w14:paraId="3C7D5690" w14:textId="77777777" w:rsidR="00A346BC" w:rsidRPr="00DE1433" w:rsidRDefault="00A346BC" w:rsidP="00A346BC">
      <w:pPr>
        <w:spacing w:after="0"/>
        <w:rPr>
          <w:rFonts w:ascii="Tahoma" w:hAnsi="Tahoma" w:cs="Tahoma"/>
          <w:b/>
          <w:sz w:val="21"/>
          <w:szCs w:val="21"/>
        </w:rPr>
      </w:pPr>
    </w:p>
    <w:tbl>
      <w:tblPr>
        <w:tblStyle w:val="Rcsostblzat"/>
        <w:tblW w:w="8941" w:type="dxa"/>
        <w:tblInd w:w="552" w:type="dxa"/>
        <w:tblLook w:val="04A0" w:firstRow="1" w:lastRow="0" w:firstColumn="1" w:lastColumn="0" w:noHBand="0" w:noVBand="1"/>
      </w:tblPr>
      <w:tblGrid>
        <w:gridCol w:w="704"/>
        <w:gridCol w:w="5481"/>
        <w:gridCol w:w="2756"/>
      </w:tblGrid>
      <w:tr w:rsidR="00A346BC" w:rsidRPr="00E7144D" w14:paraId="4C9D66FB" w14:textId="77777777" w:rsidTr="00555385">
        <w:trPr>
          <w:trHeight w:val="518"/>
        </w:trPr>
        <w:tc>
          <w:tcPr>
            <w:tcW w:w="704" w:type="dxa"/>
            <w:shd w:val="clear" w:color="auto" w:fill="B8CCE4" w:themeFill="accent1" w:themeFillTint="66"/>
          </w:tcPr>
          <w:p w14:paraId="2F6E96F3" w14:textId="77777777" w:rsidR="00A346BC" w:rsidRPr="00E7144D" w:rsidRDefault="00A346BC" w:rsidP="00555385">
            <w:pPr>
              <w:spacing w:after="0" w:line="240" w:lineRule="auto"/>
              <w:contextualSpacing/>
              <w:rPr>
                <w:rFonts w:ascii="Tahoma" w:hAnsi="Tahoma" w:cs="Tahoma"/>
                <w:b/>
                <w:sz w:val="21"/>
                <w:szCs w:val="21"/>
              </w:rPr>
            </w:pPr>
          </w:p>
        </w:tc>
        <w:tc>
          <w:tcPr>
            <w:tcW w:w="5481" w:type="dxa"/>
            <w:shd w:val="clear" w:color="auto" w:fill="B8CCE4" w:themeFill="accent1" w:themeFillTint="66"/>
          </w:tcPr>
          <w:p w14:paraId="40A1AA70" w14:textId="77777777" w:rsidR="00A346BC" w:rsidRPr="00E7144D" w:rsidRDefault="00A346BC" w:rsidP="00555385">
            <w:pPr>
              <w:spacing w:after="0" w:line="240" w:lineRule="auto"/>
              <w:contextualSpacing/>
              <w:rPr>
                <w:rFonts w:ascii="Tahoma" w:hAnsi="Tahoma" w:cs="Tahoma"/>
                <w:b/>
                <w:sz w:val="21"/>
                <w:szCs w:val="21"/>
              </w:rPr>
            </w:pPr>
            <w:r w:rsidRPr="00E7144D">
              <w:rPr>
                <w:rFonts w:ascii="Tahoma" w:hAnsi="Tahoma" w:cs="Tahoma"/>
                <w:b/>
                <w:sz w:val="21"/>
                <w:szCs w:val="21"/>
              </w:rPr>
              <w:t>Részszempont</w:t>
            </w:r>
          </w:p>
        </w:tc>
        <w:tc>
          <w:tcPr>
            <w:tcW w:w="2756" w:type="dxa"/>
            <w:shd w:val="clear" w:color="auto" w:fill="B8CCE4" w:themeFill="accent1" w:themeFillTint="66"/>
          </w:tcPr>
          <w:p w14:paraId="15147371" w14:textId="77777777" w:rsidR="00A346BC" w:rsidRPr="00E7144D" w:rsidRDefault="00A346BC" w:rsidP="00555385">
            <w:pPr>
              <w:spacing w:after="0" w:line="240" w:lineRule="auto"/>
              <w:contextualSpacing/>
              <w:jc w:val="center"/>
              <w:rPr>
                <w:rFonts w:ascii="Tahoma" w:hAnsi="Tahoma" w:cs="Tahoma"/>
                <w:b/>
                <w:sz w:val="21"/>
                <w:szCs w:val="21"/>
              </w:rPr>
            </w:pPr>
            <w:r w:rsidRPr="00E7144D">
              <w:rPr>
                <w:rFonts w:ascii="Tahoma" w:hAnsi="Tahoma" w:cs="Tahoma"/>
                <w:b/>
                <w:sz w:val="21"/>
                <w:szCs w:val="21"/>
              </w:rPr>
              <w:t>Ajánlat</w:t>
            </w:r>
          </w:p>
        </w:tc>
      </w:tr>
      <w:tr w:rsidR="00A346BC" w:rsidRPr="00E7144D" w14:paraId="3D502C84" w14:textId="77777777" w:rsidTr="00555385">
        <w:tc>
          <w:tcPr>
            <w:tcW w:w="704" w:type="dxa"/>
          </w:tcPr>
          <w:p w14:paraId="4D84761D" w14:textId="77777777" w:rsidR="00A346BC" w:rsidRPr="00E7144D" w:rsidRDefault="00A346BC" w:rsidP="00555385">
            <w:pPr>
              <w:spacing w:after="0" w:line="240" w:lineRule="auto"/>
              <w:contextualSpacing/>
              <w:jc w:val="both"/>
              <w:rPr>
                <w:rFonts w:ascii="Tahoma" w:hAnsi="Tahoma" w:cs="Tahoma"/>
                <w:b/>
                <w:sz w:val="21"/>
                <w:szCs w:val="21"/>
              </w:rPr>
            </w:pPr>
            <w:r w:rsidRPr="00D25CB3">
              <w:rPr>
                <w:rFonts w:ascii="Tahoma" w:hAnsi="Tahoma" w:cs="Tahoma"/>
                <w:b/>
                <w:sz w:val="21"/>
                <w:szCs w:val="21"/>
              </w:rPr>
              <w:t xml:space="preserve">1. </w:t>
            </w:r>
          </w:p>
        </w:tc>
        <w:tc>
          <w:tcPr>
            <w:tcW w:w="5481" w:type="dxa"/>
          </w:tcPr>
          <w:p w14:paraId="6DB40296" w14:textId="77777777" w:rsidR="00A346BC" w:rsidRPr="00E7144D" w:rsidRDefault="00A346BC" w:rsidP="00555385">
            <w:pPr>
              <w:spacing w:after="0" w:line="240" w:lineRule="auto"/>
              <w:contextualSpacing/>
              <w:jc w:val="both"/>
              <w:rPr>
                <w:rFonts w:ascii="Tahoma" w:hAnsi="Tahoma" w:cs="Tahoma"/>
                <w:b/>
                <w:sz w:val="21"/>
                <w:szCs w:val="21"/>
              </w:rPr>
            </w:pPr>
            <w:r>
              <w:rPr>
                <w:rFonts w:ascii="Tahoma" w:hAnsi="Tahoma" w:cs="Tahoma"/>
                <w:b/>
                <w:sz w:val="21"/>
                <w:szCs w:val="21"/>
              </w:rPr>
              <w:t>Nettó ajánlati ár</w:t>
            </w:r>
          </w:p>
        </w:tc>
        <w:tc>
          <w:tcPr>
            <w:tcW w:w="2756" w:type="dxa"/>
            <w:shd w:val="clear" w:color="auto" w:fill="auto"/>
            <w:vAlign w:val="center"/>
          </w:tcPr>
          <w:p w14:paraId="2DD41C58" w14:textId="77777777" w:rsidR="00A346BC" w:rsidRPr="00E7144D" w:rsidRDefault="00A346BC" w:rsidP="00555385">
            <w:pPr>
              <w:spacing w:after="0" w:line="240" w:lineRule="auto"/>
              <w:contextualSpacing/>
              <w:jc w:val="center"/>
              <w:rPr>
                <w:rFonts w:ascii="Tahoma" w:hAnsi="Tahoma" w:cs="Tahoma"/>
                <w:sz w:val="21"/>
                <w:szCs w:val="21"/>
              </w:rPr>
            </w:pPr>
            <w:proofErr w:type="gramStart"/>
            <w:r w:rsidRPr="00E7144D">
              <w:rPr>
                <w:rFonts w:ascii="Tahoma" w:hAnsi="Tahoma" w:cs="Tahoma"/>
                <w:sz w:val="21"/>
                <w:szCs w:val="21"/>
              </w:rPr>
              <w:t>….</w:t>
            </w:r>
            <w:proofErr w:type="gramEnd"/>
            <w:r w:rsidRPr="00E7144D">
              <w:rPr>
                <w:rFonts w:ascii="Tahoma" w:hAnsi="Tahoma" w:cs="Tahoma"/>
                <w:sz w:val="21"/>
                <w:szCs w:val="21"/>
              </w:rPr>
              <w:t>Ft</w:t>
            </w:r>
          </w:p>
        </w:tc>
      </w:tr>
      <w:tr w:rsidR="00A346BC" w:rsidRPr="00E7144D" w14:paraId="5507B5EC" w14:textId="77777777" w:rsidTr="00555385">
        <w:tc>
          <w:tcPr>
            <w:tcW w:w="704" w:type="dxa"/>
          </w:tcPr>
          <w:p w14:paraId="47C8A7E8" w14:textId="77777777" w:rsidR="00A346BC" w:rsidRPr="007B06A4" w:rsidRDefault="00A346BC" w:rsidP="00555385">
            <w:pPr>
              <w:contextualSpacing/>
              <w:jc w:val="both"/>
              <w:rPr>
                <w:rFonts w:ascii="Tahoma" w:hAnsi="Tahoma" w:cs="Tahoma"/>
                <w:b/>
                <w:sz w:val="21"/>
                <w:szCs w:val="21"/>
              </w:rPr>
            </w:pPr>
            <w:r w:rsidRPr="00D25CB3">
              <w:rPr>
                <w:rFonts w:ascii="Tahoma" w:hAnsi="Tahoma" w:cs="Tahoma"/>
                <w:b/>
                <w:sz w:val="21"/>
                <w:szCs w:val="21"/>
              </w:rPr>
              <w:lastRenderedPageBreak/>
              <w:t xml:space="preserve">2. </w:t>
            </w:r>
          </w:p>
        </w:tc>
        <w:tc>
          <w:tcPr>
            <w:tcW w:w="5481" w:type="dxa"/>
          </w:tcPr>
          <w:p w14:paraId="77DE54F5" w14:textId="7B8C8C30" w:rsidR="00A346BC" w:rsidRPr="00636820" w:rsidRDefault="00356106" w:rsidP="00555385">
            <w:pPr>
              <w:spacing w:after="0" w:line="240" w:lineRule="auto"/>
              <w:contextualSpacing/>
              <w:jc w:val="both"/>
              <w:rPr>
                <w:rFonts w:ascii="Tahoma" w:hAnsi="Tahoma" w:cs="Tahoma"/>
                <w:b/>
                <w:color w:val="auto"/>
                <w:sz w:val="21"/>
                <w:szCs w:val="21"/>
              </w:rPr>
            </w:pPr>
            <w:r>
              <w:rPr>
                <w:rFonts w:ascii="Tahoma" w:hAnsi="Tahoma" w:cs="Tahoma"/>
                <w:b/>
                <w:color w:val="auto"/>
                <w:sz w:val="21"/>
                <w:szCs w:val="21"/>
              </w:rPr>
              <w:t>az M1</w:t>
            </w:r>
            <w:r w:rsidR="00A346BC" w:rsidRPr="00636820">
              <w:rPr>
                <w:rFonts w:ascii="Tahoma" w:hAnsi="Tahoma" w:cs="Tahoma"/>
                <w:b/>
                <w:color w:val="auto"/>
                <w:sz w:val="21"/>
                <w:szCs w:val="21"/>
              </w:rPr>
              <w:t>.a) alkalmassági követelménynél bemutatott szakembernek az alkalmassági minimumkövetelménynél meghatározottakon (36 hónap) felüli többlettapasztalata (</w:t>
            </w:r>
            <w:proofErr w:type="spellStart"/>
            <w:r w:rsidR="00A346BC" w:rsidRPr="00636820">
              <w:rPr>
                <w:rFonts w:ascii="Tahoma" w:hAnsi="Tahoma" w:cs="Tahoma"/>
                <w:b/>
                <w:color w:val="auto"/>
                <w:sz w:val="21"/>
                <w:szCs w:val="21"/>
              </w:rPr>
              <w:t>max</w:t>
            </w:r>
            <w:proofErr w:type="spellEnd"/>
            <w:r w:rsidR="00A346BC" w:rsidRPr="00636820">
              <w:rPr>
                <w:rFonts w:ascii="Tahoma" w:hAnsi="Tahoma" w:cs="Tahoma"/>
                <w:b/>
                <w:color w:val="auto"/>
                <w:sz w:val="21"/>
                <w:szCs w:val="21"/>
              </w:rPr>
              <w:t>.: 24 hónap) (hónap)</w:t>
            </w:r>
          </w:p>
        </w:tc>
        <w:tc>
          <w:tcPr>
            <w:tcW w:w="2756" w:type="dxa"/>
            <w:shd w:val="clear" w:color="auto" w:fill="auto"/>
          </w:tcPr>
          <w:p w14:paraId="276E2780" w14:textId="77777777" w:rsidR="00A346BC" w:rsidRPr="00C76694" w:rsidRDefault="00A346BC" w:rsidP="00555385">
            <w:pPr>
              <w:contextualSpacing/>
              <w:jc w:val="center"/>
              <w:rPr>
                <w:rFonts w:ascii="Tahoma" w:hAnsi="Tahoma" w:cs="Tahoma"/>
                <w:sz w:val="21"/>
                <w:szCs w:val="21"/>
              </w:rPr>
            </w:pPr>
            <w:r w:rsidRPr="00C76694">
              <w:rPr>
                <w:rFonts w:ascii="Tahoma" w:hAnsi="Tahoma" w:cs="Tahoma"/>
                <w:sz w:val="21"/>
                <w:szCs w:val="21"/>
              </w:rPr>
              <w:t xml:space="preserve">… </w:t>
            </w:r>
            <w:r>
              <w:rPr>
                <w:rFonts w:ascii="Tahoma" w:hAnsi="Tahoma" w:cs="Tahoma"/>
                <w:sz w:val="21"/>
                <w:szCs w:val="21"/>
              </w:rPr>
              <w:t>hónap</w:t>
            </w:r>
          </w:p>
          <w:p w14:paraId="47EE33F0" w14:textId="77777777" w:rsidR="00A346BC" w:rsidRPr="00C76694" w:rsidRDefault="00A346BC" w:rsidP="00555385">
            <w:pPr>
              <w:contextualSpacing/>
              <w:jc w:val="center"/>
              <w:rPr>
                <w:rFonts w:ascii="Tahoma" w:hAnsi="Tahoma" w:cs="Tahoma"/>
                <w:sz w:val="21"/>
                <w:szCs w:val="21"/>
              </w:rPr>
            </w:pPr>
          </w:p>
          <w:p w14:paraId="184B613F" w14:textId="77777777" w:rsidR="00A346BC" w:rsidRPr="00C76694" w:rsidRDefault="00A346BC" w:rsidP="00555385">
            <w:pPr>
              <w:contextualSpacing/>
              <w:jc w:val="center"/>
              <w:rPr>
                <w:rFonts w:ascii="Tahoma" w:hAnsi="Tahoma" w:cs="Tahoma"/>
                <w:sz w:val="21"/>
                <w:szCs w:val="21"/>
              </w:rPr>
            </w:pPr>
            <w:r>
              <w:rPr>
                <w:rFonts w:ascii="Tahoma" w:hAnsi="Tahoma" w:cs="Tahoma"/>
                <w:sz w:val="21"/>
                <w:szCs w:val="21"/>
              </w:rPr>
              <w:t>S</w:t>
            </w:r>
            <w:r w:rsidRPr="00C76694">
              <w:rPr>
                <w:rFonts w:ascii="Tahoma" w:hAnsi="Tahoma" w:cs="Tahoma"/>
                <w:sz w:val="21"/>
                <w:szCs w:val="21"/>
              </w:rPr>
              <w:t>zakember neve:</w:t>
            </w:r>
          </w:p>
          <w:p w14:paraId="1EDE664F" w14:textId="77777777" w:rsidR="00A346BC" w:rsidRPr="00E7144D" w:rsidRDefault="00A346BC" w:rsidP="00555385">
            <w:pPr>
              <w:contextualSpacing/>
              <w:jc w:val="center"/>
              <w:rPr>
                <w:rFonts w:ascii="Tahoma" w:hAnsi="Tahoma" w:cs="Tahoma"/>
                <w:sz w:val="21"/>
                <w:szCs w:val="21"/>
              </w:rPr>
            </w:pPr>
          </w:p>
        </w:tc>
      </w:tr>
    </w:tbl>
    <w:p w14:paraId="23DAF4AE" w14:textId="77777777" w:rsidR="00A346BC" w:rsidRPr="00F6640D" w:rsidRDefault="00A346BC" w:rsidP="00A346BC">
      <w:pPr>
        <w:spacing w:after="0" w:line="240" w:lineRule="auto"/>
        <w:jc w:val="both"/>
        <w:rPr>
          <w:rFonts w:ascii="Tahoma" w:hAnsi="Tahoma" w:cs="Tahoma"/>
          <w:color w:val="auto"/>
          <w:sz w:val="21"/>
          <w:szCs w:val="21"/>
        </w:rPr>
      </w:pPr>
    </w:p>
    <w:p w14:paraId="21E977CD" w14:textId="77777777" w:rsidR="00A346BC" w:rsidRPr="00A346BC" w:rsidRDefault="00A346BC" w:rsidP="00D0557E">
      <w:pPr>
        <w:pStyle w:val="Listaszerbekezds"/>
        <w:numPr>
          <w:ilvl w:val="3"/>
          <w:numId w:val="86"/>
        </w:numPr>
        <w:spacing w:after="0"/>
        <w:rPr>
          <w:rFonts w:ascii="Tahoma" w:hAnsi="Tahoma" w:cs="Tahoma"/>
          <w:b/>
          <w:sz w:val="21"/>
          <w:szCs w:val="21"/>
        </w:rPr>
      </w:pPr>
      <w:r>
        <w:rPr>
          <w:rFonts w:ascii="Tahoma" w:hAnsi="Tahoma" w:cs="Tahoma"/>
          <w:b/>
          <w:sz w:val="21"/>
          <w:szCs w:val="21"/>
        </w:rPr>
        <w:t xml:space="preserve">rész: </w:t>
      </w:r>
      <w:r w:rsidR="00C90AD8">
        <w:rPr>
          <w:rFonts w:ascii="Tahoma" w:hAnsi="Tahoma" w:cs="Tahoma"/>
          <w:sz w:val="21"/>
          <w:szCs w:val="21"/>
        </w:rPr>
        <w:t>A KÖFOP-1.0.0-VEKOP-15-2016</w:t>
      </w:r>
      <w:r w:rsidRPr="00A346BC">
        <w:rPr>
          <w:rFonts w:ascii="Tahoma" w:hAnsi="Tahoma" w:cs="Tahoma"/>
          <w:sz w:val="21"/>
          <w:szCs w:val="21"/>
        </w:rPr>
        <w:t>-00037 azonosító számú projekt keretében Építészeti-Tájegységi Arculati Kézikönyv készítése – Fertő-Hanság</w:t>
      </w:r>
    </w:p>
    <w:p w14:paraId="14A5BCFB" w14:textId="77777777" w:rsidR="00A346BC" w:rsidRPr="00DE1433" w:rsidRDefault="00A346BC" w:rsidP="00A346BC">
      <w:pPr>
        <w:spacing w:after="0"/>
        <w:rPr>
          <w:rFonts w:ascii="Tahoma" w:hAnsi="Tahoma" w:cs="Tahoma"/>
          <w:b/>
          <w:sz w:val="21"/>
          <w:szCs w:val="21"/>
        </w:rPr>
      </w:pPr>
    </w:p>
    <w:tbl>
      <w:tblPr>
        <w:tblStyle w:val="Rcsostblzat"/>
        <w:tblW w:w="8941" w:type="dxa"/>
        <w:tblInd w:w="552" w:type="dxa"/>
        <w:tblLook w:val="04A0" w:firstRow="1" w:lastRow="0" w:firstColumn="1" w:lastColumn="0" w:noHBand="0" w:noVBand="1"/>
      </w:tblPr>
      <w:tblGrid>
        <w:gridCol w:w="704"/>
        <w:gridCol w:w="5481"/>
        <w:gridCol w:w="2756"/>
      </w:tblGrid>
      <w:tr w:rsidR="00A346BC" w:rsidRPr="00E7144D" w14:paraId="5E54B691" w14:textId="77777777" w:rsidTr="00555385">
        <w:trPr>
          <w:trHeight w:val="518"/>
        </w:trPr>
        <w:tc>
          <w:tcPr>
            <w:tcW w:w="704" w:type="dxa"/>
            <w:shd w:val="clear" w:color="auto" w:fill="B8CCE4" w:themeFill="accent1" w:themeFillTint="66"/>
          </w:tcPr>
          <w:p w14:paraId="354FA3EE" w14:textId="77777777" w:rsidR="00A346BC" w:rsidRPr="00E7144D" w:rsidRDefault="00A346BC" w:rsidP="00555385">
            <w:pPr>
              <w:spacing w:after="0" w:line="240" w:lineRule="auto"/>
              <w:contextualSpacing/>
              <w:rPr>
                <w:rFonts w:ascii="Tahoma" w:hAnsi="Tahoma" w:cs="Tahoma"/>
                <w:b/>
                <w:sz w:val="21"/>
                <w:szCs w:val="21"/>
              </w:rPr>
            </w:pPr>
          </w:p>
        </w:tc>
        <w:tc>
          <w:tcPr>
            <w:tcW w:w="5481" w:type="dxa"/>
            <w:shd w:val="clear" w:color="auto" w:fill="B8CCE4" w:themeFill="accent1" w:themeFillTint="66"/>
          </w:tcPr>
          <w:p w14:paraId="4B50A485" w14:textId="77777777" w:rsidR="00A346BC" w:rsidRPr="00E7144D" w:rsidRDefault="00A346BC" w:rsidP="00555385">
            <w:pPr>
              <w:spacing w:after="0" w:line="240" w:lineRule="auto"/>
              <w:contextualSpacing/>
              <w:rPr>
                <w:rFonts w:ascii="Tahoma" w:hAnsi="Tahoma" w:cs="Tahoma"/>
                <w:b/>
                <w:sz w:val="21"/>
                <w:szCs w:val="21"/>
              </w:rPr>
            </w:pPr>
            <w:r w:rsidRPr="00E7144D">
              <w:rPr>
                <w:rFonts w:ascii="Tahoma" w:hAnsi="Tahoma" w:cs="Tahoma"/>
                <w:b/>
                <w:sz w:val="21"/>
                <w:szCs w:val="21"/>
              </w:rPr>
              <w:t>Részszempont</w:t>
            </w:r>
          </w:p>
        </w:tc>
        <w:tc>
          <w:tcPr>
            <w:tcW w:w="2756" w:type="dxa"/>
            <w:shd w:val="clear" w:color="auto" w:fill="B8CCE4" w:themeFill="accent1" w:themeFillTint="66"/>
          </w:tcPr>
          <w:p w14:paraId="6FC471F5" w14:textId="77777777" w:rsidR="00A346BC" w:rsidRPr="00E7144D" w:rsidRDefault="00A346BC" w:rsidP="00555385">
            <w:pPr>
              <w:spacing w:after="0" w:line="240" w:lineRule="auto"/>
              <w:contextualSpacing/>
              <w:jc w:val="center"/>
              <w:rPr>
                <w:rFonts w:ascii="Tahoma" w:hAnsi="Tahoma" w:cs="Tahoma"/>
                <w:b/>
                <w:sz w:val="21"/>
                <w:szCs w:val="21"/>
              </w:rPr>
            </w:pPr>
            <w:r w:rsidRPr="00E7144D">
              <w:rPr>
                <w:rFonts w:ascii="Tahoma" w:hAnsi="Tahoma" w:cs="Tahoma"/>
                <w:b/>
                <w:sz w:val="21"/>
                <w:szCs w:val="21"/>
              </w:rPr>
              <w:t>Ajánlat</w:t>
            </w:r>
          </w:p>
        </w:tc>
      </w:tr>
      <w:tr w:rsidR="00A346BC" w:rsidRPr="00E7144D" w14:paraId="248D0404" w14:textId="77777777" w:rsidTr="00555385">
        <w:tc>
          <w:tcPr>
            <w:tcW w:w="704" w:type="dxa"/>
          </w:tcPr>
          <w:p w14:paraId="72ECCE89" w14:textId="77777777" w:rsidR="00A346BC" w:rsidRPr="00E7144D" w:rsidRDefault="00A346BC" w:rsidP="00555385">
            <w:pPr>
              <w:spacing w:after="0" w:line="240" w:lineRule="auto"/>
              <w:contextualSpacing/>
              <w:jc w:val="both"/>
              <w:rPr>
                <w:rFonts w:ascii="Tahoma" w:hAnsi="Tahoma" w:cs="Tahoma"/>
                <w:b/>
                <w:sz w:val="21"/>
                <w:szCs w:val="21"/>
              </w:rPr>
            </w:pPr>
            <w:r w:rsidRPr="00D25CB3">
              <w:rPr>
                <w:rFonts w:ascii="Tahoma" w:hAnsi="Tahoma" w:cs="Tahoma"/>
                <w:b/>
                <w:sz w:val="21"/>
                <w:szCs w:val="21"/>
              </w:rPr>
              <w:t xml:space="preserve">1. </w:t>
            </w:r>
          </w:p>
        </w:tc>
        <w:tc>
          <w:tcPr>
            <w:tcW w:w="5481" w:type="dxa"/>
          </w:tcPr>
          <w:p w14:paraId="01BC5343" w14:textId="77777777" w:rsidR="00A346BC" w:rsidRPr="00E7144D" w:rsidRDefault="00A346BC" w:rsidP="00555385">
            <w:pPr>
              <w:spacing w:after="0" w:line="240" w:lineRule="auto"/>
              <w:contextualSpacing/>
              <w:jc w:val="both"/>
              <w:rPr>
                <w:rFonts w:ascii="Tahoma" w:hAnsi="Tahoma" w:cs="Tahoma"/>
                <w:b/>
                <w:sz w:val="21"/>
                <w:szCs w:val="21"/>
              </w:rPr>
            </w:pPr>
            <w:r>
              <w:rPr>
                <w:rFonts w:ascii="Tahoma" w:hAnsi="Tahoma" w:cs="Tahoma"/>
                <w:b/>
                <w:sz w:val="21"/>
                <w:szCs w:val="21"/>
              </w:rPr>
              <w:t>Nettó ajánlati ár</w:t>
            </w:r>
          </w:p>
        </w:tc>
        <w:tc>
          <w:tcPr>
            <w:tcW w:w="2756" w:type="dxa"/>
            <w:shd w:val="clear" w:color="auto" w:fill="auto"/>
            <w:vAlign w:val="center"/>
          </w:tcPr>
          <w:p w14:paraId="30D2DDA0" w14:textId="77777777" w:rsidR="00A346BC" w:rsidRPr="00E7144D" w:rsidRDefault="00A346BC" w:rsidP="00555385">
            <w:pPr>
              <w:spacing w:after="0" w:line="240" w:lineRule="auto"/>
              <w:contextualSpacing/>
              <w:jc w:val="center"/>
              <w:rPr>
                <w:rFonts w:ascii="Tahoma" w:hAnsi="Tahoma" w:cs="Tahoma"/>
                <w:sz w:val="21"/>
                <w:szCs w:val="21"/>
              </w:rPr>
            </w:pPr>
            <w:proofErr w:type="gramStart"/>
            <w:r w:rsidRPr="00E7144D">
              <w:rPr>
                <w:rFonts w:ascii="Tahoma" w:hAnsi="Tahoma" w:cs="Tahoma"/>
                <w:sz w:val="21"/>
                <w:szCs w:val="21"/>
              </w:rPr>
              <w:t>….</w:t>
            </w:r>
            <w:proofErr w:type="gramEnd"/>
            <w:r w:rsidRPr="00E7144D">
              <w:rPr>
                <w:rFonts w:ascii="Tahoma" w:hAnsi="Tahoma" w:cs="Tahoma"/>
                <w:sz w:val="21"/>
                <w:szCs w:val="21"/>
              </w:rPr>
              <w:t>Ft</w:t>
            </w:r>
          </w:p>
        </w:tc>
      </w:tr>
      <w:tr w:rsidR="00A346BC" w:rsidRPr="00E7144D" w14:paraId="667246B1" w14:textId="77777777" w:rsidTr="00555385">
        <w:tc>
          <w:tcPr>
            <w:tcW w:w="704" w:type="dxa"/>
          </w:tcPr>
          <w:p w14:paraId="50DFE378" w14:textId="77777777" w:rsidR="00A346BC" w:rsidRPr="007B06A4" w:rsidRDefault="00A346BC" w:rsidP="00555385">
            <w:pPr>
              <w:contextualSpacing/>
              <w:jc w:val="both"/>
              <w:rPr>
                <w:rFonts w:ascii="Tahoma" w:hAnsi="Tahoma" w:cs="Tahoma"/>
                <w:b/>
                <w:sz w:val="21"/>
                <w:szCs w:val="21"/>
              </w:rPr>
            </w:pPr>
            <w:r w:rsidRPr="00D25CB3">
              <w:rPr>
                <w:rFonts w:ascii="Tahoma" w:hAnsi="Tahoma" w:cs="Tahoma"/>
                <w:b/>
                <w:sz w:val="21"/>
                <w:szCs w:val="21"/>
              </w:rPr>
              <w:t xml:space="preserve">2. </w:t>
            </w:r>
          </w:p>
        </w:tc>
        <w:tc>
          <w:tcPr>
            <w:tcW w:w="5481" w:type="dxa"/>
          </w:tcPr>
          <w:p w14:paraId="38266084" w14:textId="329F6C45" w:rsidR="00A346BC" w:rsidRPr="00636820" w:rsidRDefault="00356106" w:rsidP="00555385">
            <w:pPr>
              <w:spacing w:after="0" w:line="240" w:lineRule="auto"/>
              <w:contextualSpacing/>
              <w:jc w:val="both"/>
              <w:rPr>
                <w:rFonts w:ascii="Tahoma" w:hAnsi="Tahoma" w:cs="Tahoma"/>
                <w:b/>
                <w:color w:val="auto"/>
                <w:sz w:val="21"/>
                <w:szCs w:val="21"/>
              </w:rPr>
            </w:pPr>
            <w:r>
              <w:rPr>
                <w:rFonts w:ascii="Tahoma" w:hAnsi="Tahoma" w:cs="Tahoma"/>
                <w:b/>
                <w:color w:val="auto"/>
                <w:sz w:val="21"/>
                <w:szCs w:val="21"/>
              </w:rPr>
              <w:t>az M1</w:t>
            </w:r>
            <w:r w:rsidR="00A346BC" w:rsidRPr="00636820">
              <w:rPr>
                <w:rFonts w:ascii="Tahoma" w:hAnsi="Tahoma" w:cs="Tahoma"/>
                <w:b/>
                <w:color w:val="auto"/>
                <w:sz w:val="21"/>
                <w:szCs w:val="21"/>
              </w:rPr>
              <w:t>.a) alkalmassági követelménynél bemutatott szakembernek az alkalmassági minimumkövetelménynél meghatározottakon (36 hónap) felüli többlettapasztalata (</w:t>
            </w:r>
            <w:proofErr w:type="spellStart"/>
            <w:r w:rsidR="00A346BC" w:rsidRPr="00636820">
              <w:rPr>
                <w:rFonts w:ascii="Tahoma" w:hAnsi="Tahoma" w:cs="Tahoma"/>
                <w:b/>
                <w:color w:val="auto"/>
                <w:sz w:val="21"/>
                <w:szCs w:val="21"/>
              </w:rPr>
              <w:t>max</w:t>
            </w:r>
            <w:proofErr w:type="spellEnd"/>
            <w:r w:rsidR="00A346BC" w:rsidRPr="00636820">
              <w:rPr>
                <w:rFonts w:ascii="Tahoma" w:hAnsi="Tahoma" w:cs="Tahoma"/>
                <w:b/>
                <w:color w:val="auto"/>
                <w:sz w:val="21"/>
                <w:szCs w:val="21"/>
              </w:rPr>
              <w:t>.: 24 hónap) (hónap)</w:t>
            </w:r>
          </w:p>
        </w:tc>
        <w:tc>
          <w:tcPr>
            <w:tcW w:w="2756" w:type="dxa"/>
            <w:shd w:val="clear" w:color="auto" w:fill="auto"/>
          </w:tcPr>
          <w:p w14:paraId="33516D56" w14:textId="77777777" w:rsidR="00A346BC" w:rsidRPr="00C76694" w:rsidRDefault="00A346BC" w:rsidP="00555385">
            <w:pPr>
              <w:contextualSpacing/>
              <w:jc w:val="center"/>
              <w:rPr>
                <w:rFonts w:ascii="Tahoma" w:hAnsi="Tahoma" w:cs="Tahoma"/>
                <w:sz w:val="21"/>
                <w:szCs w:val="21"/>
              </w:rPr>
            </w:pPr>
            <w:r w:rsidRPr="00C76694">
              <w:rPr>
                <w:rFonts w:ascii="Tahoma" w:hAnsi="Tahoma" w:cs="Tahoma"/>
                <w:sz w:val="21"/>
                <w:szCs w:val="21"/>
              </w:rPr>
              <w:t xml:space="preserve">… </w:t>
            </w:r>
            <w:r>
              <w:rPr>
                <w:rFonts w:ascii="Tahoma" w:hAnsi="Tahoma" w:cs="Tahoma"/>
                <w:sz w:val="21"/>
                <w:szCs w:val="21"/>
              </w:rPr>
              <w:t>hónap</w:t>
            </w:r>
          </w:p>
          <w:p w14:paraId="55DC5DB9" w14:textId="77777777" w:rsidR="00A346BC" w:rsidRPr="00C76694" w:rsidRDefault="00A346BC" w:rsidP="00555385">
            <w:pPr>
              <w:contextualSpacing/>
              <w:jc w:val="center"/>
              <w:rPr>
                <w:rFonts w:ascii="Tahoma" w:hAnsi="Tahoma" w:cs="Tahoma"/>
                <w:sz w:val="21"/>
                <w:szCs w:val="21"/>
              </w:rPr>
            </w:pPr>
          </w:p>
          <w:p w14:paraId="0204681D" w14:textId="77777777" w:rsidR="00A346BC" w:rsidRPr="00C76694" w:rsidRDefault="00A346BC" w:rsidP="00555385">
            <w:pPr>
              <w:contextualSpacing/>
              <w:jc w:val="center"/>
              <w:rPr>
                <w:rFonts w:ascii="Tahoma" w:hAnsi="Tahoma" w:cs="Tahoma"/>
                <w:sz w:val="21"/>
                <w:szCs w:val="21"/>
              </w:rPr>
            </w:pPr>
            <w:r>
              <w:rPr>
                <w:rFonts w:ascii="Tahoma" w:hAnsi="Tahoma" w:cs="Tahoma"/>
                <w:sz w:val="21"/>
                <w:szCs w:val="21"/>
              </w:rPr>
              <w:t>S</w:t>
            </w:r>
            <w:r w:rsidRPr="00C76694">
              <w:rPr>
                <w:rFonts w:ascii="Tahoma" w:hAnsi="Tahoma" w:cs="Tahoma"/>
                <w:sz w:val="21"/>
                <w:szCs w:val="21"/>
              </w:rPr>
              <w:t>zakember neve:</w:t>
            </w:r>
          </w:p>
          <w:p w14:paraId="7E1AD535" w14:textId="77777777" w:rsidR="00A346BC" w:rsidRPr="00E7144D" w:rsidRDefault="00A346BC" w:rsidP="00555385">
            <w:pPr>
              <w:contextualSpacing/>
              <w:jc w:val="center"/>
              <w:rPr>
                <w:rFonts w:ascii="Tahoma" w:hAnsi="Tahoma" w:cs="Tahoma"/>
                <w:sz w:val="21"/>
                <w:szCs w:val="21"/>
              </w:rPr>
            </w:pPr>
          </w:p>
        </w:tc>
      </w:tr>
    </w:tbl>
    <w:p w14:paraId="490EEF8F" w14:textId="77777777" w:rsidR="00A346BC" w:rsidRPr="00F6640D" w:rsidRDefault="00A346BC" w:rsidP="00A346BC">
      <w:pPr>
        <w:spacing w:after="0" w:line="240" w:lineRule="auto"/>
        <w:jc w:val="both"/>
        <w:rPr>
          <w:rFonts w:ascii="Tahoma" w:hAnsi="Tahoma" w:cs="Tahoma"/>
          <w:color w:val="auto"/>
          <w:sz w:val="21"/>
          <w:szCs w:val="21"/>
        </w:rPr>
      </w:pPr>
    </w:p>
    <w:p w14:paraId="5D091312" w14:textId="77777777" w:rsidR="00A346BC" w:rsidRPr="00A346BC" w:rsidRDefault="00A346BC" w:rsidP="00A346BC">
      <w:pPr>
        <w:pStyle w:val="Listaszerbekezds"/>
        <w:spacing w:after="0"/>
        <w:ind w:left="3087"/>
        <w:rPr>
          <w:rFonts w:ascii="Tahoma" w:hAnsi="Tahoma" w:cs="Tahoma"/>
          <w:b/>
          <w:sz w:val="21"/>
          <w:szCs w:val="21"/>
        </w:rPr>
      </w:pPr>
      <w:r>
        <w:rPr>
          <w:rFonts w:ascii="Tahoma" w:hAnsi="Tahoma" w:cs="Tahoma"/>
          <w:b/>
          <w:sz w:val="21"/>
          <w:szCs w:val="21"/>
        </w:rPr>
        <w:t xml:space="preserve">5. rész: </w:t>
      </w:r>
      <w:r w:rsidR="00C90AD8">
        <w:rPr>
          <w:rFonts w:ascii="Tahoma" w:hAnsi="Tahoma" w:cs="Tahoma"/>
          <w:sz w:val="21"/>
          <w:szCs w:val="21"/>
        </w:rPr>
        <w:t>A KÖFOP-1.0.0-VEKOP-15-2016</w:t>
      </w:r>
      <w:r w:rsidRPr="00A346BC">
        <w:rPr>
          <w:rFonts w:ascii="Tahoma" w:hAnsi="Tahoma" w:cs="Tahoma"/>
          <w:sz w:val="21"/>
          <w:szCs w:val="21"/>
        </w:rPr>
        <w:t>-00037 azonosító számú projekt keretében Építészeti-Tájegységi Arculati Kézikönyv készítése – Dél-Alföld</w:t>
      </w:r>
    </w:p>
    <w:p w14:paraId="402D7660" w14:textId="77777777" w:rsidR="00A346BC" w:rsidRPr="00DE1433" w:rsidRDefault="00A346BC" w:rsidP="00A346BC">
      <w:pPr>
        <w:spacing w:after="0"/>
        <w:rPr>
          <w:rFonts w:ascii="Tahoma" w:hAnsi="Tahoma" w:cs="Tahoma"/>
          <w:b/>
          <w:sz w:val="21"/>
          <w:szCs w:val="21"/>
        </w:rPr>
      </w:pPr>
    </w:p>
    <w:tbl>
      <w:tblPr>
        <w:tblStyle w:val="Rcsostblzat"/>
        <w:tblW w:w="8941" w:type="dxa"/>
        <w:tblInd w:w="552" w:type="dxa"/>
        <w:tblLook w:val="04A0" w:firstRow="1" w:lastRow="0" w:firstColumn="1" w:lastColumn="0" w:noHBand="0" w:noVBand="1"/>
      </w:tblPr>
      <w:tblGrid>
        <w:gridCol w:w="704"/>
        <w:gridCol w:w="5481"/>
        <w:gridCol w:w="2756"/>
      </w:tblGrid>
      <w:tr w:rsidR="00A346BC" w:rsidRPr="00E7144D" w14:paraId="0C9D2EA7" w14:textId="77777777" w:rsidTr="00555385">
        <w:trPr>
          <w:trHeight w:val="518"/>
        </w:trPr>
        <w:tc>
          <w:tcPr>
            <w:tcW w:w="704" w:type="dxa"/>
            <w:shd w:val="clear" w:color="auto" w:fill="B8CCE4" w:themeFill="accent1" w:themeFillTint="66"/>
          </w:tcPr>
          <w:p w14:paraId="2B231CBD" w14:textId="77777777" w:rsidR="00A346BC" w:rsidRPr="00E7144D" w:rsidRDefault="00A346BC" w:rsidP="00555385">
            <w:pPr>
              <w:spacing w:after="0" w:line="240" w:lineRule="auto"/>
              <w:contextualSpacing/>
              <w:rPr>
                <w:rFonts w:ascii="Tahoma" w:hAnsi="Tahoma" w:cs="Tahoma"/>
                <w:b/>
                <w:sz w:val="21"/>
                <w:szCs w:val="21"/>
              </w:rPr>
            </w:pPr>
          </w:p>
        </w:tc>
        <w:tc>
          <w:tcPr>
            <w:tcW w:w="5481" w:type="dxa"/>
            <w:shd w:val="clear" w:color="auto" w:fill="B8CCE4" w:themeFill="accent1" w:themeFillTint="66"/>
          </w:tcPr>
          <w:p w14:paraId="7D124CA8" w14:textId="77777777" w:rsidR="00A346BC" w:rsidRPr="00E7144D" w:rsidRDefault="00A346BC" w:rsidP="00555385">
            <w:pPr>
              <w:spacing w:after="0" w:line="240" w:lineRule="auto"/>
              <w:contextualSpacing/>
              <w:rPr>
                <w:rFonts w:ascii="Tahoma" w:hAnsi="Tahoma" w:cs="Tahoma"/>
                <w:b/>
                <w:sz w:val="21"/>
                <w:szCs w:val="21"/>
              </w:rPr>
            </w:pPr>
            <w:r w:rsidRPr="00E7144D">
              <w:rPr>
                <w:rFonts w:ascii="Tahoma" w:hAnsi="Tahoma" w:cs="Tahoma"/>
                <w:b/>
                <w:sz w:val="21"/>
                <w:szCs w:val="21"/>
              </w:rPr>
              <w:t>Részszempont</w:t>
            </w:r>
          </w:p>
        </w:tc>
        <w:tc>
          <w:tcPr>
            <w:tcW w:w="2756" w:type="dxa"/>
            <w:shd w:val="clear" w:color="auto" w:fill="B8CCE4" w:themeFill="accent1" w:themeFillTint="66"/>
          </w:tcPr>
          <w:p w14:paraId="4213CC9B" w14:textId="77777777" w:rsidR="00A346BC" w:rsidRPr="00E7144D" w:rsidRDefault="00A346BC" w:rsidP="00555385">
            <w:pPr>
              <w:spacing w:after="0" w:line="240" w:lineRule="auto"/>
              <w:contextualSpacing/>
              <w:jc w:val="center"/>
              <w:rPr>
                <w:rFonts w:ascii="Tahoma" w:hAnsi="Tahoma" w:cs="Tahoma"/>
                <w:b/>
                <w:sz w:val="21"/>
                <w:szCs w:val="21"/>
              </w:rPr>
            </w:pPr>
            <w:r w:rsidRPr="00E7144D">
              <w:rPr>
                <w:rFonts w:ascii="Tahoma" w:hAnsi="Tahoma" w:cs="Tahoma"/>
                <w:b/>
                <w:sz w:val="21"/>
                <w:szCs w:val="21"/>
              </w:rPr>
              <w:t>Ajánlat</w:t>
            </w:r>
          </w:p>
        </w:tc>
      </w:tr>
      <w:tr w:rsidR="00A346BC" w:rsidRPr="00E7144D" w14:paraId="4E371457" w14:textId="77777777" w:rsidTr="00555385">
        <w:tc>
          <w:tcPr>
            <w:tcW w:w="704" w:type="dxa"/>
          </w:tcPr>
          <w:p w14:paraId="05137611" w14:textId="77777777" w:rsidR="00A346BC" w:rsidRPr="00E7144D" w:rsidRDefault="00A346BC" w:rsidP="00555385">
            <w:pPr>
              <w:spacing w:after="0" w:line="240" w:lineRule="auto"/>
              <w:contextualSpacing/>
              <w:jc w:val="both"/>
              <w:rPr>
                <w:rFonts w:ascii="Tahoma" w:hAnsi="Tahoma" w:cs="Tahoma"/>
                <w:b/>
                <w:sz w:val="21"/>
                <w:szCs w:val="21"/>
              </w:rPr>
            </w:pPr>
            <w:r w:rsidRPr="00D25CB3">
              <w:rPr>
                <w:rFonts w:ascii="Tahoma" w:hAnsi="Tahoma" w:cs="Tahoma"/>
                <w:b/>
                <w:sz w:val="21"/>
                <w:szCs w:val="21"/>
              </w:rPr>
              <w:t xml:space="preserve">1. </w:t>
            </w:r>
          </w:p>
        </w:tc>
        <w:tc>
          <w:tcPr>
            <w:tcW w:w="5481" w:type="dxa"/>
          </w:tcPr>
          <w:p w14:paraId="56A522E5" w14:textId="77777777" w:rsidR="00A346BC" w:rsidRPr="00E7144D" w:rsidRDefault="00A346BC" w:rsidP="00555385">
            <w:pPr>
              <w:spacing w:after="0" w:line="240" w:lineRule="auto"/>
              <w:contextualSpacing/>
              <w:jc w:val="both"/>
              <w:rPr>
                <w:rFonts w:ascii="Tahoma" w:hAnsi="Tahoma" w:cs="Tahoma"/>
                <w:b/>
                <w:sz w:val="21"/>
                <w:szCs w:val="21"/>
              </w:rPr>
            </w:pPr>
            <w:r>
              <w:rPr>
                <w:rFonts w:ascii="Tahoma" w:hAnsi="Tahoma" w:cs="Tahoma"/>
                <w:b/>
                <w:sz w:val="21"/>
                <w:szCs w:val="21"/>
              </w:rPr>
              <w:t>Nettó ajánlati ár</w:t>
            </w:r>
          </w:p>
        </w:tc>
        <w:tc>
          <w:tcPr>
            <w:tcW w:w="2756" w:type="dxa"/>
            <w:shd w:val="clear" w:color="auto" w:fill="auto"/>
            <w:vAlign w:val="center"/>
          </w:tcPr>
          <w:p w14:paraId="1838984A" w14:textId="77777777" w:rsidR="00A346BC" w:rsidRPr="00E7144D" w:rsidRDefault="00A346BC" w:rsidP="00555385">
            <w:pPr>
              <w:spacing w:after="0" w:line="240" w:lineRule="auto"/>
              <w:contextualSpacing/>
              <w:jc w:val="center"/>
              <w:rPr>
                <w:rFonts w:ascii="Tahoma" w:hAnsi="Tahoma" w:cs="Tahoma"/>
                <w:sz w:val="21"/>
                <w:szCs w:val="21"/>
              </w:rPr>
            </w:pPr>
            <w:proofErr w:type="gramStart"/>
            <w:r w:rsidRPr="00E7144D">
              <w:rPr>
                <w:rFonts w:ascii="Tahoma" w:hAnsi="Tahoma" w:cs="Tahoma"/>
                <w:sz w:val="21"/>
                <w:szCs w:val="21"/>
              </w:rPr>
              <w:t>….</w:t>
            </w:r>
            <w:proofErr w:type="gramEnd"/>
            <w:r w:rsidRPr="00E7144D">
              <w:rPr>
                <w:rFonts w:ascii="Tahoma" w:hAnsi="Tahoma" w:cs="Tahoma"/>
                <w:sz w:val="21"/>
                <w:szCs w:val="21"/>
              </w:rPr>
              <w:t>Ft</w:t>
            </w:r>
          </w:p>
        </w:tc>
      </w:tr>
      <w:tr w:rsidR="00A346BC" w:rsidRPr="00E7144D" w14:paraId="06E5A03F" w14:textId="77777777" w:rsidTr="00555385">
        <w:tc>
          <w:tcPr>
            <w:tcW w:w="704" w:type="dxa"/>
          </w:tcPr>
          <w:p w14:paraId="3214360F" w14:textId="77777777" w:rsidR="00A346BC" w:rsidRPr="007B06A4" w:rsidRDefault="00A346BC" w:rsidP="00555385">
            <w:pPr>
              <w:contextualSpacing/>
              <w:jc w:val="both"/>
              <w:rPr>
                <w:rFonts w:ascii="Tahoma" w:hAnsi="Tahoma" w:cs="Tahoma"/>
                <w:b/>
                <w:sz w:val="21"/>
                <w:szCs w:val="21"/>
              </w:rPr>
            </w:pPr>
            <w:r w:rsidRPr="00D25CB3">
              <w:rPr>
                <w:rFonts w:ascii="Tahoma" w:hAnsi="Tahoma" w:cs="Tahoma"/>
                <w:b/>
                <w:sz w:val="21"/>
                <w:szCs w:val="21"/>
              </w:rPr>
              <w:t xml:space="preserve">2. </w:t>
            </w:r>
          </w:p>
        </w:tc>
        <w:tc>
          <w:tcPr>
            <w:tcW w:w="5481" w:type="dxa"/>
          </w:tcPr>
          <w:p w14:paraId="4C6A98DE" w14:textId="35DA1B4A" w:rsidR="00A346BC" w:rsidRPr="00636820" w:rsidRDefault="00356106" w:rsidP="00555385">
            <w:pPr>
              <w:spacing w:after="0" w:line="240" w:lineRule="auto"/>
              <w:contextualSpacing/>
              <w:jc w:val="both"/>
              <w:rPr>
                <w:rFonts w:ascii="Tahoma" w:hAnsi="Tahoma" w:cs="Tahoma"/>
                <w:b/>
                <w:color w:val="auto"/>
                <w:sz w:val="21"/>
                <w:szCs w:val="21"/>
              </w:rPr>
            </w:pPr>
            <w:r>
              <w:rPr>
                <w:rFonts w:ascii="Tahoma" w:hAnsi="Tahoma" w:cs="Tahoma"/>
                <w:b/>
                <w:color w:val="auto"/>
                <w:sz w:val="21"/>
                <w:szCs w:val="21"/>
              </w:rPr>
              <w:t>az M1</w:t>
            </w:r>
            <w:r w:rsidR="00A346BC" w:rsidRPr="00636820">
              <w:rPr>
                <w:rFonts w:ascii="Tahoma" w:hAnsi="Tahoma" w:cs="Tahoma"/>
                <w:b/>
                <w:color w:val="auto"/>
                <w:sz w:val="21"/>
                <w:szCs w:val="21"/>
              </w:rPr>
              <w:t>.a) alkalmassági követelménynél bemutatott szakembernek az alkalmassági minimumkövetelménynél meghatározottakon (36 hónap) felüli többlettapasztalata (</w:t>
            </w:r>
            <w:proofErr w:type="spellStart"/>
            <w:r w:rsidR="00A346BC" w:rsidRPr="00636820">
              <w:rPr>
                <w:rFonts w:ascii="Tahoma" w:hAnsi="Tahoma" w:cs="Tahoma"/>
                <w:b/>
                <w:color w:val="auto"/>
                <w:sz w:val="21"/>
                <w:szCs w:val="21"/>
              </w:rPr>
              <w:t>max</w:t>
            </w:r>
            <w:proofErr w:type="spellEnd"/>
            <w:r w:rsidR="00A346BC" w:rsidRPr="00636820">
              <w:rPr>
                <w:rFonts w:ascii="Tahoma" w:hAnsi="Tahoma" w:cs="Tahoma"/>
                <w:b/>
                <w:color w:val="auto"/>
                <w:sz w:val="21"/>
                <w:szCs w:val="21"/>
              </w:rPr>
              <w:t>.: 24 hónap) (hónap)</w:t>
            </w:r>
          </w:p>
        </w:tc>
        <w:tc>
          <w:tcPr>
            <w:tcW w:w="2756" w:type="dxa"/>
            <w:shd w:val="clear" w:color="auto" w:fill="auto"/>
          </w:tcPr>
          <w:p w14:paraId="30775810" w14:textId="77777777" w:rsidR="00A346BC" w:rsidRPr="00C76694" w:rsidRDefault="00A346BC" w:rsidP="00555385">
            <w:pPr>
              <w:contextualSpacing/>
              <w:jc w:val="center"/>
              <w:rPr>
                <w:rFonts w:ascii="Tahoma" w:hAnsi="Tahoma" w:cs="Tahoma"/>
                <w:sz w:val="21"/>
                <w:szCs w:val="21"/>
              </w:rPr>
            </w:pPr>
            <w:r w:rsidRPr="00C76694">
              <w:rPr>
                <w:rFonts w:ascii="Tahoma" w:hAnsi="Tahoma" w:cs="Tahoma"/>
                <w:sz w:val="21"/>
                <w:szCs w:val="21"/>
              </w:rPr>
              <w:t xml:space="preserve">… </w:t>
            </w:r>
            <w:r>
              <w:rPr>
                <w:rFonts w:ascii="Tahoma" w:hAnsi="Tahoma" w:cs="Tahoma"/>
                <w:sz w:val="21"/>
                <w:szCs w:val="21"/>
              </w:rPr>
              <w:t>hónap</w:t>
            </w:r>
          </w:p>
          <w:p w14:paraId="6D7A285D" w14:textId="77777777" w:rsidR="00A346BC" w:rsidRPr="00C76694" w:rsidRDefault="00A346BC" w:rsidP="00555385">
            <w:pPr>
              <w:contextualSpacing/>
              <w:jc w:val="center"/>
              <w:rPr>
                <w:rFonts w:ascii="Tahoma" w:hAnsi="Tahoma" w:cs="Tahoma"/>
                <w:sz w:val="21"/>
                <w:szCs w:val="21"/>
              </w:rPr>
            </w:pPr>
          </w:p>
          <w:p w14:paraId="026B6DBA" w14:textId="77777777" w:rsidR="00A346BC" w:rsidRPr="00C76694" w:rsidRDefault="00A346BC" w:rsidP="00555385">
            <w:pPr>
              <w:contextualSpacing/>
              <w:jc w:val="center"/>
              <w:rPr>
                <w:rFonts w:ascii="Tahoma" w:hAnsi="Tahoma" w:cs="Tahoma"/>
                <w:sz w:val="21"/>
                <w:szCs w:val="21"/>
              </w:rPr>
            </w:pPr>
            <w:r>
              <w:rPr>
                <w:rFonts w:ascii="Tahoma" w:hAnsi="Tahoma" w:cs="Tahoma"/>
                <w:sz w:val="21"/>
                <w:szCs w:val="21"/>
              </w:rPr>
              <w:t>S</w:t>
            </w:r>
            <w:r w:rsidRPr="00C76694">
              <w:rPr>
                <w:rFonts w:ascii="Tahoma" w:hAnsi="Tahoma" w:cs="Tahoma"/>
                <w:sz w:val="21"/>
                <w:szCs w:val="21"/>
              </w:rPr>
              <w:t>zakember neve:</w:t>
            </w:r>
          </w:p>
          <w:p w14:paraId="6E5D2872" w14:textId="77777777" w:rsidR="00A346BC" w:rsidRPr="00E7144D" w:rsidRDefault="00A346BC" w:rsidP="00555385">
            <w:pPr>
              <w:contextualSpacing/>
              <w:jc w:val="center"/>
              <w:rPr>
                <w:rFonts w:ascii="Tahoma" w:hAnsi="Tahoma" w:cs="Tahoma"/>
                <w:sz w:val="21"/>
                <w:szCs w:val="21"/>
              </w:rPr>
            </w:pPr>
          </w:p>
        </w:tc>
      </w:tr>
    </w:tbl>
    <w:p w14:paraId="32413A9F" w14:textId="77777777" w:rsidR="00A346BC" w:rsidRPr="00F6640D" w:rsidRDefault="00A346BC" w:rsidP="00A346BC">
      <w:pPr>
        <w:spacing w:after="0" w:line="240" w:lineRule="auto"/>
        <w:jc w:val="both"/>
        <w:rPr>
          <w:rFonts w:ascii="Tahoma" w:hAnsi="Tahoma" w:cs="Tahoma"/>
          <w:color w:val="auto"/>
          <w:sz w:val="21"/>
          <w:szCs w:val="21"/>
        </w:rPr>
      </w:pPr>
    </w:p>
    <w:p w14:paraId="0B72C646" w14:textId="77777777" w:rsidR="00A346BC" w:rsidRPr="00A346BC" w:rsidRDefault="00A346BC" w:rsidP="00A346BC">
      <w:pPr>
        <w:pStyle w:val="Listaszerbekezds"/>
        <w:spacing w:after="0"/>
        <w:ind w:left="3087"/>
        <w:rPr>
          <w:rFonts w:ascii="Tahoma" w:hAnsi="Tahoma" w:cs="Tahoma"/>
          <w:b/>
          <w:sz w:val="21"/>
          <w:szCs w:val="21"/>
        </w:rPr>
      </w:pPr>
      <w:r>
        <w:rPr>
          <w:rFonts w:ascii="Tahoma" w:hAnsi="Tahoma" w:cs="Tahoma"/>
          <w:b/>
          <w:sz w:val="21"/>
          <w:szCs w:val="21"/>
        </w:rPr>
        <w:t>6. rész:</w:t>
      </w:r>
      <w:r w:rsidRPr="00A346BC">
        <w:rPr>
          <w:rFonts w:ascii="Tahoma" w:hAnsi="Tahoma" w:cs="Tahoma"/>
          <w:b/>
          <w:sz w:val="21"/>
          <w:szCs w:val="21"/>
        </w:rPr>
        <w:t xml:space="preserve"> </w:t>
      </w:r>
      <w:r w:rsidRPr="00A346BC">
        <w:rPr>
          <w:rFonts w:ascii="Tahoma" w:hAnsi="Tahoma" w:cs="Tahoma"/>
          <w:sz w:val="21"/>
          <w:szCs w:val="21"/>
        </w:rPr>
        <w:t>A KÖFOP-1.0.0-VE</w:t>
      </w:r>
      <w:r w:rsidR="00C90AD8">
        <w:rPr>
          <w:rFonts w:ascii="Tahoma" w:hAnsi="Tahoma" w:cs="Tahoma"/>
          <w:sz w:val="21"/>
          <w:szCs w:val="21"/>
        </w:rPr>
        <w:t>KOP-15-2016</w:t>
      </w:r>
      <w:r w:rsidRPr="00A346BC">
        <w:rPr>
          <w:rFonts w:ascii="Tahoma" w:hAnsi="Tahoma" w:cs="Tahoma"/>
          <w:sz w:val="21"/>
          <w:szCs w:val="21"/>
        </w:rPr>
        <w:t>-00037 azonosító számú projekt keretében Építészeti-Tájegységi Arculati Kézikönyv készítése – Mecsek</w:t>
      </w:r>
    </w:p>
    <w:p w14:paraId="4D2D1D1B" w14:textId="77777777" w:rsidR="00A346BC" w:rsidRPr="00DE1433" w:rsidRDefault="00A346BC" w:rsidP="00A346BC">
      <w:pPr>
        <w:spacing w:after="0"/>
        <w:rPr>
          <w:rFonts w:ascii="Tahoma" w:hAnsi="Tahoma" w:cs="Tahoma"/>
          <w:b/>
          <w:sz w:val="21"/>
          <w:szCs w:val="21"/>
        </w:rPr>
      </w:pPr>
    </w:p>
    <w:tbl>
      <w:tblPr>
        <w:tblStyle w:val="Rcsostblzat"/>
        <w:tblW w:w="8941" w:type="dxa"/>
        <w:tblInd w:w="552" w:type="dxa"/>
        <w:tblLook w:val="04A0" w:firstRow="1" w:lastRow="0" w:firstColumn="1" w:lastColumn="0" w:noHBand="0" w:noVBand="1"/>
      </w:tblPr>
      <w:tblGrid>
        <w:gridCol w:w="704"/>
        <w:gridCol w:w="5481"/>
        <w:gridCol w:w="2756"/>
      </w:tblGrid>
      <w:tr w:rsidR="00A346BC" w:rsidRPr="00E7144D" w14:paraId="3B85B140" w14:textId="77777777" w:rsidTr="00555385">
        <w:trPr>
          <w:trHeight w:val="518"/>
        </w:trPr>
        <w:tc>
          <w:tcPr>
            <w:tcW w:w="704" w:type="dxa"/>
            <w:shd w:val="clear" w:color="auto" w:fill="B8CCE4" w:themeFill="accent1" w:themeFillTint="66"/>
          </w:tcPr>
          <w:p w14:paraId="56C27F0E" w14:textId="77777777" w:rsidR="00A346BC" w:rsidRPr="00E7144D" w:rsidRDefault="00A346BC" w:rsidP="00555385">
            <w:pPr>
              <w:spacing w:after="0" w:line="240" w:lineRule="auto"/>
              <w:contextualSpacing/>
              <w:rPr>
                <w:rFonts w:ascii="Tahoma" w:hAnsi="Tahoma" w:cs="Tahoma"/>
                <w:b/>
                <w:sz w:val="21"/>
                <w:szCs w:val="21"/>
              </w:rPr>
            </w:pPr>
          </w:p>
        </w:tc>
        <w:tc>
          <w:tcPr>
            <w:tcW w:w="5481" w:type="dxa"/>
            <w:shd w:val="clear" w:color="auto" w:fill="B8CCE4" w:themeFill="accent1" w:themeFillTint="66"/>
          </w:tcPr>
          <w:p w14:paraId="7E912BA7" w14:textId="77777777" w:rsidR="00A346BC" w:rsidRPr="00E7144D" w:rsidRDefault="00A346BC" w:rsidP="00555385">
            <w:pPr>
              <w:spacing w:after="0" w:line="240" w:lineRule="auto"/>
              <w:contextualSpacing/>
              <w:rPr>
                <w:rFonts w:ascii="Tahoma" w:hAnsi="Tahoma" w:cs="Tahoma"/>
                <w:b/>
                <w:sz w:val="21"/>
                <w:szCs w:val="21"/>
              </w:rPr>
            </w:pPr>
            <w:r w:rsidRPr="00E7144D">
              <w:rPr>
                <w:rFonts w:ascii="Tahoma" w:hAnsi="Tahoma" w:cs="Tahoma"/>
                <w:b/>
                <w:sz w:val="21"/>
                <w:szCs w:val="21"/>
              </w:rPr>
              <w:t>Részszempont</w:t>
            </w:r>
          </w:p>
        </w:tc>
        <w:tc>
          <w:tcPr>
            <w:tcW w:w="2756" w:type="dxa"/>
            <w:shd w:val="clear" w:color="auto" w:fill="B8CCE4" w:themeFill="accent1" w:themeFillTint="66"/>
          </w:tcPr>
          <w:p w14:paraId="22449144" w14:textId="77777777" w:rsidR="00A346BC" w:rsidRPr="00E7144D" w:rsidRDefault="00A346BC" w:rsidP="00555385">
            <w:pPr>
              <w:spacing w:after="0" w:line="240" w:lineRule="auto"/>
              <w:contextualSpacing/>
              <w:jc w:val="center"/>
              <w:rPr>
                <w:rFonts w:ascii="Tahoma" w:hAnsi="Tahoma" w:cs="Tahoma"/>
                <w:b/>
                <w:sz w:val="21"/>
                <w:szCs w:val="21"/>
              </w:rPr>
            </w:pPr>
            <w:r w:rsidRPr="00E7144D">
              <w:rPr>
                <w:rFonts w:ascii="Tahoma" w:hAnsi="Tahoma" w:cs="Tahoma"/>
                <w:b/>
                <w:sz w:val="21"/>
                <w:szCs w:val="21"/>
              </w:rPr>
              <w:t>Ajánlat</w:t>
            </w:r>
          </w:p>
        </w:tc>
      </w:tr>
      <w:tr w:rsidR="00A346BC" w:rsidRPr="00E7144D" w14:paraId="1771692F" w14:textId="77777777" w:rsidTr="00555385">
        <w:tc>
          <w:tcPr>
            <w:tcW w:w="704" w:type="dxa"/>
          </w:tcPr>
          <w:p w14:paraId="12EDAC09" w14:textId="77777777" w:rsidR="00A346BC" w:rsidRPr="00E7144D" w:rsidRDefault="00A346BC" w:rsidP="00555385">
            <w:pPr>
              <w:spacing w:after="0" w:line="240" w:lineRule="auto"/>
              <w:contextualSpacing/>
              <w:jc w:val="both"/>
              <w:rPr>
                <w:rFonts w:ascii="Tahoma" w:hAnsi="Tahoma" w:cs="Tahoma"/>
                <w:b/>
                <w:sz w:val="21"/>
                <w:szCs w:val="21"/>
              </w:rPr>
            </w:pPr>
            <w:r w:rsidRPr="00D25CB3">
              <w:rPr>
                <w:rFonts w:ascii="Tahoma" w:hAnsi="Tahoma" w:cs="Tahoma"/>
                <w:b/>
                <w:sz w:val="21"/>
                <w:szCs w:val="21"/>
              </w:rPr>
              <w:t xml:space="preserve">1. </w:t>
            </w:r>
          </w:p>
        </w:tc>
        <w:tc>
          <w:tcPr>
            <w:tcW w:w="5481" w:type="dxa"/>
          </w:tcPr>
          <w:p w14:paraId="42ED8932" w14:textId="77777777" w:rsidR="00A346BC" w:rsidRPr="00E7144D" w:rsidRDefault="00A346BC" w:rsidP="00555385">
            <w:pPr>
              <w:spacing w:after="0" w:line="240" w:lineRule="auto"/>
              <w:contextualSpacing/>
              <w:jc w:val="both"/>
              <w:rPr>
                <w:rFonts w:ascii="Tahoma" w:hAnsi="Tahoma" w:cs="Tahoma"/>
                <w:b/>
                <w:sz w:val="21"/>
                <w:szCs w:val="21"/>
              </w:rPr>
            </w:pPr>
            <w:r>
              <w:rPr>
                <w:rFonts w:ascii="Tahoma" w:hAnsi="Tahoma" w:cs="Tahoma"/>
                <w:b/>
                <w:sz w:val="21"/>
                <w:szCs w:val="21"/>
              </w:rPr>
              <w:t>Nettó ajánlati ár</w:t>
            </w:r>
          </w:p>
        </w:tc>
        <w:tc>
          <w:tcPr>
            <w:tcW w:w="2756" w:type="dxa"/>
            <w:shd w:val="clear" w:color="auto" w:fill="auto"/>
            <w:vAlign w:val="center"/>
          </w:tcPr>
          <w:p w14:paraId="2DB51849" w14:textId="77777777" w:rsidR="00A346BC" w:rsidRPr="00E7144D" w:rsidRDefault="00A346BC" w:rsidP="00555385">
            <w:pPr>
              <w:spacing w:after="0" w:line="240" w:lineRule="auto"/>
              <w:contextualSpacing/>
              <w:jc w:val="center"/>
              <w:rPr>
                <w:rFonts w:ascii="Tahoma" w:hAnsi="Tahoma" w:cs="Tahoma"/>
                <w:sz w:val="21"/>
                <w:szCs w:val="21"/>
              </w:rPr>
            </w:pPr>
            <w:proofErr w:type="gramStart"/>
            <w:r w:rsidRPr="00E7144D">
              <w:rPr>
                <w:rFonts w:ascii="Tahoma" w:hAnsi="Tahoma" w:cs="Tahoma"/>
                <w:sz w:val="21"/>
                <w:szCs w:val="21"/>
              </w:rPr>
              <w:t>….</w:t>
            </w:r>
            <w:proofErr w:type="gramEnd"/>
            <w:r w:rsidRPr="00E7144D">
              <w:rPr>
                <w:rFonts w:ascii="Tahoma" w:hAnsi="Tahoma" w:cs="Tahoma"/>
                <w:sz w:val="21"/>
                <w:szCs w:val="21"/>
              </w:rPr>
              <w:t>Ft</w:t>
            </w:r>
          </w:p>
        </w:tc>
      </w:tr>
      <w:tr w:rsidR="00A346BC" w:rsidRPr="00E7144D" w14:paraId="39882429" w14:textId="77777777" w:rsidTr="00555385">
        <w:tc>
          <w:tcPr>
            <w:tcW w:w="704" w:type="dxa"/>
          </w:tcPr>
          <w:p w14:paraId="74DD008B" w14:textId="77777777" w:rsidR="00A346BC" w:rsidRPr="007B06A4" w:rsidRDefault="00A346BC" w:rsidP="00555385">
            <w:pPr>
              <w:contextualSpacing/>
              <w:jc w:val="both"/>
              <w:rPr>
                <w:rFonts w:ascii="Tahoma" w:hAnsi="Tahoma" w:cs="Tahoma"/>
                <w:b/>
                <w:sz w:val="21"/>
                <w:szCs w:val="21"/>
              </w:rPr>
            </w:pPr>
            <w:r w:rsidRPr="00D25CB3">
              <w:rPr>
                <w:rFonts w:ascii="Tahoma" w:hAnsi="Tahoma" w:cs="Tahoma"/>
                <w:b/>
                <w:sz w:val="21"/>
                <w:szCs w:val="21"/>
              </w:rPr>
              <w:t xml:space="preserve">2. </w:t>
            </w:r>
          </w:p>
        </w:tc>
        <w:tc>
          <w:tcPr>
            <w:tcW w:w="5481" w:type="dxa"/>
          </w:tcPr>
          <w:p w14:paraId="5D6AD7D8" w14:textId="0A58D0CC" w:rsidR="00A346BC" w:rsidRPr="00636820" w:rsidRDefault="00A346BC" w:rsidP="00555385">
            <w:pPr>
              <w:spacing w:after="0" w:line="240" w:lineRule="auto"/>
              <w:contextualSpacing/>
              <w:jc w:val="both"/>
              <w:rPr>
                <w:rFonts w:ascii="Tahoma" w:hAnsi="Tahoma" w:cs="Tahoma"/>
                <w:b/>
                <w:color w:val="auto"/>
                <w:sz w:val="21"/>
                <w:szCs w:val="21"/>
              </w:rPr>
            </w:pPr>
            <w:r w:rsidRPr="00636820">
              <w:rPr>
                <w:rFonts w:ascii="Tahoma" w:hAnsi="Tahoma" w:cs="Tahoma"/>
                <w:b/>
                <w:color w:val="auto"/>
                <w:sz w:val="21"/>
                <w:szCs w:val="21"/>
              </w:rPr>
              <w:t>az M</w:t>
            </w:r>
            <w:r w:rsidR="00356106">
              <w:rPr>
                <w:rFonts w:ascii="Tahoma" w:hAnsi="Tahoma" w:cs="Tahoma"/>
                <w:b/>
                <w:color w:val="auto"/>
                <w:sz w:val="21"/>
                <w:szCs w:val="21"/>
              </w:rPr>
              <w:t>1</w:t>
            </w:r>
            <w:r w:rsidRPr="00636820">
              <w:rPr>
                <w:rFonts w:ascii="Tahoma" w:hAnsi="Tahoma" w:cs="Tahoma"/>
                <w:b/>
                <w:color w:val="auto"/>
                <w:sz w:val="21"/>
                <w:szCs w:val="21"/>
              </w:rPr>
              <w:t>.a) alkalmassági követelménynél bemutatott szakembernek az alkalmassági minimumkövetelménynél meghatározottakon (36 hónap) felüli többlettapasztalata (</w:t>
            </w:r>
            <w:proofErr w:type="spellStart"/>
            <w:r w:rsidRPr="00636820">
              <w:rPr>
                <w:rFonts w:ascii="Tahoma" w:hAnsi="Tahoma" w:cs="Tahoma"/>
                <w:b/>
                <w:color w:val="auto"/>
                <w:sz w:val="21"/>
                <w:szCs w:val="21"/>
              </w:rPr>
              <w:t>max</w:t>
            </w:r>
            <w:proofErr w:type="spellEnd"/>
            <w:r w:rsidRPr="00636820">
              <w:rPr>
                <w:rFonts w:ascii="Tahoma" w:hAnsi="Tahoma" w:cs="Tahoma"/>
                <w:b/>
                <w:color w:val="auto"/>
                <w:sz w:val="21"/>
                <w:szCs w:val="21"/>
              </w:rPr>
              <w:t>.: 24 hónap) (hónap)</w:t>
            </w:r>
          </w:p>
        </w:tc>
        <w:tc>
          <w:tcPr>
            <w:tcW w:w="2756" w:type="dxa"/>
            <w:shd w:val="clear" w:color="auto" w:fill="auto"/>
          </w:tcPr>
          <w:p w14:paraId="66E76357" w14:textId="77777777" w:rsidR="00A346BC" w:rsidRPr="00C76694" w:rsidRDefault="00A346BC" w:rsidP="00555385">
            <w:pPr>
              <w:contextualSpacing/>
              <w:jc w:val="center"/>
              <w:rPr>
                <w:rFonts w:ascii="Tahoma" w:hAnsi="Tahoma" w:cs="Tahoma"/>
                <w:sz w:val="21"/>
                <w:szCs w:val="21"/>
              </w:rPr>
            </w:pPr>
            <w:r w:rsidRPr="00C76694">
              <w:rPr>
                <w:rFonts w:ascii="Tahoma" w:hAnsi="Tahoma" w:cs="Tahoma"/>
                <w:sz w:val="21"/>
                <w:szCs w:val="21"/>
              </w:rPr>
              <w:t xml:space="preserve">… </w:t>
            </w:r>
            <w:r>
              <w:rPr>
                <w:rFonts w:ascii="Tahoma" w:hAnsi="Tahoma" w:cs="Tahoma"/>
                <w:sz w:val="21"/>
                <w:szCs w:val="21"/>
              </w:rPr>
              <w:t>hónap</w:t>
            </w:r>
          </w:p>
          <w:p w14:paraId="55DAF3B2" w14:textId="77777777" w:rsidR="00A346BC" w:rsidRPr="00C76694" w:rsidRDefault="00A346BC" w:rsidP="00555385">
            <w:pPr>
              <w:contextualSpacing/>
              <w:jc w:val="center"/>
              <w:rPr>
                <w:rFonts w:ascii="Tahoma" w:hAnsi="Tahoma" w:cs="Tahoma"/>
                <w:sz w:val="21"/>
                <w:szCs w:val="21"/>
              </w:rPr>
            </w:pPr>
          </w:p>
          <w:p w14:paraId="4BC3CD81" w14:textId="77777777" w:rsidR="00A346BC" w:rsidRPr="00C76694" w:rsidRDefault="00A346BC" w:rsidP="00555385">
            <w:pPr>
              <w:contextualSpacing/>
              <w:jc w:val="center"/>
              <w:rPr>
                <w:rFonts w:ascii="Tahoma" w:hAnsi="Tahoma" w:cs="Tahoma"/>
                <w:sz w:val="21"/>
                <w:szCs w:val="21"/>
              </w:rPr>
            </w:pPr>
            <w:r>
              <w:rPr>
                <w:rFonts w:ascii="Tahoma" w:hAnsi="Tahoma" w:cs="Tahoma"/>
                <w:sz w:val="21"/>
                <w:szCs w:val="21"/>
              </w:rPr>
              <w:t>S</w:t>
            </w:r>
            <w:r w:rsidRPr="00C76694">
              <w:rPr>
                <w:rFonts w:ascii="Tahoma" w:hAnsi="Tahoma" w:cs="Tahoma"/>
                <w:sz w:val="21"/>
                <w:szCs w:val="21"/>
              </w:rPr>
              <w:t>zakember neve:</w:t>
            </w:r>
          </w:p>
          <w:p w14:paraId="31AF9F89" w14:textId="77777777" w:rsidR="00A346BC" w:rsidRPr="00E7144D" w:rsidRDefault="00A346BC" w:rsidP="00555385">
            <w:pPr>
              <w:contextualSpacing/>
              <w:jc w:val="center"/>
              <w:rPr>
                <w:rFonts w:ascii="Tahoma" w:hAnsi="Tahoma" w:cs="Tahoma"/>
                <w:sz w:val="21"/>
                <w:szCs w:val="21"/>
              </w:rPr>
            </w:pPr>
          </w:p>
        </w:tc>
      </w:tr>
    </w:tbl>
    <w:p w14:paraId="36E0071F" w14:textId="77777777" w:rsidR="00A346BC" w:rsidRPr="00F6640D" w:rsidRDefault="00A346BC" w:rsidP="00A346BC">
      <w:pPr>
        <w:spacing w:after="0" w:line="240" w:lineRule="auto"/>
        <w:jc w:val="both"/>
        <w:rPr>
          <w:rFonts w:ascii="Tahoma" w:hAnsi="Tahoma" w:cs="Tahoma"/>
          <w:color w:val="auto"/>
          <w:sz w:val="21"/>
          <w:szCs w:val="21"/>
        </w:rPr>
      </w:pPr>
    </w:p>
    <w:p w14:paraId="4B7DFC04" w14:textId="77777777" w:rsidR="00A346BC" w:rsidRPr="00A346BC" w:rsidRDefault="00A346BC" w:rsidP="00A346BC">
      <w:pPr>
        <w:pStyle w:val="Listaszerbekezds"/>
        <w:spacing w:after="0"/>
        <w:ind w:left="3087"/>
        <w:rPr>
          <w:rFonts w:ascii="Tahoma" w:hAnsi="Tahoma" w:cs="Tahoma"/>
          <w:b/>
          <w:sz w:val="21"/>
          <w:szCs w:val="21"/>
        </w:rPr>
      </w:pPr>
      <w:r>
        <w:rPr>
          <w:rFonts w:ascii="Tahoma" w:hAnsi="Tahoma" w:cs="Tahoma"/>
          <w:b/>
          <w:sz w:val="21"/>
          <w:szCs w:val="21"/>
        </w:rPr>
        <w:t xml:space="preserve">7. rész: </w:t>
      </w:r>
      <w:r w:rsidRPr="00A346BC">
        <w:rPr>
          <w:rFonts w:ascii="Tahoma" w:hAnsi="Tahoma" w:cs="Tahoma"/>
          <w:sz w:val="21"/>
          <w:szCs w:val="21"/>
        </w:rPr>
        <w:t xml:space="preserve">A </w:t>
      </w:r>
      <w:r w:rsidR="00C90AD8">
        <w:rPr>
          <w:rFonts w:ascii="Tahoma" w:hAnsi="Tahoma" w:cs="Tahoma"/>
          <w:sz w:val="21"/>
          <w:szCs w:val="21"/>
        </w:rPr>
        <w:t>KÖFOP-1.0.0-VEKOP-15-2016</w:t>
      </w:r>
      <w:r w:rsidRPr="00A346BC">
        <w:rPr>
          <w:rFonts w:ascii="Tahoma" w:hAnsi="Tahoma" w:cs="Tahoma"/>
          <w:sz w:val="21"/>
          <w:szCs w:val="21"/>
        </w:rPr>
        <w:t>-00037 azonosító számú projekt keretében Építészeti-Tájegységi Arculati Kézikönyv készítése – Őrség-Vend vidék</w:t>
      </w:r>
    </w:p>
    <w:p w14:paraId="3B39F16E" w14:textId="77777777" w:rsidR="00A346BC" w:rsidRPr="00DE1433" w:rsidRDefault="00A346BC" w:rsidP="00A346BC">
      <w:pPr>
        <w:spacing w:after="0"/>
        <w:rPr>
          <w:rFonts w:ascii="Tahoma" w:hAnsi="Tahoma" w:cs="Tahoma"/>
          <w:b/>
          <w:sz w:val="21"/>
          <w:szCs w:val="21"/>
        </w:rPr>
      </w:pPr>
    </w:p>
    <w:tbl>
      <w:tblPr>
        <w:tblStyle w:val="Rcsostblzat"/>
        <w:tblW w:w="8941" w:type="dxa"/>
        <w:tblInd w:w="552" w:type="dxa"/>
        <w:tblLook w:val="04A0" w:firstRow="1" w:lastRow="0" w:firstColumn="1" w:lastColumn="0" w:noHBand="0" w:noVBand="1"/>
      </w:tblPr>
      <w:tblGrid>
        <w:gridCol w:w="704"/>
        <w:gridCol w:w="5481"/>
        <w:gridCol w:w="2756"/>
      </w:tblGrid>
      <w:tr w:rsidR="00A346BC" w:rsidRPr="00E7144D" w14:paraId="1D0944AB" w14:textId="77777777" w:rsidTr="00555385">
        <w:trPr>
          <w:trHeight w:val="518"/>
        </w:trPr>
        <w:tc>
          <w:tcPr>
            <w:tcW w:w="704" w:type="dxa"/>
            <w:shd w:val="clear" w:color="auto" w:fill="B8CCE4" w:themeFill="accent1" w:themeFillTint="66"/>
          </w:tcPr>
          <w:p w14:paraId="38EFE9D8" w14:textId="77777777" w:rsidR="00A346BC" w:rsidRPr="00E7144D" w:rsidRDefault="00A346BC" w:rsidP="00555385">
            <w:pPr>
              <w:spacing w:after="0" w:line="240" w:lineRule="auto"/>
              <w:contextualSpacing/>
              <w:rPr>
                <w:rFonts w:ascii="Tahoma" w:hAnsi="Tahoma" w:cs="Tahoma"/>
                <w:b/>
                <w:sz w:val="21"/>
                <w:szCs w:val="21"/>
              </w:rPr>
            </w:pPr>
          </w:p>
        </w:tc>
        <w:tc>
          <w:tcPr>
            <w:tcW w:w="5481" w:type="dxa"/>
            <w:shd w:val="clear" w:color="auto" w:fill="B8CCE4" w:themeFill="accent1" w:themeFillTint="66"/>
          </w:tcPr>
          <w:p w14:paraId="66EAD7FC" w14:textId="77777777" w:rsidR="00A346BC" w:rsidRPr="00E7144D" w:rsidRDefault="00A346BC" w:rsidP="00555385">
            <w:pPr>
              <w:spacing w:after="0" w:line="240" w:lineRule="auto"/>
              <w:contextualSpacing/>
              <w:rPr>
                <w:rFonts w:ascii="Tahoma" w:hAnsi="Tahoma" w:cs="Tahoma"/>
                <w:b/>
                <w:sz w:val="21"/>
                <w:szCs w:val="21"/>
              </w:rPr>
            </w:pPr>
            <w:r w:rsidRPr="00E7144D">
              <w:rPr>
                <w:rFonts w:ascii="Tahoma" w:hAnsi="Tahoma" w:cs="Tahoma"/>
                <w:b/>
                <w:sz w:val="21"/>
                <w:szCs w:val="21"/>
              </w:rPr>
              <w:t>Részszempont</w:t>
            </w:r>
          </w:p>
        </w:tc>
        <w:tc>
          <w:tcPr>
            <w:tcW w:w="2756" w:type="dxa"/>
            <w:shd w:val="clear" w:color="auto" w:fill="B8CCE4" w:themeFill="accent1" w:themeFillTint="66"/>
          </w:tcPr>
          <w:p w14:paraId="5A6CDA8D" w14:textId="77777777" w:rsidR="00A346BC" w:rsidRPr="00E7144D" w:rsidRDefault="00A346BC" w:rsidP="00555385">
            <w:pPr>
              <w:spacing w:after="0" w:line="240" w:lineRule="auto"/>
              <w:contextualSpacing/>
              <w:jc w:val="center"/>
              <w:rPr>
                <w:rFonts w:ascii="Tahoma" w:hAnsi="Tahoma" w:cs="Tahoma"/>
                <w:b/>
                <w:sz w:val="21"/>
                <w:szCs w:val="21"/>
              </w:rPr>
            </w:pPr>
            <w:r w:rsidRPr="00E7144D">
              <w:rPr>
                <w:rFonts w:ascii="Tahoma" w:hAnsi="Tahoma" w:cs="Tahoma"/>
                <w:b/>
                <w:sz w:val="21"/>
                <w:szCs w:val="21"/>
              </w:rPr>
              <w:t>Ajánlat</w:t>
            </w:r>
          </w:p>
        </w:tc>
      </w:tr>
      <w:tr w:rsidR="00A346BC" w:rsidRPr="00E7144D" w14:paraId="57DC89FE" w14:textId="77777777" w:rsidTr="00555385">
        <w:tc>
          <w:tcPr>
            <w:tcW w:w="704" w:type="dxa"/>
          </w:tcPr>
          <w:p w14:paraId="079C07C0" w14:textId="77777777" w:rsidR="00A346BC" w:rsidRPr="00E7144D" w:rsidRDefault="00A346BC" w:rsidP="00555385">
            <w:pPr>
              <w:spacing w:after="0" w:line="240" w:lineRule="auto"/>
              <w:contextualSpacing/>
              <w:jc w:val="both"/>
              <w:rPr>
                <w:rFonts w:ascii="Tahoma" w:hAnsi="Tahoma" w:cs="Tahoma"/>
                <w:b/>
                <w:sz w:val="21"/>
                <w:szCs w:val="21"/>
              </w:rPr>
            </w:pPr>
            <w:r w:rsidRPr="00D25CB3">
              <w:rPr>
                <w:rFonts w:ascii="Tahoma" w:hAnsi="Tahoma" w:cs="Tahoma"/>
                <w:b/>
                <w:sz w:val="21"/>
                <w:szCs w:val="21"/>
              </w:rPr>
              <w:lastRenderedPageBreak/>
              <w:t xml:space="preserve">1. </w:t>
            </w:r>
          </w:p>
        </w:tc>
        <w:tc>
          <w:tcPr>
            <w:tcW w:w="5481" w:type="dxa"/>
          </w:tcPr>
          <w:p w14:paraId="07E20A00" w14:textId="77777777" w:rsidR="00A346BC" w:rsidRPr="00E7144D" w:rsidRDefault="00A346BC" w:rsidP="00555385">
            <w:pPr>
              <w:spacing w:after="0" w:line="240" w:lineRule="auto"/>
              <w:contextualSpacing/>
              <w:jc w:val="both"/>
              <w:rPr>
                <w:rFonts w:ascii="Tahoma" w:hAnsi="Tahoma" w:cs="Tahoma"/>
                <w:b/>
                <w:sz w:val="21"/>
                <w:szCs w:val="21"/>
              </w:rPr>
            </w:pPr>
            <w:r>
              <w:rPr>
                <w:rFonts w:ascii="Tahoma" w:hAnsi="Tahoma" w:cs="Tahoma"/>
                <w:b/>
                <w:sz w:val="21"/>
                <w:szCs w:val="21"/>
              </w:rPr>
              <w:t>Nettó ajánlati ár</w:t>
            </w:r>
          </w:p>
        </w:tc>
        <w:tc>
          <w:tcPr>
            <w:tcW w:w="2756" w:type="dxa"/>
            <w:shd w:val="clear" w:color="auto" w:fill="auto"/>
            <w:vAlign w:val="center"/>
          </w:tcPr>
          <w:p w14:paraId="05A64CCA" w14:textId="77777777" w:rsidR="00A346BC" w:rsidRPr="00E7144D" w:rsidRDefault="00A346BC" w:rsidP="00555385">
            <w:pPr>
              <w:spacing w:after="0" w:line="240" w:lineRule="auto"/>
              <w:contextualSpacing/>
              <w:jc w:val="center"/>
              <w:rPr>
                <w:rFonts w:ascii="Tahoma" w:hAnsi="Tahoma" w:cs="Tahoma"/>
                <w:sz w:val="21"/>
                <w:szCs w:val="21"/>
              </w:rPr>
            </w:pPr>
            <w:proofErr w:type="gramStart"/>
            <w:r w:rsidRPr="00E7144D">
              <w:rPr>
                <w:rFonts w:ascii="Tahoma" w:hAnsi="Tahoma" w:cs="Tahoma"/>
                <w:sz w:val="21"/>
                <w:szCs w:val="21"/>
              </w:rPr>
              <w:t>….</w:t>
            </w:r>
            <w:proofErr w:type="gramEnd"/>
            <w:r w:rsidRPr="00E7144D">
              <w:rPr>
                <w:rFonts w:ascii="Tahoma" w:hAnsi="Tahoma" w:cs="Tahoma"/>
                <w:sz w:val="21"/>
                <w:szCs w:val="21"/>
              </w:rPr>
              <w:t>Ft</w:t>
            </w:r>
          </w:p>
        </w:tc>
      </w:tr>
      <w:tr w:rsidR="00A346BC" w:rsidRPr="00E7144D" w14:paraId="4717559A" w14:textId="77777777" w:rsidTr="00555385">
        <w:tc>
          <w:tcPr>
            <w:tcW w:w="704" w:type="dxa"/>
          </w:tcPr>
          <w:p w14:paraId="42A6C059" w14:textId="77777777" w:rsidR="00A346BC" w:rsidRPr="007B06A4" w:rsidRDefault="00A346BC" w:rsidP="00555385">
            <w:pPr>
              <w:contextualSpacing/>
              <w:jc w:val="both"/>
              <w:rPr>
                <w:rFonts w:ascii="Tahoma" w:hAnsi="Tahoma" w:cs="Tahoma"/>
                <w:b/>
                <w:sz w:val="21"/>
                <w:szCs w:val="21"/>
              </w:rPr>
            </w:pPr>
            <w:r w:rsidRPr="00D25CB3">
              <w:rPr>
                <w:rFonts w:ascii="Tahoma" w:hAnsi="Tahoma" w:cs="Tahoma"/>
                <w:b/>
                <w:sz w:val="21"/>
                <w:szCs w:val="21"/>
              </w:rPr>
              <w:t xml:space="preserve">2. </w:t>
            </w:r>
          </w:p>
        </w:tc>
        <w:tc>
          <w:tcPr>
            <w:tcW w:w="5481" w:type="dxa"/>
          </w:tcPr>
          <w:p w14:paraId="122DDF77" w14:textId="3D81CF5E" w:rsidR="00A346BC" w:rsidRPr="00636820" w:rsidRDefault="00356106" w:rsidP="00555385">
            <w:pPr>
              <w:spacing w:after="0" w:line="240" w:lineRule="auto"/>
              <w:contextualSpacing/>
              <w:jc w:val="both"/>
              <w:rPr>
                <w:rFonts w:ascii="Tahoma" w:hAnsi="Tahoma" w:cs="Tahoma"/>
                <w:b/>
                <w:color w:val="auto"/>
                <w:sz w:val="21"/>
                <w:szCs w:val="21"/>
              </w:rPr>
            </w:pPr>
            <w:r>
              <w:rPr>
                <w:rFonts w:ascii="Tahoma" w:hAnsi="Tahoma" w:cs="Tahoma"/>
                <w:b/>
                <w:color w:val="auto"/>
                <w:sz w:val="21"/>
                <w:szCs w:val="21"/>
              </w:rPr>
              <w:t>az M1</w:t>
            </w:r>
            <w:r w:rsidR="00A346BC" w:rsidRPr="00636820">
              <w:rPr>
                <w:rFonts w:ascii="Tahoma" w:hAnsi="Tahoma" w:cs="Tahoma"/>
                <w:b/>
                <w:color w:val="auto"/>
                <w:sz w:val="21"/>
                <w:szCs w:val="21"/>
              </w:rPr>
              <w:t>.a) alkalmassági követelménynél bemutatott szakembernek az alkalmassági minimumkövetelménynél meghatározottakon (36 hónap) felüli többlettapasztalata (</w:t>
            </w:r>
            <w:proofErr w:type="spellStart"/>
            <w:r w:rsidR="00A346BC" w:rsidRPr="00636820">
              <w:rPr>
                <w:rFonts w:ascii="Tahoma" w:hAnsi="Tahoma" w:cs="Tahoma"/>
                <w:b/>
                <w:color w:val="auto"/>
                <w:sz w:val="21"/>
                <w:szCs w:val="21"/>
              </w:rPr>
              <w:t>max</w:t>
            </w:r>
            <w:proofErr w:type="spellEnd"/>
            <w:r w:rsidR="00A346BC" w:rsidRPr="00636820">
              <w:rPr>
                <w:rFonts w:ascii="Tahoma" w:hAnsi="Tahoma" w:cs="Tahoma"/>
                <w:b/>
                <w:color w:val="auto"/>
                <w:sz w:val="21"/>
                <w:szCs w:val="21"/>
              </w:rPr>
              <w:t>.: 24 hónap) (hónap)</w:t>
            </w:r>
          </w:p>
        </w:tc>
        <w:tc>
          <w:tcPr>
            <w:tcW w:w="2756" w:type="dxa"/>
            <w:shd w:val="clear" w:color="auto" w:fill="auto"/>
          </w:tcPr>
          <w:p w14:paraId="04E29680" w14:textId="77777777" w:rsidR="00A346BC" w:rsidRPr="00C76694" w:rsidRDefault="00A346BC" w:rsidP="00555385">
            <w:pPr>
              <w:contextualSpacing/>
              <w:jc w:val="center"/>
              <w:rPr>
                <w:rFonts w:ascii="Tahoma" w:hAnsi="Tahoma" w:cs="Tahoma"/>
                <w:sz w:val="21"/>
                <w:szCs w:val="21"/>
              </w:rPr>
            </w:pPr>
            <w:r w:rsidRPr="00C76694">
              <w:rPr>
                <w:rFonts w:ascii="Tahoma" w:hAnsi="Tahoma" w:cs="Tahoma"/>
                <w:sz w:val="21"/>
                <w:szCs w:val="21"/>
              </w:rPr>
              <w:t xml:space="preserve">… </w:t>
            </w:r>
            <w:r>
              <w:rPr>
                <w:rFonts w:ascii="Tahoma" w:hAnsi="Tahoma" w:cs="Tahoma"/>
                <w:sz w:val="21"/>
                <w:szCs w:val="21"/>
              </w:rPr>
              <w:t>hónap</w:t>
            </w:r>
          </w:p>
          <w:p w14:paraId="03B45DCF" w14:textId="77777777" w:rsidR="00A346BC" w:rsidRPr="00C76694" w:rsidRDefault="00A346BC" w:rsidP="00555385">
            <w:pPr>
              <w:contextualSpacing/>
              <w:jc w:val="center"/>
              <w:rPr>
                <w:rFonts w:ascii="Tahoma" w:hAnsi="Tahoma" w:cs="Tahoma"/>
                <w:sz w:val="21"/>
                <w:szCs w:val="21"/>
              </w:rPr>
            </w:pPr>
          </w:p>
          <w:p w14:paraId="397F6F3E" w14:textId="77777777" w:rsidR="00A346BC" w:rsidRPr="00C76694" w:rsidRDefault="00A346BC" w:rsidP="00555385">
            <w:pPr>
              <w:contextualSpacing/>
              <w:jc w:val="center"/>
              <w:rPr>
                <w:rFonts w:ascii="Tahoma" w:hAnsi="Tahoma" w:cs="Tahoma"/>
                <w:sz w:val="21"/>
                <w:szCs w:val="21"/>
              </w:rPr>
            </w:pPr>
            <w:r>
              <w:rPr>
                <w:rFonts w:ascii="Tahoma" w:hAnsi="Tahoma" w:cs="Tahoma"/>
                <w:sz w:val="21"/>
                <w:szCs w:val="21"/>
              </w:rPr>
              <w:t>S</w:t>
            </w:r>
            <w:r w:rsidRPr="00C76694">
              <w:rPr>
                <w:rFonts w:ascii="Tahoma" w:hAnsi="Tahoma" w:cs="Tahoma"/>
                <w:sz w:val="21"/>
                <w:szCs w:val="21"/>
              </w:rPr>
              <w:t>zakember neve:</w:t>
            </w:r>
          </w:p>
          <w:p w14:paraId="68DB7B55" w14:textId="77777777" w:rsidR="00A346BC" w:rsidRPr="00E7144D" w:rsidRDefault="00A346BC" w:rsidP="00555385">
            <w:pPr>
              <w:contextualSpacing/>
              <w:jc w:val="center"/>
              <w:rPr>
                <w:rFonts w:ascii="Tahoma" w:hAnsi="Tahoma" w:cs="Tahoma"/>
                <w:sz w:val="21"/>
                <w:szCs w:val="21"/>
              </w:rPr>
            </w:pPr>
          </w:p>
        </w:tc>
      </w:tr>
    </w:tbl>
    <w:p w14:paraId="653BDA19" w14:textId="77777777" w:rsidR="00A346BC" w:rsidRPr="00F6640D" w:rsidRDefault="00A346BC" w:rsidP="00A346BC">
      <w:pPr>
        <w:spacing w:after="0" w:line="240" w:lineRule="auto"/>
        <w:jc w:val="both"/>
        <w:rPr>
          <w:rFonts w:ascii="Tahoma" w:hAnsi="Tahoma" w:cs="Tahoma"/>
          <w:color w:val="auto"/>
          <w:sz w:val="21"/>
          <w:szCs w:val="21"/>
        </w:rPr>
      </w:pPr>
    </w:p>
    <w:p w14:paraId="442AD32A" w14:textId="77777777" w:rsidR="00A346BC" w:rsidRPr="00F6640D" w:rsidRDefault="00A346BC" w:rsidP="00A346BC">
      <w:pPr>
        <w:spacing w:after="0" w:line="240" w:lineRule="auto"/>
        <w:jc w:val="both"/>
        <w:rPr>
          <w:rFonts w:ascii="Tahoma" w:hAnsi="Tahoma" w:cs="Tahoma"/>
          <w:color w:val="auto"/>
          <w:sz w:val="21"/>
          <w:szCs w:val="21"/>
        </w:rPr>
      </w:pPr>
    </w:p>
    <w:p w14:paraId="39F3C32E" w14:textId="77777777" w:rsidR="00A346BC" w:rsidRPr="00F6640D" w:rsidRDefault="00A346BC" w:rsidP="00A346BC">
      <w:pPr>
        <w:spacing w:after="0" w:line="240" w:lineRule="auto"/>
        <w:jc w:val="both"/>
        <w:rPr>
          <w:rFonts w:ascii="Tahoma" w:hAnsi="Tahoma" w:cs="Tahoma"/>
          <w:color w:val="auto"/>
          <w:sz w:val="21"/>
          <w:szCs w:val="21"/>
        </w:rPr>
      </w:pPr>
      <w:r w:rsidRPr="00F6640D">
        <w:rPr>
          <w:rFonts w:ascii="Tahoma" w:hAnsi="Tahoma" w:cs="Tahoma"/>
          <w:color w:val="auto"/>
          <w:sz w:val="21"/>
          <w:szCs w:val="21"/>
        </w:rPr>
        <w:t>Keltezés (helység, év, hónap, nap)</w:t>
      </w:r>
    </w:p>
    <w:p w14:paraId="57939C24" w14:textId="77777777" w:rsidR="00A346BC" w:rsidRPr="00F6640D" w:rsidRDefault="00A346BC" w:rsidP="00A346BC">
      <w:pPr>
        <w:spacing w:after="0" w:line="240" w:lineRule="auto"/>
        <w:jc w:val="both"/>
        <w:rPr>
          <w:rFonts w:ascii="Tahoma" w:hAnsi="Tahoma" w:cs="Tahoma"/>
          <w:color w:val="auto"/>
          <w:sz w:val="21"/>
          <w:szCs w:val="21"/>
        </w:rPr>
      </w:pPr>
    </w:p>
    <w:p w14:paraId="54DA0883" w14:textId="77777777" w:rsidR="00405893" w:rsidRDefault="00405893" w:rsidP="00F6640D">
      <w:pPr>
        <w:spacing w:after="0" w:line="240" w:lineRule="auto"/>
        <w:jc w:val="both"/>
        <w:rPr>
          <w:rFonts w:ascii="Tahoma" w:hAnsi="Tahoma" w:cs="Tahoma"/>
          <w:color w:val="auto"/>
          <w:sz w:val="21"/>
          <w:szCs w:val="21"/>
        </w:rPr>
      </w:pPr>
    </w:p>
    <w:p w14:paraId="4B8577F5" w14:textId="77777777" w:rsidR="00405893" w:rsidRPr="00F6640D" w:rsidRDefault="00405893" w:rsidP="00F6640D">
      <w:pPr>
        <w:spacing w:after="0" w:line="240" w:lineRule="auto"/>
        <w:jc w:val="both"/>
        <w:rPr>
          <w:rFonts w:ascii="Tahoma" w:hAnsi="Tahoma" w:cs="Tahoma"/>
          <w:color w:val="auto"/>
          <w:sz w:val="21"/>
          <w:szCs w:val="21"/>
        </w:rPr>
      </w:pPr>
    </w:p>
    <w:p w14:paraId="5A57E132" w14:textId="77777777" w:rsidR="00405893" w:rsidRPr="00F6640D" w:rsidRDefault="00405893" w:rsidP="00F6640D">
      <w:pPr>
        <w:tabs>
          <w:tab w:val="center" w:pos="6521"/>
        </w:tabs>
        <w:spacing w:after="0" w:line="240" w:lineRule="auto"/>
        <w:jc w:val="both"/>
        <w:rPr>
          <w:rFonts w:ascii="Tahoma" w:hAnsi="Tahoma" w:cs="Tahoma"/>
          <w:color w:val="auto"/>
          <w:sz w:val="21"/>
          <w:szCs w:val="21"/>
        </w:rPr>
      </w:pPr>
      <w:r w:rsidRPr="00F6640D">
        <w:rPr>
          <w:rFonts w:ascii="Tahoma" w:hAnsi="Tahoma" w:cs="Tahoma"/>
          <w:color w:val="auto"/>
          <w:sz w:val="21"/>
          <w:szCs w:val="21"/>
        </w:rPr>
        <w:tab/>
        <w:t>______________________________</w:t>
      </w:r>
    </w:p>
    <w:p w14:paraId="78672A48" w14:textId="77777777" w:rsidR="00405893" w:rsidRPr="00F6640D" w:rsidRDefault="00405893" w:rsidP="00F6640D">
      <w:pPr>
        <w:tabs>
          <w:tab w:val="center" w:pos="6521"/>
        </w:tabs>
        <w:spacing w:after="0" w:line="240" w:lineRule="auto"/>
        <w:jc w:val="both"/>
        <w:rPr>
          <w:rFonts w:ascii="Tahoma" w:hAnsi="Tahoma" w:cs="Tahoma"/>
          <w:color w:val="auto"/>
          <w:sz w:val="21"/>
          <w:szCs w:val="21"/>
        </w:rPr>
      </w:pPr>
      <w:r w:rsidRPr="00F6640D">
        <w:rPr>
          <w:rFonts w:ascii="Tahoma" w:hAnsi="Tahoma" w:cs="Tahoma"/>
          <w:color w:val="auto"/>
          <w:sz w:val="21"/>
          <w:szCs w:val="21"/>
        </w:rPr>
        <w:tab/>
        <w:t>(cégjegyzésre jogosult vagy szabályszerűen</w:t>
      </w:r>
    </w:p>
    <w:p w14:paraId="28CDF44F" w14:textId="77777777" w:rsidR="00405893" w:rsidRPr="00F6640D" w:rsidRDefault="00405893" w:rsidP="00F6640D">
      <w:pPr>
        <w:tabs>
          <w:tab w:val="center" w:pos="6521"/>
        </w:tabs>
        <w:spacing w:after="0" w:line="240" w:lineRule="auto"/>
        <w:jc w:val="both"/>
        <w:rPr>
          <w:rFonts w:ascii="Tahoma" w:hAnsi="Tahoma" w:cs="Tahoma"/>
          <w:color w:val="auto"/>
          <w:sz w:val="21"/>
          <w:szCs w:val="21"/>
        </w:rPr>
      </w:pPr>
      <w:r w:rsidRPr="00F6640D">
        <w:rPr>
          <w:rFonts w:ascii="Tahoma" w:hAnsi="Tahoma" w:cs="Tahoma"/>
          <w:color w:val="auto"/>
          <w:sz w:val="21"/>
          <w:szCs w:val="21"/>
        </w:rPr>
        <w:tab/>
        <w:t>meghatalmazott képviselő aláírása)</w:t>
      </w:r>
    </w:p>
    <w:p w14:paraId="002240C3" w14:textId="77777777" w:rsidR="00E907AA" w:rsidRDefault="00E907AA" w:rsidP="00F6640D">
      <w:pPr>
        <w:tabs>
          <w:tab w:val="center" w:pos="6521"/>
        </w:tabs>
        <w:spacing w:after="0" w:line="240" w:lineRule="auto"/>
        <w:jc w:val="both"/>
        <w:rPr>
          <w:rFonts w:ascii="Tahoma" w:hAnsi="Tahoma" w:cs="Tahoma"/>
          <w:color w:val="auto"/>
          <w:sz w:val="21"/>
          <w:szCs w:val="21"/>
        </w:rPr>
      </w:pPr>
    </w:p>
    <w:p w14:paraId="3D1B25F2" w14:textId="77777777" w:rsidR="00E907AA" w:rsidRDefault="00E907AA">
      <w:pPr>
        <w:suppressAutoHyphens w:val="0"/>
        <w:spacing w:after="0" w:line="240" w:lineRule="auto"/>
        <w:textAlignment w:val="auto"/>
        <w:rPr>
          <w:rFonts w:ascii="Tahoma" w:hAnsi="Tahoma" w:cs="Tahoma"/>
          <w:color w:val="auto"/>
          <w:sz w:val="21"/>
          <w:szCs w:val="21"/>
        </w:rPr>
      </w:pPr>
      <w:r>
        <w:rPr>
          <w:rFonts w:ascii="Tahoma" w:hAnsi="Tahoma" w:cs="Tahoma"/>
          <w:color w:val="auto"/>
          <w:sz w:val="21"/>
          <w:szCs w:val="21"/>
        </w:rPr>
        <w:br w:type="page"/>
      </w:r>
    </w:p>
    <w:p w14:paraId="558B9C17" w14:textId="77777777" w:rsidR="00FB01B6" w:rsidRPr="00D5742A" w:rsidRDefault="00AD1051" w:rsidP="00D40347">
      <w:pPr>
        <w:spacing w:after="0" w:line="240" w:lineRule="auto"/>
        <w:jc w:val="right"/>
        <w:rPr>
          <w:rFonts w:ascii="Tahoma" w:hAnsi="Tahoma" w:cs="Tahoma"/>
          <w:b/>
          <w:sz w:val="21"/>
          <w:szCs w:val="21"/>
        </w:rPr>
      </w:pPr>
      <w:r>
        <w:rPr>
          <w:rFonts w:ascii="Tahoma" w:hAnsi="Tahoma" w:cs="Tahoma"/>
          <w:b/>
          <w:sz w:val="21"/>
          <w:szCs w:val="21"/>
        </w:rPr>
        <w:lastRenderedPageBreak/>
        <w:t>3/A</w:t>
      </w:r>
      <w:r w:rsidR="00FB01B6" w:rsidRPr="00D5742A">
        <w:rPr>
          <w:rFonts w:ascii="Tahoma" w:hAnsi="Tahoma" w:cs="Tahoma"/>
          <w:b/>
          <w:sz w:val="21"/>
          <w:szCs w:val="21"/>
        </w:rPr>
        <w:t>. sz. melléklet</w:t>
      </w:r>
    </w:p>
    <w:p w14:paraId="67F00B26" w14:textId="77777777" w:rsidR="00FB01B6" w:rsidRPr="00D5742A" w:rsidRDefault="00FB01B6" w:rsidP="00D40347">
      <w:pPr>
        <w:spacing w:after="0" w:line="240" w:lineRule="auto"/>
        <w:jc w:val="right"/>
        <w:rPr>
          <w:rFonts w:ascii="Tahoma" w:hAnsi="Tahoma" w:cs="Tahoma"/>
          <w:b/>
          <w:sz w:val="21"/>
          <w:szCs w:val="21"/>
        </w:rPr>
      </w:pPr>
    </w:p>
    <w:p w14:paraId="7EE8A71D" w14:textId="77777777" w:rsidR="00FB01B6" w:rsidRPr="009C5F2D" w:rsidRDefault="00FB01B6" w:rsidP="00D40347">
      <w:pPr>
        <w:spacing w:after="0" w:line="240" w:lineRule="auto"/>
        <w:jc w:val="center"/>
        <w:rPr>
          <w:rFonts w:ascii="Tahoma" w:hAnsi="Tahoma" w:cs="Tahoma"/>
          <w:b/>
          <w:caps/>
          <w:sz w:val="21"/>
          <w:szCs w:val="21"/>
        </w:rPr>
      </w:pPr>
      <w:r w:rsidRPr="00D5742A">
        <w:rPr>
          <w:rFonts w:ascii="Tahoma" w:hAnsi="Tahoma" w:cs="Tahoma"/>
          <w:b/>
          <w:caps/>
          <w:sz w:val="21"/>
          <w:szCs w:val="21"/>
        </w:rPr>
        <w:t>Ajánlati nyilatkozat</w:t>
      </w:r>
      <w:r w:rsidR="005A21F2">
        <w:rPr>
          <w:rFonts w:ascii="Tahoma" w:hAnsi="Tahoma" w:cs="Tahoma"/>
          <w:b/>
          <w:caps/>
          <w:sz w:val="21"/>
          <w:szCs w:val="21"/>
        </w:rPr>
        <w:t xml:space="preserve"> I.</w:t>
      </w:r>
      <w:r w:rsidR="0074177B" w:rsidRPr="0074177B">
        <w:rPr>
          <w:rStyle w:val="Lbjegyzet-hivatkozs"/>
          <w:rFonts w:ascii="Tahoma" w:hAnsi="Tahoma"/>
          <w:b/>
          <w:caps/>
        </w:rPr>
        <w:footnoteReference w:id="1"/>
      </w:r>
      <w:r w:rsidR="005A21F2">
        <w:rPr>
          <w:rStyle w:val="Lbjegyzet-hivatkozs"/>
          <w:rFonts w:ascii="Tahoma" w:hAnsi="Tahoma"/>
          <w:b/>
          <w:caps/>
          <w:sz w:val="21"/>
          <w:szCs w:val="21"/>
        </w:rPr>
        <w:footnoteReference w:id="2"/>
      </w:r>
    </w:p>
    <w:p w14:paraId="3E5FFC78" w14:textId="77777777" w:rsidR="00FB01B6" w:rsidRDefault="00FA412A" w:rsidP="00FA412A">
      <w:pPr>
        <w:pStyle w:val="Szvegtrzsbehzssal"/>
        <w:spacing w:after="0" w:line="240" w:lineRule="auto"/>
        <w:ind w:left="2880"/>
        <w:rPr>
          <w:rFonts w:ascii="Tahoma" w:hAnsi="Tahoma" w:cs="Tahoma"/>
          <w:b/>
          <w:sz w:val="21"/>
          <w:szCs w:val="21"/>
        </w:rPr>
      </w:pPr>
      <w:r>
        <w:rPr>
          <w:rFonts w:ascii="Tahoma" w:hAnsi="Tahoma" w:cs="Tahoma"/>
          <w:b/>
          <w:sz w:val="21"/>
          <w:szCs w:val="21"/>
        </w:rPr>
        <w:t>(…. RÉSZ VONATKOZÁSÁBAN)</w:t>
      </w:r>
      <w:r>
        <w:rPr>
          <w:rStyle w:val="Lbjegyzet-hivatkozs"/>
          <w:rFonts w:ascii="Tahoma" w:hAnsi="Tahoma"/>
          <w:b/>
          <w:sz w:val="21"/>
          <w:szCs w:val="21"/>
        </w:rPr>
        <w:footnoteReference w:id="3"/>
      </w:r>
    </w:p>
    <w:p w14:paraId="03656808" w14:textId="77777777" w:rsidR="00FB01B6" w:rsidRPr="009C5F2D" w:rsidRDefault="00FB01B6" w:rsidP="00D40347">
      <w:pPr>
        <w:pStyle w:val="Szvegtrzsbehzssal"/>
        <w:numPr>
          <w:ilvl w:val="12"/>
          <w:numId w:val="0"/>
        </w:numPr>
        <w:spacing w:after="0" w:line="240" w:lineRule="auto"/>
        <w:rPr>
          <w:rFonts w:ascii="Tahoma" w:hAnsi="Tahoma" w:cs="Tahoma"/>
          <w:b/>
          <w:sz w:val="21"/>
          <w:szCs w:val="21"/>
        </w:rPr>
      </w:pPr>
    </w:p>
    <w:p w14:paraId="6454A59D" w14:textId="77777777" w:rsidR="00FB01B6" w:rsidRDefault="00FB01B6" w:rsidP="000C5FE6">
      <w:pPr>
        <w:spacing w:after="0" w:line="240" w:lineRule="auto"/>
        <w:jc w:val="both"/>
        <w:rPr>
          <w:rFonts w:ascii="Tahoma" w:hAnsi="Tahoma" w:cs="Tahoma"/>
          <w:sz w:val="21"/>
          <w:szCs w:val="21"/>
        </w:rPr>
      </w:pPr>
      <w:r w:rsidRPr="009C5F2D">
        <w:rPr>
          <w:rFonts w:ascii="Tahoma" w:hAnsi="Tahoma" w:cs="Tahoma"/>
          <w:sz w:val="21"/>
          <w:szCs w:val="21"/>
        </w:rPr>
        <w:t>Alulírott ………………………</w:t>
      </w:r>
      <w:proofErr w:type="gramStart"/>
      <w:r w:rsidRPr="009C5F2D">
        <w:rPr>
          <w:rFonts w:ascii="Tahoma" w:hAnsi="Tahoma" w:cs="Tahoma"/>
          <w:sz w:val="21"/>
          <w:szCs w:val="21"/>
        </w:rPr>
        <w:t>…….</w:t>
      </w:r>
      <w:proofErr w:type="gramEnd"/>
      <w:r w:rsidRPr="009C5F2D">
        <w:rPr>
          <w:rFonts w:ascii="Tahoma" w:hAnsi="Tahoma" w:cs="Tahoma"/>
          <w:sz w:val="21"/>
          <w:szCs w:val="21"/>
        </w:rPr>
        <w:t xml:space="preserve">…….., mint a ……………………………… </w:t>
      </w:r>
      <w:r w:rsidRPr="009C5F2D">
        <w:rPr>
          <w:rFonts w:ascii="Tahoma" w:hAnsi="Tahoma" w:cs="Tahoma"/>
          <w:i/>
          <w:sz w:val="21"/>
          <w:szCs w:val="21"/>
        </w:rPr>
        <w:t>(ajánlattevő megnevezése)</w:t>
      </w:r>
      <w:r w:rsidRPr="005B6D7B">
        <w:rPr>
          <w:rFonts w:ascii="Tahoma" w:hAnsi="Tahoma" w:cs="Tahoma"/>
          <w:sz w:val="21"/>
          <w:szCs w:val="21"/>
        </w:rPr>
        <w:t xml:space="preserve"> …………………………. </w:t>
      </w:r>
      <w:r w:rsidRPr="005B6D7B">
        <w:rPr>
          <w:rFonts w:ascii="Tahoma" w:hAnsi="Tahoma" w:cs="Tahoma"/>
          <w:i/>
          <w:sz w:val="21"/>
          <w:szCs w:val="21"/>
        </w:rPr>
        <w:t xml:space="preserve">(ajánlattevő székhelye), </w:t>
      </w:r>
      <w:r w:rsidRPr="00EC1448">
        <w:rPr>
          <w:rFonts w:ascii="Tahoma" w:hAnsi="Tahoma" w:cs="Tahoma"/>
          <w:sz w:val="21"/>
          <w:szCs w:val="21"/>
        </w:rPr>
        <w:t xml:space="preserve">…………………………. </w:t>
      </w:r>
      <w:r w:rsidRPr="00C46C7F">
        <w:rPr>
          <w:rFonts w:ascii="Tahoma" w:hAnsi="Tahoma" w:cs="Tahoma"/>
          <w:i/>
          <w:sz w:val="21"/>
          <w:szCs w:val="21"/>
        </w:rPr>
        <w:t>(Ajánlattevőt nyilvántartó cégbíróság neve), ………………………… (Ajánlattevő cégjegyzékszáma)</w:t>
      </w:r>
      <w:r w:rsidRPr="00D95388">
        <w:rPr>
          <w:rFonts w:ascii="Tahoma" w:hAnsi="Tahoma" w:cs="Tahoma"/>
          <w:sz w:val="21"/>
          <w:szCs w:val="21"/>
        </w:rPr>
        <w:t xml:space="preserve"> nevében kötelezettségvállalásra jogosult ………</w:t>
      </w:r>
      <w:proofErr w:type="gramStart"/>
      <w:r w:rsidRPr="00D95388">
        <w:rPr>
          <w:rFonts w:ascii="Tahoma" w:hAnsi="Tahoma" w:cs="Tahoma"/>
          <w:sz w:val="21"/>
          <w:szCs w:val="21"/>
        </w:rPr>
        <w:t>…….</w:t>
      </w:r>
      <w:proofErr w:type="gramEnd"/>
      <w:r w:rsidRPr="00D95388">
        <w:rPr>
          <w:rFonts w:ascii="Tahoma" w:hAnsi="Tahoma" w:cs="Tahoma"/>
          <w:sz w:val="21"/>
          <w:szCs w:val="21"/>
        </w:rPr>
        <w:t xml:space="preserve">. </w:t>
      </w:r>
      <w:r w:rsidRPr="00D95388">
        <w:rPr>
          <w:rFonts w:ascii="Tahoma" w:hAnsi="Tahoma" w:cs="Tahoma"/>
          <w:i/>
          <w:sz w:val="21"/>
          <w:szCs w:val="21"/>
        </w:rPr>
        <w:t>(tisztség megjelölése)</w:t>
      </w:r>
      <w:r w:rsidRPr="00D95388">
        <w:rPr>
          <w:rFonts w:ascii="Tahoma" w:hAnsi="Tahoma" w:cs="Tahoma"/>
          <w:sz w:val="21"/>
          <w:szCs w:val="21"/>
        </w:rPr>
        <w:t xml:space="preserve">, </w:t>
      </w:r>
      <w:r w:rsidR="000C5FE6">
        <w:rPr>
          <w:rFonts w:ascii="Tahoma" w:hAnsi="Tahoma" w:cs="Tahoma"/>
          <w:b/>
          <w:color w:val="auto"/>
          <w:sz w:val="21"/>
          <w:szCs w:val="21"/>
        </w:rPr>
        <w:t>„</w:t>
      </w:r>
      <w:r w:rsidR="00C90AD8">
        <w:rPr>
          <w:rFonts w:ascii="Tahoma" w:hAnsi="Tahoma" w:cs="Tahoma"/>
          <w:b/>
          <w:i/>
          <w:color w:val="auto"/>
          <w:sz w:val="21"/>
          <w:szCs w:val="21"/>
        </w:rPr>
        <w:t>A KÖFOP-1.0.0-VEKOP-15-2016</w:t>
      </w:r>
      <w:r w:rsidR="00636820" w:rsidRPr="00636820">
        <w:rPr>
          <w:rFonts w:ascii="Tahoma" w:hAnsi="Tahoma" w:cs="Tahoma"/>
          <w:b/>
          <w:i/>
          <w:color w:val="auto"/>
          <w:sz w:val="21"/>
          <w:szCs w:val="21"/>
        </w:rPr>
        <w:t>-00037 azonosító számú projekt keretében Építészeti-Tájegységi Arculati Kézikönyv</w:t>
      </w:r>
      <w:r w:rsidR="00295C58">
        <w:rPr>
          <w:rFonts w:ascii="Tahoma" w:hAnsi="Tahoma" w:cs="Tahoma"/>
          <w:b/>
          <w:i/>
          <w:color w:val="auto"/>
          <w:sz w:val="21"/>
          <w:szCs w:val="21"/>
        </w:rPr>
        <w:t>ek</w:t>
      </w:r>
      <w:r w:rsidR="00636820" w:rsidRPr="00636820">
        <w:rPr>
          <w:rFonts w:ascii="Tahoma" w:hAnsi="Tahoma" w:cs="Tahoma"/>
          <w:b/>
          <w:i/>
          <w:color w:val="auto"/>
          <w:sz w:val="21"/>
          <w:szCs w:val="21"/>
        </w:rPr>
        <w:t xml:space="preserve"> készítése</w:t>
      </w:r>
      <w:r w:rsidR="000C5FE6" w:rsidRPr="00A8543E">
        <w:rPr>
          <w:rFonts w:ascii="Tahoma" w:hAnsi="Tahoma" w:cs="Tahoma"/>
          <w:b/>
          <w:sz w:val="21"/>
          <w:szCs w:val="21"/>
          <w:lang w:eastAsia="hu-HU"/>
        </w:rPr>
        <w:t>”</w:t>
      </w:r>
      <w:r>
        <w:rPr>
          <w:rFonts w:ascii="Tahoma" w:hAnsi="Tahoma" w:cs="Tahoma"/>
          <w:b/>
          <w:sz w:val="21"/>
          <w:szCs w:val="21"/>
        </w:rPr>
        <w:t xml:space="preserve"> </w:t>
      </w:r>
      <w:r w:rsidRPr="00D95388">
        <w:rPr>
          <w:rFonts w:ascii="Tahoma" w:hAnsi="Tahoma" w:cs="Tahoma"/>
          <w:sz w:val="21"/>
          <w:szCs w:val="21"/>
        </w:rPr>
        <w:t xml:space="preserve">tárgyban megindított </w:t>
      </w:r>
      <w:proofErr w:type="spellStart"/>
      <w:r w:rsidRPr="00D95388">
        <w:rPr>
          <w:rFonts w:ascii="Tahoma" w:hAnsi="Tahoma" w:cs="Tahoma"/>
          <w:sz w:val="21"/>
          <w:szCs w:val="21"/>
        </w:rPr>
        <w:t>közbeszerzési</w:t>
      </w:r>
      <w:proofErr w:type="spellEnd"/>
      <w:r w:rsidRPr="00D95388">
        <w:rPr>
          <w:rFonts w:ascii="Tahoma" w:hAnsi="Tahoma" w:cs="Tahoma"/>
          <w:sz w:val="21"/>
          <w:szCs w:val="21"/>
        </w:rPr>
        <w:t xml:space="preserve"> eljárással összefüggésben.</w:t>
      </w:r>
    </w:p>
    <w:p w14:paraId="1E626668" w14:textId="77777777" w:rsidR="005A21F2" w:rsidRPr="0074177B" w:rsidRDefault="005A21F2" w:rsidP="001166CA">
      <w:pPr>
        <w:spacing w:before="120" w:after="120"/>
        <w:jc w:val="both"/>
        <w:rPr>
          <w:rFonts w:ascii="Tahoma" w:hAnsi="Tahoma" w:cs="Tahoma"/>
          <w:color w:val="000000" w:themeColor="text1"/>
          <w:sz w:val="21"/>
          <w:szCs w:val="21"/>
        </w:rPr>
      </w:pPr>
    </w:p>
    <w:p w14:paraId="3FFF6C9D" w14:textId="77777777" w:rsidR="005A21F2" w:rsidRDefault="005A21F2" w:rsidP="005A21F2">
      <w:pPr>
        <w:jc w:val="both"/>
        <w:rPr>
          <w:rFonts w:ascii="Tahoma" w:hAnsi="Tahoma" w:cs="Tahoma"/>
          <w:color w:val="00000A"/>
          <w:sz w:val="21"/>
          <w:szCs w:val="21"/>
        </w:rPr>
      </w:pPr>
      <w:r>
        <w:rPr>
          <w:rFonts w:ascii="Tahoma" w:hAnsi="Tahoma" w:cs="Tahoma"/>
          <w:color w:val="00000A"/>
          <w:sz w:val="21"/>
          <w:szCs w:val="21"/>
        </w:rPr>
        <w:t>A Kbt. 66. § (2) bekezdése alapján nyilatkozom, hogy ajánlatunk az előzőekben meghatározott - általunk teljes körűen megismert - dokumentumokon alapszik.</w:t>
      </w:r>
    </w:p>
    <w:p w14:paraId="44F68BCA" w14:textId="77777777" w:rsidR="005A21F2" w:rsidRDefault="005A21F2" w:rsidP="005A21F2">
      <w:pPr>
        <w:jc w:val="both"/>
        <w:rPr>
          <w:rFonts w:ascii="Tahoma" w:hAnsi="Tahoma" w:cs="Tahoma"/>
          <w:color w:val="00000A"/>
          <w:sz w:val="21"/>
          <w:szCs w:val="21"/>
        </w:rPr>
      </w:pPr>
    </w:p>
    <w:p w14:paraId="415DAC89" w14:textId="77777777" w:rsidR="005A21F2" w:rsidRDefault="005A21F2" w:rsidP="005A21F2">
      <w:pPr>
        <w:jc w:val="both"/>
        <w:rPr>
          <w:rFonts w:ascii="Tahoma" w:hAnsi="Tahoma" w:cs="Tahoma"/>
          <w:color w:val="00000A"/>
          <w:sz w:val="21"/>
          <w:szCs w:val="21"/>
        </w:rPr>
      </w:pPr>
      <w:r>
        <w:rPr>
          <w:rFonts w:ascii="Tahoma" w:hAnsi="Tahoma" w:cs="Tahoma"/>
          <w:color w:val="00000A"/>
          <w:sz w:val="21"/>
          <w:szCs w:val="21"/>
        </w:rPr>
        <w:t>A szerződéstervezetben rögzített, a tárgyi feladat ellátásához szükséges kötelezettségeinket maradéktalanul teljesítjük a Felolvasólapon rögzített ár alkalmazásával. Nyilatkozunk, hogy ajánlatunkat az ajánlati kötöttség beálltát követően a felhívásban megjelölt időpontig fenntartjuk.</w:t>
      </w:r>
    </w:p>
    <w:p w14:paraId="41B0C9AE" w14:textId="77777777" w:rsidR="00141F7B" w:rsidRPr="00FC1784" w:rsidRDefault="005A21F2" w:rsidP="005A21F2">
      <w:pPr>
        <w:pStyle w:val="Szvegtrzsbehzssal"/>
        <w:spacing w:before="120" w:after="200"/>
        <w:ind w:left="0"/>
        <w:jc w:val="both"/>
        <w:rPr>
          <w:rFonts w:ascii="Tahoma" w:hAnsi="Tahoma" w:cs="Tahoma"/>
          <w:color w:val="000000" w:themeColor="text1"/>
          <w:sz w:val="21"/>
          <w:szCs w:val="21"/>
        </w:rPr>
      </w:pPr>
      <w:r>
        <w:rPr>
          <w:rFonts w:ascii="Tahoma" w:hAnsi="Tahoma" w:cs="Tahoma"/>
          <w:color w:val="00000A"/>
          <w:sz w:val="21"/>
          <w:szCs w:val="21"/>
        </w:rPr>
        <w:t xml:space="preserve">Nyilatkozom, hogy nyertességünk esetén a </w:t>
      </w:r>
      <w:proofErr w:type="spellStart"/>
      <w:r>
        <w:rPr>
          <w:rFonts w:ascii="Tahoma" w:hAnsi="Tahoma" w:cs="Tahoma"/>
          <w:color w:val="00000A"/>
          <w:sz w:val="21"/>
          <w:szCs w:val="21"/>
        </w:rPr>
        <w:t>közbeszerzési</w:t>
      </w:r>
      <w:proofErr w:type="spellEnd"/>
      <w:r>
        <w:rPr>
          <w:rFonts w:ascii="Tahoma" w:hAnsi="Tahoma" w:cs="Tahoma"/>
          <w:color w:val="00000A"/>
          <w:sz w:val="21"/>
          <w:szCs w:val="21"/>
        </w:rPr>
        <w:t xml:space="preserve"> dokumentumok mellékletét képező szerződéstervezet megkötését vállaljuk és azt a szerződésben foglalt feltételekkel teljesítjük.</w:t>
      </w:r>
    </w:p>
    <w:p w14:paraId="3635DDBF" w14:textId="77777777" w:rsidR="00FB01B6" w:rsidRPr="005B6D7B" w:rsidRDefault="00FB01B6" w:rsidP="00D40347">
      <w:pPr>
        <w:spacing w:after="120" w:line="240" w:lineRule="auto"/>
        <w:jc w:val="both"/>
        <w:rPr>
          <w:rFonts w:ascii="Tahoma" w:hAnsi="Tahoma" w:cs="Tahoma"/>
          <w:sz w:val="21"/>
          <w:szCs w:val="21"/>
        </w:rPr>
      </w:pPr>
    </w:p>
    <w:p w14:paraId="4B88B171" w14:textId="77777777" w:rsidR="00FB01B6" w:rsidRDefault="00FB01B6" w:rsidP="00D40347">
      <w:pPr>
        <w:spacing w:after="0" w:line="240" w:lineRule="auto"/>
        <w:jc w:val="both"/>
        <w:rPr>
          <w:rFonts w:ascii="Tahoma" w:hAnsi="Tahoma" w:cs="Tahoma"/>
          <w:sz w:val="21"/>
          <w:szCs w:val="21"/>
        </w:rPr>
      </w:pPr>
      <w:r>
        <w:rPr>
          <w:rFonts w:ascii="Tahoma" w:hAnsi="Tahoma" w:cs="Tahoma"/>
          <w:sz w:val="21"/>
          <w:szCs w:val="21"/>
        </w:rPr>
        <w:t>Keltezés (helység, év, hónap, nap)</w:t>
      </w:r>
    </w:p>
    <w:p w14:paraId="560C19B6" w14:textId="77777777" w:rsidR="00FB01B6" w:rsidRDefault="00FB01B6" w:rsidP="00D40347">
      <w:pPr>
        <w:spacing w:after="0" w:line="240" w:lineRule="auto"/>
        <w:jc w:val="both"/>
        <w:rPr>
          <w:rFonts w:ascii="Tahoma" w:hAnsi="Tahoma" w:cs="Tahoma"/>
          <w:sz w:val="21"/>
          <w:szCs w:val="21"/>
        </w:rPr>
      </w:pPr>
    </w:p>
    <w:p w14:paraId="294336E8" w14:textId="77777777" w:rsidR="00D02882" w:rsidRDefault="00D02882" w:rsidP="00D40347">
      <w:pPr>
        <w:spacing w:after="0" w:line="240" w:lineRule="auto"/>
        <w:jc w:val="both"/>
        <w:rPr>
          <w:rFonts w:ascii="Tahoma" w:hAnsi="Tahoma" w:cs="Tahoma"/>
          <w:sz w:val="21"/>
          <w:szCs w:val="21"/>
        </w:rPr>
      </w:pPr>
    </w:p>
    <w:p w14:paraId="129E2951" w14:textId="77777777" w:rsidR="00FB01B6" w:rsidRDefault="00FB01B6" w:rsidP="00D40347">
      <w:pPr>
        <w:tabs>
          <w:tab w:val="center" w:pos="6663"/>
        </w:tabs>
        <w:spacing w:after="0" w:line="240" w:lineRule="auto"/>
        <w:rPr>
          <w:rFonts w:ascii="Tahoma" w:hAnsi="Tahoma" w:cs="Tahoma"/>
          <w:sz w:val="21"/>
          <w:szCs w:val="21"/>
        </w:rPr>
      </w:pPr>
      <w:r>
        <w:rPr>
          <w:rFonts w:ascii="Tahoma" w:hAnsi="Tahoma" w:cs="Tahoma"/>
          <w:sz w:val="21"/>
          <w:szCs w:val="21"/>
        </w:rPr>
        <w:tab/>
        <w:t>____________________________________</w:t>
      </w:r>
    </w:p>
    <w:p w14:paraId="58A3C365" w14:textId="77777777" w:rsidR="00FB01B6" w:rsidRDefault="00FB01B6" w:rsidP="00D40347">
      <w:pPr>
        <w:tabs>
          <w:tab w:val="center" w:pos="6663"/>
        </w:tabs>
        <w:spacing w:after="0" w:line="240" w:lineRule="auto"/>
        <w:rPr>
          <w:rFonts w:ascii="Tahoma" w:hAnsi="Tahoma" w:cs="Tahoma"/>
          <w:sz w:val="21"/>
          <w:szCs w:val="21"/>
        </w:rPr>
      </w:pPr>
      <w:r>
        <w:rPr>
          <w:rFonts w:ascii="Tahoma" w:hAnsi="Tahoma" w:cs="Tahoma"/>
          <w:sz w:val="21"/>
          <w:szCs w:val="21"/>
        </w:rPr>
        <w:tab/>
        <w:t>(cégjegyzésre jogosult vagy szabályszerűen</w:t>
      </w:r>
    </w:p>
    <w:p w14:paraId="1D8BD1A9" w14:textId="77777777" w:rsidR="005A21F2" w:rsidRDefault="00FB01B6" w:rsidP="00D40347">
      <w:pPr>
        <w:tabs>
          <w:tab w:val="center" w:pos="6663"/>
        </w:tabs>
        <w:spacing w:after="0" w:line="240" w:lineRule="auto"/>
        <w:rPr>
          <w:rFonts w:ascii="Tahoma" w:hAnsi="Tahoma" w:cs="Tahoma"/>
          <w:sz w:val="21"/>
          <w:szCs w:val="21"/>
        </w:rPr>
      </w:pPr>
      <w:r>
        <w:rPr>
          <w:rFonts w:ascii="Tahoma" w:hAnsi="Tahoma" w:cs="Tahoma"/>
          <w:sz w:val="21"/>
          <w:szCs w:val="21"/>
        </w:rPr>
        <w:tab/>
        <w:t>meghatalmazott képviselő aláírása)</w:t>
      </w:r>
    </w:p>
    <w:p w14:paraId="17F6FD50" w14:textId="77777777" w:rsidR="005A21F2" w:rsidRDefault="005A21F2">
      <w:pPr>
        <w:suppressAutoHyphens w:val="0"/>
        <w:spacing w:after="0" w:line="240" w:lineRule="auto"/>
        <w:textAlignment w:val="auto"/>
        <w:rPr>
          <w:rFonts w:ascii="Tahoma" w:hAnsi="Tahoma" w:cs="Tahoma"/>
          <w:sz w:val="21"/>
          <w:szCs w:val="21"/>
        </w:rPr>
      </w:pPr>
      <w:r>
        <w:rPr>
          <w:rFonts w:ascii="Tahoma" w:hAnsi="Tahoma" w:cs="Tahoma"/>
          <w:sz w:val="21"/>
          <w:szCs w:val="21"/>
        </w:rPr>
        <w:br w:type="page"/>
      </w:r>
    </w:p>
    <w:p w14:paraId="7960B363" w14:textId="77777777" w:rsidR="005A21F2" w:rsidRPr="00D5742A" w:rsidRDefault="005A21F2" w:rsidP="005A21F2">
      <w:pPr>
        <w:spacing w:after="0" w:line="240" w:lineRule="auto"/>
        <w:jc w:val="right"/>
        <w:rPr>
          <w:rFonts w:ascii="Tahoma" w:hAnsi="Tahoma" w:cs="Tahoma"/>
          <w:b/>
          <w:sz w:val="21"/>
          <w:szCs w:val="21"/>
        </w:rPr>
      </w:pPr>
      <w:r>
        <w:rPr>
          <w:rFonts w:ascii="Tahoma" w:hAnsi="Tahoma" w:cs="Tahoma"/>
          <w:b/>
          <w:sz w:val="21"/>
          <w:szCs w:val="21"/>
        </w:rPr>
        <w:lastRenderedPageBreak/>
        <w:t>3/B</w:t>
      </w:r>
      <w:r w:rsidRPr="00D5742A">
        <w:rPr>
          <w:rFonts w:ascii="Tahoma" w:hAnsi="Tahoma" w:cs="Tahoma"/>
          <w:b/>
          <w:sz w:val="21"/>
          <w:szCs w:val="21"/>
        </w:rPr>
        <w:t>. sz. melléklet</w:t>
      </w:r>
    </w:p>
    <w:p w14:paraId="0DCEC831" w14:textId="77777777" w:rsidR="005A21F2" w:rsidRDefault="005A21F2" w:rsidP="005A21F2">
      <w:pPr>
        <w:spacing w:after="0" w:line="240" w:lineRule="auto"/>
        <w:jc w:val="center"/>
        <w:rPr>
          <w:rFonts w:ascii="Tahoma" w:hAnsi="Tahoma" w:cs="Tahoma"/>
          <w:b/>
          <w:caps/>
          <w:sz w:val="21"/>
          <w:szCs w:val="21"/>
        </w:rPr>
      </w:pPr>
    </w:p>
    <w:p w14:paraId="50E2B094" w14:textId="77777777" w:rsidR="005A21F2" w:rsidRDefault="005A21F2" w:rsidP="005A21F2">
      <w:pPr>
        <w:spacing w:after="0" w:line="240" w:lineRule="auto"/>
        <w:jc w:val="center"/>
      </w:pPr>
      <w:r w:rsidRPr="00D5742A">
        <w:rPr>
          <w:rFonts w:ascii="Tahoma" w:hAnsi="Tahoma" w:cs="Tahoma"/>
          <w:b/>
          <w:caps/>
          <w:sz w:val="21"/>
          <w:szCs w:val="21"/>
        </w:rPr>
        <w:t>Ajánlati nyilatkozat</w:t>
      </w:r>
      <w:r>
        <w:rPr>
          <w:rFonts w:ascii="Tahoma" w:hAnsi="Tahoma" w:cs="Tahoma"/>
          <w:b/>
          <w:caps/>
          <w:sz w:val="21"/>
          <w:szCs w:val="21"/>
        </w:rPr>
        <w:t xml:space="preserve"> II.</w:t>
      </w:r>
      <w:r w:rsidRPr="0074177B">
        <w:rPr>
          <w:rStyle w:val="Lbjegyzet-hivatkozs"/>
          <w:rFonts w:ascii="Tahoma" w:hAnsi="Tahoma"/>
          <w:b/>
          <w:caps/>
        </w:rPr>
        <w:footnoteReference w:id="4"/>
      </w:r>
      <w:r w:rsidRPr="005A21F2">
        <w:t xml:space="preserve"> </w:t>
      </w:r>
      <w:r w:rsidR="003C5994">
        <w:rPr>
          <w:rStyle w:val="Lbjegyzet-hivatkozs"/>
        </w:rPr>
        <w:footnoteReference w:id="5"/>
      </w:r>
    </w:p>
    <w:p w14:paraId="239D011F" w14:textId="77777777" w:rsidR="005A21F2" w:rsidRDefault="005A21F2" w:rsidP="005A21F2">
      <w:pPr>
        <w:pStyle w:val="Szvegtrzsbehzssal"/>
        <w:numPr>
          <w:ilvl w:val="12"/>
          <w:numId w:val="0"/>
        </w:numPr>
        <w:spacing w:after="0" w:line="240" w:lineRule="auto"/>
        <w:rPr>
          <w:rFonts w:ascii="Tahoma" w:hAnsi="Tahoma" w:cs="Tahoma"/>
          <w:b/>
          <w:sz w:val="21"/>
          <w:szCs w:val="21"/>
        </w:rPr>
      </w:pPr>
    </w:p>
    <w:p w14:paraId="5940D68E" w14:textId="77777777" w:rsidR="005A21F2" w:rsidRPr="009C5F2D" w:rsidRDefault="005A21F2" w:rsidP="005A21F2">
      <w:pPr>
        <w:pStyle w:val="Szvegtrzsbehzssal"/>
        <w:numPr>
          <w:ilvl w:val="12"/>
          <w:numId w:val="0"/>
        </w:numPr>
        <w:spacing w:after="0" w:line="240" w:lineRule="auto"/>
        <w:rPr>
          <w:rFonts w:ascii="Tahoma" w:hAnsi="Tahoma" w:cs="Tahoma"/>
          <w:b/>
          <w:sz w:val="21"/>
          <w:szCs w:val="21"/>
        </w:rPr>
      </w:pPr>
    </w:p>
    <w:p w14:paraId="2773ECB0" w14:textId="77777777" w:rsidR="005A21F2" w:rsidRDefault="005A21F2" w:rsidP="000C5FE6">
      <w:pPr>
        <w:spacing w:after="0" w:line="240" w:lineRule="auto"/>
        <w:jc w:val="both"/>
        <w:rPr>
          <w:rFonts w:ascii="Tahoma" w:hAnsi="Tahoma" w:cs="Tahoma"/>
          <w:sz w:val="21"/>
          <w:szCs w:val="21"/>
        </w:rPr>
      </w:pPr>
      <w:r w:rsidRPr="009C5F2D">
        <w:rPr>
          <w:rFonts w:ascii="Tahoma" w:hAnsi="Tahoma" w:cs="Tahoma"/>
          <w:sz w:val="21"/>
          <w:szCs w:val="21"/>
        </w:rPr>
        <w:t>Alulírott ………………………</w:t>
      </w:r>
      <w:proofErr w:type="gramStart"/>
      <w:r w:rsidRPr="009C5F2D">
        <w:rPr>
          <w:rFonts w:ascii="Tahoma" w:hAnsi="Tahoma" w:cs="Tahoma"/>
          <w:sz w:val="21"/>
          <w:szCs w:val="21"/>
        </w:rPr>
        <w:t>…….</w:t>
      </w:r>
      <w:proofErr w:type="gramEnd"/>
      <w:r w:rsidRPr="009C5F2D">
        <w:rPr>
          <w:rFonts w:ascii="Tahoma" w:hAnsi="Tahoma" w:cs="Tahoma"/>
          <w:sz w:val="21"/>
          <w:szCs w:val="21"/>
        </w:rPr>
        <w:t xml:space="preserve">…….., mint a ……………………………… </w:t>
      </w:r>
      <w:r w:rsidRPr="009C5F2D">
        <w:rPr>
          <w:rFonts w:ascii="Tahoma" w:hAnsi="Tahoma" w:cs="Tahoma"/>
          <w:i/>
          <w:sz w:val="21"/>
          <w:szCs w:val="21"/>
        </w:rPr>
        <w:t>(ajánlattevő megnevezése)</w:t>
      </w:r>
      <w:r w:rsidRPr="005B6D7B">
        <w:rPr>
          <w:rFonts w:ascii="Tahoma" w:hAnsi="Tahoma" w:cs="Tahoma"/>
          <w:sz w:val="21"/>
          <w:szCs w:val="21"/>
        </w:rPr>
        <w:t xml:space="preserve"> …………………………. </w:t>
      </w:r>
      <w:r w:rsidRPr="005B6D7B">
        <w:rPr>
          <w:rFonts w:ascii="Tahoma" w:hAnsi="Tahoma" w:cs="Tahoma"/>
          <w:i/>
          <w:sz w:val="21"/>
          <w:szCs w:val="21"/>
        </w:rPr>
        <w:t xml:space="preserve">(ajánlattevő székhelye), </w:t>
      </w:r>
      <w:r w:rsidRPr="00EC1448">
        <w:rPr>
          <w:rFonts w:ascii="Tahoma" w:hAnsi="Tahoma" w:cs="Tahoma"/>
          <w:sz w:val="21"/>
          <w:szCs w:val="21"/>
        </w:rPr>
        <w:t xml:space="preserve">…………………………. </w:t>
      </w:r>
      <w:r w:rsidRPr="00C46C7F">
        <w:rPr>
          <w:rFonts w:ascii="Tahoma" w:hAnsi="Tahoma" w:cs="Tahoma"/>
          <w:i/>
          <w:sz w:val="21"/>
          <w:szCs w:val="21"/>
        </w:rPr>
        <w:t>(Ajánlattevőt nyilvántartó cégbíróság neve), ………………………… (Ajánlattevő cégjegyzékszáma)</w:t>
      </w:r>
      <w:r w:rsidRPr="00D95388">
        <w:rPr>
          <w:rFonts w:ascii="Tahoma" w:hAnsi="Tahoma" w:cs="Tahoma"/>
          <w:sz w:val="21"/>
          <w:szCs w:val="21"/>
        </w:rPr>
        <w:t xml:space="preserve"> nevében kötelezettségvállalásra jogosult ………</w:t>
      </w:r>
      <w:proofErr w:type="gramStart"/>
      <w:r w:rsidRPr="00D95388">
        <w:rPr>
          <w:rFonts w:ascii="Tahoma" w:hAnsi="Tahoma" w:cs="Tahoma"/>
          <w:sz w:val="21"/>
          <w:szCs w:val="21"/>
        </w:rPr>
        <w:t>…….</w:t>
      </w:r>
      <w:proofErr w:type="gramEnd"/>
      <w:r w:rsidRPr="00D95388">
        <w:rPr>
          <w:rFonts w:ascii="Tahoma" w:hAnsi="Tahoma" w:cs="Tahoma"/>
          <w:sz w:val="21"/>
          <w:szCs w:val="21"/>
        </w:rPr>
        <w:t xml:space="preserve">. </w:t>
      </w:r>
      <w:r w:rsidRPr="00D95388">
        <w:rPr>
          <w:rFonts w:ascii="Tahoma" w:hAnsi="Tahoma" w:cs="Tahoma"/>
          <w:i/>
          <w:sz w:val="21"/>
          <w:szCs w:val="21"/>
        </w:rPr>
        <w:t>(tisztség megjelölése)</w:t>
      </w:r>
      <w:r w:rsidRPr="00D95388">
        <w:rPr>
          <w:rFonts w:ascii="Tahoma" w:hAnsi="Tahoma" w:cs="Tahoma"/>
          <w:sz w:val="21"/>
          <w:szCs w:val="21"/>
        </w:rPr>
        <w:t xml:space="preserve">, </w:t>
      </w:r>
      <w:r w:rsidR="000C5FE6">
        <w:rPr>
          <w:rFonts w:ascii="Tahoma" w:hAnsi="Tahoma" w:cs="Tahoma"/>
          <w:b/>
          <w:color w:val="auto"/>
          <w:sz w:val="21"/>
          <w:szCs w:val="21"/>
        </w:rPr>
        <w:t>„</w:t>
      </w:r>
      <w:r w:rsidR="00C90AD8">
        <w:rPr>
          <w:rFonts w:ascii="Tahoma" w:hAnsi="Tahoma" w:cs="Tahoma"/>
          <w:b/>
          <w:i/>
          <w:color w:val="auto"/>
          <w:sz w:val="21"/>
          <w:szCs w:val="21"/>
        </w:rPr>
        <w:t>A KÖFOP-1.0.0-VEKOP-15-2016</w:t>
      </w:r>
      <w:r w:rsidR="00636820" w:rsidRPr="00636820">
        <w:rPr>
          <w:rFonts w:ascii="Tahoma" w:hAnsi="Tahoma" w:cs="Tahoma"/>
          <w:b/>
          <w:i/>
          <w:color w:val="auto"/>
          <w:sz w:val="21"/>
          <w:szCs w:val="21"/>
        </w:rPr>
        <w:t>-00037 azonosító számú projekt keretében Építészeti-Tájegységi Arculati Kézikönyv</w:t>
      </w:r>
      <w:r w:rsidR="00295C58">
        <w:rPr>
          <w:rFonts w:ascii="Tahoma" w:hAnsi="Tahoma" w:cs="Tahoma"/>
          <w:b/>
          <w:i/>
          <w:color w:val="auto"/>
          <w:sz w:val="21"/>
          <w:szCs w:val="21"/>
        </w:rPr>
        <w:t>ek</w:t>
      </w:r>
      <w:r w:rsidR="00636820" w:rsidRPr="00636820">
        <w:rPr>
          <w:rFonts w:ascii="Tahoma" w:hAnsi="Tahoma" w:cs="Tahoma"/>
          <w:b/>
          <w:i/>
          <w:color w:val="auto"/>
          <w:sz w:val="21"/>
          <w:szCs w:val="21"/>
        </w:rPr>
        <w:t xml:space="preserve"> készítése</w:t>
      </w:r>
      <w:r w:rsidR="000C5FE6" w:rsidRPr="00A8543E">
        <w:rPr>
          <w:rFonts w:ascii="Tahoma" w:hAnsi="Tahoma" w:cs="Tahoma"/>
          <w:b/>
          <w:sz w:val="21"/>
          <w:szCs w:val="21"/>
          <w:lang w:eastAsia="hu-HU"/>
        </w:rPr>
        <w:t>”</w:t>
      </w:r>
      <w:r w:rsidR="000C5FE6">
        <w:rPr>
          <w:rFonts w:ascii="Tahoma" w:hAnsi="Tahoma" w:cs="Tahoma"/>
          <w:b/>
          <w:color w:val="auto"/>
          <w:sz w:val="21"/>
          <w:szCs w:val="21"/>
        </w:rPr>
        <w:t xml:space="preserve"> </w:t>
      </w:r>
      <w:r w:rsidRPr="00D95388">
        <w:rPr>
          <w:rFonts w:ascii="Tahoma" w:hAnsi="Tahoma" w:cs="Tahoma"/>
          <w:sz w:val="21"/>
          <w:szCs w:val="21"/>
        </w:rPr>
        <w:t xml:space="preserve">tárgyban megindított </w:t>
      </w:r>
      <w:proofErr w:type="spellStart"/>
      <w:r w:rsidRPr="00D95388">
        <w:rPr>
          <w:rFonts w:ascii="Tahoma" w:hAnsi="Tahoma" w:cs="Tahoma"/>
          <w:sz w:val="21"/>
          <w:szCs w:val="21"/>
        </w:rPr>
        <w:t>közbeszerzési</w:t>
      </w:r>
      <w:proofErr w:type="spellEnd"/>
      <w:r w:rsidRPr="00D95388">
        <w:rPr>
          <w:rFonts w:ascii="Tahoma" w:hAnsi="Tahoma" w:cs="Tahoma"/>
          <w:sz w:val="21"/>
          <w:szCs w:val="21"/>
        </w:rPr>
        <w:t xml:space="preserve"> eljárással összefüggésben.</w:t>
      </w:r>
    </w:p>
    <w:p w14:paraId="254BF361" w14:textId="77777777" w:rsidR="00FA412A" w:rsidRDefault="00FA412A" w:rsidP="000C5FE6">
      <w:pPr>
        <w:spacing w:after="0" w:line="240" w:lineRule="auto"/>
        <w:jc w:val="both"/>
        <w:rPr>
          <w:rFonts w:ascii="Tahoma" w:hAnsi="Tahoma" w:cs="Tahoma"/>
          <w:sz w:val="21"/>
          <w:szCs w:val="21"/>
        </w:rPr>
      </w:pPr>
    </w:p>
    <w:p w14:paraId="6DC4A91A" w14:textId="77777777" w:rsidR="00FA412A" w:rsidRPr="00FA412A" w:rsidRDefault="00FA412A" w:rsidP="00FA412A">
      <w:pPr>
        <w:pStyle w:val="Listaszerbekezds"/>
        <w:numPr>
          <w:ilvl w:val="0"/>
          <w:numId w:val="15"/>
        </w:numPr>
        <w:spacing w:after="0"/>
        <w:rPr>
          <w:rFonts w:ascii="Tahoma" w:hAnsi="Tahoma" w:cs="Tahoma"/>
          <w:b/>
          <w:sz w:val="21"/>
          <w:szCs w:val="21"/>
        </w:rPr>
      </w:pPr>
      <w:r w:rsidRPr="00FA412A">
        <w:rPr>
          <w:rFonts w:ascii="Tahoma" w:hAnsi="Tahoma" w:cs="Tahoma"/>
          <w:b/>
          <w:sz w:val="21"/>
          <w:szCs w:val="21"/>
        </w:rPr>
        <w:t>R</w:t>
      </w:r>
      <w:r w:rsidR="00C90AD8">
        <w:rPr>
          <w:rFonts w:ascii="Tahoma" w:hAnsi="Tahoma" w:cs="Tahoma"/>
          <w:b/>
          <w:sz w:val="21"/>
          <w:szCs w:val="21"/>
        </w:rPr>
        <w:t>ész: A KÖFOP-1.0.0-VEKOP-15-2016</w:t>
      </w:r>
      <w:r w:rsidRPr="00FA412A">
        <w:rPr>
          <w:rFonts w:ascii="Tahoma" w:hAnsi="Tahoma" w:cs="Tahoma"/>
          <w:b/>
          <w:sz w:val="21"/>
          <w:szCs w:val="21"/>
        </w:rPr>
        <w:t>-00037 azonosító számú projekt keretében Építészeti-Tájegységi Arculati Kézikönyv készítése – Tokaj és környéke</w:t>
      </w:r>
    </w:p>
    <w:p w14:paraId="2C98349F" w14:textId="77777777" w:rsidR="000C5FE6" w:rsidRPr="000C5FE6" w:rsidRDefault="000C5FE6" w:rsidP="000C5FE6">
      <w:pPr>
        <w:spacing w:after="0" w:line="240" w:lineRule="auto"/>
        <w:jc w:val="both"/>
        <w:rPr>
          <w:rFonts w:ascii="Tahoma" w:hAnsi="Tahoma" w:cs="Tahoma"/>
          <w:b/>
          <w:color w:val="auto"/>
          <w:sz w:val="21"/>
          <w:szCs w:val="21"/>
        </w:rPr>
      </w:pPr>
    </w:p>
    <w:p w14:paraId="66277A12" w14:textId="77777777" w:rsidR="005A21F2" w:rsidRPr="00D5742A" w:rsidRDefault="005A21F2" w:rsidP="00C40371">
      <w:pPr>
        <w:pStyle w:val="Listaszerbekezds"/>
        <w:numPr>
          <w:ilvl w:val="0"/>
          <w:numId w:val="15"/>
        </w:numPr>
        <w:tabs>
          <w:tab w:val="clear" w:pos="720"/>
          <w:tab w:val="num" w:pos="567"/>
        </w:tabs>
        <w:spacing w:before="0"/>
        <w:ind w:left="567" w:hanging="567"/>
        <w:contextualSpacing w:val="0"/>
        <w:rPr>
          <w:rFonts w:ascii="Tahoma" w:hAnsi="Tahoma" w:cs="Tahoma"/>
          <w:sz w:val="21"/>
          <w:szCs w:val="21"/>
        </w:rPr>
      </w:pPr>
      <w:r w:rsidRPr="00D5742A">
        <w:rPr>
          <w:rFonts w:ascii="Tahoma" w:hAnsi="Tahoma" w:cs="Tahoma"/>
          <w:sz w:val="21"/>
          <w:szCs w:val="21"/>
        </w:rPr>
        <w:t>Nyilatkozom a Kbt. 66. § (6) bekezdés</w:t>
      </w:r>
      <w:r>
        <w:rPr>
          <w:rFonts w:ascii="Tahoma" w:hAnsi="Tahoma" w:cs="Tahoma"/>
          <w:sz w:val="21"/>
          <w:szCs w:val="21"/>
        </w:rPr>
        <w:t xml:space="preserve"> a) </w:t>
      </w:r>
      <w:r w:rsidRPr="00D5742A">
        <w:rPr>
          <w:rFonts w:ascii="Tahoma" w:hAnsi="Tahoma" w:cs="Tahoma"/>
          <w:sz w:val="21"/>
          <w:szCs w:val="21"/>
        </w:rPr>
        <w:t>pontja alapján</w:t>
      </w:r>
      <w:r w:rsidRPr="0074177B">
        <w:rPr>
          <w:rStyle w:val="Lbjegyzet-hivatkozs"/>
          <w:rFonts w:ascii="Tahoma" w:hAnsi="Tahoma" w:cs="Tahoma"/>
          <w:kern w:val="21"/>
          <w:sz w:val="24"/>
          <w:szCs w:val="21"/>
        </w:rPr>
        <w:footnoteReference w:id="6"/>
      </w:r>
      <w:r w:rsidRPr="00D5742A">
        <w:rPr>
          <w:rFonts w:ascii="Tahoma" w:hAnsi="Tahoma" w:cs="Tahoma"/>
          <w:sz w:val="21"/>
          <w:szCs w:val="21"/>
        </w:rPr>
        <w:t xml:space="preserve">, hogy </w:t>
      </w:r>
      <w:r>
        <w:rPr>
          <w:rFonts w:ascii="Tahoma" w:hAnsi="Tahoma" w:cs="Tahoma"/>
          <w:sz w:val="21"/>
          <w:szCs w:val="21"/>
        </w:rPr>
        <w:t xml:space="preserve">a </w:t>
      </w:r>
      <w:r w:rsidRPr="00D5742A">
        <w:rPr>
          <w:rFonts w:ascii="Tahoma" w:hAnsi="Tahoma" w:cs="Tahoma"/>
          <w:sz w:val="21"/>
          <w:szCs w:val="21"/>
        </w:rPr>
        <w:t>közbeszerzé</w:t>
      </w:r>
      <w:r>
        <w:rPr>
          <w:rFonts w:ascii="Tahoma" w:hAnsi="Tahoma" w:cs="Tahoma"/>
          <w:sz w:val="21"/>
          <w:szCs w:val="21"/>
        </w:rPr>
        <w:t>s</w:t>
      </w:r>
      <w:r w:rsidRPr="00D5742A">
        <w:rPr>
          <w:rFonts w:ascii="Tahoma" w:hAnsi="Tahoma" w:cs="Tahoma"/>
          <w:sz w:val="21"/>
          <w:szCs w:val="21"/>
        </w:rPr>
        <w:t xml:space="preserve"> </w:t>
      </w:r>
      <w:r>
        <w:rPr>
          <w:rFonts w:ascii="Tahoma" w:hAnsi="Tahoma" w:cs="Tahoma"/>
          <w:sz w:val="21"/>
          <w:szCs w:val="21"/>
        </w:rPr>
        <w:t xml:space="preserve">tárgyának alábbiakban meghatározott részeivel a következő </w:t>
      </w:r>
      <w:r w:rsidRPr="00D5742A">
        <w:rPr>
          <w:rFonts w:ascii="Tahoma" w:hAnsi="Tahoma" w:cs="Tahoma"/>
          <w:sz w:val="21"/>
          <w:szCs w:val="21"/>
        </w:rPr>
        <w:t xml:space="preserve">alvállalkozókat veszem igénybe: </w:t>
      </w:r>
    </w:p>
    <w:tbl>
      <w:tblPr>
        <w:tblW w:w="0" w:type="auto"/>
        <w:jc w:val="center"/>
        <w:tblLayout w:type="fixed"/>
        <w:tblLook w:val="0000" w:firstRow="0" w:lastRow="0" w:firstColumn="0" w:lastColumn="0" w:noHBand="0" w:noVBand="0"/>
      </w:tblPr>
      <w:tblGrid>
        <w:gridCol w:w="8784"/>
      </w:tblGrid>
      <w:tr w:rsidR="005A21F2" w:rsidRPr="00920D12" w14:paraId="22ECAF1F" w14:textId="77777777" w:rsidTr="00E313BE">
        <w:trPr>
          <w:jc w:val="center"/>
        </w:trPr>
        <w:tc>
          <w:tcPr>
            <w:tcW w:w="8784"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1382FB3A" w14:textId="77777777" w:rsidR="005A21F2" w:rsidRPr="00920D12" w:rsidRDefault="005A21F2" w:rsidP="00E313BE">
            <w:pPr>
              <w:spacing w:after="120" w:line="240" w:lineRule="auto"/>
              <w:jc w:val="center"/>
              <w:rPr>
                <w:rFonts w:ascii="Tahoma" w:hAnsi="Tahoma" w:cs="Tahoma"/>
                <w:sz w:val="21"/>
                <w:szCs w:val="21"/>
              </w:rPr>
            </w:pPr>
            <w:r w:rsidRPr="00920D12">
              <w:rPr>
                <w:rFonts w:ascii="Tahoma" w:hAnsi="Tahoma" w:cs="Tahoma"/>
                <w:b/>
                <w:bCs/>
                <w:sz w:val="21"/>
                <w:szCs w:val="21"/>
              </w:rPr>
              <w:t xml:space="preserve">A közbeszerzés azon része, amellyel összefüggésben szerződést fog kötni </w:t>
            </w:r>
          </w:p>
        </w:tc>
      </w:tr>
      <w:tr w:rsidR="005A21F2" w:rsidRPr="00920D12" w14:paraId="412EF98F" w14:textId="77777777" w:rsidTr="00E313BE">
        <w:trPr>
          <w:jc w:val="center"/>
        </w:trPr>
        <w:tc>
          <w:tcPr>
            <w:tcW w:w="8784" w:type="dxa"/>
            <w:tcBorders>
              <w:top w:val="single" w:sz="4" w:space="0" w:color="000000"/>
              <w:left w:val="single" w:sz="4" w:space="0" w:color="000000"/>
              <w:bottom w:val="single" w:sz="4" w:space="0" w:color="000000"/>
              <w:right w:val="single" w:sz="4" w:space="0" w:color="000000"/>
            </w:tcBorders>
            <w:shd w:val="clear" w:color="auto" w:fill="FFFFFF"/>
          </w:tcPr>
          <w:p w14:paraId="6D0703F0" w14:textId="77777777" w:rsidR="005A21F2" w:rsidRPr="00920D12" w:rsidRDefault="005A21F2" w:rsidP="00E313BE">
            <w:pPr>
              <w:snapToGrid w:val="0"/>
              <w:spacing w:after="120" w:line="240" w:lineRule="auto"/>
              <w:ind w:left="284" w:hanging="284"/>
              <w:jc w:val="center"/>
              <w:rPr>
                <w:rFonts w:ascii="Tahoma" w:hAnsi="Tahoma" w:cs="Tahoma"/>
                <w:sz w:val="21"/>
                <w:szCs w:val="21"/>
              </w:rPr>
            </w:pPr>
          </w:p>
        </w:tc>
      </w:tr>
      <w:tr w:rsidR="005A21F2" w:rsidRPr="00920D12" w14:paraId="318E8FA8" w14:textId="77777777" w:rsidTr="00E313BE">
        <w:trPr>
          <w:jc w:val="center"/>
        </w:trPr>
        <w:tc>
          <w:tcPr>
            <w:tcW w:w="8784" w:type="dxa"/>
            <w:tcBorders>
              <w:top w:val="single" w:sz="4" w:space="0" w:color="000000"/>
              <w:left w:val="single" w:sz="4" w:space="0" w:color="000000"/>
              <w:bottom w:val="single" w:sz="4" w:space="0" w:color="000000"/>
              <w:right w:val="single" w:sz="4" w:space="0" w:color="000000"/>
            </w:tcBorders>
            <w:shd w:val="clear" w:color="auto" w:fill="FFFFFF"/>
          </w:tcPr>
          <w:p w14:paraId="4228C807" w14:textId="77777777" w:rsidR="005A21F2" w:rsidRPr="00920D12" w:rsidRDefault="005A21F2" w:rsidP="00E313BE">
            <w:pPr>
              <w:snapToGrid w:val="0"/>
              <w:spacing w:after="120" w:line="240" w:lineRule="auto"/>
              <w:ind w:left="284" w:hanging="284"/>
              <w:jc w:val="center"/>
              <w:rPr>
                <w:rFonts w:ascii="Tahoma" w:hAnsi="Tahoma" w:cs="Tahoma"/>
                <w:sz w:val="21"/>
                <w:szCs w:val="21"/>
              </w:rPr>
            </w:pPr>
          </w:p>
        </w:tc>
      </w:tr>
    </w:tbl>
    <w:p w14:paraId="4529F513" w14:textId="77777777" w:rsidR="005A21F2" w:rsidRDefault="005A21F2" w:rsidP="005A21F2">
      <w:pPr>
        <w:pStyle w:val="Listaszerbekezds"/>
        <w:spacing w:before="0"/>
        <w:ind w:left="567"/>
        <w:contextualSpacing w:val="0"/>
        <w:rPr>
          <w:rFonts w:ascii="Tahoma" w:hAnsi="Tahoma" w:cs="Tahoma"/>
          <w:sz w:val="21"/>
          <w:szCs w:val="21"/>
        </w:rPr>
      </w:pPr>
    </w:p>
    <w:p w14:paraId="75ABB9F5" w14:textId="77777777" w:rsidR="005A21F2" w:rsidRDefault="005A21F2" w:rsidP="00C40371">
      <w:pPr>
        <w:pStyle w:val="Listaszerbekezds"/>
        <w:numPr>
          <w:ilvl w:val="0"/>
          <w:numId w:val="15"/>
        </w:numPr>
        <w:tabs>
          <w:tab w:val="clear" w:pos="720"/>
          <w:tab w:val="num" w:pos="567"/>
        </w:tabs>
        <w:spacing w:before="0"/>
        <w:ind w:left="567" w:hanging="567"/>
        <w:contextualSpacing w:val="0"/>
        <w:rPr>
          <w:rFonts w:ascii="Tahoma" w:hAnsi="Tahoma" w:cs="Tahoma"/>
          <w:sz w:val="21"/>
          <w:szCs w:val="21"/>
        </w:rPr>
      </w:pPr>
      <w:r w:rsidRPr="005B6D7B">
        <w:rPr>
          <w:rFonts w:ascii="Tahoma" w:hAnsi="Tahoma" w:cs="Tahoma"/>
          <w:sz w:val="21"/>
          <w:szCs w:val="21"/>
        </w:rPr>
        <w:t>Nyilatkozom a Kbt. 66. § (6) bekezdés b) pontja alapján</w:t>
      </w:r>
      <w:r w:rsidRPr="009C5F2D">
        <w:rPr>
          <w:rFonts w:ascii="Tahoma" w:hAnsi="Tahoma" w:cs="Tahoma"/>
          <w:sz w:val="21"/>
          <w:szCs w:val="21"/>
        </w:rPr>
        <w:t xml:space="preserve">, hogy a szerződés teljesítéséhez a 1. pontban meghatározott </w:t>
      </w:r>
      <w:proofErr w:type="spellStart"/>
      <w:r w:rsidRPr="009C5F2D">
        <w:rPr>
          <w:rFonts w:ascii="Tahoma" w:hAnsi="Tahoma" w:cs="Tahoma"/>
          <w:sz w:val="21"/>
          <w:szCs w:val="21"/>
        </w:rPr>
        <w:t>közbeszerzési</w:t>
      </w:r>
      <w:proofErr w:type="spellEnd"/>
      <w:r w:rsidRPr="009C5F2D">
        <w:rPr>
          <w:rFonts w:ascii="Tahoma" w:hAnsi="Tahoma" w:cs="Tahoma"/>
          <w:sz w:val="21"/>
          <w:szCs w:val="21"/>
        </w:rPr>
        <w:t xml:space="preserve"> részek esetében az ajánlat benyújtásakor ismert alvállalkozókat veszem igénybe: </w:t>
      </w:r>
    </w:p>
    <w:tbl>
      <w:tblPr>
        <w:tblW w:w="0" w:type="auto"/>
        <w:jc w:val="center"/>
        <w:tblLayout w:type="fixed"/>
        <w:tblLook w:val="0000" w:firstRow="0" w:lastRow="0" w:firstColumn="0" w:lastColumn="0" w:noHBand="0" w:noVBand="0"/>
      </w:tblPr>
      <w:tblGrid>
        <w:gridCol w:w="4735"/>
        <w:gridCol w:w="4191"/>
      </w:tblGrid>
      <w:tr w:rsidR="005A21F2" w:rsidRPr="00920D12" w14:paraId="664F0F02" w14:textId="77777777" w:rsidTr="00E313BE">
        <w:trPr>
          <w:jc w:val="center"/>
        </w:trPr>
        <w:tc>
          <w:tcPr>
            <w:tcW w:w="4735" w:type="dxa"/>
            <w:tcBorders>
              <w:top w:val="single" w:sz="4" w:space="0" w:color="000000"/>
              <w:left w:val="single" w:sz="4" w:space="0" w:color="000000"/>
              <w:bottom w:val="single" w:sz="4" w:space="0" w:color="000000"/>
            </w:tcBorders>
            <w:shd w:val="clear" w:color="auto" w:fill="DEEAF6"/>
            <w:vAlign w:val="center"/>
          </w:tcPr>
          <w:p w14:paraId="5809E6F6" w14:textId="77777777" w:rsidR="005A21F2" w:rsidRPr="00920D12" w:rsidRDefault="005A21F2" w:rsidP="00E313BE">
            <w:pPr>
              <w:spacing w:after="120" w:line="240" w:lineRule="auto"/>
              <w:jc w:val="center"/>
              <w:rPr>
                <w:rFonts w:ascii="Tahoma" w:hAnsi="Tahoma" w:cs="Tahoma"/>
                <w:b/>
                <w:bCs/>
                <w:sz w:val="21"/>
                <w:szCs w:val="21"/>
              </w:rPr>
            </w:pPr>
            <w:r w:rsidRPr="00920D12">
              <w:rPr>
                <w:rFonts w:ascii="Tahoma" w:hAnsi="Tahoma" w:cs="Tahoma"/>
                <w:b/>
                <w:bCs/>
                <w:sz w:val="21"/>
                <w:szCs w:val="21"/>
              </w:rPr>
              <w:t>Alvállalkozó neve, címe</w:t>
            </w:r>
            <w:r w:rsidR="009D4CB1">
              <w:rPr>
                <w:rFonts w:ascii="Tahoma" w:hAnsi="Tahoma" w:cs="Tahoma"/>
                <w:b/>
                <w:bCs/>
                <w:sz w:val="21"/>
                <w:szCs w:val="21"/>
              </w:rPr>
              <w:t>, adószáma</w:t>
            </w:r>
          </w:p>
        </w:tc>
        <w:tc>
          <w:tcPr>
            <w:tcW w:w="4191" w:type="dxa"/>
            <w:tcBorders>
              <w:top w:val="single" w:sz="4" w:space="0" w:color="000000"/>
              <w:left w:val="single" w:sz="4" w:space="0" w:color="000000"/>
              <w:bottom w:val="single" w:sz="4" w:space="0" w:color="000000"/>
              <w:right w:val="single" w:sz="4" w:space="0" w:color="000000"/>
            </w:tcBorders>
            <w:shd w:val="clear" w:color="auto" w:fill="DEEAF6"/>
          </w:tcPr>
          <w:p w14:paraId="0EEE480F" w14:textId="77777777" w:rsidR="005A21F2" w:rsidRPr="00920D12" w:rsidRDefault="005A21F2" w:rsidP="00E313BE">
            <w:pPr>
              <w:spacing w:after="120" w:line="240" w:lineRule="auto"/>
              <w:ind w:left="-10" w:firstLine="10"/>
              <w:jc w:val="center"/>
              <w:rPr>
                <w:rFonts w:ascii="Tahoma" w:hAnsi="Tahoma" w:cs="Tahoma"/>
                <w:b/>
                <w:bCs/>
                <w:sz w:val="21"/>
                <w:szCs w:val="21"/>
              </w:rPr>
            </w:pPr>
            <w:r w:rsidRPr="00920D12">
              <w:rPr>
                <w:rFonts w:ascii="Tahoma" w:hAnsi="Tahoma" w:cs="Tahoma"/>
                <w:b/>
                <w:bCs/>
                <w:sz w:val="21"/>
                <w:szCs w:val="21"/>
              </w:rPr>
              <w:t>A közbeszerzés azon része, amellyel összefüggésben szerződést fog kötni</w:t>
            </w:r>
          </w:p>
        </w:tc>
      </w:tr>
      <w:tr w:rsidR="005A21F2" w:rsidRPr="00920D12" w14:paraId="63B319FD" w14:textId="77777777" w:rsidTr="00E313BE">
        <w:trPr>
          <w:jc w:val="center"/>
        </w:trPr>
        <w:tc>
          <w:tcPr>
            <w:tcW w:w="4735" w:type="dxa"/>
            <w:tcBorders>
              <w:top w:val="single" w:sz="4" w:space="0" w:color="000000"/>
              <w:left w:val="single" w:sz="4" w:space="0" w:color="000000"/>
              <w:bottom w:val="single" w:sz="4" w:space="0" w:color="000000"/>
            </w:tcBorders>
            <w:shd w:val="clear" w:color="auto" w:fill="FFFFFF"/>
          </w:tcPr>
          <w:p w14:paraId="01FFBC56" w14:textId="77777777" w:rsidR="005A21F2" w:rsidRPr="00920D12" w:rsidRDefault="005A21F2" w:rsidP="00E313BE">
            <w:pPr>
              <w:snapToGrid w:val="0"/>
              <w:spacing w:after="120" w:line="240" w:lineRule="auto"/>
              <w:ind w:left="284" w:hanging="284"/>
              <w:jc w:val="center"/>
              <w:rPr>
                <w:rFonts w:ascii="Tahoma" w:hAnsi="Tahoma" w:cs="Tahoma"/>
                <w:sz w:val="21"/>
                <w:szCs w:val="21"/>
              </w:rPr>
            </w:pPr>
          </w:p>
        </w:tc>
        <w:tc>
          <w:tcPr>
            <w:tcW w:w="4191" w:type="dxa"/>
            <w:tcBorders>
              <w:top w:val="single" w:sz="4" w:space="0" w:color="000000"/>
              <w:left w:val="single" w:sz="4" w:space="0" w:color="000000"/>
              <w:bottom w:val="single" w:sz="4" w:space="0" w:color="000000"/>
              <w:right w:val="single" w:sz="4" w:space="0" w:color="000000"/>
            </w:tcBorders>
            <w:shd w:val="clear" w:color="auto" w:fill="FFFFFF"/>
          </w:tcPr>
          <w:p w14:paraId="4AE8E557" w14:textId="77777777" w:rsidR="005A21F2" w:rsidRPr="00920D12" w:rsidRDefault="005A21F2" w:rsidP="00E313BE">
            <w:pPr>
              <w:snapToGrid w:val="0"/>
              <w:spacing w:after="120" w:line="240" w:lineRule="auto"/>
              <w:ind w:left="284" w:hanging="284"/>
              <w:jc w:val="center"/>
              <w:rPr>
                <w:rFonts w:ascii="Tahoma" w:hAnsi="Tahoma" w:cs="Tahoma"/>
                <w:sz w:val="21"/>
                <w:szCs w:val="21"/>
              </w:rPr>
            </w:pPr>
          </w:p>
        </w:tc>
      </w:tr>
      <w:tr w:rsidR="005A21F2" w:rsidRPr="00920D12" w14:paraId="151BDD45" w14:textId="77777777" w:rsidTr="00E313BE">
        <w:trPr>
          <w:jc w:val="center"/>
        </w:trPr>
        <w:tc>
          <w:tcPr>
            <w:tcW w:w="4735" w:type="dxa"/>
            <w:tcBorders>
              <w:top w:val="single" w:sz="4" w:space="0" w:color="000000"/>
              <w:left w:val="single" w:sz="4" w:space="0" w:color="000000"/>
              <w:bottom w:val="single" w:sz="4" w:space="0" w:color="000000"/>
            </w:tcBorders>
            <w:shd w:val="clear" w:color="auto" w:fill="FFFFFF"/>
          </w:tcPr>
          <w:p w14:paraId="68F8F884" w14:textId="77777777" w:rsidR="005A21F2" w:rsidRPr="00920D12" w:rsidRDefault="005A21F2" w:rsidP="00E313BE">
            <w:pPr>
              <w:snapToGrid w:val="0"/>
              <w:spacing w:after="120" w:line="240" w:lineRule="auto"/>
              <w:ind w:left="284" w:hanging="284"/>
              <w:jc w:val="center"/>
              <w:rPr>
                <w:rFonts w:ascii="Tahoma" w:hAnsi="Tahoma" w:cs="Tahoma"/>
                <w:sz w:val="21"/>
                <w:szCs w:val="21"/>
              </w:rPr>
            </w:pPr>
          </w:p>
        </w:tc>
        <w:tc>
          <w:tcPr>
            <w:tcW w:w="4191" w:type="dxa"/>
            <w:tcBorders>
              <w:top w:val="single" w:sz="4" w:space="0" w:color="000000"/>
              <w:left w:val="single" w:sz="4" w:space="0" w:color="000000"/>
              <w:bottom w:val="single" w:sz="4" w:space="0" w:color="000000"/>
              <w:right w:val="single" w:sz="4" w:space="0" w:color="000000"/>
            </w:tcBorders>
            <w:shd w:val="clear" w:color="auto" w:fill="FFFFFF"/>
          </w:tcPr>
          <w:p w14:paraId="3262D897" w14:textId="77777777" w:rsidR="005A21F2" w:rsidRPr="00920D12" w:rsidRDefault="005A21F2" w:rsidP="00E313BE">
            <w:pPr>
              <w:snapToGrid w:val="0"/>
              <w:spacing w:after="120" w:line="240" w:lineRule="auto"/>
              <w:ind w:left="284" w:hanging="284"/>
              <w:jc w:val="center"/>
              <w:rPr>
                <w:rFonts w:ascii="Tahoma" w:hAnsi="Tahoma" w:cs="Tahoma"/>
                <w:sz w:val="21"/>
                <w:szCs w:val="21"/>
              </w:rPr>
            </w:pPr>
          </w:p>
        </w:tc>
      </w:tr>
    </w:tbl>
    <w:p w14:paraId="69044D52" w14:textId="77777777" w:rsidR="005A21F2" w:rsidRPr="00D5742A" w:rsidRDefault="005A21F2" w:rsidP="005A21F2">
      <w:pPr>
        <w:pStyle w:val="Listaszerbekezds"/>
        <w:spacing w:before="0"/>
        <w:contextualSpacing w:val="0"/>
        <w:rPr>
          <w:rFonts w:ascii="Tahoma" w:hAnsi="Tahoma" w:cs="Tahoma"/>
          <w:sz w:val="21"/>
          <w:szCs w:val="21"/>
        </w:rPr>
      </w:pPr>
    </w:p>
    <w:p w14:paraId="651737E6" w14:textId="77777777" w:rsidR="005A21F2" w:rsidRPr="00D5742A" w:rsidRDefault="005A21F2" w:rsidP="00C40371">
      <w:pPr>
        <w:pStyle w:val="Listaszerbekezds"/>
        <w:numPr>
          <w:ilvl w:val="3"/>
          <w:numId w:val="16"/>
        </w:numPr>
        <w:spacing w:before="0"/>
        <w:ind w:left="567" w:hanging="567"/>
        <w:contextualSpacing w:val="0"/>
        <w:rPr>
          <w:rFonts w:ascii="Tahoma" w:hAnsi="Tahoma" w:cs="Tahoma"/>
          <w:b/>
          <w:sz w:val="21"/>
          <w:szCs w:val="21"/>
        </w:rPr>
      </w:pPr>
      <w:r w:rsidRPr="00D5742A">
        <w:rPr>
          <w:rFonts w:ascii="Tahoma" w:hAnsi="Tahoma" w:cs="Tahoma"/>
          <w:sz w:val="21"/>
          <w:szCs w:val="21"/>
        </w:rPr>
        <w:t>Nyilatkozom a Kbt. 65. § (7) bekezdése alapján, hogy az alábbi kapacitást nyújtó szervezet(</w:t>
      </w:r>
      <w:proofErr w:type="spellStart"/>
      <w:r w:rsidRPr="00D5742A">
        <w:rPr>
          <w:rFonts w:ascii="Tahoma" w:hAnsi="Tahoma" w:cs="Tahoma"/>
          <w:sz w:val="21"/>
          <w:szCs w:val="21"/>
        </w:rPr>
        <w:t>ek</w:t>
      </w:r>
      <w:proofErr w:type="spellEnd"/>
      <w:r w:rsidRPr="00D5742A">
        <w:rPr>
          <w:rFonts w:ascii="Tahoma" w:hAnsi="Tahoma" w:cs="Tahoma"/>
          <w:sz w:val="21"/>
          <w:szCs w:val="21"/>
        </w:rPr>
        <w:t>)</w:t>
      </w:r>
      <w:proofErr w:type="spellStart"/>
      <w:r w:rsidRPr="00D5742A">
        <w:rPr>
          <w:rFonts w:ascii="Tahoma" w:hAnsi="Tahoma" w:cs="Tahoma"/>
          <w:sz w:val="21"/>
          <w:szCs w:val="21"/>
        </w:rPr>
        <w:t>et</w:t>
      </w:r>
      <w:proofErr w:type="spellEnd"/>
      <w:r w:rsidRPr="00D5742A">
        <w:rPr>
          <w:rFonts w:ascii="Tahoma" w:hAnsi="Tahoma" w:cs="Tahoma"/>
          <w:sz w:val="21"/>
          <w:szCs w:val="21"/>
        </w:rPr>
        <w:t xml:space="preserve"> kívánjuk igénybe venni</w:t>
      </w:r>
      <w:r w:rsidRPr="00D5742A">
        <w:rPr>
          <w:rStyle w:val="Lbjegyzet-karakterek"/>
          <w:rFonts w:ascii="Tahoma" w:hAnsi="Tahoma" w:cs="Tahoma"/>
          <w:sz w:val="21"/>
          <w:szCs w:val="21"/>
        </w:rPr>
        <w:footnoteReference w:id="7"/>
      </w:r>
      <w:r w:rsidRPr="00D5742A">
        <w:rPr>
          <w:rFonts w:ascii="Tahoma" w:hAnsi="Tahoma" w:cs="Tahoma"/>
          <w:sz w:val="21"/>
          <w:szCs w:val="21"/>
        </w:rPr>
        <w:t>:</w:t>
      </w:r>
    </w:p>
    <w:tbl>
      <w:tblPr>
        <w:tblW w:w="0" w:type="auto"/>
        <w:jc w:val="center"/>
        <w:tblLayout w:type="fixed"/>
        <w:tblLook w:val="0000" w:firstRow="0" w:lastRow="0" w:firstColumn="0" w:lastColumn="0" w:noHBand="0" w:noVBand="0"/>
      </w:tblPr>
      <w:tblGrid>
        <w:gridCol w:w="3539"/>
        <w:gridCol w:w="5109"/>
      </w:tblGrid>
      <w:tr w:rsidR="005A21F2" w:rsidRPr="00D5742A" w14:paraId="33339C8E" w14:textId="77777777" w:rsidTr="00E313BE">
        <w:trPr>
          <w:jc w:val="center"/>
        </w:trPr>
        <w:tc>
          <w:tcPr>
            <w:tcW w:w="3539" w:type="dxa"/>
            <w:tcBorders>
              <w:top w:val="single" w:sz="4" w:space="0" w:color="000000"/>
              <w:left w:val="single" w:sz="4" w:space="0" w:color="000000"/>
              <w:bottom w:val="single" w:sz="4" w:space="0" w:color="000000"/>
            </w:tcBorders>
            <w:shd w:val="clear" w:color="auto" w:fill="DBE5F1" w:themeFill="accent1" w:themeFillTint="33"/>
            <w:vAlign w:val="center"/>
          </w:tcPr>
          <w:p w14:paraId="46C86F16" w14:textId="77777777" w:rsidR="005A21F2" w:rsidRPr="00D5742A" w:rsidRDefault="005A21F2" w:rsidP="00E313BE">
            <w:pPr>
              <w:spacing w:after="120" w:line="240" w:lineRule="auto"/>
              <w:jc w:val="center"/>
              <w:rPr>
                <w:rFonts w:ascii="Tahoma" w:hAnsi="Tahoma" w:cs="Tahoma"/>
                <w:b/>
                <w:bCs/>
                <w:sz w:val="21"/>
                <w:szCs w:val="21"/>
              </w:rPr>
            </w:pPr>
            <w:r w:rsidRPr="00D5742A">
              <w:rPr>
                <w:rFonts w:ascii="Tahoma" w:hAnsi="Tahoma" w:cs="Tahoma"/>
                <w:b/>
                <w:sz w:val="21"/>
                <w:szCs w:val="21"/>
              </w:rPr>
              <w:t>Kapacitást rendelkezésre bocsátó szervezet (név, cím</w:t>
            </w:r>
            <w:r w:rsidR="009D4CB1">
              <w:rPr>
                <w:rFonts w:ascii="Tahoma" w:hAnsi="Tahoma" w:cs="Tahoma"/>
                <w:b/>
                <w:sz w:val="21"/>
                <w:szCs w:val="21"/>
              </w:rPr>
              <w:t>, adószám</w:t>
            </w:r>
            <w:r w:rsidRPr="00D5742A">
              <w:rPr>
                <w:rFonts w:ascii="Tahoma" w:hAnsi="Tahoma" w:cs="Tahoma"/>
                <w:b/>
                <w:sz w:val="21"/>
                <w:szCs w:val="21"/>
              </w:rPr>
              <w:t>)</w:t>
            </w:r>
          </w:p>
        </w:tc>
        <w:tc>
          <w:tcPr>
            <w:tcW w:w="510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125A747D" w14:textId="77777777" w:rsidR="005A21F2" w:rsidRPr="00D5742A" w:rsidRDefault="005A21F2" w:rsidP="00E313BE">
            <w:pPr>
              <w:spacing w:after="120" w:line="240" w:lineRule="auto"/>
              <w:jc w:val="center"/>
              <w:rPr>
                <w:rFonts w:ascii="Tahoma" w:hAnsi="Tahoma" w:cs="Tahoma"/>
                <w:sz w:val="21"/>
                <w:szCs w:val="21"/>
              </w:rPr>
            </w:pPr>
            <w:r w:rsidRPr="00D5742A">
              <w:rPr>
                <w:rFonts w:ascii="Tahoma" w:hAnsi="Tahoma" w:cs="Tahoma"/>
                <w:b/>
                <w:bCs/>
                <w:sz w:val="21"/>
                <w:szCs w:val="21"/>
              </w:rPr>
              <w:t>Az alkalmassági feltétel, amelynek igazolásához a kapacitást nyújtó szervezet erőforrására támaszkodik (a felhívás vonatkozó pontjának megjelölése)</w:t>
            </w:r>
          </w:p>
        </w:tc>
      </w:tr>
      <w:tr w:rsidR="005A21F2" w:rsidRPr="00D5742A" w14:paraId="7F7DDC30" w14:textId="77777777" w:rsidTr="00E313BE">
        <w:trPr>
          <w:jc w:val="center"/>
        </w:trPr>
        <w:tc>
          <w:tcPr>
            <w:tcW w:w="3539" w:type="dxa"/>
            <w:tcBorders>
              <w:top w:val="single" w:sz="4" w:space="0" w:color="000000"/>
              <w:left w:val="single" w:sz="4" w:space="0" w:color="000000"/>
              <w:bottom w:val="single" w:sz="4" w:space="0" w:color="000000"/>
            </w:tcBorders>
            <w:shd w:val="clear" w:color="auto" w:fill="FFFFFF"/>
          </w:tcPr>
          <w:p w14:paraId="5E09AF74" w14:textId="77777777" w:rsidR="005A21F2" w:rsidRPr="00D5742A" w:rsidRDefault="005A21F2" w:rsidP="00E313BE">
            <w:pPr>
              <w:snapToGrid w:val="0"/>
              <w:spacing w:after="120" w:line="240" w:lineRule="auto"/>
              <w:jc w:val="center"/>
              <w:rPr>
                <w:rFonts w:ascii="Tahoma" w:hAnsi="Tahoma" w:cs="Tahoma"/>
                <w:sz w:val="21"/>
                <w:szCs w:val="21"/>
              </w:rPr>
            </w:pPr>
          </w:p>
        </w:tc>
        <w:tc>
          <w:tcPr>
            <w:tcW w:w="5109" w:type="dxa"/>
            <w:tcBorders>
              <w:top w:val="single" w:sz="4" w:space="0" w:color="000000"/>
              <w:left w:val="single" w:sz="4" w:space="0" w:color="000000"/>
              <w:bottom w:val="single" w:sz="4" w:space="0" w:color="000000"/>
              <w:right w:val="single" w:sz="4" w:space="0" w:color="000000"/>
            </w:tcBorders>
            <w:shd w:val="clear" w:color="auto" w:fill="FFFFFF"/>
          </w:tcPr>
          <w:p w14:paraId="349CD400" w14:textId="77777777" w:rsidR="005A21F2" w:rsidRPr="00D5742A" w:rsidRDefault="005A21F2" w:rsidP="00E313BE">
            <w:pPr>
              <w:snapToGrid w:val="0"/>
              <w:spacing w:after="120" w:line="240" w:lineRule="auto"/>
              <w:jc w:val="center"/>
              <w:rPr>
                <w:rFonts w:ascii="Tahoma" w:hAnsi="Tahoma" w:cs="Tahoma"/>
                <w:sz w:val="21"/>
                <w:szCs w:val="21"/>
              </w:rPr>
            </w:pPr>
          </w:p>
        </w:tc>
      </w:tr>
    </w:tbl>
    <w:p w14:paraId="1A7515A0" w14:textId="77777777" w:rsidR="005A21F2" w:rsidRDefault="005A21F2" w:rsidP="005A21F2">
      <w:pPr>
        <w:spacing w:after="120" w:line="240" w:lineRule="auto"/>
        <w:jc w:val="both"/>
        <w:rPr>
          <w:rFonts w:ascii="Tahoma" w:hAnsi="Tahoma" w:cs="Tahoma"/>
          <w:b/>
          <w:sz w:val="21"/>
          <w:szCs w:val="21"/>
        </w:rPr>
      </w:pPr>
    </w:p>
    <w:p w14:paraId="18CB5C17" w14:textId="77777777" w:rsidR="00FA412A" w:rsidRPr="00FA412A" w:rsidRDefault="00FA412A" w:rsidP="00D0557E">
      <w:pPr>
        <w:pStyle w:val="Listaszerbekezds"/>
        <w:numPr>
          <w:ilvl w:val="0"/>
          <w:numId w:val="86"/>
        </w:numPr>
        <w:spacing w:after="0"/>
        <w:rPr>
          <w:rFonts w:ascii="Tahoma" w:hAnsi="Tahoma" w:cs="Tahoma"/>
          <w:b/>
          <w:sz w:val="21"/>
          <w:szCs w:val="21"/>
        </w:rPr>
      </w:pPr>
      <w:r w:rsidRPr="00FA412A">
        <w:rPr>
          <w:rFonts w:ascii="Tahoma" w:hAnsi="Tahoma" w:cs="Tahoma"/>
          <w:b/>
          <w:sz w:val="21"/>
          <w:szCs w:val="21"/>
        </w:rPr>
        <w:t>Ré</w:t>
      </w:r>
      <w:r w:rsidR="00C90AD8">
        <w:rPr>
          <w:rFonts w:ascii="Tahoma" w:hAnsi="Tahoma" w:cs="Tahoma"/>
          <w:b/>
          <w:sz w:val="21"/>
          <w:szCs w:val="21"/>
        </w:rPr>
        <w:t>sz: A KÖFOP-1.0.0-VEKOP-15-2016</w:t>
      </w:r>
      <w:r w:rsidRPr="00FA412A">
        <w:rPr>
          <w:rFonts w:ascii="Tahoma" w:hAnsi="Tahoma" w:cs="Tahoma"/>
          <w:b/>
          <w:sz w:val="21"/>
          <w:szCs w:val="21"/>
        </w:rPr>
        <w:t>-00037 azonosító számú projekt keretében Építészeti-Tájegységi Arculati Kézikönyv készítése – Vértes</w:t>
      </w:r>
    </w:p>
    <w:p w14:paraId="4C98A457" w14:textId="77777777" w:rsidR="00FA412A" w:rsidRPr="000C5FE6" w:rsidRDefault="00FA412A" w:rsidP="00FA412A">
      <w:pPr>
        <w:spacing w:after="0" w:line="240" w:lineRule="auto"/>
        <w:jc w:val="both"/>
        <w:rPr>
          <w:rFonts w:ascii="Tahoma" w:hAnsi="Tahoma" w:cs="Tahoma"/>
          <w:b/>
          <w:color w:val="auto"/>
          <w:sz w:val="21"/>
          <w:szCs w:val="21"/>
        </w:rPr>
      </w:pPr>
    </w:p>
    <w:p w14:paraId="16E56A1C" w14:textId="77777777" w:rsidR="00FA412A" w:rsidRPr="00D5742A" w:rsidRDefault="00FA412A" w:rsidP="00D0557E">
      <w:pPr>
        <w:pStyle w:val="Listaszerbekezds"/>
        <w:numPr>
          <w:ilvl w:val="3"/>
          <w:numId w:val="86"/>
        </w:numPr>
        <w:spacing w:before="0"/>
        <w:ind w:left="567"/>
        <w:contextualSpacing w:val="0"/>
        <w:rPr>
          <w:rFonts w:ascii="Tahoma" w:hAnsi="Tahoma" w:cs="Tahoma"/>
          <w:sz w:val="21"/>
          <w:szCs w:val="21"/>
        </w:rPr>
      </w:pPr>
      <w:r w:rsidRPr="00D5742A">
        <w:rPr>
          <w:rFonts w:ascii="Tahoma" w:hAnsi="Tahoma" w:cs="Tahoma"/>
          <w:sz w:val="21"/>
          <w:szCs w:val="21"/>
        </w:rPr>
        <w:lastRenderedPageBreak/>
        <w:t>Nyilatkozom a Kbt. 66. § (6) bekezdés</w:t>
      </w:r>
      <w:r>
        <w:rPr>
          <w:rFonts w:ascii="Tahoma" w:hAnsi="Tahoma" w:cs="Tahoma"/>
          <w:sz w:val="21"/>
          <w:szCs w:val="21"/>
        </w:rPr>
        <w:t xml:space="preserve"> a) </w:t>
      </w:r>
      <w:r w:rsidRPr="00D5742A">
        <w:rPr>
          <w:rFonts w:ascii="Tahoma" w:hAnsi="Tahoma" w:cs="Tahoma"/>
          <w:sz w:val="21"/>
          <w:szCs w:val="21"/>
        </w:rPr>
        <w:t>pontja alapján</w:t>
      </w:r>
      <w:r w:rsidRPr="0074177B">
        <w:rPr>
          <w:rStyle w:val="Lbjegyzet-hivatkozs"/>
          <w:rFonts w:ascii="Tahoma" w:hAnsi="Tahoma" w:cs="Tahoma"/>
          <w:kern w:val="21"/>
          <w:sz w:val="24"/>
          <w:szCs w:val="21"/>
        </w:rPr>
        <w:footnoteReference w:id="8"/>
      </w:r>
      <w:r w:rsidRPr="00D5742A">
        <w:rPr>
          <w:rFonts w:ascii="Tahoma" w:hAnsi="Tahoma" w:cs="Tahoma"/>
          <w:sz w:val="21"/>
          <w:szCs w:val="21"/>
        </w:rPr>
        <w:t xml:space="preserve">, hogy </w:t>
      </w:r>
      <w:r>
        <w:rPr>
          <w:rFonts w:ascii="Tahoma" w:hAnsi="Tahoma" w:cs="Tahoma"/>
          <w:sz w:val="21"/>
          <w:szCs w:val="21"/>
        </w:rPr>
        <w:t xml:space="preserve">a </w:t>
      </w:r>
      <w:r w:rsidRPr="00D5742A">
        <w:rPr>
          <w:rFonts w:ascii="Tahoma" w:hAnsi="Tahoma" w:cs="Tahoma"/>
          <w:sz w:val="21"/>
          <w:szCs w:val="21"/>
        </w:rPr>
        <w:t>közbeszerzé</w:t>
      </w:r>
      <w:r>
        <w:rPr>
          <w:rFonts w:ascii="Tahoma" w:hAnsi="Tahoma" w:cs="Tahoma"/>
          <w:sz w:val="21"/>
          <w:szCs w:val="21"/>
        </w:rPr>
        <w:t>s</w:t>
      </w:r>
      <w:r w:rsidRPr="00D5742A">
        <w:rPr>
          <w:rFonts w:ascii="Tahoma" w:hAnsi="Tahoma" w:cs="Tahoma"/>
          <w:sz w:val="21"/>
          <w:szCs w:val="21"/>
        </w:rPr>
        <w:t xml:space="preserve"> </w:t>
      </w:r>
      <w:r>
        <w:rPr>
          <w:rFonts w:ascii="Tahoma" w:hAnsi="Tahoma" w:cs="Tahoma"/>
          <w:sz w:val="21"/>
          <w:szCs w:val="21"/>
        </w:rPr>
        <w:t xml:space="preserve">tárgyának alábbiakban meghatározott részeivel a következő </w:t>
      </w:r>
      <w:r w:rsidRPr="00D5742A">
        <w:rPr>
          <w:rFonts w:ascii="Tahoma" w:hAnsi="Tahoma" w:cs="Tahoma"/>
          <w:sz w:val="21"/>
          <w:szCs w:val="21"/>
        </w:rPr>
        <w:t xml:space="preserve">alvállalkozókat veszem igénybe: </w:t>
      </w:r>
    </w:p>
    <w:tbl>
      <w:tblPr>
        <w:tblW w:w="0" w:type="auto"/>
        <w:jc w:val="center"/>
        <w:tblLayout w:type="fixed"/>
        <w:tblLook w:val="0000" w:firstRow="0" w:lastRow="0" w:firstColumn="0" w:lastColumn="0" w:noHBand="0" w:noVBand="0"/>
      </w:tblPr>
      <w:tblGrid>
        <w:gridCol w:w="8784"/>
      </w:tblGrid>
      <w:tr w:rsidR="00FA412A" w:rsidRPr="00920D12" w14:paraId="6446DED7" w14:textId="77777777" w:rsidTr="00555385">
        <w:trPr>
          <w:jc w:val="center"/>
        </w:trPr>
        <w:tc>
          <w:tcPr>
            <w:tcW w:w="8784"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7A24791A" w14:textId="77777777" w:rsidR="00FA412A" w:rsidRPr="00920D12" w:rsidRDefault="00FA412A" w:rsidP="00555385">
            <w:pPr>
              <w:spacing w:after="120" w:line="240" w:lineRule="auto"/>
              <w:jc w:val="center"/>
              <w:rPr>
                <w:rFonts w:ascii="Tahoma" w:hAnsi="Tahoma" w:cs="Tahoma"/>
                <w:sz w:val="21"/>
                <w:szCs w:val="21"/>
              </w:rPr>
            </w:pPr>
            <w:r w:rsidRPr="00920D12">
              <w:rPr>
                <w:rFonts w:ascii="Tahoma" w:hAnsi="Tahoma" w:cs="Tahoma"/>
                <w:b/>
                <w:bCs/>
                <w:sz w:val="21"/>
                <w:szCs w:val="21"/>
              </w:rPr>
              <w:t xml:space="preserve">A közbeszerzés azon része, amellyel összefüggésben szerződést fog kötni </w:t>
            </w:r>
          </w:p>
        </w:tc>
      </w:tr>
      <w:tr w:rsidR="00FA412A" w:rsidRPr="00920D12" w14:paraId="6026D0F5" w14:textId="77777777" w:rsidTr="00555385">
        <w:trPr>
          <w:jc w:val="center"/>
        </w:trPr>
        <w:tc>
          <w:tcPr>
            <w:tcW w:w="8784" w:type="dxa"/>
            <w:tcBorders>
              <w:top w:val="single" w:sz="4" w:space="0" w:color="000000"/>
              <w:left w:val="single" w:sz="4" w:space="0" w:color="000000"/>
              <w:bottom w:val="single" w:sz="4" w:space="0" w:color="000000"/>
              <w:right w:val="single" w:sz="4" w:space="0" w:color="000000"/>
            </w:tcBorders>
            <w:shd w:val="clear" w:color="auto" w:fill="FFFFFF"/>
          </w:tcPr>
          <w:p w14:paraId="0DDFDCD0" w14:textId="77777777" w:rsidR="00FA412A" w:rsidRPr="00920D12" w:rsidRDefault="00FA412A" w:rsidP="00555385">
            <w:pPr>
              <w:snapToGrid w:val="0"/>
              <w:spacing w:after="120" w:line="240" w:lineRule="auto"/>
              <w:ind w:left="284" w:hanging="284"/>
              <w:jc w:val="center"/>
              <w:rPr>
                <w:rFonts w:ascii="Tahoma" w:hAnsi="Tahoma" w:cs="Tahoma"/>
                <w:sz w:val="21"/>
                <w:szCs w:val="21"/>
              </w:rPr>
            </w:pPr>
          </w:p>
        </w:tc>
      </w:tr>
      <w:tr w:rsidR="00FA412A" w:rsidRPr="00920D12" w14:paraId="2E610717" w14:textId="77777777" w:rsidTr="00555385">
        <w:trPr>
          <w:jc w:val="center"/>
        </w:trPr>
        <w:tc>
          <w:tcPr>
            <w:tcW w:w="8784" w:type="dxa"/>
            <w:tcBorders>
              <w:top w:val="single" w:sz="4" w:space="0" w:color="000000"/>
              <w:left w:val="single" w:sz="4" w:space="0" w:color="000000"/>
              <w:bottom w:val="single" w:sz="4" w:space="0" w:color="000000"/>
              <w:right w:val="single" w:sz="4" w:space="0" w:color="000000"/>
            </w:tcBorders>
            <w:shd w:val="clear" w:color="auto" w:fill="FFFFFF"/>
          </w:tcPr>
          <w:p w14:paraId="4C2B2616" w14:textId="77777777" w:rsidR="00FA412A" w:rsidRPr="00920D12" w:rsidRDefault="00FA412A" w:rsidP="00555385">
            <w:pPr>
              <w:snapToGrid w:val="0"/>
              <w:spacing w:after="120" w:line="240" w:lineRule="auto"/>
              <w:ind w:left="284" w:hanging="284"/>
              <w:jc w:val="center"/>
              <w:rPr>
                <w:rFonts w:ascii="Tahoma" w:hAnsi="Tahoma" w:cs="Tahoma"/>
                <w:sz w:val="21"/>
                <w:szCs w:val="21"/>
              </w:rPr>
            </w:pPr>
          </w:p>
        </w:tc>
      </w:tr>
    </w:tbl>
    <w:p w14:paraId="5B59C2D0" w14:textId="77777777" w:rsidR="00FA412A" w:rsidRDefault="00FA412A" w:rsidP="00FA412A">
      <w:pPr>
        <w:pStyle w:val="Listaszerbekezds"/>
        <w:spacing w:before="0"/>
        <w:ind w:left="567"/>
        <w:contextualSpacing w:val="0"/>
        <w:rPr>
          <w:rFonts w:ascii="Tahoma" w:hAnsi="Tahoma" w:cs="Tahoma"/>
          <w:sz w:val="21"/>
          <w:szCs w:val="21"/>
        </w:rPr>
      </w:pPr>
    </w:p>
    <w:p w14:paraId="1D938E04" w14:textId="77777777" w:rsidR="00FA412A" w:rsidRDefault="00FA412A" w:rsidP="00D0557E">
      <w:pPr>
        <w:pStyle w:val="Listaszerbekezds"/>
        <w:numPr>
          <w:ilvl w:val="3"/>
          <w:numId w:val="86"/>
        </w:numPr>
        <w:spacing w:before="0"/>
        <w:ind w:left="567"/>
        <w:contextualSpacing w:val="0"/>
        <w:rPr>
          <w:rFonts w:ascii="Tahoma" w:hAnsi="Tahoma" w:cs="Tahoma"/>
          <w:sz w:val="21"/>
          <w:szCs w:val="21"/>
        </w:rPr>
      </w:pPr>
      <w:r w:rsidRPr="005B6D7B">
        <w:rPr>
          <w:rFonts w:ascii="Tahoma" w:hAnsi="Tahoma" w:cs="Tahoma"/>
          <w:sz w:val="21"/>
          <w:szCs w:val="21"/>
        </w:rPr>
        <w:t>Nyilatkozom a Kbt. 66. § (6) bekezdés b) pontja alapján</w:t>
      </w:r>
      <w:r w:rsidRPr="009C5F2D">
        <w:rPr>
          <w:rFonts w:ascii="Tahoma" w:hAnsi="Tahoma" w:cs="Tahoma"/>
          <w:sz w:val="21"/>
          <w:szCs w:val="21"/>
        </w:rPr>
        <w:t xml:space="preserve">, hogy a szerződés teljesítéséhez a 1. pontban meghatározott </w:t>
      </w:r>
      <w:proofErr w:type="spellStart"/>
      <w:r w:rsidRPr="009C5F2D">
        <w:rPr>
          <w:rFonts w:ascii="Tahoma" w:hAnsi="Tahoma" w:cs="Tahoma"/>
          <w:sz w:val="21"/>
          <w:szCs w:val="21"/>
        </w:rPr>
        <w:t>közbeszerzési</w:t>
      </w:r>
      <w:proofErr w:type="spellEnd"/>
      <w:r w:rsidRPr="009C5F2D">
        <w:rPr>
          <w:rFonts w:ascii="Tahoma" w:hAnsi="Tahoma" w:cs="Tahoma"/>
          <w:sz w:val="21"/>
          <w:szCs w:val="21"/>
        </w:rPr>
        <w:t xml:space="preserve"> részek esetében az ajánlat benyújtásakor ismert alvállalkozókat veszem igénybe: </w:t>
      </w:r>
    </w:p>
    <w:tbl>
      <w:tblPr>
        <w:tblW w:w="0" w:type="auto"/>
        <w:jc w:val="center"/>
        <w:tblLayout w:type="fixed"/>
        <w:tblLook w:val="0000" w:firstRow="0" w:lastRow="0" w:firstColumn="0" w:lastColumn="0" w:noHBand="0" w:noVBand="0"/>
      </w:tblPr>
      <w:tblGrid>
        <w:gridCol w:w="4735"/>
        <w:gridCol w:w="4191"/>
      </w:tblGrid>
      <w:tr w:rsidR="00FA412A" w:rsidRPr="00920D12" w14:paraId="7E9D4826" w14:textId="77777777" w:rsidTr="00555385">
        <w:trPr>
          <w:jc w:val="center"/>
        </w:trPr>
        <w:tc>
          <w:tcPr>
            <w:tcW w:w="4735" w:type="dxa"/>
            <w:tcBorders>
              <w:top w:val="single" w:sz="4" w:space="0" w:color="000000"/>
              <w:left w:val="single" w:sz="4" w:space="0" w:color="000000"/>
              <w:bottom w:val="single" w:sz="4" w:space="0" w:color="000000"/>
            </w:tcBorders>
            <w:shd w:val="clear" w:color="auto" w:fill="DEEAF6"/>
            <w:vAlign w:val="center"/>
          </w:tcPr>
          <w:p w14:paraId="40BBEADF" w14:textId="77777777" w:rsidR="00FA412A" w:rsidRPr="00920D12" w:rsidRDefault="00FA412A" w:rsidP="00555385">
            <w:pPr>
              <w:spacing w:after="120" w:line="240" w:lineRule="auto"/>
              <w:jc w:val="center"/>
              <w:rPr>
                <w:rFonts w:ascii="Tahoma" w:hAnsi="Tahoma" w:cs="Tahoma"/>
                <w:b/>
                <w:bCs/>
                <w:sz w:val="21"/>
                <w:szCs w:val="21"/>
              </w:rPr>
            </w:pPr>
            <w:r w:rsidRPr="00920D12">
              <w:rPr>
                <w:rFonts w:ascii="Tahoma" w:hAnsi="Tahoma" w:cs="Tahoma"/>
                <w:b/>
                <w:bCs/>
                <w:sz w:val="21"/>
                <w:szCs w:val="21"/>
              </w:rPr>
              <w:t>Alvállalkozó neve, címe</w:t>
            </w:r>
            <w:r>
              <w:rPr>
                <w:rFonts w:ascii="Tahoma" w:hAnsi="Tahoma" w:cs="Tahoma"/>
                <w:b/>
                <w:bCs/>
                <w:sz w:val="21"/>
                <w:szCs w:val="21"/>
              </w:rPr>
              <w:t>, adószáma</w:t>
            </w:r>
          </w:p>
        </w:tc>
        <w:tc>
          <w:tcPr>
            <w:tcW w:w="4191" w:type="dxa"/>
            <w:tcBorders>
              <w:top w:val="single" w:sz="4" w:space="0" w:color="000000"/>
              <w:left w:val="single" w:sz="4" w:space="0" w:color="000000"/>
              <w:bottom w:val="single" w:sz="4" w:space="0" w:color="000000"/>
              <w:right w:val="single" w:sz="4" w:space="0" w:color="000000"/>
            </w:tcBorders>
            <w:shd w:val="clear" w:color="auto" w:fill="DEEAF6"/>
          </w:tcPr>
          <w:p w14:paraId="042E486E" w14:textId="77777777" w:rsidR="00FA412A" w:rsidRPr="00920D12" w:rsidRDefault="00FA412A" w:rsidP="00555385">
            <w:pPr>
              <w:spacing w:after="120" w:line="240" w:lineRule="auto"/>
              <w:ind w:left="-10" w:firstLine="10"/>
              <w:jc w:val="center"/>
              <w:rPr>
                <w:rFonts w:ascii="Tahoma" w:hAnsi="Tahoma" w:cs="Tahoma"/>
                <w:b/>
                <w:bCs/>
                <w:sz w:val="21"/>
                <w:szCs w:val="21"/>
              </w:rPr>
            </w:pPr>
            <w:r w:rsidRPr="00920D12">
              <w:rPr>
                <w:rFonts w:ascii="Tahoma" w:hAnsi="Tahoma" w:cs="Tahoma"/>
                <w:b/>
                <w:bCs/>
                <w:sz w:val="21"/>
                <w:szCs w:val="21"/>
              </w:rPr>
              <w:t>A közbeszerzés azon része, amellyel összefüggésben szerződést fog kötni</w:t>
            </w:r>
          </w:p>
        </w:tc>
      </w:tr>
      <w:tr w:rsidR="00FA412A" w:rsidRPr="00920D12" w14:paraId="6C15473D" w14:textId="77777777" w:rsidTr="00555385">
        <w:trPr>
          <w:jc w:val="center"/>
        </w:trPr>
        <w:tc>
          <w:tcPr>
            <w:tcW w:w="4735" w:type="dxa"/>
            <w:tcBorders>
              <w:top w:val="single" w:sz="4" w:space="0" w:color="000000"/>
              <w:left w:val="single" w:sz="4" w:space="0" w:color="000000"/>
              <w:bottom w:val="single" w:sz="4" w:space="0" w:color="000000"/>
            </w:tcBorders>
            <w:shd w:val="clear" w:color="auto" w:fill="FFFFFF"/>
          </w:tcPr>
          <w:p w14:paraId="72E5CFBD" w14:textId="77777777" w:rsidR="00FA412A" w:rsidRPr="00920D12" w:rsidRDefault="00FA412A" w:rsidP="00555385">
            <w:pPr>
              <w:snapToGrid w:val="0"/>
              <w:spacing w:after="120" w:line="240" w:lineRule="auto"/>
              <w:ind w:left="284" w:hanging="284"/>
              <w:jc w:val="center"/>
              <w:rPr>
                <w:rFonts w:ascii="Tahoma" w:hAnsi="Tahoma" w:cs="Tahoma"/>
                <w:sz w:val="21"/>
                <w:szCs w:val="21"/>
              </w:rPr>
            </w:pPr>
          </w:p>
        </w:tc>
        <w:tc>
          <w:tcPr>
            <w:tcW w:w="4191" w:type="dxa"/>
            <w:tcBorders>
              <w:top w:val="single" w:sz="4" w:space="0" w:color="000000"/>
              <w:left w:val="single" w:sz="4" w:space="0" w:color="000000"/>
              <w:bottom w:val="single" w:sz="4" w:space="0" w:color="000000"/>
              <w:right w:val="single" w:sz="4" w:space="0" w:color="000000"/>
            </w:tcBorders>
            <w:shd w:val="clear" w:color="auto" w:fill="FFFFFF"/>
          </w:tcPr>
          <w:p w14:paraId="755F8243" w14:textId="77777777" w:rsidR="00FA412A" w:rsidRPr="00920D12" w:rsidRDefault="00FA412A" w:rsidP="00555385">
            <w:pPr>
              <w:snapToGrid w:val="0"/>
              <w:spacing w:after="120" w:line="240" w:lineRule="auto"/>
              <w:ind w:left="284" w:hanging="284"/>
              <w:jc w:val="center"/>
              <w:rPr>
                <w:rFonts w:ascii="Tahoma" w:hAnsi="Tahoma" w:cs="Tahoma"/>
                <w:sz w:val="21"/>
                <w:szCs w:val="21"/>
              </w:rPr>
            </w:pPr>
          </w:p>
        </w:tc>
      </w:tr>
      <w:tr w:rsidR="00FA412A" w:rsidRPr="00920D12" w14:paraId="77B9BB5F" w14:textId="77777777" w:rsidTr="00555385">
        <w:trPr>
          <w:jc w:val="center"/>
        </w:trPr>
        <w:tc>
          <w:tcPr>
            <w:tcW w:w="4735" w:type="dxa"/>
            <w:tcBorders>
              <w:top w:val="single" w:sz="4" w:space="0" w:color="000000"/>
              <w:left w:val="single" w:sz="4" w:space="0" w:color="000000"/>
              <w:bottom w:val="single" w:sz="4" w:space="0" w:color="000000"/>
            </w:tcBorders>
            <w:shd w:val="clear" w:color="auto" w:fill="FFFFFF"/>
          </w:tcPr>
          <w:p w14:paraId="075AD597" w14:textId="77777777" w:rsidR="00FA412A" w:rsidRPr="00920D12" w:rsidRDefault="00FA412A" w:rsidP="00555385">
            <w:pPr>
              <w:snapToGrid w:val="0"/>
              <w:spacing w:after="120" w:line="240" w:lineRule="auto"/>
              <w:ind w:left="284" w:hanging="284"/>
              <w:jc w:val="center"/>
              <w:rPr>
                <w:rFonts w:ascii="Tahoma" w:hAnsi="Tahoma" w:cs="Tahoma"/>
                <w:sz w:val="21"/>
                <w:szCs w:val="21"/>
              </w:rPr>
            </w:pPr>
          </w:p>
        </w:tc>
        <w:tc>
          <w:tcPr>
            <w:tcW w:w="4191" w:type="dxa"/>
            <w:tcBorders>
              <w:top w:val="single" w:sz="4" w:space="0" w:color="000000"/>
              <w:left w:val="single" w:sz="4" w:space="0" w:color="000000"/>
              <w:bottom w:val="single" w:sz="4" w:space="0" w:color="000000"/>
              <w:right w:val="single" w:sz="4" w:space="0" w:color="000000"/>
            </w:tcBorders>
            <w:shd w:val="clear" w:color="auto" w:fill="FFFFFF"/>
          </w:tcPr>
          <w:p w14:paraId="42C0C105" w14:textId="77777777" w:rsidR="00FA412A" w:rsidRPr="00920D12" w:rsidRDefault="00FA412A" w:rsidP="00555385">
            <w:pPr>
              <w:snapToGrid w:val="0"/>
              <w:spacing w:after="120" w:line="240" w:lineRule="auto"/>
              <w:ind w:left="284" w:hanging="284"/>
              <w:jc w:val="center"/>
              <w:rPr>
                <w:rFonts w:ascii="Tahoma" w:hAnsi="Tahoma" w:cs="Tahoma"/>
                <w:sz w:val="21"/>
                <w:szCs w:val="21"/>
              </w:rPr>
            </w:pPr>
          </w:p>
        </w:tc>
      </w:tr>
    </w:tbl>
    <w:p w14:paraId="2B56348F" w14:textId="77777777" w:rsidR="00FA412A" w:rsidRPr="00D5742A" w:rsidRDefault="00FA412A" w:rsidP="00FA412A">
      <w:pPr>
        <w:pStyle w:val="Listaszerbekezds"/>
        <w:spacing w:before="0"/>
        <w:contextualSpacing w:val="0"/>
        <w:rPr>
          <w:rFonts w:ascii="Tahoma" w:hAnsi="Tahoma" w:cs="Tahoma"/>
          <w:sz w:val="21"/>
          <w:szCs w:val="21"/>
        </w:rPr>
      </w:pPr>
    </w:p>
    <w:p w14:paraId="252B0DF8" w14:textId="77777777" w:rsidR="00FA412A" w:rsidRPr="00FA412A" w:rsidRDefault="00FA412A" w:rsidP="00D0557E">
      <w:pPr>
        <w:pStyle w:val="Listaszerbekezds"/>
        <w:numPr>
          <w:ilvl w:val="0"/>
          <w:numId w:val="86"/>
        </w:numPr>
        <w:ind w:left="567"/>
        <w:rPr>
          <w:rFonts w:ascii="Tahoma" w:hAnsi="Tahoma" w:cs="Tahoma"/>
          <w:b/>
          <w:sz w:val="21"/>
          <w:szCs w:val="21"/>
        </w:rPr>
      </w:pPr>
      <w:r w:rsidRPr="00FA412A">
        <w:rPr>
          <w:rFonts w:ascii="Tahoma" w:hAnsi="Tahoma" w:cs="Tahoma"/>
          <w:sz w:val="21"/>
          <w:szCs w:val="21"/>
        </w:rPr>
        <w:t>Nyilatkozom a Kbt. 65. § (7) bekezdése alapján, hogy az alábbi kapacitást nyújtó szervezet(</w:t>
      </w:r>
      <w:proofErr w:type="spellStart"/>
      <w:r w:rsidRPr="00FA412A">
        <w:rPr>
          <w:rFonts w:ascii="Tahoma" w:hAnsi="Tahoma" w:cs="Tahoma"/>
          <w:sz w:val="21"/>
          <w:szCs w:val="21"/>
        </w:rPr>
        <w:t>ek</w:t>
      </w:r>
      <w:proofErr w:type="spellEnd"/>
      <w:r w:rsidRPr="00FA412A">
        <w:rPr>
          <w:rFonts w:ascii="Tahoma" w:hAnsi="Tahoma" w:cs="Tahoma"/>
          <w:sz w:val="21"/>
          <w:szCs w:val="21"/>
        </w:rPr>
        <w:t>)</w:t>
      </w:r>
      <w:proofErr w:type="spellStart"/>
      <w:r w:rsidRPr="00FA412A">
        <w:rPr>
          <w:rFonts w:ascii="Tahoma" w:hAnsi="Tahoma" w:cs="Tahoma"/>
          <w:sz w:val="21"/>
          <w:szCs w:val="21"/>
        </w:rPr>
        <w:t>et</w:t>
      </w:r>
      <w:proofErr w:type="spellEnd"/>
      <w:r w:rsidRPr="00FA412A">
        <w:rPr>
          <w:rFonts w:ascii="Tahoma" w:hAnsi="Tahoma" w:cs="Tahoma"/>
          <w:sz w:val="21"/>
          <w:szCs w:val="21"/>
        </w:rPr>
        <w:t xml:space="preserve"> kívánjuk igénybe venni</w:t>
      </w:r>
      <w:r w:rsidRPr="00D5742A">
        <w:rPr>
          <w:rStyle w:val="Lbjegyzet-karakterek"/>
          <w:rFonts w:ascii="Tahoma" w:hAnsi="Tahoma" w:cs="Tahoma"/>
          <w:sz w:val="21"/>
          <w:szCs w:val="21"/>
        </w:rPr>
        <w:footnoteReference w:id="9"/>
      </w:r>
      <w:r w:rsidRPr="00FA412A">
        <w:rPr>
          <w:rFonts w:ascii="Tahoma" w:hAnsi="Tahoma" w:cs="Tahoma"/>
          <w:sz w:val="21"/>
          <w:szCs w:val="21"/>
        </w:rPr>
        <w:t>:</w:t>
      </w:r>
    </w:p>
    <w:tbl>
      <w:tblPr>
        <w:tblW w:w="0" w:type="auto"/>
        <w:jc w:val="center"/>
        <w:tblLayout w:type="fixed"/>
        <w:tblLook w:val="0000" w:firstRow="0" w:lastRow="0" w:firstColumn="0" w:lastColumn="0" w:noHBand="0" w:noVBand="0"/>
      </w:tblPr>
      <w:tblGrid>
        <w:gridCol w:w="3539"/>
        <w:gridCol w:w="5109"/>
      </w:tblGrid>
      <w:tr w:rsidR="00FA412A" w:rsidRPr="00D5742A" w14:paraId="391435EC" w14:textId="77777777" w:rsidTr="00555385">
        <w:trPr>
          <w:jc w:val="center"/>
        </w:trPr>
        <w:tc>
          <w:tcPr>
            <w:tcW w:w="3539" w:type="dxa"/>
            <w:tcBorders>
              <w:top w:val="single" w:sz="4" w:space="0" w:color="000000"/>
              <w:left w:val="single" w:sz="4" w:space="0" w:color="000000"/>
              <w:bottom w:val="single" w:sz="4" w:space="0" w:color="000000"/>
            </w:tcBorders>
            <w:shd w:val="clear" w:color="auto" w:fill="DBE5F1" w:themeFill="accent1" w:themeFillTint="33"/>
            <w:vAlign w:val="center"/>
          </w:tcPr>
          <w:p w14:paraId="7FC3A986" w14:textId="77777777" w:rsidR="00FA412A" w:rsidRPr="00D5742A" w:rsidRDefault="00FA412A" w:rsidP="00555385">
            <w:pPr>
              <w:spacing w:after="120" w:line="240" w:lineRule="auto"/>
              <w:jc w:val="center"/>
              <w:rPr>
                <w:rFonts w:ascii="Tahoma" w:hAnsi="Tahoma" w:cs="Tahoma"/>
                <w:b/>
                <w:bCs/>
                <w:sz w:val="21"/>
                <w:szCs w:val="21"/>
              </w:rPr>
            </w:pPr>
            <w:r w:rsidRPr="00D5742A">
              <w:rPr>
                <w:rFonts w:ascii="Tahoma" w:hAnsi="Tahoma" w:cs="Tahoma"/>
                <w:b/>
                <w:sz w:val="21"/>
                <w:szCs w:val="21"/>
              </w:rPr>
              <w:t>Kapacitást rendelkezésre bocsátó szervezet (név, cím</w:t>
            </w:r>
            <w:r>
              <w:rPr>
                <w:rFonts w:ascii="Tahoma" w:hAnsi="Tahoma" w:cs="Tahoma"/>
                <w:b/>
                <w:sz w:val="21"/>
                <w:szCs w:val="21"/>
              </w:rPr>
              <w:t>, adószám</w:t>
            </w:r>
            <w:r w:rsidRPr="00D5742A">
              <w:rPr>
                <w:rFonts w:ascii="Tahoma" w:hAnsi="Tahoma" w:cs="Tahoma"/>
                <w:b/>
                <w:sz w:val="21"/>
                <w:szCs w:val="21"/>
              </w:rPr>
              <w:t>)</w:t>
            </w:r>
          </w:p>
        </w:tc>
        <w:tc>
          <w:tcPr>
            <w:tcW w:w="510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104B6FFF" w14:textId="77777777" w:rsidR="00FA412A" w:rsidRPr="00D5742A" w:rsidRDefault="00FA412A" w:rsidP="00555385">
            <w:pPr>
              <w:spacing w:after="120" w:line="240" w:lineRule="auto"/>
              <w:jc w:val="center"/>
              <w:rPr>
                <w:rFonts w:ascii="Tahoma" w:hAnsi="Tahoma" w:cs="Tahoma"/>
                <w:sz w:val="21"/>
                <w:szCs w:val="21"/>
              </w:rPr>
            </w:pPr>
            <w:r w:rsidRPr="00D5742A">
              <w:rPr>
                <w:rFonts w:ascii="Tahoma" w:hAnsi="Tahoma" w:cs="Tahoma"/>
                <w:b/>
                <w:bCs/>
                <w:sz w:val="21"/>
                <w:szCs w:val="21"/>
              </w:rPr>
              <w:t>Az alkalmassági feltétel, amelynek igazolásához a kapacitást nyújtó szervezet erőforrására támaszkodik (a felhívás vonatkozó pontjának megjelölése)</w:t>
            </w:r>
          </w:p>
        </w:tc>
      </w:tr>
      <w:tr w:rsidR="00FA412A" w:rsidRPr="00D5742A" w14:paraId="419A01B4" w14:textId="77777777" w:rsidTr="00555385">
        <w:trPr>
          <w:jc w:val="center"/>
        </w:trPr>
        <w:tc>
          <w:tcPr>
            <w:tcW w:w="3539" w:type="dxa"/>
            <w:tcBorders>
              <w:top w:val="single" w:sz="4" w:space="0" w:color="000000"/>
              <w:left w:val="single" w:sz="4" w:space="0" w:color="000000"/>
              <w:bottom w:val="single" w:sz="4" w:space="0" w:color="000000"/>
            </w:tcBorders>
            <w:shd w:val="clear" w:color="auto" w:fill="FFFFFF"/>
          </w:tcPr>
          <w:p w14:paraId="57655F9F" w14:textId="77777777" w:rsidR="00FA412A" w:rsidRPr="00D5742A" w:rsidRDefault="00FA412A" w:rsidP="00555385">
            <w:pPr>
              <w:snapToGrid w:val="0"/>
              <w:spacing w:after="120" w:line="240" w:lineRule="auto"/>
              <w:jc w:val="center"/>
              <w:rPr>
                <w:rFonts w:ascii="Tahoma" w:hAnsi="Tahoma" w:cs="Tahoma"/>
                <w:sz w:val="21"/>
                <w:szCs w:val="21"/>
              </w:rPr>
            </w:pPr>
          </w:p>
        </w:tc>
        <w:tc>
          <w:tcPr>
            <w:tcW w:w="5109" w:type="dxa"/>
            <w:tcBorders>
              <w:top w:val="single" w:sz="4" w:space="0" w:color="000000"/>
              <w:left w:val="single" w:sz="4" w:space="0" w:color="000000"/>
              <w:bottom w:val="single" w:sz="4" w:space="0" w:color="000000"/>
              <w:right w:val="single" w:sz="4" w:space="0" w:color="000000"/>
            </w:tcBorders>
            <w:shd w:val="clear" w:color="auto" w:fill="FFFFFF"/>
          </w:tcPr>
          <w:p w14:paraId="67123C23" w14:textId="77777777" w:rsidR="00FA412A" w:rsidRPr="00D5742A" w:rsidRDefault="00FA412A" w:rsidP="00555385">
            <w:pPr>
              <w:snapToGrid w:val="0"/>
              <w:spacing w:after="120" w:line="240" w:lineRule="auto"/>
              <w:jc w:val="center"/>
              <w:rPr>
                <w:rFonts w:ascii="Tahoma" w:hAnsi="Tahoma" w:cs="Tahoma"/>
                <w:sz w:val="21"/>
                <w:szCs w:val="21"/>
              </w:rPr>
            </w:pPr>
          </w:p>
        </w:tc>
      </w:tr>
    </w:tbl>
    <w:p w14:paraId="4C401AF3" w14:textId="77777777" w:rsidR="00FA412A" w:rsidRPr="00FA412A" w:rsidRDefault="00FA412A" w:rsidP="00FA412A">
      <w:pPr>
        <w:spacing w:after="120" w:line="240" w:lineRule="auto"/>
        <w:jc w:val="both"/>
        <w:rPr>
          <w:rFonts w:ascii="Tahoma" w:hAnsi="Tahoma" w:cs="Tahoma"/>
          <w:b/>
          <w:color w:val="auto"/>
          <w:sz w:val="21"/>
          <w:szCs w:val="21"/>
        </w:rPr>
      </w:pPr>
    </w:p>
    <w:p w14:paraId="5256BDD5" w14:textId="77777777" w:rsidR="00FA412A" w:rsidRPr="00FA412A" w:rsidRDefault="00FA412A" w:rsidP="00FA412A">
      <w:pPr>
        <w:pStyle w:val="Listaszerbekezds"/>
        <w:spacing w:after="0"/>
        <w:rPr>
          <w:rFonts w:ascii="Tahoma" w:hAnsi="Tahoma" w:cs="Tahoma"/>
          <w:b/>
          <w:sz w:val="21"/>
          <w:szCs w:val="21"/>
        </w:rPr>
      </w:pPr>
      <w:r w:rsidRPr="00FA412A">
        <w:rPr>
          <w:rFonts w:ascii="Tahoma" w:hAnsi="Tahoma" w:cs="Tahoma"/>
          <w:b/>
          <w:sz w:val="21"/>
          <w:szCs w:val="21"/>
        </w:rPr>
        <w:t>3.R</w:t>
      </w:r>
      <w:r w:rsidR="00C90AD8">
        <w:rPr>
          <w:rFonts w:ascii="Tahoma" w:hAnsi="Tahoma" w:cs="Tahoma"/>
          <w:b/>
          <w:sz w:val="21"/>
          <w:szCs w:val="21"/>
        </w:rPr>
        <w:t>ész: A KÖFOP-1.0.0-VEKOP-15-2016</w:t>
      </w:r>
      <w:r w:rsidRPr="00FA412A">
        <w:rPr>
          <w:rFonts w:ascii="Tahoma" w:hAnsi="Tahoma" w:cs="Tahoma"/>
          <w:b/>
          <w:sz w:val="21"/>
          <w:szCs w:val="21"/>
        </w:rPr>
        <w:t>-00037 azonosító számú projekt keretében Építészeti-Tájegységi Arculati Kézikönyv készítése – Pilis</w:t>
      </w:r>
    </w:p>
    <w:p w14:paraId="64BD813F" w14:textId="77777777" w:rsidR="00FA412A" w:rsidRPr="000C5FE6" w:rsidRDefault="00FA412A" w:rsidP="00FA412A">
      <w:pPr>
        <w:spacing w:after="0" w:line="240" w:lineRule="auto"/>
        <w:jc w:val="both"/>
        <w:rPr>
          <w:rFonts w:ascii="Tahoma" w:hAnsi="Tahoma" w:cs="Tahoma"/>
          <w:b/>
          <w:color w:val="auto"/>
          <w:sz w:val="21"/>
          <w:szCs w:val="21"/>
        </w:rPr>
      </w:pPr>
    </w:p>
    <w:p w14:paraId="55144B2A" w14:textId="77777777" w:rsidR="00FA412A" w:rsidRPr="00FA412A" w:rsidRDefault="00FA412A" w:rsidP="00D0557E">
      <w:pPr>
        <w:pStyle w:val="Listaszerbekezds"/>
        <w:numPr>
          <w:ilvl w:val="3"/>
          <w:numId w:val="86"/>
        </w:numPr>
        <w:ind w:left="567"/>
        <w:rPr>
          <w:rFonts w:ascii="Tahoma" w:hAnsi="Tahoma" w:cs="Tahoma"/>
          <w:sz w:val="21"/>
          <w:szCs w:val="21"/>
        </w:rPr>
      </w:pPr>
      <w:r w:rsidRPr="00FA412A">
        <w:rPr>
          <w:rFonts w:ascii="Tahoma" w:hAnsi="Tahoma" w:cs="Tahoma"/>
          <w:sz w:val="21"/>
          <w:szCs w:val="21"/>
        </w:rPr>
        <w:t>Nyilatkozom a Kbt. 66. § (6) bekezdés a) pontja alapján</w:t>
      </w:r>
      <w:r w:rsidRPr="0074177B">
        <w:rPr>
          <w:rStyle w:val="Lbjegyzet-hivatkozs"/>
          <w:rFonts w:ascii="Tahoma" w:hAnsi="Tahoma" w:cs="Tahoma"/>
          <w:kern w:val="21"/>
          <w:sz w:val="24"/>
          <w:szCs w:val="21"/>
        </w:rPr>
        <w:footnoteReference w:id="10"/>
      </w:r>
      <w:r w:rsidRPr="00FA412A">
        <w:rPr>
          <w:rFonts w:ascii="Tahoma" w:hAnsi="Tahoma" w:cs="Tahoma"/>
          <w:sz w:val="21"/>
          <w:szCs w:val="21"/>
        </w:rPr>
        <w:t xml:space="preserve">, hogy a közbeszerzés tárgyának alábbiakban meghatározott részeivel a következő alvállalkozókat veszem igénybe: </w:t>
      </w:r>
    </w:p>
    <w:tbl>
      <w:tblPr>
        <w:tblW w:w="0" w:type="auto"/>
        <w:jc w:val="center"/>
        <w:tblLayout w:type="fixed"/>
        <w:tblLook w:val="0000" w:firstRow="0" w:lastRow="0" w:firstColumn="0" w:lastColumn="0" w:noHBand="0" w:noVBand="0"/>
      </w:tblPr>
      <w:tblGrid>
        <w:gridCol w:w="8784"/>
      </w:tblGrid>
      <w:tr w:rsidR="00FA412A" w:rsidRPr="00920D12" w14:paraId="09DBB633" w14:textId="77777777" w:rsidTr="00555385">
        <w:trPr>
          <w:jc w:val="center"/>
        </w:trPr>
        <w:tc>
          <w:tcPr>
            <w:tcW w:w="8784"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06947F13" w14:textId="77777777" w:rsidR="00FA412A" w:rsidRPr="00920D12" w:rsidRDefault="00FA412A" w:rsidP="00555385">
            <w:pPr>
              <w:spacing w:after="120" w:line="240" w:lineRule="auto"/>
              <w:jc w:val="center"/>
              <w:rPr>
                <w:rFonts w:ascii="Tahoma" w:hAnsi="Tahoma" w:cs="Tahoma"/>
                <w:sz w:val="21"/>
                <w:szCs w:val="21"/>
              </w:rPr>
            </w:pPr>
            <w:r w:rsidRPr="00920D12">
              <w:rPr>
                <w:rFonts w:ascii="Tahoma" w:hAnsi="Tahoma" w:cs="Tahoma"/>
                <w:b/>
                <w:bCs/>
                <w:sz w:val="21"/>
                <w:szCs w:val="21"/>
              </w:rPr>
              <w:t xml:space="preserve">A közbeszerzés azon része, amellyel összefüggésben szerződést fog kötni </w:t>
            </w:r>
          </w:p>
        </w:tc>
      </w:tr>
      <w:tr w:rsidR="00FA412A" w:rsidRPr="00920D12" w14:paraId="35328116" w14:textId="77777777" w:rsidTr="00555385">
        <w:trPr>
          <w:jc w:val="center"/>
        </w:trPr>
        <w:tc>
          <w:tcPr>
            <w:tcW w:w="8784" w:type="dxa"/>
            <w:tcBorders>
              <w:top w:val="single" w:sz="4" w:space="0" w:color="000000"/>
              <w:left w:val="single" w:sz="4" w:space="0" w:color="000000"/>
              <w:bottom w:val="single" w:sz="4" w:space="0" w:color="000000"/>
              <w:right w:val="single" w:sz="4" w:space="0" w:color="000000"/>
            </w:tcBorders>
            <w:shd w:val="clear" w:color="auto" w:fill="FFFFFF"/>
          </w:tcPr>
          <w:p w14:paraId="4CE98224" w14:textId="77777777" w:rsidR="00FA412A" w:rsidRPr="00920D12" w:rsidRDefault="00FA412A" w:rsidP="00555385">
            <w:pPr>
              <w:snapToGrid w:val="0"/>
              <w:spacing w:after="120" w:line="240" w:lineRule="auto"/>
              <w:ind w:left="284" w:hanging="284"/>
              <w:jc w:val="center"/>
              <w:rPr>
                <w:rFonts w:ascii="Tahoma" w:hAnsi="Tahoma" w:cs="Tahoma"/>
                <w:sz w:val="21"/>
                <w:szCs w:val="21"/>
              </w:rPr>
            </w:pPr>
          </w:p>
        </w:tc>
      </w:tr>
      <w:tr w:rsidR="00FA412A" w:rsidRPr="00920D12" w14:paraId="200B1278" w14:textId="77777777" w:rsidTr="00555385">
        <w:trPr>
          <w:jc w:val="center"/>
        </w:trPr>
        <w:tc>
          <w:tcPr>
            <w:tcW w:w="8784" w:type="dxa"/>
            <w:tcBorders>
              <w:top w:val="single" w:sz="4" w:space="0" w:color="000000"/>
              <w:left w:val="single" w:sz="4" w:space="0" w:color="000000"/>
              <w:bottom w:val="single" w:sz="4" w:space="0" w:color="000000"/>
              <w:right w:val="single" w:sz="4" w:space="0" w:color="000000"/>
            </w:tcBorders>
            <w:shd w:val="clear" w:color="auto" w:fill="FFFFFF"/>
          </w:tcPr>
          <w:p w14:paraId="6D8EF2F2" w14:textId="77777777" w:rsidR="00FA412A" w:rsidRPr="00920D12" w:rsidRDefault="00FA412A" w:rsidP="00555385">
            <w:pPr>
              <w:snapToGrid w:val="0"/>
              <w:spacing w:after="120" w:line="240" w:lineRule="auto"/>
              <w:ind w:left="284" w:hanging="284"/>
              <w:jc w:val="center"/>
              <w:rPr>
                <w:rFonts w:ascii="Tahoma" w:hAnsi="Tahoma" w:cs="Tahoma"/>
                <w:sz w:val="21"/>
                <w:szCs w:val="21"/>
              </w:rPr>
            </w:pPr>
          </w:p>
        </w:tc>
      </w:tr>
    </w:tbl>
    <w:p w14:paraId="63D05671" w14:textId="77777777" w:rsidR="00FA412A" w:rsidRDefault="00FA412A" w:rsidP="00FA412A">
      <w:pPr>
        <w:pStyle w:val="Listaszerbekezds"/>
        <w:spacing w:before="0"/>
        <w:ind w:left="567"/>
        <w:contextualSpacing w:val="0"/>
        <w:rPr>
          <w:rFonts w:ascii="Tahoma" w:hAnsi="Tahoma" w:cs="Tahoma"/>
          <w:sz w:val="21"/>
          <w:szCs w:val="21"/>
        </w:rPr>
      </w:pPr>
    </w:p>
    <w:p w14:paraId="4A910684" w14:textId="77777777" w:rsidR="00FA412A" w:rsidRPr="00FA412A" w:rsidRDefault="00FA412A" w:rsidP="00D0557E">
      <w:pPr>
        <w:pStyle w:val="Listaszerbekezds"/>
        <w:numPr>
          <w:ilvl w:val="3"/>
          <w:numId w:val="86"/>
        </w:numPr>
        <w:ind w:left="567"/>
        <w:rPr>
          <w:rFonts w:ascii="Tahoma" w:hAnsi="Tahoma" w:cs="Tahoma"/>
          <w:sz w:val="21"/>
          <w:szCs w:val="21"/>
        </w:rPr>
      </w:pPr>
      <w:r w:rsidRPr="00FA412A">
        <w:rPr>
          <w:rFonts w:ascii="Tahoma" w:hAnsi="Tahoma" w:cs="Tahoma"/>
          <w:sz w:val="21"/>
          <w:szCs w:val="21"/>
        </w:rPr>
        <w:t xml:space="preserve">Nyilatkozom a Kbt. 66. § (6) bekezdés b) pontja alapján, hogy a szerződés teljesítéséhez a 1. pontban meghatározott </w:t>
      </w:r>
      <w:proofErr w:type="spellStart"/>
      <w:r w:rsidRPr="00FA412A">
        <w:rPr>
          <w:rFonts w:ascii="Tahoma" w:hAnsi="Tahoma" w:cs="Tahoma"/>
          <w:sz w:val="21"/>
          <w:szCs w:val="21"/>
        </w:rPr>
        <w:t>közbeszerzési</w:t>
      </w:r>
      <w:proofErr w:type="spellEnd"/>
      <w:r w:rsidRPr="00FA412A">
        <w:rPr>
          <w:rFonts w:ascii="Tahoma" w:hAnsi="Tahoma" w:cs="Tahoma"/>
          <w:sz w:val="21"/>
          <w:szCs w:val="21"/>
        </w:rPr>
        <w:t xml:space="preserve"> részek esetében az ajánlat benyújtásakor ismert alvállalkozókat veszem igénybe: </w:t>
      </w:r>
    </w:p>
    <w:tbl>
      <w:tblPr>
        <w:tblW w:w="0" w:type="auto"/>
        <w:jc w:val="center"/>
        <w:tblLayout w:type="fixed"/>
        <w:tblLook w:val="0000" w:firstRow="0" w:lastRow="0" w:firstColumn="0" w:lastColumn="0" w:noHBand="0" w:noVBand="0"/>
      </w:tblPr>
      <w:tblGrid>
        <w:gridCol w:w="4735"/>
        <w:gridCol w:w="4191"/>
      </w:tblGrid>
      <w:tr w:rsidR="00FA412A" w:rsidRPr="00920D12" w14:paraId="65D2ED0A" w14:textId="77777777" w:rsidTr="00555385">
        <w:trPr>
          <w:jc w:val="center"/>
        </w:trPr>
        <w:tc>
          <w:tcPr>
            <w:tcW w:w="4735" w:type="dxa"/>
            <w:tcBorders>
              <w:top w:val="single" w:sz="4" w:space="0" w:color="000000"/>
              <w:left w:val="single" w:sz="4" w:space="0" w:color="000000"/>
              <w:bottom w:val="single" w:sz="4" w:space="0" w:color="000000"/>
            </w:tcBorders>
            <w:shd w:val="clear" w:color="auto" w:fill="DEEAF6"/>
            <w:vAlign w:val="center"/>
          </w:tcPr>
          <w:p w14:paraId="38B3CB26" w14:textId="77777777" w:rsidR="00FA412A" w:rsidRPr="00920D12" w:rsidRDefault="00FA412A" w:rsidP="00555385">
            <w:pPr>
              <w:spacing w:after="120" w:line="240" w:lineRule="auto"/>
              <w:jc w:val="center"/>
              <w:rPr>
                <w:rFonts w:ascii="Tahoma" w:hAnsi="Tahoma" w:cs="Tahoma"/>
                <w:b/>
                <w:bCs/>
                <w:sz w:val="21"/>
                <w:szCs w:val="21"/>
              </w:rPr>
            </w:pPr>
            <w:r w:rsidRPr="00920D12">
              <w:rPr>
                <w:rFonts w:ascii="Tahoma" w:hAnsi="Tahoma" w:cs="Tahoma"/>
                <w:b/>
                <w:bCs/>
                <w:sz w:val="21"/>
                <w:szCs w:val="21"/>
              </w:rPr>
              <w:t>Alvállalkozó neve, címe</w:t>
            </w:r>
            <w:r>
              <w:rPr>
                <w:rFonts w:ascii="Tahoma" w:hAnsi="Tahoma" w:cs="Tahoma"/>
                <w:b/>
                <w:bCs/>
                <w:sz w:val="21"/>
                <w:szCs w:val="21"/>
              </w:rPr>
              <w:t>, adószáma</w:t>
            </w:r>
          </w:p>
        </w:tc>
        <w:tc>
          <w:tcPr>
            <w:tcW w:w="4191" w:type="dxa"/>
            <w:tcBorders>
              <w:top w:val="single" w:sz="4" w:space="0" w:color="000000"/>
              <w:left w:val="single" w:sz="4" w:space="0" w:color="000000"/>
              <w:bottom w:val="single" w:sz="4" w:space="0" w:color="000000"/>
              <w:right w:val="single" w:sz="4" w:space="0" w:color="000000"/>
            </w:tcBorders>
            <w:shd w:val="clear" w:color="auto" w:fill="DEEAF6"/>
          </w:tcPr>
          <w:p w14:paraId="6485386F" w14:textId="77777777" w:rsidR="00FA412A" w:rsidRPr="00920D12" w:rsidRDefault="00FA412A" w:rsidP="00555385">
            <w:pPr>
              <w:spacing w:after="120" w:line="240" w:lineRule="auto"/>
              <w:ind w:left="-10" w:firstLine="10"/>
              <w:jc w:val="center"/>
              <w:rPr>
                <w:rFonts w:ascii="Tahoma" w:hAnsi="Tahoma" w:cs="Tahoma"/>
                <w:b/>
                <w:bCs/>
                <w:sz w:val="21"/>
                <w:szCs w:val="21"/>
              </w:rPr>
            </w:pPr>
            <w:r w:rsidRPr="00920D12">
              <w:rPr>
                <w:rFonts w:ascii="Tahoma" w:hAnsi="Tahoma" w:cs="Tahoma"/>
                <w:b/>
                <w:bCs/>
                <w:sz w:val="21"/>
                <w:szCs w:val="21"/>
              </w:rPr>
              <w:t>A közbeszerzés azon része, amellyel összefüggésben szerződést fog kötni</w:t>
            </w:r>
          </w:p>
        </w:tc>
      </w:tr>
      <w:tr w:rsidR="00FA412A" w:rsidRPr="00920D12" w14:paraId="26A233BE" w14:textId="77777777" w:rsidTr="00555385">
        <w:trPr>
          <w:jc w:val="center"/>
        </w:trPr>
        <w:tc>
          <w:tcPr>
            <w:tcW w:w="4735" w:type="dxa"/>
            <w:tcBorders>
              <w:top w:val="single" w:sz="4" w:space="0" w:color="000000"/>
              <w:left w:val="single" w:sz="4" w:space="0" w:color="000000"/>
              <w:bottom w:val="single" w:sz="4" w:space="0" w:color="000000"/>
            </w:tcBorders>
            <w:shd w:val="clear" w:color="auto" w:fill="FFFFFF"/>
          </w:tcPr>
          <w:p w14:paraId="67DC75FE" w14:textId="77777777" w:rsidR="00FA412A" w:rsidRPr="00920D12" w:rsidRDefault="00FA412A" w:rsidP="00555385">
            <w:pPr>
              <w:snapToGrid w:val="0"/>
              <w:spacing w:after="120" w:line="240" w:lineRule="auto"/>
              <w:ind w:left="284" w:hanging="284"/>
              <w:jc w:val="center"/>
              <w:rPr>
                <w:rFonts w:ascii="Tahoma" w:hAnsi="Tahoma" w:cs="Tahoma"/>
                <w:sz w:val="21"/>
                <w:szCs w:val="21"/>
              </w:rPr>
            </w:pPr>
          </w:p>
        </w:tc>
        <w:tc>
          <w:tcPr>
            <w:tcW w:w="4191" w:type="dxa"/>
            <w:tcBorders>
              <w:top w:val="single" w:sz="4" w:space="0" w:color="000000"/>
              <w:left w:val="single" w:sz="4" w:space="0" w:color="000000"/>
              <w:bottom w:val="single" w:sz="4" w:space="0" w:color="000000"/>
              <w:right w:val="single" w:sz="4" w:space="0" w:color="000000"/>
            </w:tcBorders>
            <w:shd w:val="clear" w:color="auto" w:fill="FFFFFF"/>
          </w:tcPr>
          <w:p w14:paraId="0FA7778E" w14:textId="77777777" w:rsidR="00FA412A" w:rsidRPr="00920D12" w:rsidRDefault="00FA412A" w:rsidP="00555385">
            <w:pPr>
              <w:snapToGrid w:val="0"/>
              <w:spacing w:after="120" w:line="240" w:lineRule="auto"/>
              <w:ind w:left="284" w:hanging="284"/>
              <w:jc w:val="center"/>
              <w:rPr>
                <w:rFonts w:ascii="Tahoma" w:hAnsi="Tahoma" w:cs="Tahoma"/>
                <w:sz w:val="21"/>
                <w:szCs w:val="21"/>
              </w:rPr>
            </w:pPr>
          </w:p>
        </w:tc>
      </w:tr>
      <w:tr w:rsidR="00FA412A" w:rsidRPr="00920D12" w14:paraId="3A8713A1" w14:textId="77777777" w:rsidTr="00555385">
        <w:trPr>
          <w:jc w:val="center"/>
        </w:trPr>
        <w:tc>
          <w:tcPr>
            <w:tcW w:w="4735" w:type="dxa"/>
            <w:tcBorders>
              <w:top w:val="single" w:sz="4" w:space="0" w:color="000000"/>
              <w:left w:val="single" w:sz="4" w:space="0" w:color="000000"/>
              <w:bottom w:val="single" w:sz="4" w:space="0" w:color="000000"/>
            </w:tcBorders>
            <w:shd w:val="clear" w:color="auto" w:fill="FFFFFF"/>
          </w:tcPr>
          <w:p w14:paraId="37A7B97F" w14:textId="77777777" w:rsidR="00FA412A" w:rsidRPr="00920D12" w:rsidRDefault="00FA412A" w:rsidP="00555385">
            <w:pPr>
              <w:snapToGrid w:val="0"/>
              <w:spacing w:after="120" w:line="240" w:lineRule="auto"/>
              <w:ind w:left="284" w:hanging="284"/>
              <w:jc w:val="center"/>
              <w:rPr>
                <w:rFonts w:ascii="Tahoma" w:hAnsi="Tahoma" w:cs="Tahoma"/>
                <w:sz w:val="21"/>
                <w:szCs w:val="21"/>
              </w:rPr>
            </w:pPr>
          </w:p>
        </w:tc>
        <w:tc>
          <w:tcPr>
            <w:tcW w:w="4191" w:type="dxa"/>
            <w:tcBorders>
              <w:top w:val="single" w:sz="4" w:space="0" w:color="000000"/>
              <w:left w:val="single" w:sz="4" w:space="0" w:color="000000"/>
              <w:bottom w:val="single" w:sz="4" w:space="0" w:color="000000"/>
              <w:right w:val="single" w:sz="4" w:space="0" w:color="000000"/>
            </w:tcBorders>
            <w:shd w:val="clear" w:color="auto" w:fill="FFFFFF"/>
          </w:tcPr>
          <w:p w14:paraId="3883FCD4" w14:textId="77777777" w:rsidR="00FA412A" w:rsidRPr="00920D12" w:rsidRDefault="00FA412A" w:rsidP="00555385">
            <w:pPr>
              <w:snapToGrid w:val="0"/>
              <w:spacing w:after="120" w:line="240" w:lineRule="auto"/>
              <w:ind w:left="284" w:hanging="284"/>
              <w:jc w:val="center"/>
              <w:rPr>
                <w:rFonts w:ascii="Tahoma" w:hAnsi="Tahoma" w:cs="Tahoma"/>
                <w:sz w:val="21"/>
                <w:szCs w:val="21"/>
              </w:rPr>
            </w:pPr>
          </w:p>
        </w:tc>
      </w:tr>
    </w:tbl>
    <w:p w14:paraId="6B08CD52" w14:textId="77777777" w:rsidR="00FA412A" w:rsidRPr="00D5742A" w:rsidRDefault="00FA412A" w:rsidP="00FA412A">
      <w:pPr>
        <w:pStyle w:val="Listaszerbekezds"/>
        <w:spacing w:before="0"/>
        <w:contextualSpacing w:val="0"/>
        <w:rPr>
          <w:rFonts w:ascii="Tahoma" w:hAnsi="Tahoma" w:cs="Tahoma"/>
          <w:sz w:val="21"/>
          <w:szCs w:val="21"/>
        </w:rPr>
      </w:pPr>
    </w:p>
    <w:p w14:paraId="4BB9A7B8" w14:textId="77777777" w:rsidR="00FA412A" w:rsidRPr="00D5742A" w:rsidRDefault="00FA412A" w:rsidP="00D0557E">
      <w:pPr>
        <w:pStyle w:val="Listaszerbekezds"/>
        <w:numPr>
          <w:ilvl w:val="3"/>
          <w:numId w:val="86"/>
        </w:numPr>
        <w:spacing w:before="0"/>
        <w:ind w:left="567" w:hanging="567"/>
        <w:contextualSpacing w:val="0"/>
        <w:rPr>
          <w:rFonts w:ascii="Tahoma" w:hAnsi="Tahoma" w:cs="Tahoma"/>
          <w:b/>
          <w:sz w:val="21"/>
          <w:szCs w:val="21"/>
        </w:rPr>
      </w:pPr>
      <w:r w:rsidRPr="00D5742A">
        <w:rPr>
          <w:rFonts w:ascii="Tahoma" w:hAnsi="Tahoma" w:cs="Tahoma"/>
          <w:sz w:val="21"/>
          <w:szCs w:val="21"/>
        </w:rPr>
        <w:t>Nyilatkozom a Kbt. 65. § (7) bekezdése alapján, hogy az alábbi kapacitást nyújtó szervezet(</w:t>
      </w:r>
      <w:proofErr w:type="spellStart"/>
      <w:r w:rsidRPr="00D5742A">
        <w:rPr>
          <w:rFonts w:ascii="Tahoma" w:hAnsi="Tahoma" w:cs="Tahoma"/>
          <w:sz w:val="21"/>
          <w:szCs w:val="21"/>
        </w:rPr>
        <w:t>ek</w:t>
      </w:r>
      <w:proofErr w:type="spellEnd"/>
      <w:r w:rsidRPr="00D5742A">
        <w:rPr>
          <w:rFonts w:ascii="Tahoma" w:hAnsi="Tahoma" w:cs="Tahoma"/>
          <w:sz w:val="21"/>
          <w:szCs w:val="21"/>
        </w:rPr>
        <w:t>)</w:t>
      </w:r>
      <w:proofErr w:type="spellStart"/>
      <w:r w:rsidRPr="00D5742A">
        <w:rPr>
          <w:rFonts w:ascii="Tahoma" w:hAnsi="Tahoma" w:cs="Tahoma"/>
          <w:sz w:val="21"/>
          <w:szCs w:val="21"/>
        </w:rPr>
        <w:t>et</w:t>
      </w:r>
      <w:proofErr w:type="spellEnd"/>
      <w:r w:rsidRPr="00D5742A">
        <w:rPr>
          <w:rFonts w:ascii="Tahoma" w:hAnsi="Tahoma" w:cs="Tahoma"/>
          <w:sz w:val="21"/>
          <w:szCs w:val="21"/>
        </w:rPr>
        <w:t xml:space="preserve"> kívánjuk igénybe venni</w:t>
      </w:r>
      <w:r w:rsidRPr="00D5742A">
        <w:rPr>
          <w:rStyle w:val="Lbjegyzet-karakterek"/>
          <w:rFonts w:ascii="Tahoma" w:hAnsi="Tahoma" w:cs="Tahoma"/>
          <w:sz w:val="21"/>
          <w:szCs w:val="21"/>
        </w:rPr>
        <w:footnoteReference w:id="11"/>
      </w:r>
      <w:r w:rsidRPr="00D5742A">
        <w:rPr>
          <w:rFonts w:ascii="Tahoma" w:hAnsi="Tahoma" w:cs="Tahoma"/>
          <w:sz w:val="21"/>
          <w:szCs w:val="21"/>
        </w:rPr>
        <w:t>:</w:t>
      </w:r>
    </w:p>
    <w:tbl>
      <w:tblPr>
        <w:tblW w:w="0" w:type="auto"/>
        <w:jc w:val="center"/>
        <w:tblLayout w:type="fixed"/>
        <w:tblLook w:val="0000" w:firstRow="0" w:lastRow="0" w:firstColumn="0" w:lastColumn="0" w:noHBand="0" w:noVBand="0"/>
      </w:tblPr>
      <w:tblGrid>
        <w:gridCol w:w="3539"/>
        <w:gridCol w:w="5109"/>
      </w:tblGrid>
      <w:tr w:rsidR="00FA412A" w:rsidRPr="00D5742A" w14:paraId="4E42DAA5" w14:textId="77777777" w:rsidTr="00555385">
        <w:trPr>
          <w:jc w:val="center"/>
        </w:trPr>
        <w:tc>
          <w:tcPr>
            <w:tcW w:w="3539" w:type="dxa"/>
            <w:tcBorders>
              <w:top w:val="single" w:sz="4" w:space="0" w:color="000000"/>
              <w:left w:val="single" w:sz="4" w:space="0" w:color="000000"/>
              <w:bottom w:val="single" w:sz="4" w:space="0" w:color="000000"/>
            </w:tcBorders>
            <w:shd w:val="clear" w:color="auto" w:fill="DBE5F1" w:themeFill="accent1" w:themeFillTint="33"/>
            <w:vAlign w:val="center"/>
          </w:tcPr>
          <w:p w14:paraId="2C640B19" w14:textId="77777777" w:rsidR="00FA412A" w:rsidRPr="00D5742A" w:rsidRDefault="00FA412A" w:rsidP="00555385">
            <w:pPr>
              <w:spacing w:after="120" w:line="240" w:lineRule="auto"/>
              <w:jc w:val="center"/>
              <w:rPr>
                <w:rFonts w:ascii="Tahoma" w:hAnsi="Tahoma" w:cs="Tahoma"/>
                <w:b/>
                <w:bCs/>
                <w:sz w:val="21"/>
                <w:szCs w:val="21"/>
              </w:rPr>
            </w:pPr>
            <w:r w:rsidRPr="00D5742A">
              <w:rPr>
                <w:rFonts w:ascii="Tahoma" w:hAnsi="Tahoma" w:cs="Tahoma"/>
                <w:b/>
                <w:sz w:val="21"/>
                <w:szCs w:val="21"/>
              </w:rPr>
              <w:t>Kapacitást rendelkezésre bocsátó szervezet (név, cím</w:t>
            </w:r>
            <w:r>
              <w:rPr>
                <w:rFonts w:ascii="Tahoma" w:hAnsi="Tahoma" w:cs="Tahoma"/>
                <w:b/>
                <w:sz w:val="21"/>
                <w:szCs w:val="21"/>
              </w:rPr>
              <w:t>, adószám</w:t>
            </w:r>
            <w:r w:rsidRPr="00D5742A">
              <w:rPr>
                <w:rFonts w:ascii="Tahoma" w:hAnsi="Tahoma" w:cs="Tahoma"/>
                <w:b/>
                <w:sz w:val="21"/>
                <w:szCs w:val="21"/>
              </w:rPr>
              <w:t>)</w:t>
            </w:r>
          </w:p>
        </w:tc>
        <w:tc>
          <w:tcPr>
            <w:tcW w:w="510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150A7BFA" w14:textId="77777777" w:rsidR="00FA412A" w:rsidRPr="00D5742A" w:rsidRDefault="00FA412A" w:rsidP="00555385">
            <w:pPr>
              <w:spacing w:after="120" w:line="240" w:lineRule="auto"/>
              <w:jc w:val="center"/>
              <w:rPr>
                <w:rFonts w:ascii="Tahoma" w:hAnsi="Tahoma" w:cs="Tahoma"/>
                <w:sz w:val="21"/>
                <w:szCs w:val="21"/>
              </w:rPr>
            </w:pPr>
            <w:r w:rsidRPr="00D5742A">
              <w:rPr>
                <w:rFonts w:ascii="Tahoma" w:hAnsi="Tahoma" w:cs="Tahoma"/>
                <w:b/>
                <w:bCs/>
                <w:sz w:val="21"/>
                <w:szCs w:val="21"/>
              </w:rPr>
              <w:t>Az alkalmassági feltétel, amelynek igazolásához a kapacitást nyújtó szervezet erőforrására támaszkodik (a felhívás vonatkozó pontjának megjelölése)</w:t>
            </w:r>
          </w:p>
        </w:tc>
      </w:tr>
      <w:tr w:rsidR="00FA412A" w:rsidRPr="00D5742A" w14:paraId="7C407DCE" w14:textId="77777777" w:rsidTr="00555385">
        <w:trPr>
          <w:jc w:val="center"/>
        </w:trPr>
        <w:tc>
          <w:tcPr>
            <w:tcW w:w="3539" w:type="dxa"/>
            <w:tcBorders>
              <w:top w:val="single" w:sz="4" w:space="0" w:color="000000"/>
              <w:left w:val="single" w:sz="4" w:space="0" w:color="000000"/>
              <w:bottom w:val="single" w:sz="4" w:space="0" w:color="000000"/>
            </w:tcBorders>
            <w:shd w:val="clear" w:color="auto" w:fill="FFFFFF"/>
          </w:tcPr>
          <w:p w14:paraId="75CAC7F3" w14:textId="77777777" w:rsidR="00FA412A" w:rsidRPr="00D5742A" w:rsidRDefault="00FA412A" w:rsidP="00555385">
            <w:pPr>
              <w:snapToGrid w:val="0"/>
              <w:spacing w:after="120" w:line="240" w:lineRule="auto"/>
              <w:jc w:val="center"/>
              <w:rPr>
                <w:rFonts w:ascii="Tahoma" w:hAnsi="Tahoma" w:cs="Tahoma"/>
                <w:sz w:val="21"/>
                <w:szCs w:val="21"/>
              </w:rPr>
            </w:pPr>
          </w:p>
        </w:tc>
        <w:tc>
          <w:tcPr>
            <w:tcW w:w="5109" w:type="dxa"/>
            <w:tcBorders>
              <w:top w:val="single" w:sz="4" w:space="0" w:color="000000"/>
              <w:left w:val="single" w:sz="4" w:space="0" w:color="000000"/>
              <w:bottom w:val="single" w:sz="4" w:space="0" w:color="000000"/>
              <w:right w:val="single" w:sz="4" w:space="0" w:color="000000"/>
            </w:tcBorders>
            <w:shd w:val="clear" w:color="auto" w:fill="FFFFFF"/>
          </w:tcPr>
          <w:p w14:paraId="7F65B793" w14:textId="77777777" w:rsidR="00FA412A" w:rsidRPr="00D5742A" w:rsidRDefault="00FA412A" w:rsidP="00555385">
            <w:pPr>
              <w:snapToGrid w:val="0"/>
              <w:spacing w:after="120" w:line="240" w:lineRule="auto"/>
              <w:jc w:val="center"/>
              <w:rPr>
                <w:rFonts w:ascii="Tahoma" w:hAnsi="Tahoma" w:cs="Tahoma"/>
                <w:sz w:val="21"/>
                <w:szCs w:val="21"/>
              </w:rPr>
            </w:pPr>
          </w:p>
        </w:tc>
      </w:tr>
    </w:tbl>
    <w:p w14:paraId="51274E55" w14:textId="77777777" w:rsidR="00FA412A" w:rsidRPr="009C5F2D" w:rsidRDefault="00FA412A" w:rsidP="00FA412A">
      <w:pPr>
        <w:spacing w:after="120" w:line="240" w:lineRule="auto"/>
        <w:jc w:val="both"/>
        <w:rPr>
          <w:rFonts w:ascii="Tahoma" w:hAnsi="Tahoma" w:cs="Tahoma"/>
          <w:b/>
          <w:sz w:val="21"/>
          <w:szCs w:val="21"/>
        </w:rPr>
      </w:pPr>
    </w:p>
    <w:p w14:paraId="6BF4EE84" w14:textId="77777777" w:rsidR="00FA412A" w:rsidRPr="00FA412A" w:rsidRDefault="00FA412A" w:rsidP="00FA412A">
      <w:pPr>
        <w:pStyle w:val="Listaszerbekezds"/>
        <w:spacing w:after="0"/>
        <w:rPr>
          <w:rFonts w:ascii="Tahoma" w:hAnsi="Tahoma" w:cs="Tahoma"/>
          <w:b/>
          <w:sz w:val="21"/>
          <w:szCs w:val="21"/>
        </w:rPr>
      </w:pPr>
      <w:r w:rsidRPr="00FA412A">
        <w:rPr>
          <w:rFonts w:ascii="Tahoma" w:hAnsi="Tahoma" w:cs="Tahoma"/>
          <w:b/>
          <w:sz w:val="21"/>
          <w:szCs w:val="21"/>
        </w:rPr>
        <w:t>4.R</w:t>
      </w:r>
      <w:r w:rsidR="00C90AD8">
        <w:rPr>
          <w:rFonts w:ascii="Tahoma" w:hAnsi="Tahoma" w:cs="Tahoma"/>
          <w:b/>
          <w:sz w:val="21"/>
          <w:szCs w:val="21"/>
        </w:rPr>
        <w:t>ész: A KÖFOP-1.0.0-VEKOP-15-2016</w:t>
      </w:r>
      <w:r w:rsidRPr="00FA412A">
        <w:rPr>
          <w:rFonts w:ascii="Tahoma" w:hAnsi="Tahoma" w:cs="Tahoma"/>
          <w:b/>
          <w:sz w:val="21"/>
          <w:szCs w:val="21"/>
        </w:rPr>
        <w:t>-00037 azonosító számú projekt keretében Építészeti-Tájegységi Arculati Kézikönyv készítése – Fertő-Hanság</w:t>
      </w:r>
    </w:p>
    <w:p w14:paraId="2E6F1D6A" w14:textId="77777777" w:rsidR="00FA412A" w:rsidRPr="000C5FE6" w:rsidRDefault="00FA412A" w:rsidP="00FA412A">
      <w:pPr>
        <w:spacing w:after="0" w:line="240" w:lineRule="auto"/>
        <w:jc w:val="both"/>
        <w:rPr>
          <w:rFonts w:ascii="Tahoma" w:hAnsi="Tahoma" w:cs="Tahoma"/>
          <w:b/>
          <w:color w:val="auto"/>
          <w:sz w:val="21"/>
          <w:szCs w:val="21"/>
        </w:rPr>
      </w:pPr>
    </w:p>
    <w:p w14:paraId="77C82EDE" w14:textId="77777777" w:rsidR="00FA412A" w:rsidRPr="00FA412A" w:rsidRDefault="00FA412A" w:rsidP="00D0557E">
      <w:pPr>
        <w:pStyle w:val="Listaszerbekezds"/>
        <w:numPr>
          <w:ilvl w:val="6"/>
          <w:numId w:val="86"/>
        </w:numPr>
        <w:ind w:left="567"/>
        <w:rPr>
          <w:rFonts w:ascii="Tahoma" w:hAnsi="Tahoma" w:cs="Tahoma"/>
          <w:sz w:val="21"/>
          <w:szCs w:val="21"/>
        </w:rPr>
      </w:pPr>
      <w:r w:rsidRPr="00FA412A">
        <w:rPr>
          <w:rFonts w:ascii="Tahoma" w:hAnsi="Tahoma" w:cs="Tahoma"/>
          <w:sz w:val="21"/>
          <w:szCs w:val="21"/>
        </w:rPr>
        <w:t>Nyilatkozom a Kbt. 66. § (6) bekezdés a) pontja alapján</w:t>
      </w:r>
      <w:r w:rsidRPr="0074177B">
        <w:rPr>
          <w:rStyle w:val="Lbjegyzet-hivatkozs"/>
          <w:rFonts w:ascii="Tahoma" w:hAnsi="Tahoma" w:cs="Tahoma"/>
          <w:kern w:val="21"/>
          <w:sz w:val="24"/>
          <w:szCs w:val="21"/>
        </w:rPr>
        <w:footnoteReference w:id="12"/>
      </w:r>
      <w:r w:rsidRPr="00FA412A">
        <w:rPr>
          <w:rFonts w:ascii="Tahoma" w:hAnsi="Tahoma" w:cs="Tahoma"/>
          <w:sz w:val="21"/>
          <w:szCs w:val="21"/>
        </w:rPr>
        <w:t xml:space="preserve">, hogy a közbeszerzés tárgyának alábbiakban meghatározott részeivel a következő alvállalkozókat veszem igénybe: </w:t>
      </w:r>
    </w:p>
    <w:tbl>
      <w:tblPr>
        <w:tblW w:w="0" w:type="auto"/>
        <w:jc w:val="center"/>
        <w:tblLayout w:type="fixed"/>
        <w:tblLook w:val="0000" w:firstRow="0" w:lastRow="0" w:firstColumn="0" w:lastColumn="0" w:noHBand="0" w:noVBand="0"/>
      </w:tblPr>
      <w:tblGrid>
        <w:gridCol w:w="8784"/>
      </w:tblGrid>
      <w:tr w:rsidR="00FA412A" w:rsidRPr="00920D12" w14:paraId="7D289DB3" w14:textId="77777777" w:rsidTr="00555385">
        <w:trPr>
          <w:jc w:val="center"/>
        </w:trPr>
        <w:tc>
          <w:tcPr>
            <w:tcW w:w="8784"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55BADFCD" w14:textId="77777777" w:rsidR="00FA412A" w:rsidRPr="00920D12" w:rsidRDefault="00FA412A" w:rsidP="00555385">
            <w:pPr>
              <w:spacing w:after="120" w:line="240" w:lineRule="auto"/>
              <w:jc w:val="center"/>
              <w:rPr>
                <w:rFonts w:ascii="Tahoma" w:hAnsi="Tahoma" w:cs="Tahoma"/>
                <w:sz w:val="21"/>
                <w:szCs w:val="21"/>
              </w:rPr>
            </w:pPr>
            <w:r w:rsidRPr="00920D12">
              <w:rPr>
                <w:rFonts w:ascii="Tahoma" w:hAnsi="Tahoma" w:cs="Tahoma"/>
                <w:b/>
                <w:bCs/>
                <w:sz w:val="21"/>
                <w:szCs w:val="21"/>
              </w:rPr>
              <w:t xml:space="preserve">A közbeszerzés azon része, amellyel összefüggésben szerződést fog kötni </w:t>
            </w:r>
          </w:p>
        </w:tc>
      </w:tr>
      <w:tr w:rsidR="00FA412A" w:rsidRPr="00920D12" w14:paraId="466C2C97" w14:textId="77777777" w:rsidTr="00555385">
        <w:trPr>
          <w:jc w:val="center"/>
        </w:trPr>
        <w:tc>
          <w:tcPr>
            <w:tcW w:w="8784" w:type="dxa"/>
            <w:tcBorders>
              <w:top w:val="single" w:sz="4" w:space="0" w:color="000000"/>
              <w:left w:val="single" w:sz="4" w:space="0" w:color="000000"/>
              <w:bottom w:val="single" w:sz="4" w:space="0" w:color="000000"/>
              <w:right w:val="single" w:sz="4" w:space="0" w:color="000000"/>
            </w:tcBorders>
            <w:shd w:val="clear" w:color="auto" w:fill="FFFFFF"/>
          </w:tcPr>
          <w:p w14:paraId="1A36E141" w14:textId="77777777" w:rsidR="00FA412A" w:rsidRPr="00920D12" w:rsidRDefault="00FA412A" w:rsidP="00555385">
            <w:pPr>
              <w:snapToGrid w:val="0"/>
              <w:spacing w:after="120" w:line="240" w:lineRule="auto"/>
              <w:ind w:left="284" w:hanging="284"/>
              <w:jc w:val="center"/>
              <w:rPr>
                <w:rFonts w:ascii="Tahoma" w:hAnsi="Tahoma" w:cs="Tahoma"/>
                <w:sz w:val="21"/>
                <w:szCs w:val="21"/>
              </w:rPr>
            </w:pPr>
          </w:p>
        </w:tc>
      </w:tr>
      <w:tr w:rsidR="00FA412A" w:rsidRPr="00920D12" w14:paraId="3774721F" w14:textId="77777777" w:rsidTr="00555385">
        <w:trPr>
          <w:jc w:val="center"/>
        </w:trPr>
        <w:tc>
          <w:tcPr>
            <w:tcW w:w="8784" w:type="dxa"/>
            <w:tcBorders>
              <w:top w:val="single" w:sz="4" w:space="0" w:color="000000"/>
              <w:left w:val="single" w:sz="4" w:space="0" w:color="000000"/>
              <w:bottom w:val="single" w:sz="4" w:space="0" w:color="000000"/>
              <w:right w:val="single" w:sz="4" w:space="0" w:color="000000"/>
            </w:tcBorders>
            <w:shd w:val="clear" w:color="auto" w:fill="FFFFFF"/>
          </w:tcPr>
          <w:p w14:paraId="3EF77C9D" w14:textId="77777777" w:rsidR="00FA412A" w:rsidRPr="00920D12" w:rsidRDefault="00FA412A" w:rsidP="00555385">
            <w:pPr>
              <w:snapToGrid w:val="0"/>
              <w:spacing w:after="120" w:line="240" w:lineRule="auto"/>
              <w:ind w:left="284" w:hanging="284"/>
              <w:jc w:val="center"/>
              <w:rPr>
                <w:rFonts w:ascii="Tahoma" w:hAnsi="Tahoma" w:cs="Tahoma"/>
                <w:sz w:val="21"/>
                <w:szCs w:val="21"/>
              </w:rPr>
            </w:pPr>
          </w:p>
        </w:tc>
      </w:tr>
    </w:tbl>
    <w:p w14:paraId="094AD5FF" w14:textId="77777777" w:rsidR="00FA412A" w:rsidRDefault="00FA412A" w:rsidP="00FA412A">
      <w:pPr>
        <w:pStyle w:val="Listaszerbekezds"/>
        <w:spacing w:before="0"/>
        <w:ind w:left="567"/>
        <w:contextualSpacing w:val="0"/>
        <w:rPr>
          <w:rFonts w:ascii="Tahoma" w:hAnsi="Tahoma" w:cs="Tahoma"/>
          <w:sz w:val="21"/>
          <w:szCs w:val="21"/>
        </w:rPr>
      </w:pPr>
    </w:p>
    <w:p w14:paraId="17005D19" w14:textId="77777777" w:rsidR="00FA412A" w:rsidRPr="00FA412A" w:rsidRDefault="00FA412A" w:rsidP="00D0557E">
      <w:pPr>
        <w:pStyle w:val="Listaszerbekezds"/>
        <w:numPr>
          <w:ilvl w:val="6"/>
          <w:numId w:val="86"/>
        </w:numPr>
        <w:ind w:left="567"/>
        <w:rPr>
          <w:rFonts w:ascii="Tahoma" w:hAnsi="Tahoma" w:cs="Tahoma"/>
          <w:sz w:val="21"/>
          <w:szCs w:val="21"/>
        </w:rPr>
      </w:pPr>
      <w:r w:rsidRPr="00FA412A">
        <w:rPr>
          <w:rFonts w:ascii="Tahoma" w:hAnsi="Tahoma" w:cs="Tahoma"/>
          <w:sz w:val="21"/>
          <w:szCs w:val="21"/>
        </w:rPr>
        <w:t xml:space="preserve">Nyilatkozom a Kbt. 66. § (6) bekezdés b) pontja alapján, hogy a szerződés teljesítéséhez a 1. pontban meghatározott </w:t>
      </w:r>
      <w:proofErr w:type="spellStart"/>
      <w:r w:rsidRPr="00FA412A">
        <w:rPr>
          <w:rFonts w:ascii="Tahoma" w:hAnsi="Tahoma" w:cs="Tahoma"/>
          <w:sz w:val="21"/>
          <w:szCs w:val="21"/>
        </w:rPr>
        <w:t>közbeszerzési</w:t>
      </w:r>
      <w:proofErr w:type="spellEnd"/>
      <w:r w:rsidRPr="00FA412A">
        <w:rPr>
          <w:rFonts w:ascii="Tahoma" w:hAnsi="Tahoma" w:cs="Tahoma"/>
          <w:sz w:val="21"/>
          <w:szCs w:val="21"/>
        </w:rPr>
        <w:t xml:space="preserve"> részek esetében az ajánlat benyújtásakor ismert alvállalkozókat veszem igénybe: </w:t>
      </w:r>
    </w:p>
    <w:tbl>
      <w:tblPr>
        <w:tblW w:w="0" w:type="auto"/>
        <w:jc w:val="center"/>
        <w:tblLayout w:type="fixed"/>
        <w:tblLook w:val="0000" w:firstRow="0" w:lastRow="0" w:firstColumn="0" w:lastColumn="0" w:noHBand="0" w:noVBand="0"/>
      </w:tblPr>
      <w:tblGrid>
        <w:gridCol w:w="4735"/>
        <w:gridCol w:w="4191"/>
      </w:tblGrid>
      <w:tr w:rsidR="00FA412A" w:rsidRPr="00920D12" w14:paraId="604F8BD4" w14:textId="77777777" w:rsidTr="00555385">
        <w:trPr>
          <w:jc w:val="center"/>
        </w:trPr>
        <w:tc>
          <w:tcPr>
            <w:tcW w:w="4735" w:type="dxa"/>
            <w:tcBorders>
              <w:top w:val="single" w:sz="4" w:space="0" w:color="000000"/>
              <w:left w:val="single" w:sz="4" w:space="0" w:color="000000"/>
              <w:bottom w:val="single" w:sz="4" w:space="0" w:color="000000"/>
            </w:tcBorders>
            <w:shd w:val="clear" w:color="auto" w:fill="DEEAF6"/>
            <w:vAlign w:val="center"/>
          </w:tcPr>
          <w:p w14:paraId="04004A2C" w14:textId="77777777" w:rsidR="00FA412A" w:rsidRPr="00920D12" w:rsidRDefault="00FA412A" w:rsidP="00555385">
            <w:pPr>
              <w:spacing w:after="120" w:line="240" w:lineRule="auto"/>
              <w:jc w:val="center"/>
              <w:rPr>
                <w:rFonts w:ascii="Tahoma" w:hAnsi="Tahoma" w:cs="Tahoma"/>
                <w:b/>
                <w:bCs/>
                <w:sz w:val="21"/>
                <w:szCs w:val="21"/>
              </w:rPr>
            </w:pPr>
            <w:r w:rsidRPr="00920D12">
              <w:rPr>
                <w:rFonts w:ascii="Tahoma" w:hAnsi="Tahoma" w:cs="Tahoma"/>
                <w:b/>
                <w:bCs/>
                <w:sz w:val="21"/>
                <w:szCs w:val="21"/>
              </w:rPr>
              <w:t>Alvállalkozó neve, címe</w:t>
            </w:r>
            <w:r>
              <w:rPr>
                <w:rFonts w:ascii="Tahoma" w:hAnsi="Tahoma" w:cs="Tahoma"/>
                <w:b/>
                <w:bCs/>
                <w:sz w:val="21"/>
                <w:szCs w:val="21"/>
              </w:rPr>
              <w:t>, adószáma</w:t>
            </w:r>
          </w:p>
        </w:tc>
        <w:tc>
          <w:tcPr>
            <w:tcW w:w="4191" w:type="dxa"/>
            <w:tcBorders>
              <w:top w:val="single" w:sz="4" w:space="0" w:color="000000"/>
              <w:left w:val="single" w:sz="4" w:space="0" w:color="000000"/>
              <w:bottom w:val="single" w:sz="4" w:space="0" w:color="000000"/>
              <w:right w:val="single" w:sz="4" w:space="0" w:color="000000"/>
            </w:tcBorders>
            <w:shd w:val="clear" w:color="auto" w:fill="DEEAF6"/>
          </w:tcPr>
          <w:p w14:paraId="1A2A3568" w14:textId="77777777" w:rsidR="00FA412A" w:rsidRPr="00920D12" w:rsidRDefault="00FA412A" w:rsidP="00555385">
            <w:pPr>
              <w:spacing w:after="120" w:line="240" w:lineRule="auto"/>
              <w:ind w:left="-10" w:firstLine="10"/>
              <w:jc w:val="center"/>
              <w:rPr>
                <w:rFonts w:ascii="Tahoma" w:hAnsi="Tahoma" w:cs="Tahoma"/>
                <w:b/>
                <w:bCs/>
                <w:sz w:val="21"/>
                <w:szCs w:val="21"/>
              </w:rPr>
            </w:pPr>
            <w:r w:rsidRPr="00920D12">
              <w:rPr>
                <w:rFonts w:ascii="Tahoma" w:hAnsi="Tahoma" w:cs="Tahoma"/>
                <w:b/>
                <w:bCs/>
                <w:sz w:val="21"/>
                <w:szCs w:val="21"/>
              </w:rPr>
              <w:t>A közbeszerzés azon része, amellyel összefüggésben szerződést fog kötni</w:t>
            </w:r>
          </w:p>
        </w:tc>
      </w:tr>
      <w:tr w:rsidR="00FA412A" w:rsidRPr="00920D12" w14:paraId="2D671326" w14:textId="77777777" w:rsidTr="00555385">
        <w:trPr>
          <w:jc w:val="center"/>
        </w:trPr>
        <w:tc>
          <w:tcPr>
            <w:tcW w:w="4735" w:type="dxa"/>
            <w:tcBorders>
              <w:top w:val="single" w:sz="4" w:space="0" w:color="000000"/>
              <w:left w:val="single" w:sz="4" w:space="0" w:color="000000"/>
              <w:bottom w:val="single" w:sz="4" w:space="0" w:color="000000"/>
            </w:tcBorders>
            <w:shd w:val="clear" w:color="auto" w:fill="FFFFFF"/>
          </w:tcPr>
          <w:p w14:paraId="66B434EE" w14:textId="77777777" w:rsidR="00FA412A" w:rsidRPr="00920D12" w:rsidRDefault="00FA412A" w:rsidP="00555385">
            <w:pPr>
              <w:snapToGrid w:val="0"/>
              <w:spacing w:after="120" w:line="240" w:lineRule="auto"/>
              <w:ind w:left="284" w:hanging="284"/>
              <w:jc w:val="center"/>
              <w:rPr>
                <w:rFonts w:ascii="Tahoma" w:hAnsi="Tahoma" w:cs="Tahoma"/>
                <w:sz w:val="21"/>
                <w:szCs w:val="21"/>
              </w:rPr>
            </w:pPr>
          </w:p>
        </w:tc>
        <w:tc>
          <w:tcPr>
            <w:tcW w:w="4191" w:type="dxa"/>
            <w:tcBorders>
              <w:top w:val="single" w:sz="4" w:space="0" w:color="000000"/>
              <w:left w:val="single" w:sz="4" w:space="0" w:color="000000"/>
              <w:bottom w:val="single" w:sz="4" w:space="0" w:color="000000"/>
              <w:right w:val="single" w:sz="4" w:space="0" w:color="000000"/>
            </w:tcBorders>
            <w:shd w:val="clear" w:color="auto" w:fill="FFFFFF"/>
          </w:tcPr>
          <w:p w14:paraId="2A5F8466" w14:textId="77777777" w:rsidR="00FA412A" w:rsidRPr="00920D12" w:rsidRDefault="00FA412A" w:rsidP="00555385">
            <w:pPr>
              <w:snapToGrid w:val="0"/>
              <w:spacing w:after="120" w:line="240" w:lineRule="auto"/>
              <w:ind w:left="284" w:hanging="284"/>
              <w:jc w:val="center"/>
              <w:rPr>
                <w:rFonts w:ascii="Tahoma" w:hAnsi="Tahoma" w:cs="Tahoma"/>
                <w:sz w:val="21"/>
                <w:szCs w:val="21"/>
              </w:rPr>
            </w:pPr>
          </w:p>
        </w:tc>
      </w:tr>
      <w:tr w:rsidR="00FA412A" w:rsidRPr="00920D12" w14:paraId="38EAEBEF" w14:textId="77777777" w:rsidTr="00555385">
        <w:trPr>
          <w:jc w:val="center"/>
        </w:trPr>
        <w:tc>
          <w:tcPr>
            <w:tcW w:w="4735" w:type="dxa"/>
            <w:tcBorders>
              <w:top w:val="single" w:sz="4" w:space="0" w:color="000000"/>
              <w:left w:val="single" w:sz="4" w:space="0" w:color="000000"/>
              <w:bottom w:val="single" w:sz="4" w:space="0" w:color="000000"/>
            </w:tcBorders>
            <w:shd w:val="clear" w:color="auto" w:fill="FFFFFF"/>
          </w:tcPr>
          <w:p w14:paraId="66566754" w14:textId="77777777" w:rsidR="00FA412A" w:rsidRPr="00920D12" w:rsidRDefault="00FA412A" w:rsidP="00555385">
            <w:pPr>
              <w:snapToGrid w:val="0"/>
              <w:spacing w:after="120" w:line="240" w:lineRule="auto"/>
              <w:ind w:left="284" w:hanging="284"/>
              <w:jc w:val="center"/>
              <w:rPr>
                <w:rFonts w:ascii="Tahoma" w:hAnsi="Tahoma" w:cs="Tahoma"/>
                <w:sz w:val="21"/>
                <w:szCs w:val="21"/>
              </w:rPr>
            </w:pPr>
          </w:p>
        </w:tc>
        <w:tc>
          <w:tcPr>
            <w:tcW w:w="4191" w:type="dxa"/>
            <w:tcBorders>
              <w:top w:val="single" w:sz="4" w:space="0" w:color="000000"/>
              <w:left w:val="single" w:sz="4" w:space="0" w:color="000000"/>
              <w:bottom w:val="single" w:sz="4" w:space="0" w:color="000000"/>
              <w:right w:val="single" w:sz="4" w:space="0" w:color="000000"/>
            </w:tcBorders>
            <w:shd w:val="clear" w:color="auto" w:fill="FFFFFF"/>
          </w:tcPr>
          <w:p w14:paraId="1BC6E925" w14:textId="77777777" w:rsidR="00FA412A" w:rsidRPr="00920D12" w:rsidRDefault="00FA412A" w:rsidP="00555385">
            <w:pPr>
              <w:snapToGrid w:val="0"/>
              <w:spacing w:after="120" w:line="240" w:lineRule="auto"/>
              <w:ind w:left="284" w:hanging="284"/>
              <w:jc w:val="center"/>
              <w:rPr>
                <w:rFonts w:ascii="Tahoma" w:hAnsi="Tahoma" w:cs="Tahoma"/>
                <w:sz w:val="21"/>
                <w:szCs w:val="21"/>
              </w:rPr>
            </w:pPr>
          </w:p>
        </w:tc>
      </w:tr>
    </w:tbl>
    <w:p w14:paraId="276A1235" w14:textId="77777777" w:rsidR="00FA412A" w:rsidRPr="00D5742A" w:rsidRDefault="00FA412A" w:rsidP="00FA412A">
      <w:pPr>
        <w:pStyle w:val="Listaszerbekezds"/>
        <w:spacing w:before="0"/>
        <w:contextualSpacing w:val="0"/>
        <w:rPr>
          <w:rFonts w:ascii="Tahoma" w:hAnsi="Tahoma" w:cs="Tahoma"/>
          <w:sz w:val="21"/>
          <w:szCs w:val="21"/>
        </w:rPr>
      </w:pPr>
    </w:p>
    <w:p w14:paraId="2B4941B0" w14:textId="77777777" w:rsidR="00FA412A" w:rsidRPr="00FA412A" w:rsidRDefault="00FA412A" w:rsidP="00D0557E">
      <w:pPr>
        <w:pStyle w:val="Listaszerbekezds"/>
        <w:numPr>
          <w:ilvl w:val="6"/>
          <w:numId w:val="86"/>
        </w:numPr>
        <w:ind w:left="567"/>
        <w:rPr>
          <w:rFonts w:ascii="Tahoma" w:hAnsi="Tahoma" w:cs="Tahoma"/>
          <w:b/>
          <w:sz w:val="21"/>
          <w:szCs w:val="21"/>
        </w:rPr>
      </w:pPr>
      <w:r w:rsidRPr="00FA412A">
        <w:rPr>
          <w:rFonts w:ascii="Tahoma" w:hAnsi="Tahoma" w:cs="Tahoma"/>
          <w:sz w:val="21"/>
          <w:szCs w:val="21"/>
        </w:rPr>
        <w:t>Nyilatkozom a Kbt. 65. § (7) bekezdése alapján, hogy az alábbi kapacitást nyújtó szervezet(</w:t>
      </w:r>
      <w:proofErr w:type="spellStart"/>
      <w:r w:rsidRPr="00FA412A">
        <w:rPr>
          <w:rFonts w:ascii="Tahoma" w:hAnsi="Tahoma" w:cs="Tahoma"/>
          <w:sz w:val="21"/>
          <w:szCs w:val="21"/>
        </w:rPr>
        <w:t>ek</w:t>
      </w:r>
      <w:proofErr w:type="spellEnd"/>
      <w:r w:rsidRPr="00FA412A">
        <w:rPr>
          <w:rFonts w:ascii="Tahoma" w:hAnsi="Tahoma" w:cs="Tahoma"/>
          <w:sz w:val="21"/>
          <w:szCs w:val="21"/>
        </w:rPr>
        <w:t>)</w:t>
      </w:r>
      <w:proofErr w:type="spellStart"/>
      <w:r w:rsidRPr="00FA412A">
        <w:rPr>
          <w:rFonts w:ascii="Tahoma" w:hAnsi="Tahoma" w:cs="Tahoma"/>
          <w:sz w:val="21"/>
          <w:szCs w:val="21"/>
        </w:rPr>
        <w:t>et</w:t>
      </w:r>
      <w:proofErr w:type="spellEnd"/>
      <w:r w:rsidRPr="00FA412A">
        <w:rPr>
          <w:rFonts w:ascii="Tahoma" w:hAnsi="Tahoma" w:cs="Tahoma"/>
          <w:sz w:val="21"/>
          <w:szCs w:val="21"/>
        </w:rPr>
        <w:t xml:space="preserve"> kívánjuk igénybe venni</w:t>
      </w:r>
      <w:r w:rsidRPr="00D5742A">
        <w:rPr>
          <w:rStyle w:val="Lbjegyzet-karakterek"/>
          <w:rFonts w:ascii="Tahoma" w:hAnsi="Tahoma" w:cs="Tahoma"/>
          <w:sz w:val="21"/>
          <w:szCs w:val="21"/>
        </w:rPr>
        <w:footnoteReference w:id="13"/>
      </w:r>
      <w:r w:rsidRPr="00FA412A">
        <w:rPr>
          <w:rFonts w:ascii="Tahoma" w:hAnsi="Tahoma" w:cs="Tahoma"/>
          <w:sz w:val="21"/>
          <w:szCs w:val="21"/>
        </w:rPr>
        <w:t>:</w:t>
      </w:r>
    </w:p>
    <w:tbl>
      <w:tblPr>
        <w:tblW w:w="0" w:type="auto"/>
        <w:jc w:val="center"/>
        <w:tblLayout w:type="fixed"/>
        <w:tblLook w:val="0000" w:firstRow="0" w:lastRow="0" w:firstColumn="0" w:lastColumn="0" w:noHBand="0" w:noVBand="0"/>
      </w:tblPr>
      <w:tblGrid>
        <w:gridCol w:w="3539"/>
        <w:gridCol w:w="5109"/>
      </w:tblGrid>
      <w:tr w:rsidR="00FA412A" w:rsidRPr="00D5742A" w14:paraId="65A9808D" w14:textId="77777777" w:rsidTr="00555385">
        <w:trPr>
          <w:jc w:val="center"/>
        </w:trPr>
        <w:tc>
          <w:tcPr>
            <w:tcW w:w="3539" w:type="dxa"/>
            <w:tcBorders>
              <w:top w:val="single" w:sz="4" w:space="0" w:color="000000"/>
              <w:left w:val="single" w:sz="4" w:space="0" w:color="000000"/>
              <w:bottom w:val="single" w:sz="4" w:space="0" w:color="000000"/>
            </w:tcBorders>
            <w:shd w:val="clear" w:color="auto" w:fill="DBE5F1" w:themeFill="accent1" w:themeFillTint="33"/>
            <w:vAlign w:val="center"/>
          </w:tcPr>
          <w:p w14:paraId="3469CCE3" w14:textId="77777777" w:rsidR="00FA412A" w:rsidRPr="00D5742A" w:rsidRDefault="00FA412A" w:rsidP="00555385">
            <w:pPr>
              <w:spacing w:after="120" w:line="240" w:lineRule="auto"/>
              <w:jc w:val="center"/>
              <w:rPr>
                <w:rFonts w:ascii="Tahoma" w:hAnsi="Tahoma" w:cs="Tahoma"/>
                <w:b/>
                <w:bCs/>
                <w:sz w:val="21"/>
                <w:szCs w:val="21"/>
              </w:rPr>
            </w:pPr>
            <w:r w:rsidRPr="00D5742A">
              <w:rPr>
                <w:rFonts w:ascii="Tahoma" w:hAnsi="Tahoma" w:cs="Tahoma"/>
                <w:b/>
                <w:sz w:val="21"/>
                <w:szCs w:val="21"/>
              </w:rPr>
              <w:t>Kapacitást rendelkezésre bocsátó szervezet (név, cím</w:t>
            </w:r>
            <w:r>
              <w:rPr>
                <w:rFonts w:ascii="Tahoma" w:hAnsi="Tahoma" w:cs="Tahoma"/>
                <w:b/>
                <w:sz w:val="21"/>
                <w:szCs w:val="21"/>
              </w:rPr>
              <w:t>, adószám</w:t>
            </w:r>
            <w:r w:rsidRPr="00D5742A">
              <w:rPr>
                <w:rFonts w:ascii="Tahoma" w:hAnsi="Tahoma" w:cs="Tahoma"/>
                <w:b/>
                <w:sz w:val="21"/>
                <w:szCs w:val="21"/>
              </w:rPr>
              <w:t>)</w:t>
            </w:r>
          </w:p>
        </w:tc>
        <w:tc>
          <w:tcPr>
            <w:tcW w:w="510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59E5F309" w14:textId="77777777" w:rsidR="00FA412A" w:rsidRPr="00D5742A" w:rsidRDefault="00FA412A" w:rsidP="00555385">
            <w:pPr>
              <w:spacing w:after="120" w:line="240" w:lineRule="auto"/>
              <w:jc w:val="center"/>
              <w:rPr>
                <w:rFonts w:ascii="Tahoma" w:hAnsi="Tahoma" w:cs="Tahoma"/>
                <w:sz w:val="21"/>
                <w:szCs w:val="21"/>
              </w:rPr>
            </w:pPr>
            <w:r w:rsidRPr="00D5742A">
              <w:rPr>
                <w:rFonts w:ascii="Tahoma" w:hAnsi="Tahoma" w:cs="Tahoma"/>
                <w:b/>
                <w:bCs/>
                <w:sz w:val="21"/>
                <w:szCs w:val="21"/>
              </w:rPr>
              <w:t>Az alkalmassági feltétel, amelynek igazolásához a kapacitást nyújtó szervezet erőforrására támaszkodik (a felhívás vonatkozó pontjának megjelölése)</w:t>
            </w:r>
          </w:p>
        </w:tc>
      </w:tr>
      <w:tr w:rsidR="00FA412A" w:rsidRPr="00D5742A" w14:paraId="4A996F96" w14:textId="77777777" w:rsidTr="00555385">
        <w:trPr>
          <w:jc w:val="center"/>
        </w:trPr>
        <w:tc>
          <w:tcPr>
            <w:tcW w:w="3539" w:type="dxa"/>
            <w:tcBorders>
              <w:top w:val="single" w:sz="4" w:space="0" w:color="000000"/>
              <w:left w:val="single" w:sz="4" w:space="0" w:color="000000"/>
              <w:bottom w:val="single" w:sz="4" w:space="0" w:color="000000"/>
            </w:tcBorders>
            <w:shd w:val="clear" w:color="auto" w:fill="FFFFFF"/>
          </w:tcPr>
          <w:p w14:paraId="32B58AB9" w14:textId="77777777" w:rsidR="00FA412A" w:rsidRPr="00D5742A" w:rsidRDefault="00FA412A" w:rsidP="00555385">
            <w:pPr>
              <w:snapToGrid w:val="0"/>
              <w:spacing w:after="120" w:line="240" w:lineRule="auto"/>
              <w:jc w:val="center"/>
              <w:rPr>
                <w:rFonts w:ascii="Tahoma" w:hAnsi="Tahoma" w:cs="Tahoma"/>
                <w:sz w:val="21"/>
                <w:szCs w:val="21"/>
              </w:rPr>
            </w:pPr>
          </w:p>
        </w:tc>
        <w:tc>
          <w:tcPr>
            <w:tcW w:w="5109" w:type="dxa"/>
            <w:tcBorders>
              <w:top w:val="single" w:sz="4" w:space="0" w:color="000000"/>
              <w:left w:val="single" w:sz="4" w:space="0" w:color="000000"/>
              <w:bottom w:val="single" w:sz="4" w:space="0" w:color="000000"/>
              <w:right w:val="single" w:sz="4" w:space="0" w:color="000000"/>
            </w:tcBorders>
            <w:shd w:val="clear" w:color="auto" w:fill="FFFFFF"/>
          </w:tcPr>
          <w:p w14:paraId="7997AB74" w14:textId="77777777" w:rsidR="00FA412A" w:rsidRPr="00D5742A" w:rsidRDefault="00FA412A" w:rsidP="00555385">
            <w:pPr>
              <w:snapToGrid w:val="0"/>
              <w:spacing w:after="120" w:line="240" w:lineRule="auto"/>
              <w:jc w:val="center"/>
              <w:rPr>
                <w:rFonts w:ascii="Tahoma" w:hAnsi="Tahoma" w:cs="Tahoma"/>
                <w:sz w:val="21"/>
                <w:szCs w:val="21"/>
              </w:rPr>
            </w:pPr>
          </w:p>
        </w:tc>
      </w:tr>
    </w:tbl>
    <w:p w14:paraId="7B5A9D70" w14:textId="77777777" w:rsidR="00FA412A" w:rsidRPr="003702FB" w:rsidRDefault="00FA412A" w:rsidP="00FA412A">
      <w:pPr>
        <w:spacing w:after="120" w:line="240" w:lineRule="auto"/>
        <w:jc w:val="both"/>
        <w:rPr>
          <w:rFonts w:ascii="Tahoma" w:hAnsi="Tahoma" w:cs="Tahoma"/>
          <w:b/>
          <w:color w:val="auto"/>
          <w:sz w:val="21"/>
          <w:szCs w:val="21"/>
        </w:rPr>
      </w:pPr>
    </w:p>
    <w:p w14:paraId="5E56CA9F" w14:textId="77777777" w:rsidR="00FA412A" w:rsidRPr="003702FB" w:rsidRDefault="00FA412A" w:rsidP="00FA412A">
      <w:pPr>
        <w:pStyle w:val="Listaszerbekezds"/>
        <w:spacing w:after="0"/>
        <w:rPr>
          <w:rFonts w:ascii="Tahoma" w:hAnsi="Tahoma" w:cs="Tahoma"/>
          <w:b/>
          <w:sz w:val="21"/>
          <w:szCs w:val="21"/>
        </w:rPr>
      </w:pPr>
      <w:r w:rsidRPr="003702FB">
        <w:rPr>
          <w:rFonts w:ascii="Tahoma" w:hAnsi="Tahoma" w:cs="Tahoma"/>
          <w:b/>
          <w:sz w:val="21"/>
          <w:szCs w:val="21"/>
        </w:rPr>
        <w:t xml:space="preserve">5.Rész: </w:t>
      </w:r>
      <w:r w:rsidR="00C90AD8">
        <w:rPr>
          <w:rFonts w:ascii="Tahoma" w:hAnsi="Tahoma" w:cs="Tahoma"/>
          <w:b/>
          <w:sz w:val="21"/>
          <w:szCs w:val="21"/>
        </w:rPr>
        <w:t>A KÖFOP-1.0.0-VEKOP-15-2016</w:t>
      </w:r>
      <w:r w:rsidR="003702FB" w:rsidRPr="003702FB">
        <w:rPr>
          <w:rFonts w:ascii="Tahoma" w:hAnsi="Tahoma" w:cs="Tahoma"/>
          <w:b/>
          <w:sz w:val="21"/>
          <w:szCs w:val="21"/>
        </w:rPr>
        <w:t>-00037 azonosító számú projekt keretében Építészeti-Tájegységi Arculati Kézikönyv készítése – Dél-Alföld</w:t>
      </w:r>
    </w:p>
    <w:p w14:paraId="42A81632" w14:textId="77777777" w:rsidR="00FA412A" w:rsidRPr="000C5FE6" w:rsidRDefault="00FA412A" w:rsidP="00FA412A">
      <w:pPr>
        <w:spacing w:after="0" w:line="240" w:lineRule="auto"/>
        <w:jc w:val="both"/>
        <w:rPr>
          <w:rFonts w:ascii="Tahoma" w:hAnsi="Tahoma" w:cs="Tahoma"/>
          <w:b/>
          <w:color w:val="auto"/>
          <w:sz w:val="21"/>
          <w:szCs w:val="21"/>
        </w:rPr>
      </w:pPr>
    </w:p>
    <w:p w14:paraId="45684D3D" w14:textId="77777777" w:rsidR="00FA412A" w:rsidRPr="00D5742A" w:rsidRDefault="00FA412A" w:rsidP="00FA412A">
      <w:pPr>
        <w:pStyle w:val="Listaszerbekezds"/>
        <w:numPr>
          <w:ilvl w:val="6"/>
          <w:numId w:val="16"/>
        </w:numPr>
        <w:spacing w:before="0"/>
        <w:ind w:left="567"/>
        <w:contextualSpacing w:val="0"/>
        <w:rPr>
          <w:rFonts w:ascii="Tahoma" w:hAnsi="Tahoma" w:cs="Tahoma"/>
          <w:sz w:val="21"/>
          <w:szCs w:val="21"/>
        </w:rPr>
      </w:pPr>
      <w:r w:rsidRPr="00D5742A">
        <w:rPr>
          <w:rFonts w:ascii="Tahoma" w:hAnsi="Tahoma" w:cs="Tahoma"/>
          <w:sz w:val="21"/>
          <w:szCs w:val="21"/>
        </w:rPr>
        <w:t>Nyilatkozom a Kbt. 66. § (6) bekezdés</w:t>
      </w:r>
      <w:r>
        <w:rPr>
          <w:rFonts w:ascii="Tahoma" w:hAnsi="Tahoma" w:cs="Tahoma"/>
          <w:sz w:val="21"/>
          <w:szCs w:val="21"/>
        </w:rPr>
        <w:t xml:space="preserve"> a) </w:t>
      </w:r>
      <w:r w:rsidRPr="00D5742A">
        <w:rPr>
          <w:rFonts w:ascii="Tahoma" w:hAnsi="Tahoma" w:cs="Tahoma"/>
          <w:sz w:val="21"/>
          <w:szCs w:val="21"/>
        </w:rPr>
        <w:t>pontja alapján</w:t>
      </w:r>
      <w:r w:rsidRPr="0074177B">
        <w:rPr>
          <w:rStyle w:val="Lbjegyzet-hivatkozs"/>
          <w:rFonts w:ascii="Tahoma" w:hAnsi="Tahoma" w:cs="Tahoma"/>
          <w:kern w:val="21"/>
          <w:sz w:val="24"/>
          <w:szCs w:val="21"/>
        </w:rPr>
        <w:footnoteReference w:id="14"/>
      </w:r>
      <w:r w:rsidRPr="00D5742A">
        <w:rPr>
          <w:rFonts w:ascii="Tahoma" w:hAnsi="Tahoma" w:cs="Tahoma"/>
          <w:sz w:val="21"/>
          <w:szCs w:val="21"/>
        </w:rPr>
        <w:t xml:space="preserve">, hogy </w:t>
      </w:r>
      <w:r>
        <w:rPr>
          <w:rFonts w:ascii="Tahoma" w:hAnsi="Tahoma" w:cs="Tahoma"/>
          <w:sz w:val="21"/>
          <w:szCs w:val="21"/>
        </w:rPr>
        <w:t xml:space="preserve">a </w:t>
      </w:r>
      <w:r w:rsidRPr="00D5742A">
        <w:rPr>
          <w:rFonts w:ascii="Tahoma" w:hAnsi="Tahoma" w:cs="Tahoma"/>
          <w:sz w:val="21"/>
          <w:szCs w:val="21"/>
        </w:rPr>
        <w:t>közbeszerzé</w:t>
      </w:r>
      <w:r>
        <w:rPr>
          <w:rFonts w:ascii="Tahoma" w:hAnsi="Tahoma" w:cs="Tahoma"/>
          <w:sz w:val="21"/>
          <w:szCs w:val="21"/>
        </w:rPr>
        <w:t>s</w:t>
      </w:r>
      <w:r w:rsidRPr="00D5742A">
        <w:rPr>
          <w:rFonts w:ascii="Tahoma" w:hAnsi="Tahoma" w:cs="Tahoma"/>
          <w:sz w:val="21"/>
          <w:szCs w:val="21"/>
        </w:rPr>
        <w:t xml:space="preserve"> </w:t>
      </w:r>
      <w:r>
        <w:rPr>
          <w:rFonts w:ascii="Tahoma" w:hAnsi="Tahoma" w:cs="Tahoma"/>
          <w:sz w:val="21"/>
          <w:szCs w:val="21"/>
        </w:rPr>
        <w:t xml:space="preserve">tárgyának alábbiakban meghatározott részeivel a következő </w:t>
      </w:r>
      <w:r w:rsidRPr="00D5742A">
        <w:rPr>
          <w:rFonts w:ascii="Tahoma" w:hAnsi="Tahoma" w:cs="Tahoma"/>
          <w:sz w:val="21"/>
          <w:szCs w:val="21"/>
        </w:rPr>
        <w:t xml:space="preserve">alvállalkozókat veszem igénybe: </w:t>
      </w:r>
    </w:p>
    <w:tbl>
      <w:tblPr>
        <w:tblW w:w="0" w:type="auto"/>
        <w:jc w:val="center"/>
        <w:tblLayout w:type="fixed"/>
        <w:tblLook w:val="0000" w:firstRow="0" w:lastRow="0" w:firstColumn="0" w:lastColumn="0" w:noHBand="0" w:noVBand="0"/>
      </w:tblPr>
      <w:tblGrid>
        <w:gridCol w:w="8784"/>
      </w:tblGrid>
      <w:tr w:rsidR="00FA412A" w:rsidRPr="00920D12" w14:paraId="25CF6B74" w14:textId="77777777" w:rsidTr="00555385">
        <w:trPr>
          <w:jc w:val="center"/>
        </w:trPr>
        <w:tc>
          <w:tcPr>
            <w:tcW w:w="8784"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4D67E52A" w14:textId="77777777" w:rsidR="00FA412A" w:rsidRPr="00920D12" w:rsidRDefault="00FA412A" w:rsidP="00555385">
            <w:pPr>
              <w:spacing w:after="120" w:line="240" w:lineRule="auto"/>
              <w:jc w:val="center"/>
              <w:rPr>
                <w:rFonts w:ascii="Tahoma" w:hAnsi="Tahoma" w:cs="Tahoma"/>
                <w:sz w:val="21"/>
                <w:szCs w:val="21"/>
              </w:rPr>
            </w:pPr>
            <w:r w:rsidRPr="00920D12">
              <w:rPr>
                <w:rFonts w:ascii="Tahoma" w:hAnsi="Tahoma" w:cs="Tahoma"/>
                <w:b/>
                <w:bCs/>
                <w:sz w:val="21"/>
                <w:szCs w:val="21"/>
              </w:rPr>
              <w:lastRenderedPageBreak/>
              <w:t xml:space="preserve">A közbeszerzés azon része, amellyel összefüggésben szerződést fog kötni </w:t>
            </w:r>
          </w:p>
        </w:tc>
      </w:tr>
      <w:tr w:rsidR="00FA412A" w:rsidRPr="00920D12" w14:paraId="163A7E58" w14:textId="77777777" w:rsidTr="00555385">
        <w:trPr>
          <w:jc w:val="center"/>
        </w:trPr>
        <w:tc>
          <w:tcPr>
            <w:tcW w:w="8784" w:type="dxa"/>
            <w:tcBorders>
              <w:top w:val="single" w:sz="4" w:space="0" w:color="000000"/>
              <w:left w:val="single" w:sz="4" w:space="0" w:color="000000"/>
              <w:bottom w:val="single" w:sz="4" w:space="0" w:color="000000"/>
              <w:right w:val="single" w:sz="4" w:space="0" w:color="000000"/>
            </w:tcBorders>
            <w:shd w:val="clear" w:color="auto" w:fill="FFFFFF"/>
          </w:tcPr>
          <w:p w14:paraId="215A09E6" w14:textId="77777777" w:rsidR="00FA412A" w:rsidRPr="00920D12" w:rsidRDefault="00FA412A" w:rsidP="00555385">
            <w:pPr>
              <w:snapToGrid w:val="0"/>
              <w:spacing w:after="120" w:line="240" w:lineRule="auto"/>
              <w:ind w:left="284" w:hanging="284"/>
              <w:jc w:val="center"/>
              <w:rPr>
                <w:rFonts w:ascii="Tahoma" w:hAnsi="Tahoma" w:cs="Tahoma"/>
                <w:sz w:val="21"/>
                <w:szCs w:val="21"/>
              </w:rPr>
            </w:pPr>
          </w:p>
        </w:tc>
      </w:tr>
      <w:tr w:rsidR="00FA412A" w:rsidRPr="00920D12" w14:paraId="72ED6C45" w14:textId="77777777" w:rsidTr="00555385">
        <w:trPr>
          <w:jc w:val="center"/>
        </w:trPr>
        <w:tc>
          <w:tcPr>
            <w:tcW w:w="8784" w:type="dxa"/>
            <w:tcBorders>
              <w:top w:val="single" w:sz="4" w:space="0" w:color="000000"/>
              <w:left w:val="single" w:sz="4" w:space="0" w:color="000000"/>
              <w:bottom w:val="single" w:sz="4" w:space="0" w:color="000000"/>
              <w:right w:val="single" w:sz="4" w:space="0" w:color="000000"/>
            </w:tcBorders>
            <w:shd w:val="clear" w:color="auto" w:fill="FFFFFF"/>
          </w:tcPr>
          <w:p w14:paraId="5D0DBBE0" w14:textId="77777777" w:rsidR="00FA412A" w:rsidRPr="00920D12" w:rsidRDefault="00FA412A" w:rsidP="00555385">
            <w:pPr>
              <w:snapToGrid w:val="0"/>
              <w:spacing w:after="120" w:line="240" w:lineRule="auto"/>
              <w:ind w:left="284" w:hanging="284"/>
              <w:jc w:val="center"/>
              <w:rPr>
                <w:rFonts w:ascii="Tahoma" w:hAnsi="Tahoma" w:cs="Tahoma"/>
                <w:sz w:val="21"/>
                <w:szCs w:val="21"/>
              </w:rPr>
            </w:pPr>
          </w:p>
        </w:tc>
      </w:tr>
    </w:tbl>
    <w:p w14:paraId="195F827D" w14:textId="77777777" w:rsidR="00FA412A" w:rsidRDefault="00FA412A" w:rsidP="00FA412A">
      <w:pPr>
        <w:pStyle w:val="Listaszerbekezds"/>
        <w:spacing w:before="0"/>
        <w:ind w:left="567"/>
        <w:contextualSpacing w:val="0"/>
        <w:rPr>
          <w:rFonts w:ascii="Tahoma" w:hAnsi="Tahoma" w:cs="Tahoma"/>
          <w:sz w:val="21"/>
          <w:szCs w:val="21"/>
        </w:rPr>
      </w:pPr>
    </w:p>
    <w:p w14:paraId="001DACC9" w14:textId="77777777" w:rsidR="00FA412A" w:rsidRDefault="00FA412A" w:rsidP="00FA412A">
      <w:pPr>
        <w:pStyle w:val="Listaszerbekezds"/>
        <w:numPr>
          <w:ilvl w:val="6"/>
          <w:numId w:val="16"/>
        </w:numPr>
        <w:spacing w:before="0"/>
        <w:ind w:left="567"/>
        <w:contextualSpacing w:val="0"/>
        <w:rPr>
          <w:rFonts w:ascii="Tahoma" w:hAnsi="Tahoma" w:cs="Tahoma"/>
          <w:sz w:val="21"/>
          <w:szCs w:val="21"/>
        </w:rPr>
      </w:pPr>
      <w:r w:rsidRPr="005B6D7B">
        <w:rPr>
          <w:rFonts w:ascii="Tahoma" w:hAnsi="Tahoma" w:cs="Tahoma"/>
          <w:sz w:val="21"/>
          <w:szCs w:val="21"/>
        </w:rPr>
        <w:t>Nyilatkozom a Kbt. 66. § (6) bekezdés b) pontja alapján</w:t>
      </w:r>
      <w:r w:rsidRPr="009C5F2D">
        <w:rPr>
          <w:rFonts w:ascii="Tahoma" w:hAnsi="Tahoma" w:cs="Tahoma"/>
          <w:sz w:val="21"/>
          <w:szCs w:val="21"/>
        </w:rPr>
        <w:t xml:space="preserve">, hogy a szerződés teljesítéséhez a 1. pontban meghatározott </w:t>
      </w:r>
      <w:proofErr w:type="spellStart"/>
      <w:r w:rsidRPr="009C5F2D">
        <w:rPr>
          <w:rFonts w:ascii="Tahoma" w:hAnsi="Tahoma" w:cs="Tahoma"/>
          <w:sz w:val="21"/>
          <w:szCs w:val="21"/>
        </w:rPr>
        <w:t>közbeszerzési</w:t>
      </w:r>
      <w:proofErr w:type="spellEnd"/>
      <w:r w:rsidRPr="009C5F2D">
        <w:rPr>
          <w:rFonts w:ascii="Tahoma" w:hAnsi="Tahoma" w:cs="Tahoma"/>
          <w:sz w:val="21"/>
          <w:szCs w:val="21"/>
        </w:rPr>
        <w:t xml:space="preserve"> részek esetében az ajánlat benyújtásakor ismert alvállalkozókat veszem igénybe: </w:t>
      </w:r>
    </w:p>
    <w:tbl>
      <w:tblPr>
        <w:tblW w:w="0" w:type="auto"/>
        <w:jc w:val="center"/>
        <w:tblLayout w:type="fixed"/>
        <w:tblLook w:val="0000" w:firstRow="0" w:lastRow="0" w:firstColumn="0" w:lastColumn="0" w:noHBand="0" w:noVBand="0"/>
      </w:tblPr>
      <w:tblGrid>
        <w:gridCol w:w="4735"/>
        <w:gridCol w:w="4191"/>
      </w:tblGrid>
      <w:tr w:rsidR="00FA412A" w:rsidRPr="00920D12" w14:paraId="054C38F3" w14:textId="77777777" w:rsidTr="00555385">
        <w:trPr>
          <w:jc w:val="center"/>
        </w:trPr>
        <w:tc>
          <w:tcPr>
            <w:tcW w:w="4735" w:type="dxa"/>
            <w:tcBorders>
              <w:top w:val="single" w:sz="4" w:space="0" w:color="000000"/>
              <w:left w:val="single" w:sz="4" w:space="0" w:color="000000"/>
              <w:bottom w:val="single" w:sz="4" w:space="0" w:color="000000"/>
            </w:tcBorders>
            <w:shd w:val="clear" w:color="auto" w:fill="DEEAF6"/>
            <w:vAlign w:val="center"/>
          </w:tcPr>
          <w:p w14:paraId="0D7A576A" w14:textId="77777777" w:rsidR="00FA412A" w:rsidRPr="00920D12" w:rsidRDefault="00FA412A" w:rsidP="00555385">
            <w:pPr>
              <w:spacing w:after="120" w:line="240" w:lineRule="auto"/>
              <w:jc w:val="center"/>
              <w:rPr>
                <w:rFonts w:ascii="Tahoma" w:hAnsi="Tahoma" w:cs="Tahoma"/>
                <w:b/>
                <w:bCs/>
                <w:sz w:val="21"/>
                <w:szCs w:val="21"/>
              </w:rPr>
            </w:pPr>
            <w:r w:rsidRPr="00920D12">
              <w:rPr>
                <w:rFonts w:ascii="Tahoma" w:hAnsi="Tahoma" w:cs="Tahoma"/>
                <w:b/>
                <w:bCs/>
                <w:sz w:val="21"/>
                <w:szCs w:val="21"/>
              </w:rPr>
              <w:t>Alvállalkozó neve, címe</w:t>
            </w:r>
            <w:r>
              <w:rPr>
                <w:rFonts w:ascii="Tahoma" w:hAnsi="Tahoma" w:cs="Tahoma"/>
                <w:b/>
                <w:bCs/>
                <w:sz w:val="21"/>
                <w:szCs w:val="21"/>
              </w:rPr>
              <w:t>, adószáma</w:t>
            </w:r>
          </w:p>
        </w:tc>
        <w:tc>
          <w:tcPr>
            <w:tcW w:w="4191" w:type="dxa"/>
            <w:tcBorders>
              <w:top w:val="single" w:sz="4" w:space="0" w:color="000000"/>
              <w:left w:val="single" w:sz="4" w:space="0" w:color="000000"/>
              <w:bottom w:val="single" w:sz="4" w:space="0" w:color="000000"/>
              <w:right w:val="single" w:sz="4" w:space="0" w:color="000000"/>
            </w:tcBorders>
            <w:shd w:val="clear" w:color="auto" w:fill="DEEAF6"/>
          </w:tcPr>
          <w:p w14:paraId="2978406C" w14:textId="77777777" w:rsidR="00FA412A" w:rsidRPr="00920D12" w:rsidRDefault="00FA412A" w:rsidP="00555385">
            <w:pPr>
              <w:spacing w:after="120" w:line="240" w:lineRule="auto"/>
              <w:ind w:left="-10" w:firstLine="10"/>
              <w:jc w:val="center"/>
              <w:rPr>
                <w:rFonts w:ascii="Tahoma" w:hAnsi="Tahoma" w:cs="Tahoma"/>
                <w:b/>
                <w:bCs/>
                <w:sz w:val="21"/>
                <w:szCs w:val="21"/>
              </w:rPr>
            </w:pPr>
            <w:r w:rsidRPr="00920D12">
              <w:rPr>
                <w:rFonts w:ascii="Tahoma" w:hAnsi="Tahoma" w:cs="Tahoma"/>
                <w:b/>
                <w:bCs/>
                <w:sz w:val="21"/>
                <w:szCs w:val="21"/>
              </w:rPr>
              <w:t>A közbeszerzés azon része, amellyel összefüggésben szerződést fog kötni</w:t>
            </w:r>
          </w:p>
        </w:tc>
      </w:tr>
      <w:tr w:rsidR="00FA412A" w:rsidRPr="00920D12" w14:paraId="5E11ABCC" w14:textId="77777777" w:rsidTr="00555385">
        <w:trPr>
          <w:jc w:val="center"/>
        </w:trPr>
        <w:tc>
          <w:tcPr>
            <w:tcW w:w="4735" w:type="dxa"/>
            <w:tcBorders>
              <w:top w:val="single" w:sz="4" w:space="0" w:color="000000"/>
              <w:left w:val="single" w:sz="4" w:space="0" w:color="000000"/>
              <w:bottom w:val="single" w:sz="4" w:space="0" w:color="000000"/>
            </w:tcBorders>
            <w:shd w:val="clear" w:color="auto" w:fill="FFFFFF"/>
          </w:tcPr>
          <w:p w14:paraId="5831736E" w14:textId="77777777" w:rsidR="00FA412A" w:rsidRPr="00920D12" w:rsidRDefault="00FA412A" w:rsidP="00555385">
            <w:pPr>
              <w:snapToGrid w:val="0"/>
              <w:spacing w:after="120" w:line="240" w:lineRule="auto"/>
              <w:ind w:left="284" w:hanging="284"/>
              <w:jc w:val="center"/>
              <w:rPr>
                <w:rFonts w:ascii="Tahoma" w:hAnsi="Tahoma" w:cs="Tahoma"/>
                <w:sz w:val="21"/>
                <w:szCs w:val="21"/>
              </w:rPr>
            </w:pPr>
          </w:p>
        </w:tc>
        <w:tc>
          <w:tcPr>
            <w:tcW w:w="4191" w:type="dxa"/>
            <w:tcBorders>
              <w:top w:val="single" w:sz="4" w:space="0" w:color="000000"/>
              <w:left w:val="single" w:sz="4" w:space="0" w:color="000000"/>
              <w:bottom w:val="single" w:sz="4" w:space="0" w:color="000000"/>
              <w:right w:val="single" w:sz="4" w:space="0" w:color="000000"/>
            </w:tcBorders>
            <w:shd w:val="clear" w:color="auto" w:fill="FFFFFF"/>
          </w:tcPr>
          <w:p w14:paraId="7C2622CA" w14:textId="77777777" w:rsidR="00FA412A" w:rsidRPr="00920D12" w:rsidRDefault="00FA412A" w:rsidP="00555385">
            <w:pPr>
              <w:snapToGrid w:val="0"/>
              <w:spacing w:after="120" w:line="240" w:lineRule="auto"/>
              <w:ind w:left="284" w:hanging="284"/>
              <w:jc w:val="center"/>
              <w:rPr>
                <w:rFonts w:ascii="Tahoma" w:hAnsi="Tahoma" w:cs="Tahoma"/>
                <w:sz w:val="21"/>
                <w:szCs w:val="21"/>
              </w:rPr>
            </w:pPr>
          </w:p>
        </w:tc>
      </w:tr>
      <w:tr w:rsidR="00FA412A" w:rsidRPr="00920D12" w14:paraId="77F86E5C" w14:textId="77777777" w:rsidTr="00555385">
        <w:trPr>
          <w:jc w:val="center"/>
        </w:trPr>
        <w:tc>
          <w:tcPr>
            <w:tcW w:w="4735" w:type="dxa"/>
            <w:tcBorders>
              <w:top w:val="single" w:sz="4" w:space="0" w:color="000000"/>
              <w:left w:val="single" w:sz="4" w:space="0" w:color="000000"/>
              <w:bottom w:val="single" w:sz="4" w:space="0" w:color="000000"/>
            </w:tcBorders>
            <w:shd w:val="clear" w:color="auto" w:fill="FFFFFF"/>
          </w:tcPr>
          <w:p w14:paraId="66F89A3B" w14:textId="77777777" w:rsidR="00FA412A" w:rsidRPr="00920D12" w:rsidRDefault="00FA412A" w:rsidP="00555385">
            <w:pPr>
              <w:snapToGrid w:val="0"/>
              <w:spacing w:after="120" w:line="240" w:lineRule="auto"/>
              <w:ind w:left="284" w:hanging="284"/>
              <w:jc w:val="center"/>
              <w:rPr>
                <w:rFonts w:ascii="Tahoma" w:hAnsi="Tahoma" w:cs="Tahoma"/>
                <w:sz w:val="21"/>
                <w:szCs w:val="21"/>
              </w:rPr>
            </w:pPr>
          </w:p>
        </w:tc>
        <w:tc>
          <w:tcPr>
            <w:tcW w:w="4191" w:type="dxa"/>
            <w:tcBorders>
              <w:top w:val="single" w:sz="4" w:space="0" w:color="000000"/>
              <w:left w:val="single" w:sz="4" w:space="0" w:color="000000"/>
              <w:bottom w:val="single" w:sz="4" w:space="0" w:color="000000"/>
              <w:right w:val="single" w:sz="4" w:space="0" w:color="000000"/>
            </w:tcBorders>
            <w:shd w:val="clear" w:color="auto" w:fill="FFFFFF"/>
          </w:tcPr>
          <w:p w14:paraId="6A41C390" w14:textId="77777777" w:rsidR="00FA412A" w:rsidRPr="00920D12" w:rsidRDefault="00FA412A" w:rsidP="00555385">
            <w:pPr>
              <w:snapToGrid w:val="0"/>
              <w:spacing w:after="120" w:line="240" w:lineRule="auto"/>
              <w:ind w:left="284" w:hanging="284"/>
              <w:jc w:val="center"/>
              <w:rPr>
                <w:rFonts w:ascii="Tahoma" w:hAnsi="Tahoma" w:cs="Tahoma"/>
                <w:sz w:val="21"/>
                <w:szCs w:val="21"/>
              </w:rPr>
            </w:pPr>
          </w:p>
        </w:tc>
      </w:tr>
    </w:tbl>
    <w:p w14:paraId="10AEB3B7" w14:textId="77777777" w:rsidR="00FA412A" w:rsidRPr="00D5742A" w:rsidRDefault="00FA412A" w:rsidP="00FA412A">
      <w:pPr>
        <w:pStyle w:val="Listaszerbekezds"/>
        <w:spacing w:before="0"/>
        <w:contextualSpacing w:val="0"/>
        <w:rPr>
          <w:rFonts w:ascii="Tahoma" w:hAnsi="Tahoma" w:cs="Tahoma"/>
          <w:sz w:val="21"/>
          <w:szCs w:val="21"/>
        </w:rPr>
      </w:pPr>
    </w:p>
    <w:p w14:paraId="1931235D" w14:textId="77777777" w:rsidR="00FA412A" w:rsidRPr="00D5742A" w:rsidRDefault="00FA412A" w:rsidP="00FA412A">
      <w:pPr>
        <w:pStyle w:val="Listaszerbekezds"/>
        <w:numPr>
          <w:ilvl w:val="6"/>
          <w:numId w:val="16"/>
        </w:numPr>
        <w:spacing w:before="0"/>
        <w:ind w:left="567"/>
        <w:contextualSpacing w:val="0"/>
        <w:rPr>
          <w:rFonts w:ascii="Tahoma" w:hAnsi="Tahoma" w:cs="Tahoma"/>
          <w:b/>
          <w:sz w:val="21"/>
          <w:szCs w:val="21"/>
        </w:rPr>
      </w:pPr>
      <w:r w:rsidRPr="00D5742A">
        <w:rPr>
          <w:rFonts w:ascii="Tahoma" w:hAnsi="Tahoma" w:cs="Tahoma"/>
          <w:sz w:val="21"/>
          <w:szCs w:val="21"/>
        </w:rPr>
        <w:t>Nyilatkozom a Kbt. 65. § (7) bekezdése alapján, hogy az alábbi kapacitást nyújtó szervezet(</w:t>
      </w:r>
      <w:proofErr w:type="spellStart"/>
      <w:r w:rsidRPr="00D5742A">
        <w:rPr>
          <w:rFonts w:ascii="Tahoma" w:hAnsi="Tahoma" w:cs="Tahoma"/>
          <w:sz w:val="21"/>
          <w:szCs w:val="21"/>
        </w:rPr>
        <w:t>ek</w:t>
      </w:r>
      <w:proofErr w:type="spellEnd"/>
      <w:r w:rsidRPr="00D5742A">
        <w:rPr>
          <w:rFonts w:ascii="Tahoma" w:hAnsi="Tahoma" w:cs="Tahoma"/>
          <w:sz w:val="21"/>
          <w:szCs w:val="21"/>
        </w:rPr>
        <w:t>)</w:t>
      </w:r>
      <w:proofErr w:type="spellStart"/>
      <w:r w:rsidRPr="00D5742A">
        <w:rPr>
          <w:rFonts w:ascii="Tahoma" w:hAnsi="Tahoma" w:cs="Tahoma"/>
          <w:sz w:val="21"/>
          <w:szCs w:val="21"/>
        </w:rPr>
        <w:t>et</w:t>
      </w:r>
      <w:proofErr w:type="spellEnd"/>
      <w:r w:rsidRPr="00D5742A">
        <w:rPr>
          <w:rFonts w:ascii="Tahoma" w:hAnsi="Tahoma" w:cs="Tahoma"/>
          <w:sz w:val="21"/>
          <w:szCs w:val="21"/>
        </w:rPr>
        <w:t xml:space="preserve"> kívánjuk igénybe venni</w:t>
      </w:r>
      <w:r w:rsidRPr="00D5742A">
        <w:rPr>
          <w:rStyle w:val="Lbjegyzet-karakterek"/>
          <w:rFonts w:ascii="Tahoma" w:hAnsi="Tahoma" w:cs="Tahoma"/>
          <w:sz w:val="21"/>
          <w:szCs w:val="21"/>
        </w:rPr>
        <w:footnoteReference w:id="15"/>
      </w:r>
      <w:r w:rsidRPr="00D5742A">
        <w:rPr>
          <w:rFonts w:ascii="Tahoma" w:hAnsi="Tahoma" w:cs="Tahoma"/>
          <w:sz w:val="21"/>
          <w:szCs w:val="21"/>
        </w:rPr>
        <w:t>:</w:t>
      </w:r>
    </w:p>
    <w:tbl>
      <w:tblPr>
        <w:tblW w:w="0" w:type="auto"/>
        <w:jc w:val="center"/>
        <w:tblLayout w:type="fixed"/>
        <w:tblLook w:val="0000" w:firstRow="0" w:lastRow="0" w:firstColumn="0" w:lastColumn="0" w:noHBand="0" w:noVBand="0"/>
      </w:tblPr>
      <w:tblGrid>
        <w:gridCol w:w="3539"/>
        <w:gridCol w:w="5109"/>
      </w:tblGrid>
      <w:tr w:rsidR="00FA412A" w:rsidRPr="00D5742A" w14:paraId="34325CA7" w14:textId="77777777" w:rsidTr="00555385">
        <w:trPr>
          <w:jc w:val="center"/>
        </w:trPr>
        <w:tc>
          <w:tcPr>
            <w:tcW w:w="3539" w:type="dxa"/>
            <w:tcBorders>
              <w:top w:val="single" w:sz="4" w:space="0" w:color="000000"/>
              <w:left w:val="single" w:sz="4" w:space="0" w:color="000000"/>
              <w:bottom w:val="single" w:sz="4" w:space="0" w:color="000000"/>
            </w:tcBorders>
            <w:shd w:val="clear" w:color="auto" w:fill="DBE5F1" w:themeFill="accent1" w:themeFillTint="33"/>
            <w:vAlign w:val="center"/>
          </w:tcPr>
          <w:p w14:paraId="0D265CE3" w14:textId="77777777" w:rsidR="00FA412A" w:rsidRPr="00D5742A" w:rsidRDefault="00FA412A" w:rsidP="00555385">
            <w:pPr>
              <w:spacing w:after="120" w:line="240" w:lineRule="auto"/>
              <w:jc w:val="center"/>
              <w:rPr>
                <w:rFonts w:ascii="Tahoma" w:hAnsi="Tahoma" w:cs="Tahoma"/>
                <w:b/>
                <w:bCs/>
                <w:sz w:val="21"/>
                <w:szCs w:val="21"/>
              </w:rPr>
            </w:pPr>
            <w:r w:rsidRPr="00D5742A">
              <w:rPr>
                <w:rFonts w:ascii="Tahoma" w:hAnsi="Tahoma" w:cs="Tahoma"/>
                <w:b/>
                <w:sz w:val="21"/>
                <w:szCs w:val="21"/>
              </w:rPr>
              <w:t>Kapacitást rendelkezésre bocsátó szervezet (név, cím</w:t>
            </w:r>
            <w:r>
              <w:rPr>
                <w:rFonts w:ascii="Tahoma" w:hAnsi="Tahoma" w:cs="Tahoma"/>
                <w:b/>
                <w:sz w:val="21"/>
                <w:szCs w:val="21"/>
              </w:rPr>
              <w:t>, adószám</w:t>
            </w:r>
            <w:r w:rsidRPr="00D5742A">
              <w:rPr>
                <w:rFonts w:ascii="Tahoma" w:hAnsi="Tahoma" w:cs="Tahoma"/>
                <w:b/>
                <w:sz w:val="21"/>
                <w:szCs w:val="21"/>
              </w:rPr>
              <w:t>)</w:t>
            </w:r>
          </w:p>
        </w:tc>
        <w:tc>
          <w:tcPr>
            <w:tcW w:w="510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13C6297D" w14:textId="77777777" w:rsidR="00FA412A" w:rsidRPr="00D5742A" w:rsidRDefault="00FA412A" w:rsidP="00555385">
            <w:pPr>
              <w:spacing w:after="120" w:line="240" w:lineRule="auto"/>
              <w:jc w:val="center"/>
              <w:rPr>
                <w:rFonts w:ascii="Tahoma" w:hAnsi="Tahoma" w:cs="Tahoma"/>
                <w:sz w:val="21"/>
                <w:szCs w:val="21"/>
              </w:rPr>
            </w:pPr>
            <w:r w:rsidRPr="00D5742A">
              <w:rPr>
                <w:rFonts w:ascii="Tahoma" w:hAnsi="Tahoma" w:cs="Tahoma"/>
                <w:b/>
                <w:bCs/>
                <w:sz w:val="21"/>
                <w:szCs w:val="21"/>
              </w:rPr>
              <w:t>Az alkalmassági feltétel, amelynek igazolásához a kapacitást nyújtó szervezet erőforrására támaszkodik (a felhívás vonatkozó pontjának megjelölése)</w:t>
            </w:r>
          </w:p>
        </w:tc>
      </w:tr>
      <w:tr w:rsidR="00FA412A" w:rsidRPr="00D5742A" w14:paraId="76ABDEC1" w14:textId="77777777" w:rsidTr="00555385">
        <w:trPr>
          <w:jc w:val="center"/>
        </w:trPr>
        <w:tc>
          <w:tcPr>
            <w:tcW w:w="3539" w:type="dxa"/>
            <w:tcBorders>
              <w:top w:val="single" w:sz="4" w:space="0" w:color="000000"/>
              <w:left w:val="single" w:sz="4" w:space="0" w:color="000000"/>
              <w:bottom w:val="single" w:sz="4" w:space="0" w:color="000000"/>
            </w:tcBorders>
            <w:shd w:val="clear" w:color="auto" w:fill="FFFFFF"/>
          </w:tcPr>
          <w:p w14:paraId="0B194E02" w14:textId="77777777" w:rsidR="00FA412A" w:rsidRPr="00D5742A" w:rsidRDefault="00FA412A" w:rsidP="00555385">
            <w:pPr>
              <w:snapToGrid w:val="0"/>
              <w:spacing w:after="120" w:line="240" w:lineRule="auto"/>
              <w:jc w:val="center"/>
              <w:rPr>
                <w:rFonts w:ascii="Tahoma" w:hAnsi="Tahoma" w:cs="Tahoma"/>
                <w:sz w:val="21"/>
                <w:szCs w:val="21"/>
              </w:rPr>
            </w:pPr>
          </w:p>
        </w:tc>
        <w:tc>
          <w:tcPr>
            <w:tcW w:w="5109" w:type="dxa"/>
            <w:tcBorders>
              <w:top w:val="single" w:sz="4" w:space="0" w:color="000000"/>
              <w:left w:val="single" w:sz="4" w:space="0" w:color="000000"/>
              <w:bottom w:val="single" w:sz="4" w:space="0" w:color="000000"/>
              <w:right w:val="single" w:sz="4" w:space="0" w:color="000000"/>
            </w:tcBorders>
            <w:shd w:val="clear" w:color="auto" w:fill="FFFFFF"/>
          </w:tcPr>
          <w:p w14:paraId="64D2664F" w14:textId="77777777" w:rsidR="00FA412A" w:rsidRPr="00D5742A" w:rsidRDefault="00FA412A" w:rsidP="00555385">
            <w:pPr>
              <w:snapToGrid w:val="0"/>
              <w:spacing w:after="120" w:line="240" w:lineRule="auto"/>
              <w:jc w:val="center"/>
              <w:rPr>
                <w:rFonts w:ascii="Tahoma" w:hAnsi="Tahoma" w:cs="Tahoma"/>
                <w:sz w:val="21"/>
                <w:szCs w:val="21"/>
              </w:rPr>
            </w:pPr>
          </w:p>
        </w:tc>
      </w:tr>
    </w:tbl>
    <w:p w14:paraId="3A8D8E32" w14:textId="77777777" w:rsidR="00FA412A" w:rsidRPr="003702FB" w:rsidRDefault="00FA412A" w:rsidP="00FA412A">
      <w:pPr>
        <w:spacing w:after="120" w:line="240" w:lineRule="auto"/>
        <w:jc w:val="both"/>
        <w:rPr>
          <w:rFonts w:ascii="Tahoma" w:hAnsi="Tahoma" w:cs="Tahoma"/>
          <w:b/>
          <w:color w:val="auto"/>
          <w:sz w:val="21"/>
          <w:szCs w:val="21"/>
        </w:rPr>
      </w:pPr>
    </w:p>
    <w:p w14:paraId="6394E635" w14:textId="77777777" w:rsidR="00FA412A" w:rsidRPr="003702FB" w:rsidRDefault="00FA412A" w:rsidP="00FA412A">
      <w:pPr>
        <w:pStyle w:val="Listaszerbekezds"/>
        <w:spacing w:after="0"/>
        <w:rPr>
          <w:rFonts w:ascii="Tahoma" w:hAnsi="Tahoma" w:cs="Tahoma"/>
          <w:b/>
          <w:sz w:val="21"/>
          <w:szCs w:val="21"/>
        </w:rPr>
      </w:pPr>
      <w:r w:rsidRPr="003702FB">
        <w:rPr>
          <w:rFonts w:ascii="Tahoma" w:hAnsi="Tahoma" w:cs="Tahoma"/>
          <w:b/>
          <w:sz w:val="21"/>
          <w:szCs w:val="21"/>
        </w:rPr>
        <w:t xml:space="preserve">6.Rész: </w:t>
      </w:r>
      <w:r w:rsidR="00C90AD8">
        <w:rPr>
          <w:rFonts w:ascii="Tahoma" w:hAnsi="Tahoma" w:cs="Tahoma"/>
          <w:b/>
          <w:sz w:val="21"/>
          <w:szCs w:val="21"/>
        </w:rPr>
        <w:t>A KÖFOP-1.0.0-VEKOP-15-2016</w:t>
      </w:r>
      <w:r w:rsidR="003702FB" w:rsidRPr="003702FB">
        <w:rPr>
          <w:rFonts w:ascii="Tahoma" w:hAnsi="Tahoma" w:cs="Tahoma"/>
          <w:b/>
          <w:sz w:val="21"/>
          <w:szCs w:val="21"/>
        </w:rPr>
        <w:t>-00037 azonosító számú projekt keretében Építészeti-Tájegységi Arculati Kézikönyv készítése – Mecsek</w:t>
      </w:r>
    </w:p>
    <w:p w14:paraId="62507B7C" w14:textId="77777777" w:rsidR="00FA412A" w:rsidRPr="000C5FE6" w:rsidRDefault="00FA412A" w:rsidP="00FA412A">
      <w:pPr>
        <w:spacing w:after="0" w:line="240" w:lineRule="auto"/>
        <w:jc w:val="both"/>
        <w:rPr>
          <w:rFonts w:ascii="Tahoma" w:hAnsi="Tahoma" w:cs="Tahoma"/>
          <w:b/>
          <w:color w:val="auto"/>
          <w:sz w:val="21"/>
          <w:szCs w:val="21"/>
        </w:rPr>
      </w:pPr>
    </w:p>
    <w:p w14:paraId="449E2408" w14:textId="77777777" w:rsidR="00FA412A" w:rsidRPr="00D5742A" w:rsidRDefault="00FA412A" w:rsidP="00FA412A">
      <w:pPr>
        <w:pStyle w:val="Listaszerbekezds"/>
        <w:numPr>
          <w:ilvl w:val="3"/>
          <w:numId w:val="15"/>
        </w:numPr>
        <w:spacing w:before="0"/>
        <w:ind w:left="567"/>
        <w:contextualSpacing w:val="0"/>
        <w:rPr>
          <w:rFonts w:ascii="Tahoma" w:hAnsi="Tahoma" w:cs="Tahoma"/>
          <w:sz w:val="21"/>
          <w:szCs w:val="21"/>
        </w:rPr>
      </w:pPr>
      <w:r w:rsidRPr="00D5742A">
        <w:rPr>
          <w:rFonts w:ascii="Tahoma" w:hAnsi="Tahoma" w:cs="Tahoma"/>
          <w:sz w:val="21"/>
          <w:szCs w:val="21"/>
        </w:rPr>
        <w:t>Nyilatkozom a Kbt. 66. § (6) bekezdés</w:t>
      </w:r>
      <w:r>
        <w:rPr>
          <w:rFonts w:ascii="Tahoma" w:hAnsi="Tahoma" w:cs="Tahoma"/>
          <w:sz w:val="21"/>
          <w:szCs w:val="21"/>
        </w:rPr>
        <w:t xml:space="preserve"> a) </w:t>
      </w:r>
      <w:r w:rsidRPr="00D5742A">
        <w:rPr>
          <w:rFonts w:ascii="Tahoma" w:hAnsi="Tahoma" w:cs="Tahoma"/>
          <w:sz w:val="21"/>
          <w:szCs w:val="21"/>
        </w:rPr>
        <w:t>pontja alapján</w:t>
      </w:r>
      <w:r w:rsidRPr="0074177B">
        <w:rPr>
          <w:rStyle w:val="Lbjegyzet-hivatkozs"/>
          <w:rFonts w:ascii="Tahoma" w:hAnsi="Tahoma" w:cs="Tahoma"/>
          <w:kern w:val="21"/>
          <w:sz w:val="24"/>
          <w:szCs w:val="21"/>
        </w:rPr>
        <w:footnoteReference w:id="16"/>
      </w:r>
      <w:r w:rsidRPr="00D5742A">
        <w:rPr>
          <w:rFonts w:ascii="Tahoma" w:hAnsi="Tahoma" w:cs="Tahoma"/>
          <w:sz w:val="21"/>
          <w:szCs w:val="21"/>
        </w:rPr>
        <w:t xml:space="preserve">, hogy </w:t>
      </w:r>
      <w:r>
        <w:rPr>
          <w:rFonts w:ascii="Tahoma" w:hAnsi="Tahoma" w:cs="Tahoma"/>
          <w:sz w:val="21"/>
          <w:szCs w:val="21"/>
        </w:rPr>
        <w:t xml:space="preserve">a </w:t>
      </w:r>
      <w:r w:rsidRPr="00D5742A">
        <w:rPr>
          <w:rFonts w:ascii="Tahoma" w:hAnsi="Tahoma" w:cs="Tahoma"/>
          <w:sz w:val="21"/>
          <w:szCs w:val="21"/>
        </w:rPr>
        <w:t>közbeszerzé</w:t>
      </w:r>
      <w:r>
        <w:rPr>
          <w:rFonts w:ascii="Tahoma" w:hAnsi="Tahoma" w:cs="Tahoma"/>
          <w:sz w:val="21"/>
          <w:szCs w:val="21"/>
        </w:rPr>
        <w:t>s</w:t>
      </w:r>
      <w:r w:rsidRPr="00D5742A">
        <w:rPr>
          <w:rFonts w:ascii="Tahoma" w:hAnsi="Tahoma" w:cs="Tahoma"/>
          <w:sz w:val="21"/>
          <w:szCs w:val="21"/>
        </w:rPr>
        <w:t xml:space="preserve"> </w:t>
      </w:r>
      <w:r>
        <w:rPr>
          <w:rFonts w:ascii="Tahoma" w:hAnsi="Tahoma" w:cs="Tahoma"/>
          <w:sz w:val="21"/>
          <w:szCs w:val="21"/>
        </w:rPr>
        <w:t xml:space="preserve">tárgyának alábbiakban meghatározott részeivel a következő </w:t>
      </w:r>
      <w:r w:rsidRPr="00D5742A">
        <w:rPr>
          <w:rFonts w:ascii="Tahoma" w:hAnsi="Tahoma" w:cs="Tahoma"/>
          <w:sz w:val="21"/>
          <w:szCs w:val="21"/>
        </w:rPr>
        <w:t xml:space="preserve">alvállalkozókat veszem igénybe: </w:t>
      </w:r>
    </w:p>
    <w:tbl>
      <w:tblPr>
        <w:tblW w:w="0" w:type="auto"/>
        <w:jc w:val="center"/>
        <w:tblLayout w:type="fixed"/>
        <w:tblLook w:val="0000" w:firstRow="0" w:lastRow="0" w:firstColumn="0" w:lastColumn="0" w:noHBand="0" w:noVBand="0"/>
      </w:tblPr>
      <w:tblGrid>
        <w:gridCol w:w="8784"/>
      </w:tblGrid>
      <w:tr w:rsidR="00FA412A" w:rsidRPr="00920D12" w14:paraId="7FF58623" w14:textId="77777777" w:rsidTr="00555385">
        <w:trPr>
          <w:jc w:val="center"/>
        </w:trPr>
        <w:tc>
          <w:tcPr>
            <w:tcW w:w="8784"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01D91489" w14:textId="77777777" w:rsidR="00FA412A" w:rsidRPr="00920D12" w:rsidRDefault="00FA412A" w:rsidP="00555385">
            <w:pPr>
              <w:spacing w:after="120" w:line="240" w:lineRule="auto"/>
              <w:jc w:val="center"/>
              <w:rPr>
                <w:rFonts w:ascii="Tahoma" w:hAnsi="Tahoma" w:cs="Tahoma"/>
                <w:sz w:val="21"/>
                <w:szCs w:val="21"/>
              </w:rPr>
            </w:pPr>
            <w:r w:rsidRPr="00920D12">
              <w:rPr>
                <w:rFonts w:ascii="Tahoma" w:hAnsi="Tahoma" w:cs="Tahoma"/>
                <w:b/>
                <w:bCs/>
                <w:sz w:val="21"/>
                <w:szCs w:val="21"/>
              </w:rPr>
              <w:t xml:space="preserve">A közbeszerzés azon része, amellyel összefüggésben szerződést fog kötni </w:t>
            </w:r>
          </w:p>
        </w:tc>
      </w:tr>
      <w:tr w:rsidR="00FA412A" w:rsidRPr="00920D12" w14:paraId="58D61D5B" w14:textId="77777777" w:rsidTr="00555385">
        <w:trPr>
          <w:jc w:val="center"/>
        </w:trPr>
        <w:tc>
          <w:tcPr>
            <w:tcW w:w="8784" w:type="dxa"/>
            <w:tcBorders>
              <w:top w:val="single" w:sz="4" w:space="0" w:color="000000"/>
              <w:left w:val="single" w:sz="4" w:space="0" w:color="000000"/>
              <w:bottom w:val="single" w:sz="4" w:space="0" w:color="000000"/>
              <w:right w:val="single" w:sz="4" w:space="0" w:color="000000"/>
            </w:tcBorders>
            <w:shd w:val="clear" w:color="auto" w:fill="FFFFFF"/>
          </w:tcPr>
          <w:p w14:paraId="0927D9AB" w14:textId="77777777" w:rsidR="00FA412A" w:rsidRPr="00920D12" w:rsidRDefault="00FA412A" w:rsidP="00555385">
            <w:pPr>
              <w:snapToGrid w:val="0"/>
              <w:spacing w:after="120" w:line="240" w:lineRule="auto"/>
              <w:ind w:left="284" w:hanging="284"/>
              <w:jc w:val="center"/>
              <w:rPr>
                <w:rFonts w:ascii="Tahoma" w:hAnsi="Tahoma" w:cs="Tahoma"/>
                <w:sz w:val="21"/>
                <w:szCs w:val="21"/>
              </w:rPr>
            </w:pPr>
          </w:p>
        </w:tc>
      </w:tr>
      <w:tr w:rsidR="00FA412A" w:rsidRPr="00920D12" w14:paraId="5BD85667" w14:textId="77777777" w:rsidTr="00555385">
        <w:trPr>
          <w:jc w:val="center"/>
        </w:trPr>
        <w:tc>
          <w:tcPr>
            <w:tcW w:w="8784" w:type="dxa"/>
            <w:tcBorders>
              <w:top w:val="single" w:sz="4" w:space="0" w:color="000000"/>
              <w:left w:val="single" w:sz="4" w:space="0" w:color="000000"/>
              <w:bottom w:val="single" w:sz="4" w:space="0" w:color="000000"/>
              <w:right w:val="single" w:sz="4" w:space="0" w:color="000000"/>
            </w:tcBorders>
            <w:shd w:val="clear" w:color="auto" w:fill="FFFFFF"/>
          </w:tcPr>
          <w:p w14:paraId="29311AA8" w14:textId="77777777" w:rsidR="00FA412A" w:rsidRPr="00920D12" w:rsidRDefault="00FA412A" w:rsidP="00555385">
            <w:pPr>
              <w:snapToGrid w:val="0"/>
              <w:spacing w:after="120" w:line="240" w:lineRule="auto"/>
              <w:ind w:left="284" w:hanging="284"/>
              <w:jc w:val="center"/>
              <w:rPr>
                <w:rFonts w:ascii="Tahoma" w:hAnsi="Tahoma" w:cs="Tahoma"/>
                <w:sz w:val="21"/>
                <w:szCs w:val="21"/>
              </w:rPr>
            </w:pPr>
          </w:p>
        </w:tc>
      </w:tr>
    </w:tbl>
    <w:p w14:paraId="1577902D" w14:textId="77777777" w:rsidR="00FA412A" w:rsidRDefault="00FA412A" w:rsidP="00FA412A">
      <w:pPr>
        <w:pStyle w:val="Listaszerbekezds"/>
        <w:spacing w:before="0"/>
        <w:ind w:left="567"/>
        <w:contextualSpacing w:val="0"/>
        <w:rPr>
          <w:rFonts w:ascii="Tahoma" w:hAnsi="Tahoma" w:cs="Tahoma"/>
          <w:sz w:val="21"/>
          <w:szCs w:val="21"/>
        </w:rPr>
      </w:pPr>
    </w:p>
    <w:p w14:paraId="26E2D143" w14:textId="77777777" w:rsidR="00FA412A" w:rsidRDefault="00FA412A" w:rsidP="00FA412A">
      <w:pPr>
        <w:pStyle w:val="Listaszerbekezds"/>
        <w:numPr>
          <w:ilvl w:val="3"/>
          <w:numId w:val="15"/>
        </w:numPr>
        <w:spacing w:before="0"/>
        <w:ind w:left="567"/>
        <w:contextualSpacing w:val="0"/>
        <w:rPr>
          <w:rFonts w:ascii="Tahoma" w:hAnsi="Tahoma" w:cs="Tahoma"/>
          <w:sz w:val="21"/>
          <w:szCs w:val="21"/>
        </w:rPr>
      </w:pPr>
      <w:r w:rsidRPr="005B6D7B">
        <w:rPr>
          <w:rFonts w:ascii="Tahoma" w:hAnsi="Tahoma" w:cs="Tahoma"/>
          <w:sz w:val="21"/>
          <w:szCs w:val="21"/>
        </w:rPr>
        <w:t>Nyilatkozom a Kbt. 66. § (6) bekezdés b) pontja alapján</w:t>
      </w:r>
      <w:r w:rsidRPr="009C5F2D">
        <w:rPr>
          <w:rFonts w:ascii="Tahoma" w:hAnsi="Tahoma" w:cs="Tahoma"/>
          <w:sz w:val="21"/>
          <w:szCs w:val="21"/>
        </w:rPr>
        <w:t xml:space="preserve">, hogy a szerződés teljesítéséhez a 1. pontban meghatározott </w:t>
      </w:r>
      <w:proofErr w:type="spellStart"/>
      <w:r w:rsidRPr="009C5F2D">
        <w:rPr>
          <w:rFonts w:ascii="Tahoma" w:hAnsi="Tahoma" w:cs="Tahoma"/>
          <w:sz w:val="21"/>
          <w:szCs w:val="21"/>
        </w:rPr>
        <w:t>közbeszerzési</w:t>
      </w:r>
      <w:proofErr w:type="spellEnd"/>
      <w:r w:rsidRPr="009C5F2D">
        <w:rPr>
          <w:rFonts w:ascii="Tahoma" w:hAnsi="Tahoma" w:cs="Tahoma"/>
          <w:sz w:val="21"/>
          <w:szCs w:val="21"/>
        </w:rPr>
        <w:t xml:space="preserve"> részek esetében az ajánlat benyújtásakor ismert alvállalkozókat veszem igénybe: </w:t>
      </w:r>
    </w:p>
    <w:tbl>
      <w:tblPr>
        <w:tblW w:w="0" w:type="auto"/>
        <w:jc w:val="center"/>
        <w:tblLayout w:type="fixed"/>
        <w:tblLook w:val="0000" w:firstRow="0" w:lastRow="0" w:firstColumn="0" w:lastColumn="0" w:noHBand="0" w:noVBand="0"/>
      </w:tblPr>
      <w:tblGrid>
        <w:gridCol w:w="4735"/>
        <w:gridCol w:w="4191"/>
      </w:tblGrid>
      <w:tr w:rsidR="00FA412A" w:rsidRPr="00920D12" w14:paraId="0C59667F" w14:textId="77777777" w:rsidTr="00555385">
        <w:trPr>
          <w:jc w:val="center"/>
        </w:trPr>
        <w:tc>
          <w:tcPr>
            <w:tcW w:w="4735" w:type="dxa"/>
            <w:tcBorders>
              <w:top w:val="single" w:sz="4" w:space="0" w:color="000000"/>
              <w:left w:val="single" w:sz="4" w:space="0" w:color="000000"/>
              <w:bottom w:val="single" w:sz="4" w:space="0" w:color="000000"/>
            </w:tcBorders>
            <w:shd w:val="clear" w:color="auto" w:fill="DEEAF6"/>
            <w:vAlign w:val="center"/>
          </w:tcPr>
          <w:p w14:paraId="6682B2AE" w14:textId="77777777" w:rsidR="00FA412A" w:rsidRPr="00920D12" w:rsidRDefault="00FA412A" w:rsidP="00555385">
            <w:pPr>
              <w:spacing w:after="120" w:line="240" w:lineRule="auto"/>
              <w:jc w:val="center"/>
              <w:rPr>
                <w:rFonts w:ascii="Tahoma" w:hAnsi="Tahoma" w:cs="Tahoma"/>
                <w:b/>
                <w:bCs/>
                <w:sz w:val="21"/>
                <w:szCs w:val="21"/>
              </w:rPr>
            </w:pPr>
            <w:r w:rsidRPr="00920D12">
              <w:rPr>
                <w:rFonts w:ascii="Tahoma" w:hAnsi="Tahoma" w:cs="Tahoma"/>
                <w:b/>
                <w:bCs/>
                <w:sz w:val="21"/>
                <w:szCs w:val="21"/>
              </w:rPr>
              <w:t>Alvállalkozó neve, címe</w:t>
            </w:r>
            <w:r>
              <w:rPr>
                <w:rFonts w:ascii="Tahoma" w:hAnsi="Tahoma" w:cs="Tahoma"/>
                <w:b/>
                <w:bCs/>
                <w:sz w:val="21"/>
                <w:szCs w:val="21"/>
              </w:rPr>
              <w:t>, adószáma</w:t>
            </w:r>
          </w:p>
        </w:tc>
        <w:tc>
          <w:tcPr>
            <w:tcW w:w="4191" w:type="dxa"/>
            <w:tcBorders>
              <w:top w:val="single" w:sz="4" w:space="0" w:color="000000"/>
              <w:left w:val="single" w:sz="4" w:space="0" w:color="000000"/>
              <w:bottom w:val="single" w:sz="4" w:space="0" w:color="000000"/>
              <w:right w:val="single" w:sz="4" w:space="0" w:color="000000"/>
            </w:tcBorders>
            <w:shd w:val="clear" w:color="auto" w:fill="DEEAF6"/>
          </w:tcPr>
          <w:p w14:paraId="3F0DB805" w14:textId="77777777" w:rsidR="00FA412A" w:rsidRPr="00920D12" w:rsidRDefault="00FA412A" w:rsidP="00555385">
            <w:pPr>
              <w:spacing w:after="120" w:line="240" w:lineRule="auto"/>
              <w:ind w:left="-10" w:firstLine="10"/>
              <w:jc w:val="center"/>
              <w:rPr>
                <w:rFonts w:ascii="Tahoma" w:hAnsi="Tahoma" w:cs="Tahoma"/>
                <w:b/>
                <w:bCs/>
                <w:sz w:val="21"/>
                <w:szCs w:val="21"/>
              </w:rPr>
            </w:pPr>
            <w:r w:rsidRPr="00920D12">
              <w:rPr>
                <w:rFonts w:ascii="Tahoma" w:hAnsi="Tahoma" w:cs="Tahoma"/>
                <w:b/>
                <w:bCs/>
                <w:sz w:val="21"/>
                <w:szCs w:val="21"/>
              </w:rPr>
              <w:t>A közbeszerzés azon része, amellyel összefüggésben szerződést fog kötni</w:t>
            </w:r>
          </w:p>
        </w:tc>
      </w:tr>
      <w:tr w:rsidR="00FA412A" w:rsidRPr="00920D12" w14:paraId="16C505AC" w14:textId="77777777" w:rsidTr="00555385">
        <w:trPr>
          <w:jc w:val="center"/>
        </w:trPr>
        <w:tc>
          <w:tcPr>
            <w:tcW w:w="4735" w:type="dxa"/>
            <w:tcBorders>
              <w:top w:val="single" w:sz="4" w:space="0" w:color="000000"/>
              <w:left w:val="single" w:sz="4" w:space="0" w:color="000000"/>
              <w:bottom w:val="single" w:sz="4" w:space="0" w:color="000000"/>
            </w:tcBorders>
            <w:shd w:val="clear" w:color="auto" w:fill="FFFFFF"/>
          </w:tcPr>
          <w:p w14:paraId="5CBDBEF9" w14:textId="77777777" w:rsidR="00FA412A" w:rsidRPr="00920D12" w:rsidRDefault="00FA412A" w:rsidP="00555385">
            <w:pPr>
              <w:snapToGrid w:val="0"/>
              <w:spacing w:after="120" w:line="240" w:lineRule="auto"/>
              <w:ind w:left="284" w:hanging="284"/>
              <w:jc w:val="center"/>
              <w:rPr>
                <w:rFonts w:ascii="Tahoma" w:hAnsi="Tahoma" w:cs="Tahoma"/>
                <w:sz w:val="21"/>
                <w:szCs w:val="21"/>
              </w:rPr>
            </w:pPr>
          </w:p>
        </w:tc>
        <w:tc>
          <w:tcPr>
            <w:tcW w:w="4191" w:type="dxa"/>
            <w:tcBorders>
              <w:top w:val="single" w:sz="4" w:space="0" w:color="000000"/>
              <w:left w:val="single" w:sz="4" w:space="0" w:color="000000"/>
              <w:bottom w:val="single" w:sz="4" w:space="0" w:color="000000"/>
              <w:right w:val="single" w:sz="4" w:space="0" w:color="000000"/>
            </w:tcBorders>
            <w:shd w:val="clear" w:color="auto" w:fill="FFFFFF"/>
          </w:tcPr>
          <w:p w14:paraId="76543011" w14:textId="77777777" w:rsidR="00FA412A" w:rsidRPr="00920D12" w:rsidRDefault="00FA412A" w:rsidP="00555385">
            <w:pPr>
              <w:snapToGrid w:val="0"/>
              <w:spacing w:after="120" w:line="240" w:lineRule="auto"/>
              <w:ind w:left="284" w:hanging="284"/>
              <w:jc w:val="center"/>
              <w:rPr>
                <w:rFonts w:ascii="Tahoma" w:hAnsi="Tahoma" w:cs="Tahoma"/>
                <w:sz w:val="21"/>
                <w:szCs w:val="21"/>
              </w:rPr>
            </w:pPr>
          </w:p>
        </w:tc>
      </w:tr>
      <w:tr w:rsidR="00FA412A" w:rsidRPr="00920D12" w14:paraId="44623487" w14:textId="77777777" w:rsidTr="00555385">
        <w:trPr>
          <w:jc w:val="center"/>
        </w:trPr>
        <w:tc>
          <w:tcPr>
            <w:tcW w:w="4735" w:type="dxa"/>
            <w:tcBorders>
              <w:top w:val="single" w:sz="4" w:space="0" w:color="000000"/>
              <w:left w:val="single" w:sz="4" w:space="0" w:color="000000"/>
              <w:bottom w:val="single" w:sz="4" w:space="0" w:color="000000"/>
            </w:tcBorders>
            <w:shd w:val="clear" w:color="auto" w:fill="FFFFFF"/>
          </w:tcPr>
          <w:p w14:paraId="1F7756F3" w14:textId="77777777" w:rsidR="00FA412A" w:rsidRPr="00920D12" w:rsidRDefault="00FA412A" w:rsidP="00555385">
            <w:pPr>
              <w:snapToGrid w:val="0"/>
              <w:spacing w:after="120" w:line="240" w:lineRule="auto"/>
              <w:ind w:left="284" w:hanging="284"/>
              <w:jc w:val="center"/>
              <w:rPr>
                <w:rFonts w:ascii="Tahoma" w:hAnsi="Tahoma" w:cs="Tahoma"/>
                <w:sz w:val="21"/>
                <w:szCs w:val="21"/>
              </w:rPr>
            </w:pPr>
          </w:p>
        </w:tc>
        <w:tc>
          <w:tcPr>
            <w:tcW w:w="4191" w:type="dxa"/>
            <w:tcBorders>
              <w:top w:val="single" w:sz="4" w:space="0" w:color="000000"/>
              <w:left w:val="single" w:sz="4" w:space="0" w:color="000000"/>
              <w:bottom w:val="single" w:sz="4" w:space="0" w:color="000000"/>
              <w:right w:val="single" w:sz="4" w:space="0" w:color="000000"/>
            </w:tcBorders>
            <w:shd w:val="clear" w:color="auto" w:fill="FFFFFF"/>
          </w:tcPr>
          <w:p w14:paraId="404F7C59" w14:textId="77777777" w:rsidR="00FA412A" w:rsidRPr="00920D12" w:rsidRDefault="00FA412A" w:rsidP="00555385">
            <w:pPr>
              <w:snapToGrid w:val="0"/>
              <w:spacing w:after="120" w:line="240" w:lineRule="auto"/>
              <w:ind w:left="284" w:hanging="284"/>
              <w:jc w:val="center"/>
              <w:rPr>
                <w:rFonts w:ascii="Tahoma" w:hAnsi="Tahoma" w:cs="Tahoma"/>
                <w:sz w:val="21"/>
                <w:szCs w:val="21"/>
              </w:rPr>
            </w:pPr>
          </w:p>
        </w:tc>
      </w:tr>
    </w:tbl>
    <w:p w14:paraId="068602DA" w14:textId="77777777" w:rsidR="00FA412A" w:rsidRPr="00D5742A" w:rsidRDefault="00FA412A" w:rsidP="00FA412A">
      <w:pPr>
        <w:pStyle w:val="Listaszerbekezds"/>
        <w:spacing w:before="0"/>
        <w:contextualSpacing w:val="0"/>
        <w:rPr>
          <w:rFonts w:ascii="Tahoma" w:hAnsi="Tahoma" w:cs="Tahoma"/>
          <w:sz w:val="21"/>
          <w:szCs w:val="21"/>
        </w:rPr>
      </w:pPr>
    </w:p>
    <w:p w14:paraId="5E281692" w14:textId="77777777" w:rsidR="00FA412A" w:rsidRPr="00D5742A" w:rsidRDefault="00FA412A" w:rsidP="00FA412A">
      <w:pPr>
        <w:pStyle w:val="Listaszerbekezds"/>
        <w:numPr>
          <w:ilvl w:val="3"/>
          <w:numId w:val="15"/>
        </w:numPr>
        <w:spacing w:before="0"/>
        <w:ind w:left="567" w:hanging="567"/>
        <w:contextualSpacing w:val="0"/>
        <w:rPr>
          <w:rFonts w:ascii="Tahoma" w:hAnsi="Tahoma" w:cs="Tahoma"/>
          <w:b/>
          <w:sz w:val="21"/>
          <w:szCs w:val="21"/>
        </w:rPr>
      </w:pPr>
      <w:r w:rsidRPr="00D5742A">
        <w:rPr>
          <w:rFonts w:ascii="Tahoma" w:hAnsi="Tahoma" w:cs="Tahoma"/>
          <w:sz w:val="21"/>
          <w:szCs w:val="21"/>
        </w:rPr>
        <w:t>Nyilatkozom a Kbt. 65. § (7) bekezdése alapján, hogy az alábbi kapacitást nyújtó szervezet(</w:t>
      </w:r>
      <w:proofErr w:type="spellStart"/>
      <w:r w:rsidRPr="00D5742A">
        <w:rPr>
          <w:rFonts w:ascii="Tahoma" w:hAnsi="Tahoma" w:cs="Tahoma"/>
          <w:sz w:val="21"/>
          <w:szCs w:val="21"/>
        </w:rPr>
        <w:t>ek</w:t>
      </w:r>
      <w:proofErr w:type="spellEnd"/>
      <w:r w:rsidRPr="00D5742A">
        <w:rPr>
          <w:rFonts w:ascii="Tahoma" w:hAnsi="Tahoma" w:cs="Tahoma"/>
          <w:sz w:val="21"/>
          <w:szCs w:val="21"/>
        </w:rPr>
        <w:t>)</w:t>
      </w:r>
      <w:proofErr w:type="spellStart"/>
      <w:r w:rsidRPr="00D5742A">
        <w:rPr>
          <w:rFonts w:ascii="Tahoma" w:hAnsi="Tahoma" w:cs="Tahoma"/>
          <w:sz w:val="21"/>
          <w:szCs w:val="21"/>
        </w:rPr>
        <w:t>et</w:t>
      </w:r>
      <w:proofErr w:type="spellEnd"/>
      <w:r w:rsidRPr="00D5742A">
        <w:rPr>
          <w:rFonts w:ascii="Tahoma" w:hAnsi="Tahoma" w:cs="Tahoma"/>
          <w:sz w:val="21"/>
          <w:szCs w:val="21"/>
        </w:rPr>
        <w:t xml:space="preserve"> kívánjuk igénybe venni</w:t>
      </w:r>
      <w:r w:rsidRPr="00D5742A">
        <w:rPr>
          <w:rStyle w:val="Lbjegyzet-karakterek"/>
          <w:rFonts w:ascii="Tahoma" w:hAnsi="Tahoma" w:cs="Tahoma"/>
          <w:sz w:val="21"/>
          <w:szCs w:val="21"/>
        </w:rPr>
        <w:footnoteReference w:id="17"/>
      </w:r>
      <w:r w:rsidRPr="00D5742A">
        <w:rPr>
          <w:rFonts w:ascii="Tahoma" w:hAnsi="Tahoma" w:cs="Tahoma"/>
          <w:sz w:val="21"/>
          <w:szCs w:val="21"/>
        </w:rPr>
        <w:t>:</w:t>
      </w:r>
    </w:p>
    <w:tbl>
      <w:tblPr>
        <w:tblW w:w="0" w:type="auto"/>
        <w:jc w:val="center"/>
        <w:tblLayout w:type="fixed"/>
        <w:tblLook w:val="0000" w:firstRow="0" w:lastRow="0" w:firstColumn="0" w:lastColumn="0" w:noHBand="0" w:noVBand="0"/>
      </w:tblPr>
      <w:tblGrid>
        <w:gridCol w:w="3539"/>
        <w:gridCol w:w="5109"/>
      </w:tblGrid>
      <w:tr w:rsidR="00FA412A" w:rsidRPr="00D5742A" w14:paraId="09A75149" w14:textId="77777777" w:rsidTr="00555385">
        <w:trPr>
          <w:jc w:val="center"/>
        </w:trPr>
        <w:tc>
          <w:tcPr>
            <w:tcW w:w="3539" w:type="dxa"/>
            <w:tcBorders>
              <w:top w:val="single" w:sz="4" w:space="0" w:color="000000"/>
              <w:left w:val="single" w:sz="4" w:space="0" w:color="000000"/>
              <w:bottom w:val="single" w:sz="4" w:space="0" w:color="000000"/>
            </w:tcBorders>
            <w:shd w:val="clear" w:color="auto" w:fill="DBE5F1" w:themeFill="accent1" w:themeFillTint="33"/>
            <w:vAlign w:val="center"/>
          </w:tcPr>
          <w:p w14:paraId="42F6D3C7" w14:textId="77777777" w:rsidR="00FA412A" w:rsidRPr="00D5742A" w:rsidRDefault="00FA412A" w:rsidP="00555385">
            <w:pPr>
              <w:spacing w:after="120" w:line="240" w:lineRule="auto"/>
              <w:jc w:val="center"/>
              <w:rPr>
                <w:rFonts w:ascii="Tahoma" w:hAnsi="Tahoma" w:cs="Tahoma"/>
                <w:b/>
                <w:bCs/>
                <w:sz w:val="21"/>
                <w:szCs w:val="21"/>
              </w:rPr>
            </w:pPr>
            <w:r w:rsidRPr="00D5742A">
              <w:rPr>
                <w:rFonts w:ascii="Tahoma" w:hAnsi="Tahoma" w:cs="Tahoma"/>
                <w:b/>
                <w:sz w:val="21"/>
                <w:szCs w:val="21"/>
              </w:rPr>
              <w:lastRenderedPageBreak/>
              <w:t>Kapacitást rendelkezésre bocsátó szervezet (név, cím</w:t>
            </w:r>
            <w:r>
              <w:rPr>
                <w:rFonts w:ascii="Tahoma" w:hAnsi="Tahoma" w:cs="Tahoma"/>
                <w:b/>
                <w:sz w:val="21"/>
                <w:szCs w:val="21"/>
              </w:rPr>
              <w:t>, adószám</w:t>
            </w:r>
            <w:r w:rsidRPr="00D5742A">
              <w:rPr>
                <w:rFonts w:ascii="Tahoma" w:hAnsi="Tahoma" w:cs="Tahoma"/>
                <w:b/>
                <w:sz w:val="21"/>
                <w:szCs w:val="21"/>
              </w:rPr>
              <w:t>)</w:t>
            </w:r>
          </w:p>
        </w:tc>
        <w:tc>
          <w:tcPr>
            <w:tcW w:w="510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122752FC" w14:textId="77777777" w:rsidR="00FA412A" w:rsidRPr="00D5742A" w:rsidRDefault="00FA412A" w:rsidP="00555385">
            <w:pPr>
              <w:spacing w:after="120" w:line="240" w:lineRule="auto"/>
              <w:jc w:val="center"/>
              <w:rPr>
                <w:rFonts w:ascii="Tahoma" w:hAnsi="Tahoma" w:cs="Tahoma"/>
                <w:sz w:val="21"/>
                <w:szCs w:val="21"/>
              </w:rPr>
            </w:pPr>
            <w:r w:rsidRPr="00D5742A">
              <w:rPr>
                <w:rFonts w:ascii="Tahoma" w:hAnsi="Tahoma" w:cs="Tahoma"/>
                <w:b/>
                <w:bCs/>
                <w:sz w:val="21"/>
                <w:szCs w:val="21"/>
              </w:rPr>
              <w:t>Az alkalmassági feltétel, amelynek igazolásához a kapacitást nyújtó szervezet erőforrására támaszkodik (a felhívás vonatkozó pontjának megjelölése)</w:t>
            </w:r>
          </w:p>
        </w:tc>
      </w:tr>
      <w:tr w:rsidR="00FA412A" w:rsidRPr="00D5742A" w14:paraId="5CE02CDE" w14:textId="77777777" w:rsidTr="00555385">
        <w:trPr>
          <w:jc w:val="center"/>
        </w:trPr>
        <w:tc>
          <w:tcPr>
            <w:tcW w:w="3539" w:type="dxa"/>
            <w:tcBorders>
              <w:top w:val="single" w:sz="4" w:space="0" w:color="000000"/>
              <w:left w:val="single" w:sz="4" w:space="0" w:color="000000"/>
              <w:bottom w:val="single" w:sz="4" w:space="0" w:color="000000"/>
            </w:tcBorders>
            <w:shd w:val="clear" w:color="auto" w:fill="FFFFFF"/>
          </w:tcPr>
          <w:p w14:paraId="72E618C9" w14:textId="77777777" w:rsidR="00FA412A" w:rsidRPr="00D5742A" w:rsidRDefault="00FA412A" w:rsidP="00555385">
            <w:pPr>
              <w:snapToGrid w:val="0"/>
              <w:spacing w:after="120" w:line="240" w:lineRule="auto"/>
              <w:jc w:val="center"/>
              <w:rPr>
                <w:rFonts w:ascii="Tahoma" w:hAnsi="Tahoma" w:cs="Tahoma"/>
                <w:sz w:val="21"/>
                <w:szCs w:val="21"/>
              </w:rPr>
            </w:pPr>
          </w:p>
        </w:tc>
        <w:tc>
          <w:tcPr>
            <w:tcW w:w="5109" w:type="dxa"/>
            <w:tcBorders>
              <w:top w:val="single" w:sz="4" w:space="0" w:color="000000"/>
              <w:left w:val="single" w:sz="4" w:space="0" w:color="000000"/>
              <w:bottom w:val="single" w:sz="4" w:space="0" w:color="000000"/>
              <w:right w:val="single" w:sz="4" w:space="0" w:color="000000"/>
            </w:tcBorders>
            <w:shd w:val="clear" w:color="auto" w:fill="FFFFFF"/>
          </w:tcPr>
          <w:p w14:paraId="0051CADD" w14:textId="77777777" w:rsidR="00FA412A" w:rsidRPr="00D5742A" w:rsidRDefault="00FA412A" w:rsidP="00555385">
            <w:pPr>
              <w:snapToGrid w:val="0"/>
              <w:spacing w:after="120" w:line="240" w:lineRule="auto"/>
              <w:jc w:val="center"/>
              <w:rPr>
                <w:rFonts w:ascii="Tahoma" w:hAnsi="Tahoma" w:cs="Tahoma"/>
                <w:sz w:val="21"/>
                <w:szCs w:val="21"/>
              </w:rPr>
            </w:pPr>
          </w:p>
        </w:tc>
      </w:tr>
    </w:tbl>
    <w:p w14:paraId="1F261D6A" w14:textId="77777777" w:rsidR="00FA412A" w:rsidRPr="003702FB" w:rsidRDefault="00FA412A" w:rsidP="00FA412A">
      <w:pPr>
        <w:spacing w:after="120" w:line="240" w:lineRule="auto"/>
        <w:jc w:val="both"/>
        <w:rPr>
          <w:rFonts w:ascii="Tahoma" w:hAnsi="Tahoma" w:cs="Tahoma"/>
          <w:b/>
          <w:color w:val="auto"/>
          <w:sz w:val="21"/>
          <w:szCs w:val="21"/>
        </w:rPr>
      </w:pPr>
    </w:p>
    <w:p w14:paraId="1443286D" w14:textId="77777777" w:rsidR="00FA412A" w:rsidRPr="003702FB" w:rsidRDefault="00FA412A" w:rsidP="00FA412A">
      <w:pPr>
        <w:pStyle w:val="Listaszerbekezds"/>
        <w:spacing w:after="0"/>
        <w:rPr>
          <w:rFonts w:ascii="Tahoma" w:hAnsi="Tahoma" w:cs="Tahoma"/>
          <w:b/>
          <w:sz w:val="21"/>
          <w:szCs w:val="21"/>
        </w:rPr>
      </w:pPr>
      <w:r w:rsidRPr="003702FB">
        <w:rPr>
          <w:rFonts w:ascii="Tahoma" w:hAnsi="Tahoma" w:cs="Tahoma"/>
          <w:b/>
          <w:sz w:val="21"/>
          <w:szCs w:val="21"/>
        </w:rPr>
        <w:t xml:space="preserve">7.Rész: </w:t>
      </w:r>
      <w:r w:rsidR="00C90AD8">
        <w:rPr>
          <w:rFonts w:ascii="Tahoma" w:hAnsi="Tahoma" w:cs="Tahoma"/>
          <w:b/>
          <w:sz w:val="21"/>
          <w:szCs w:val="21"/>
        </w:rPr>
        <w:t>A KÖFOP-1.0.0-VEKOP-15-2016</w:t>
      </w:r>
      <w:r w:rsidR="003702FB" w:rsidRPr="003702FB">
        <w:rPr>
          <w:rFonts w:ascii="Tahoma" w:hAnsi="Tahoma" w:cs="Tahoma"/>
          <w:b/>
          <w:sz w:val="21"/>
          <w:szCs w:val="21"/>
        </w:rPr>
        <w:t>-00037 azonosító számú projekt keretében Építészeti-Tájegységi Arculati Kézikönyv készítése – Őrség-Vend vidék</w:t>
      </w:r>
    </w:p>
    <w:p w14:paraId="6F72AAEC" w14:textId="77777777" w:rsidR="00FA412A" w:rsidRPr="000C5FE6" w:rsidRDefault="00FA412A" w:rsidP="00FA412A">
      <w:pPr>
        <w:spacing w:after="0" w:line="240" w:lineRule="auto"/>
        <w:jc w:val="both"/>
        <w:rPr>
          <w:rFonts w:ascii="Tahoma" w:hAnsi="Tahoma" w:cs="Tahoma"/>
          <w:b/>
          <w:color w:val="auto"/>
          <w:sz w:val="21"/>
          <w:szCs w:val="21"/>
        </w:rPr>
      </w:pPr>
    </w:p>
    <w:p w14:paraId="1D140AF6" w14:textId="77777777" w:rsidR="00FA412A" w:rsidRPr="00D5742A" w:rsidRDefault="00FA412A" w:rsidP="00FA412A">
      <w:pPr>
        <w:pStyle w:val="Listaszerbekezds"/>
        <w:numPr>
          <w:ilvl w:val="6"/>
          <w:numId w:val="15"/>
        </w:numPr>
        <w:spacing w:before="0"/>
        <w:ind w:left="567"/>
        <w:contextualSpacing w:val="0"/>
        <w:rPr>
          <w:rFonts w:ascii="Tahoma" w:hAnsi="Tahoma" w:cs="Tahoma"/>
          <w:sz w:val="21"/>
          <w:szCs w:val="21"/>
        </w:rPr>
      </w:pPr>
      <w:r w:rsidRPr="00D5742A">
        <w:rPr>
          <w:rFonts w:ascii="Tahoma" w:hAnsi="Tahoma" w:cs="Tahoma"/>
          <w:sz w:val="21"/>
          <w:szCs w:val="21"/>
        </w:rPr>
        <w:t>Nyilatkozom a Kbt. 66. § (6) bekezdés</w:t>
      </w:r>
      <w:r>
        <w:rPr>
          <w:rFonts w:ascii="Tahoma" w:hAnsi="Tahoma" w:cs="Tahoma"/>
          <w:sz w:val="21"/>
          <w:szCs w:val="21"/>
        </w:rPr>
        <w:t xml:space="preserve"> a) </w:t>
      </w:r>
      <w:r w:rsidRPr="00D5742A">
        <w:rPr>
          <w:rFonts w:ascii="Tahoma" w:hAnsi="Tahoma" w:cs="Tahoma"/>
          <w:sz w:val="21"/>
          <w:szCs w:val="21"/>
        </w:rPr>
        <w:t>pontja alapján</w:t>
      </w:r>
      <w:r w:rsidRPr="0074177B">
        <w:rPr>
          <w:rStyle w:val="Lbjegyzet-hivatkozs"/>
          <w:rFonts w:ascii="Tahoma" w:hAnsi="Tahoma" w:cs="Tahoma"/>
          <w:kern w:val="21"/>
          <w:sz w:val="24"/>
          <w:szCs w:val="21"/>
        </w:rPr>
        <w:footnoteReference w:id="18"/>
      </w:r>
      <w:r w:rsidRPr="00D5742A">
        <w:rPr>
          <w:rFonts w:ascii="Tahoma" w:hAnsi="Tahoma" w:cs="Tahoma"/>
          <w:sz w:val="21"/>
          <w:szCs w:val="21"/>
        </w:rPr>
        <w:t xml:space="preserve">, hogy </w:t>
      </w:r>
      <w:r>
        <w:rPr>
          <w:rFonts w:ascii="Tahoma" w:hAnsi="Tahoma" w:cs="Tahoma"/>
          <w:sz w:val="21"/>
          <w:szCs w:val="21"/>
        </w:rPr>
        <w:t xml:space="preserve">a </w:t>
      </w:r>
      <w:r w:rsidRPr="00D5742A">
        <w:rPr>
          <w:rFonts w:ascii="Tahoma" w:hAnsi="Tahoma" w:cs="Tahoma"/>
          <w:sz w:val="21"/>
          <w:szCs w:val="21"/>
        </w:rPr>
        <w:t>közbeszerzé</w:t>
      </w:r>
      <w:r>
        <w:rPr>
          <w:rFonts w:ascii="Tahoma" w:hAnsi="Tahoma" w:cs="Tahoma"/>
          <w:sz w:val="21"/>
          <w:szCs w:val="21"/>
        </w:rPr>
        <w:t>s</w:t>
      </w:r>
      <w:r w:rsidRPr="00D5742A">
        <w:rPr>
          <w:rFonts w:ascii="Tahoma" w:hAnsi="Tahoma" w:cs="Tahoma"/>
          <w:sz w:val="21"/>
          <w:szCs w:val="21"/>
        </w:rPr>
        <w:t xml:space="preserve"> </w:t>
      </w:r>
      <w:r>
        <w:rPr>
          <w:rFonts w:ascii="Tahoma" w:hAnsi="Tahoma" w:cs="Tahoma"/>
          <w:sz w:val="21"/>
          <w:szCs w:val="21"/>
        </w:rPr>
        <w:t xml:space="preserve">tárgyának alábbiakban meghatározott részeivel a következő </w:t>
      </w:r>
      <w:r w:rsidRPr="00D5742A">
        <w:rPr>
          <w:rFonts w:ascii="Tahoma" w:hAnsi="Tahoma" w:cs="Tahoma"/>
          <w:sz w:val="21"/>
          <w:szCs w:val="21"/>
        </w:rPr>
        <w:t xml:space="preserve">alvállalkozókat veszem igénybe: </w:t>
      </w:r>
    </w:p>
    <w:tbl>
      <w:tblPr>
        <w:tblW w:w="0" w:type="auto"/>
        <w:jc w:val="center"/>
        <w:tblLayout w:type="fixed"/>
        <w:tblLook w:val="0000" w:firstRow="0" w:lastRow="0" w:firstColumn="0" w:lastColumn="0" w:noHBand="0" w:noVBand="0"/>
      </w:tblPr>
      <w:tblGrid>
        <w:gridCol w:w="8784"/>
      </w:tblGrid>
      <w:tr w:rsidR="00FA412A" w:rsidRPr="00920D12" w14:paraId="6D44DECB" w14:textId="77777777" w:rsidTr="00555385">
        <w:trPr>
          <w:jc w:val="center"/>
        </w:trPr>
        <w:tc>
          <w:tcPr>
            <w:tcW w:w="8784"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24F53026" w14:textId="77777777" w:rsidR="00FA412A" w:rsidRPr="00920D12" w:rsidRDefault="00FA412A" w:rsidP="00555385">
            <w:pPr>
              <w:spacing w:after="120" w:line="240" w:lineRule="auto"/>
              <w:jc w:val="center"/>
              <w:rPr>
                <w:rFonts w:ascii="Tahoma" w:hAnsi="Tahoma" w:cs="Tahoma"/>
                <w:sz w:val="21"/>
                <w:szCs w:val="21"/>
              </w:rPr>
            </w:pPr>
            <w:r w:rsidRPr="00920D12">
              <w:rPr>
                <w:rFonts w:ascii="Tahoma" w:hAnsi="Tahoma" w:cs="Tahoma"/>
                <w:b/>
                <w:bCs/>
                <w:sz w:val="21"/>
                <w:szCs w:val="21"/>
              </w:rPr>
              <w:t xml:space="preserve">A közbeszerzés azon része, amellyel összefüggésben szerződést fog kötni </w:t>
            </w:r>
          </w:p>
        </w:tc>
      </w:tr>
      <w:tr w:rsidR="00FA412A" w:rsidRPr="00920D12" w14:paraId="2FFCB298" w14:textId="77777777" w:rsidTr="00555385">
        <w:trPr>
          <w:jc w:val="center"/>
        </w:trPr>
        <w:tc>
          <w:tcPr>
            <w:tcW w:w="8784" w:type="dxa"/>
            <w:tcBorders>
              <w:top w:val="single" w:sz="4" w:space="0" w:color="000000"/>
              <w:left w:val="single" w:sz="4" w:space="0" w:color="000000"/>
              <w:bottom w:val="single" w:sz="4" w:space="0" w:color="000000"/>
              <w:right w:val="single" w:sz="4" w:space="0" w:color="000000"/>
            </w:tcBorders>
            <w:shd w:val="clear" w:color="auto" w:fill="FFFFFF"/>
          </w:tcPr>
          <w:p w14:paraId="06240C68" w14:textId="77777777" w:rsidR="00FA412A" w:rsidRPr="00920D12" w:rsidRDefault="00FA412A" w:rsidP="00555385">
            <w:pPr>
              <w:snapToGrid w:val="0"/>
              <w:spacing w:after="120" w:line="240" w:lineRule="auto"/>
              <w:ind w:left="284" w:hanging="284"/>
              <w:jc w:val="center"/>
              <w:rPr>
                <w:rFonts w:ascii="Tahoma" w:hAnsi="Tahoma" w:cs="Tahoma"/>
                <w:sz w:val="21"/>
                <w:szCs w:val="21"/>
              </w:rPr>
            </w:pPr>
          </w:p>
        </w:tc>
      </w:tr>
      <w:tr w:rsidR="00FA412A" w:rsidRPr="00920D12" w14:paraId="4C67A83B" w14:textId="77777777" w:rsidTr="00555385">
        <w:trPr>
          <w:jc w:val="center"/>
        </w:trPr>
        <w:tc>
          <w:tcPr>
            <w:tcW w:w="8784" w:type="dxa"/>
            <w:tcBorders>
              <w:top w:val="single" w:sz="4" w:space="0" w:color="000000"/>
              <w:left w:val="single" w:sz="4" w:space="0" w:color="000000"/>
              <w:bottom w:val="single" w:sz="4" w:space="0" w:color="000000"/>
              <w:right w:val="single" w:sz="4" w:space="0" w:color="000000"/>
            </w:tcBorders>
            <w:shd w:val="clear" w:color="auto" w:fill="FFFFFF"/>
          </w:tcPr>
          <w:p w14:paraId="0C5C4FA2" w14:textId="77777777" w:rsidR="00FA412A" w:rsidRPr="00920D12" w:rsidRDefault="00FA412A" w:rsidP="00555385">
            <w:pPr>
              <w:snapToGrid w:val="0"/>
              <w:spacing w:after="120" w:line="240" w:lineRule="auto"/>
              <w:ind w:left="284" w:hanging="284"/>
              <w:jc w:val="center"/>
              <w:rPr>
                <w:rFonts w:ascii="Tahoma" w:hAnsi="Tahoma" w:cs="Tahoma"/>
                <w:sz w:val="21"/>
                <w:szCs w:val="21"/>
              </w:rPr>
            </w:pPr>
          </w:p>
        </w:tc>
      </w:tr>
    </w:tbl>
    <w:p w14:paraId="3FADC9FB" w14:textId="77777777" w:rsidR="00FA412A" w:rsidRDefault="00FA412A" w:rsidP="00FA412A">
      <w:pPr>
        <w:pStyle w:val="Listaszerbekezds"/>
        <w:spacing w:before="0"/>
        <w:ind w:left="567"/>
        <w:contextualSpacing w:val="0"/>
        <w:rPr>
          <w:rFonts w:ascii="Tahoma" w:hAnsi="Tahoma" w:cs="Tahoma"/>
          <w:sz w:val="21"/>
          <w:szCs w:val="21"/>
        </w:rPr>
      </w:pPr>
    </w:p>
    <w:p w14:paraId="092A8744" w14:textId="77777777" w:rsidR="00FA412A" w:rsidRDefault="00FA412A" w:rsidP="00FA412A">
      <w:pPr>
        <w:pStyle w:val="Listaszerbekezds"/>
        <w:numPr>
          <w:ilvl w:val="6"/>
          <w:numId w:val="15"/>
        </w:numPr>
        <w:spacing w:before="0"/>
        <w:ind w:left="567"/>
        <w:contextualSpacing w:val="0"/>
        <w:rPr>
          <w:rFonts w:ascii="Tahoma" w:hAnsi="Tahoma" w:cs="Tahoma"/>
          <w:sz w:val="21"/>
          <w:szCs w:val="21"/>
        </w:rPr>
      </w:pPr>
      <w:r w:rsidRPr="005B6D7B">
        <w:rPr>
          <w:rFonts w:ascii="Tahoma" w:hAnsi="Tahoma" w:cs="Tahoma"/>
          <w:sz w:val="21"/>
          <w:szCs w:val="21"/>
        </w:rPr>
        <w:t>Nyilatkozom a Kbt. 66. § (6) bekezdés b) pontja alapján</w:t>
      </w:r>
      <w:r w:rsidRPr="009C5F2D">
        <w:rPr>
          <w:rFonts w:ascii="Tahoma" w:hAnsi="Tahoma" w:cs="Tahoma"/>
          <w:sz w:val="21"/>
          <w:szCs w:val="21"/>
        </w:rPr>
        <w:t xml:space="preserve">, hogy a szerződés teljesítéséhez a 1. pontban meghatározott </w:t>
      </w:r>
      <w:proofErr w:type="spellStart"/>
      <w:r w:rsidRPr="009C5F2D">
        <w:rPr>
          <w:rFonts w:ascii="Tahoma" w:hAnsi="Tahoma" w:cs="Tahoma"/>
          <w:sz w:val="21"/>
          <w:szCs w:val="21"/>
        </w:rPr>
        <w:t>közbeszerzési</w:t>
      </w:r>
      <w:proofErr w:type="spellEnd"/>
      <w:r w:rsidRPr="009C5F2D">
        <w:rPr>
          <w:rFonts w:ascii="Tahoma" w:hAnsi="Tahoma" w:cs="Tahoma"/>
          <w:sz w:val="21"/>
          <w:szCs w:val="21"/>
        </w:rPr>
        <w:t xml:space="preserve"> részek esetében az ajánlat benyújtásakor ismert alvállalkozókat veszem igénybe: </w:t>
      </w:r>
    </w:p>
    <w:tbl>
      <w:tblPr>
        <w:tblW w:w="0" w:type="auto"/>
        <w:jc w:val="center"/>
        <w:tblLayout w:type="fixed"/>
        <w:tblLook w:val="0000" w:firstRow="0" w:lastRow="0" w:firstColumn="0" w:lastColumn="0" w:noHBand="0" w:noVBand="0"/>
      </w:tblPr>
      <w:tblGrid>
        <w:gridCol w:w="4735"/>
        <w:gridCol w:w="4191"/>
      </w:tblGrid>
      <w:tr w:rsidR="00FA412A" w:rsidRPr="00920D12" w14:paraId="248F5622" w14:textId="77777777" w:rsidTr="00555385">
        <w:trPr>
          <w:jc w:val="center"/>
        </w:trPr>
        <w:tc>
          <w:tcPr>
            <w:tcW w:w="4735" w:type="dxa"/>
            <w:tcBorders>
              <w:top w:val="single" w:sz="4" w:space="0" w:color="000000"/>
              <w:left w:val="single" w:sz="4" w:space="0" w:color="000000"/>
              <w:bottom w:val="single" w:sz="4" w:space="0" w:color="000000"/>
            </w:tcBorders>
            <w:shd w:val="clear" w:color="auto" w:fill="DEEAF6"/>
            <w:vAlign w:val="center"/>
          </w:tcPr>
          <w:p w14:paraId="3F93F074" w14:textId="77777777" w:rsidR="00FA412A" w:rsidRPr="00920D12" w:rsidRDefault="00FA412A" w:rsidP="00555385">
            <w:pPr>
              <w:spacing w:after="120" w:line="240" w:lineRule="auto"/>
              <w:jc w:val="center"/>
              <w:rPr>
                <w:rFonts w:ascii="Tahoma" w:hAnsi="Tahoma" w:cs="Tahoma"/>
                <w:b/>
                <w:bCs/>
                <w:sz w:val="21"/>
                <w:szCs w:val="21"/>
              </w:rPr>
            </w:pPr>
            <w:r w:rsidRPr="00920D12">
              <w:rPr>
                <w:rFonts w:ascii="Tahoma" w:hAnsi="Tahoma" w:cs="Tahoma"/>
                <w:b/>
                <w:bCs/>
                <w:sz w:val="21"/>
                <w:szCs w:val="21"/>
              </w:rPr>
              <w:t>Alvállalkozó neve, címe</w:t>
            </w:r>
            <w:r>
              <w:rPr>
                <w:rFonts w:ascii="Tahoma" w:hAnsi="Tahoma" w:cs="Tahoma"/>
                <w:b/>
                <w:bCs/>
                <w:sz w:val="21"/>
                <w:szCs w:val="21"/>
              </w:rPr>
              <w:t>, adószáma</w:t>
            </w:r>
          </w:p>
        </w:tc>
        <w:tc>
          <w:tcPr>
            <w:tcW w:w="4191" w:type="dxa"/>
            <w:tcBorders>
              <w:top w:val="single" w:sz="4" w:space="0" w:color="000000"/>
              <w:left w:val="single" w:sz="4" w:space="0" w:color="000000"/>
              <w:bottom w:val="single" w:sz="4" w:space="0" w:color="000000"/>
              <w:right w:val="single" w:sz="4" w:space="0" w:color="000000"/>
            </w:tcBorders>
            <w:shd w:val="clear" w:color="auto" w:fill="DEEAF6"/>
          </w:tcPr>
          <w:p w14:paraId="297C6730" w14:textId="77777777" w:rsidR="00FA412A" w:rsidRPr="00920D12" w:rsidRDefault="00FA412A" w:rsidP="00555385">
            <w:pPr>
              <w:spacing w:after="120" w:line="240" w:lineRule="auto"/>
              <w:ind w:left="-10" w:firstLine="10"/>
              <w:jc w:val="center"/>
              <w:rPr>
                <w:rFonts w:ascii="Tahoma" w:hAnsi="Tahoma" w:cs="Tahoma"/>
                <w:b/>
                <w:bCs/>
                <w:sz w:val="21"/>
                <w:szCs w:val="21"/>
              </w:rPr>
            </w:pPr>
            <w:r w:rsidRPr="00920D12">
              <w:rPr>
                <w:rFonts w:ascii="Tahoma" w:hAnsi="Tahoma" w:cs="Tahoma"/>
                <w:b/>
                <w:bCs/>
                <w:sz w:val="21"/>
                <w:szCs w:val="21"/>
              </w:rPr>
              <w:t>A közbeszerzés azon része, amellyel összefüggésben szerződést fog kötni</w:t>
            </w:r>
          </w:p>
        </w:tc>
      </w:tr>
      <w:tr w:rsidR="00FA412A" w:rsidRPr="00920D12" w14:paraId="6B049BFF" w14:textId="77777777" w:rsidTr="00555385">
        <w:trPr>
          <w:jc w:val="center"/>
        </w:trPr>
        <w:tc>
          <w:tcPr>
            <w:tcW w:w="4735" w:type="dxa"/>
            <w:tcBorders>
              <w:top w:val="single" w:sz="4" w:space="0" w:color="000000"/>
              <w:left w:val="single" w:sz="4" w:space="0" w:color="000000"/>
              <w:bottom w:val="single" w:sz="4" w:space="0" w:color="000000"/>
            </w:tcBorders>
            <w:shd w:val="clear" w:color="auto" w:fill="FFFFFF"/>
          </w:tcPr>
          <w:p w14:paraId="29E82AF3" w14:textId="77777777" w:rsidR="00FA412A" w:rsidRPr="00920D12" w:rsidRDefault="00FA412A" w:rsidP="00555385">
            <w:pPr>
              <w:snapToGrid w:val="0"/>
              <w:spacing w:after="120" w:line="240" w:lineRule="auto"/>
              <w:ind w:left="284" w:hanging="284"/>
              <w:jc w:val="center"/>
              <w:rPr>
                <w:rFonts w:ascii="Tahoma" w:hAnsi="Tahoma" w:cs="Tahoma"/>
                <w:sz w:val="21"/>
                <w:szCs w:val="21"/>
              </w:rPr>
            </w:pPr>
          </w:p>
        </w:tc>
        <w:tc>
          <w:tcPr>
            <w:tcW w:w="4191" w:type="dxa"/>
            <w:tcBorders>
              <w:top w:val="single" w:sz="4" w:space="0" w:color="000000"/>
              <w:left w:val="single" w:sz="4" w:space="0" w:color="000000"/>
              <w:bottom w:val="single" w:sz="4" w:space="0" w:color="000000"/>
              <w:right w:val="single" w:sz="4" w:space="0" w:color="000000"/>
            </w:tcBorders>
            <w:shd w:val="clear" w:color="auto" w:fill="FFFFFF"/>
          </w:tcPr>
          <w:p w14:paraId="4AC46286" w14:textId="77777777" w:rsidR="00FA412A" w:rsidRPr="00920D12" w:rsidRDefault="00FA412A" w:rsidP="00555385">
            <w:pPr>
              <w:snapToGrid w:val="0"/>
              <w:spacing w:after="120" w:line="240" w:lineRule="auto"/>
              <w:ind w:left="284" w:hanging="284"/>
              <w:jc w:val="center"/>
              <w:rPr>
                <w:rFonts w:ascii="Tahoma" w:hAnsi="Tahoma" w:cs="Tahoma"/>
                <w:sz w:val="21"/>
                <w:szCs w:val="21"/>
              </w:rPr>
            </w:pPr>
          </w:p>
        </w:tc>
      </w:tr>
      <w:tr w:rsidR="00FA412A" w:rsidRPr="00920D12" w14:paraId="131202A9" w14:textId="77777777" w:rsidTr="00555385">
        <w:trPr>
          <w:jc w:val="center"/>
        </w:trPr>
        <w:tc>
          <w:tcPr>
            <w:tcW w:w="4735" w:type="dxa"/>
            <w:tcBorders>
              <w:top w:val="single" w:sz="4" w:space="0" w:color="000000"/>
              <w:left w:val="single" w:sz="4" w:space="0" w:color="000000"/>
              <w:bottom w:val="single" w:sz="4" w:space="0" w:color="000000"/>
            </w:tcBorders>
            <w:shd w:val="clear" w:color="auto" w:fill="FFFFFF"/>
          </w:tcPr>
          <w:p w14:paraId="2AE1865D" w14:textId="77777777" w:rsidR="00FA412A" w:rsidRPr="00920D12" w:rsidRDefault="00FA412A" w:rsidP="00555385">
            <w:pPr>
              <w:snapToGrid w:val="0"/>
              <w:spacing w:after="120" w:line="240" w:lineRule="auto"/>
              <w:ind w:left="284" w:hanging="284"/>
              <w:jc w:val="center"/>
              <w:rPr>
                <w:rFonts w:ascii="Tahoma" w:hAnsi="Tahoma" w:cs="Tahoma"/>
                <w:sz w:val="21"/>
                <w:szCs w:val="21"/>
              </w:rPr>
            </w:pPr>
          </w:p>
        </w:tc>
        <w:tc>
          <w:tcPr>
            <w:tcW w:w="4191" w:type="dxa"/>
            <w:tcBorders>
              <w:top w:val="single" w:sz="4" w:space="0" w:color="000000"/>
              <w:left w:val="single" w:sz="4" w:space="0" w:color="000000"/>
              <w:bottom w:val="single" w:sz="4" w:space="0" w:color="000000"/>
              <w:right w:val="single" w:sz="4" w:space="0" w:color="000000"/>
            </w:tcBorders>
            <w:shd w:val="clear" w:color="auto" w:fill="FFFFFF"/>
          </w:tcPr>
          <w:p w14:paraId="28EC7A06" w14:textId="77777777" w:rsidR="00FA412A" w:rsidRPr="00920D12" w:rsidRDefault="00FA412A" w:rsidP="00555385">
            <w:pPr>
              <w:snapToGrid w:val="0"/>
              <w:spacing w:after="120" w:line="240" w:lineRule="auto"/>
              <w:ind w:left="284" w:hanging="284"/>
              <w:jc w:val="center"/>
              <w:rPr>
                <w:rFonts w:ascii="Tahoma" w:hAnsi="Tahoma" w:cs="Tahoma"/>
                <w:sz w:val="21"/>
                <w:szCs w:val="21"/>
              </w:rPr>
            </w:pPr>
          </w:p>
        </w:tc>
      </w:tr>
    </w:tbl>
    <w:p w14:paraId="34FCD600" w14:textId="77777777" w:rsidR="00FA412A" w:rsidRPr="00D5742A" w:rsidRDefault="00FA412A" w:rsidP="00FA412A">
      <w:pPr>
        <w:pStyle w:val="Listaszerbekezds"/>
        <w:spacing w:before="0"/>
        <w:contextualSpacing w:val="0"/>
        <w:rPr>
          <w:rFonts w:ascii="Tahoma" w:hAnsi="Tahoma" w:cs="Tahoma"/>
          <w:sz w:val="21"/>
          <w:szCs w:val="21"/>
        </w:rPr>
      </w:pPr>
    </w:p>
    <w:p w14:paraId="62AA9836" w14:textId="77777777" w:rsidR="00FA412A" w:rsidRPr="00D5742A" w:rsidRDefault="00FA412A" w:rsidP="00FA412A">
      <w:pPr>
        <w:pStyle w:val="Listaszerbekezds"/>
        <w:numPr>
          <w:ilvl w:val="6"/>
          <w:numId w:val="15"/>
        </w:numPr>
        <w:spacing w:before="0"/>
        <w:ind w:left="567"/>
        <w:contextualSpacing w:val="0"/>
        <w:rPr>
          <w:rFonts w:ascii="Tahoma" w:hAnsi="Tahoma" w:cs="Tahoma"/>
          <w:b/>
          <w:sz w:val="21"/>
          <w:szCs w:val="21"/>
        </w:rPr>
      </w:pPr>
      <w:r w:rsidRPr="00D5742A">
        <w:rPr>
          <w:rFonts w:ascii="Tahoma" w:hAnsi="Tahoma" w:cs="Tahoma"/>
          <w:sz w:val="21"/>
          <w:szCs w:val="21"/>
        </w:rPr>
        <w:t>Nyilatkozom a Kbt. 65. § (7) bekezdése alapján, hogy az alábbi kapacitást nyújtó szervezet(</w:t>
      </w:r>
      <w:proofErr w:type="spellStart"/>
      <w:r w:rsidRPr="00D5742A">
        <w:rPr>
          <w:rFonts w:ascii="Tahoma" w:hAnsi="Tahoma" w:cs="Tahoma"/>
          <w:sz w:val="21"/>
          <w:szCs w:val="21"/>
        </w:rPr>
        <w:t>ek</w:t>
      </w:r>
      <w:proofErr w:type="spellEnd"/>
      <w:r w:rsidRPr="00D5742A">
        <w:rPr>
          <w:rFonts w:ascii="Tahoma" w:hAnsi="Tahoma" w:cs="Tahoma"/>
          <w:sz w:val="21"/>
          <w:szCs w:val="21"/>
        </w:rPr>
        <w:t>)</w:t>
      </w:r>
      <w:proofErr w:type="spellStart"/>
      <w:r w:rsidRPr="00D5742A">
        <w:rPr>
          <w:rFonts w:ascii="Tahoma" w:hAnsi="Tahoma" w:cs="Tahoma"/>
          <w:sz w:val="21"/>
          <w:szCs w:val="21"/>
        </w:rPr>
        <w:t>et</w:t>
      </w:r>
      <w:proofErr w:type="spellEnd"/>
      <w:r w:rsidRPr="00D5742A">
        <w:rPr>
          <w:rFonts w:ascii="Tahoma" w:hAnsi="Tahoma" w:cs="Tahoma"/>
          <w:sz w:val="21"/>
          <w:szCs w:val="21"/>
        </w:rPr>
        <w:t xml:space="preserve"> kívánjuk igénybe venni</w:t>
      </w:r>
      <w:r w:rsidRPr="00D5742A">
        <w:rPr>
          <w:rStyle w:val="Lbjegyzet-karakterek"/>
          <w:rFonts w:ascii="Tahoma" w:hAnsi="Tahoma" w:cs="Tahoma"/>
          <w:sz w:val="21"/>
          <w:szCs w:val="21"/>
        </w:rPr>
        <w:footnoteReference w:id="19"/>
      </w:r>
      <w:r w:rsidRPr="00D5742A">
        <w:rPr>
          <w:rFonts w:ascii="Tahoma" w:hAnsi="Tahoma" w:cs="Tahoma"/>
          <w:sz w:val="21"/>
          <w:szCs w:val="21"/>
        </w:rPr>
        <w:t>:</w:t>
      </w:r>
    </w:p>
    <w:tbl>
      <w:tblPr>
        <w:tblW w:w="0" w:type="auto"/>
        <w:jc w:val="center"/>
        <w:tblLayout w:type="fixed"/>
        <w:tblLook w:val="0000" w:firstRow="0" w:lastRow="0" w:firstColumn="0" w:lastColumn="0" w:noHBand="0" w:noVBand="0"/>
      </w:tblPr>
      <w:tblGrid>
        <w:gridCol w:w="3539"/>
        <w:gridCol w:w="5109"/>
      </w:tblGrid>
      <w:tr w:rsidR="00FA412A" w:rsidRPr="00D5742A" w14:paraId="54D4BBD0" w14:textId="77777777" w:rsidTr="00555385">
        <w:trPr>
          <w:jc w:val="center"/>
        </w:trPr>
        <w:tc>
          <w:tcPr>
            <w:tcW w:w="3539" w:type="dxa"/>
            <w:tcBorders>
              <w:top w:val="single" w:sz="4" w:space="0" w:color="000000"/>
              <w:left w:val="single" w:sz="4" w:space="0" w:color="000000"/>
              <w:bottom w:val="single" w:sz="4" w:space="0" w:color="000000"/>
            </w:tcBorders>
            <w:shd w:val="clear" w:color="auto" w:fill="DBE5F1" w:themeFill="accent1" w:themeFillTint="33"/>
            <w:vAlign w:val="center"/>
          </w:tcPr>
          <w:p w14:paraId="459E4421" w14:textId="77777777" w:rsidR="00FA412A" w:rsidRPr="00D5742A" w:rsidRDefault="00FA412A" w:rsidP="00555385">
            <w:pPr>
              <w:spacing w:after="120" w:line="240" w:lineRule="auto"/>
              <w:jc w:val="center"/>
              <w:rPr>
                <w:rFonts w:ascii="Tahoma" w:hAnsi="Tahoma" w:cs="Tahoma"/>
                <w:b/>
                <w:bCs/>
                <w:sz w:val="21"/>
                <w:szCs w:val="21"/>
              </w:rPr>
            </w:pPr>
            <w:r w:rsidRPr="00D5742A">
              <w:rPr>
                <w:rFonts w:ascii="Tahoma" w:hAnsi="Tahoma" w:cs="Tahoma"/>
                <w:b/>
                <w:sz w:val="21"/>
                <w:szCs w:val="21"/>
              </w:rPr>
              <w:t>Kapacitást rendelkezésre bocsátó szervezet (név, cím</w:t>
            </w:r>
            <w:r>
              <w:rPr>
                <w:rFonts w:ascii="Tahoma" w:hAnsi="Tahoma" w:cs="Tahoma"/>
                <w:b/>
                <w:sz w:val="21"/>
                <w:szCs w:val="21"/>
              </w:rPr>
              <w:t>, adószám</w:t>
            </w:r>
            <w:r w:rsidRPr="00D5742A">
              <w:rPr>
                <w:rFonts w:ascii="Tahoma" w:hAnsi="Tahoma" w:cs="Tahoma"/>
                <w:b/>
                <w:sz w:val="21"/>
                <w:szCs w:val="21"/>
              </w:rPr>
              <w:t>)</w:t>
            </w:r>
          </w:p>
        </w:tc>
        <w:tc>
          <w:tcPr>
            <w:tcW w:w="510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63A89122" w14:textId="77777777" w:rsidR="00FA412A" w:rsidRPr="00D5742A" w:rsidRDefault="00FA412A" w:rsidP="00555385">
            <w:pPr>
              <w:spacing w:after="120" w:line="240" w:lineRule="auto"/>
              <w:jc w:val="center"/>
              <w:rPr>
                <w:rFonts w:ascii="Tahoma" w:hAnsi="Tahoma" w:cs="Tahoma"/>
                <w:sz w:val="21"/>
                <w:szCs w:val="21"/>
              </w:rPr>
            </w:pPr>
            <w:r w:rsidRPr="00D5742A">
              <w:rPr>
                <w:rFonts w:ascii="Tahoma" w:hAnsi="Tahoma" w:cs="Tahoma"/>
                <w:b/>
                <w:bCs/>
                <w:sz w:val="21"/>
                <w:szCs w:val="21"/>
              </w:rPr>
              <w:t>Az alkalmassági feltétel, amelynek igazolásához a kapacitást nyújtó szervezet erőforrására támaszkodik (a felhívás vonatkozó pontjának megjelölése)</w:t>
            </w:r>
          </w:p>
        </w:tc>
      </w:tr>
      <w:tr w:rsidR="00FA412A" w:rsidRPr="00D5742A" w14:paraId="07F54D05" w14:textId="77777777" w:rsidTr="00555385">
        <w:trPr>
          <w:jc w:val="center"/>
        </w:trPr>
        <w:tc>
          <w:tcPr>
            <w:tcW w:w="3539" w:type="dxa"/>
            <w:tcBorders>
              <w:top w:val="single" w:sz="4" w:space="0" w:color="000000"/>
              <w:left w:val="single" w:sz="4" w:space="0" w:color="000000"/>
              <w:bottom w:val="single" w:sz="4" w:space="0" w:color="000000"/>
            </w:tcBorders>
            <w:shd w:val="clear" w:color="auto" w:fill="FFFFFF"/>
          </w:tcPr>
          <w:p w14:paraId="0035FB13" w14:textId="77777777" w:rsidR="00FA412A" w:rsidRPr="00D5742A" w:rsidRDefault="00FA412A" w:rsidP="00555385">
            <w:pPr>
              <w:snapToGrid w:val="0"/>
              <w:spacing w:after="120" w:line="240" w:lineRule="auto"/>
              <w:jc w:val="center"/>
              <w:rPr>
                <w:rFonts w:ascii="Tahoma" w:hAnsi="Tahoma" w:cs="Tahoma"/>
                <w:sz w:val="21"/>
                <w:szCs w:val="21"/>
              </w:rPr>
            </w:pPr>
          </w:p>
        </w:tc>
        <w:tc>
          <w:tcPr>
            <w:tcW w:w="5109" w:type="dxa"/>
            <w:tcBorders>
              <w:top w:val="single" w:sz="4" w:space="0" w:color="000000"/>
              <w:left w:val="single" w:sz="4" w:space="0" w:color="000000"/>
              <w:bottom w:val="single" w:sz="4" w:space="0" w:color="000000"/>
              <w:right w:val="single" w:sz="4" w:space="0" w:color="000000"/>
            </w:tcBorders>
            <w:shd w:val="clear" w:color="auto" w:fill="FFFFFF"/>
          </w:tcPr>
          <w:p w14:paraId="31EDB995" w14:textId="77777777" w:rsidR="00FA412A" w:rsidRPr="00D5742A" w:rsidRDefault="00FA412A" w:rsidP="00555385">
            <w:pPr>
              <w:snapToGrid w:val="0"/>
              <w:spacing w:after="120" w:line="240" w:lineRule="auto"/>
              <w:jc w:val="center"/>
              <w:rPr>
                <w:rFonts w:ascii="Tahoma" w:hAnsi="Tahoma" w:cs="Tahoma"/>
                <w:sz w:val="21"/>
                <w:szCs w:val="21"/>
              </w:rPr>
            </w:pPr>
          </w:p>
        </w:tc>
      </w:tr>
    </w:tbl>
    <w:p w14:paraId="68986A0B" w14:textId="77777777" w:rsidR="00FA412A" w:rsidRPr="009C5F2D" w:rsidRDefault="00FA412A" w:rsidP="00FA412A">
      <w:pPr>
        <w:spacing w:after="120" w:line="240" w:lineRule="auto"/>
        <w:jc w:val="both"/>
        <w:rPr>
          <w:rFonts w:ascii="Tahoma" w:hAnsi="Tahoma" w:cs="Tahoma"/>
          <w:b/>
          <w:sz w:val="21"/>
          <w:szCs w:val="21"/>
        </w:rPr>
      </w:pPr>
    </w:p>
    <w:p w14:paraId="3A290ECC" w14:textId="77777777" w:rsidR="005A21F2" w:rsidRPr="003C5994" w:rsidRDefault="005A21F2" w:rsidP="00FA412A">
      <w:pPr>
        <w:pStyle w:val="Szvegtrzsbehzssal"/>
        <w:numPr>
          <w:ilvl w:val="3"/>
          <w:numId w:val="15"/>
        </w:numPr>
        <w:spacing w:line="240" w:lineRule="auto"/>
        <w:ind w:left="284" w:hanging="284"/>
        <w:jc w:val="both"/>
        <w:rPr>
          <w:rFonts w:ascii="Tahoma" w:hAnsi="Tahoma" w:cs="Tahoma"/>
          <w:color w:val="auto"/>
          <w:sz w:val="21"/>
          <w:szCs w:val="21"/>
        </w:rPr>
      </w:pPr>
      <w:r w:rsidRPr="009C5F2D">
        <w:rPr>
          <w:rFonts w:ascii="Tahoma" w:hAnsi="Tahoma" w:cs="Tahoma"/>
          <w:sz w:val="21"/>
          <w:szCs w:val="21"/>
        </w:rPr>
        <w:t>A Kbt. 66. § (4</w:t>
      </w:r>
      <w:r w:rsidRPr="005B6D7B">
        <w:rPr>
          <w:rFonts w:ascii="Tahoma" w:hAnsi="Tahoma" w:cs="Tahoma"/>
          <w:sz w:val="21"/>
          <w:szCs w:val="21"/>
        </w:rPr>
        <w:t>) bekezdései alapján nyilatkozom</w:t>
      </w:r>
      <w:r w:rsidRPr="003C5994">
        <w:rPr>
          <w:rFonts w:ascii="Tahoma" w:hAnsi="Tahoma" w:cs="Tahoma"/>
          <w:color w:val="auto"/>
          <w:sz w:val="21"/>
          <w:szCs w:val="21"/>
        </w:rPr>
        <w:t xml:space="preserve">, hogy vállalkozásunk </w:t>
      </w:r>
    </w:p>
    <w:p w14:paraId="54298A0A" w14:textId="77777777" w:rsidR="005A21F2" w:rsidRPr="001E3190" w:rsidRDefault="005A21F2" w:rsidP="005A21F2">
      <w:pPr>
        <w:pStyle w:val="Szvegtrzsbehzssal"/>
        <w:numPr>
          <w:ilvl w:val="0"/>
          <w:numId w:val="4"/>
        </w:numPr>
        <w:spacing w:after="0"/>
        <w:jc w:val="both"/>
        <w:rPr>
          <w:rFonts w:ascii="Tahoma" w:hAnsi="Tahoma" w:cs="Tahoma"/>
          <w:color w:val="auto"/>
          <w:sz w:val="21"/>
          <w:szCs w:val="21"/>
        </w:rPr>
      </w:pPr>
      <w:r w:rsidRPr="001E3190">
        <w:rPr>
          <w:rFonts w:ascii="Tahoma" w:hAnsi="Tahoma" w:cs="Tahoma"/>
          <w:color w:val="auto"/>
          <w:sz w:val="21"/>
          <w:szCs w:val="21"/>
        </w:rPr>
        <w:t>a kis- és középvállalkozásokról, fejlődésük támogatásáról szóló törvény szerint ……………………………………-vállalkozásnak</w:t>
      </w:r>
      <w:r w:rsidRPr="001E3190">
        <w:rPr>
          <w:rStyle w:val="Lbjegyzet-karakterek"/>
          <w:rFonts w:ascii="Tahoma" w:hAnsi="Tahoma" w:cs="Tahoma"/>
          <w:color w:val="auto"/>
          <w:sz w:val="21"/>
          <w:szCs w:val="21"/>
        </w:rPr>
        <w:footnoteReference w:id="20"/>
      </w:r>
      <w:r w:rsidRPr="001E3190">
        <w:rPr>
          <w:rFonts w:ascii="Tahoma" w:hAnsi="Tahoma" w:cs="Tahoma"/>
          <w:color w:val="auto"/>
          <w:sz w:val="21"/>
          <w:szCs w:val="21"/>
        </w:rPr>
        <w:t xml:space="preserve"> minősül / </w:t>
      </w:r>
    </w:p>
    <w:p w14:paraId="58A18AFB" w14:textId="77777777" w:rsidR="005A21F2" w:rsidRPr="001E3190" w:rsidRDefault="005A21F2" w:rsidP="005A21F2">
      <w:pPr>
        <w:pStyle w:val="Szvegtrzsbehzssal"/>
        <w:numPr>
          <w:ilvl w:val="0"/>
          <w:numId w:val="4"/>
        </w:numPr>
        <w:spacing w:after="0"/>
        <w:jc w:val="both"/>
        <w:rPr>
          <w:rFonts w:ascii="Tahoma" w:hAnsi="Tahoma" w:cs="Tahoma"/>
          <w:color w:val="auto"/>
          <w:sz w:val="21"/>
          <w:szCs w:val="21"/>
        </w:rPr>
      </w:pPr>
      <w:r w:rsidRPr="001E3190">
        <w:rPr>
          <w:rFonts w:ascii="Tahoma" w:hAnsi="Tahoma" w:cs="Tahoma"/>
          <w:color w:val="auto"/>
          <w:sz w:val="21"/>
          <w:szCs w:val="21"/>
        </w:rPr>
        <w:t>nem tartozik a kis- és középvállalkozásokról, fejlődésük támogatásáról szóló törvény hatálya alá</w:t>
      </w:r>
      <w:r w:rsidRPr="001E3190">
        <w:rPr>
          <w:rStyle w:val="Lbjegyzet-karakterek"/>
          <w:rFonts w:ascii="Tahoma" w:hAnsi="Tahoma" w:cs="Tahoma"/>
          <w:color w:val="auto"/>
          <w:sz w:val="21"/>
          <w:szCs w:val="21"/>
        </w:rPr>
        <w:footnoteReference w:id="21"/>
      </w:r>
      <w:r w:rsidRPr="001E3190">
        <w:rPr>
          <w:rFonts w:ascii="Tahoma" w:hAnsi="Tahoma" w:cs="Tahoma"/>
          <w:color w:val="auto"/>
          <w:sz w:val="21"/>
          <w:szCs w:val="21"/>
        </w:rPr>
        <w:t>.</w:t>
      </w:r>
    </w:p>
    <w:p w14:paraId="485DA7DC" w14:textId="77777777" w:rsidR="005A21F2" w:rsidRDefault="005A21F2" w:rsidP="00C40371">
      <w:pPr>
        <w:pStyle w:val="Szvegtrzsbehzssal"/>
        <w:numPr>
          <w:ilvl w:val="0"/>
          <w:numId w:val="19"/>
        </w:numPr>
        <w:tabs>
          <w:tab w:val="clear" w:pos="720"/>
          <w:tab w:val="num" w:pos="284"/>
        </w:tabs>
        <w:spacing w:before="120" w:after="200"/>
        <w:ind w:left="284" w:hanging="284"/>
        <w:jc w:val="both"/>
        <w:rPr>
          <w:rFonts w:ascii="Tahoma" w:hAnsi="Tahoma" w:cs="Tahoma"/>
          <w:color w:val="000000" w:themeColor="text1"/>
          <w:sz w:val="21"/>
          <w:szCs w:val="21"/>
        </w:rPr>
      </w:pPr>
      <w:r w:rsidRPr="00FC1784">
        <w:rPr>
          <w:rFonts w:ascii="Tahoma" w:hAnsi="Tahoma" w:cs="Tahoma"/>
          <w:color w:val="000000" w:themeColor="text1"/>
          <w:sz w:val="21"/>
          <w:szCs w:val="21"/>
        </w:rPr>
        <w:t>Nyilatkozom továbbá, hogy az ajánlattal benyújtott elektronikus másolati példány az ajánlat papír alapú példányával mindenben megegyezik.</w:t>
      </w:r>
    </w:p>
    <w:p w14:paraId="4BFD733F" w14:textId="77777777" w:rsidR="003402B9" w:rsidRPr="003402B9" w:rsidRDefault="003402B9" w:rsidP="003402B9">
      <w:pPr>
        <w:pStyle w:val="Listaszerbekezds"/>
        <w:numPr>
          <w:ilvl w:val="0"/>
          <w:numId w:val="19"/>
        </w:numPr>
        <w:tabs>
          <w:tab w:val="clear" w:pos="720"/>
          <w:tab w:val="num" w:pos="284"/>
        </w:tabs>
        <w:spacing w:before="0" w:after="0"/>
        <w:ind w:left="284"/>
        <w:rPr>
          <w:rFonts w:ascii="Tahoma" w:hAnsi="Tahoma" w:cs="Tahoma"/>
          <w:sz w:val="21"/>
          <w:szCs w:val="21"/>
        </w:rPr>
      </w:pPr>
      <w:r w:rsidRPr="003402B9">
        <w:rPr>
          <w:rFonts w:ascii="Tahoma" w:hAnsi="Tahoma" w:cs="Tahoma"/>
          <w:sz w:val="21"/>
          <w:szCs w:val="21"/>
          <w:shd w:val="clear" w:color="auto" w:fill="FFFFFF"/>
        </w:rPr>
        <w:lastRenderedPageBreak/>
        <w:t>Nyilatkozom, hogy az általam képviselt szervezet által benyújtott ajánlat a Kbt. 73. § (</w:t>
      </w:r>
      <w:r w:rsidRPr="003402B9">
        <w:rPr>
          <w:rFonts w:ascii="Tahoma" w:hAnsi="Tahoma" w:cs="Tahoma"/>
          <w:sz w:val="21"/>
          <w:szCs w:val="21"/>
        </w:rPr>
        <w:t>4) bekezdés alapján megfelel azoknak a környezetvédelmi, szociális és munkajogi követelményeknek, amelyeket a jogszabályok vagy kötelezően alkalmazandó kollektív szerződés, illetve a Kbt. 4. mellékletben felsorolt környezetvédelmi, szociális és munkajogi rendelkezések írnak elő.</w:t>
      </w:r>
    </w:p>
    <w:p w14:paraId="553B06EF" w14:textId="77777777" w:rsidR="003402B9" w:rsidRPr="003402B9" w:rsidRDefault="003402B9" w:rsidP="003402B9">
      <w:pPr>
        <w:pStyle w:val="Listaszerbekezds"/>
        <w:spacing w:before="0" w:after="0"/>
        <w:ind w:left="284"/>
        <w:rPr>
          <w:rFonts w:ascii="Tahoma" w:hAnsi="Tahoma" w:cs="Tahoma"/>
          <w:sz w:val="21"/>
          <w:szCs w:val="21"/>
        </w:rPr>
      </w:pPr>
    </w:p>
    <w:p w14:paraId="5485F0DD" w14:textId="77777777" w:rsidR="003402B9" w:rsidRPr="003402B9" w:rsidRDefault="003402B9" w:rsidP="003402B9">
      <w:pPr>
        <w:pStyle w:val="Listaszerbekezds"/>
        <w:numPr>
          <w:ilvl w:val="0"/>
          <w:numId w:val="19"/>
        </w:numPr>
        <w:tabs>
          <w:tab w:val="clear" w:pos="720"/>
          <w:tab w:val="num" w:pos="284"/>
        </w:tabs>
        <w:spacing w:before="0" w:after="0"/>
        <w:ind w:left="284"/>
        <w:rPr>
          <w:rFonts w:ascii="Tahoma" w:hAnsi="Tahoma" w:cs="Tahoma"/>
          <w:sz w:val="21"/>
          <w:szCs w:val="21"/>
        </w:rPr>
      </w:pPr>
      <w:r w:rsidRPr="003402B9">
        <w:rPr>
          <w:rFonts w:ascii="Tahoma" w:hAnsi="Tahoma" w:cs="Tahoma"/>
          <w:sz w:val="21"/>
          <w:szCs w:val="21"/>
        </w:rPr>
        <w:t>Nyilatkozom, továbbá, hogy ajánlatunkat a Közbeszerzési Hatóság - a foglalkoztatáspolitikáért felelős miniszter által minden évben rendelkezésére bocsátott adatszolgáltatás alapján – által kiadott, a Magyarországon egyes ágazatokban alkalmazandó kötelező legkisebb munkabérről szóló tájékoztatásban foglaltak figyelembe vételével állítottunk össze.</w:t>
      </w:r>
    </w:p>
    <w:p w14:paraId="317639A9" w14:textId="77777777" w:rsidR="003402B9" w:rsidRDefault="003402B9" w:rsidP="005A21F2">
      <w:pPr>
        <w:spacing w:after="0" w:line="240" w:lineRule="auto"/>
        <w:jc w:val="both"/>
        <w:rPr>
          <w:rFonts w:ascii="Tahoma" w:hAnsi="Tahoma" w:cs="Tahoma"/>
          <w:sz w:val="21"/>
          <w:szCs w:val="21"/>
        </w:rPr>
      </w:pPr>
    </w:p>
    <w:p w14:paraId="1F8EC709" w14:textId="77777777" w:rsidR="005A21F2" w:rsidRDefault="005A21F2" w:rsidP="005A21F2">
      <w:pPr>
        <w:spacing w:after="0" w:line="240" w:lineRule="auto"/>
        <w:jc w:val="both"/>
        <w:rPr>
          <w:rFonts w:ascii="Tahoma" w:hAnsi="Tahoma" w:cs="Tahoma"/>
          <w:sz w:val="21"/>
          <w:szCs w:val="21"/>
        </w:rPr>
      </w:pPr>
      <w:r>
        <w:rPr>
          <w:rFonts w:ascii="Tahoma" w:hAnsi="Tahoma" w:cs="Tahoma"/>
          <w:sz w:val="21"/>
          <w:szCs w:val="21"/>
        </w:rPr>
        <w:t>Keltezés (helység, év, hónap, nap)</w:t>
      </w:r>
    </w:p>
    <w:p w14:paraId="4376786A" w14:textId="77777777" w:rsidR="005A21F2" w:rsidRDefault="005A21F2" w:rsidP="005A21F2">
      <w:pPr>
        <w:spacing w:after="0" w:line="240" w:lineRule="auto"/>
        <w:jc w:val="both"/>
        <w:rPr>
          <w:rFonts w:ascii="Tahoma" w:hAnsi="Tahoma" w:cs="Tahoma"/>
          <w:sz w:val="21"/>
          <w:szCs w:val="21"/>
        </w:rPr>
      </w:pPr>
    </w:p>
    <w:p w14:paraId="32F653AC" w14:textId="77777777" w:rsidR="005A21F2" w:rsidRDefault="005A21F2" w:rsidP="005A21F2">
      <w:pPr>
        <w:tabs>
          <w:tab w:val="center" w:pos="6663"/>
        </w:tabs>
        <w:spacing w:after="0" w:line="240" w:lineRule="auto"/>
        <w:rPr>
          <w:rFonts w:ascii="Tahoma" w:hAnsi="Tahoma" w:cs="Tahoma"/>
          <w:sz w:val="21"/>
          <w:szCs w:val="21"/>
        </w:rPr>
      </w:pPr>
      <w:r>
        <w:rPr>
          <w:rFonts w:ascii="Tahoma" w:hAnsi="Tahoma" w:cs="Tahoma"/>
          <w:sz w:val="21"/>
          <w:szCs w:val="21"/>
        </w:rPr>
        <w:tab/>
        <w:t>____________________________________</w:t>
      </w:r>
    </w:p>
    <w:p w14:paraId="2EF4CD2B" w14:textId="77777777" w:rsidR="005A21F2" w:rsidRDefault="005A21F2" w:rsidP="005A21F2">
      <w:pPr>
        <w:tabs>
          <w:tab w:val="center" w:pos="6663"/>
        </w:tabs>
        <w:spacing w:after="0" w:line="240" w:lineRule="auto"/>
        <w:rPr>
          <w:rFonts w:ascii="Tahoma" w:hAnsi="Tahoma" w:cs="Tahoma"/>
          <w:sz w:val="21"/>
          <w:szCs w:val="21"/>
        </w:rPr>
      </w:pPr>
      <w:r>
        <w:rPr>
          <w:rFonts w:ascii="Tahoma" w:hAnsi="Tahoma" w:cs="Tahoma"/>
          <w:sz w:val="21"/>
          <w:szCs w:val="21"/>
        </w:rPr>
        <w:tab/>
        <w:t>(cégjegyzésre jogosult vagy szabályszerűen</w:t>
      </w:r>
    </w:p>
    <w:p w14:paraId="006FC2BE" w14:textId="77777777" w:rsidR="005A21F2" w:rsidRDefault="005A21F2" w:rsidP="005A21F2">
      <w:pPr>
        <w:tabs>
          <w:tab w:val="center" w:pos="6663"/>
        </w:tabs>
        <w:spacing w:after="0" w:line="240" w:lineRule="auto"/>
        <w:rPr>
          <w:rFonts w:ascii="Tahoma" w:hAnsi="Tahoma" w:cs="Tahoma"/>
          <w:sz w:val="21"/>
          <w:szCs w:val="21"/>
        </w:rPr>
      </w:pPr>
      <w:r>
        <w:rPr>
          <w:rFonts w:ascii="Tahoma" w:hAnsi="Tahoma" w:cs="Tahoma"/>
          <w:sz w:val="21"/>
          <w:szCs w:val="21"/>
        </w:rPr>
        <w:tab/>
        <w:t>meghatalmazott képviselő aláírása)</w:t>
      </w:r>
    </w:p>
    <w:p w14:paraId="5A8E9783" w14:textId="77777777" w:rsidR="003402B9" w:rsidRDefault="003402B9">
      <w:pPr>
        <w:suppressAutoHyphens w:val="0"/>
        <w:spacing w:after="0" w:line="240" w:lineRule="auto"/>
        <w:textAlignment w:val="auto"/>
        <w:rPr>
          <w:rFonts w:ascii="Tahoma" w:hAnsi="Tahoma" w:cs="Tahoma"/>
          <w:sz w:val="21"/>
          <w:szCs w:val="21"/>
        </w:rPr>
      </w:pPr>
      <w:r>
        <w:rPr>
          <w:rFonts w:ascii="Tahoma" w:hAnsi="Tahoma" w:cs="Tahoma"/>
          <w:sz w:val="21"/>
          <w:szCs w:val="21"/>
        </w:rPr>
        <w:br w:type="page"/>
      </w:r>
    </w:p>
    <w:p w14:paraId="2B57680A" w14:textId="77777777" w:rsidR="003402B9" w:rsidRDefault="003402B9" w:rsidP="005A21F2">
      <w:pPr>
        <w:tabs>
          <w:tab w:val="center" w:pos="6663"/>
        </w:tabs>
        <w:spacing w:after="0" w:line="240" w:lineRule="auto"/>
        <w:rPr>
          <w:rFonts w:ascii="Tahoma" w:hAnsi="Tahoma" w:cs="Tahoma"/>
          <w:sz w:val="21"/>
          <w:szCs w:val="21"/>
        </w:rPr>
      </w:pPr>
    </w:p>
    <w:p w14:paraId="533F18B4" w14:textId="77777777" w:rsidR="00A946C0" w:rsidRPr="00DE1433" w:rsidRDefault="005A21F2" w:rsidP="00DE1433">
      <w:pPr>
        <w:tabs>
          <w:tab w:val="center" w:pos="6521"/>
        </w:tabs>
        <w:ind w:left="360"/>
        <w:jc w:val="right"/>
        <w:rPr>
          <w:rFonts w:ascii="Tahoma" w:hAnsi="Tahoma" w:cs="Tahoma"/>
          <w:sz w:val="21"/>
          <w:szCs w:val="21"/>
        </w:rPr>
      </w:pPr>
      <w:r>
        <w:rPr>
          <w:rFonts w:ascii="Tahoma" w:hAnsi="Tahoma" w:cs="Tahoma"/>
          <w:sz w:val="21"/>
          <w:szCs w:val="21"/>
        </w:rPr>
        <w:t>4</w:t>
      </w:r>
      <w:r w:rsidR="00DE1433">
        <w:rPr>
          <w:rFonts w:ascii="Tahoma" w:hAnsi="Tahoma" w:cs="Tahoma"/>
          <w:sz w:val="21"/>
          <w:szCs w:val="21"/>
        </w:rPr>
        <w:t xml:space="preserve">. </w:t>
      </w:r>
      <w:r w:rsidR="00A946C0" w:rsidRPr="00DE1433">
        <w:rPr>
          <w:rFonts w:ascii="Tahoma" w:hAnsi="Tahoma" w:cs="Tahoma"/>
          <w:sz w:val="21"/>
          <w:szCs w:val="21"/>
        </w:rPr>
        <w:t>számú melléklet</w:t>
      </w:r>
    </w:p>
    <w:p w14:paraId="36A39FC3" w14:textId="77777777" w:rsidR="00BF2423" w:rsidRPr="002B7EE7" w:rsidRDefault="00BF2423" w:rsidP="00BF2423">
      <w:pPr>
        <w:spacing w:after="0" w:line="240" w:lineRule="auto"/>
        <w:jc w:val="center"/>
        <w:rPr>
          <w:rFonts w:ascii="Tahoma" w:hAnsi="Tahoma" w:cs="Tahoma"/>
          <w:color w:val="auto"/>
          <w:sz w:val="21"/>
          <w:szCs w:val="21"/>
        </w:rPr>
      </w:pPr>
      <w:r w:rsidRPr="002B7EE7">
        <w:rPr>
          <w:rFonts w:ascii="Tahoma" w:hAnsi="Tahoma" w:cs="Tahoma"/>
          <w:color w:val="auto"/>
          <w:sz w:val="21"/>
          <w:szCs w:val="21"/>
        </w:rPr>
        <w:t xml:space="preserve">IRÁNYMUTATÁS AZ </w:t>
      </w:r>
    </w:p>
    <w:p w14:paraId="3E34C4AC" w14:textId="77777777" w:rsidR="00BF2423" w:rsidRPr="002B7EE7" w:rsidRDefault="00BF2423" w:rsidP="00BF2423">
      <w:pPr>
        <w:spacing w:after="0" w:line="240" w:lineRule="auto"/>
        <w:jc w:val="center"/>
        <w:rPr>
          <w:rFonts w:ascii="Tahoma" w:hAnsi="Tahoma" w:cs="Tahoma"/>
          <w:color w:val="auto"/>
          <w:sz w:val="21"/>
          <w:szCs w:val="21"/>
        </w:rPr>
      </w:pPr>
      <w:r w:rsidRPr="002B7EE7">
        <w:rPr>
          <w:rFonts w:ascii="Tahoma" w:hAnsi="Tahoma" w:cs="Tahoma"/>
          <w:color w:val="auto"/>
          <w:sz w:val="21"/>
          <w:szCs w:val="21"/>
        </w:rPr>
        <w:t>EGYSÉGES EURÓPAI KÖZBESZERZÉSI DOKUMENTUM</w:t>
      </w:r>
    </w:p>
    <w:p w14:paraId="0969C33E" w14:textId="77777777" w:rsidR="00BF2423" w:rsidRPr="002B7EE7" w:rsidRDefault="00BF2423" w:rsidP="00BF2423">
      <w:pPr>
        <w:spacing w:after="0" w:line="240" w:lineRule="auto"/>
        <w:jc w:val="center"/>
        <w:rPr>
          <w:rFonts w:ascii="Tahoma" w:hAnsi="Tahoma" w:cs="Tahoma"/>
          <w:color w:val="auto"/>
          <w:sz w:val="21"/>
          <w:szCs w:val="21"/>
        </w:rPr>
      </w:pPr>
      <w:r w:rsidRPr="002B7EE7">
        <w:rPr>
          <w:rFonts w:ascii="Tahoma" w:hAnsi="Tahoma" w:cs="Tahoma"/>
          <w:color w:val="auto"/>
          <w:sz w:val="21"/>
          <w:szCs w:val="21"/>
        </w:rPr>
        <w:t xml:space="preserve"> KITÖLTÉSÉRE</w:t>
      </w:r>
    </w:p>
    <w:p w14:paraId="3973E350" w14:textId="77777777" w:rsidR="00BF2423" w:rsidRPr="002B7EE7" w:rsidRDefault="00BF2423" w:rsidP="00BF2423">
      <w:pPr>
        <w:spacing w:after="0" w:line="240" w:lineRule="auto"/>
        <w:jc w:val="center"/>
        <w:rPr>
          <w:rFonts w:ascii="Tahoma" w:hAnsi="Tahoma" w:cs="Tahoma"/>
          <w:color w:val="auto"/>
          <w:sz w:val="21"/>
          <w:szCs w:val="21"/>
        </w:rPr>
      </w:pPr>
    </w:p>
    <w:p w14:paraId="2DE439F9" w14:textId="77777777" w:rsidR="00BF2423" w:rsidRPr="002B7EE7" w:rsidRDefault="00BF2423" w:rsidP="00BF2423">
      <w:pPr>
        <w:spacing w:after="0" w:line="240" w:lineRule="auto"/>
        <w:rPr>
          <w:rFonts w:ascii="Tahoma" w:hAnsi="Tahoma" w:cs="Tahoma"/>
          <w:color w:val="auto"/>
          <w:sz w:val="21"/>
          <w:szCs w:val="21"/>
        </w:rPr>
      </w:pPr>
    </w:p>
    <w:p w14:paraId="2790CAFE" w14:textId="77777777" w:rsidR="00BF2423" w:rsidRPr="002B7EE7" w:rsidRDefault="00BF2423" w:rsidP="00BF2423">
      <w:pPr>
        <w:spacing w:after="0" w:line="240" w:lineRule="auto"/>
        <w:rPr>
          <w:rFonts w:ascii="Tahoma" w:hAnsi="Tahoma" w:cs="Tahoma"/>
          <w:color w:val="auto"/>
          <w:sz w:val="21"/>
          <w:szCs w:val="21"/>
        </w:rPr>
      </w:pPr>
      <w:r w:rsidRPr="002B7EE7">
        <w:rPr>
          <w:rFonts w:ascii="Tahoma" w:hAnsi="Tahoma" w:cs="Tahoma"/>
          <w:color w:val="auto"/>
          <w:sz w:val="21"/>
          <w:szCs w:val="21"/>
        </w:rPr>
        <w:t>KIZÁRÓ OKOK (EEKD III. RÉSZ)</w:t>
      </w:r>
    </w:p>
    <w:p w14:paraId="78C83B53" w14:textId="77777777" w:rsidR="00BF2423" w:rsidRPr="002B7EE7" w:rsidRDefault="00BF2423" w:rsidP="00BF2423">
      <w:pPr>
        <w:spacing w:after="0" w:line="240" w:lineRule="auto"/>
        <w:rPr>
          <w:rFonts w:ascii="Tahoma" w:hAnsi="Tahoma" w:cs="Tahoma"/>
          <w:sz w:val="21"/>
          <w:szCs w:val="21"/>
        </w:rPr>
      </w:pPr>
      <w:r w:rsidRPr="002B7EE7">
        <w:rPr>
          <w:rFonts w:ascii="Tahoma" w:hAnsi="Tahoma" w:cs="Tahoma"/>
          <w:sz w:val="21"/>
          <w:szCs w:val="21"/>
        </w:rPr>
        <w:t>(321/2015 Korm. rendelet II. fejezet)</w:t>
      </w:r>
    </w:p>
    <w:p w14:paraId="3498E32D" w14:textId="77777777" w:rsidR="00BF2423" w:rsidRPr="002B7EE7" w:rsidRDefault="00BF2423" w:rsidP="00BF2423">
      <w:pPr>
        <w:spacing w:after="0" w:line="240" w:lineRule="auto"/>
        <w:rPr>
          <w:rFonts w:ascii="Tahoma" w:hAnsi="Tahoma" w:cs="Tahoma"/>
          <w:sz w:val="21"/>
          <w:szCs w:val="21"/>
        </w:rPr>
      </w:pPr>
    </w:p>
    <w:p w14:paraId="68501148" w14:textId="77777777" w:rsidR="00BF2423" w:rsidRPr="002B7EE7" w:rsidRDefault="00BF2423" w:rsidP="00BF2423">
      <w:pPr>
        <w:shd w:val="clear" w:color="auto" w:fill="FFFFFF"/>
        <w:spacing w:after="0" w:line="240" w:lineRule="auto"/>
        <w:ind w:firstLine="240"/>
        <w:jc w:val="both"/>
        <w:rPr>
          <w:rFonts w:ascii="Tahoma" w:hAnsi="Tahoma" w:cs="Tahoma"/>
          <w:i/>
          <w:color w:val="222222"/>
          <w:sz w:val="21"/>
          <w:szCs w:val="21"/>
          <w:lang w:eastAsia="hu-HU"/>
        </w:rPr>
      </w:pPr>
      <w:r w:rsidRPr="002B7EE7">
        <w:rPr>
          <w:rFonts w:ascii="Tahoma" w:hAnsi="Tahoma" w:cs="Tahoma"/>
          <w:b/>
          <w:bCs/>
          <w:i/>
          <w:color w:val="222222"/>
          <w:sz w:val="21"/>
          <w:szCs w:val="21"/>
          <w:lang w:eastAsia="hu-HU"/>
        </w:rPr>
        <w:t>4. § </w:t>
      </w:r>
      <w:r w:rsidRPr="002B7EE7">
        <w:rPr>
          <w:rFonts w:ascii="Tahoma" w:hAnsi="Tahoma" w:cs="Tahoma"/>
          <w:i/>
          <w:color w:val="222222"/>
          <w:sz w:val="21"/>
          <w:szCs w:val="21"/>
          <w:lang w:eastAsia="hu-HU"/>
        </w:rPr>
        <w:t xml:space="preserve">(1) Az </w:t>
      </w:r>
      <w:r w:rsidRPr="002B7EE7">
        <w:rPr>
          <w:rFonts w:ascii="Tahoma" w:hAnsi="Tahoma" w:cs="Tahoma"/>
          <w:b/>
          <w:i/>
          <w:color w:val="222222"/>
          <w:sz w:val="21"/>
          <w:szCs w:val="21"/>
          <w:lang w:eastAsia="hu-HU"/>
        </w:rPr>
        <w:t>ajánlattevő, részvételre jelentkező vagy az alkalmasság igazolásában részt vevő gazdasági szereplő</w:t>
      </w:r>
      <w:r w:rsidRPr="002B7EE7">
        <w:rPr>
          <w:rFonts w:ascii="Tahoma" w:hAnsi="Tahoma" w:cs="Tahoma"/>
          <w:i/>
          <w:color w:val="222222"/>
          <w:sz w:val="21"/>
          <w:szCs w:val="21"/>
          <w:lang w:eastAsia="hu-HU"/>
        </w:rPr>
        <w:t xml:space="preserve"> a formanyomtatvány benyújtásával a következő módon igazolja előzetesen a Kbt. 62. §-</w:t>
      </w:r>
      <w:proofErr w:type="spellStart"/>
      <w:r w:rsidRPr="002B7EE7">
        <w:rPr>
          <w:rFonts w:ascii="Tahoma" w:hAnsi="Tahoma" w:cs="Tahoma"/>
          <w:i/>
          <w:color w:val="222222"/>
          <w:sz w:val="21"/>
          <w:szCs w:val="21"/>
          <w:lang w:eastAsia="hu-HU"/>
        </w:rPr>
        <w:t>ában</w:t>
      </w:r>
      <w:proofErr w:type="spellEnd"/>
      <w:r w:rsidRPr="002B7EE7">
        <w:rPr>
          <w:rFonts w:ascii="Tahoma" w:hAnsi="Tahoma" w:cs="Tahoma"/>
          <w:i/>
          <w:color w:val="222222"/>
          <w:sz w:val="21"/>
          <w:szCs w:val="21"/>
          <w:lang w:eastAsia="hu-HU"/>
        </w:rPr>
        <w:t xml:space="preserve"> említett kizáró okok hiányát</w:t>
      </w:r>
    </w:p>
    <w:p w14:paraId="62B3F27D" w14:textId="77777777" w:rsidR="00BF2423" w:rsidRPr="002B7EE7" w:rsidRDefault="00BF2423" w:rsidP="00BF2423">
      <w:pPr>
        <w:shd w:val="clear" w:color="auto" w:fill="FFFFFF"/>
        <w:spacing w:after="0" w:line="240" w:lineRule="auto"/>
        <w:ind w:firstLine="240"/>
        <w:jc w:val="both"/>
        <w:rPr>
          <w:rFonts w:ascii="Tahoma" w:hAnsi="Tahoma" w:cs="Tahoma"/>
          <w:i/>
          <w:color w:val="222222"/>
          <w:sz w:val="21"/>
          <w:szCs w:val="21"/>
          <w:lang w:eastAsia="hu-HU"/>
        </w:rPr>
      </w:pPr>
      <w:r w:rsidRPr="002B7EE7">
        <w:rPr>
          <w:rFonts w:ascii="Tahoma" w:hAnsi="Tahoma" w:cs="Tahoma"/>
          <w:i/>
          <w:iCs/>
          <w:color w:val="222222"/>
          <w:sz w:val="21"/>
          <w:szCs w:val="21"/>
          <w:lang w:eastAsia="hu-HU"/>
        </w:rPr>
        <w:t>a) </w:t>
      </w:r>
      <w:r w:rsidRPr="002B7EE7">
        <w:rPr>
          <w:rFonts w:ascii="Tahoma" w:hAnsi="Tahoma" w:cs="Tahoma"/>
          <w:i/>
          <w:color w:val="222222"/>
          <w:sz w:val="21"/>
          <w:szCs w:val="21"/>
          <w:lang w:eastAsia="hu-HU"/>
        </w:rPr>
        <w:t xml:space="preserve">a </w:t>
      </w:r>
      <w:r w:rsidRPr="002B7EE7">
        <w:rPr>
          <w:rFonts w:ascii="Tahoma" w:hAnsi="Tahoma" w:cs="Tahoma"/>
          <w:b/>
          <w:i/>
          <w:color w:val="222222"/>
          <w:sz w:val="21"/>
          <w:szCs w:val="21"/>
          <w:lang w:eastAsia="hu-HU"/>
        </w:rPr>
        <w:t>Kbt. 62. § (1) bekezdés </w:t>
      </w:r>
      <w:r w:rsidRPr="002B7EE7">
        <w:rPr>
          <w:rFonts w:ascii="Tahoma" w:hAnsi="Tahoma" w:cs="Tahoma"/>
          <w:b/>
          <w:i/>
          <w:iCs/>
          <w:color w:val="222222"/>
          <w:sz w:val="21"/>
          <w:szCs w:val="21"/>
          <w:lang w:eastAsia="hu-HU"/>
        </w:rPr>
        <w:t>a) </w:t>
      </w:r>
      <w:r w:rsidRPr="002B7EE7">
        <w:rPr>
          <w:rFonts w:ascii="Tahoma" w:hAnsi="Tahoma" w:cs="Tahoma"/>
          <w:b/>
          <w:i/>
          <w:color w:val="222222"/>
          <w:sz w:val="21"/>
          <w:szCs w:val="21"/>
          <w:lang w:eastAsia="hu-HU"/>
        </w:rPr>
        <w:t>pont </w:t>
      </w:r>
      <w:proofErr w:type="spellStart"/>
      <w:proofErr w:type="gramStart"/>
      <w:r w:rsidRPr="002B7EE7">
        <w:rPr>
          <w:rFonts w:ascii="Tahoma" w:hAnsi="Tahoma" w:cs="Tahoma"/>
          <w:b/>
          <w:i/>
          <w:iCs/>
          <w:color w:val="222222"/>
          <w:sz w:val="21"/>
          <w:szCs w:val="21"/>
          <w:lang w:eastAsia="hu-HU"/>
        </w:rPr>
        <w:t>aa</w:t>
      </w:r>
      <w:proofErr w:type="spellEnd"/>
      <w:r w:rsidRPr="002B7EE7">
        <w:rPr>
          <w:rFonts w:ascii="Tahoma" w:hAnsi="Tahoma" w:cs="Tahoma"/>
          <w:b/>
          <w:i/>
          <w:iCs/>
          <w:color w:val="222222"/>
          <w:sz w:val="21"/>
          <w:szCs w:val="21"/>
          <w:lang w:eastAsia="hu-HU"/>
        </w:rPr>
        <w:t>)-</w:t>
      </w:r>
      <w:proofErr w:type="spellStart"/>
      <w:proofErr w:type="gramEnd"/>
      <w:r w:rsidRPr="002B7EE7">
        <w:rPr>
          <w:rFonts w:ascii="Tahoma" w:hAnsi="Tahoma" w:cs="Tahoma"/>
          <w:b/>
          <w:i/>
          <w:iCs/>
          <w:color w:val="222222"/>
          <w:sz w:val="21"/>
          <w:szCs w:val="21"/>
          <w:lang w:eastAsia="hu-HU"/>
        </w:rPr>
        <w:t>af</w:t>
      </w:r>
      <w:proofErr w:type="spellEnd"/>
      <w:r w:rsidRPr="002B7EE7">
        <w:rPr>
          <w:rFonts w:ascii="Tahoma" w:hAnsi="Tahoma" w:cs="Tahoma"/>
          <w:b/>
          <w:i/>
          <w:iCs/>
          <w:color w:val="222222"/>
          <w:sz w:val="21"/>
          <w:szCs w:val="21"/>
          <w:lang w:eastAsia="hu-HU"/>
        </w:rPr>
        <w:t>)</w:t>
      </w:r>
      <w:r w:rsidRPr="002B7EE7">
        <w:rPr>
          <w:rFonts w:ascii="Tahoma" w:hAnsi="Tahoma" w:cs="Tahoma"/>
          <w:i/>
          <w:iCs/>
          <w:color w:val="222222"/>
          <w:sz w:val="21"/>
          <w:szCs w:val="21"/>
          <w:lang w:eastAsia="hu-HU"/>
        </w:rPr>
        <w:t> </w:t>
      </w:r>
      <w:r w:rsidRPr="002B7EE7">
        <w:rPr>
          <w:rFonts w:ascii="Tahoma" w:hAnsi="Tahoma" w:cs="Tahoma"/>
          <w:i/>
          <w:color w:val="222222"/>
          <w:sz w:val="21"/>
          <w:szCs w:val="21"/>
          <w:lang w:eastAsia="hu-HU"/>
        </w:rPr>
        <w:t>alpontokra vonatkozó nyilatkozat tekintetében a gazdasági szereplő a formanyomtatvány III. részének „A” szakaszát tölti ki.</w:t>
      </w:r>
    </w:p>
    <w:p w14:paraId="2C6A7E80" w14:textId="77777777" w:rsidR="00BF2423" w:rsidRPr="002B7EE7" w:rsidRDefault="00BF2423" w:rsidP="00BF2423">
      <w:pPr>
        <w:shd w:val="clear" w:color="auto" w:fill="FFFFFF"/>
        <w:spacing w:after="0" w:line="240" w:lineRule="auto"/>
        <w:ind w:firstLine="240"/>
        <w:jc w:val="both"/>
        <w:rPr>
          <w:rFonts w:ascii="Tahoma" w:hAnsi="Tahoma" w:cs="Tahoma"/>
          <w:color w:val="222222"/>
          <w:sz w:val="21"/>
          <w:szCs w:val="21"/>
          <w:u w:val="single"/>
          <w:lang w:eastAsia="hu-HU"/>
        </w:rPr>
      </w:pPr>
      <w:r w:rsidRPr="002B7EE7">
        <w:rPr>
          <w:rFonts w:ascii="Tahoma" w:hAnsi="Tahoma" w:cs="Tahoma"/>
          <w:color w:val="222222"/>
          <w:sz w:val="21"/>
          <w:szCs w:val="21"/>
          <w:u w:val="single"/>
          <w:lang w:eastAsia="hu-HU"/>
        </w:rPr>
        <w:t>Magyarázat:</w:t>
      </w:r>
    </w:p>
    <w:p w14:paraId="0C83CD38" w14:textId="77777777" w:rsidR="00BF2423" w:rsidRPr="002B7EE7" w:rsidRDefault="00BF2423" w:rsidP="00BF2423">
      <w:pPr>
        <w:shd w:val="clear" w:color="auto" w:fill="FFFFFF"/>
        <w:spacing w:after="0" w:line="240" w:lineRule="auto"/>
        <w:ind w:firstLine="240"/>
        <w:jc w:val="both"/>
        <w:rPr>
          <w:rFonts w:ascii="Tahoma" w:hAnsi="Tahoma" w:cs="Tahoma"/>
          <w:color w:val="222222"/>
          <w:sz w:val="21"/>
          <w:szCs w:val="21"/>
          <w:lang w:eastAsia="hu-HU"/>
        </w:rPr>
      </w:pPr>
      <w:r w:rsidRPr="002B7EE7">
        <w:rPr>
          <w:rFonts w:ascii="Tahoma" w:hAnsi="Tahoma" w:cs="Tahoma"/>
          <w:color w:val="222222"/>
          <w:sz w:val="21"/>
          <w:szCs w:val="21"/>
          <w:lang w:eastAsia="hu-HU"/>
        </w:rPr>
        <w:t>62. § (1) a)</w:t>
      </w:r>
    </w:p>
    <w:p w14:paraId="37649338" w14:textId="77777777" w:rsidR="00BF2423" w:rsidRPr="002B7EE7" w:rsidRDefault="00BF2423" w:rsidP="00BF2423">
      <w:pPr>
        <w:shd w:val="clear" w:color="auto" w:fill="FFFFFF"/>
        <w:spacing w:after="0" w:line="240" w:lineRule="auto"/>
        <w:ind w:firstLine="240"/>
        <w:jc w:val="both"/>
        <w:rPr>
          <w:rFonts w:ascii="Tahoma" w:hAnsi="Tahoma" w:cs="Tahoma"/>
          <w:color w:val="222222"/>
          <w:sz w:val="21"/>
          <w:szCs w:val="21"/>
          <w:lang w:eastAsia="hu-HU"/>
        </w:rPr>
      </w:pPr>
      <w:proofErr w:type="spellStart"/>
      <w:r w:rsidRPr="002B7EE7">
        <w:rPr>
          <w:rFonts w:ascii="Tahoma" w:hAnsi="Tahoma" w:cs="Tahoma"/>
          <w:color w:val="222222"/>
          <w:sz w:val="21"/>
          <w:szCs w:val="21"/>
          <w:lang w:eastAsia="hu-HU"/>
        </w:rPr>
        <w:t>aa</w:t>
      </w:r>
      <w:proofErr w:type="spellEnd"/>
      <w:r w:rsidRPr="002B7EE7">
        <w:rPr>
          <w:rFonts w:ascii="Tahoma" w:hAnsi="Tahoma" w:cs="Tahoma"/>
          <w:color w:val="222222"/>
          <w:sz w:val="21"/>
          <w:szCs w:val="21"/>
          <w:lang w:eastAsia="hu-HU"/>
        </w:rPr>
        <w:t>) Bűnszervezetben való részvétel;</w:t>
      </w:r>
    </w:p>
    <w:p w14:paraId="287095D3" w14:textId="77777777" w:rsidR="00BF2423" w:rsidRPr="002B7EE7" w:rsidRDefault="00BF2423" w:rsidP="00BF2423">
      <w:pPr>
        <w:shd w:val="clear" w:color="auto" w:fill="FFFFFF"/>
        <w:spacing w:after="0" w:line="240" w:lineRule="auto"/>
        <w:ind w:firstLine="240"/>
        <w:jc w:val="both"/>
        <w:rPr>
          <w:rFonts w:ascii="Tahoma" w:hAnsi="Tahoma" w:cs="Tahoma"/>
          <w:color w:val="222222"/>
          <w:sz w:val="21"/>
          <w:szCs w:val="21"/>
          <w:lang w:eastAsia="hu-HU"/>
        </w:rPr>
      </w:pPr>
      <w:r w:rsidRPr="002B7EE7">
        <w:rPr>
          <w:rFonts w:ascii="Tahoma" w:hAnsi="Tahoma" w:cs="Tahoma"/>
          <w:color w:val="222222"/>
          <w:sz w:val="21"/>
          <w:szCs w:val="21"/>
          <w:lang w:eastAsia="hu-HU"/>
        </w:rPr>
        <w:t>ab) korrupció;</w:t>
      </w:r>
    </w:p>
    <w:p w14:paraId="02308843" w14:textId="77777777" w:rsidR="00BF2423" w:rsidRPr="002B7EE7" w:rsidRDefault="00BF2423" w:rsidP="00BF2423">
      <w:pPr>
        <w:shd w:val="clear" w:color="auto" w:fill="FFFFFF"/>
        <w:spacing w:after="0" w:line="240" w:lineRule="auto"/>
        <w:ind w:firstLine="240"/>
        <w:jc w:val="both"/>
        <w:rPr>
          <w:rFonts w:ascii="Tahoma" w:hAnsi="Tahoma" w:cs="Tahoma"/>
          <w:color w:val="222222"/>
          <w:sz w:val="21"/>
          <w:szCs w:val="21"/>
          <w:lang w:eastAsia="hu-HU"/>
        </w:rPr>
      </w:pPr>
      <w:proofErr w:type="spellStart"/>
      <w:r w:rsidRPr="002B7EE7">
        <w:rPr>
          <w:rFonts w:ascii="Tahoma" w:hAnsi="Tahoma" w:cs="Tahoma"/>
          <w:color w:val="222222"/>
          <w:sz w:val="21"/>
          <w:szCs w:val="21"/>
          <w:lang w:eastAsia="hu-HU"/>
        </w:rPr>
        <w:t>ac</w:t>
      </w:r>
      <w:proofErr w:type="spellEnd"/>
      <w:r w:rsidRPr="002B7EE7">
        <w:rPr>
          <w:rFonts w:ascii="Tahoma" w:hAnsi="Tahoma" w:cs="Tahoma"/>
          <w:color w:val="222222"/>
          <w:sz w:val="21"/>
          <w:szCs w:val="21"/>
          <w:lang w:eastAsia="hu-HU"/>
        </w:rPr>
        <w:t>) csalás;</w:t>
      </w:r>
    </w:p>
    <w:p w14:paraId="1AE82631" w14:textId="77777777" w:rsidR="00BF2423" w:rsidRPr="002B7EE7" w:rsidRDefault="00BF2423" w:rsidP="00BF2423">
      <w:pPr>
        <w:shd w:val="clear" w:color="auto" w:fill="FFFFFF"/>
        <w:spacing w:after="0" w:line="240" w:lineRule="auto"/>
        <w:ind w:firstLine="240"/>
        <w:jc w:val="both"/>
        <w:rPr>
          <w:rFonts w:ascii="Tahoma" w:hAnsi="Tahoma" w:cs="Tahoma"/>
          <w:color w:val="222222"/>
          <w:sz w:val="21"/>
          <w:szCs w:val="21"/>
          <w:lang w:eastAsia="hu-HU"/>
        </w:rPr>
      </w:pPr>
      <w:r w:rsidRPr="002B7EE7">
        <w:rPr>
          <w:rFonts w:ascii="Tahoma" w:hAnsi="Tahoma" w:cs="Tahoma"/>
          <w:color w:val="222222"/>
          <w:sz w:val="21"/>
          <w:szCs w:val="21"/>
          <w:lang w:eastAsia="hu-HU"/>
        </w:rPr>
        <w:t>ad) Terrorista bűncselekmény vagy terrorista csoporthoz kapcsolódó bűncselekmény;</w:t>
      </w:r>
    </w:p>
    <w:p w14:paraId="570DF3F4" w14:textId="77777777" w:rsidR="00BF2423" w:rsidRPr="002B7EE7" w:rsidRDefault="00BF2423" w:rsidP="00BF2423">
      <w:pPr>
        <w:shd w:val="clear" w:color="auto" w:fill="FFFFFF"/>
        <w:spacing w:after="0" w:line="240" w:lineRule="auto"/>
        <w:ind w:firstLine="240"/>
        <w:jc w:val="both"/>
        <w:rPr>
          <w:rFonts w:ascii="Tahoma" w:hAnsi="Tahoma" w:cs="Tahoma"/>
          <w:color w:val="222222"/>
          <w:sz w:val="21"/>
          <w:szCs w:val="21"/>
          <w:lang w:eastAsia="hu-HU"/>
        </w:rPr>
      </w:pPr>
      <w:proofErr w:type="spellStart"/>
      <w:r w:rsidRPr="002B7EE7">
        <w:rPr>
          <w:rFonts w:ascii="Tahoma" w:hAnsi="Tahoma" w:cs="Tahoma"/>
          <w:color w:val="222222"/>
          <w:sz w:val="21"/>
          <w:szCs w:val="21"/>
          <w:lang w:eastAsia="hu-HU"/>
        </w:rPr>
        <w:t>ae</w:t>
      </w:r>
      <w:proofErr w:type="spellEnd"/>
      <w:r w:rsidRPr="002B7EE7">
        <w:rPr>
          <w:rFonts w:ascii="Tahoma" w:hAnsi="Tahoma" w:cs="Tahoma"/>
          <w:color w:val="222222"/>
          <w:sz w:val="21"/>
          <w:szCs w:val="21"/>
          <w:lang w:eastAsia="hu-HU"/>
        </w:rPr>
        <w:t>) Pénzmosás vagy terrorizmus finanszírozása;</w:t>
      </w:r>
    </w:p>
    <w:p w14:paraId="4D54B36D" w14:textId="77777777" w:rsidR="00BF2423" w:rsidRPr="002B7EE7" w:rsidRDefault="00BF2423" w:rsidP="00BF2423">
      <w:pPr>
        <w:shd w:val="clear" w:color="auto" w:fill="FFFFFF"/>
        <w:spacing w:after="0" w:line="240" w:lineRule="auto"/>
        <w:ind w:firstLine="240"/>
        <w:jc w:val="both"/>
        <w:rPr>
          <w:rFonts w:ascii="Tahoma" w:hAnsi="Tahoma" w:cs="Tahoma"/>
          <w:color w:val="222222"/>
          <w:sz w:val="21"/>
          <w:szCs w:val="21"/>
          <w:lang w:eastAsia="hu-HU"/>
        </w:rPr>
      </w:pPr>
      <w:proofErr w:type="spellStart"/>
      <w:r w:rsidRPr="002B7EE7">
        <w:rPr>
          <w:rFonts w:ascii="Tahoma" w:hAnsi="Tahoma" w:cs="Tahoma"/>
          <w:color w:val="222222"/>
          <w:sz w:val="21"/>
          <w:szCs w:val="21"/>
          <w:lang w:eastAsia="hu-HU"/>
        </w:rPr>
        <w:t>af</w:t>
      </w:r>
      <w:proofErr w:type="spellEnd"/>
      <w:r w:rsidRPr="002B7EE7">
        <w:rPr>
          <w:rFonts w:ascii="Tahoma" w:hAnsi="Tahoma" w:cs="Tahoma"/>
          <w:color w:val="222222"/>
          <w:sz w:val="21"/>
          <w:szCs w:val="21"/>
          <w:lang w:eastAsia="hu-HU"/>
        </w:rPr>
        <w:t>) Gyermekmunka és az emberkereskedelem más formái</w:t>
      </w:r>
    </w:p>
    <w:p w14:paraId="457449FE" w14:textId="77777777" w:rsidR="00BF2423" w:rsidRPr="002B7EE7" w:rsidRDefault="00BF2423" w:rsidP="00BF2423">
      <w:pPr>
        <w:shd w:val="clear" w:color="auto" w:fill="FFFFFF"/>
        <w:spacing w:after="0" w:line="240" w:lineRule="auto"/>
        <w:ind w:firstLine="240"/>
        <w:jc w:val="both"/>
        <w:rPr>
          <w:rFonts w:ascii="Tahoma" w:hAnsi="Tahoma" w:cs="Tahoma"/>
          <w:color w:val="222222"/>
          <w:sz w:val="21"/>
          <w:szCs w:val="21"/>
          <w:lang w:eastAsia="hu-HU"/>
        </w:rPr>
      </w:pPr>
    </w:p>
    <w:p w14:paraId="1947769C" w14:textId="77777777" w:rsidR="00BF2423" w:rsidRPr="002B7EE7" w:rsidRDefault="00BF2423" w:rsidP="00BF2423">
      <w:pPr>
        <w:shd w:val="clear" w:color="auto" w:fill="FFFFFF"/>
        <w:spacing w:after="0" w:line="240" w:lineRule="auto"/>
        <w:ind w:firstLine="240"/>
        <w:jc w:val="both"/>
        <w:rPr>
          <w:rFonts w:ascii="Tahoma" w:hAnsi="Tahoma" w:cs="Tahoma"/>
          <w:color w:val="222222"/>
          <w:sz w:val="21"/>
          <w:szCs w:val="21"/>
          <w:lang w:eastAsia="hu-HU"/>
        </w:rPr>
      </w:pPr>
      <w:r w:rsidRPr="002B7EE7">
        <w:rPr>
          <w:rFonts w:ascii="Tahoma" w:hAnsi="Tahoma" w:cs="Tahoma"/>
          <w:color w:val="222222"/>
          <w:sz w:val="21"/>
          <w:szCs w:val="21"/>
          <w:u w:val="single"/>
          <w:lang w:eastAsia="hu-HU"/>
        </w:rPr>
        <w:t xml:space="preserve">A fentiekben felsorolt bűncselekmények valamelyikét elkövette és a bűncselekmény elkövetése az elmúlt 5 évben jogerős bíróági ítéletben megállapodást nyert úgy az </w:t>
      </w:r>
      <w:r w:rsidRPr="002B7EE7">
        <w:rPr>
          <w:rFonts w:ascii="Tahoma" w:hAnsi="Tahoma" w:cs="Tahoma"/>
          <w:b/>
          <w:color w:val="222222"/>
          <w:sz w:val="21"/>
          <w:szCs w:val="21"/>
          <w:u w:val="single"/>
          <w:lang w:eastAsia="hu-HU"/>
        </w:rPr>
        <w:t>„A”</w:t>
      </w:r>
      <w:r w:rsidRPr="002B7EE7">
        <w:rPr>
          <w:rFonts w:ascii="Tahoma" w:hAnsi="Tahoma" w:cs="Tahoma"/>
          <w:color w:val="222222"/>
          <w:sz w:val="21"/>
          <w:szCs w:val="21"/>
          <w:u w:val="single"/>
          <w:lang w:eastAsia="hu-HU"/>
        </w:rPr>
        <w:t xml:space="preserve"> szakaszt kitölteni szükséges értelemszerűen, a nemleges válasz esetén is a „Nem” </w:t>
      </w:r>
      <w:proofErr w:type="spellStart"/>
      <w:r w:rsidRPr="002B7EE7">
        <w:rPr>
          <w:rFonts w:ascii="Tahoma" w:hAnsi="Tahoma" w:cs="Tahoma"/>
          <w:color w:val="222222"/>
          <w:sz w:val="21"/>
          <w:szCs w:val="21"/>
          <w:u w:val="single"/>
          <w:lang w:eastAsia="hu-HU"/>
        </w:rPr>
        <w:t>rublikát</w:t>
      </w:r>
      <w:proofErr w:type="spellEnd"/>
      <w:r w:rsidRPr="002B7EE7">
        <w:rPr>
          <w:rFonts w:ascii="Tahoma" w:hAnsi="Tahoma" w:cs="Tahoma"/>
          <w:color w:val="222222"/>
          <w:sz w:val="21"/>
          <w:szCs w:val="21"/>
          <w:u w:val="single"/>
          <w:lang w:eastAsia="hu-HU"/>
        </w:rPr>
        <w:t xml:space="preserve"> jelölni</w:t>
      </w:r>
      <w:r w:rsidRPr="002B7EE7">
        <w:rPr>
          <w:rFonts w:ascii="Tahoma" w:hAnsi="Tahoma" w:cs="Tahoma"/>
          <w:color w:val="222222"/>
          <w:sz w:val="21"/>
          <w:szCs w:val="21"/>
          <w:lang w:eastAsia="hu-HU"/>
        </w:rPr>
        <w:t>.</w:t>
      </w:r>
    </w:p>
    <w:p w14:paraId="659DF046" w14:textId="77777777" w:rsidR="00BF2423" w:rsidRPr="002B7EE7" w:rsidRDefault="00BF2423" w:rsidP="00BF2423">
      <w:pPr>
        <w:shd w:val="clear" w:color="auto" w:fill="FFFFFF"/>
        <w:spacing w:after="0" w:line="240" w:lineRule="auto"/>
        <w:ind w:firstLine="240"/>
        <w:jc w:val="both"/>
        <w:rPr>
          <w:rFonts w:ascii="Tahoma" w:hAnsi="Tahoma" w:cs="Tahoma"/>
          <w:i/>
          <w:color w:val="222222"/>
          <w:sz w:val="21"/>
          <w:szCs w:val="21"/>
          <w:lang w:eastAsia="hu-HU"/>
        </w:rPr>
      </w:pPr>
    </w:p>
    <w:p w14:paraId="771790B5" w14:textId="77777777" w:rsidR="00BF2423" w:rsidRPr="002B7EE7" w:rsidRDefault="00BF2423" w:rsidP="00BF2423">
      <w:pPr>
        <w:shd w:val="clear" w:color="auto" w:fill="FFFFFF"/>
        <w:spacing w:after="0" w:line="240" w:lineRule="auto"/>
        <w:ind w:firstLine="240"/>
        <w:jc w:val="both"/>
        <w:rPr>
          <w:rFonts w:ascii="Tahoma" w:hAnsi="Tahoma" w:cs="Tahoma"/>
          <w:i/>
          <w:color w:val="222222"/>
          <w:sz w:val="21"/>
          <w:szCs w:val="21"/>
          <w:lang w:eastAsia="hu-HU"/>
        </w:rPr>
      </w:pPr>
      <w:r w:rsidRPr="002B7EE7">
        <w:rPr>
          <w:rFonts w:ascii="Tahoma" w:hAnsi="Tahoma" w:cs="Tahoma"/>
          <w:i/>
          <w:iCs/>
          <w:color w:val="222222"/>
          <w:sz w:val="21"/>
          <w:szCs w:val="21"/>
          <w:lang w:eastAsia="hu-HU"/>
        </w:rPr>
        <w:t>b) </w:t>
      </w:r>
      <w:r w:rsidRPr="002B7EE7">
        <w:rPr>
          <w:rFonts w:ascii="Tahoma" w:hAnsi="Tahoma" w:cs="Tahoma"/>
          <w:i/>
          <w:color w:val="222222"/>
          <w:sz w:val="21"/>
          <w:szCs w:val="21"/>
          <w:lang w:eastAsia="hu-HU"/>
        </w:rPr>
        <w:t xml:space="preserve">a Kbt. </w:t>
      </w:r>
      <w:r w:rsidRPr="002B7EE7">
        <w:rPr>
          <w:rFonts w:ascii="Tahoma" w:hAnsi="Tahoma" w:cs="Tahoma"/>
          <w:b/>
          <w:i/>
          <w:color w:val="222222"/>
          <w:sz w:val="21"/>
          <w:szCs w:val="21"/>
          <w:lang w:eastAsia="hu-HU"/>
        </w:rPr>
        <w:t>62. § (1) bekezdés </w:t>
      </w:r>
      <w:r w:rsidRPr="002B7EE7">
        <w:rPr>
          <w:rFonts w:ascii="Tahoma" w:hAnsi="Tahoma" w:cs="Tahoma"/>
          <w:b/>
          <w:i/>
          <w:iCs/>
          <w:color w:val="222222"/>
          <w:sz w:val="21"/>
          <w:szCs w:val="21"/>
          <w:lang w:eastAsia="hu-HU"/>
        </w:rPr>
        <w:t>a) </w:t>
      </w:r>
      <w:r w:rsidRPr="002B7EE7">
        <w:rPr>
          <w:rFonts w:ascii="Tahoma" w:hAnsi="Tahoma" w:cs="Tahoma"/>
          <w:b/>
          <w:i/>
          <w:color w:val="222222"/>
          <w:sz w:val="21"/>
          <w:szCs w:val="21"/>
          <w:lang w:eastAsia="hu-HU"/>
        </w:rPr>
        <w:t>pont </w:t>
      </w:r>
      <w:proofErr w:type="spellStart"/>
      <w:r w:rsidRPr="002B7EE7">
        <w:rPr>
          <w:rFonts w:ascii="Tahoma" w:hAnsi="Tahoma" w:cs="Tahoma"/>
          <w:b/>
          <w:i/>
          <w:iCs/>
          <w:color w:val="222222"/>
          <w:sz w:val="21"/>
          <w:szCs w:val="21"/>
          <w:lang w:eastAsia="hu-HU"/>
        </w:rPr>
        <w:t>a</w:t>
      </w:r>
      <w:r w:rsidR="004507EA">
        <w:rPr>
          <w:rFonts w:ascii="Tahoma" w:hAnsi="Tahoma" w:cs="Tahoma"/>
          <w:b/>
          <w:i/>
          <w:iCs/>
          <w:color w:val="222222"/>
          <w:sz w:val="21"/>
          <w:szCs w:val="21"/>
          <w:lang w:eastAsia="hu-HU"/>
        </w:rPr>
        <w:t>g</w:t>
      </w:r>
      <w:proofErr w:type="spellEnd"/>
      <w:r w:rsidRPr="002B7EE7">
        <w:rPr>
          <w:rFonts w:ascii="Tahoma" w:hAnsi="Tahoma" w:cs="Tahoma"/>
          <w:b/>
          <w:i/>
          <w:iCs/>
          <w:color w:val="222222"/>
          <w:sz w:val="21"/>
          <w:szCs w:val="21"/>
          <w:lang w:eastAsia="hu-HU"/>
        </w:rPr>
        <w:t>)</w:t>
      </w:r>
      <w:r w:rsidRPr="002B7EE7">
        <w:rPr>
          <w:rFonts w:ascii="Tahoma" w:hAnsi="Tahoma" w:cs="Tahoma"/>
          <w:i/>
          <w:iCs/>
          <w:color w:val="222222"/>
          <w:sz w:val="21"/>
          <w:szCs w:val="21"/>
          <w:lang w:eastAsia="hu-HU"/>
        </w:rPr>
        <w:t> </w:t>
      </w:r>
      <w:r w:rsidRPr="002B7EE7">
        <w:rPr>
          <w:rFonts w:ascii="Tahoma" w:hAnsi="Tahoma" w:cs="Tahoma"/>
          <w:i/>
          <w:color w:val="222222"/>
          <w:sz w:val="21"/>
          <w:szCs w:val="21"/>
          <w:lang w:eastAsia="hu-HU"/>
        </w:rPr>
        <w:t xml:space="preserve">alpontra vonatkozó nyilatkozatot a gazdasági szereplő a formanyomtatvány III. részének </w:t>
      </w:r>
      <w:r w:rsidRPr="002B7EE7">
        <w:rPr>
          <w:rFonts w:ascii="Tahoma" w:hAnsi="Tahoma" w:cs="Tahoma"/>
          <w:b/>
          <w:i/>
          <w:color w:val="222222"/>
          <w:sz w:val="21"/>
          <w:szCs w:val="21"/>
          <w:lang w:eastAsia="hu-HU"/>
        </w:rPr>
        <w:t>„D”</w:t>
      </w:r>
      <w:r w:rsidRPr="002B7EE7">
        <w:rPr>
          <w:rFonts w:ascii="Tahoma" w:hAnsi="Tahoma" w:cs="Tahoma"/>
          <w:i/>
          <w:color w:val="222222"/>
          <w:sz w:val="21"/>
          <w:szCs w:val="21"/>
          <w:lang w:eastAsia="hu-HU"/>
        </w:rPr>
        <w:t xml:space="preserve"> szakaszában teszi meg</w:t>
      </w:r>
    </w:p>
    <w:p w14:paraId="5E176371" w14:textId="77777777" w:rsidR="00BF2423" w:rsidRPr="002B7EE7" w:rsidRDefault="00BF2423" w:rsidP="00BF2423">
      <w:pPr>
        <w:shd w:val="clear" w:color="auto" w:fill="FFFFFF"/>
        <w:spacing w:after="0" w:line="240" w:lineRule="auto"/>
        <w:ind w:firstLine="240"/>
        <w:jc w:val="both"/>
        <w:rPr>
          <w:rFonts w:ascii="Tahoma" w:hAnsi="Tahoma" w:cs="Tahoma"/>
          <w:color w:val="222222"/>
          <w:sz w:val="21"/>
          <w:szCs w:val="21"/>
          <w:u w:val="single"/>
          <w:lang w:eastAsia="hu-HU"/>
        </w:rPr>
      </w:pPr>
    </w:p>
    <w:p w14:paraId="424ED146" w14:textId="77777777" w:rsidR="00BF2423" w:rsidRPr="002B7EE7" w:rsidRDefault="00BF2423" w:rsidP="00BF2423">
      <w:pPr>
        <w:shd w:val="clear" w:color="auto" w:fill="FFFFFF"/>
        <w:spacing w:after="0" w:line="240" w:lineRule="auto"/>
        <w:ind w:firstLine="240"/>
        <w:jc w:val="both"/>
        <w:rPr>
          <w:rFonts w:ascii="Tahoma" w:hAnsi="Tahoma" w:cs="Tahoma"/>
          <w:color w:val="222222"/>
          <w:sz w:val="21"/>
          <w:szCs w:val="21"/>
          <w:lang w:eastAsia="hu-HU"/>
        </w:rPr>
      </w:pPr>
      <w:proofErr w:type="gramStart"/>
      <w:r w:rsidRPr="002B7EE7">
        <w:rPr>
          <w:rFonts w:ascii="Tahoma" w:hAnsi="Tahoma" w:cs="Tahoma"/>
          <w:color w:val="222222"/>
          <w:sz w:val="21"/>
          <w:szCs w:val="21"/>
          <w:u w:val="single"/>
          <w:lang w:eastAsia="hu-HU"/>
        </w:rPr>
        <w:t>A  Kbt.</w:t>
      </w:r>
      <w:proofErr w:type="gramEnd"/>
      <w:r w:rsidRPr="002B7EE7">
        <w:rPr>
          <w:rFonts w:ascii="Tahoma" w:hAnsi="Tahoma" w:cs="Tahoma"/>
          <w:color w:val="222222"/>
          <w:sz w:val="21"/>
          <w:szCs w:val="21"/>
          <w:u w:val="single"/>
          <w:lang w:eastAsia="hu-HU"/>
        </w:rPr>
        <w:t xml:space="preserve"> 62. § (1) bekezdés </w:t>
      </w:r>
      <w:r w:rsidRPr="002B7EE7">
        <w:rPr>
          <w:rFonts w:ascii="Tahoma" w:hAnsi="Tahoma" w:cs="Tahoma"/>
          <w:iCs/>
          <w:color w:val="222222"/>
          <w:sz w:val="21"/>
          <w:szCs w:val="21"/>
          <w:u w:val="single"/>
          <w:lang w:eastAsia="hu-HU"/>
        </w:rPr>
        <w:t>a) </w:t>
      </w:r>
      <w:r w:rsidRPr="002B7EE7">
        <w:rPr>
          <w:rFonts w:ascii="Tahoma" w:hAnsi="Tahoma" w:cs="Tahoma"/>
          <w:color w:val="222222"/>
          <w:sz w:val="21"/>
          <w:szCs w:val="21"/>
          <w:u w:val="single"/>
          <w:lang w:eastAsia="hu-HU"/>
        </w:rPr>
        <w:t>pont </w:t>
      </w:r>
      <w:proofErr w:type="spellStart"/>
      <w:r w:rsidRPr="002B7EE7">
        <w:rPr>
          <w:rFonts w:ascii="Tahoma" w:hAnsi="Tahoma" w:cs="Tahoma"/>
          <w:iCs/>
          <w:color w:val="222222"/>
          <w:sz w:val="21"/>
          <w:szCs w:val="21"/>
          <w:u w:val="single"/>
          <w:lang w:eastAsia="hu-HU"/>
        </w:rPr>
        <w:t>a</w:t>
      </w:r>
      <w:r w:rsidR="004507EA">
        <w:rPr>
          <w:rFonts w:ascii="Tahoma" w:hAnsi="Tahoma" w:cs="Tahoma"/>
          <w:iCs/>
          <w:color w:val="222222"/>
          <w:sz w:val="21"/>
          <w:szCs w:val="21"/>
          <w:u w:val="single"/>
          <w:lang w:eastAsia="hu-HU"/>
        </w:rPr>
        <w:t>g</w:t>
      </w:r>
      <w:proofErr w:type="spellEnd"/>
      <w:r w:rsidRPr="002B7EE7">
        <w:rPr>
          <w:rFonts w:ascii="Tahoma" w:hAnsi="Tahoma" w:cs="Tahoma"/>
          <w:iCs/>
          <w:color w:val="222222"/>
          <w:sz w:val="21"/>
          <w:szCs w:val="21"/>
          <w:u w:val="single"/>
          <w:lang w:eastAsia="hu-HU"/>
        </w:rPr>
        <w:t>) </w:t>
      </w:r>
      <w:r w:rsidRPr="002B7EE7">
        <w:rPr>
          <w:rFonts w:ascii="Tahoma" w:hAnsi="Tahoma" w:cs="Tahoma"/>
          <w:color w:val="222222"/>
          <w:sz w:val="21"/>
          <w:szCs w:val="21"/>
          <w:u w:val="single"/>
          <w:lang w:eastAsia="hu-HU"/>
        </w:rPr>
        <w:t>alpont szerinti bűncselekményt követett el és a bűncselekmény elkövetése az elmúlt 5 évben jogerős bíró</w:t>
      </w:r>
      <w:r w:rsidR="004E0F6C" w:rsidRPr="008572EE">
        <w:rPr>
          <w:rFonts w:ascii="Tahoma" w:hAnsi="Tahoma" w:cs="Tahoma"/>
          <w:color w:val="222222"/>
          <w:sz w:val="21"/>
          <w:szCs w:val="21"/>
          <w:u w:val="single"/>
          <w:lang w:eastAsia="hu-HU"/>
        </w:rPr>
        <w:t>s</w:t>
      </w:r>
      <w:r w:rsidRPr="002B7EE7">
        <w:rPr>
          <w:rFonts w:ascii="Tahoma" w:hAnsi="Tahoma" w:cs="Tahoma"/>
          <w:color w:val="222222"/>
          <w:sz w:val="21"/>
          <w:szCs w:val="21"/>
          <w:u w:val="single"/>
          <w:lang w:eastAsia="hu-HU"/>
        </w:rPr>
        <w:t xml:space="preserve">ági ítéletben megállapodást nyert úgy az </w:t>
      </w:r>
      <w:r w:rsidRPr="002B7EE7">
        <w:rPr>
          <w:rFonts w:ascii="Tahoma" w:hAnsi="Tahoma" w:cs="Tahoma"/>
          <w:b/>
          <w:color w:val="222222"/>
          <w:sz w:val="21"/>
          <w:szCs w:val="21"/>
          <w:u w:val="single"/>
          <w:lang w:eastAsia="hu-HU"/>
        </w:rPr>
        <w:t>„D”</w:t>
      </w:r>
      <w:r w:rsidRPr="002B7EE7">
        <w:rPr>
          <w:rFonts w:ascii="Tahoma" w:hAnsi="Tahoma" w:cs="Tahoma"/>
          <w:color w:val="222222"/>
          <w:sz w:val="21"/>
          <w:szCs w:val="21"/>
          <w:u w:val="single"/>
          <w:lang w:eastAsia="hu-HU"/>
        </w:rPr>
        <w:t xml:space="preserve"> szakaszt kitölteni szükséges értelemszerűen, adott esetben, a nemleges válasz esetén is a „Nem” </w:t>
      </w:r>
      <w:proofErr w:type="spellStart"/>
      <w:r w:rsidRPr="002B7EE7">
        <w:rPr>
          <w:rFonts w:ascii="Tahoma" w:hAnsi="Tahoma" w:cs="Tahoma"/>
          <w:color w:val="222222"/>
          <w:sz w:val="21"/>
          <w:szCs w:val="21"/>
          <w:u w:val="single"/>
          <w:lang w:eastAsia="hu-HU"/>
        </w:rPr>
        <w:t>rublikát</w:t>
      </w:r>
      <w:proofErr w:type="spellEnd"/>
      <w:r w:rsidRPr="002B7EE7">
        <w:rPr>
          <w:rFonts w:ascii="Tahoma" w:hAnsi="Tahoma" w:cs="Tahoma"/>
          <w:color w:val="222222"/>
          <w:sz w:val="21"/>
          <w:szCs w:val="21"/>
          <w:u w:val="single"/>
          <w:lang w:eastAsia="hu-HU"/>
        </w:rPr>
        <w:t xml:space="preserve"> jelölni</w:t>
      </w:r>
      <w:r w:rsidRPr="002B7EE7">
        <w:rPr>
          <w:rFonts w:ascii="Tahoma" w:hAnsi="Tahoma" w:cs="Tahoma"/>
          <w:color w:val="222222"/>
          <w:sz w:val="21"/>
          <w:szCs w:val="21"/>
          <w:lang w:eastAsia="hu-HU"/>
        </w:rPr>
        <w:t>.</w:t>
      </w:r>
    </w:p>
    <w:p w14:paraId="64BF417F" w14:textId="77777777" w:rsidR="00BF2423" w:rsidRPr="002B7EE7" w:rsidRDefault="00BF2423" w:rsidP="00BF2423">
      <w:pPr>
        <w:shd w:val="clear" w:color="auto" w:fill="FFFFFF"/>
        <w:spacing w:after="0" w:line="240" w:lineRule="auto"/>
        <w:ind w:firstLine="240"/>
        <w:jc w:val="both"/>
        <w:rPr>
          <w:rFonts w:ascii="Tahoma" w:hAnsi="Tahoma" w:cs="Tahoma"/>
          <w:color w:val="222222"/>
          <w:sz w:val="21"/>
          <w:szCs w:val="21"/>
          <w:lang w:eastAsia="hu-HU"/>
        </w:rPr>
      </w:pPr>
    </w:p>
    <w:p w14:paraId="18408187" w14:textId="77777777" w:rsidR="00BF2423" w:rsidRPr="002B7EE7" w:rsidRDefault="00BF2423" w:rsidP="00BF2423">
      <w:pPr>
        <w:shd w:val="clear" w:color="auto" w:fill="FFFFFF"/>
        <w:spacing w:after="0" w:line="240" w:lineRule="auto"/>
        <w:ind w:firstLine="240"/>
        <w:jc w:val="both"/>
        <w:rPr>
          <w:rFonts w:ascii="Tahoma" w:hAnsi="Tahoma" w:cs="Tahoma"/>
          <w:i/>
          <w:color w:val="222222"/>
          <w:sz w:val="21"/>
          <w:szCs w:val="21"/>
          <w:u w:val="single"/>
          <w:lang w:eastAsia="hu-HU"/>
        </w:rPr>
      </w:pPr>
      <w:r w:rsidRPr="002B7EE7">
        <w:rPr>
          <w:rFonts w:ascii="Tahoma" w:hAnsi="Tahoma" w:cs="Tahoma"/>
          <w:i/>
          <w:iCs/>
          <w:color w:val="222222"/>
          <w:sz w:val="21"/>
          <w:szCs w:val="21"/>
          <w:lang w:eastAsia="hu-HU"/>
        </w:rPr>
        <w:t>c) </w:t>
      </w:r>
      <w:r w:rsidRPr="002B7EE7">
        <w:rPr>
          <w:rFonts w:ascii="Tahoma" w:hAnsi="Tahoma" w:cs="Tahoma"/>
          <w:i/>
          <w:color w:val="222222"/>
          <w:sz w:val="21"/>
          <w:szCs w:val="21"/>
          <w:lang w:eastAsia="hu-HU"/>
        </w:rPr>
        <w:t xml:space="preserve">a Kbt. </w:t>
      </w:r>
      <w:r w:rsidRPr="002B7EE7">
        <w:rPr>
          <w:rFonts w:ascii="Tahoma" w:hAnsi="Tahoma" w:cs="Tahoma"/>
          <w:b/>
          <w:i/>
          <w:color w:val="222222"/>
          <w:sz w:val="21"/>
          <w:szCs w:val="21"/>
          <w:lang w:eastAsia="hu-HU"/>
        </w:rPr>
        <w:t>62. § (1) bekezdés </w:t>
      </w:r>
      <w:r w:rsidRPr="002B7EE7">
        <w:rPr>
          <w:rFonts w:ascii="Tahoma" w:hAnsi="Tahoma" w:cs="Tahoma"/>
          <w:b/>
          <w:i/>
          <w:iCs/>
          <w:color w:val="222222"/>
          <w:sz w:val="21"/>
          <w:szCs w:val="21"/>
          <w:lang w:eastAsia="hu-HU"/>
        </w:rPr>
        <w:t>a) </w:t>
      </w:r>
      <w:r w:rsidRPr="002B7EE7">
        <w:rPr>
          <w:rFonts w:ascii="Tahoma" w:hAnsi="Tahoma" w:cs="Tahoma"/>
          <w:b/>
          <w:i/>
          <w:color w:val="222222"/>
          <w:sz w:val="21"/>
          <w:szCs w:val="21"/>
          <w:lang w:eastAsia="hu-HU"/>
        </w:rPr>
        <w:t>pont </w:t>
      </w:r>
      <w:r w:rsidRPr="002B7EE7">
        <w:rPr>
          <w:rFonts w:ascii="Tahoma" w:hAnsi="Tahoma" w:cs="Tahoma"/>
          <w:b/>
          <w:i/>
          <w:iCs/>
          <w:color w:val="222222"/>
          <w:sz w:val="21"/>
          <w:szCs w:val="21"/>
          <w:lang w:eastAsia="hu-HU"/>
        </w:rPr>
        <w:t>ah</w:t>
      </w:r>
      <w:r w:rsidRPr="002B7EE7">
        <w:rPr>
          <w:rFonts w:ascii="Tahoma" w:hAnsi="Tahoma" w:cs="Tahoma"/>
          <w:i/>
          <w:iCs/>
          <w:color w:val="222222"/>
          <w:sz w:val="21"/>
          <w:szCs w:val="21"/>
          <w:lang w:eastAsia="hu-HU"/>
        </w:rPr>
        <w:t>) </w:t>
      </w:r>
      <w:r w:rsidRPr="002B7EE7">
        <w:rPr>
          <w:rFonts w:ascii="Tahoma" w:hAnsi="Tahoma" w:cs="Tahoma"/>
          <w:i/>
          <w:color w:val="222222"/>
          <w:sz w:val="21"/>
          <w:szCs w:val="21"/>
          <w:lang w:eastAsia="hu-HU"/>
        </w:rPr>
        <w:t>alpontjára vonatkozóan a nem Magyarországon letelepedett gazdasági szereplő a formanyomtatvány </w:t>
      </w:r>
      <w:r w:rsidRPr="002B7EE7">
        <w:rPr>
          <w:rFonts w:ascii="Tahoma" w:hAnsi="Tahoma" w:cs="Tahoma"/>
          <w:b/>
          <w:i/>
          <w:iCs/>
          <w:color w:val="222222"/>
          <w:sz w:val="21"/>
          <w:szCs w:val="21"/>
          <w:u w:val="single"/>
          <w:lang w:eastAsia="hu-HU"/>
        </w:rPr>
        <w:t>a) </w:t>
      </w:r>
      <w:r w:rsidRPr="002B7EE7">
        <w:rPr>
          <w:rFonts w:ascii="Tahoma" w:hAnsi="Tahoma" w:cs="Tahoma"/>
          <w:b/>
          <w:i/>
          <w:color w:val="222222"/>
          <w:sz w:val="21"/>
          <w:szCs w:val="21"/>
          <w:u w:val="single"/>
          <w:lang w:eastAsia="hu-HU"/>
        </w:rPr>
        <w:t>és </w:t>
      </w:r>
      <w:r w:rsidRPr="002B7EE7">
        <w:rPr>
          <w:rFonts w:ascii="Tahoma" w:hAnsi="Tahoma" w:cs="Tahoma"/>
          <w:b/>
          <w:i/>
          <w:iCs/>
          <w:color w:val="222222"/>
          <w:sz w:val="21"/>
          <w:szCs w:val="21"/>
          <w:u w:val="single"/>
          <w:lang w:eastAsia="hu-HU"/>
        </w:rPr>
        <w:t>b) </w:t>
      </w:r>
      <w:r w:rsidRPr="002B7EE7">
        <w:rPr>
          <w:rFonts w:ascii="Tahoma" w:hAnsi="Tahoma" w:cs="Tahoma"/>
          <w:b/>
          <w:i/>
          <w:color w:val="222222"/>
          <w:sz w:val="21"/>
          <w:szCs w:val="21"/>
          <w:u w:val="single"/>
          <w:lang w:eastAsia="hu-HU"/>
        </w:rPr>
        <w:t xml:space="preserve">pontnak megfelelő kitöltésével </w:t>
      </w:r>
      <w:r w:rsidRPr="002B7EE7">
        <w:rPr>
          <w:rFonts w:ascii="Tahoma" w:hAnsi="Tahoma" w:cs="Tahoma"/>
          <w:i/>
          <w:color w:val="222222"/>
          <w:sz w:val="21"/>
          <w:szCs w:val="21"/>
          <w:u w:val="single"/>
          <w:lang w:eastAsia="hu-HU"/>
        </w:rPr>
        <w:t>egyben az </w:t>
      </w:r>
      <w:r w:rsidRPr="002B7EE7">
        <w:rPr>
          <w:rFonts w:ascii="Tahoma" w:hAnsi="Tahoma" w:cs="Tahoma"/>
          <w:i/>
          <w:iCs/>
          <w:color w:val="222222"/>
          <w:sz w:val="21"/>
          <w:szCs w:val="21"/>
          <w:u w:val="single"/>
          <w:lang w:eastAsia="hu-HU"/>
        </w:rPr>
        <w:t>ah) </w:t>
      </w:r>
      <w:r w:rsidRPr="002B7EE7">
        <w:rPr>
          <w:rFonts w:ascii="Tahoma" w:hAnsi="Tahoma" w:cs="Tahoma"/>
          <w:i/>
          <w:color w:val="222222"/>
          <w:sz w:val="21"/>
          <w:szCs w:val="21"/>
          <w:u w:val="single"/>
          <w:lang w:eastAsia="hu-HU"/>
        </w:rPr>
        <w:t>alpontban említett személyes joga szerinti hasonló bűncselekményekről</w:t>
      </w:r>
      <w:r w:rsidRPr="002B7EE7">
        <w:rPr>
          <w:rFonts w:ascii="Tahoma" w:hAnsi="Tahoma" w:cs="Tahoma"/>
          <w:b/>
          <w:i/>
          <w:color w:val="222222"/>
          <w:sz w:val="21"/>
          <w:szCs w:val="21"/>
          <w:u w:val="single"/>
          <w:lang w:eastAsia="hu-HU"/>
        </w:rPr>
        <w:t xml:space="preserve"> is nyilatkozik</w:t>
      </w:r>
    </w:p>
    <w:p w14:paraId="7DB5CA17" w14:textId="77777777" w:rsidR="00BF2423" w:rsidRPr="002B7EE7" w:rsidRDefault="00BF2423" w:rsidP="00BF2423">
      <w:pPr>
        <w:shd w:val="clear" w:color="auto" w:fill="FFFFFF"/>
        <w:spacing w:after="0" w:line="240" w:lineRule="auto"/>
        <w:ind w:firstLine="240"/>
        <w:jc w:val="both"/>
        <w:rPr>
          <w:rFonts w:ascii="Tahoma" w:hAnsi="Tahoma" w:cs="Tahoma"/>
          <w:color w:val="222222"/>
          <w:sz w:val="21"/>
          <w:szCs w:val="21"/>
          <w:lang w:eastAsia="hu-HU"/>
        </w:rPr>
      </w:pPr>
    </w:p>
    <w:p w14:paraId="4216E172" w14:textId="77777777" w:rsidR="00BF2423" w:rsidRPr="002B7EE7" w:rsidRDefault="00BF2423" w:rsidP="00BF2423">
      <w:pPr>
        <w:shd w:val="clear" w:color="auto" w:fill="FFFFFF"/>
        <w:spacing w:after="0" w:line="240" w:lineRule="auto"/>
        <w:ind w:firstLine="240"/>
        <w:jc w:val="both"/>
        <w:rPr>
          <w:rFonts w:ascii="Tahoma" w:hAnsi="Tahoma" w:cs="Tahoma"/>
          <w:i/>
          <w:color w:val="222222"/>
          <w:sz w:val="21"/>
          <w:szCs w:val="21"/>
          <w:lang w:eastAsia="hu-HU"/>
        </w:rPr>
      </w:pPr>
      <w:r w:rsidRPr="002B7EE7">
        <w:rPr>
          <w:rFonts w:ascii="Tahoma" w:hAnsi="Tahoma" w:cs="Tahoma"/>
          <w:i/>
          <w:iCs/>
          <w:color w:val="222222"/>
          <w:sz w:val="21"/>
          <w:szCs w:val="21"/>
          <w:lang w:eastAsia="hu-HU"/>
        </w:rPr>
        <w:t>d) </w:t>
      </w:r>
      <w:r w:rsidRPr="002B7EE7">
        <w:rPr>
          <w:rFonts w:ascii="Tahoma" w:hAnsi="Tahoma" w:cs="Tahoma"/>
          <w:i/>
          <w:color w:val="222222"/>
          <w:sz w:val="21"/>
          <w:szCs w:val="21"/>
          <w:lang w:eastAsia="hu-HU"/>
        </w:rPr>
        <w:t xml:space="preserve">a Kbt. </w:t>
      </w:r>
      <w:r w:rsidRPr="002B7EE7">
        <w:rPr>
          <w:rFonts w:ascii="Tahoma" w:hAnsi="Tahoma" w:cs="Tahoma"/>
          <w:b/>
          <w:i/>
          <w:color w:val="222222"/>
          <w:sz w:val="21"/>
          <w:szCs w:val="21"/>
          <w:lang w:eastAsia="hu-HU"/>
        </w:rPr>
        <w:t>62. § (1) bekezdés </w:t>
      </w:r>
      <w:r w:rsidRPr="002B7EE7">
        <w:rPr>
          <w:rFonts w:ascii="Tahoma" w:hAnsi="Tahoma" w:cs="Tahoma"/>
          <w:b/>
          <w:i/>
          <w:iCs/>
          <w:color w:val="222222"/>
          <w:sz w:val="21"/>
          <w:szCs w:val="21"/>
          <w:lang w:eastAsia="hu-HU"/>
        </w:rPr>
        <w:t>b) </w:t>
      </w:r>
      <w:r w:rsidRPr="002B7EE7">
        <w:rPr>
          <w:rFonts w:ascii="Tahoma" w:hAnsi="Tahoma" w:cs="Tahoma"/>
          <w:b/>
          <w:i/>
          <w:color w:val="222222"/>
          <w:sz w:val="21"/>
          <w:szCs w:val="21"/>
          <w:lang w:eastAsia="hu-HU"/>
        </w:rPr>
        <w:t>pontjára</w:t>
      </w:r>
      <w:r w:rsidRPr="002B7EE7">
        <w:rPr>
          <w:rFonts w:ascii="Tahoma" w:hAnsi="Tahoma" w:cs="Tahoma"/>
          <w:i/>
          <w:color w:val="222222"/>
          <w:sz w:val="21"/>
          <w:szCs w:val="21"/>
          <w:lang w:eastAsia="hu-HU"/>
        </w:rPr>
        <w:t xml:space="preserve"> vonatkozóan a formanyomtatvány III. részének „B” szakasza kitöltésével nyilatkozik azzal, hogy csak az egy évnél régebben lejárt adó-, vámfizetési vagy társadalombiztosítási járulék tartozást és a tartozás lejártának időpontját kötelező feltüntetni,</w:t>
      </w:r>
    </w:p>
    <w:p w14:paraId="02D3AD75" w14:textId="77777777" w:rsidR="00BF2423" w:rsidRPr="002B7EE7" w:rsidRDefault="00BF2423" w:rsidP="00BF2423">
      <w:pPr>
        <w:shd w:val="clear" w:color="auto" w:fill="FFFFFF"/>
        <w:spacing w:after="0" w:line="240" w:lineRule="auto"/>
        <w:ind w:firstLine="240"/>
        <w:jc w:val="both"/>
        <w:rPr>
          <w:rFonts w:ascii="Tahoma" w:hAnsi="Tahoma" w:cs="Tahoma"/>
          <w:color w:val="222222"/>
          <w:sz w:val="21"/>
          <w:szCs w:val="21"/>
          <w:lang w:eastAsia="hu-HU"/>
        </w:rPr>
      </w:pPr>
    </w:p>
    <w:p w14:paraId="0DB20938" w14:textId="77777777" w:rsidR="00BF2423" w:rsidRPr="002B7EE7" w:rsidRDefault="00BF2423" w:rsidP="00BF2423">
      <w:pPr>
        <w:shd w:val="clear" w:color="auto" w:fill="FFFFFF"/>
        <w:spacing w:after="0" w:line="240" w:lineRule="auto"/>
        <w:ind w:firstLine="240"/>
        <w:jc w:val="both"/>
        <w:rPr>
          <w:rFonts w:ascii="Tahoma" w:hAnsi="Tahoma" w:cs="Tahoma"/>
          <w:color w:val="222222"/>
          <w:sz w:val="21"/>
          <w:szCs w:val="21"/>
          <w:u w:val="single"/>
          <w:lang w:eastAsia="hu-HU"/>
        </w:rPr>
      </w:pPr>
      <w:r w:rsidRPr="002B7EE7">
        <w:rPr>
          <w:rFonts w:ascii="Tahoma" w:hAnsi="Tahoma" w:cs="Tahoma"/>
          <w:color w:val="222222"/>
          <w:sz w:val="21"/>
          <w:szCs w:val="21"/>
          <w:u w:val="single"/>
          <w:lang w:eastAsia="hu-HU"/>
        </w:rPr>
        <w:t xml:space="preserve">A </w:t>
      </w:r>
      <w:r w:rsidRPr="002B7EE7">
        <w:rPr>
          <w:rFonts w:ascii="Tahoma" w:hAnsi="Tahoma" w:cs="Tahoma"/>
          <w:b/>
          <w:color w:val="222222"/>
          <w:sz w:val="21"/>
          <w:szCs w:val="21"/>
          <w:u w:val="single"/>
          <w:lang w:eastAsia="hu-HU"/>
        </w:rPr>
        <w:t>„B”</w:t>
      </w:r>
      <w:r w:rsidRPr="002B7EE7">
        <w:rPr>
          <w:rFonts w:ascii="Tahoma" w:hAnsi="Tahoma" w:cs="Tahoma"/>
          <w:color w:val="222222"/>
          <w:sz w:val="21"/>
          <w:szCs w:val="21"/>
          <w:u w:val="single"/>
          <w:lang w:eastAsia="hu-HU"/>
        </w:rPr>
        <w:t xml:space="preserve"> Adófizetési vagy a Társadalombiztosítási járulék fizetésére vonatkozó kötelezettség megszegésével kapcsolatos okok értelemszerű kitöltése szükséges, igen válasz esetén is az „igen” </w:t>
      </w:r>
      <w:proofErr w:type="spellStart"/>
      <w:r w:rsidRPr="002B7EE7">
        <w:rPr>
          <w:rFonts w:ascii="Tahoma" w:hAnsi="Tahoma" w:cs="Tahoma"/>
          <w:color w:val="222222"/>
          <w:sz w:val="21"/>
          <w:szCs w:val="21"/>
          <w:u w:val="single"/>
          <w:lang w:eastAsia="hu-HU"/>
        </w:rPr>
        <w:t>rublikát</w:t>
      </w:r>
      <w:proofErr w:type="spellEnd"/>
      <w:r w:rsidRPr="002B7EE7">
        <w:rPr>
          <w:rFonts w:ascii="Tahoma" w:hAnsi="Tahoma" w:cs="Tahoma"/>
          <w:color w:val="222222"/>
          <w:sz w:val="21"/>
          <w:szCs w:val="21"/>
          <w:u w:val="single"/>
          <w:lang w:eastAsia="hu-HU"/>
        </w:rPr>
        <w:t xml:space="preserve"> jelölni, nemleges válasz esetén minden oda vonatkozó részt is adott esetben.</w:t>
      </w:r>
    </w:p>
    <w:p w14:paraId="0218672B" w14:textId="77777777" w:rsidR="00BF2423" w:rsidRPr="002B7EE7" w:rsidRDefault="00BF2423" w:rsidP="00BF2423">
      <w:pPr>
        <w:shd w:val="clear" w:color="auto" w:fill="FFFFFF"/>
        <w:spacing w:after="0" w:line="240" w:lineRule="auto"/>
        <w:ind w:firstLine="240"/>
        <w:jc w:val="both"/>
        <w:rPr>
          <w:rFonts w:ascii="Tahoma" w:hAnsi="Tahoma" w:cs="Tahoma"/>
          <w:color w:val="222222"/>
          <w:sz w:val="21"/>
          <w:szCs w:val="21"/>
          <w:lang w:eastAsia="hu-HU"/>
        </w:rPr>
      </w:pPr>
    </w:p>
    <w:p w14:paraId="7D3A7B1D" w14:textId="77777777" w:rsidR="00BF2423" w:rsidRPr="002B7EE7" w:rsidRDefault="00BF2423" w:rsidP="00BF2423">
      <w:pPr>
        <w:shd w:val="clear" w:color="auto" w:fill="FFFFFF"/>
        <w:spacing w:after="0" w:line="240" w:lineRule="auto"/>
        <w:ind w:firstLine="240"/>
        <w:jc w:val="both"/>
        <w:rPr>
          <w:rFonts w:ascii="Tahoma" w:hAnsi="Tahoma" w:cs="Tahoma"/>
          <w:i/>
          <w:color w:val="222222"/>
          <w:sz w:val="21"/>
          <w:szCs w:val="21"/>
          <w:lang w:eastAsia="hu-HU"/>
        </w:rPr>
      </w:pPr>
      <w:r w:rsidRPr="002B7EE7">
        <w:rPr>
          <w:rFonts w:ascii="Tahoma" w:hAnsi="Tahoma" w:cs="Tahoma"/>
          <w:i/>
          <w:iCs/>
          <w:color w:val="222222"/>
          <w:sz w:val="21"/>
          <w:szCs w:val="21"/>
          <w:lang w:eastAsia="hu-HU"/>
        </w:rPr>
        <w:t>e) </w:t>
      </w:r>
      <w:r w:rsidRPr="002B7EE7">
        <w:rPr>
          <w:rFonts w:ascii="Tahoma" w:hAnsi="Tahoma" w:cs="Tahoma"/>
          <w:i/>
          <w:color w:val="222222"/>
          <w:sz w:val="21"/>
          <w:szCs w:val="21"/>
          <w:lang w:eastAsia="hu-HU"/>
        </w:rPr>
        <w:t>a Kbt</w:t>
      </w:r>
      <w:r w:rsidRPr="002B7EE7">
        <w:rPr>
          <w:rFonts w:ascii="Tahoma" w:hAnsi="Tahoma" w:cs="Tahoma"/>
          <w:b/>
          <w:i/>
          <w:color w:val="222222"/>
          <w:sz w:val="21"/>
          <w:szCs w:val="21"/>
          <w:lang w:eastAsia="hu-HU"/>
        </w:rPr>
        <w:t>. 62. § (1) bekezdés </w:t>
      </w:r>
      <w:r w:rsidRPr="002B7EE7">
        <w:rPr>
          <w:rFonts w:ascii="Tahoma" w:hAnsi="Tahoma" w:cs="Tahoma"/>
          <w:b/>
          <w:i/>
          <w:iCs/>
          <w:color w:val="222222"/>
          <w:sz w:val="21"/>
          <w:szCs w:val="21"/>
          <w:lang w:eastAsia="hu-HU"/>
        </w:rPr>
        <w:t>c)</w:t>
      </w:r>
      <w:r w:rsidRPr="002B7EE7">
        <w:rPr>
          <w:rFonts w:ascii="Tahoma" w:hAnsi="Tahoma" w:cs="Tahoma"/>
          <w:b/>
          <w:i/>
          <w:color w:val="222222"/>
          <w:sz w:val="21"/>
          <w:szCs w:val="21"/>
          <w:lang w:eastAsia="hu-HU"/>
        </w:rPr>
        <w:t>, </w:t>
      </w:r>
      <w:r w:rsidRPr="002B7EE7">
        <w:rPr>
          <w:rFonts w:ascii="Tahoma" w:hAnsi="Tahoma" w:cs="Tahoma"/>
          <w:b/>
          <w:i/>
          <w:iCs/>
          <w:color w:val="222222"/>
          <w:sz w:val="21"/>
          <w:szCs w:val="21"/>
          <w:lang w:eastAsia="hu-HU"/>
        </w:rPr>
        <w:t>d)</w:t>
      </w:r>
      <w:r w:rsidRPr="002B7EE7">
        <w:rPr>
          <w:rFonts w:ascii="Tahoma" w:hAnsi="Tahoma" w:cs="Tahoma"/>
          <w:b/>
          <w:i/>
          <w:color w:val="222222"/>
          <w:sz w:val="21"/>
          <w:szCs w:val="21"/>
          <w:lang w:eastAsia="hu-HU"/>
        </w:rPr>
        <w:t>, </w:t>
      </w:r>
      <w:proofErr w:type="gramStart"/>
      <w:r w:rsidRPr="002B7EE7">
        <w:rPr>
          <w:rFonts w:ascii="Tahoma" w:hAnsi="Tahoma" w:cs="Tahoma"/>
          <w:b/>
          <w:i/>
          <w:iCs/>
          <w:color w:val="222222"/>
          <w:sz w:val="21"/>
          <w:szCs w:val="21"/>
          <w:lang w:eastAsia="hu-HU"/>
        </w:rPr>
        <w:t>h)-</w:t>
      </w:r>
      <w:proofErr w:type="gramEnd"/>
      <w:r w:rsidRPr="002B7EE7">
        <w:rPr>
          <w:rFonts w:ascii="Tahoma" w:hAnsi="Tahoma" w:cs="Tahoma"/>
          <w:b/>
          <w:i/>
          <w:iCs/>
          <w:color w:val="222222"/>
          <w:sz w:val="21"/>
          <w:szCs w:val="21"/>
          <w:lang w:eastAsia="hu-HU"/>
        </w:rPr>
        <w:t>j) </w:t>
      </w:r>
      <w:r w:rsidRPr="002B7EE7">
        <w:rPr>
          <w:rFonts w:ascii="Tahoma" w:hAnsi="Tahoma" w:cs="Tahoma"/>
          <w:b/>
          <w:i/>
          <w:color w:val="222222"/>
          <w:sz w:val="21"/>
          <w:szCs w:val="21"/>
          <w:lang w:eastAsia="hu-HU"/>
        </w:rPr>
        <w:t>és </w:t>
      </w:r>
      <w:r w:rsidRPr="002B7EE7">
        <w:rPr>
          <w:rFonts w:ascii="Tahoma" w:hAnsi="Tahoma" w:cs="Tahoma"/>
          <w:b/>
          <w:i/>
          <w:iCs/>
          <w:color w:val="222222"/>
          <w:sz w:val="21"/>
          <w:szCs w:val="21"/>
          <w:lang w:eastAsia="hu-HU"/>
        </w:rPr>
        <w:t>m)</w:t>
      </w:r>
      <w:r w:rsidRPr="002B7EE7">
        <w:rPr>
          <w:rFonts w:ascii="Tahoma" w:hAnsi="Tahoma" w:cs="Tahoma"/>
          <w:i/>
          <w:iCs/>
          <w:color w:val="222222"/>
          <w:sz w:val="21"/>
          <w:szCs w:val="21"/>
          <w:lang w:eastAsia="hu-HU"/>
        </w:rPr>
        <w:t> </w:t>
      </w:r>
      <w:r w:rsidRPr="002B7EE7">
        <w:rPr>
          <w:rFonts w:ascii="Tahoma" w:hAnsi="Tahoma" w:cs="Tahoma"/>
          <w:i/>
          <w:color w:val="222222"/>
          <w:sz w:val="21"/>
          <w:szCs w:val="21"/>
          <w:lang w:eastAsia="hu-HU"/>
        </w:rPr>
        <w:t xml:space="preserve">pontjára vonatkozóan a formanyomtatvány III. része </w:t>
      </w:r>
      <w:r w:rsidRPr="002B7EE7">
        <w:rPr>
          <w:rFonts w:ascii="Tahoma" w:hAnsi="Tahoma" w:cs="Tahoma"/>
          <w:b/>
          <w:i/>
          <w:color w:val="222222"/>
          <w:sz w:val="21"/>
          <w:szCs w:val="21"/>
          <w:lang w:eastAsia="hu-HU"/>
        </w:rPr>
        <w:t>„C”</w:t>
      </w:r>
      <w:r w:rsidRPr="002B7EE7">
        <w:rPr>
          <w:rFonts w:ascii="Tahoma" w:hAnsi="Tahoma" w:cs="Tahoma"/>
          <w:i/>
          <w:color w:val="222222"/>
          <w:sz w:val="21"/>
          <w:szCs w:val="21"/>
          <w:lang w:eastAsia="hu-HU"/>
        </w:rPr>
        <w:t xml:space="preserve"> szakaszának vonatkozó pontjai kitöltésével nyilatkozik</w:t>
      </w:r>
    </w:p>
    <w:p w14:paraId="479204F8" w14:textId="77777777" w:rsidR="00BF2423" w:rsidRPr="002B7EE7" w:rsidRDefault="00BF2423" w:rsidP="00BF2423">
      <w:pPr>
        <w:shd w:val="clear" w:color="auto" w:fill="FFFFFF"/>
        <w:spacing w:after="0" w:line="240" w:lineRule="auto"/>
        <w:ind w:firstLine="240"/>
        <w:jc w:val="both"/>
        <w:rPr>
          <w:rFonts w:ascii="Tahoma" w:hAnsi="Tahoma" w:cs="Tahoma"/>
          <w:color w:val="222222"/>
          <w:sz w:val="21"/>
          <w:szCs w:val="21"/>
          <w:u w:val="single"/>
          <w:lang w:eastAsia="hu-HU"/>
        </w:rPr>
      </w:pPr>
    </w:p>
    <w:p w14:paraId="47D56B32" w14:textId="77777777" w:rsidR="00BF2423" w:rsidRPr="002B7EE7" w:rsidRDefault="00BF2423" w:rsidP="00BF2423">
      <w:pPr>
        <w:shd w:val="clear" w:color="auto" w:fill="FFFFFF"/>
        <w:spacing w:after="0" w:line="240" w:lineRule="auto"/>
        <w:ind w:firstLine="240"/>
        <w:jc w:val="both"/>
        <w:rPr>
          <w:rFonts w:ascii="Tahoma" w:hAnsi="Tahoma" w:cs="Tahoma"/>
          <w:color w:val="222222"/>
          <w:sz w:val="21"/>
          <w:szCs w:val="21"/>
          <w:u w:val="single"/>
          <w:lang w:eastAsia="hu-HU"/>
        </w:rPr>
      </w:pPr>
      <w:r w:rsidRPr="002B7EE7">
        <w:rPr>
          <w:rFonts w:ascii="Tahoma" w:hAnsi="Tahoma" w:cs="Tahoma"/>
          <w:color w:val="222222"/>
          <w:sz w:val="21"/>
          <w:szCs w:val="21"/>
          <w:u w:val="single"/>
          <w:lang w:eastAsia="hu-HU"/>
        </w:rPr>
        <w:t>Magyarázat:</w:t>
      </w:r>
    </w:p>
    <w:p w14:paraId="617E337B" w14:textId="77777777" w:rsidR="00BF2423" w:rsidRPr="002B7EE7" w:rsidRDefault="00BF2423" w:rsidP="00BF2423">
      <w:pPr>
        <w:shd w:val="clear" w:color="auto" w:fill="FFFFFF"/>
        <w:spacing w:after="0" w:line="240" w:lineRule="auto"/>
        <w:ind w:firstLine="240"/>
        <w:jc w:val="both"/>
        <w:rPr>
          <w:rFonts w:ascii="Tahoma" w:hAnsi="Tahoma" w:cs="Tahoma"/>
          <w:color w:val="222222"/>
          <w:sz w:val="21"/>
          <w:szCs w:val="21"/>
          <w:u w:val="single"/>
          <w:lang w:eastAsia="hu-HU"/>
        </w:rPr>
      </w:pPr>
      <w:r w:rsidRPr="002B7EE7">
        <w:rPr>
          <w:rFonts w:ascii="Tahoma" w:hAnsi="Tahoma" w:cs="Tahoma"/>
          <w:color w:val="222222"/>
          <w:sz w:val="21"/>
          <w:szCs w:val="21"/>
          <w:u w:val="single"/>
          <w:lang w:eastAsia="hu-HU"/>
        </w:rPr>
        <w:t>62. § (1) c) pont - végelszámolás, csődeljárás, fizetésképtelenségi eljárással kapcsolatban - a „C” szakasz 3. cella a) b) pontja;</w:t>
      </w:r>
    </w:p>
    <w:p w14:paraId="4189D91D" w14:textId="77777777" w:rsidR="00BF2423" w:rsidRPr="002B7EE7" w:rsidRDefault="00BF2423" w:rsidP="00BF2423">
      <w:pPr>
        <w:shd w:val="clear" w:color="auto" w:fill="FFFFFF"/>
        <w:spacing w:after="0" w:line="240" w:lineRule="auto"/>
        <w:ind w:firstLine="240"/>
        <w:jc w:val="both"/>
        <w:rPr>
          <w:rFonts w:ascii="Tahoma" w:hAnsi="Tahoma" w:cs="Tahoma"/>
          <w:color w:val="222222"/>
          <w:sz w:val="21"/>
          <w:szCs w:val="21"/>
          <w:u w:val="single"/>
          <w:lang w:eastAsia="hu-HU"/>
        </w:rPr>
      </w:pPr>
      <w:r w:rsidRPr="002B7EE7">
        <w:rPr>
          <w:rFonts w:ascii="Tahoma" w:hAnsi="Tahoma" w:cs="Tahoma"/>
          <w:color w:val="222222"/>
          <w:sz w:val="21"/>
          <w:szCs w:val="21"/>
          <w:u w:val="single"/>
          <w:lang w:eastAsia="hu-HU"/>
        </w:rPr>
        <w:lastRenderedPageBreak/>
        <w:t>62. § (1) d) pont - tevékenységét felfüggesztették - a „C” szakasz 3. cella f) pontja vonatkozik rá, így mindkét esetben értelemszerűen kitölteni szükséges.</w:t>
      </w:r>
    </w:p>
    <w:p w14:paraId="605B08CC" w14:textId="77777777" w:rsidR="00BF2423" w:rsidRPr="002B7EE7" w:rsidRDefault="00BF2423" w:rsidP="00BF2423">
      <w:pPr>
        <w:shd w:val="clear" w:color="auto" w:fill="FFFFFF"/>
        <w:spacing w:after="0" w:line="240" w:lineRule="auto"/>
        <w:ind w:firstLine="240"/>
        <w:jc w:val="both"/>
        <w:rPr>
          <w:rFonts w:ascii="Tahoma" w:hAnsi="Tahoma" w:cs="Tahoma"/>
          <w:color w:val="222222"/>
          <w:sz w:val="21"/>
          <w:szCs w:val="21"/>
          <w:u w:val="single"/>
          <w:lang w:eastAsia="hu-HU"/>
        </w:rPr>
      </w:pPr>
      <w:r w:rsidRPr="002B7EE7">
        <w:rPr>
          <w:rFonts w:ascii="Tahoma" w:hAnsi="Tahoma" w:cs="Tahoma"/>
          <w:color w:val="222222"/>
          <w:sz w:val="21"/>
          <w:szCs w:val="21"/>
          <w:u w:val="single"/>
          <w:lang w:eastAsia="hu-HU"/>
        </w:rPr>
        <w:t xml:space="preserve">62. § (1) h) pont - hamis adat szolgáltatás - a „C” szakasz 10. cella </w:t>
      </w:r>
      <w:proofErr w:type="gramStart"/>
      <w:r w:rsidRPr="002B7EE7">
        <w:rPr>
          <w:rFonts w:ascii="Tahoma" w:hAnsi="Tahoma" w:cs="Tahoma"/>
          <w:color w:val="222222"/>
          <w:sz w:val="21"/>
          <w:szCs w:val="21"/>
          <w:u w:val="single"/>
          <w:lang w:eastAsia="hu-HU"/>
        </w:rPr>
        <w:t>a)-</w:t>
      </w:r>
      <w:proofErr w:type="gramEnd"/>
      <w:r w:rsidRPr="002B7EE7">
        <w:rPr>
          <w:rFonts w:ascii="Tahoma" w:hAnsi="Tahoma" w:cs="Tahoma"/>
          <w:color w:val="222222"/>
          <w:sz w:val="21"/>
          <w:szCs w:val="21"/>
          <w:u w:val="single"/>
          <w:lang w:eastAsia="hu-HU"/>
        </w:rPr>
        <w:t xml:space="preserve">b) </w:t>
      </w:r>
      <w:proofErr w:type="spellStart"/>
      <w:r w:rsidRPr="002B7EE7">
        <w:rPr>
          <w:rFonts w:ascii="Tahoma" w:hAnsi="Tahoma" w:cs="Tahoma"/>
          <w:color w:val="222222"/>
          <w:sz w:val="21"/>
          <w:szCs w:val="21"/>
          <w:u w:val="single"/>
          <w:lang w:eastAsia="hu-HU"/>
        </w:rPr>
        <w:t>ponja</w:t>
      </w:r>
      <w:proofErr w:type="spellEnd"/>
      <w:r w:rsidRPr="002B7EE7">
        <w:rPr>
          <w:rFonts w:ascii="Tahoma" w:hAnsi="Tahoma" w:cs="Tahoma"/>
          <w:color w:val="222222"/>
          <w:sz w:val="21"/>
          <w:szCs w:val="21"/>
          <w:u w:val="single"/>
          <w:lang w:eastAsia="hu-HU"/>
        </w:rPr>
        <w:t>;</w:t>
      </w:r>
    </w:p>
    <w:p w14:paraId="1F6D5D18" w14:textId="77777777" w:rsidR="00BF2423" w:rsidRPr="002B7EE7" w:rsidRDefault="00BF2423" w:rsidP="00BF2423">
      <w:pPr>
        <w:shd w:val="clear" w:color="auto" w:fill="FFFFFF"/>
        <w:spacing w:after="0" w:line="240" w:lineRule="auto"/>
        <w:ind w:firstLine="240"/>
        <w:jc w:val="both"/>
        <w:rPr>
          <w:rFonts w:ascii="Tahoma" w:hAnsi="Tahoma" w:cs="Tahoma"/>
          <w:color w:val="222222"/>
          <w:sz w:val="21"/>
          <w:szCs w:val="21"/>
          <w:u w:val="single"/>
          <w:lang w:eastAsia="hu-HU"/>
        </w:rPr>
      </w:pPr>
      <w:r w:rsidRPr="002B7EE7">
        <w:rPr>
          <w:rFonts w:ascii="Tahoma" w:hAnsi="Tahoma" w:cs="Tahoma"/>
          <w:color w:val="222222"/>
          <w:sz w:val="21"/>
          <w:szCs w:val="21"/>
          <w:u w:val="single"/>
          <w:lang w:eastAsia="hu-HU"/>
        </w:rPr>
        <w:t xml:space="preserve">62. § (1) i) pont - adott eljárásban hamis </w:t>
      </w:r>
      <w:proofErr w:type="gramStart"/>
      <w:r w:rsidRPr="002B7EE7">
        <w:rPr>
          <w:rFonts w:ascii="Tahoma" w:hAnsi="Tahoma" w:cs="Tahoma"/>
          <w:color w:val="222222"/>
          <w:sz w:val="21"/>
          <w:szCs w:val="21"/>
          <w:u w:val="single"/>
          <w:lang w:eastAsia="hu-HU"/>
        </w:rPr>
        <w:t>adat szolgáltatás</w:t>
      </w:r>
      <w:proofErr w:type="gramEnd"/>
      <w:r w:rsidRPr="002B7EE7">
        <w:rPr>
          <w:rFonts w:ascii="Tahoma" w:hAnsi="Tahoma" w:cs="Tahoma"/>
          <w:color w:val="222222"/>
          <w:sz w:val="21"/>
          <w:szCs w:val="21"/>
          <w:u w:val="single"/>
          <w:lang w:eastAsia="hu-HU"/>
        </w:rPr>
        <w:t xml:space="preserve"> – a „C” szakasz 10. cella c pontja;</w:t>
      </w:r>
    </w:p>
    <w:p w14:paraId="4199132C" w14:textId="77777777" w:rsidR="00BF2423" w:rsidRPr="002B7EE7" w:rsidRDefault="00BF2423" w:rsidP="00BF2423">
      <w:pPr>
        <w:shd w:val="clear" w:color="auto" w:fill="FFFFFF"/>
        <w:spacing w:after="0" w:line="240" w:lineRule="auto"/>
        <w:ind w:firstLine="240"/>
        <w:jc w:val="both"/>
        <w:rPr>
          <w:rFonts w:ascii="Tahoma" w:hAnsi="Tahoma" w:cs="Tahoma"/>
          <w:color w:val="222222"/>
          <w:sz w:val="21"/>
          <w:szCs w:val="21"/>
          <w:u w:val="single"/>
          <w:lang w:eastAsia="hu-HU"/>
        </w:rPr>
      </w:pPr>
      <w:r w:rsidRPr="002B7EE7">
        <w:rPr>
          <w:rFonts w:ascii="Tahoma" w:hAnsi="Tahoma" w:cs="Tahoma"/>
          <w:color w:val="222222"/>
          <w:sz w:val="21"/>
          <w:szCs w:val="21"/>
          <w:u w:val="single"/>
          <w:lang w:eastAsia="hu-HU"/>
        </w:rPr>
        <w:t>62. § (1) j pont - jogtalan befolyásolás – a „C” szakasz 10. cella d) pontja vonatkozik rá, így mindhárom esetben értelemszerűen kitölteni szükséges.</w:t>
      </w:r>
    </w:p>
    <w:p w14:paraId="28815454" w14:textId="77777777" w:rsidR="00BF2423" w:rsidRPr="002B7EE7" w:rsidRDefault="00BF2423" w:rsidP="00BF2423">
      <w:pPr>
        <w:shd w:val="clear" w:color="auto" w:fill="FFFFFF"/>
        <w:spacing w:after="0" w:line="240" w:lineRule="auto"/>
        <w:ind w:firstLine="240"/>
        <w:jc w:val="both"/>
        <w:rPr>
          <w:rFonts w:ascii="Tahoma" w:hAnsi="Tahoma" w:cs="Tahoma"/>
          <w:color w:val="222222"/>
          <w:sz w:val="21"/>
          <w:szCs w:val="21"/>
          <w:u w:val="single"/>
          <w:lang w:eastAsia="hu-HU"/>
        </w:rPr>
      </w:pPr>
      <w:r w:rsidRPr="002B7EE7">
        <w:rPr>
          <w:rFonts w:ascii="Tahoma" w:hAnsi="Tahoma" w:cs="Tahoma"/>
          <w:color w:val="222222"/>
          <w:sz w:val="21"/>
          <w:szCs w:val="21"/>
          <w:u w:val="single"/>
          <w:lang w:eastAsia="hu-HU"/>
        </w:rPr>
        <w:t>62. § (1) m összeférhetetlenséggel kapcsolatban – a „C” szakasz 7-8. cellákat szükséges kitölteni értelemszerűen</w:t>
      </w:r>
    </w:p>
    <w:p w14:paraId="048CF016" w14:textId="77777777" w:rsidR="00BF2423" w:rsidRPr="002B7EE7" w:rsidRDefault="00BF2423" w:rsidP="00BF2423">
      <w:pPr>
        <w:shd w:val="clear" w:color="auto" w:fill="FFFFFF"/>
        <w:spacing w:after="0" w:line="240" w:lineRule="auto"/>
        <w:ind w:firstLine="240"/>
        <w:jc w:val="both"/>
        <w:rPr>
          <w:rFonts w:ascii="Tahoma" w:hAnsi="Tahoma" w:cs="Tahoma"/>
          <w:color w:val="222222"/>
          <w:sz w:val="21"/>
          <w:szCs w:val="21"/>
          <w:u w:val="single"/>
          <w:lang w:eastAsia="hu-HU"/>
        </w:rPr>
      </w:pPr>
    </w:p>
    <w:p w14:paraId="2DE3401A" w14:textId="77777777" w:rsidR="00BF2423" w:rsidRPr="002B7EE7" w:rsidRDefault="00BF2423" w:rsidP="00BF2423">
      <w:pPr>
        <w:shd w:val="clear" w:color="auto" w:fill="FFFFFF"/>
        <w:spacing w:after="0" w:line="240" w:lineRule="auto"/>
        <w:ind w:firstLine="240"/>
        <w:jc w:val="both"/>
        <w:rPr>
          <w:rFonts w:ascii="Tahoma" w:hAnsi="Tahoma" w:cs="Tahoma"/>
          <w:i/>
          <w:color w:val="222222"/>
          <w:sz w:val="21"/>
          <w:szCs w:val="21"/>
          <w:lang w:eastAsia="hu-HU"/>
        </w:rPr>
      </w:pPr>
      <w:r w:rsidRPr="002B7EE7">
        <w:rPr>
          <w:rFonts w:ascii="Tahoma" w:hAnsi="Tahoma" w:cs="Tahoma"/>
          <w:i/>
          <w:iCs/>
          <w:color w:val="222222"/>
          <w:sz w:val="21"/>
          <w:szCs w:val="21"/>
          <w:lang w:eastAsia="hu-HU"/>
        </w:rPr>
        <w:t>f) </w:t>
      </w:r>
      <w:r w:rsidRPr="002B7EE7">
        <w:rPr>
          <w:rFonts w:ascii="Tahoma" w:hAnsi="Tahoma" w:cs="Tahoma"/>
          <w:i/>
          <w:color w:val="222222"/>
          <w:sz w:val="21"/>
          <w:szCs w:val="21"/>
          <w:lang w:eastAsia="hu-HU"/>
        </w:rPr>
        <w:t>a Kbt</w:t>
      </w:r>
      <w:r w:rsidRPr="002B7EE7">
        <w:rPr>
          <w:rFonts w:ascii="Tahoma" w:hAnsi="Tahoma" w:cs="Tahoma"/>
          <w:b/>
          <w:i/>
          <w:color w:val="222222"/>
          <w:sz w:val="21"/>
          <w:szCs w:val="21"/>
          <w:lang w:eastAsia="hu-HU"/>
        </w:rPr>
        <w:t>. 62. § (1) bekezdés </w:t>
      </w:r>
      <w:proofErr w:type="gramStart"/>
      <w:r w:rsidRPr="002B7EE7">
        <w:rPr>
          <w:rFonts w:ascii="Tahoma" w:hAnsi="Tahoma" w:cs="Tahoma"/>
          <w:b/>
          <w:i/>
          <w:iCs/>
          <w:color w:val="222222"/>
          <w:sz w:val="21"/>
          <w:szCs w:val="21"/>
          <w:lang w:eastAsia="hu-HU"/>
        </w:rPr>
        <w:t>e)-</w:t>
      </w:r>
      <w:proofErr w:type="gramEnd"/>
      <w:r w:rsidRPr="002B7EE7">
        <w:rPr>
          <w:rFonts w:ascii="Tahoma" w:hAnsi="Tahoma" w:cs="Tahoma"/>
          <w:b/>
          <w:i/>
          <w:iCs/>
          <w:color w:val="222222"/>
          <w:sz w:val="21"/>
          <w:szCs w:val="21"/>
          <w:lang w:eastAsia="hu-HU"/>
        </w:rPr>
        <w:t>g)</w:t>
      </w:r>
      <w:r w:rsidRPr="002B7EE7">
        <w:rPr>
          <w:rFonts w:ascii="Tahoma" w:hAnsi="Tahoma" w:cs="Tahoma"/>
          <w:b/>
          <w:i/>
          <w:color w:val="222222"/>
          <w:sz w:val="21"/>
          <w:szCs w:val="21"/>
          <w:lang w:eastAsia="hu-HU"/>
        </w:rPr>
        <w:t>, </w:t>
      </w:r>
      <w:r w:rsidRPr="002B7EE7">
        <w:rPr>
          <w:rFonts w:ascii="Tahoma" w:hAnsi="Tahoma" w:cs="Tahoma"/>
          <w:b/>
          <w:i/>
          <w:iCs/>
          <w:color w:val="222222"/>
          <w:sz w:val="21"/>
          <w:szCs w:val="21"/>
          <w:lang w:eastAsia="hu-HU"/>
        </w:rPr>
        <w:t>k)</w:t>
      </w:r>
      <w:r w:rsidRPr="002B7EE7">
        <w:rPr>
          <w:rFonts w:ascii="Tahoma" w:hAnsi="Tahoma" w:cs="Tahoma"/>
          <w:b/>
          <w:i/>
          <w:color w:val="222222"/>
          <w:sz w:val="21"/>
          <w:szCs w:val="21"/>
          <w:lang w:eastAsia="hu-HU"/>
        </w:rPr>
        <w:t>, </w:t>
      </w:r>
      <w:r w:rsidRPr="002B7EE7">
        <w:rPr>
          <w:rFonts w:ascii="Tahoma" w:hAnsi="Tahoma" w:cs="Tahoma"/>
          <w:b/>
          <w:i/>
          <w:iCs/>
          <w:color w:val="222222"/>
          <w:sz w:val="21"/>
          <w:szCs w:val="21"/>
          <w:lang w:eastAsia="hu-HU"/>
        </w:rPr>
        <w:t>l)</w:t>
      </w:r>
      <w:r w:rsidR="00621BBF">
        <w:rPr>
          <w:rFonts w:ascii="Tahoma" w:hAnsi="Tahoma" w:cs="Tahoma"/>
          <w:b/>
          <w:i/>
          <w:iCs/>
          <w:color w:val="222222"/>
          <w:sz w:val="21"/>
          <w:szCs w:val="21"/>
          <w:lang w:eastAsia="hu-HU"/>
        </w:rPr>
        <w:t>,</w:t>
      </w:r>
      <w:r w:rsidRPr="002B7EE7">
        <w:rPr>
          <w:rFonts w:ascii="Tahoma" w:hAnsi="Tahoma" w:cs="Tahoma"/>
          <w:b/>
          <w:i/>
          <w:iCs/>
          <w:color w:val="222222"/>
          <w:sz w:val="21"/>
          <w:szCs w:val="21"/>
          <w:lang w:eastAsia="hu-HU"/>
        </w:rPr>
        <w:t> p)</w:t>
      </w:r>
      <w:r w:rsidR="00621BBF">
        <w:rPr>
          <w:rFonts w:ascii="Tahoma" w:hAnsi="Tahoma" w:cs="Tahoma"/>
          <w:b/>
          <w:i/>
          <w:iCs/>
          <w:color w:val="222222"/>
          <w:sz w:val="21"/>
          <w:szCs w:val="21"/>
          <w:lang w:eastAsia="hu-HU"/>
        </w:rPr>
        <w:t xml:space="preserve"> és q)</w:t>
      </w:r>
      <w:r w:rsidRPr="002B7EE7">
        <w:rPr>
          <w:rFonts w:ascii="Tahoma" w:hAnsi="Tahoma" w:cs="Tahoma"/>
          <w:b/>
          <w:i/>
          <w:iCs/>
          <w:color w:val="222222"/>
          <w:sz w:val="21"/>
          <w:szCs w:val="21"/>
          <w:lang w:eastAsia="hu-HU"/>
        </w:rPr>
        <w:t> </w:t>
      </w:r>
      <w:r w:rsidRPr="002B7EE7">
        <w:rPr>
          <w:rFonts w:ascii="Tahoma" w:hAnsi="Tahoma" w:cs="Tahoma"/>
          <w:i/>
          <w:color w:val="222222"/>
          <w:sz w:val="21"/>
          <w:szCs w:val="21"/>
          <w:lang w:eastAsia="hu-HU"/>
        </w:rPr>
        <w:t>pontjára vonatkozóan a formanyomtatvány III. részének „D” szakaszában a vonatkozó pontok kitöltésével nyilatkozik,</w:t>
      </w:r>
    </w:p>
    <w:p w14:paraId="021F038F" w14:textId="77777777" w:rsidR="00BF2423" w:rsidRPr="002B7EE7" w:rsidRDefault="00BF2423" w:rsidP="00BF2423">
      <w:pPr>
        <w:shd w:val="clear" w:color="auto" w:fill="FFFFFF"/>
        <w:spacing w:after="0" w:line="240" w:lineRule="auto"/>
        <w:ind w:firstLine="240"/>
        <w:jc w:val="both"/>
        <w:rPr>
          <w:rFonts w:ascii="Tahoma" w:hAnsi="Tahoma" w:cs="Tahoma"/>
          <w:color w:val="222222"/>
          <w:sz w:val="21"/>
          <w:szCs w:val="21"/>
          <w:u w:val="single"/>
          <w:lang w:eastAsia="hu-HU"/>
        </w:rPr>
      </w:pPr>
      <w:r w:rsidRPr="002B7EE7">
        <w:rPr>
          <w:rFonts w:ascii="Tahoma" w:hAnsi="Tahoma" w:cs="Tahoma"/>
          <w:color w:val="222222"/>
          <w:sz w:val="21"/>
          <w:szCs w:val="21"/>
          <w:u w:val="single"/>
          <w:lang w:eastAsia="hu-HU"/>
        </w:rPr>
        <w:t>Magyarázat:</w:t>
      </w:r>
    </w:p>
    <w:p w14:paraId="7AD83DD1" w14:textId="77777777" w:rsidR="00BF2423" w:rsidRPr="002B7EE7" w:rsidRDefault="00BF2423" w:rsidP="00BF2423">
      <w:pPr>
        <w:shd w:val="clear" w:color="auto" w:fill="FFFFFF"/>
        <w:tabs>
          <w:tab w:val="left" w:pos="284"/>
        </w:tabs>
        <w:spacing w:after="0" w:line="240" w:lineRule="auto"/>
        <w:ind w:left="240"/>
        <w:jc w:val="both"/>
        <w:rPr>
          <w:rFonts w:ascii="Tahoma" w:hAnsi="Tahoma" w:cs="Tahoma"/>
          <w:color w:val="222222"/>
          <w:sz w:val="21"/>
          <w:szCs w:val="21"/>
          <w:lang w:eastAsia="hu-HU"/>
        </w:rPr>
      </w:pPr>
      <w:r w:rsidRPr="002B7EE7">
        <w:rPr>
          <w:rFonts w:ascii="Tahoma" w:hAnsi="Tahoma" w:cs="Tahoma"/>
          <w:color w:val="222222"/>
          <w:sz w:val="21"/>
          <w:szCs w:val="21"/>
          <w:lang w:eastAsia="hu-HU"/>
        </w:rPr>
        <w:t xml:space="preserve">62. § (1) e) pont - </w:t>
      </w:r>
      <w:proofErr w:type="gramStart"/>
      <w:r w:rsidRPr="002B7EE7">
        <w:rPr>
          <w:rFonts w:ascii="Tahoma" w:hAnsi="Tahoma" w:cs="Tahoma"/>
          <w:color w:val="222222"/>
          <w:sz w:val="21"/>
          <w:szCs w:val="21"/>
          <w:lang w:eastAsia="hu-HU"/>
        </w:rPr>
        <w:t>gazdasági</w:t>
      </w:r>
      <w:proofErr w:type="gramEnd"/>
      <w:r w:rsidRPr="002B7EE7">
        <w:rPr>
          <w:rFonts w:ascii="Tahoma" w:hAnsi="Tahoma" w:cs="Tahoma"/>
          <w:color w:val="222222"/>
          <w:sz w:val="21"/>
          <w:szCs w:val="21"/>
          <w:lang w:eastAsia="hu-HU"/>
        </w:rPr>
        <w:t xml:space="preserve"> illetve szakmai tevékenységével kapcsolatos bűncselekmény 3 éven belül;</w:t>
      </w:r>
    </w:p>
    <w:p w14:paraId="54C875F6" w14:textId="77777777" w:rsidR="00BF2423" w:rsidRPr="002B7EE7" w:rsidRDefault="00BF2423" w:rsidP="00BF2423">
      <w:pPr>
        <w:shd w:val="clear" w:color="auto" w:fill="FFFFFF"/>
        <w:spacing w:after="0" w:line="240" w:lineRule="auto"/>
        <w:ind w:left="284"/>
        <w:jc w:val="both"/>
        <w:rPr>
          <w:rFonts w:ascii="Tahoma" w:hAnsi="Tahoma" w:cs="Tahoma"/>
          <w:color w:val="222222"/>
          <w:sz w:val="21"/>
          <w:szCs w:val="21"/>
          <w:lang w:eastAsia="hu-HU"/>
        </w:rPr>
      </w:pPr>
      <w:r w:rsidRPr="002B7EE7">
        <w:rPr>
          <w:rFonts w:ascii="Tahoma" w:hAnsi="Tahoma" w:cs="Tahoma"/>
          <w:color w:val="222222"/>
          <w:sz w:val="21"/>
          <w:szCs w:val="21"/>
          <w:lang w:eastAsia="hu-HU"/>
        </w:rPr>
        <w:t xml:space="preserve">62. § (1) f) pont - nem vehet részt </w:t>
      </w:r>
      <w:proofErr w:type="spellStart"/>
      <w:r w:rsidRPr="002B7EE7">
        <w:rPr>
          <w:rFonts w:ascii="Tahoma" w:hAnsi="Tahoma" w:cs="Tahoma"/>
          <w:color w:val="222222"/>
          <w:sz w:val="21"/>
          <w:szCs w:val="21"/>
          <w:lang w:eastAsia="hu-HU"/>
        </w:rPr>
        <w:t>közbeszerzési</w:t>
      </w:r>
      <w:proofErr w:type="spellEnd"/>
      <w:r w:rsidRPr="002B7EE7">
        <w:rPr>
          <w:rFonts w:ascii="Tahoma" w:hAnsi="Tahoma" w:cs="Tahoma"/>
          <w:color w:val="222222"/>
          <w:sz w:val="21"/>
          <w:szCs w:val="21"/>
          <w:lang w:eastAsia="hu-HU"/>
        </w:rPr>
        <w:t xml:space="preserve"> eljárásban vagy bírósági ítélet korlátozza az eltiltás ideje alatt;</w:t>
      </w:r>
    </w:p>
    <w:p w14:paraId="296232AA" w14:textId="77777777" w:rsidR="00BF2423" w:rsidRPr="002B7EE7" w:rsidRDefault="00BF2423" w:rsidP="00BF2423">
      <w:pPr>
        <w:shd w:val="clear" w:color="auto" w:fill="FFFFFF"/>
        <w:spacing w:after="0" w:line="240" w:lineRule="auto"/>
        <w:ind w:firstLine="240"/>
        <w:jc w:val="both"/>
        <w:rPr>
          <w:rFonts w:ascii="Tahoma" w:hAnsi="Tahoma" w:cs="Tahoma"/>
          <w:color w:val="222222"/>
          <w:sz w:val="21"/>
          <w:szCs w:val="21"/>
          <w:lang w:eastAsia="hu-HU"/>
        </w:rPr>
      </w:pPr>
      <w:r w:rsidRPr="002B7EE7">
        <w:rPr>
          <w:rFonts w:ascii="Tahoma" w:hAnsi="Tahoma" w:cs="Tahoma"/>
          <w:color w:val="222222"/>
          <w:sz w:val="21"/>
          <w:szCs w:val="21"/>
          <w:lang w:eastAsia="hu-HU"/>
        </w:rPr>
        <w:t>62. § (1) g) pont - KDB határozata alapján jogerősen eltiltásra került;</w:t>
      </w:r>
    </w:p>
    <w:p w14:paraId="373E647F" w14:textId="77777777" w:rsidR="00BF2423" w:rsidRPr="002B7EE7" w:rsidRDefault="00BF2423" w:rsidP="00BF2423">
      <w:pPr>
        <w:shd w:val="clear" w:color="auto" w:fill="FFFFFF"/>
        <w:spacing w:after="0" w:line="240" w:lineRule="auto"/>
        <w:ind w:firstLine="240"/>
        <w:jc w:val="both"/>
        <w:rPr>
          <w:rFonts w:ascii="Tahoma" w:hAnsi="Tahoma" w:cs="Tahoma"/>
          <w:color w:val="222222"/>
          <w:sz w:val="21"/>
          <w:szCs w:val="21"/>
          <w:lang w:eastAsia="hu-HU"/>
        </w:rPr>
      </w:pPr>
      <w:r w:rsidRPr="002B7EE7">
        <w:rPr>
          <w:rFonts w:ascii="Tahoma" w:hAnsi="Tahoma" w:cs="Tahoma"/>
          <w:color w:val="222222"/>
          <w:sz w:val="21"/>
          <w:szCs w:val="21"/>
          <w:lang w:eastAsia="hu-HU"/>
        </w:rPr>
        <w:t>62. § (1) k) pont - adóilletőség, tényleges tulajdonos;</w:t>
      </w:r>
    </w:p>
    <w:p w14:paraId="6FA23393" w14:textId="77777777" w:rsidR="00BF2423" w:rsidRPr="002B7EE7" w:rsidRDefault="00BF2423" w:rsidP="00BF2423">
      <w:pPr>
        <w:shd w:val="clear" w:color="auto" w:fill="FFFFFF"/>
        <w:spacing w:after="0" w:line="240" w:lineRule="auto"/>
        <w:ind w:firstLine="240"/>
        <w:jc w:val="both"/>
        <w:rPr>
          <w:rFonts w:ascii="Tahoma" w:hAnsi="Tahoma" w:cs="Tahoma"/>
          <w:color w:val="222222"/>
          <w:sz w:val="21"/>
          <w:szCs w:val="21"/>
          <w:lang w:eastAsia="hu-HU"/>
        </w:rPr>
      </w:pPr>
      <w:r w:rsidRPr="002B7EE7">
        <w:rPr>
          <w:rFonts w:ascii="Tahoma" w:hAnsi="Tahoma" w:cs="Tahoma"/>
          <w:color w:val="222222"/>
          <w:sz w:val="21"/>
          <w:szCs w:val="21"/>
          <w:lang w:eastAsia="hu-HU"/>
        </w:rPr>
        <w:t>62. § (1) l) pont - jogszerű foglalkoztatás;</w:t>
      </w:r>
    </w:p>
    <w:p w14:paraId="3CA18DA2" w14:textId="77777777" w:rsidR="00BF2423" w:rsidRDefault="00BF2423" w:rsidP="00BF2423">
      <w:pPr>
        <w:shd w:val="clear" w:color="auto" w:fill="FFFFFF"/>
        <w:spacing w:after="0" w:line="240" w:lineRule="auto"/>
        <w:ind w:firstLine="240"/>
        <w:jc w:val="both"/>
        <w:rPr>
          <w:rFonts w:ascii="Tahoma" w:hAnsi="Tahoma" w:cs="Tahoma"/>
          <w:color w:val="222222"/>
          <w:sz w:val="21"/>
          <w:szCs w:val="21"/>
          <w:lang w:eastAsia="hu-HU"/>
        </w:rPr>
      </w:pPr>
      <w:r w:rsidRPr="002B7EE7">
        <w:rPr>
          <w:rFonts w:ascii="Tahoma" w:hAnsi="Tahoma" w:cs="Tahoma"/>
          <w:color w:val="222222"/>
          <w:sz w:val="21"/>
          <w:szCs w:val="21"/>
          <w:lang w:eastAsia="hu-HU"/>
        </w:rPr>
        <w:t>62. § (1) p) pont – előleget nem a szerződésnek megfelelően használta fel</w:t>
      </w:r>
    </w:p>
    <w:p w14:paraId="1CC343D0" w14:textId="77777777" w:rsidR="00621BBF" w:rsidRPr="002B7EE7" w:rsidRDefault="00621BBF" w:rsidP="00621BBF">
      <w:pPr>
        <w:shd w:val="clear" w:color="auto" w:fill="FFFFFF"/>
        <w:spacing w:after="0" w:line="240" w:lineRule="auto"/>
        <w:ind w:firstLine="240"/>
        <w:jc w:val="both"/>
        <w:rPr>
          <w:rFonts w:ascii="Tahoma" w:hAnsi="Tahoma" w:cs="Tahoma"/>
          <w:color w:val="222222"/>
          <w:sz w:val="21"/>
          <w:szCs w:val="21"/>
          <w:lang w:eastAsia="hu-HU"/>
        </w:rPr>
      </w:pPr>
      <w:r>
        <w:rPr>
          <w:rFonts w:ascii="Tahoma" w:hAnsi="Tahoma" w:cs="Tahoma"/>
          <w:color w:val="222222"/>
          <w:sz w:val="21"/>
          <w:szCs w:val="21"/>
          <w:lang w:eastAsia="hu-HU"/>
        </w:rPr>
        <w:t xml:space="preserve">62. § (1) q) pont - </w:t>
      </w:r>
      <w:r w:rsidRPr="00621BBF">
        <w:rPr>
          <w:rFonts w:ascii="Tahoma" w:hAnsi="Tahoma" w:cs="Tahoma"/>
          <w:color w:val="222222"/>
          <w:sz w:val="21"/>
          <w:szCs w:val="21"/>
          <w:lang w:eastAsia="hu-HU"/>
        </w:rPr>
        <w:t xml:space="preserve">súlyosan megsértette a </w:t>
      </w:r>
      <w:proofErr w:type="spellStart"/>
      <w:r w:rsidRPr="00621BBF">
        <w:rPr>
          <w:rFonts w:ascii="Tahoma" w:hAnsi="Tahoma" w:cs="Tahoma"/>
          <w:color w:val="222222"/>
          <w:sz w:val="21"/>
          <w:szCs w:val="21"/>
          <w:lang w:eastAsia="hu-HU"/>
        </w:rPr>
        <w:t>közbeszerzési</w:t>
      </w:r>
      <w:proofErr w:type="spellEnd"/>
      <w:r w:rsidRPr="00621BBF">
        <w:rPr>
          <w:rFonts w:ascii="Tahoma" w:hAnsi="Tahoma" w:cs="Tahoma"/>
          <w:color w:val="222222"/>
          <w:sz w:val="21"/>
          <w:szCs w:val="21"/>
          <w:lang w:eastAsia="hu-HU"/>
        </w:rPr>
        <w:t xml:space="preserve"> eljá</w:t>
      </w:r>
      <w:r>
        <w:rPr>
          <w:rFonts w:ascii="Tahoma" w:hAnsi="Tahoma" w:cs="Tahoma"/>
          <w:color w:val="222222"/>
          <w:sz w:val="21"/>
          <w:szCs w:val="21"/>
          <w:lang w:eastAsia="hu-HU"/>
        </w:rPr>
        <w:t xml:space="preserve">rás vagy koncessziós beszerzési </w:t>
      </w:r>
      <w:r w:rsidRPr="00621BBF">
        <w:rPr>
          <w:rFonts w:ascii="Tahoma" w:hAnsi="Tahoma" w:cs="Tahoma"/>
          <w:color w:val="222222"/>
          <w:sz w:val="21"/>
          <w:szCs w:val="21"/>
          <w:lang w:eastAsia="hu-HU"/>
        </w:rPr>
        <w:t>eljárás eredményeként kötött szerződés te</w:t>
      </w:r>
      <w:r>
        <w:rPr>
          <w:rFonts w:ascii="Tahoma" w:hAnsi="Tahoma" w:cs="Tahoma"/>
          <w:color w:val="222222"/>
          <w:sz w:val="21"/>
          <w:szCs w:val="21"/>
          <w:lang w:eastAsia="hu-HU"/>
        </w:rPr>
        <w:t xml:space="preserve">ljesítésére e törvényben előírt </w:t>
      </w:r>
      <w:r w:rsidRPr="00621BBF">
        <w:rPr>
          <w:rFonts w:ascii="Tahoma" w:hAnsi="Tahoma" w:cs="Tahoma"/>
          <w:color w:val="222222"/>
          <w:sz w:val="21"/>
          <w:szCs w:val="21"/>
          <w:lang w:eastAsia="hu-HU"/>
        </w:rPr>
        <w:t>rendelkezéseket, és ezt a Közbeszerzési Döntőb</w:t>
      </w:r>
      <w:r>
        <w:rPr>
          <w:rFonts w:ascii="Tahoma" w:hAnsi="Tahoma" w:cs="Tahoma"/>
          <w:color w:val="222222"/>
          <w:sz w:val="21"/>
          <w:szCs w:val="21"/>
          <w:lang w:eastAsia="hu-HU"/>
        </w:rPr>
        <w:t xml:space="preserve">izottság, vagy a Döntőbizottság </w:t>
      </w:r>
      <w:r w:rsidRPr="00621BBF">
        <w:rPr>
          <w:rFonts w:ascii="Tahoma" w:hAnsi="Tahoma" w:cs="Tahoma"/>
          <w:color w:val="222222"/>
          <w:sz w:val="21"/>
          <w:szCs w:val="21"/>
          <w:lang w:eastAsia="hu-HU"/>
        </w:rPr>
        <w:t>határozatának bírósági felülvizsgálata esetén a</w:t>
      </w:r>
      <w:r>
        <w:rPr>
          <w:rFonts w:ascii="Tahoma" w:hAnsi="Tahoma" w:cs="Tahoma"/>
          <w:color w:val="222222"/>
          <w:sz w:val="21"/>
          <w:szCs w:val="21"/>
          <w:lang w:eastAsia="hu-HU"/>
        </w:rPr>
        <w:t xml:space="preserve"> bíróság 90 napnál nem régebben </w:t>
      </w:r>
      <w:r w:rsidRPr="00621BBF">
        <w:rPr>
          <w:rFonts w:ascii="Tahoma" w:hAnsi="Tahoma" w:cs="Tahoma"/>
          <w:color w:val="222222"/>
          <w:sz w:val="21"/>
          <w:szCs w:val="21"/>
          <w:lang w:eastAsia="hu-HU"/>
        </w:rPr>
        <w:t>meghozott, jogerős határozata megállapította</w:t>
      </w:r>
    </w:p>
    <w:p w14:paraId="0A0D52BD" w14:textId="77777777" w:rsidR="00BF2423" w:rsidRPr="002B7EE7" w:rsidRDefault="00BF2423" w:rsidP="00BF2423">
      <w:pPr>
        <w:shd w:val="clear" w:color="auto" w:fill="FFFFFF"/>
        <w:spacing w:after="0" w:line="240" w:lineRule="auto"/>
        <w:ind w:firstLine="240"/>
        <w:jc w:val="both"/>
        <w:rPr>
          <w:rFonts w:ascii="Tahoma" w:hAnsi="Tahoma" w:cs="Tahoma"/>
          <w:color w:val="222222"/>
          <w:sz w:val="21"/>
          <w:szCs w:val="21"/>
          <w:lang w:eastAsia="hu-HU"/>
        </w:rPr>
      </w:pPr>
    </w:p>
    <w:p w14:paraId="3C2BDDC6" w14:textId="77777777" w:rsidR="00BF2423" w:rsidRPr="002B7EE7" w:rsidRDefault="00BF2423" w:rsidP="00BF2423">
      <w:pPr>
        <w:shd w:val="clear" w:color="auto" w:fill="FFFFFF"/>
        <w:spacing w:after="0" w:line="240" w:lineRule="auto"/>
        <w:ind w:firstLine="240"/>
        <w:jc w:val="both"/>
        <w:rPr>
          <w:rFonts w:ascii="Tahoma" w:hAnsi="Tahoma" w:cs="Tahoma"/>
          <w:color w:val="222222"/>
          <w:sz w:val="21"/>
          <w:szCs w:val="21"/>
          <w:u w:val="single"/>
          <w:lang w:eastAsia="hu-HU"/>
        </w:rPr>
      </w:pPr>
      <w:r w:rsidRPr="002B7EE7">
        <w:rPr>
          <w:rFonts w:ascii="Tahoma" w:hAnsi="Tahoma" w:cs="Tahoma"/>
          <w:color w:val="222222"/>
          <w:sz w:val="21"/>
          <w:szCs w:val="21"/>
          <w:u w:val="single"/>
          <w:lang w:eastAsia="hu-HU"/>
        </w:rPr>
        <w:t xml:space="preserve">A fentiekben felsorolt kizáró okokkal kapcsolatban a </w:t>
      </w:r>
      <w:r w:rsidRPr="002B7EE7">
        <w:rPr>
          <w:rFonts w:ascii="Tahoma" w:hAnsi="Tahoma" w:cs="Tahoma"/>
          <w:b/>
          <w:color w:val="222222"/>
          <w:sz w:val="21"/>
          <w:szCs w:val="21"/>
          <w:u w:val="single"/>
          <w:lang w:eastAsia="hu-HU"/>
        </w:rPr>
        <w:t>„D”</w:t>
      </w:r>
      <w:r w:rsidRPr="002B7EE7">
        <w:rPr>
          <w:rFonts w:ascii="Tahoma" w:hAnsi="Tahoma" w:cs="Tahoma"/>
          <w:color w:val="222222"/>
          <w:sz w:val="21"/>
          <w:szCs w:val="21"/>
          <w:u w:val="single"/>
          <w:lang w:eastAsia="hu-HU"/>
        </w:rPr>
        <w:t xml:space="preserve"> szakaszt kell kitölteni értelemszerűen adott esetben.</w:t>
      </w:r>
    </w:p>
    <w:p w14:paraId="79E7C8D9" w14:textId="77777777" w:rsidR="00BF2423" w:rsidRPr="002B7EE7" w:rsidRDefault="00BF2423" w:rsidP="00BF2423">
      <w:pPr>
        <w:shd w:val="clear" w:color="auto" w:fill="FFFFFF"/>
        <w:spacing w:after="0" w:line="240" w:lineRule="auto"/>
        <w:ind w:firstLine="240"/>
        <w:jc w:val="both"/>
        <w:rPr>
          <w:rFonts w:ascii="Tahoma" w:hAnsi="Tahoma" w:cs="Tahoma"/>
          <w:color w:val="222222"/>
          <w:sz w:val="21"/>
          <w:szCs w:val="21"/>
          <w:lang w:eastAsia="hu-HU"/>
        </w:rPr>
      </w:pPr>
    </w:p>
    <w:p w14:paraId="4C111774" w14:textId="77777777" w:rsidR="00BF2423" w:rsidRPr="002B7EE7" w:rsidRDefault="00BF2423" w:rsidP="00BF2423">
      <w:pPr>
        <w:shd w:val="clear" w:color="auto" w:fill="FFFFFF"/>
        <w:spacing w:after="0" w:line="240" w:lineRule="auto"/>
        <w:ind w:firstLine="240"/>
        <w:jc w:val="both"/>
        <w:rPr>
          <w:rFonts w:ascii="Tahoma" w:hAnsi="Tahoma" w:cs="Tahoma"/>
          <w:i/>
          <w:color w:val="222222"/>
          <w:sz w:val="21"/>
          <w:szCs w:val="21"/>
          <w:lang w:eastAsia="hu-HU"/>
        </w:rPr>
      </w:pPr>
      <w:r w:rsidRPr="002B7EE7">
        <w:rPr>
          <w:rFonts w:ascii="Tahoma" w:hAnsi="Tahoma" w:cs="Tahoma"/>
          <w:i/>
          <w:iCs/>
          <w:color w:val="222222"/>
          <w:sz w:val="21"/>
          <w:szCs w:val="21"/>
          <w:lang w:eastAsia="hu-HU"/>
        </w:rPr>
        <w:t>g) </w:t>
      </w:r>
      <w:r w:rsidRPr="002B7EE7">
        <w:rPr>
          <w:rFonts w:ascii="Tahoma" w:hAnsi="Tahoma" w:cs="Tahoma"/>
          <w:i/>
          <w:color w:val="222222"/>
          <w:sz w:val="21"/>
          <w:szCs w:val="21"/>
          <w:lang w:eastAsia="hu-HU"/>
        </w:rPr>
        <w:t>a Kbt. 62. § (1) bekezdés </w:t>
      </w:r>
      <w:proofErr w:type="gramStart"/>
      <w:r w:rsidRPr="002B7EE7">
        <w:rPr>
          <w:rFonts w:ascii="Tahoma" w:hAnsi="Tahoma" w:cs="Tahoma"/>
          <w:i/>
          <w:iCs/>
          <w:color w:val="222222"/>
          <w:sz w:val="21"/>
          <w:szCs w:val="21"/>
          <w:lang w:eastAsia="hu-HU"/>
        </w:rPr>
        <w:t>n)-</w:t>
      </w:r>
      <w:proofErr w:type="gramEnd"/>
      <w:r w:rsidRPr="002B7EE7">
        <w:rPr>
          <w:rFonts w:ascii="Tahoma" w:hAnsi="Tahoma" w:cs="Tahoma"/>
          <w:i/>
          <w:iCs/>
          <w:color w:val="222222"/>
          <w:sz w:val="21"/>
          <w:szCs w:val="21"/>
          <w:lang w:eastAsia="hu-HU"/>
        </w:rPr>
        <w:t>o) </w:t>
      </w:r>
      <w:r w:rsidRPr="002B7EE7">
        <w:rPr>
          <w:rFonts w:ascii="Tahoma" w:hAnsi="Tahoma" w:cs="Tahoma"/>
          <w:i/>
          <w:color w:val="222222"/>
          <w:sz w:val="21"/>
          <w:szCs w:val="21"/>
          <w:lang w:eastAsia="hu-HU"/>
        </w:rPr>
        <w:t>pontjára vonatkozóan a formanyomtatvány III. része „C” szakaszának vonatkozó pontja kitöltésével azzal, hogy ha a gazdasági szereplő bírságelengedésben részesült, vagy az ajánlat benyújtását megelőzően a jogsértést a Gazdasági Versenyhivatalnak bejelentette, ezt a tényt a formanyomtatványban feltünteti.</w:t>
      </w:r>
    </w:p>
    <w:p w14:paraId="46BDA943" w14:textId="77777777" w:rsidR="00BF2423" w:rsidRPr="002B7EE7" w:rsidRDefault="00BF2423" w:rsidP="00BF2423">
      <w:pPr>
        <w:shd w:val="clear" w:color="auto" w:fill="FFFFFF"/>
        <w:spacing w:after="0" w:line="240" w:lineRule="auto"/>
        <w:ind w:firstLine="240"/>
        <w:jc w:val="both"/>
        <w:rPr>
          <w:rFonts w:ascii="Tahoma" w:hAnsi="Tahoma" w:cs="Tahoma"/>
          <w:i/>
          <w:color w:val="222222"/>
          <w:sz w:val="21"/>
          <w:szCs w:val="21"/>
          <w:lang w:eastAsia="hu-HU"/>
        </w:rPr>
      </w:pPr>
    </w:p>
    <w:p w14:paraId="75134D4C" w14:textId="77777777" w:rsidR="00BF2423" w:rsidRPr="002B7EE7" w:rsidRDefault="00BF2423" w:rsidP="00BF2423">
      <w:pPr>
        <w:shd w:val="clear" w:color="auto" w:fill="FFFFFF"/>
        <w:spacing w:after="0" w:line="240" w:lineRule="auto"/>
        <w:ind w:firstLine="240"/>
        <w:jc w:val="both"/>
        <w:rPr>
          <w:rFonts w:ascii="Tahoma" w:hAnsi="Tahoma" w:cs="Tahoma"/>
          <w:color w:val="222222"/>
          <w:sz w:val="21"/>
          <w:szCs w:val="21"/>
          <w:u w:val="single"/>
          <w:lang w:eastAsia="hu-HU"/>
        </w:rPr>
      </w:pPr>
      <w:r w:rsidRPr="002B7EE7">
        <w:rPr>
          <w:rFonts w:ascii="Tahoma" w:hAnsi="Tahoma" w:cs="Tahoma"/>
          <w:color w:val="222222"/>
          <w:sz w:val="21"/>
          <w:szCs w:val="21"/>
          <w:u w:val="single"/>
          <w:lang w:eastAsia="hu-HU"/>
        </w:rPr>
        <w:t>A Kbt. 62. § (1) bekezdés </w:t>
      </w:r>
      <w:proofErr w:type="gramStart"/>
      <w:r w:rsidRPr="002B7EE7">
        <w:rPr>
          <w:rFonts w:ascii="Tahoma" w:hAnsi="Tahoma" w:cs="Tahoma"/>
          <w:iCs/>
          <w:color w:val="222222"/>
          <w:sz w:val="21"/>
          <w:szCs w:val="21"/>
          <w:u w:val="single"/>
          <w:lang w:eastAsia="hu-HU"/>
        </w:rPr>
        <w:t>n)-</w:t>
      </w:r>
      <w:proofErr w:type="gramEnd"/>
      <w:r w:rsidRPr="002B7EE7">
        <w:rPr>
          <w:rFonts w:ascii="Tahoma" w:hAnsi="Tahoma" w:cs="Tahoma"/>
          <w:iCs/>
          <w:color w:val="222222"/>
          <w:sz w:val="21"/>
          <w:szCs w:val="21"/>
          <w:u w:val="single"/>
          <w:lang w:eastAsia="hu-HU"/>
        </w:rPr>
        <w:t>o) </w:t>
      </w:r>
      <w:r w:rsidRPr="002B7EE7">
        <w:rPr>
          <w:rFonts w:ascii="Tahoma" w:hAnsi="Tahoma" w:cs="Tahoma"/>
          <w:color w:val="222222"/>
          <w:sz w:val="21"/>
          <w:szCs w:val="21"/>
          <w:u w:val="single"/>
          <w:lang w:eastAsia="hu-HU"/>
        </w:rPr>
        <w:t xml:space="preserve">pontjára vonatkozóan a </w:t>
      </w:r>
      <w:r w:rsidRPr="002B7EE7">
        <w:rPr>
          <w:rFonts w:ascii="Tahoma" w:hAnsi="Tahoma" w:cs="Tahoma"/>
          <w:b/>
          <w:color w:val="222222"/>
          <w:sz w:val="21"/>
          <w:szCs w:val="21"/>
          <w:u w:val="single"/>
          <w:lang w:eastAsia="hu-HU"/>
        </w:rPr>
        <w:t>„C”</w:t>
      </w:r>
      <w:r w:rsidRPr="002B7EE7">
        <w:rPr>
          <w:rFonts w:ascii="Tahoma" w:hAnsi="Tahoma" w:cs="Tahoma"/>
          <w:color w:val="222222"/>
          <w:sz w:val="21"/>
          <w:szCs w:val="21"/>
          <w:u w:val="single"/>
          <w:lang w:eastAsia="hu-HU"/>
        </w:rPr>
        <w:t xml:space="preserve"> szakasz 6. cellát kell kitölteni, nemleges válasz esetén is a „Nem” </w:t>
      </w:r>
      <w:proofErr w:type="spellStart"/>
      <w:r w:rsidRPr="002B7EE7">
        <w:rPr>
          <w:rFonts w:ascii="Tahoma" w:hAnsi="Tahoma" w:cs="Tahoma"/>
          <w:color w:val="222222"/>
          <w:sz w:val="21"/>
          <w:szCs w:val="21"/>
          <w:u w:val="single"/>
          <w:lang w:eastAsia="hu-HU"/>
        </w:rPr>
        <w:t>rublikát</w:t>
      </w:r>
      <w:proofErr w:type="spellEnd"/>
      <w:r w:rsidRPr="002B7EE7">
        <w:rPr>
          <w:rFonts w:ascii="Tahoma" w:hAnsi="Tahoma" w:cs="Tahoma"/>
          <w:color w:val="222222"/>
          <w:sz w:val="21"/>
          <w:szCs w:val="21"/>
          <w:u w:val="single"/>
          <w:lang w:eastAsia="hu-HU"/>
        </w:rPr>
        <w:t xml:space="preserve"> jelölni.</w:t>
      </w:r>
    </w:p>
    <w:p w14:paraId="00895446" w14:textId="77777777" w:rsidR="00BF2423" w:rsidRPr="002B7EE7" w:rsidRDefault="00BF2423" w:rsidP="00BF2423">
      <w:pPr>
        <w:spacing w:after="0" w:line="240" w:lineRule="auto"/>
        <w:rPr>
          <w:rFonts w:ascii="Tahoma" w:hAnsi="Tahoma" w:cs="Tahoma"/>
          <w:i/>
          <w:sz w:val="21"/>
          <w:szCs w:val="21"/>
        </w:rPr>
      </w:pPr>
    </w:p>
    <w:p w14:paraId="2F72B80E" w14:textId="77777777" w:rsidR="00BF2423" w:rsidRPr="002B7EE7" w:rsidRDefault="00BF2423" w:rsidP="00BF2423">
      <w:pPr>
        <w:spacing w:after="0" w:line="240" w:lineRule="auto"/>
        <w:rPr>
          <w:rFonts w:ascii="Tahoma" w:hAnsi="Tahoma" w:cs="Tahoma"/>
          <w:b/>
          <w:i/>
          <w:sz w:val="21"/>
          <w:szCs w:val="21"/>
        </w:rPr>
      </w:pPr>
      <w:r w:rsidRPr="002B7EE7">
        <w:rPr>
          <w:rFonts w:ascii="Tahoma" w:hAnsi="Tahoma" w:cs="Tahoma"/>
          <w:b/>
          <w:i/>
          <w:color w:val="222222"/>
          <w:sz w:val="21"/>
          <w:szCs w:val="21"/>
          <w:shd w:val="clear" w:color="auto" w:fill="FFFFFF"/>
        </w:rPr>
        <w:t>Az (1) bekezdés</w:t>
      </w:r>
      <w:r w:rsidRPr="002B7EE7">
        <w:rPr>
          <w:rStyle w:val="apple-converted-space"/>
          <w:rFonts w:ascii="Tahoma" w:hAnsi="Tahoma" w:cs="Tahoma"/>
          <w:i/>
          <w:color w:val="222222"/>
          <w:sz w:val="21"/>
          <w:szCs w:val="21"/>
          <w:shd w:val="clear" w:color="auto" w:fill="FFFFFF"/>
        </w:rPr>
        <w:t> </w:t>
      </w:r>
      <w:proofErr w:type="gramStart"/>
      <w:r w:rsidRPr="002B7EE7">
        <w:rPr>
          <w:rFonts w:ascii="Tahoma" w:hAnsi="Tahoma" w:cs="Tahoma"/>
          <w:b/>
          <w:i/>
          <w:iCs/>
          <w:color w:val="222222"/>
          <w:sz w:val="21"/>
          <w:szCs w:val="21"/>
          <w:shd w:val="clear" w:color="auto" w:fill="FFFFFF"/>
        </w:rPr>
        <w:t>a)-</w:t>
      </w:r>
      <w:proofErr w:type="gramEnd"/>
      <w:r w:rsidRPr="002B7EE7">
        <w:rPr>
          <w:rFonts w:ascii="Tahoma" w:hAnsi="Tahoma" w:cs="Tahoma"/>
          <w:b/>
          <w:i/>
          <w:iCs/>
          <w:color w:val="222222"/>
          <w:sz w:val="21"/>
          <w:szCs w:val="21"/>
          <w:shd w:val="clear" w:color="auto" w:fill="FFFFFF"/>
        </w:rPr>
        <w:t>c)</w:t>
      </w:r>
      <w:r w:rsidRPr="002B7EE7">
        <w:rPr>
          <w:rStyle w:val="apple-converted-space"/>
          <w:rFonts w:ascii="Tahoma" w:hAnsi="Tahoma" w:cs="Tahoma"/>
          <w:i/>
          <w:iCs/>
          <w:color w:val="222222"/>
          <w:sz w:val="21"/>
          <w:szCs w:val="21"/>
          <w:shd w:val="clear" w:color="auto" w:fill="FFFFFF"/>
        </w:rPr>
        <w:t> </w:t>
      </w:r>
      <w:r w:rsidRPr="002B7EE7">
        <w:rPr>
          <w:rFonts w:ascii="Tahoma" w:hAnsi="Tahoma" w:cs="Tahoma"/>
          <w:b/>
          <w:i/>
          <w:color w:val="222222"/>
          <w:sz w:val="21"/>
          <w:szCs w:val="21"/>
          <w:shd w:val="clear" w:color="auto" w:fill="FFFFFF"/>
        </w:rPr>
        <w:t>pontja alapján megtett nyilatkozat a Kbt. 62. § (2) bekezdésében említett személyekre is vonatkozik.</w:t>
      </w:r>
    </w:p>
    <w:p w14:paraId="5F0BB485" w14:textId="77777777" w:rsidR="00BF2423" w:rsidRPr="002B7EE7" w:rsidRDefault="00BF2423" w:rsidP="00BF2423">
      <w:pPr>
        <w:shd w:val="clear" w:color="auto" w:fill="FFFFFF"/>
        <w:spacing w:after="0" w:line="240" w:lineRule="auto"/>
        <w:ind w:firstLine="240"/>
        <w:jc w:val="both"/>
        <w:rPr>
          <w:rFonts w:ascii="Tahoma" w:hAnsi="Tahoma" w:cs="Tahoma"/>
          <w:i/>
          <w:color w:val="222222"/>
          <w:sz w:val="21"/>
          <w:szCs w:val="21"/>
          <w:lang w:eastAsia="hu-HU"/>
        </w:rPr>
      </w:pPr>
    </w:p>
    <w:p w14:paraId="5F1949F0" w14:textId="77777777" w:rsidR="00BF2423" w:rsidRPr="002B7EE7" w:rsidRDefault="00BF2423" w:rsidP="00BF2423">
      <w:pPr>
        <w:spacing w:after="0" w:line="240" w:lineRule="auto"/>
        <w:rPr>
          <w:rFonts w:ascii="Tahoma" w:hAnsi="Tahoma" w:cs="Tahoma"/>
          <w:b/>
          <w:sz w:val="21"/>
          <w:szCs w:val="21"/>
        </w:rPr>
      </w:pPr>
    </w:p>
    <w:p w14:paraId="683668D5" w14:textId="77777777" w:rsidR="00BF2423" w:rsidRPr="002B7EE7" w:rsidRDefault="00BF2423" w:rsidP="00BF2423">
      <w:pPr>
        <w:spacing w:after="0" w:line="240" w:lineRule="auto"/>
        <w:rPr>
          <w:rFonts w:ascii="Tahoma" w:hAnsi="Tahoma" w:cs="Tahoma"/>
          <w:b/>
          <w:sz w:val="21"/>
          <w:szCs w:val="21"/>
        </w:rPr>
      </w:pPr>
      <w:r w:rsidRPr="002B7EE7">
        <w:rPr>
          <w:rFonts w:ascii="Tahoma" w:hAnsi="Tahoma" w:cs="Tahoma"/>
          <w:b/>
          <w:sz w:val="21"/>
          <w:szCs w:val="21"/>
        </w:rPr>
        <w:t>ALKALMASSÁGI KÖVETELMÉNYEKNEK VALÓ MEGFELELÉSRŐL (EEKD IV. RÉSZ)</w:t>
      </w:r>
    </w:p>
    <w:p w14:paraId="0A609BC2" w14:textId="77777777" w:rsidR="00BF2423" w:rsidRPr="002B7EE7" w:rsidRDefault="00BF2423" w:rsidP="00BF2423">
      <w:pPr>
        <w:pStyle w:val="Listaszerbekezds"/>
        <w:spacing w:after="0"/>
        <w:rPr>
          <w:rFonts w:ascii="Tahoma" w:hAnsi="Tahoma" w:cs="Tahoma"/>
          <w:sz w:val="21"/>
          <w:szCs w:val="21"/>
        </w:rPr>
      </w:pPr>
    </w:p>
    <w:p w14:paraId="374415ED" w14:textId="77777777" w:rsidR="00B11371" w:rsidRPr="00B11371" w:rsidRDefault="00B11371" w:rsidP="00B11371">
      <w:pPr>
        <w:keepNext/>
        <w:spacing w:before="120" w:after="360"/>
        <w:jc w:val="both"/>
        <w:rPr>
          <w:rFonts w:ascii="Times New Roman" w:hAnsi="Times New Roman" w:cs="Times New Roman"/>
          <w:color w:val="000000" w:themeColor="text1"/>
          <w:shd w:val="clear" w:color="auto" w:fill="FFFFFF"/>
          <w:lang w:val="en-GB"/>
        </w:rPr>
      </w:pPr>
      <w:r w:rsidRPr="00B11371">
        <w:rPr>
          <w:rFonts w:ascii="Tahoma" w:hAnsi="Tahoma" w:cs="Tahoma"/>
          <w:b/>
          <w:color w:val="000000" w:themeColor="text1"/>
          <w:sz w:val="21"/>
          <w:szCs w:val="21"/>
        </w:rPr>
        <w:t xml:space="preserve">Ajánlattevő a szakmai tevékenységre és a műszaki, szakmai alkalmassági követelményeknek való megfelelésről az EEKD-ban elegendő, ha csak a IV. rész: Kiválasztási szempontok </w:t>
      </w:r>
      <w:r w:rsidRPr="00B11371">
        <w:rPr>
          <w:rFonts w:ascii="Tahoma" w:hAnsi="Tahoma" w:cs="Tahoma"/>
          <w:b/>
          <w:i/>
          <w:caps/>
          <w:color w:val="000000" w:themeColor="text1"/>
          <w:sz w:val="21"/>
          <w:szCs w:val="20"/>
        </w:rPr>
        <w:sym w:font="Symbol" w:char="F061"/>
      </w:r>
      <w:r w:rsidRPr="00B11371">
        <w:rPr>
          <w:rFonts w:ascii="Tahoma" w:hAnsi="Tahoma" w:cs="Tahoma"/>
          <w:b/>
          <w:i/>
          <w:color w:val="000000" w:themeColor="text1"/>
          <w:sz w:val="21"/>
          <w:szCs w:val="21"/>
        </w:rPr>
        <w:t xml:space="preserve">: AZ ÖSSZES KIVÁLASZTÁSI SZEMPONT ÁLTALÁNOS JELZÉS </w:t>
      </w:r>
      <w:r w:rsidRPr="00B11371">
        <w:rPr>
          <w:rFonts w:ascii="Tahoma" w:hAnsi="Tahoma" w:cs="Tahoma"/>
          <w:b/>
          <w:color w:val="000000" w:themeColor="text1"/>
          <w:sz w:val="21"/>
          <w:szCs w:val="21"/>
        </w:rPr>
        <w:t>részt</w:t>
      </w:r>
      <w:r w:rsidRPr="00B11371">
        <w:rPr>
          <w:rFonts w:ascii="Tahoma" w:hAnsi="Tahoma" w:cs="Tahoma"/>
          <w:b/>
          <w:i/>
          <w:color w:val="000000" w:themeColor="text1"/>
          <w:sz w:val="21"/>
          <w:szCs w:val="21"/>
        </w:rPr>
        <w:t xml:space="preserve"> </w:t>
      </w:r>
      <w:r w:rsidRPr="00B11371">
        <w:rPr>
          <w:rFonts w:ascii="Tahoma" w:hAnsi="Tahoma" w:cs="Tahoma"/>
          <w:b/>
          <w:color w:val="000000" w:themeColor="text1"/>
          <w:sz w:val="21"/>
          <w:szCs w:val="21"/>
        </w:rPr>
        <w:t>tölti ki, a IV. rész bármely más további szakaszának kitöltése nem szükséges.</w:t>
      </w:r>
    </w:p>
    <w:p w14:paraId="4A0A04A2" w14:textId="77777777" w:rsidR="00BF2423" w:rsidRDefault="00A64519" w:rsidP="00BF2423">
      <w:pPr>
        <w:tabs>
          <w:tab w:val="left" w:pos="1418"/>
        </w:tabs>
        <w:spacing w:after="0" w:line="240" w:lineRule="auto"/>
        <w:rPr>
          <w:sz w:val="21"/>
          <w:szCs w:val="21"/>
        </w:rPr>
      </w:pPr>
      <w:r>
        <w:rPr>
          <w:sz w:val="21"/>
          <w:szCs w:val="21"/>
        </w:rPr>
        <w:t>Az EEKD-t részenként külön-külön kell benyújtani.</w:t>
      </w:r>
    </w:p>
    <w:p w14:paraId="7D608507" w14:textId="77777777" w:rsidR="00BF2423" w:rsidRDefault="00BF2423" w:rsidP="00B11371">
      <w:pPr>
        <w:tabs>
          <w:tab w:val="center" w:pos="6521"/>
        </w:tabs>
        <w:rPr>
          <w:rFonts w:ascii="Tahoma" w:hAnsi="Tahoma" w:cs="Tahoma"/>
          <w:b/>
          <w:sz w:val="21"/>
          <w:szCs w:val="21"/>
        </w:rPr>
      </w:pPr>
    </w:p>
    <w:p w14:paraId="7ADC5700" w14:textId="77777777" w:rsidR="009D4CB1" w:rsidRDefault="009D4CB1" w:rsidP="00B11371">
      <w:pPr>
        <w:tabs>
          <w:tab w:val="center" w:pos="6521"/>
        </w:tabs>
        <w:rPr>
          <w:rFonts w:ascii="Tahoma" w:hAnsi="Tahoma" w:cs="Tahoma"/>
          <w:b/>
          <w:sz w:val="21"/>
          <w:szCs w:val="21"/>
        </w:rPr>
      </w:pPr>
    </w:p>
    <w:p w14:paraId="720285C5" w14:textId="77777777" w:rsidR="009D4CB1" w:rsidRDefault="009D4CB1" w:rsidP="00B11371">
      <w:pPr>
        <w:tabs>
          <w:tab w:val="center" w:pos="6521"/>
        </w:tabs>
        <w:rPr>
          <w:rFonts w:ascii="Tahoma" w:hAnsi="Tahoma" w:cs="Tahoma"/>
          <w:b/>
          <w:sz w:val="21"/>
          <w:szCs w:val="21"/>
        </w:rPr>
      </w:pPr>
    </w:p>
    <w:p w14:paraId="65D2D09F" w14:textId="77777777" w:rsidR="003702FB" w:rsidRDefault="003702FB" w:rsidP="003702FB">
      <w:pPr>
        <w:pStyle w:val="Szvegtrzsbehzssal"/>
        <w:spacing w:after="0" w:line="240" w:lineRule="auto"/>
        <w:ind w:left="2880"/>
        <w:rPr>
          <w:rFonts w:ascii="Tahoma" w:hAnsi="Tahoma" w:cs="Tahoma"/>
          <w:b/>
          <w:sz w:val="21"/>
          <w:szCs w:val="21"/>
        </w:rPr>
      </w:pPr>
      <w:r>
        <w:rPr>
          <w:rFonts w:ascii="Tahoma" w:hAnsi="Tahoma" w:cs="Tahoma"/>
          <w:b/>
          <w:sz w:val="21"/>
          <w:szCs w:val="21"/>
        </w:rPr>
        <w:lastRenderedPageBreak/>
        <w:t>(…. RÉSZ VONATKOZÁSÁBAN)</w:t>
      </w:r>
      <w:r>
        <w:rPr>
          <w:rStyle w:val="Lbjegyzet-hivatkozs"/>
          <w:rFonts w:ascii="Tahoma" w:hAnsi="Tahoma"/>
          <w:b/>
          <w:sz w:val="21"/>
          <w:szCs w:val="21"/>
        </w:rPr>
        <w:footnoteReference w:id="22"/>
      </w:r>
    </w:p>
    <w:p w14:paraId="639A5FEB" w14:textId="77777777" w:rsidR="009D4CB1" w:rsidRPr="00B11371" w:rsidRDefault="009D4CB1" w:rsidP="003702FB">
      <w:pPr>
        <w:tabs>
          <w:tab w:val="center" w:pos="6521"/>
        </w:tabs>
        <w:jc w:val="center"/>
        <w:rPr>
          <w:rFonts w:ascii="Tahoma" w:hAnsi="Tahoma" w:cs="Tahoma"/>
          <w:b/>
          <w:sz w:val="21"/>
          <w:szCs w:val="21"/>
        </w:rPr>
      </w:pPr>
    </w:p>
    <w:p w14:paraId="345E9363" w14:textId="77777777" w:rsidR="00A946C0" w:rsidRPr="00684546" w:rsidRDefault="00A946C0" w:rsidP="00A946C0">
      <w:pPr>
        <w:spacing w:before="120" w:after="120"/>
        <w:ind w:left="426" w:hanging="426"/>
        <w:jc w:val="center"/>
        <w:rPr>
          <w:rFonts w:ascii="Tahoma" w:hAnsi="Tahoma" w:cs="Tahoma"/>
          <w:b/>
          <w:sz w:val="21"/>
          <w:szCs w:val="21"/>
          <w:lang w:eastAsia="en-GB"/>
        </w:rPr>
      </w:pPr>
      <w:r w:rsidRPr="003B46A4">
        <w:rPr>
          <w:rFonts w:ascii="Tahoma" w:hAnsi="Tahoma" w:cs="Tahoma"/>
          <w:b/>
          <w:sz w:val="21"/>
          <w:szCs w:val="21"/>
          <w:lang w:eastAsia="en-GB"/>
        </w:rPr>
        <w:t>AZ EGYSÉGES EURÓPAI KÖZBESZERZÉSI DOKUMENTUM FORMANYOMTATVÁNYA</w:t>
      </w:r>
    </w:p>
    <w:p w14:paraId="2B490EB7" w14:textId="77777777" w:rsidR="00A946C0" w:rsidRPr="003B46A4" w:rsidRDefault="00A946C0" w:rsidP="00A946C0">
      <w:pPr>
        <w:keepNext/>
        <w:spacing w:before="120" w:after="360"/>
        <w:ind w:left="426" w:hanging="426"/>
        <w:jc w:val="center"/>
        <w:rPr>
          <w:rFonts w:ascii="Tahoma" w:hAnsi="Tahoma" w:cs="Tahoma"/>
          <w:b/>
          <w:sz w:val="21"/>
          <w:szCs w:val="21"/>
          <w:lang w:eastAsia="en-GB"/>
        </w:rPr>
      </w:pPr>
      <w:r w:rsidRPr="003B46A4">
        <w:rPr>
          <w:rFonts w:ascii="Tahoma" w:hAnsi="Tahoma" w:cs="Tahoma"/>
          <w:b/>
          <w:sz w:val="21"/>
          <w:szCs w:val="21"/>
          <w:lang w:eastAsia="en-GB"/>
        </w:rPr>
        <w:t>I. RÉSZ: A KÖZBESZERZÉSI ELJÁRÁSRA ÉS AZ AJÁNLATKÉRŐ SZERVRE VAGY A KÖZSZOLGÁLTATÓ AJÁNLATKÉRŐRE VONATKOZÓ INFORMÁCIÓK</w:t>
      </w:r>
    </w:p>
    <w:p w14:paraId="2CC63C7A" w14:textId="77777777" w:rsidR="00A946C0" w:rsidRPr="00684546" w:rsidRDefault="00A946C0" w:rsidP="00A946C0">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ahoma" w:hAnsi="Tahoma" w:cs="Tahoma"/>
          <w:i/>
          <w:sz w:val="21"/>
          <w:szCs w:val="21"/>
          <w:lang w:eastAsia="en-GB"/>
        </w:rPr>
      </w:pPr>
      <w:r w:rsidRPr="00684546">
        <w:rPr>
          <w:rFonts w:ascii="Tahoma" w:hAnsi="Tahoma" w:cs="Tahoma"/>
          <w:i/>
          <w:sz w:val="21"/>
          <w:szCs w:val="21"/>
          <w:lang w:eastAsia="en-GB"/>
        </w:rPr>
        <w:t xml:space="preserve">Olyan </w:t>
      </w:r>
      <w:proofErr w:type="spellStart"/>
      <w:r w:rsidRPr="00684546">
        <w:rPr>
          <w:rFonts w:ascii="Tahoma" w:hAnsi="Tahoma" w:cs="Tahoma"/>
          <w:i/>
          <w:sz w:val="21"/>
          <w:szCs w:val="21"/>
          <w:lang w:eastAsia="en-GB"/>
        </w:rPr>
        <w:t>közbeszerzési</w:t>
      </w:r>
      <w:proofErr w:type="spellEnd"/>
      <w:r w:rsidRPr="00684546">
        <w:rPr>
          <w:rFonts w:ascii="Tahoma" w:hAnsi="Tahoma" w:cs="Tahoma"/>
          <w:i/>
          <w:sz w:val="21"/>
          <w:szCs w:val="21"/>
          <w:lang w:eastAsia="en-GB"/>
        </w:rPr>
        <w:t xml:space="preserve"> eljárásoknál, amelyekben az eljárást megindító felhívást az Európai Unió Hivatalos Lapjában tették közzé, az I. részben előírt információ automatikusan beolvasásra kerül, feltéve, hogy az elektronikus ESPD-szolgáltatást</w:t>
      </w:r>
      <w:r w:rsidRPr="00684546">
        <w:rPr>
          <w:rFonts w:ascii="Tahoma" w:hAnsi="Tahoma" w:cs="Tahoma"/>
          <w:i/>
          <w:sz w:val="21"/>
          <w:szCs w:val="21"/>
          <w:vertAlign w:val="superscript"/>
          <w:lang w:eastAsia="en-GB"/>
        </w:rPr>
        <w:footnoteReference w:id="23"/>
      </w:r>
      <w:r w:rsidRPr="00684546">
        <w:rPr>
          <w:rFonts w:ascii="Tahoma" w:hAnsi="Tahoma" w:cs="Tahoma"/>
          <w:i/>
          <w:sz w:val="21"/>
          <w:szCs w:val="21"/>
          <w:lang w:eastAsia="en-GB"/>
        </w:rPr>
        <w:t xml:space="preserve"> használták az egységes európai </w:t>
      </w:r>
      <w:proofErr w:type="spellStart"/>
      <w:r w:rsidRPr="00684546">
        <w:rPr>
          <w:rFonts w:ascii="Tahoma" w:hAnsi="Tahoma" w:cs="Tahoma"/>
          <w:i/>
          <w:sz w:val="21"/>
          <w:szCs w:val="21"/>
          <w:lang w:eastAsia="en-GB"/>
        </w:rPr>
        <w:t>közbeszerzési</w:t>
      </w:r>
      <w:proofErr w:type="spellEnd"/>
      <w:r w:rsidRPr="00684546">
        <w:rPr>
          <w:rFonts w:ascii="Tahoma" w:hAnsi="Tahoma" w:cs="Tahoma"/>
          <w:i/>
          <w:sz w:val="21"/>
          <w:szCs w:val="21"/>
          <w:lang w:eastAsia="en-GB"/>
        </w:rPr>
        <w:t xml:space="preserve"> dokumentum kitöltéséhez.</w:t>
      </w:r>
    </w:p>
    <w:p w14:paraId="4C0ADE6D" w14:textId="77777777" w:rsidR="00A946C0" w:rsidRPr="00523081" w:rsidRDefault="00A946C0" w:rsidP="00A946C0">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ahoma" w:hAnsi="Tahoma" w:cs="Tahoma"/>
          <w:i/>
          <w:sz w:val="21"/>
          <w:szCs w:val="21"/>
          <w:lang w:eastAsia="en-GB"/>
        </w:rPr>
      </w:pPr>
      <w:r w:rsidRPr="00684546">
        <w:rPr>
          <w:rFonts w:ascii="Tahoma" w:hAnsi="Tahoma" w:cs="Tahoma"/>
          <w:i/>
          <w:sz w:val="21"/>
          <w:szCs w:val="21"/>
          <w:lang w:eastAsia="en-GB"/>
        </w:rPr>
        <w:t xml:space="preserve">Az Európai Unió </w:t>
      </w:r>
      <w:r w:rsidRPr="00523081">
        <w:rPr>
          <w:rFonts w:ascii="Tahoma" w:hAnsi="Tahoma" w:cs="Tahoma"/>
          <w:i/>
          <w:sz w:val="21"/>
          <w:szCs w:val="21"/>
          <w:lang w:eastAsia="en-GB"/>
        </w:rPr>
        <w:t>Hivatalos lapjában közzétett vonatkozó hirdetmény</w:t>
      </w:r>
      <w:r w:rsidRPr="00523081">
        <w:rPr>
          <w:rFonts w:ascii="Tahoma" w:hAnsi="Tahoma" w:cs="Tahoma"/>
          <w:i/>
          <w:sz w:val="21"/>
          <w:szCs w:val="21"/>
          <w:vertAlign w:val="superscript"/>
          <w:lang w:eastAsia="en-GB"/>
        </w:rPr>
        <w:footnoteReference w:id="24"/>
      </w:r>
      <w:r w:rsidRPr="00523081">
        <w:rPr>
          <w:rFonts w:ascii="Tahoma" w:hAnsi="Tahoma" w:cs="Tahoma"/>
          <w:i/>
          <w:sz w:val="21"/>
          <w:szCs w:val="21"/>
          <w:lang w:eastAsia="en-GB"/>
        </w:rPr>
        <w:t xml:space="preserve"> hivatkozási adatai:</w:t>
      </w:r>
      <w:r w:rsidRPr="00523081">
        <w:rPr>
          <w:rFonts w:ascii="Tahoma" w:hAnsi="Tahoma" w:cs="Tahoma"/>
          <w:i/>
          <w:sz w:val="21"/>
          <w:szCs w:val="21"/>
          <w:lang w:eastAsia="en-GB"/>
        </w:rPr>
        <w:br/>
      </w:r>
      <w:r w:rsidRPr="003C5994">
        <w:rPr>
          <w:rFonts w:ascii="Tahoma" w:hAnsi="Tahoma" w:cs="Tahoma"/>
          <w:i/>
          <w:sz w:val="21"/>
          <w:szCs w:val="21"/>
          <w:highlight w:val="yellow"/>
          <w:lang w:eastAsia="en-GB"/>
        </w:rPr>
        <w:t xml:space="preserve">A Hivatalos Lap S sorozatának száma </w:t>
      </w:r>
      <w:r w:rsidR="009D4CB1">
        <w:rPr>
          <w:rFonts w:ascii="Tahoma" w:hAnsi="Tahoma" w:cs="Tahoma"/>
          <w:i/>
          <w:sz w:val="21"/>
          <w:szCs w:val="21"/>
          <w:highlight w:val="yellow"/>
          <w:lang w:eastAsia="en-GB"/>
        </w:rPr>
        <w:t>___</w:t>
      </w:r>
      <w:r w:rsidRPr="003C5994">
        <w:rPr>
          <w:rFonts w:ascii="Tahoma" w:hAnsi="Tahoma" w:cs="Tahoma"/>
          <w:i/>
          <w:sz w:val="21"/>
          <w:szCs w:val="21"/>
          <w:highlight w:val="yellow"/>
          <w:lang w:eastAsia="en-GB"/>
        </w:rPr>
        <w:t>, dá</w:t>
      </w:r>
      <w:r w:rsidR="009D4CB1">
        <w:rPr>
          <w:rFonts w:ascii="Tahoma" w:hAnsi="Tahoma" w:cs="Tahoma"/>
          <w:i/>
          <w:sz w:val="21"/>
          <w:szCs w:val="21"/>
          <w:highlight w:val="yellow"/>
          <w:lang w:eastAsia="en-GB"/>
        </w:rPr>
        <w:t>tum ___/__</w:t>
      </w:r>
      <w:r w:rsidR="00DD259A" w:rsidRPr="003C5994">
        <w:rPr>
          <w:rFonts w:ascii="Tahoma" w:hAnsi="Tahoma" w:cs="Tahoma"/>
          <w:i/>
          <w:sz w:val="21"/>
          <w:szCs w:val="21"/>
          <w:highlight w:val="yellow"/>
          <w:lang w:eastAsia="en-GB"/>
        </w:rPr>
        <w:t>/2017</w:t>
      </w:r>
      <w:r w:rsidRPr="003C5994">
        <w:rPr>
          <w:rFonts w:ascii="Tahoma" w:hAnsi="Tahoma" w:cs="Tahoma"/>
          <w:i/>
          <w:sz w:val="21"/>
          <w:szCs w:val="21"/>
          <w:highlight w:val="yellow"/>
          <w:lang w:eastAsia="en-GB"/>
        </w:rPr>
        <w:t>, [</w:t>
      </w:r>
      <w:r w:rsidR="009D4CB1">
        <w:rPr>
          <w:rFonts w:ascii="Tahoma" w:hAnsi="Tahoma" w:cs="Tahoma"/>
          <w:i/>
          <w:sz w:val="21"/>
          <w:szCs w:val="21"/>
          <w:highlight w:val="yellow"/>
          <w:lang w:eastAsia="en-GB"/>
        </w:rPr>
        <w:t>_</w:t>
      </w:r>
      <w:r w:rsidRPr="003C5994">
        <w:rPr>
          <w:rFonts w:ascii="Tahoma" w:hAnsi="Tahoma" w:cs="Tahoma"/>
          <w:i/>
          <w:sz w:val="21"/>
          <w:szCs w:val="21"/>
          <w:highlight w:val="yellow"/>
          <w:lang w:eastAsia="en-GB"/>
        </w:rPr>
        <w:t xml:space="preserve">] oldal, </w:t>
      </w:r>
      <w:r w:rsidRPr="003C5994">
        <w:rPr>
          <w:rFonts w:ascii="Tahoma" w:hAnsi="Tahoma" w:cs="Tahoma"/>
          <w:i/>
          <w:sz w:val="21"/>
          <w:szCs w:val="21"/>
          <w:highlight w:val="yellow"/>
          <w:lang w:eastAsia="en-GB"/>
        </w:rPr>
        <w:br/>
        <w:t xml:space="preserve">a hirdetmény száma a Hivatalos Lap S sorozatban: </w:t>
      </w:r>
      <w:r w:rsidR="00DD259A" w:rsidRPr="003C5994">
        <w:rPr>
          <w:rFonts w:ascii="Tahoma" w:hAnsi="Tahoma" w:cs="Tahoma"/>
          <w:i/>
          <w:sz w:val="21"/>
          <w:szCs w:val="21"/>
          <w:highlight w:val="yellow"/>
          <w:lang w:eastAsia="en-GB"/>
        </w:rPr>
        <w:t>2017</w:t>
      </w:r>
      <w:r w:rsidRPr="003C5994">
        <w:rPr>
          <w:rFonts w:ascii="Tahoma" w:hAnsi="Tahoma" w:cs="Tahoma"/>
          <w:i/>
          <w:sz w:val="21"/>
          <w:szCs w:val="21"/>
          <w:highlight w:val="yellow"/>
          <w:lang w:eastAsia="en-GB"/>
        </w:rPr>
        <w:t xml:space="preserve">/S </w:t>
      </w:r>
      <w:r w:rsidR="009D4CB1">
        <w:rPr>
          <w:rFonts w:ascii="Tahoma" w:hAnsi="Tahoma" w:cs="Tahoma"/>
          <w:i/>
          <w:sz w:val="21"/>
          <w:szCs w:val="21"/>
          <w:lang w:eastAsia="en-GB"/>
        </w:rPr>
        <w:t>___________</w:t>
      </w:r>
    </w:p>
    <w:p w14:paraId="5803C7B9" w14:textId="77777777" w:rsidR="00A946C0" w:rsidRPr="00684546" w:rsidRDefault="00A946C0" w:rsidP="00A946C0">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ahoma" w:hAnsi="Tahoma" w:cs="Tahoma"/>
          <w:i/>
          <w:sz w:val="21"/>
          <w:szCs w:val="21"/>
          <w:lang w:eastAsia="en-GB"/>
        </w:rPr>
      </w:pPr>
      <w:r w:rsidRPr="00523081">
        <w:rPr>
          <w:rFonts w:ascii="Tahoma" w:hAnsi="Tahoma" w:cs="Tahoma"/>
          <w:i/>
          <w:sz w:val="21"/>
          <w:szCs w:val="21"/>
          <w:lang w:eastAsia="en-GB"/>
        </w:rPr>
        <w:t xml:space="preserve">Ha az eljárást megindító felhívás nem jelent meg az EU Hivatalos Lapjában, akkor az ajánlatkérő szervnek vagy a közszolgáltató ajánlatkérőnek kell kitöltenie az információt, amely lehetővé teszi a </w:t>
      </w:r>
      <w:proofErr w:type="spellStart"/>
      <w:r w:rsidRPr="00523081">
        <w:rPr>
          <w:rFonts w:ascii="Tahoma" w:hAnsi="Tahoma" w:cs="Tahoma"/>
          <w:i/>
          <w:sz w:val="21"/>
          <w:szCs w:val="21"/>
          <w:lang w:eastAsia="en-GB"/>
        </w:rPr>
        <w:t>közbeszerzési</w:t>
      </w:r>
      <w:proofErr w:type="spellEnd"/>
      <w:r w:rsidRPr="00523081">
        <w:rPr>
          <w:rFonts w:ascii="Tahoma" w:hAnsi="Tahoma" w:cs="Tahoma"/>
          <w:i/>
          <w:sz w:val="21"/>
          <w:szCs w:val="21"/>
          <w:lang w:eastAsia="en-GB"/>
        </w:rPr>
        <w:t xml:space="preserve"> eljárás egyértelmű azonosítását.</w:t>
      </w:r>
    </w:p>
    <w:p w14:paraId="2411F307" w14:textId="77777777" w:rsidR="00A946C0" w:rsidRPr="00684546" w:rsidRDefault="00A946C0" w:rsidP="00A946C0">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ahoma" w:hAnsi="Tahoma" w:cs="Tahoma"/>
          <w:i/>
          <w:sz w:val="21"/>
          <w:szCs w:val="21"/>
          <w:lang w:eastAsia="en-GB"/>
        </w:rPr>
      </w:pPr>
      <w:r w:rsidRPr="00684546">
        <w:rPr>
          <w:rFonts w:ascii="Tahoma" w:hAnsi="Tahoma" w:cs="Tahoma"/>
          <w:i/>
          <w:sz w:val="21"/>
          <w:szCs w:val="21"/>
          <w:lang w:eastAsia="en-GB"/>
        </w:rPr>
        <w:t xml:space="preserve">Amennyiben nincs előírva hirdetmény közzététele az Európai Unió Hivatalos Lapjában, kérjük, hogy adjon meg egyéb olyan információt, amely lehetővé teszi a </w:t>
      </w:r>
      <w:proofErr w:type="spellStart"/>
      <w:r w:rsidRPr="00684546">
        <w:rPr>
          <w:rFonts w:ascii="Tahoma" w:hAnsi="Tahoma" w:cs="Tahoma"/>
          <w:i/>
          <w:sz w:val="21"/>
          <w:szCs w:val="21"/>
          <w:lang w:eastAsia="en-GB"/>
        </w:rPr>
        <w:t>közbeszerzési</w:t>
      </w:r>
      <w:proofErr w:type="spellEnd"/>
      <w:r w:rsidRPr="00684546">
        <w:rPr>
          <w:rFonts w:ascii="Tahoma" w:hAnsi="Tahoma" w:cs="Tahoma"/>
          <w:i/>
          <w:sz w:val="21"/>
          <w:szCs w:val="21"/>
          <w:lang w:eastAsia="en-GB"/>
        </w:rPr>
        <w:t xml:space="preserve"> eljárás egyértelmű azonosítását (pl. nemzeti szintű közzététel hivatkozási </w:t>
      </w:r>
      <w:r w:rsidRPr="00523081">
        <w:rPr>
          <w:rFonts w:ascii="Tahoma" w:hAnsi="Tahoma" w:cs="Tahoma"/>
          <w:i/>
          <w:sz w:val="21"/>
          <w:szCs w:val="21"/>
          <w:lang w:eastAsia="en-GB"/>
        </w:rPr>
        <w:t xml:space="preserve">adata): </w:t>
      </w:r>
      <w:proofErr w:type="gramStart"/>
      <w:r w:rsidRPr="00523081">
        <w:rPr>
          <w:rFonts w:ascii="Tahoma" w:hAnsi="Tahoma" w:cs="Tahoma"/>
          <w:i/>
          <w:sz w:val="21"/>
          <w:szCs w:val="21"/>
          <w:lang w:eastAsia="en-GB"/>
        </w:rPr>
        <w:t>[….</w:t>
      </w:r>
      <w:proofErr w:type="gramEnd"/>
      <w:r w:rsidRPr="00523081">
        <w:rPr>
          <w:rFonts w:ascii="Tahoma" w:hAnsi="Tahoma" w:cs="Tahoma"/>
          <w:i/>
          <w:sz w:val="21"/>
          <w:szCs w:val="21"/>
          <w:lang w:eastAsia="en-GB"/>
        </w:rPr>
        <w:t>]</w:t>
      </w:r>
    </w:p>
    <w:p w14:paraId="5FA51FD2" w14:textId="77777777" w:rsidR="00A946C0" w:rsidRPr="00684546" w:rsidRDefault="00A946C0" w:rsidP="00A946C0">
      <w:pPr>
        <w:keepNext/>
        <w:spacing w:before="120" w:after="360"/>
        <w:ind w:left="426" w:hanging="426"/>
        <w:jc w:val="center"/>
        <w:rPr>
          <w:rFonts w:ascii="Tahoma" w:hAnsi="Tahoma" w:cs="Tahoma"/>
          <w:b/>
          <w:i/>
          <w:smallCaps/>
          <w:sz w:val="21"/>
          <w:szCs w:val="21"/>
          <w:lang w:eastAsia="en-GB"/>
        </w:rPr>
      </w:pPr>
      <w:r w:rsidRPr="00684546">
        <w:rPr>
          <w:rFonts w:ascii="Tahoma" w:hAnsi="Tahoma" w:cs="Tahoma"/>
          <w:b/>
          <w:i/>
          <w:smallCaps/>
          <w:sz w:val="21"/>
          <w:szCs w:val="21"/>
          <w:lang w:eastAsia="en-GB"/>
        </w:rPr>
        <w:t>A KÖZBESZERZÉSI ELJÁRÁSRA VONATKOZÓ INFORMÁCIÓK</w:t>
      </w:r>
    </w:p>
    <w:p w14:paraId="5CC291AE" w14:textId="77777777" w:rsidR="00A946C0" w:rsidRPr="00684546" w:rsidRDefault="00A946C0" w:rsidP="00A946C0">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ahoma" w:hAnsi="Tahoma" w:cs="Tahoma"/>
          <w:i/>
          <w:sz w:val="21"/>
          <w:szCs w:val="21"/>
          <w:lang w:eastAsia="en-GB"/>
        </w:rPr>
      </w:pPr>
      <w:r w:rsidRPr="00684546">
        <w:rPr>
          <w:rFonts w:ascii="Tahoma" w:hAnsi="Tahoma" w:cs="Tahoma"/>
          <w:i/>
          <w:sz w:val="21"/>
          <w:szCs w:val="21"/>
          <w:lang w:eastAsia="en-GB"/>
        </w:rPr>
        <w:t xml:space="preserve">Az I. részben előírt információ automatikusan megjelenik, </w:t>
      </w:r>
      <w:r w:rsidRPr="00684546">
        <w:rPr>
          <w:rFonts w:ascii="Tahoma" w:hAnsi="Tahoma" w:cs="Tahoma"/>
          <w:i/>
          <w:sz w:val="21"/>
          <w:szCs w:val="21"/>
          <w:u w:val="single"/>
          <w:lang w:eastAsia="en-GB"/>
        </w:rPr>
        <w:t xml:space="preserve">feltéve, hogy a fent említett elektronikus ESPD-szolgáltatást használják az egységes európai </w:t>
      </w:r>
      <w:proofErr w:type="spellStart"/>
      <w:r w:rsidRPr="00684546">
        <w:rPr>
          <w:rFonts w:ascii="Tahoma" w:hAnsi="Tahoma" w:cs="Tahoma"/>
          <w:i/>
          <w:sz w:val="21"/>
          <w:szCs w:val="21"/>
          <w:u w:val="single"/>
          <w:lang w:eastAsia="en-GB"/>
        </w:rPr>
        <w:t>közbeszerzési</w:t>
      </w:r>
      <w:proofErr w:type="spellEnd"/>
      <w:r w:rsidRPr="00684546">
        <w:rPr>
          <w:rFonts w:ascii="Tahoma" w:hAnsi="Tahoma" w:cs="Tahoma"/>
          <w:i/>
          <w:sz w:val="21"/>
          <w:szCs w:val="21"/>
          <w:u w:val="single"/>
          <w:lang w:eastAsia="en-GB"/>
        </w:rPr>
        <w:t xml:space="preserve"> dokumentum létrehozásához és kitöltéséhez</w:t>
      </w:r>
      <w:r w:rsidRPr="00684546">
        <w:rPr>
          <w:rFonts w:ascii="Tahoma" w:hAnsi="Tahoma" w:cs="Tahoma"/>
          <w:i/>
          <w:sz w:val="21"/>
          <w:szCs w:val="21"/>
          <w:lang w:eastAsia="en-GB"/>
        </w:rPr>
        <w:t>.</w:t>
      </w:r>
      <w:r w:rsidRPr="00684546">
        <w:rPr>
          <w:rFonts w:ascii="Tahoma" w:hAnsi="Tahoma" w:cs="Tahoma"/>
          <w:sz w:val="21"/>
          <w:szCs w:val="21"/>
          <w:u w:val="single"/>
          <w:lang w:eastAsia="en-GB"/>
        </w:rPr>
        <w:t xml:space="preserve"> Ha nem, akkor </w:t>
      </w:r>
      <w:r w:rsidRPr="00684546">
        <w:rPr>
          <w:rFonts w:ascii="Tahoma" w:hAnsi="Tahoma" w:cs="Tahoma"/>
          <w:i/>
          <w:sz w:val="21"/>
          <w:szCs w:val="21"/>
          <w:u w:val="single"/>
          <w:lang w:eastAsia="en-GB"/>
        </w:rPr>
        <w:t>ezt az információt</w:t>
      </w:r>
      <w:r w:rsidRPr="00684546">
        <w:rPr>
          <w:rFonts w:ascii="Tahoma" w:hAnsi="Tahoma" w:cs="Tahoma"/>
          <w:sz w:val="21"/>
          <w:szCs w:val="21"/>
          <w:u w:val="single"/>
          <w:lang w:eastAsia="en-GB"/>
        </w:rPr>
        <w:t xml:space="preserve"> a gazdasági szereplőnek </w:t>
      </w:r>
      <w:r w:rsidRPr="00684546">
        <w:rPr>
          <w:rFonts w:ascii="Tahoma" w:hAnsi="Tahoma" w:cs="Tahoma"/>
          <w:i/>
          <w:sz w:val="21"/>
          <w:szCs w:val="21"/>
          <w:u w:val="single"/>
          <w:lang w:eastAsia="en-GB"/>
        </w:rPr>
        <w:t>kell kitöltenie.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946C0" w:rsidRPr="003B46A4" w14:paraId="08F883EC" w14:textId="77777777" w:rsidTr="00A946C0">
        <w:trPr>
          <w:trHeight w:val="349"/>
        </w:trPr>
        <w:tc>
          <w:tcPr>
            <w:tcW w:w="4644" w:type="dxa"/>
            <w:shd w:val="clear" w:color="auto" w:fill="auto"/>
          </w:tcPr>
          <w:p w14:paraId="2F5BAA9C" w14:textId="77777777" w:rsidR="00A946C0" w:rsidRPr="003B46A4" w:rsidRDefault="00A946C0" w:rsidP="00A946C0">
            <w:pPr>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A beszerző azonosítása</w:t>
            </w:r>
            <w:r w:rsidRPr="003B46A4">
              <w:rPr>
                <w:rFonts w:ascii="Tahoma" w:hAnsi="Tahoma" w:cs="Tahoma"/>
                <w:b/>
                <w:i/>
                <w:sz w:val="21"/>
                <w:szCs w:val="21"/>
                <w:vertAlign w:val="superscript"/>
                <w:lang w:eastAsia="en-GB"/>
              </w:rPr>
              <w:footnoteReference w:id="25"/>
            </w:r>
          </w:p>
        </w:tc>
        <w:tc>
          <w:tcPr>
            <w:tcW w:w="4645" w:type="dxa"/>
            <w:shd w:val="clear" w:color="auto" w:fill="auto"/>
          </w:tcPr>
          <w:p w14:paraId="6AACF9D0" w14:textId="77777777" w:rsidR="00A946C0" w:rsidRPr="003B46A4" w:rsidRDefault="00A946C0" w:rsidP="00A946C0">
            <w:pPr>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Válasz:</w:t>
            </w:r>
          </w:p>
        </w:tc>
      </w:tr>
      <w:tr w:rsidR="00A946C0" w:rsidRPr="003B46A4" w14:paraId="7C68E15C" w14:textId="77777777" w:rsidTr="00A946C0">
        <w:trPr>
          <w:trHeight w:val="349"/>
        </w:trPr>
        <w:tc>
          <w:tcPr>
            <w:tcW w:w="4644" w:type="dxa"/>
            <w:shd w:val="clear" w:color="auto" w:fill="auto"/>
          </w:tcPr>
          <w:p w14:paraId="40E9A2AA"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 xml:space="preserve">Név: </w:t>
            </w:r>
          </w:p>
        </w:tc>
        <w:tc>
          <w:tcPr>
            <w:tcW w:w="4645" w:type="dxa"/>
            <w:shd w:val="clear" w:color="auto" w:fill="auto"/>
          </w:tcPr>
          <w:p w14:paraId="5E123ADC" w14:textId="77777777" w:rsidR="00A946C0" w:rsidRPr="004507EA" w:rsidRDefault="00E36199" w:rsidP="00681C00">
            <w:pPr>
              <w:spacing w:before="120" w:after="120"/>
              <w:rPr>
                <w:rFonts w:ascii="Tahoma" w:hAnsi="Tahoma" w:cs="Tahoma"/>
                <w:b/>
                <w:color w:val="000000" w:themeColor="text1"/>
                <w:sz w:val="21"/>
                <w:szCs w:val="21"/>
                <w:lang w:eastAsia="en-GB"/>
              </w:rPr>
            </w:pPr>
            <w:r>
              <w:rPr>
                <w:rFonts w:ascii="Tahoma" w:hAnsi="Tahoma" w:cs="Tahoma"/>
                <w:b/>
                <w:sz w:val="21"/>
                <w:szCs w:val="21"/>
                <w:lang w:eastAsia="hu-HU"/>
              </w:rPr>
              <w:t>Lechner Nonprofit Kft.</w:t>
            </w:r>
          </w:p>
        </w:tc>
      </w:tr>
      <w:tr w:rsidR="00A946C0" w:rsidRPr="003B46A4" w14:paraId="2A5EBFAA" w14:textId="77777777" w:rsidTr="00A946C0">
        <w:trPr>
          <w:trHeight w:val="485"/>
        </w:trPr>
        <w:tc>
          <w:tcPr>
            <w:tcW w:w="4644" w:type="dxa"/>
            <w:shd w:val="clear" w:color="auto" w:fill="auto"/>
          </w:tcPr>
          <w:p w14:paraId="5E9A85A6" w14:textId="77777777" w:rsidR="00A946C0" w:rsidRPr="003B46A4" w:rsidRDefault="00A946C0" w:rsidP="00A946C0">
            <w:pPr>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Melyik beszerzést érinti?</w:t>
            </w:r>
          </w:p>
        </w:tc>
        <w:tc>
          <w:tcPr>
            <w:tcW w:w="4645" w:type="dxa"/>
            <w:shd w:val="clear" w:color="auto" w:fill="auto"/>
          </w:tcPr>
          <w:p w14:paraId="69061BA0" w14:textId="77777777" w:rsidR="00A946C0" w:rsidRPr="003B46A4" w:rsidRDefault="00A946C0" w:rsidP="004507EA">
            <w:pPr>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Válasz:</w:t>
            </w:r>
            <w:r w:rsidR="004507EA">
              <w:rPr>
                <w:rFonts w:ascii="Tahoma" w:hAnsi="Tahoma" w:cs="Tahoma"/>
                <w:b/>
                <w:i/>
                <w:sz w:val="21"/>
                <w:szCs w:val="21"/>
                <w:lang w:eastAsia="en-GB"/>
              </w:rPr>
              <w:t xml:space="preserve"> </w:t>
            </w:r>
          </w:p>
        </w:tc>
      </w:tr>
      <w:tr w:rsidR="00A946C0" w:rsidRPr="003B46A4" w14:paraId="6E186015" w14:textId="77777777" w:rsidTr="00A946C0">
        <w:trPr>
          <w:trHeight w:val="484"/>
        </w:trPr>
        <w:tc>
          <w:tcPr>
            <w:tcW w:w="4644" w:type="dxa"/>
            <w:shd w:val="clear" w:color="auto" w:fill="auto"/>
          </w:tcPr>
          <w:p w14:paraId="0FEB9DE0"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A közbeszerzés megnevezése vagy rövid ismertetése</w:t>
            </w:r>
            <w:r w:rsidRPr="003B46A4">
              <w:rPr>
                <w:rFonts w:ascii="Tahoma" w:hAnsi="Tahoma" w:cs="Tahoma"/>
                <w:sz w:val="21"/>
                <w:szCs w:val="21"/>
                <w:vertAlign w:val="superscript"/>
                <w:lang w:eastAsia="en-GB"/>
              </w:rPr>
              <w:footnoteReference w:id="26"/>
            </w:r>
            <w:r w:rsidRPr="003B46A4">
              <w:rPr>
                <w:rFonts w:ascii="Tahoma" w:hAnsi="Tahoma" w:cs="Tahoma"/>
                <w:sz w:val="21"/>
                <w:szCs w:val="21"/>
                <w:lang w:eastAsia="en-GB"/>
              </w:rPr>
              <w:t>:</w:t>
            </w:r>
          </w:p>
        </w:tc>
        <w:tc>
          <w:tcPr>
            <w:tcW w:w="4645" w:type="dxa"/>
            <w:shd w:val="clear" w:color="auto" w:fill="auto"/>
          </w:tcPr>
          <w:p w14:paraId="5D1447EE" w14:textId="4EB41985" w:rsidR="00A946C0" w:rsidRPr="003B46A4" w:rsidRDefault="00C90AD8" w:rsidP="00681C00">
            <w:pPr>
              <w:spacing w:before="120" w:after="120"/>
              <w:jc w:val="both"/>
              <w:rPr>
                <w:rFonts w:ascii="Tahoma" w:hAnsi="Tahoma" w:cs="Tahoma"/>
                <w:sz w:val="21"/>
                <w:szCs w:val="21"/>
                <w:lang w:eastAsia="en-GB"/>
              </w:rPr>
            </w:pPr>
            <w:r>
              <w:rPr>
                <w:rFonts w:ascii="Tahoma" w:hAnsi="Tahoma" w:cs="Tahoma"/>
                <w:b/>
                <w:i/>
                <w:color w:val="auto"/>
                <w:sz w:val="21"/>
                <w:szCs w:val="21"/>
              </w:rPr>
              <w:t>A KÖFOP-1.0.0-VEKOP-15-2016</w:t>
            </w:r>
            <w:r w:rsidR="00636820" w:rsidRPr="00636820">
              <w:rPr>
                <w:rFonts w:ascii="Tahoma" w:hAnsi="Tahoma" w:cs="Tahoma"/>
                <w:b/>
                <w:i/>
                <w:color w:val="auto"/>
                <w:sz w:val="21"/>
                <w:szCs w:val="21"/>
              </w:rPr>
              <w:t>-00037 azonosító számú projekt keretében Építészeti-Tájegységi Arculati Kézikönyv készítése</w:t>
            </w:r>
            <w:r w:rsidR="003702FB">
              <w:rPr>
                <w:rFonts w:ascii="Tahoma" w:hAnsi="Tahoma" w:cs="Tahoma"/>
                <w:b/>
                <w:i/>
                <w:color w:val="auto"/>
                <w:sz w:val="21"/>
                <w:szCs w:val="21"/>
              </w:rPr>
              <w:t xml:space="preserve"> </w:t>
            </w:r>
          </w:p>
        </w:tc>
      </w:tr>
      <w:tr w:rsidR="00A946C0" w:rsidRPr="003B46A4" w14:paraId="55DDDD44" w14:textId="77777777" w:rsidTr="00A946C0">
        <w:trPr>
          <w:trHeight w:val="484"/>
        </w:trPr>
        <w:tc>
          <w:tcPr>
            <w:tcW w:w="4644" w:type="dxa"/>
            <w:shd w:val="clear" w:color="auto" w:fill="auto"/>
          </w:tcPr>
          <w:p w14:paraId="382AF1AD" w14:textId="77777777" w:rsidR="00A946C0" w:rsidRPr="003B46A4" w:rsidRDefault="00A946C0" w:rsidP="00A946C0">
            <w:pPr>
              <w:spacing w:before="120" w:after="120"/>
              <w:rPr>
                <w:rFonts w:ascii="Tahoma" w:hAnsi="Tahoma" w:cs="Tahoma"/>
                <w:sz w:val="21"/>
                <w:szCs w:val="21"/>
                <w:lang w:eastAsia="en-GB"/>
              </w:rPr>
            </w:pPr>
            <w:r w:rsidRPr="003B46A4">
              <w:rPr>
                <w:rFonts w:ascii="Tahoma" w:hAnsi="Tahoma" w:cs="Tahoma"/>
                <w:sz w:val="21"/>
                <w:szCs w:val="21"/>
                <w:lang w:eastAsia="en-GB"/>
              </w:rPr>
              <w:lastRenderedPageBreak/>
              <w:t>Az ajánlatkérő szerv vagy a közszolgáltató ajánlatkérő által az aktához rendelt hivatkozási szám (</w:t>
            </w:r>
            <w:r w:rsidRPr="003B46A4">
              <w:rPr>
                <w:rFonts w:ascii="Tahoma" w:hAnsi="Tahoma" w:cs="Tahoma"/>
                <w:i/>
                <w:sz w:val="21"/>
                <w:szCs w:val="21"/>
                <w:lang w:eastAsia="en-GB"/>
              </w:rPr>
              <w:t>adott esetben</w:t>
            </w:r>
            <w:r w:rsidRPr="003B46A4">
              <w:rPr>
                <w:rFonts w:ascii="Tahoma" w:hAnsi="Tahoma" w:cs="Tahoma"/>
                <w:sz w:val="21"/>
                <w:szCs w:val="21"/>
                <w:lang w:eastAsia="en-GB"/>
              </w:rPr>
              <w:t>)</w:t>
            </w:r>
            <w:r w:rsidRPr="003B46A4">
              <w:rPr>
                <w:rFonts w:ascii="Tahoma" w:hAnsi="Tahoma" w:cs="Tahoma"/>
                <w:sz w:val="21"/>
                <w:szCs w:val="21"/>
                <w:vertAlign w:val="superscript"/>
                <w:lang w:eastAsia="en-GB"/>
              </w:rPr>
              <w:footnoteReference w:id="27"/>
            </w:r>
            <w:r w:rsidRPr="003B46A4">
              <w:rPr>
                <w:rFonts w:ascii="Tahoma" w:hAnsi="Tahoma" w:cs="Tahoma"/>
                <w:sz w:val="21"/>
                <w:szCs w:val="21"/>
                <w:lang w:eastAsia="en-GB"/>
              </w:rPr>
              <w:t>:</w:t>
            </w:r>
          </w:p>
        </w:tc>
        <w:tc>
          <w:tcPr>
            <w:tcW w:w="4645" w:type="dxa"/>
            <w:shd w:val="clear" w:color="auto" w:fill="auto"/>
          </w:tcPr>
          <w:p w14:paraId="628650FD"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  - ]</w:t>
            </w:r>
          </w:p>
        </w:tc>
      </w:tr>
    </w:tbl>
    <w:p w14:paraId="3B7E4E00" w14:textId="77777777" w:rsidR="00A946C0" w:rsidRPr="003B46A4" w:rsidRDefault="00A946C0" w:rsidP="00A946C0">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ind w:left="426" w:hanging="426"/>
        <w:rPr>
          <w:rFonts w:ascii="Tahoma" w:hAnsi="Tahoma" w:cs="Tahoma"/>
          <w:sz w:val="21"/>
          <w:szCs w:val="21"/>
          <w:lang w:eastAsia="en-GB"/>
        </w:rPr>
      </w:pPr>
      <w:r w:rsidRPr="003B46A4">
        <w:rPr>
          <w:rFonts w:ascii="Tahoma" w:hAnsi="Tahoma" w:cs="Tahoma"/>
          <w:b/>
          <w:i/>
          <w:sz w:val="21"/>
          <w:szCs w:val="21"/>
          <w:lang w:eastAsia="en-GB"/>
        </w:rPr>
        <w:t xml:space="preserve">Az egységes európai </w:t>
      </w:r>
      <w:proofErr w:type="spellStart"/>
      <w:r w:rsidRPr="003B46A4">
        <w:rPr>
          <w:rFonts w:ascii="Tahoma" w:hAnsi="Tahoma" w:cs="Tahoma"/>
          <w:b/>
          <w:i/>
          <w:sz w:val="21"/>
          <w:szCs w:val="21"/>
          <w:lang w:eastAsia="en-GB"/>
        </w:rPr>
        <w:t>közbeszerzési</w:t>
      </w:r>
      <w:proofErr w:type="spellEnd"/>
      <w:r w:rsidRPr="003B46A4">
        <w:rPr>
          <w:rFonts w:ascii="Tahoma" w:hAnsi="Tahoma" w:cs="Tahoma"/>
          <w:b/>
          <w:i/>
          <w:sz w:val="21"/>
          <w:szCs w:val="21"/>
          <w:lang w:eastAsia="en-GB"/>
        </w:rPr>
        <w:t xml:space="preserve"> dokumentum minden szakaszában </w:t>
      </w:r>
      <w:r w:rsidRPr="003B46A4">
        <w:rPr>
          <w:rFonts w:ascii="Tahoma" w:hAnsi="Tahoma" w:cs="Tahoma"/>
          <w:b/>
          <w:i/>
          <w:sz w:val="21"/>
          <w:szCs w:val="21"/>
          <w:u w:val="single"/>
          <w:lang w:eastAsia="en-GB"/>
        </w:rPr>
        <w:t>az összes</w:t>
      </w:r>
      <w:r w:rsidRPr="003B46A4">
        <w:rPr>
          <w:rFonts w:ascii="Tahoma" w:hAnsi="Tahoma" w:cs="Tahoma"/>
          <w:b/>
          <w:i/>
          <w:sz w:val="21"/>
          <w:szCs w:val="21"/>
          <w:lang w:eastAsia="en-GB"/>
        </w:rPr>
        <w:t xml:space="preserve"> egyéb információt a </w:t>
      </w:r>
      <w:r w:rsidRPr="003B46A4">
        <w:rPr>
          <w:rFonts w:ascii="Tahoma" w:hAnsi="Tahoma" w:cs="Tahoma"/>
          <w:b/>
          <w:i/>
          <w:sz w:val="21"/>
          <w:szCs w:val="21"/>
          <w:u w:val="single"/>
          <w:lang w:eastAsia="en-GB"/>
        </w:rPr>
        <w:t>gazdasági szereplőnek</w:t>
      </w:r>
      <w:r w:rsidRPr="003B46A4">
        <w:rPr>
          <w:rFonts w:ascii="Tahoma" w:hAnsi="Tahoma" w:cs="Tahoma"/>
          <w:b/>
          <w:i/>
          <w:sz w:val="21"/>
          <w:szCs w:val="21"/>
          <w:lang w:eastAsia="en-GB"/>
        </w:rPr>
        <w:t xml:space="preserve"> kell kitöltenie</w:t>
      </w:r>
      <w:r w:rsidRPr="003B46A4">
        <w:rPr>
          <w:rFonts w:ascii="Tahoma" w:hAnsi="Tahoma" w:cs="Tahoma"/>
          <w:b/>
          <w:sz w:val="21"/>
          <w:szCs w:val="21"/>
          <w:lang w:eastAsia="en-GB"/>
        </w:rPr>
        <w:t>.</w:t>
      </w:r>
    </w:p>
    <w:p w14:paraId="778316BC" w14:textId="77777777" w:rsidR="00A946C0" w:rsidRPr="003B46A4" w:rsidRDefault="00A946C0" w:rsidP="00A946C0">
      <w:pPr>
        <w:ind w:left="426" w:hanging="426"/>
        <w:rPr>
          <w:rFonts w:ascii="Tahoma" w:hAnsi="Tahoma" w:cs="Tahoma"/>
          <w:sz w:val="21"/>
          <w:szCs w:val="21"/>
          <w:lang w:eastAsia="en-GB"/>
        </w:rPr>
      </w:pPr>
    </w:p>
    <w:p w14:paraId="7B0C2819" w14:textId="77777777" w:rsidR="00A946C0" w:rsidRPr="003B46A4" w:rsidRDefault="00A946C0" w:rsidP="00A946C0">
      <w:pPr>
        <w:keepNext/>
        <w:spacing w:before="120" w:after="360"/>
        <w:ind w:left="426" w:hanging="426"/>
        <w:jc w:val="center"/>
        <w:rPr>
          <w:rFonts w:ascii="Tahoma" w:hAnsi="Tahoma" w:cs="Tahoma"/>
          <w:b/>
          <w:sz w:val="21"/>
          <w:szCs w:val="21"/>
          <w:lang w:eastAsia="en-GB"/>
        </w:rPr>
      </w:pPr>
      <w:r w:rsidRPr="003B46A4">
        <w:rPr>
          <w:rFonts w:ascii="Tahoma" w:hAnsi="Tahoma" w:cs="Tahoma"/>
          <w:b/>
          <w:sz w:val="21"/>
          <w:szCs w:val="21"/>
          <w:lang w:eastAsia="en-GB"/>
        </w:rPr>
        <w:t>II. RÉSZ: A GAZDASÁGI SZEREPLŐRE VONATKOZÓ INFORMÁCIÓK</w:t>
      </w:r>
    </w:p>
    <w:p w14:paraId="1C6B4663" w14:textId="77777777" w:rsidR="00A946C0" w:rsidRPr="00684546" w:rsidRDefault="00A946C0" w:rsidP="00A946C0">
      <w:pPr>
        <w:keepNext/>
        <w:spacing w:before="120" w:after="360"/>
        <w:ind w:left="426" w:hanging="426"/>
        <w:jc w:val="center"/>
        <w:rPr>
          <w:rFonts w:ascii="Tahoma" w:hAnsi="Tahoma" w:cs="Tahoma"/>
          <w:b/>
          <w:i/>
          <w:smallCaps/>
          <w:sz w:val="21"/>
          <w:szCs w:val="21"/>
          <w:lang w:eastAsia="en-GB"/>
        </w:rPr>
      </w:pPr>
      <w:r w:rsidRPr="00684546">
        <w:rPr>
          <w:rFonts w:ascii="Tahoma" w:hAnsi="Tahoma" w:cs="Tahoma"/>
          <w:b/>
          <w:i/>
          <w:smallCaps/>
          <w:sz w:val="21"/>
          <w:szCs w:val="21"/>
          <w:lang w:eastAsia="en-GB"/>
        </w:rPr>
        <w:t>A: A GAZDASÁGI SZEREPLŐRE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946C0" w:rsidRPr="003B46A4" w14:paraId="27D44F7C" w14:textId="77777777" w:rsidTr="00A946C0">
        <w:tc>
          <w:tcPr>
            <w:tcW w:w="4644" w:type="dxa"/>
            <w:shd w:val="clear" w:color="auto" w:fill="auto"/>
          </w:tcPr>
          <w:p w14:paraId="5A780ED1" w14:textId="77777777" w:rsidR="00A946C0" w:rsidRPr="003B46A4" w:rsidRDefault="00A946C0" w:rsidP="00A946C0">
            <w:pPr>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Azonosítás:</w:t>
            </w:r>
          </w:p>
        </w:tc>
        <w:tc>
          <w:tcPr>
            <w:tcW w:w="4645" w:type="dxa"/>
            <w:shd w:val="clear" w:color="auto" w:fill="auto"/>
          </w:tcPr>
          <w:p w14:paraId="4ADD535F" w14:textId="77777777" w:rsidR="00A946C0" w:rsidRPr="003B46A4" w:rsidRDefault="00A946C0" w:rsidP="00A946C0">
            <w:pPr>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Válasz:</w:t>
            </w:r>
          </w:p>
        </w:tc>
      </w:tr>
      <w:tr w:rsidR="00A946C0" w:rsidRPr="003B46A4" w14:paraId="54928F6D" w14:textId="77777777" w:rsidTr="00A946C0">
        <w:tc>
          <w:tcPr>
            <w:tcW w:w="4644" w:type="dxa"/>
            <w:shd w:val="clear" w:color="auto" w:fill="auto"/>
          </w:tcPr>
          <w:p w14:paraId="16FA1813"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Név:</w:t>
            </w:r>
          </w:p>
        </w:tc>
        <w:tc>
          <w:tcPr>
            <w:tcW w:w="4645" w:type="dxa"/>
            <w:shd w:val="clear" w:color="auto" w:fill="auto"/>
          </w:tcPr>
          <w:p w14:paraId="137A4415"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   ]</w:t>
            </w:r>
          </w:p>
        </w:tc>
      </w:tr>
      <w:tr w:rsidR="00A946C0" w:rsidRPr="003B46A4" w14:paraId="50648540" w14:textId="77777777" w:rsidTr="00A946C0">
        <w:trPr>
          <w:trHeight w:val="1372"/>
        </w:trPr>
        <w:tc>
          <w:tcPr>
            <w:tcW w:w="4644" w:type="dxa"/>
            <w:shd w:val="clear" w:color="auto" w:fill="auto"/>
          </w:tcPr>
          <w:p w14:paraId="15953279"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Uniós adószám (HÉA-azonosító szám), adott esetben:</w:t>
            </w:r>
          </w:p>
          <w:p w14:paraId="17BE18B0"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Ha nincs uniós adószám (HÉA-azonosító szám), kérjük egyéb nemzeti azonosító szám feltüntetését, adott esetben, ha szükséges.</w:t>
            </w:r>
          </w:p>
        </w:tc>
        <w:tc>
          <w:tcPr>
            <w:tcW w:w="4645" w:type="dxa"/>
            <w:shd w:val="clear" w:color="auto" w:fill="auto"/>
          </w:tcPr>
          <w:p w14:paraId="72C5CB69"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   ]</w:t>
            </w:r>
          </w:p>
          <w:p w14:paraId="2919732E"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   ]</w:t>
            </w:r>
          </w:p>
        </w:tc>
      </w:tr>
      <w:tr w:rsidR="00A946C0" w:rsidRPr="003B46A4" w14:paraId="127FBE8C" w14:textId="77777777" w:rsidTr="00A946C0">
        <w:tc>
          <w:tcPr>
            <w:tcW w:w="4644" w:type="dxa"/>
            <w:shd w:val="clear" w:color="auto" w:fill="auto"/>
          </w:tcPr>
          <w:p w14:paraId="3B58C46A"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 xml:space="preserve">Postai cím: </w:t>
            </w:r>
          </w:p>
        </w:tc>
        <w:tc>
          <w:tcPr>
            <w:tcW w:w="4645" w:type="dxa"/>
            <w:shd w:val="clear" w:color="auto" w:fill="auto"/>
          </w:tcPr>
          <w:p w14:paraId="5773DA04"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w:t>
            </w:r>
          </w:p>
        </w:tc>
      </w:tr>
      <w:tr w:rsidR="00A946C0" w:rsidRPr="003B46A4" w14:paraId="56F4924A" w14:textId="77777777" w:rsidTr="00A946C0">
        <w:trPr>
          <w:trHeight w:val="2002"/>
        </w:trPr>
        <w:tc>
          <w:tcPr>
            <w:tcW w:w="4644" w:type="dxa"/>
            <w:shd w:val="clear" w:color="auto" w:fill="auto"/>
          </w:tcPr>
          <w:p w14:paraId="49BDB456"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Kapcsolattartó személy vagy személyek</w:t>
            </w:r>
            <w:r w:rsidRPr="003B46A4">
              <w:rPr>
                <w:rFonts w:ascii="Tahoma" w:hAnsi="Tahoma" w:cs="Tahoma"/>
                <w:sz w:val="21"/>
                <w:szCs w:val="21"/>
                <w:vertAlign w:val="superscript"/>
                <w:lang w:eastAsia="en-GB"/>
              </w:rPr>
              <w:footnoteReference w:id="28"/>
            </w:r>
            <w:r w:rsidRPr="003B46A4">
              <w:rPr>
                <w:rFonts w:ascii="Tahoma" w:hAnsi="Tahoma" w:cs="Tahoma"/>
                <w:sz w:val="21"/>
                <w:szCs w:val="21"/>
                <w:lang w:eastAsia="en-GB"/>
              </w:rPr>
              <w:t>:</w:t>
            </w:r>
          </w:p>
          <w:p w14:paraId="0DBC18EB"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Telefon:</w:t>
            </w:r>
          </w:p>
          <w:p w14:paraId="0414A267"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E-mail cím:</w:t>
            </w:r>
          </w:p>
          <w:p w14:paraId="26A6F148"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Internetcím (</w:t>
            </w:r>
            <w:r w:rsidRPr="003B46A4">
              <w:rPr>
                <w:rFonts w:ascii="Tahoma" w:hAnsi="Tahoma" w:cs="Tahoma"/>
                <w:i/>
                <w:sz w:val="21"/>
                <w:szCs w:val="21"/>
                <w:lang w:eastAsia="en-GB"/>
              </w:rPr>
              <w:t>adott esetben</w:t>
            </w:r>
            <w:r w:rsidRPr="003B46A4">
              <w:rPr>
                <w:rFonts w:ascii="Tahoma" w:hAnsi="Tahoma" w:cs="Tahoma"/>
                <w:sz w:val="21"/>
                <w:szCs w:val="21"/>
                <w:lang w:eastAsia="en-GB"/>
              </w:rPr>
              <w:t>):</w:t>
            </w:r>
          </w:p>
        </w:tc>
        <w:tc>
          <w:tcPr>
            <w:tcW w:w="4645" w:type="dxa"/>
            <w:shd w:val="clear" w:color="auto" w:fill="auto"/>
          </w:tcPr>
          <w:p w14:paraId="6D8322E8"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w:t>
            </w:r>
          </w:p>
          <w:p w14:paraId="5ADF109F"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w:t>
            </w:r>
          </w:p>
          <w:p w14:paraId="3A8D84CB"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w:t>
            </w:r>
          </w:p>
          <w:p w14:paraId="622C4233"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w:t>
            </w:r>
          </w:p>
        </w:tc>
      </w:tr>
      <w:tr w:rsidR="00A946C0" w:rsidRPr="003B46A4" w14:paraId="199B6BAC" w14:textId="77777777" w:rsidTr="00A946C0">
        <w:tc>
          <w:tcPr>
            <w:tcW w:w="4644" w:type="dxa"/>
            <w:shd w:val="clear" w:color="auto" w:fill="auto"/>
          </w:tcPr>
          <w:p w14:paraId="7F9D1312" w14:textId="77777777" w:rsidR="00A946C0" w:rsidRPr="003B46A4" w:rsidRDefault="00A946C0" w:rsidP="00A946C0">
            <w:pPr>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Általános információ:</w:t>
            </w:r>
          </w:p>
        </w:tc>
        <w:tc>
          <w:tcPr>
            <w:tcW w:w="4645" w:type="dxa"/>
            <w:shd w:val="clear" w:color="auto" w:fill="auto"/>
          </w:tcPr>
          <w:p w14:paraId="47F192D9" w14:textId="77777777" w:rsidR="00A946C0" w:rsidRPr="003B46A4" w:rsidRDefault="00A946C0" w:rsidP="00A946C0">
            <w:pPr>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Válasz:</w:t>
            </w:r>
          </w:p>
        </w:tc>
      </w:tr>
      <w:tr w:rsidR="00A946C0" w:rsidRPr="003B46A4" w14:paraId="19AD2F26" w14:textId="77777777" w:rsidTr="00A946C0">
        <w:tc>
          <w:tcPr>
            <w:tcW w:w="4644" w:type="dxa"/>
            <w:shd w:val="clear" w:color="auto" w:fill="auto"/>
          </w:tcPr>
          <w:p w14:paraId="7A7E5AFB"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 xml:space="preserve">A gazdasági szereplő </w:t>
            </w:r>
            <w:proofErr w:type="spellStart"/>
            <w:r w:rsidRPr="003B46A4">
              <w:rPr>
                <w:rFonts w:ascii="Tahoma" w:hAnsi="Tahoma" w:cs="Tahoma"/>
                <w:sz w:val="21"/>
                <w:szCs w:val="21"/>
                <w:lang w:eastAsia="en-GB"/>
              </w:rPr>
              <w:t>mikro</w:t>
            </w:r>
            <w:proofErr w:type="spellEnd"/>
            <w:r w:rsidRPr="003B46A4">
              <w:rPr>
                <w:rFonts w:ascii="Tahoma" w:hAnsi="Tahoma" w:cs="Tahoma"/>
                <w:sz w:val="21"/>
                <w:szCs w:val="21"/>
                <w:lang w:eastAsia="en-GB"/>
              </w:rPr>
              <w:t>-, kis- vagy középvállalkozás</w:t>
            </w:r>
            <w:r w:rsidRPr="003B46A4">
              <w:rPr>
                <w:rFonts w:ascii="Tahoma" w:hAnsi="Tahoma" w:cs="Tahoma"/>
                <w:sz w:val="21"/>
                <w:szCs w:val="21"/>
                <w:vertAlign w:val="superscript"/>
                <w:lang w:eastAsia="en-GB"/>
              </w:rPr>
              <w:footnoteReference w:id="29"/>
            </w:r>
            <w:r w:rsidRPr="003B46A4">
              <w:rPr>
                <w:rFonts w:ascii="Tahoma" w:hAnsi="Tahoma" w:cs="Tahoma"/>
                <w:sz w:val="21"/>
                <w:szCs w:val="21"/>
                <w:lang w:eastAsia="en-GB"/>
              </w:rPr>
              <w:t>?</w:t>
            </w:r>
          </w:p>
        </w:tc>
        <w:tc>
          <w:tcPr>
            <w:tcW w:w="4645" w:type="dxa"/>
            <w:shd w:val="clear" w:color="auto" w:fill="auto"/>
          </w:tcPr>
          <w:p w14:paraId="5C75438C"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 Igen [] Nem</w:t>
            </w:r>
          </w:p>
        </w:tc>
      </w:tr>
      <w:tr w:rsidR="00A946C0" w:rsidRPr="00855734" w14:paraId="0C10B3D0" w14:textId="77777777" w:rsidTr="00A946C0">
        <w:tc>
          <w:tcPr>
            <w:tcW w:w="4644" w:type="dxa"/>
            <w:shd w:val="clear" w:color="auto" w:fill="auto"/>
          </w:tcPr>
          <w:p w14:paraId="23F67DC1" w14:textId="77777777" w:rsidR="00A946C0" w:rsidRPr="00855734" w:rsidRDefault="00A946C0" w:rsidP="00A946C0">
            <w:pPr>
              <w:spacing w:before="120" w:after="120"/>
              <w:ind w:left="426" w:hanging="426"/>
              <w:rPr>
                <w:rFonts w:ascii="Tahoma" w:hAnsi="Tahoma" w:cs="Tahoma"/>
                <w:strike/>
                <w:sz w:val="21"/>
                <w:szCs w:val="21"/>
                <w:lang w:eastAsia="en-GB"/>
              </w:rPr>
            </w:pPr>
            <w:r w:rsidRPr="00855734">
              <w:rPr>
                <w:rFonts w:ascii="Tahoma" w:hAnsi="Tahoma" w:cs="Tahoma"/>
                <w:b/>
                <w:strike/>
                <w:sz w:val="21"/>
                <w:szCs w:val="21"/>
                <w:u w:val="single"/>
                <w:lang w:eastAsia="en-GB"/>
              </w:rPr>
              <w:lastRenderedPageBreak/>
              <w:t>Csak ha a közbeszerzés fenntartott</w:t>
            </w:r>
            <w:r w:rsidRPr="00855734">
              <w:rPr>
                <w:rFonts w:ascii="Tahoma" w:hAnsi="Tahoma" w:cs="Tahoma"/>
                <w:b/>
                <w:strike/>
                <w:sz w:val="21"/>
                <w:szCs w:val="21"/>
                <w:u w:val="single"/>
                <w:vertAlign w:val="superscript"/>
                <w:lang w:eastAsia="en-GB"/>
              </w:rPr>
              <w:footnoteReference w:id="30"/>
            </w:r>
            <w:r w:rsidRPr="00855734">
              <w:rPr>
                <w:rFonts w:ascii="Tahoma" w:hAnsi="Tahoma" w:cs="Tahoma"/>
                <w:b/>
                <w:strike/>
                <w:sz w:val="21"/>
                <w:szCs w:val="21"/>
                <w:u w:val="single"/>
                <w:lang w:eastAsia="en-GB"/>
              </w:rPr>
              <w:t>:</w:t>
            </w:r>
            <w:r w:rsidRPr="00855734">
              <w:rPr>
                <w:rFonts w:ascii="Tahoma" w:hAnsi="Tahoma" w:cs="Tahoma"/>
                <w:b/>
                <w:strike/>
                <w:sz w:val="21"/>
                <w:szCs w:val="21"/>
                <w:lang w:eastAsia="en-GB"/>
              </w:rPr>
              <w:t xml:space="preserve"> </w:t>
            </w:r>
            <w:r w:rsidRPr="00855734">
              <w:rPr>
                <w:rFonts w:ascii="Tahoma" w:hAnsi="Tahoma" w:cs="Tahoma"/>
                <w:strike/>
                <w:sz w:val="21"/>
                <w:szCs w:val="21"/>
                <w:lang w:eastAsia="en-GB"/>
              </w:rPr>
              <w:t>A gazdasági szereplő védett műhely, szociális vállalkozás</w:t>
            </w:r>
            <w:r w:rsidRPr="00855734">
              <w:rPr>
                <w:rFonts w:ascii="Tahoma" w:hAnsi="Tahoma" w:cs="Tahoma"/>
                <w:strike/>
                <w:sz w:val="21"/>
                <w:szCs w:val="21"/>
                <w:vertAlign w:val="superscript"/>
                <w:lang w:eastAsia="en-GB"/>
              </w:rPr>
              <w:footnoteReference w:id="31"/>
            </w:r>
            <w:r w:rsidRPr="00855734">
              <w:rPr>
                <w:rFonts w:ascii="Tahoma" w:hAnsi="Tahoma" w:cs="Tahoma"/>
                <w:strike/>
                <w:sz w:val="21"/>
                <w:szCs w:val="21"/>
                <w:lang w:eastAsia="en-GB"/>
              </w:rPr>
              <w:t xml:space="preserve"> vagy védett munkahely-teremtési programok keretében fogja teljesíteni a szerződést?</w:t>
            </w:r>
            <w:r w:rsidRPr="00855734">
              <w:rPr>
                <w:rFonts w:ascii="Tahoma" w:hAnsi="Tahoma" w:cs="Tahoma"/>
                <w:strike/>
                <w:sz w:val="21"/>
                <w:szCs w:val="21"/>
                <w:lang w:eastAsia="en-GB"/>
              </w:rPr>
              <w:br/>
            </w:r>
            <w:r w:rsidRPr="00855734">
              <w:rPr>
                <w:rFonts w:ascii="Tahoma" w:hAnsi="Tahoma" w:cs="Tahoma"/>
                <w:b/>
                <w:strike/>
                <w:sz w:val="21"/>
                <w:szCs w:val="21"/>
                <w:lang w:eastAsia="en-GB"/>
              </w:rPr>
              <w:t xml:space="preserve">Ha igen, </w:t>
            </w:r>
            <w:r w:rsidRPr="00855734">
              <w:rPr>
                <w:rFonts w:ascii="Tahoma" w:hAnsi="Tahoma" w:cs="Tahoma"/>
                <w:strike/>
                <w:sz w:val="21"/>
                <w:szCs w:val="21"/>
                <w:lang w:eastAsia="en-GB"/>
              </w:rPr>
              <w:t>mi a fogyatékossággal élő vagy hátrányos helyzetű munkavállalók százalékos aránya?</w:t>
            </w:r>
          </w:p>
          <w:p w14:paraId="42430A63" w14:textId="77777777" w:rsidR="00A946C0" w:rsidRPr="00855734" w:rsidRDefault="00A946C0" w:rsidP="00A946C0">
            <w:pPr>
              <w:spacing w:before="120" w:after="120"/>
              <w:ind w:left="426" w:hanging="426"/>
              <w:rPr>
                <w:rFonts w:ascii="Tahoma" w:hAnsi="Tahoma" w:cs="Tahoma"/>
                <w:strike/>
                <w:sz w:val="21"/>
                <w:szCs w:val="21"/>
                <w:lang w:eastAsia="en-GB"/>
              </w:rPr>
            </w:pPr>
            <w:r w:rsidRPr="00855734">
              <w:rPr>
                <w:rFonts w:ascii="Tahoma" w:hAnsi="Tahoma" w:cs="Tahoma"/>
                <w:strike/>
                <w:sz w:val="21"/>
                <w:szCs w:val="21"/>
                <w:lang w:eastAsia="en-GB"/>
              </w:rPr>
              <w:t>Ha szükséges, kérjük, adja meg, hogy az érintett munkavállalók a fogyatékossággal élő vagy hátrányos helyzetű munkavállalók mely kategóriájába vagy kategóriáiba tartoznak.</w:t>
            </w:r>
          </w:p>
        </w:tc>
        <w:tc>
          <w:tcPr>
            <w:tcW w:w="4645" w:type="dxa"/>
            <w:shd w:val="clear" w:color="auto" w:fill="auto"/>
          </w:tcPr>
          <w:p w14:paraId="20F2576D" w14:textId="77777777" w:rsidR="00A946C0" w:rsidRPr="00855734" w:rsidRDefault="00A946C0" w:rsidP="00A946C0">
            <w:pPr>
              <w:spacing w:before="120" w:after="120"/>
              <w:ind w:left="426" w:hanging="426"/>
              <w:rPr>
                <w:rFonts w:ascii="Tahoma" w:hAnsi="Tahoma" w:cs="Tahoma"/>
                <w:strike/>
                <w:sz w:val="21"/>
                <w:szCs w:val="21"/>
                <w:lang w:eastAsia="en-GB"/>
              </w:rPr>
            </w:pPr>
            <w:r w:rsidRPr="00855734">
              <w:rPr>
                <w:rFonts w:ascii="Tahoma" w:hAnsi="Tahoma" w:cs="Tahoma"/>
                <w:strike/>
                <w:sz w:val="21"/>
                <w:szCs w:val="21"/>
                <w:lang w:eastAsia="en-GB"/>
              </w:rPr>
              <w:t>[] Igen [] Nem</w:t>
            </w:r>
            <w:r w:rsidRPr="00855734">
              <w:rPr>
                <w:rFonts w:ascii="Tahoma" w:hAnsi="Tahoma" w:cs="Tahoma"/>
                <w:strike/>
                <w:sz w:val="21"/>
                <w:szCs w:val="21"/>
                <w:lang w:eastAsia="en-GB"/>
              </w:rPr>
              <w:br/>
            </w:r>
            <w:r w:rsidRPr="00855734">
              <w:rPr>
                <w:rFonts w:ascii="Tahoma" w:hAnsi="Tahoma" w:cs="Tahoma"/>
                <w:strike/>
                <w:sz w:val="21"/>
                <w:szCs w:val="21"/>
                <w:lang w:eastAsia="en-GB"/>
              </w:rPr>
              <w:br/>
            </w:r>
            <w:r w:rsidRPr="00855734">
              <w:rPr>
                <w:rFonts w:ascii="Tahoma" w:hAnsi="Tahoma" w:cs="Tahoma"/>
                <w:strike/>
                <w:sz w:val="21"/>
                <w:szCs w:val="21"/>
                <w:lang w:eastAsia="en-GB"/>
              </w:rPr>
              <w:br/>
            </w:r>
            <w:r w:rsidRPr="00855734">
              <w:rPr>
                <w:rFonts w:ascii="Tahoma" w:hAnsi="Tahoma" w:cs="Tahoma"/>
                <w:strike/>
                <w:sz w:val="21"/>
                <w:szCs w:val="21"/>
                <w:lang w:eastAsia="en-GB"/>
              </w:rPr>
              <w:br/>
            </w:r>
            <w:r w:rsidRPr="00855734">
              <w:rPr>
                <w:rFonts w:ascii="Tahoma" w:hAnsi="Tahoma" w:cs="Tahoma"/>
                <w:strike/>
                <w:sz w:val="21"/>
                <w:szCs w:val="21"/>
                <w:lang w:eastAsia="en-GB"/>
              </w:rPr>
              <w:br/>
              <w:t>[…]</w:t>
            </w:r>
            <w:r w:rsidRPr="00855734">
              <w:rPr>
                <w:rFonts w:ascii="Tahoma" w:hAnsi="Tahoma" w:cs="Tahoma"/>
                <w:strike/>
                <w:sz w:val="21"/>
                <w:szCs w:val="21"/>
                <w:lang w:eastAsia="en-GB"/>
              </w:rPr>
              <w:br/>
            </w:r>
            <w:r w:rsidRPr="00855734">
              <w:rPr>
                <w:rFonts w:ascii="Tahoma" w:hAnsi="Tahoma" w:cs="Tahoma"/>
                <w:strike/>
                <w:sz w:val="21"/>
                <w:szCs w:val="21"/>
                <w:lang w:eastAsia="en-GB"/>
              </w:rPr>
              <w:br/>
            </w:r>
            <w:r w:rsidRPr="00855734">
              <w:rPr>
                <w:rFonts w:ascii="Tahoma" w:hAnsi="Tahoma" w:cs="Tahoma"/>
                <w:strike/>
                <w:sz w:val="21"/>
                <w:szCs w:val="21"/>
                <w:lang w:eastAsia="en-GB"/>
              </w:rPr>
              <w:br/>
            </w:r>
            <w:proofErr w:type="gramStart"/>
            <w:r w:rsidRPr="00855734">
              <w:rPr>
                <w:rFonts w:ascii="Tahoma" w:hAnsi="Tahoma" w:cs="Tahoma"/>
                <w:strike/>
                <w:sz w:val="21"/>
                <w:szCs w:val="21"/>
                <w:lang w:eastAsia="en-GB"/>
              </w:rPr>
              <w:t>[….</w:t>
            </w:r>
            <w:proofErr w:type="gramEnd"/>
            <w:r w:rsidRPr="00855734">
              <w:rPr>
                <w:rFonts w:ascii="Tahoma" w:hAnsi="Tahoma" w:cs="Tahoma"/>
                <w:strike/>
                <w:sz w:val="21"/>
                <w:szCs w:val="21"/>
                <w:lang w:eastAsia="en-GB"/>
              </w:rPr>
              <w:t>]</w:t>
            </w:r>
            <w:r w:rsidRPr="00855734">
              <w:rPr>
                <w:rFonts w:ascii="Tahoma" w:hAnsi="Tahoma" w:cs="Tahoma"/>
                <w:strike/>
                <w:sz w:val="21"/>
                <w:szCs w:val="21"/>
                <w:lang w:eastAsia="en-GB"/>
              </w:rPr>
              <w:br/>
            </w:r>
          </w:p>
        </w:tc>
      </w:tr>
      <w:tr w:rsidR="00A946C0" w:rsidRPr="003B46A4" w14:paraId="66F212A0" w14:textId="77777777" w:rsidTr="00A946C0">
        <w:tc>
          <w:tcPr>
            <w:tcW w:w="4644" w:type="dxa"/>
            <w:shd w:val="clear" w:color="auto" w:fill="auto"/>
          </w:tcPr>
          <w:p w14:paraId="77CEE36A"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Adott esetben, a gazdasági szereplő szerepel-e az elismert gazdasági szereplők hivatalos jegyzékében, vagy rendelkezik-e azzal egyenértékű igazolással (pl. nemzeti (elő)minősítési rendszer keretében)?</w:t>
            </w:r>
          </w:p>
        </w:tc>
        <w:tc>
          <w:tcPr>
            <w:tcW w:w="4645" w:type="dxa"/>
            <w:shd w:val="clear" w:color="auto" w:fill="auto"/>
          </w:tcPr>
          <w:p w14:paraId="56F743D4"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 Igen [] Nem [] Nem alkalmazható</w:t>
            </w:r>
          </w:p>
        </w:tc>
      </w:tr>
      <w:tr w:rsidR="00A946C0" w:rsidRPr="003B46A4" w14:paraId="1C93FC53" w14:textId="77777777" w:rsidTr="00A946C0">
        <w:tc>
          <w:tcPr>
            <w:tcW w:w="4644" w:type="dxa"/>
            <w:shd w:val="clear" w:color="auto" w:fill="auto"/>
          </w:tcPr>
          <w:p w14:paraId="6FC17291"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b/>
                <w:sz w:val="21"/>
                <w:szCs w:val="21"/>
                <w:lang w:eastAsia="en-GB"/>
              </w:rPr>
              <w:t>Ha igen:</w:t>
            </w:r>
          </w:p>
          <w:p w14:paraId="6B551AD6" w14:textId="77777777" w:rsidR="00A946C0" w:rsidRPr="003B46A4" w:rsidRDefault="00A946C0" w:rsidP="00A946C0">
            <w:pPr>
              <w:spacing w:before="120" w:after="120"/>
              <w:ind w:left="426" w:hanging="426"/>
              <w:rPr>
                <w:rFonts w:ascii="Tahoma" w:hAnsi="Tahoma" w:cs="Tahoma"/>
                <w:b/>
                <w:sz w:val="21"/>
                <w:szCs w:val="21"/>
                <w:u w:val="single"/>
                <w:lang w:eastAsia="en-GB"/>
              </w:rPr>
            </w:pPr>
            <w:r w:rsidRPr="003B46A4">
              <w:rPr>
                <w:rFonts w:ascii="Tahoma" w:hAnsi="Tahoma" w:cs="Tahoma"/>
                <w:b/>
                <w:sz w:val="21"/>
                <w:szCs w:val="21"/>
                <w:u w:val="single"/>
                <w:lang w:eastAsia="en-GB"/>
              </w:rPr>
              <w:t>Kérjük, válaszolja meg e szakasz további részeit, e rész B. szakaszát és amennyiben releváns, e rész C. szakaszát, adott esetben töltse ki az V. részt, valamint mindenképpen töltse ki és írja alá a VI. részt.</w:t>
            </w:r>
          </w:p>
          <w:p w14:paraId="3AF36ED1"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i/>
                <w:sz w:val="21"/>
                <w:szCs w:val="21"/>
                <w:lang w:eastAsia="en-GB"/>
              </w:rPr>
              <w:t>a)</w:t>
            </w:r>
            <w:r w:rsidRPr="003B46A4">
              <w:rPr>
                <w:rFonts w:ascii="Tahoma" w:hAnsi="Tahoma" w:cs="Tahoma"/>
                <w:sz w:val="21"/>
                <w:szCs w:val="21"/>
                <w:lang w:eastAsia="en-GB"/>
              </w:rPr>
              <w:t xml:space="preserve"> Kérjük, adott esetben adja meg a jegyzék vagy az igazolás nevét és a vonatkozó nyilvántartási vagy igazolási számot:</w:t>
            </w:r>
          </w:p>
          <w:p w14:paraId="27EF1122"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i/>
                <w:sz w:val="21"/>
                <w:szCs w:val="21"/>
                <w:lang w:eastAsia="en-GB"/>
              </w:rPr>
              <w:t xml:space="preserve">b) </w:t>
            </w:r>
            <w:r w:rsidRPr="003B46A4">
              <w:rPr>
                <w:rFonts w:ascii="Tahoma" w:hAnsi="Tahoma" w:cs="Tahoma"/>
                <w:sz w:val="21"/>
                <w:szCs w:val="21"/>
                <w:lang w:eastAsia="en-GB"/>
              </w:rPr>
              <w:t>Ha a felvételről szóló igazolás vagy tanúsítvány elektronikusan elérhető, kérjük, tüntesse fel:</w:t>
            </w:r>
          </w:p>
          <w:p w14:paraId="19710A97"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i/>
                <w:sz w:val="21"/>
                <w:szCs w:val="21"/>
                <w:lang w:eastAsia="en-GB"/>
              </w:rPr>
              <w:t>c)</w:t>
            </w:r>
            <w:r w:rsidRPr="003B46A4">
              <w:rPr>
                <w:rFonts w:ascii="Tahoma" w:hAnsi="Tahoma" w:cs="Tahoma"/>
                <w:sz w:val="21"/>
                <w:szCs w:val="21"/>
                <w:lang w:eastAsia="en-GB"/>
              </w:rPr>
              <w:t xml:space="preserve"> Kérjük, tüntesse fel a referenciákat, amelyeken a felvétel vagy a tanúsítás alapul, és adott esetben a hivatalos jegyzékben elért minősítést</w:t>
            </w:r>
            <w:r w:rsidRPr="003B46A4">
              <w:rPr>
                <w:rFonts w:ascii="Tahoma" w:hAnsi="Tahoma" w:cs="Tahoma"/>
                <w:sz w:val="21"/>
                <w:szCs w:val="21"/>
                <w:vertAlign w:val="superscript"/>
                <w:lang w:eastAsia="en-GB"/>
              </w:rPr>
              <w:footnoteReference w:id="32"/>
            </w:r>
            <w:r w:rsidRPr="003B46A4">
              <w:rPr>
                <w:rFonts w:ascii="Tahoma" w:hAnsi="Tahoma" w:cs="Tahoma"/>
                <w:sz w:val="21"/>
                <w:szCs w:val="21"/>
                <w:lang w:eastAsia="en-GB"/>
              </w:rPr>
              <w:t>:</w:t>
            </w:r>
          </w:p>
          <w:p w14:paraId="20AFF00A"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i/>
                <w:sz w:val="21"/>
                <w:szCs w:val="21"/>
                <w:lang w:eastAsia="en-GB"/>
              </w:rPr>
              <w:t>d)</w:t>
            </w:r>
            <w:r w:rsidRPr="003B46A4">
              <w:rPr>
                <w:rFonts w:ascii="Tahoma" w:hAnsi="Tahoma" w:cs="Tahoma"/>
                <w:sz w:val="21"/>
                <w:szCs w:val="21"/>
                <w:lang w:eastAsia="en-GB"/>
              </w:rPr>
              <w:t xml:space="preserve"> A felvétel vagy a tanúsítás az összes előírt kiválasztási szempontra kiterjed?</w:t>
            </w:r>
          </w:p>
          <w:p w14:paraId="1898776B" w14:textId="77777777" w:rsidR="00A946C0" w:rsidRPr="003B46A4" w:rsidRDefault="00A946C0" w:rsidP="00A946C0">
            <w:pPr>
              <w:spacing w:before="120" w:after="120"/>
              <w:ind w:left="426" w:hanging="426"/>
              <w:rPr>
                <w:rFonts w:ascii="Tahoma" w:hAnsi="Tahoma" w:cs="Tahoma"/>
                <w:b/>
                <w:sz w:val="21"/>
                <w:szCs w:val="21"/>
                <w:lang w:eastAsia="en-GB"/>
              </w:rPr>
            </w:pPr>
            <w:r w:rsidRPr="003B46A4">
              <w:rPr>
                <w:rFonts w:ascii="Tahoma" w:hAnsi="Tahoma" w:cs="Tahoma"/>
                <w:b/>
                <w:sz w:val="21"/>
                <w:szCs w:val="21"/>
                <w:lang w:eastAsia="en-GB"/>
              </w:rPr>
              <w:t>Ha nem:</w:t>
            </w:r>
          </w:p>
          <w:p w14:paraId="2C29F7CC" w14:textId="77777777" w:rsidR="00A946C0" w:rsidRPr="003B46A4" w:rsidRDefault="00A946C0" w:rsidP="00A946C0">
            <w:pPr>
              <w:spacing w:before="120" w:after="120"/>
              <w:ind w:left="426" w:hanging="426"/>
              <w:rPr>
                <w:rFonts w:ascii="Tahoma" w:hAnsi="Tahoma" w:cs="Tahoma"/>
                <w:b/>
                <w:sz w:val="21"/>
                <w:szCs w:val="21"/>
                <w:u w:val="single"/>
                <w:lang w:eastAsia="en-GB"/>
              </w:rPr>
            </w:pPr>
            <w:r w:rsidRPr="003B46A4">
              <w:rPr>
                <w:rFonts w:ascii="Tahoma" w:hAnsi="Tahoma" w:cs="Tahoma"/>
                <w:b/>
                <w:sz w:val="21"/>
                <w:szCs w:val="21"/>
                <w:u w:val="single"/>
                <w:lang w:eastAsia="en-GB"/>
              </w:rPr>
              <w:lastRenderedPageBreak/>
              <w:t xml:space="preserve">Ezen kívül kérjük, hogy </w:t>
            </w:r>
            <w:r w:rsidRPr="003B46A4">
              <w:rPr>
                <w:rFonts w:ascii="Tahoma" w:hAnsi="Tahoma" w:cs="Tahoma"/>
                <w:b/>
                <w:i/>
                <w:sz w:val="21"/>
                <w:szCs w:val="21"/>
                <w:u w:val="single"/>
                <w:lang w:eastAsia="en-GB"/>
              </w:rPr>
              <w:t>KIZÁRÓLAG</w:t>
            </w:r>
            <w:r w:rsidRPr="003B46A4">
              <w:rPr>
                <w:rFonts w:ascii="Tahoma" w:hAnsi="Tahoma" w:cs="Tahoma"/>
                <w:b/>
                <w:sz w:val="21"/>
                <w:szCs w:val="21"/>
                <w:u w:val="single"/>
                <w:lang w:eastAsia="en-GB"/>
              </w:rPr>
              <w:t xml:space="preserve"> akkor töltse ki a hiányzó információt a IV. rész A., B., C. vagy D. szakaszában az esettől függően,</w:t>
            </w:r>
          </w:p>
          <w:p w14:paraId="6114223A" w14:textId="77777777" w:rsidR="00A946C0" w:rsidRPr="003B46A4" w:rsidRDefault="00A946C0" w:rsidP="00A946C0">
            <w:pPr>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 xml:space="preserve">ha a vonatkozó hirdetmény vagy </w:t>
            </w:r>
            <w:proofErr w:type="spellStart"/>
            <w:r w:rsidRPr="003B46A4">
              <w:rPr>
                <w:rFonts w:ascii="Tahoma" w:hAnsi="Tahoma" w:cs="Tahoma"/>
                <w:b/>
                <w:i/>
                <w:sz w:val="21"/>
                <w:szCs w:val="21"/>
                <w:lang w:eastAsia="en-GB"/>
              </w:rPr>
              <w:t>közbeszerzési</w:t>
            </w:r>
            <w:proofErr w:type="spellEnd"/>
            <w:r w:rsidRPr="003B46A4">
              <w:rPr>
                <w:rFonts w:ascii="Tahoma" w:hAnsi="Tahoma" w:cs="Tahoma"/>
                <w:b/>
                <w:i/>
                <w:sz w:val="21"/>
                <w:szCs w:val="21"/>
                <w:lang w:eastAsia="en-GB"/>
              </w:rPr>
              <w:t xml:space="preserve"> dokumentumok ezt előírják:</w:t>
            </w:r>
          </w:p>
          <w:p w14:paraId="5C71F218"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i/>
                <w:sz w:val="21"/>
                <w:szCs w:val="21"/>
                <w:lang w:eastAsia="en-GB"/>
              </w:rPr>
              <w:t>e)</w:t>
            </w:r>
            <w:r w:rsidRPr="003B46A4">
              <w:rPr>
                <w:rFonts w:ascii="Tahoma" w:hAnsi="Tahoma" w:cs="Tahoma"/>
                <w:sz w:val="21"/>
                <w:szCs w:val="21"/>
                <w:lang w:eastAsia="en-GB"/>
              </w:rPr>
              <w:t xml:space="preserve"> A gazdasági szereplő tud-e </w:t>
            </w:r>
            <w:r w:rsidRPr="003B46A4">
              <w:rPr>
                <w:rFonts w:ascii="Tahoma" w:hAnsi="Tahoma" w:cs="Tahoma"/>
                <w:b/>
                <w:sz w:val="21"/>
                <w:szCs w:val="21"/>
                <w:lang w:eastAsia="en-GB"/>
              </w:rPr>
              <w:t>igazolást</w:t>
            </w:r>
            <w:r w:rsidRPr="003B46A4">
              <w:rPr>
                <w:rFonts w:ascii="Tahoma" w:hAnsi="Tahoma" w:cs="Tahoma"/>
                <w:sz w:val="21"/>
                <w:szCs w:val="21"/>
                <w:lang w:eastAsia="en-GB"/>
              </w:rPr>
              <w:t xml:space="preserve"> 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r w:rsidRPr="003B46A4">
              <w:rPr>
                <w:rFonts w:ascii="Tahoma" w:hAnsi="Tahoma" w:cs="Tahoma"/>
                <w:sz w:val="21"/>
                <w:szCs w:val="21"/>
                <w:lang w:eastAsia="en-GB"/>
              </w:rPr>
              <w:br/>
            </w:r>
            <w:r w:rsidRPr="003B46A4">
              <w:rPr>
                <w:rFonts w:ascii="Tahoma" w:hAnsi="Tahoma" w:cs="Tahoma"/>
                <w:i/>
                <w:sz w:val="21"/>
                <w:szCs w:val="21"/>
                <w:lang w:eastAsia="en-GB"/>
              </w:rPr>
              <w:t>Ha a vonatkozó információ elektronikusan elérhető, kérjük, adja meg a következő információkat:</w:t>
            </w:r>
            <w:r w:rsidRPr="003B46A4">
              <w:rPr>
                <w:rFonts w:ascii="Tahoma" w:hAnsi="Tahoma" w:cs="Tahoma"/>
                <w:sz w:val="21"/>
                <w:szCs w:val="21"/>
                <w:lang w:eastAsia="en-GB"/>
              </w:rPr>
              <w:t xml:space="preserve"> </w:t>
            </w:r>
          </w:p>
        </w:tc>
        <w:tc>
          <w:tcPr>
            <w:tcW w:w="4645" w:type="dxa"/>
            <w:shd w:val="clear" w:color="auto" w:fill="auto"/>
          </w:tcPr>
          <w:p w14:paraId="1A61798F" w14:textId="77777777" w:rsidR="00A946C0" w:rsidRPr="003B46A4" w:rsidRDefault="00A946C0" w:rsidP="00A946C0">
            <w:pPr>
              <w:spacing w:before="120" w:after="120"/>
              <w:ind w:left="426" w:hanging="426"/>
              <w:rPr>
                <w:rFonts w:ascii="Tahoma" w:hAnsi="Tahoma" w:cs="Tahoma"/>
                <w:i/>
                <w:sz w:val="21"/>
                <w:szCs w:val="21"/>
                <w:lang w:eastAsia="en-GB"/>
              </w:rPr>
            </w:pPr>
            <w:r w:rsidRPr="003B46A4">
              <w:rPr>
                <w:rFonts w:ascii="Tahoma" w:hAnsi="Tahoma" w:cs="Tahoma"/>
                <w:sz w:val="21"/>
                <w:szCs w:val="21"/>
                <w:lang w:eastAsia="en-GB"/>
              </w:rPr>
              <w:lastRenderedPageBreak/>
              <w:br/>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i/>
                <w:sz w:val="21"/>
                <w:szCs w:val="21"/>
                <w:lang w:eastAsia="en-GB"/>
              </w:rPr>
              <w:t>a)</w:t>
            </w:r>
            <w:r w:rsidRPr="003B46A4">
              <w:rPr>
                <w:rFonts w:ascii="Tahoma" w:hAnsi="Tahoma" w:cs="Tahoma"/>
                <w:sz w:val="21"/>
                <w:szCs w:val="21"/>
                <w:lang w:eastAsia="en-GB"/>
              </w:rPr>
              <w:t xml:space="preserve"> [……]</w:t>
            </w:r>
            <w:r w:rsidRPr="003B46A4">
              <w:rPr>
                <w:rFonts w:ascii="Tahoma" w:hAnsi="Tahoma" w:cs="Tahoma"/>
                <w:sz w:val="21"/>
                <w:szCs w:val="21"/>
                <w:lang w:eastAsia="en-GB"/>
              </w:rPr>
              <w:br/>
            </w:r>
            <w:r w:rsidRPr="003B46A4">
              <w:rPr>
                <w:rFonts w:ascii="Tahoma" w:hAnsi="Tahoma" w:cs="Tahoma"/>
                <w:sz w:val="21"/>
                <w:szCs w:val="21"/>
                <w:lang w:eastAsia="en-GB"/>
              </w:rPr>
              <w:br/>
            </w:r>
          </w:p>
          <w:p w14:paraId="28811993"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i/>
                <w:sz w:val="21"/>
                <w:szCs w:val="21"/>
                <w:lang w:eastAsia="en-GB"/>
              </w:rPr>
              <w:t xml:space="preserve">b) </w:t>
            </w:r>
            <w:r w:rsidRPr="003B46A4">
              <w:rPr>
                <w:rFonts w:ascii="Tahoma" w:hAnsi="Tahoma" w:cs="Tahoma"/>
                <w:sz w:val="21"/>
                <w:szCs w:val="21"/>
                <w:lang w:eastAsia="en-GB"/>
              </w:rPr>
              <w:t>(internetcím, a kibocsátó hatóság vagy testület, a dokumentáció pontos hivatkozási adatai):</w:t>
            </w:r>
          </w:p>
          <w:p w14:paraId="7BBEDFD6"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i/>
                <w:sz w:val="21"/>
                <w:szCs w:val="21"/>
                <w:lang w:eastAsia="en-GB"/>
              </w:rPr>
              <w:t>[…</w:t>
            </w:r>
            <w:proofErr w:type="gramStart"/>
            <w:r w:rsidRPr="003B46A4">
              <w:rPr>
                <w:rFonts w:ascii="Tahoma" w:hAnsi="Tahoma" w:cs="Tahoma"/>
                <w:i/>
                <w:sz w:val="21"/>
                <w:szCs w:val="21"/>
                <w:lang w:eastAsia="en-GB"/>
              </w:rPr>
              <w:t>…][</w:t>
            </w:r>
            <w:proofErr w:type="gramEnd"/>
            <w:r w:rsidRPr="003B46A4">
              <w:rPr>
                <w:rFonts w:ascii="Tahoma" w:hAnsi="Tahoma" w:cs="Tahoma"/>
                <w:i/>
                <w:sz w:val="21"/>
                <w:szCs w:val="21"/>
                <w:lang w:eastAsia="en-GB"/>
              </w:rPr>
              <w:t>……][……][……]</w:t>
            </w:r>
            <w:r w:rsidRPr="003B46A4">
              <w:rPr>
                <w:rFonts w:ascii="Tahoma" w:hAnsi="Tahoma" w:cs="Tahoma"/>
                <w:sz w:val="21"/>
                <w:szCs w:val="21"/>
                <w:lang w:eastAsia="en-GB"/>
              </w:rPr>
              <w:br/>
            </w:r>
            <w:r w:rsidRPr="003B46A4">
              <w:rPr>
                <w:rFonts w:ascii="Tahoma" w:hAnsi="Tahoma" w:cs="Tahoma"/>
                <w:i/>
                <w:sz w:val="21"/>
                <w:szCs w:val="21"/>
                <w:lang w:eastAsia="en-GB"/>
              </w:rPr>
              <w:t>c)</w:t>
            </w:r>
            <w:r w:rsidRPr="003B46A4">
              <w:rPr>
                <w:rFonts w:ascii="Tahoma" w:hAnsi="Tahoma" w:cs="Tahoma"/>
                <w:sz w:val="21"/>
                <w:szCs w:val="21"/>
                <w:lang w:eastAsia="en-GB"/>
              </w:rPr>
              <w:t xml:space="preserve"> [……]</w:t>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i/>
                <w:sz w:val="21"/>
                <w:szCs w:val="21"/>
                <w:lang w:eastAsia="en-GB"/>
              </w:rPr>
              <w:t>d)</w:t>
            </w:r>
            <w:r w:rsidRPr="003B46A4">
              <w:rPr>
                <w:rFonts w:ascii="Tahoma" w:hAnsi="Tahoma" w:cs="Tahoma"/>
                <w:sz w:val="21"/>
                <w:szCs w:val="21"/>
                <w:lang w:eastAsia="en-GB"/>
              </w:rPr>
              <w:t xml:space="preserve"> [] Igen [] Nem</w:t>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lastRenderedPageBreak/>
              <w:br/>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i/>
                <w:sz w:val="21"/>
                <w:szCs w:val="21"/>
                <w:lang w:eastAsia="en-GB"/>
              </w:rPr>
              <w:t>e)</w:t>
            </w:r>
            <w:r w:rsidRPr="003B46A4">
              <w:rPr>
                <w:rFonts w:ascii="Tahoma" w:hAnsi="Tahoma" w:cs="Tahoma"/>
                <w:sz w:val="21"/>
                <w:szCs w:val="21"/>
                <w:lang w:eastAsia="en-GB"/>
              </w:rPr>
              <w:t xml:space="preserve"> [] Igen [] Nem</w:t>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r>
          </w:p>
          <w:p w14:paraId="649E00DD"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br/>
            </w:r>
            <w:r w:rsidRPr="003B46A4">
              <w:rPr>
                <w:rFonts w:ascii="Tahoma" w:hAnsi="Tahoma" w:cs="Tahoma"/>
                <w:i/>
                <w:sz w:val="21"/>
                <w:szCs w:val="21"/>
                <w:lang w:eastAsia="en-GB"/>
              </w:rPr>
              <w:t>(internetcím, a kibocsátó hatóság vagy testület, a dokumentáció pontos hivatkozási adatai):</w:t>
            </w:r>
            <w:r w:rsidRPr="003B46A4">
              <w:rPr>
                <w:rFonts w:ascii="Tahoma" w:hAnsi="Tahoma" w:cs="Tahoma"/>
                <w:sz w:val="21"/>
                <w:szCs w:val="21"/>
                <w:lang w:eastAsia="en-GB"/>
              </w:rPr>
              <w:br/>
            </w:r>
            <w:r w:rsidRPr="003B46A4">
              <w:rPr>
                <w:rFonts w:ascii="Tahoma" w:hAnsi="Tahoma" w:cs="Tahoma"/>
                <w:i/>
                <w:sz w:val="21"/>
                <w:szCs w:val="21"/>
                <w:lang w:eastAsia="en-GB"/>
              </w:rPr>
              <w:t>[…</w:t>
            </w:r>
            <w:proofErr w:type="gramStart"/>
            <w:r w:rsidRPr="003B46A4">
              <w:rPr>
                <w:rFonts w:ascii="Tahoma" w:hAnsi="Tahoma" w:cs="Tahoma"/>
                <w:i/>
                <w:sz w:val="21"/>
                <w:szCs w:val="21"/>
                <w:lang w:eastAsia="en-GB"/>
              </w:rPr>
              <w:t>…][</w:t>
            </w:r>
            <w:proofErr w:type="gramEnd"/>
            <w:r w:rsidRPr="003B46A4">
              <w:rPr>
                <w:rFonts w:ascii="Tahoma" w:hAnsi="Tahoma" w:cs="Tahoma"/>
                <w:i/>
                <w:sz w:val="21"/>
                <w:szCs w:val="21"/>
                <w:lang w:eastAsia="en-GB"/>
              </w:rPr>
              <w:t>……][……][……]</w:t>
            </w:r>
          </w:p>
        </w:tc>
      </w:tr>
      <w:tr w:rsidR="00A946C0" w:rsidRPr="003B46A4" w14:paraId="39FB9FA8" w14:textId="77777777" w:rsidTr="00A946C0">
        <w:tc>
          <w:tcPr>
            <w:tcW w:w="4644" w:type="dxa"/>
            <w:shd w:val="clear" w:color="auto" w:fill="auto"/>
          </w:tcPr>
          <w:p w14:paraId="7443AE0D" w14:textId="77777777" w:rsidR="00A946C0" w:rsidRPr="003B46A4" w:rsidRDefault="00A946C0" w:rsidP="00A946C0">
            <w:pPr>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lastRenderedPageBreak/>
              <w:t>Részvétel formája:</w:t>
            </w:r>
          </w:p>
        </w:tc>
        <w:tc>
          <w:tcPr>
            <w:tcW w:w="4645" w:type="dxa"/>
            <w:shd w:val="clear" w:color="auto" w:fill="auto"/>
          </w:tcPr>
          <w:p w14:paraId="637927E0" w14:textId="77777777" w:rsidR="00A946C0" w:rsidRPr="003B46A4" w:rsidRDefault="00A946C0" w:rsidP="00A946C0">
            <w:pPr>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Válasz:</w:t>
            </w:r>
          </w:p>
        </w:tc>
      </w:tr>
      <w:tr w:rsidR="00A946C0" w:rsidRPr="003B46A4" w14:paraId="08569C3A" w14:textId="77777777" w:rsidTr="00A946C0">
        <w:tc>
          <w:tcPr>
            <w:tcW w:w="4644" w:type="dxa"/>
            <w:shd w:val="clear" w:color="auto" w:fill="auto"/>
          </w:tcPr>
          <w:p w14:paraId="0528BD5C"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 xml:space="preserve">A gazdasági szereplő másokkal együtt vesz részt a </w:t>
            </w:r>
            <w:proofErr w:type="spellStart"/>
            <w:r w:rsidRPr="003B46A4">
              <w:rPr>
                <w:rFonts w:ascii="Tahoma" w:hAnsi="Tahoma" w:cs="Tahoma"/>
                <w:sz w:val="21"/>
                <w:szCs w:val="21"/>
                <w:lang w:eastAsia="en-GB"/>
              </w:rPr>
              <w:t>közbeszerzési</w:t>
            </w:r>
            <w:proofErr w:type="spellEnd"/>
            <w:r w:rsidRPr="003B46A4">
              <w:rPr>
                <w:rFonts w:ascii="Tahoma" w:hAnsi="Tahoma" w:cs="Tahoma"/>
                <w:sz w:val="21"/>
                <w:szCs w:val="21"/>
                <w:lang w:eastAsia="en-GB"/>
              </w:rPr>
              <w:t xml:space="preserve"> eljárásban?</w:t>
            </w:r>
            <w:r w:rsidRPr="003B46A4">
              <w:rPr>
                <w:rFonts w:ascii="Tahoma" w:hAnsi="Tahoma" w:cs="Tahoma"/>
                <w:sz w:val="21"/>
                <w:szCs w:val="21"/>
                <w:vertAlign w:val="superscript"/>
                <w:lang w:eastAsia="en-GB"/>
              </w:rPr>
              <w:footnoteReference w:id="33"/>
            </w:r>
          </w:p>
        </w:tc>
        <w:tc>
          <w:tcPr>
            <w:tcW w:w="4645" w:type="dxa"/>
            <w:shd w:val="clear" w:color="auto" w:fill="auto"/>
          </w:tcPr>
          <w:p w14:paraId="06F53749"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 Igen [] Nem</w:t>
            </w:r>
          </w:p>
        </w:tc>
      </w:tr>
      <w:tr w:rsidR="00A946C0" w:rsidRPr="003B46A4" w14:paraId="004D5823" w14:textId="77777777" w:rsidTr="00A946C0">
        <w:tc>
          <w:tcPr>
            <w:tcW w:w="9289" w:type="dxa"/>
            <w:gridSpan w:val="2"/>
            <w:shd w:val="clear" w:color="auto" w:fill="BFBFBF"/>
          </w:tcPr>
          <w:p w14:paraId="7DB41317" w14:textId="77777777" w:rsidR="00A946C0" w:rsidRPr="003B46A4" w:rsidRDefault="00A946C0" w:rsidP="00A946C0">
            <w:pPr>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Ha igen</w:t>
            </w:r>
            <w:r w:rsidRPr="003B46A4">
              <w:rPr>
                <w:rFonts w:ascii="Tahoma" w:hAnsi="Tahoma" w:cs="Tahoma"/>
                <w:i/>
                <w:sz w:val="21"/>
                <w:szCs w:val="21"/>
                <w:lang w:eastAsia="en-GB"/>
              </w:rPr>
              <w:t xml:space="preserve">, kérjük, biztosítsa, hogy a többi érintett külön egységes európai </w:t>
            </w:r>
            <w:proofErr w:type="spellStart"/>
            <w:r w:rsidRPr="003B46A4">
              <w:rPr>
                <w:rFonts w:ascii="Tahoma" w:hAnsi="Tahoma" w:cs="Tahoma"/>
                <w:i/>
                <w:sz w:val="21"/>
                <w:szCs w:val="21"/>
                <w:lang w:eastAsia="en-GB"/>
              </w:rPr>
              <w:t>közbeszerzési</w:t>
            </w:r>
            <w:proofErr w:type="spellEnd"/>
            <w:r w:rsidRPr="003B46A4">
              <w:rPr>
                <w:rFonts w:ascii="Tahoma" w:hAnsi="Tahoma" w:cs="Tahoma"/>
                <w:i/>
                <w:sz w:val="21"/>
                <w:szCs w:val="21"/>
                <w:lang w:eastAsia="en-GB"/>
              </w:rPr>
              <w:t xml:space="preserve"> dokumentum formanyomtatványt nyújtson be.</w:t>
            </w:r>
          </w:p>
        </w:tc>
      </w:tr>
      <w:tr w:rsidR="00A946C0" w:rsidRPr="003B46A4" w14:paraId="5E21DB35" w14:textId="77777777" w:rsidTr="00A946C0">
        <w:tc>
          <w:tcPr>
            <w:tcW w:w="4644" w:type="dxa"/>
            <w:shd w:val="clear" w:color="auto" w:fill="auto"/>
          </w:tcPr>
          <w:p w14:paraId="323AF714" w14:textId="77777777" w:rsidR="00A946C0" w:rsidRPr="003B46A4" w:rsidRDefault="00A946C0" w:rsidP="00A946C0">
            <w:pPr>
              <w:spacing w:before="120" w:after="120"/>
              <w:ind w:left="426" w:hanging="426"/>
              <w:rPr>
                <w:rFonts w:ascii="Tahoma" w:hAnsi="Tahoma" w:cs="Tahoma"/>
                <w:b/>
                <w:sz w:val="21"/>
                <w:szCs w:val="21"/>
                <w:lang w:eastAsia="en-GB"/>
              </w:rPr>
            </w:pPr>
            <w:r w:rsidRPr="003B46A4">
              <w:rPr>
                <w:rFonts w:ascii="Tahoma" w:hAnsi="Tahoma" w:cs="Tahoma"/>
                <w:b/>
                <w:sz w:val="21"/>
                <w:szCs w:val="21"/>
                <w:lang w:eastAsia="en-GB"/>
              </w:rPr>
              <w:t>Ha igen:</w:t>
            </w:r>
          </w:p>
          <w:p w14:paraId="1B25953C"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i/>
                <w:sz w:val="21"/>
                <w:szCs w:val="21"/>
                <w:lang w:eastAsia="en-GB"/>
              </w:rPr>
              <w:t>a)</w:t>
            </w:r>
            <w:r w:rsidRPr="003B46A4">
              <w:rPr>
                <w:rFonts w:ascii="Tahoma" w:hAnsi="Tahoma" w:cs="Tahoma"/>
                <w:sz w:val="21"/>
                <w:szCs w:val="21"/>
                <w:lang w:eastAsia="en-GB"/>
              </w:rPr>
              <w:t xml:space="preserve"> Kérjük, adja meg a gazdasági szereplő csoportban betöltött szerepét (vezető, specifikus feladatokért felelős, ...):</w:t>
            </w:r>
          </w:p>
          <w:p w14:paraId="0BDACDEE"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i/>
                <w:sz w:val="21"/>
                <w:szCs w:val="21"/>
                <w:lang w:eastAsia="en-GB"/>
              </w:rPr>
              <w:t>b)</w:t>
            </w:r>
            <w:r w:rsidRPr="003B46A4">
              <w:rPr>
                <w:rFonts w:ascii="Tahoma" w:hAnsi="Tahoma" w:cs="Tahoma"/>
                <w:sz w:val="21"/>
                <w:szCs w:val="21"/>
                <w:lang w:eastAsia="en-GB"/>
              </w:rPr>
              <w:t xml:space="preserve"> Kérjük, adja meg, mely gazdasági szereplők a </w:t>
            </w:r>
            <w:proofErr w:type="spellStart"/>
            <w:r w:rsidRPr="003B46A4">
              <w:rPr>
                <w:rFonts w:ascii="Tahoma" w:hAnsi="Tahoma" w:cs="Tahoma"/>
                <w:sz w:val="21"/>
                <w:szCs w:val="21"/>
                <w:lang w:eastAsia="en-GB"/>
              </w:rPr>
              <w:t>közbeszerzési</w:t>
            </w:r>
            <w:proofErr w:type="spellEnd"/>
            <w:r w:rsidRPr="003B46A4">
              <w:rPr>
                <w:rFonts w:ascii="Tahoma" w:hAnsi="Tahoma" w:cs="Tahoma"/>
                <w:sz w:val="21"/>
                <w:szCs w:val="21"/>
                <w:lang w:eastAsia="en-GB"/>
              </w:rPr>
              <w:t xml:space="preserve"> eljárásban együtt részt vevő csoport tagjai:</w:t>
            </w:r>
          </w:p>
          <w:p w14:paraId="641AE09A"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i/>
                <w:sz w:val="21"/>
                <w:szCs w:val="21"/>
                <w:lang w:eastAsia="en-GB"/>
              </w:rPr>
              <w:t>c)</w:t>
            </w:r>
            <w:r w:rsidRPr="003B46A4">
              <w:rPr>
                <w:rFonts w:ascii="Tahoma" w:hAnsi="Tahoma" w:cs="Tahoma"/>
                <w:sz w:val="21"/>
                <w:szCs w:val="21"/>
                <w:lang w:eastAsia="en-GB"/>
              </w:rPr>
              <w:t xml:space="preserve"> Adott esetben a részt vevő csoport neve:</w:t>
            </w:r>
          </w:p>
        </w:tc>
        <w:tc>
          <w:tcPr>
            <w:tcW w:w="4645" w:type="dxa"/>
            <w:shd w:val="clear" w:color="auto" w:fill="auto"/>
          </w:tcPr>
          <w:p w14:paraId="7627562C"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br/>
            </w:r>
            <w:r w:rsidRPr="003B46A4">
              <w:rPr>
                <w:rFonts w:ascii="Tahoma" w:hAnsi="Tahoma" w:cs="Tahoma"/>
                <w:i/>
                <w:sz w:val="21"/>
                <w:szCs w:val="21"/>
                <w:lang w:eastAsia="en-GB"/>
              </w:rPr>
              <w:t>a)</w:t>
            </w:r>
            <w:r w:rsidRPr="003B46A4">
              <w:rPr>
                <w:rFonts w:ascii="Tahoma" w:hAnsi="Tahoma" w:cs="Tahoma"/>
                <w:sz w:val="21"/>
                <w:szCs w:val="21"/>
                <w:lang w:eastAsia="en-GB"/>
              </w:rPr>
              <w:t>: [……]</w:t>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i/>
                <w:sz w:val="21"/>
                <w:szCs w:val="21"/>
                <w:lang w:eastAsia="en-GB"/>
              </w:rPr>
              <w:t>b)</w:t>
            </w:r>
            <w:r w:rsidRPr="003B46A4">
              <w:rPr>
                <w:rFonts w:ascii="Tahoma" w:hAnsi="Tahoma" w:cs="Tahoma"/>
                <w:sz w:val="21"/>
                <w:szCs w:val="21"/>
                <w:lang w:eastAsia="en-GB"/>
              </w:rPr>
              <w:t>: [……]</w:t>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i/>
                <w:sz w:val="21"/>
                <w:szCs w:val="21"/>
                <w:lang w:eastAsia="en-GB"/>
              </w:rPr>
              <w:t>c)</w:t>
            </w:r>
            <w:r w:rsidRPr="003B46A4">
              <w:rPr>
                <w:rFonts w:ascii="Tahoma" w:hAnsi="Tahoma" w:cs="Tahoma"/>
                <w:sz w:val="21"/>
                <w:szCs w:val="21"/>
                <w:lang w:eastAsia="en-GB"/>
              </w:rPr>
              <w:t>: [……]</w:t>
            </w:r>
          </w:p>
        </w:tc>
      </w:tr>
      <w:tr w:rsidR="00A946C0" w:rsidRPr="00855734" w14:paraId="1F41BBE8" w14:textId="77777777" w:rsidTr="00A946C0">
        <w:tc>
          <w:tcPr>
            <w:tcW w:w="4644" w:type="dxa"/>
            <w:shd w:val="clear" w:color="auto" w:fill="auto"/>
          </w:tcPr>
          <w:p w14:paraId="53E35898" w14:textId="77777777" w:rsidR="00A946C0" w:rsidRPr="003702FB" w:rsidRDefault="00A946C0" w:rsidP="00A946C0">
            <w:pPr>
              <w:spacing w:before="120" w:after="120"/>
              <w:ind w:left="426" w:hanging="426"/>
              <w:rPr>
                <w:rFonts w:ascii="Tahoma" w:hAnsi="Tahoma" w:cs="Tahoma"/>
                <w:b/>
                <w:i/>
                <w:kern w:val="21"/>
                <w:sz w:val="21"/>
                <w:szCs w:val="21"/>
                <w:lang w:eastAsia="en-GB"/>
              </w:rPr>
            </w:pPr>
            <w:r w:rsidRPr="003702FB">
              <w:rPr>
                <w:rFonts w:ascii="Tahoma" w:hAnsi="Tahoma" w:cs="Tahoma"/>
                <w:b/>
                <w:i/>
                <w:kern w:val="21"/>
                <w:sz w:val="21"/>
                <w:szCs w:val="21"/>
                <w:lang w:eastAsia="en-GB"/>
              </w:rPr>
              <w:t>Részek</w:t>
            </w:r>
          </w:p>
        </w:tc>
        <w:tc>
          <w:tcPr>
            <w:tcW w:w="4645" w:type="dxa"/>
            <w:shd w:val="clear" w:color="auto" w:fill="auto"/>
          </w:tcPr>
          <w:p w14:paraId="53CA9EFA" w14:textId="77777777" w:rsidR="00A946C0" w:rsidRPr="003702FB" w:rsidRDefault="00A946C0" w:rsidP="00A946C0">
            <w:pPr>
              <w:spacing w:before="120" w:after="120"/>
              <w:ind w:left="426" w:hanging="426"/>
              <w:rPr>
                <w:rFonts w:ascii="Tahoma" w:hAnsi="Tahoma" w:cs="Tahoma"/>
                <w:b/>
                <w:i/>
                <w:kern w:val="21"/>
                <w:sz w:val="21"/>
                <w:szCs w:val="21"/>
                <w:lang w:eastAsia="en-GB"/>
              </w:rPr>
            </w:pPr>
            <w:r w:rsidRPr="003702FB">
              <w:rPr>
                <w:rFonts w:ascii="Tahoma" w:hAnsi="Tahoma" w:cs="Tahoma"/>
                <w:b/>
                <w:i/>
                <w:kern w:val="21"/>
                <w:sz w:val="21"/>
                <w:szCs w:val="21"/>
                <w:lang w:eastAsia="en-GB"/>
              </w:rPr>
              <w:t>Válasz:</w:t>
            </w:r>
          </w:p>
        </w:tc>
      </w:tr>
      <w:tr w:rsidR="00A946C0" w:rsidRPr="00855734" w14:paraId="2952C319" w14:textId="77777777" w:rsidTr="00A946C0">
        <w:tc>
          <w:tcPr>
            <w:tcW w:w="4644" w:type="dxa"/>
            <w:shd w:val="clear" w:color="auto" w:fill="auto"/>
          </w:tcPr>
          <w:p w14:paraId="37D27A04" w14:textId="77777777" w:rsidR="00A946C0" w:rsidRPr="003702FB" w:rsidRDefault="00A946C0" w:rsidP="00A946C0">
            <w:pPr>
              <w:spacing w:before="120" w:after="120"/>
              <w:ind w:left="426" w:hanging="426"/>
              <w:rPr>
                <w:rFonts w:ascii="Tahoma" w:hAnsi="Tahoma" w:cs="Tahoma"/>
                <w:b/>
                <w:i/>
                <w:kern w:val="21"/>
                <w:sz w:val="21"/>
                <w:szCs w:val="21"/>
                <w:lang w:eastAsia="en-GB"/>
              </w:rPr>
            </w:pPr>
            <w:r w:rsidRPr="003702FB">
              <w:rPr>
                <w:rFonts w:ascii="Tahoma" w:hAnsi="Tahoma" w:cs="Tahoma"/>
                <w:kern w:val="21"/>
                <w:sz w:val="21"/>
                <w:szCs w:val="21"/>
                <w:lang w:eastAsia="en-GB"/>
              </w:rPr>
              <w:t>Adott esetben annak a résznek (azoknak a részeknek) a feltüntetése, amelyekre a gazdasági szereplő pályázni kíván:</w:t>
            </w:r>
          </w:p>
        </w:tc>
        <w:tc>
          <w:tcPr>
            <w:tcW w:w="4645" w:type="dxa"/>
            <w:shd w:val="clear" w:color="auto" w:fill="auto"/>
          </w:tcPr>
          <w:p w14:paraId="209FB0EA" w14:textId="77777777" w:rsidR="00A946C0" w:rsidRPr="003702FB" w:rsidRDefault="00A946C0" w:rsidP="00A946C0">
            <w:pPr>
              <w:spacing w:before="120" w:after="120"/>
              <w:ind w:left="426" w:hanging="426"/>
              <w:rPr>
                <w:rFonts w:ascii="Tahoma" w:hAnsi="Tahoma" w:cs="Tahoma"/>
                <w:b/>
                <w:i/>
                <w:kern w:val="21"/>
                <w:sz w:val="21"/>
                <w:szCs w:val="21"/>
                <w:lang w:eastAsia="en-GB"/>
              </w:rPr>
            </w:pPr>
            <w:r w:rsidRPr="003702FB">
              <w:rPr>
                <w:rFonts w:ascii="Tahoma" w:hAnsi="Tahoma" w:cs="Tahoma"/>
                <w:kern w:val="21"/>
                <w:sz w:val="21"/>
                <w:szCs w:val="21"/>
                <w:lang w:eastAsia="en-GB"/>
              </w:rPr>
              <w:t>[   ]</w:t>
            </w:r>
          </w:p>
        </w:tc>
      </w:tr>
    </w:tbl>
    <w:p w14:paraId="67135180" w14:textId="77777777" w:rsidR="00A946C0" w:rsidRPr="003B46A4" w:rsidRDefault="00A946C0" w:rsidP="00A946C0">
      <w:pPr>
        <w:ind w:left="426" w:hanging="426"/>
        <w:rPr>
          <w:rFonts w:ascii="Tahoma" w:hAnsi="Tahoma" w:cs="Tahoma"/>
          <w:sz w:val="21"/>
          <w:szCs w:val="21"/>
          <w:lang w:eastAsia="en-GB"/>
        </w:rPr>
      </w:pPr>
    </w:p>
    <w:p w14:paraId="6B2A76E9" w14:textId="77777777" w:rsidR="00A946C0" w:rsidRPr="00684546" w:rsidRDefault="00A946C0" w:rsidP="00A946C0">
      <w:pPr>
        <w:keepNext/>
        <w:spacing w:before="120" w:after="360"/>
        <w:ind w:left="426" w:hanging="426"/>
        <w:jc w:val="center"/>
        <w:rPr>
          <w:rFonts w:ascii="Tahoma" w:hAnsi="Tahoma" w:cs="Tahoma"/>
          <w:b/>
          <w:i/>
          <w:smallCaps/>
          <w:sz w:val="21"/>
          <w:szCs w:val="21"/>
          <w:lang w:eastAsia="en-GB"/>
        </w:rPr>
      </w:pPr>
      <w:r w:rsidRPr="00684546">
        <w:rPr>
          <w:rFonts w:ascii="Tahoma" w:hAnsi="Tahoma" w:cs="Tahoma"/>
          <w:b/>
          <w:i/>
          <w:smallCaps/>
          <w:sz w:val="21"/>
          <w:szCs w:val="21"/>
          <w:lang w:eastAsia="en-GB"/>
        </w:rPr>
        <w:lastRenderedPageBreak/>
        <w:t>B: A GAZDASÁGI SZEREPLŐ KÉPVISELŐIRE VONATKOZÓ INFORMÁCIÓK</w:t>
      </w:r>
    </w:p>
    <w:p w14:paraId="5720B98F" w14:textId="77777777" w:rsidR="00A946C0" w:rsidRPr="003B46A4" w:rsidRDefault="00A946C0" w:rsidP="00A946C0">
      <w:pPr>
        <w:pBdr>
          <w:top w:val="single" w:sz="4" w:space="1" w:color="auto"/>
          <w:left w:val="single" w:sz="4" w:space="4" w:color="auto"/>
          <w:bottom w:val="single" w:sz="4" w:space="1" w:color="auto"/>
          <w:right w:val="single" w:sz="4" w:space="0" w:color="auto"/>
        </w:pBdr>
        <w:shd w:val="clear" w:color="auto" w:fill="BFBFBF"/>
        <w:spacing w:before="120" w:after="120"/>
        <w:ind w:left="426" w:hanging="426"/>
        <w:rPr>
          <w:rFonts w:ascii="Tahoma" w:hAnsi="Tahoma" w:cs="Tahoma"/>
          <w:i/>
          <w:sz w:val="21"/>
          <w:szCs w:val="21"/>
          <w:lang w:eastAsia="en-GB"/>
        </w:rPr>
      </w:pPr>
      <w:r w:rsidRPr="003B46A4">
        <w:rPr>
          <w:rFonts w:ascii="Tahoma" w:hAnsi="Tahoma" w:cs="Tahoma"/>
          <w:i/>
          <w:sz w:val="21"/>
          <w:szCs w:val="21"/>
          <w:lang w:eastAsia="en-GB"/>
        </w:rPr>
        <w:t xml:space="preserve">Adott esetben adja meg azon személyek nevét és címét, akik a jelen </w:t>
      </w:r>
      <w:proofErr w:type="spellStart"/>
      <w:r w:rsidRPr="003B46A4">
        <w:rPr>
          <w:rFonts w:ascii="Tahoma" w:hAnsi="Tahoma" w:cs="Tahoma"/>
          <w:i/>
          <w:sz w:val="21"/>
          <w:szCs w:val="21"/>
          <w:lang w:eastAsia="en-GB"/>
        </w:rPr>
        <w:t>közbeszerzési</w:t>
      </w:r>
      <w:proofErr w:type="spellEnd"/>
      <w:r w:rsidRPr="003B46A4">
        <w:rPr>
          <w:rFonts w:ascii="Tahoma" w:hAnsi="Tahoma" w:cs="Tahoma"/>
          <w:i/>
          <w:sz w:val="21"/>
          <w:szCs w:val="21"/>
          <w:lang w:eastAsia="en-GB"/>
        </w:rPr>
        <w:t xml:space="preserve"> eljárásban jogosultak képviselni a gazdasági szereplőt: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946C0" w:rsidRPr="003B46A4" w14:paraId="2B0C305E" w14:textId="77777777" w:rsidTr="00A946C0">
        <w:tc>
          <w:tcPr>
            <w:tcW w:w="4644" w:type="dxa"/>
            <w:shd w:val="clear" w:color="auto" w:fill="auto"/>
          </w:tcPr>
          <w:p w14:paraId="1D7B98F7" w14:textId="77777777" w:rsidR="00A946C0" w:rsidRPr="003B46A4" w:rsidRDefault="00A946C0" w:rsidP="00A946C0">
            <w:pPr>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Képviselet, ha van:</w:t>
            </w:r>
          </w:p>
        </w:tc>
        <w:tc>
          <w:tcPr>
            <w:tcW w:w="4645" w:type="dxa"/>
            <w:shd w:val="clear" w:color="auto" w:fill="auto"/>
          </w:tcPr>
          <w:p w14:paraId="29A7F26E" w14:textId="77777777" w:rsidR="00A946C0" w:rsidRPr="003B46A4" w:rsidRDefault="00A946C0" w:rsidP="00A946C0">
            <w:pPr>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Válasz:</w:t>
            </w:r>
          </w:p>
        </w:tc>
      </w:tr>
      <w:tr w:rsidR="00A946C0" w:rsidRPr="003B46A4" w14:paraId="49D118D5" w14:textId="77777777" w:rsidTr="00A946C0">
        <w:tc>
          <w:tcPr>
            <w:tcW w:w="4644" w:type="dxa"/>
            <w:shd w:val="clear" w:color="auto" w:fill="auto"/>
          </w:tcPr>
          <w:p w14:paraId="0DA847CA"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 xml:space="preserve">Teljes név; </w:t>
            </w:r>
            <w:r w:rsidRPr="003B46A4">
              <w:rPr>
                <w:rFonts w:ascii="Tahoma" w:hAnsi="Tahoma" w:cs="Tahoma"/>
                <w:sz w:val="21"/>
                <w:szCs w:val="21"/>
                <w:lang w:eastAsia="en-GB"/>
              </w:rPr>
              <w:br/>
              <w:t xml:space="preserve">a születési idő és hely, ha szükséges: </w:t>
            </w:r>
          </w:p>
        </w:tc>
        <w:tc>
          <w:tcPr>
            <w:tcW w:w="4645" w:type="dxa"/>
            <w:shd w:val="clear" w:color="auto" w:fill="auto"/>
          </w:tcPr>
          <w:p w14:paraId="0BD6C85C"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w:t>
            </w:r>
            <w:r w:rsidRPr="003B46A4">
              <w:rPr>
                <w:rFonts w:ascii="Tahoma" w:hAnsi="Tahoma" w:cs="Tahoma"/>
                <w:sz w:val="21"/>
                <w:szCs w:val="21"/>
                <w:lang w:eastAsia="en-GB"/>
              </w:rPr>
              <w:br/>
              <w:t>[……]</w:t>
            </w:r>
          </w:p>
        </w:tc>
      </w:tr>
      <w:tr w:rsidR="00A946C0" w:rsidRPr="003B46A4" w14:paraId="4AAA3372" w14:textId="77777777" w:rsidTr="00A946C0">
        <w:tc>
          <w:tcPr>
            <w:tcW w:w="4644" w:type="dxa"/>
            <w:shd w:val="clear" w:color="auto" w:fill="auto"/>
          </w:tcPr>
          <w:p w14:paraId="75B2920C"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Beosztás/milyen minőségben jár el:</w:t>
            </w:r>
          </w:p>
        </w:tc>
        <w:tc>
          <w:tcPr>
            <w:tcW w:w="4645" w:type="dxa"/>
            <w:shd w:val="clear" w:color="auto" w:fill="auto"/>
          </w:tcPr>
          <w:p w14:paraId="5E99BB10"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w:t>
            </w:r>
          </w:p>
        </w:tc>
      </w:tr>
      <w:tr w:rsidR="00A946C0" w:rsidRPr="003B46A4" w14:paraId="5AABA9EA" w14:textId="77777777" w:rsidTr="00A946C0">
        <w:tc>
          <w:tcPr>
            <w:tcW w:w="4644" w:type="dxa"/>
            <w:shd w:val="clear" w:color="auto" w:fill="auto"/>
          </w:tcPr>
          <w:p w14:paraId="7E84860F"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Postai cím:</w:t>
            </w:r>
          </w:p>
        </w:tc>
        <w:tc>
          <w:tcPr>
            <w:tcW w:w="4645" w:type="dxa"/>
            <w:shd w:val="clear" w:color="auto" w:fill="auto"/>
          </w:tcPr>
          <w:p w14:paraId="3D17F1FF"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w:t>
            </w:r>
          </w:p>
        </w:tc>
      </w:tr>
      <w:tr w:rsidR="00A946C0" w:rsidRPr="003B46A4" w14:paraId="5598A0A4" w14:textId="77777777" w:rsidTr="00A946C0">
        <w:tc>
          <w:tcPr>
            <w:tcW w:w="4644" w:type="dxa"/>
            <w:shd w:val="clear" w:color="auto" w:fill="auto"/>
          </w:tcPr>
          <w:p w14:paraId="06A24D87"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Telefon:</w:t>
            </w:r>
          </w:p>
        </w:tc>
        <w:tc>
          <w:tcPr>
            <w:tcW w:w="4645" w:type="dxa"/>
            <w:shd w:val="clear" w:color="auto" w:fill="auto"/>
          </w:tcPr>
          <w:p w14:paraId="1B84ED84"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w:t>
            </w:r>
          </w:p>
        </w:tc>
      </w:tr>
      <w:tr w:rsidR="00A946C0" w:rsidRPr="003B46A4" w14:paraId="4E5F22CD" w14:textId="77777777" w:rsidTr="00A946C0">
        <w:tc>
          <w:tcPr>
            <w:tcW w:w="4644" w:type="dxa"/>
            <w:shd w:val="clear" w:color="auto" w:fill="auto"/>
          </w:tcPr>
          <w:p w14:paraId="5B579C8D"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E-mail cím:</w:t>
            </w:r>
          </w:p>
        </w:tc>
        <w:tc>
          <w:tcPr>
            <w:tcW w:w="4645" w:type="dxa"/>
            <w:shd w:val="clear" w:color="auto" w:fill="auto"/>
          </w:tcPr>
          <w:p w14:paraId="4B1DB96B"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w:t>
            </w:r>
          </w:p>
        </w:tc>
      </w:tr>
      <w:tr w:rsidR="00A946C0" w:rsidRPr="003B46A4" w14:paraId="23AF402B" w14:textId="77777777" w:rsidTr="00A946C0">
        <w:tc>
          <w:tcPr>
            <w:tcW w:w="4644" w:type="dxa"/>
            <w:shd w:val="clear" w:color="auto" w:fill="auto"/>
          </w:tcPr>
          <w:p w14:paraId="32C6DFA6"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Amennyiben szükséges, részletezze a képviseletre vonatkozó információkat (a képviselet formája, köre, célja stb.):</w:t>
            </w:r>
          </w:p>
        </w:tc>
        <w:tc>
          <w:tcPr>
            <w:tcW w:w="4645" w:type="dxa"/>
            <w:shd w:val="clear" w:color="auto" w:fill="auto"/>
          </w:tcPr>
          <w:p w14:paraId="127EC098"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w:t>
            </w:r>
          </w:p>
        </w:tc>
      </w:tr>
    </w:tbl>
    <w:p w14:paraId="153D66E6" w14:textId="77777777" w:rsidR="00A946C0" w:rsidRPr="00684546" w:rsidRDefault="00A946C0" w:rsidP="00A946C0">
      <w:pPr>
        <w:keepNext/>
        <w:spacing w:before="120" w:after="360"/>
        <w:ind w:left="426" w:hanging="426"/>
        <w:jc w:val="center"/>
        <w:rPr>
          <w:rFonts w:ascii="Tahoma" w:hAnsi="Tahoma" w:cs="Tahoma"/>
          <w:b/>
          <w:i/>
          <w:smallCaps/>
          <w:sz w:val="21"/>
          <w:szCs w:val="21"/>
          <w:lang w:eastAsia="en-GB"/>
        </w:rPr>
      </w:pPr>
      <w:r w:rsidRPr="00684546">
        <w:rPr>
          <w:rFonts w:ascii="Tahoma" w:hAnsi="Tahoma" w:cs="Tahoma"/>
          <w:b/>
          <w:i/>
          <w:smallCaps/>
          <w:sz w:val="21"/>
          <w:szCs w:val="21"/>
          <w:lang w:eastAsia="en-GB"/>
        </w:rPr>
        <w:t>C: MÁS SZERVEZETEK KAPACITÁSAINAK IGÉNYBEVÉTELÉRE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946C0" w:rsidRPr="003B46A4" w14:paraId="061E4209" w14:textId="77777777" w:rsidTr="00A946C0">
        <w:tc>
          <w:tcPr>
            <w:tcW w:w="4644" w:type="dxa"/>
            <w:shd w:val="clear" w:color="auto" w:fill="auto"/>
          </w:tcPr>
          <w:p w14:paraId="6FA13EA6" w14:textId="77777777" w:rsidR="00A946C0" w:rsidRPr="003B46A4" w:rsidRDefault="00A946C0" w:rsidP="00A946C0">
            <w:pPr>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Igénybevétel:</w:t>
            </w:r>
          </w:p>
        </w:tc>
        <w:tc>
          <w:tcPr>
            <w:tcW w:w="4645" w:type="dxa"/>
            <w:shd w:val="clear" w:color="auto" w:fill="auto"/>
          </w:tcPr>
          <w:p w14:paraId="17ED4FE2" w14:textId="77777777" w:rsidR="00A946C0" w:rsidRPr="003B46A4" w:rsidRDefault="00A946C0" w:rsidP="00A946C0">
            <w:pPr>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Válasz:</w:t>
            </w:r>
          </w:p>
        </w:tc>
      </w:tr>
      <w:tr w:rsidR="00A946C0" w:rsidRPr="003B46A4" w14:paraId="20318B99" w14:textId="77777777" w:rsidTr="00A946C0">
        <w:tc>
          <w:tcPr>
            <w:tcW w:w="4644" w:type="dxa"/>
            <w:shd w:val="clear" w:color="auto" w:fill="auto"/>
          </w:tcPr>
          <w:p w14:paraId="51D7F7D5"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 xml:space="preserve">Az alábbi IV. részben feltüntetett kiválasztási kritériumoknak és (adott esetben) az alábbi V. részben feltüntetett kritériumoknak és szabályoknak való megfelelés során a gazdasági szereplő igénybe veszi-e más szervezetek kapacitásait? </w:t>
            </w:r>
          </w:p>
        </w:tc>
        <w:tc>
          <w:tcPr>
            <w:tcW w:w="4645" w:type="dxa"/>
            <w:shd w:val="clear" w:color="auto" w:fill="auto"/>
          </w:tcPr>
          <w:p w14:paraId="654B98CB" w14:textId="77777777" w:rsidR="00A946C0" w:rsidRPr="003B46A4" w:rsidRDefault="00A946C0" w:rsidP="00A946C0">
            <w:pPr>
              <w:spacing w:before="120" w:after="120"/>
              <w:ind w:left="426" w:hanging="426"/>
              <w:rPr>
                <w:rFonts w:ascii="Tahoma" w:hAnsi="Tahoma" w:cs="Tahoma"/>
                <w:sz w:val="21"/>
                <w:szCs w:val="21"/>
                <w:lang w:eastAsia="en-GB"/>
              </w:rPr>
            </w:pPr>
            <w:proofErr w:type="gramStart"/>
            <w:r w:rsidRPr="003B46A4">
              <w:rPr>
                <w:rFonts w:ascii="Tahoma" w:hAnsi="Tahoma" w:cs="Tahoma"/>
                <w:sz w:val="21"/>
                <w:szCs w:val="21"/>
                <w:lang w:eastAsia="en-GB"/>
              </w:rPr>
              <w:t>[]Igen</w:t>
            </w:r>
            <w:proofErr w:type="gramEnd"/>
            <w:r w:rsidRPr="003B46A4">
              <w:rPr>
                <w:rFonts w:ascii="Tahoma" w:hAnsi="Tahoma" w:cs="Tahoma"/>
                <w:sz w:val="21"/>
                <w:szCs w:val="21"/>
                <w:lang w:eastAsia="en-GB"/>
              </w:rPr>
              <w:t xml:space="preserve"> []Nem</w:t>
            </w:r>
          </w:p>
        </w:tc>
      </w:tr>
    </w:tbl>
    <w:p w14:paraId="27C53CFB" w14:textId="77777777" w:rsidR="00A946C0" w:rsidRPr="003B46A4" w:rsidRDefault="00A946C0" w:rsidP="00A946C0">
      <w:pPr>
        <w:pBdr>
          <w:top w:val="single" w:sz="4" w:space="1" w:color="auto"/>
          <w:left w:val="single" w:sz="4" w:space="4" w:color="auto"/>
          <w:bottom w:val="single" w:sz="4" w:space="1" w:color="auto"/>
          <w:right w:val="single" w:sz="4" w:space="4" w:color="auto"/>
        </w:pBdr>
        <w:shd w:val="clear" w:color="auto" w:fill="BFBFBF"/>
        <w:spacing w:before="120" w:after="120"/>
        <w:rPr>
          <w:rFonts w:ascii="Tahoma" w:hAnsi="Tahoma" w:cs="Tahoma"/>
          <w:i/>
          <w:sz w:val="21"/>
          <w:szCs w:val="21"/>
          <w:lang w:eastAsia="en-GB"/>
        </w:rPr>
      </w:pPr>
      <w:r w:rsidRPr="003B46A4">
        <w:rPr>
          <w:rFonts w:ascii="Tahoma" w:hAnsi="Tahoma" w:cs="Tahoma"/>
          <w:b/>
          <w:i/>
          <w:sz w:val="21"/>
          <w:szCs w:val="21"/>
          <w:lang w:eastAsia="en-GB"/>
        </w:rPr>
        <w:t>Amennyiben igen</w:t>
      </w:r>
      <w:r w:rsidRPr="003B46A4">
        <w:rPr>
          <w:rFonts w:ascii="Tahoma" w:hAnsi="Tahoma" w:cs="Tahoma"/>
          <w:i/>
          <w:sz w:val="21"/>
          <w:szCs w:val="21"/>
          <w:lang w:eastAsia="en-GB"/>
        </w:rPr>
        <w:t xml:space="preserve">, </w:t>
      </w:r>
      <w:r w:rsidRPr="003B46A4">
        <w:rPr>
          <w:rFonts w:ascii="Tahoma" w:hAnsi="Tahoma" w:cs="Tahoma"/>
          <w:b/>
          <w:i/>
          <w:sz w:val="21"/>
          <w:szCs w:val="21"/>
          <w:lang w:eastAsia="en-GB"/>
        </w:rPr>
        <w:t>minden</w:t>
      </w:r>
      <w:r w:rsidRPr="003B46A4">
        <w:rPr>
          <w:rFonts w:ascii="Tahoma" w:hAnsi="Tahoma" w:cs="Tahoma"/>
          <w:i/>
          <w:sz w:val="21"/>
          <w:szCs w:val="21"/>
          <w:lang w:eastAsia="en-GB"/>
        </w:rPr>
        <w:t xml:space="preserve"> egyes érintett szervezetre vonatkozóan külön egységes európai </w:t>
      </w:r>
      <w:proofErr w:type="spellStart"/>
      <w:r w:rsidRPr="003B46A4">
        <w:rPr>
          <w:rFonts w:ascii="Tahoma" w:hAnsi="Tahoma" w:cs="Tahoma"/>
          <w:i/>
          <w:sz w:val="21"/>
          <w:szCs w:val="21"/>
          <w:lang w:eastAsia="en-GB"/>
        </w:rPr>
        <w:t>közbeszerzési</w:t>
      </w:r>
      <w:proofErr w:type="spellEnd"/>
      <w:r w:rsidRPr="003B46A4">
        <w:rPr>
          <w:rFonts w:ascii="Tahoma" w:hAnsi="Tahoma" w:cs="Tahoma"/>
          <w:i/>
          <w:sz w:val="21"/>
          <w:szCs w:val="21"/>
          <w:lang w:eastAsia="en-GB"/>
        </w:rPr>
        <w:t xml:space="preserve"> dokumentumban adja meg az </w:t>
      </w:r>
      <w:r w:rsidRPr="003B46A4">
        <w:rPr>
          <w:rFonts w:ascii="Tahoma" w:hAnsi="Tahoma" w:cs="Tahoma"/>
          <w:b/>
          <w:i/>
          <w:sz w:val="21"/>
          <w:szCs w:val="21"/>
          <w:lang w:eastAsia="en-GB"/>
        </w:rPr>
        <w:t>e rész A. és B. szakaszában, valamint a III. részben</w:t>
      </w:r>
      <w:r w:rsidRPr="003B46A4">
        <w:rPr>
          <w:rFonts w:ascii="Tahoma" w:hAnsi="Tahoma" w:cs="Tahoma"/>
          <w:i/>
          <w:sz w:val="21"/>
          <w:szCs w:val="21"/>
          <w:lang w:eastAsia="en-GB"/>
        </w:rPr>
        <w:t xml:space="preserve"> meghatározott információkat, megfelelően kitöltve és az érintett szervezetek által aláírva.</w:t>
      </w:r>
    </w:p>
    <w:p w14:paraId="54C13F33" w14:textId="77777777" w:rsidR="00A946C0" w:rsidRPr="003B46A4" w:rsidRDefault="00A946C0" w:rsidP="00A946C0">
      <w:pPr>
        <w:pBdr>
          <w:top w:val="single" w:sz="4" w:space="1" w:color="auto"/>
          <w:left w:val="single" w:sz="4" w:space="4" w:color="auto"/>
          <w:bottom w:val="single" w:sz="4" w:space="1" w:color="auto"/>
          <w:right w:val="single" w:sz="4" w:space="4" w:color="auto"/>
        </w:pBdr>
        <w:shd w:val="clear" w:color="auto" w:fill="BFBFBF"/>
        <w:spacing w:before="120" w:after="120"/>
        <w:rPr>
          <w:rFonts w:ascii="Tahoma" w:hAnsi="Tahoma" w:cs="Tahoma"/>
          <w:i/>
          <w:sz w:val="21"/>
          <w:szCs w:val="21"/>
          <w:lang w:eastAsia="en-GB"/>
        </w:rPr>
      </w:pPr>
      <w:r w:rsidRPr="003B46A4">
        <w:rPr>
          <w:rFonts w:ascii="Tahoma" w:hAnsi="Tahoma" w:cs="Tahoma"/>
          <w:i/>
          <w:sz w:val="21"/>
          <w:szCs w:val="21"/>
          <w:lang w:eastAsia="en-GB"/>
        </w:rPr>
        <w:t xml:space="preserve">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w:t>
      </w:r>
      <w:proofErr w:type="spellStart"/>
      <w:r w:rsidRPr="003B46A4">
        <w:rPr>
          <w:rFonts w:ascii="Tahoma" w:hAnsi="Tahoma" w:cs="Tahoma"/>
          <w:i/>
          <w:sz w:val="21"/>
          <w:szCs w:val="21"/>
          <w:lang w:eastAsia="en-GB"/>
        </w:rPr>
        <w:t>közbeszerzési</w:t>
      </w:r>
      <w:proofErr w:type="spellEnd"/>
      <w:r w:rsidRPr="003B46A4">
        <w:rPr>
          <w:rFonts w:ascii="Tahoma" w:hAnsi="Tahoma" w:cs="Tahoma"/>
          <w:i/>
          <w:sz w:val="21"/>
          <w:szCs w:val="21"/>
          <w:lang w:eastAsia="en-GB"/>
        </w:rPr>
        <w:t xml:space="preserve"> szerződés esetében azon szakembereket vagy műszaki szervezeteket, akiket/amelyeket a gazdasági szereplő a beruházás kivitelezéséhez igénybe vehet.</w:t>
      </w:r>
    </w:p>
    <w:p w14:paraId="14A27573" w14:textId="77777777" w:rsidR="00A946C0" w:rsidRPr="003B46A4" w:rsidRDefault="00A946C0" w:rsidP="00A946C0">
      <w:pPr>
        <w:pBdr>
          <w:top w:val="single" w:sz="4" w:space="1" w:color="auto"/>
          <w:left w:val="single" w:sz="4" w:space="4" w:color="auto"/>
          <w:bottom w:val="single" w:sz="4" w:space="1" w:color="auto"/>
          <w:right w:val="single" w:sz="4" w:space="4" w:color="auto"/>
        </w:pBdr>
        <w:shd w:val="clear" w:color="auto" w:fill="BFBFBF"/>
        <w:spacing w:before="120" w:after="120"/>
        <w:rPr>
          <w:rFonts w:ascii="Tahoma" w:hAnsi="Tahoma" w:cs="Tahoma"/>
          <w:i/>
          <w:sz w:val="21"/>
          <w:szCs w:val="21"/>
          <w:lang w:eastAsia="en-GB"/>
        </w:rPr>
      </w:pPr>
      <w:r w:rsidRPr="003B46A4">
        <w:rPr>
          <w:rFonts w:ascii="Tahoma" w:hAnsi="Tahoma" w:cs="Tahoma"/>
          <w:i/>
          <w:sz w:val="21"/>
          <w:szCs w:val="21"/>
          <w:lang w:eastAsia="en-GB"/>
        </w:rPr>
        <w:t>Amennyiben a gazdasági szereplő által igénybe vett meghatározott kapacitások tekintetében ez releváns, minden egyes szervezetre vonatkozóan adja meg a IV. és az V. részben meghatározott információkat is</w:t>
      </w:r>
      <w:r w:rsidRPr="003B46A4">
        <w:rPr>
          <w:rFonts w:ascii="Tahoma" w:hAnsi="Tahoma" w:cs="Tahoma"/>
          <w:i/>
          <w:sz w:val="21"/>
          <w:szCs w:val="21"/>
          <w:vertAlign w:val="superscript"/>
          <w:lang w:eastAsia="en-GB"/>
        </w:rPr>
        <w:footnoteReference w:id="34"/>
      </w:r>
      <w:r w:rsidRPr="003B46A4">
        <w:rPr>
          <w:rFonts w:ascii="Tahoma" w:hAnsi="Tahoma" w:cs="Tahoma"/>
          <w:i/>
          <w:sz w:val="21"/>
          <w:szCs w:val="21"/>
          <w:lang w:eastAsia="en-GB"/>
        </w:rPr>
        <w:t>.</w:t>
      </w:r>
    </w:p>
    <w:p w14:paraId="37808229" w14:textId="77777777" w:rsidR="00A946C0" w:rsidRPr="003B46A4" w:rsidRDefault="00A946C0" w:rsidP="00A946C0">
      <w:pPr>
        <w:ind w:left="426" w:hanging="426"/>
        <w:rPr>
          <w:rFonts w:ascii="Tahoma" w:hAnsi="Tahoma" w:cs="Tahoma"/>
          <w:sz w:val="21"/>
          <w:szCs w:val="21"/>
          <w:lang w:eastAsia="en-GB"/>
        </w:rPr>
      </w:pPr>
    </w:p>
    <w:p w14:paraId="580E4060" w14:textId="77777777" w:rsidR="00A946C0" w:rsidRPr="00684546" w:rsidRDefault="00A946C0" w:rsidP="00A946C0">
      <w:pPr>
        <w:keepNext/>
        <w:spacing w:before="120" w:after="360"/>
        <w:ind w:left="426" w:hanging="426"/>
        <w:jc w:val="center"/>
        <w:rPr>
          <w:rFonts w:ascii="Tahoma" w:hAnsi="Tahoma" w:cs="Tahoma"/>
          <w:b/>
          <w:i/>
          <w:sz w:val="21"/>
          <w:szCs w:val="21"/>
          <w:u w:val="single"/>
          <w:lang w:eastAsia="en-GB"/>
        </w:rPr>
      </w:pPr>
      <w:r w:rsidRPr="00684546">
        <w:rPr>
          <w:rFonts w:ascii="Tahoma" w:hAnsi="Tahoma" w:cs="Tahoma"/>
          <w:b/>
          <w:i/>
          <w:sz w:val="21"/>
          <w:szCs w:val="21"/>
          <w:lang w:eastAsia="en-GB"/>
        </w:rPr>
        <w:t xml:space="preserve">D: INFORMÁCIÓK AZOKRÓL AZ ALVÁLLALKOZÓKRÓL, AKIKNEK KAPACITÁSAIT A GAZDASÁGI SZEREPLŐ </w:t>
      </w:r>
      <w:r w:rsidRPr="00684546">
        <w:rPr>
          <w:rFonts w:ascii="Tahoma" w:hAnsi="Tahoma" w:cs="Tahoma"/>
          <w:b/>
          <w:i/>
          <w:sz w:val="21"/>
          <w:szCs w:val="21"/>
          <w:u w:val="single"/>
          <w:lang w:eastAsia="en-GB"/>
        </w:rPr>
        <w:t>NEM VESZI IGÉNYBE</w:t>
      </w:r>
    </w:p>
    <w:p w14:paraId="35C888C7" w14:textId="77777777" w:rsidR="00A946C0" w:rsidRPr="003B46A4" w:rsidRDefault="00A946C0" w:rsidP="00A946C0">
      <w:pPr>
        <w:pBdr>
          <w:top w:val="single" w:sz="4" w:space="1" w:color="auto"/>
          <w:left w:val="single" w:sz="4" w:space="4" w:color="auto"/>
          <w:bottom w:val="single" w:sz="4" w:space="1" w:color="auto"/>
          <w:right w:val="single" w:sz="4" w:space="4" w:color="auto"/>
        </w:pBdr>
        <w:shd w:val="clear" w:color="auto" w:fill="BFBFBF"/>
        <w:spacing w:before="120" w:after="120"/>
        <w:ind w:left="426" w:hanging="426"/>
        <w:jc w:val="center"/>
        <w:rPr>
          <w:rFonts w:ascii="Tahoma" w:hAnsi="Tahoma" w:cs="Tahoma"/>
          <w:b/>
          <w:sz w:val="21"/>
          <w:szCs w:val="21"/>
          <w:lang w:eastAsia="en-GB"/>
        </w:rPr>
      </w:pPr>
      <w:r w:rsidRPr="003B46A4">
        <w:rPr>
          <w:rFonts w:ascii="Tahoma" w:hAnsi="Tahoma" w:cs="Tahoma"/>
          <w:b/>
          <w:sz w:val="21"/>
          <w:szCs w:val="21"/>
          <w:lang w:eastAsia="en-GB"/>
        </w:rPr>
        <w:t>(Ezt a szakaszt csak akkor kell kitölteni, ha az ajánlatkérő szerv vagy a közszolgáltató ajánlatkérő kifejezetten előírja ezt az információt.)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946C0" w:rsidRPr="003B46A4" w14:paraId="765A13D1" w14:textId="77777777" w:rsidTr="00A946C0">
        <w:tc>
          <w:tcPr>
            <w:tcW w:w="4644" w:type="dxa"/>
            <w:shd w:val="clear" w:color="auto" w:fill="auto"/>
          </w:tcPr>
          <w:p w14:paraId="69341554" w14:textId="77777777" w:rsidR="00A946C0" w:rsidRPr="003B46A4" w:rsidRDefault="00A946C0" w:rsidP="00A946C0">
            <w:pPr>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Alvállalkozás:</w:t>
            </w:r>
          </w:p>
        </w:tc>
        <w:tc>
          <w:tcPr>
            <w:tcW w:w="4645" w:type="dxa"/>
            <w:shd w:val="clear" w:color="auto" w:fill="auto"/>
          </w:tcPr>
          <w:p w14:paraId="0E232BF5" w14:textId="77777777" w:rsidR="00A946C0" w:rsidRPr="003B46A4" w:rsidRDefault="00A946C0" w:rsidP="00A946C0">
            <w:pPr>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Válasz:</w:t>
            </w:r>
          </w:p>
        </w:tc>
      </w:tr>
      <w:tr w:rsidR="00A946C0" w:rsidRPr="003B46A4" w14:paraId="2FAD8ADB" w14:textId="77777777" w:rsidTr="00A946C0">
        <w:tc>
          <w:tcPr>
            <w:tcW w:w="4644" w:type="dxa"/>
            <w:shd w:val="clear" w:color="auto" w:fill="auto"/>
          </w:tcPr>
          <w:p w14:paraId="78B73381"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Szándékozik-e a gazdasági szereplő a szerződés bármely részét alvállalkozásba adni harmadik félnek?</w:t>
            </w:r>
          </w:p>
        </w:tc>
        <w:tc>
          <w:tcPr>
            <w:tcW w:w="4645" w:type="dxa"/>
            <w:shd w:val="clear" w:color="auto" w:fill="auto"/>
          </w:tcPr>
          <w:p w14:paraId="273FE25D" w14:textId="77777777" w:rsidR="00A946C0" w:rsidRPr="003B46A4" w:rsidRDefault="00A946C0" w:rsidP="00A946C0">
            <w:pPr>
              <w:spacing w:before="120" w:after="120"/>
              <w:ind w:left="426" w:hanging="426"/>
              <w:rPr>
                <w:rFonts w:ascii="Tahoma" w:hAnsi="Tahoma" w:cs="Tahoma"/>
                <w:sz w:val="21"/>
                <w:szCs w:val="21"/>
                <w:lang w:eastAsia="en-GB"/>
              </w:rPr>
            </w:pPr>
            <w:proofErr w:type="gramStart"/>
            <w:r w:rsidRPr="003B46A4">
              <w:rPr>
                <w:rFonts w:ascii="Tahoma" w:hAnsi="Tahoma" w:cs="Tahoma"/>
                <w:sz w:val="21"/>
                <w:szCs w:val="21"/>
                <w:lang w:eastAsia="en-GB"/>
              </w:rPr>
              <w:t>[]Igen</w:t>
            </w:r>
            <w:proofErr w:type="gramEnd"/>
            <w:r w:rsidRPr="003B46A4">
              <w:rPr>
                <w:rFonts w:ascii="Tahoma" w:hAnsi="Tahoma" w:cs="Tahoma"/>
                <w:sz w:val="21"/>
                <w:szCs w:val="21"/>
                <w:lang w:eastAsia="en-GB"/>
              </w:rPr>
              <w:t xml:space="preserve"> []Nem</w:t>
            </w:r>
          </w:p>
          <w:p w14:paraId="58DBBF0F"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 xml:space="preserve">Ha </w:t>
            </w:r>
            <w:r w:rsidRPr="003B46A4">
              <w:rPr>
                <w:rFonts w:ascii="Tahoma" w:hAnsi="Tahoma" w:cs="Tahoma"/>
                <w:b/>
                <w:sz w:val="21"/>
                <w:szCs w:val="21"/>
                <w:lang w:eastAsia="en-GB"/>
              </w:rPr>
              <w:t>igen, és amennyiben ismert</w:t>
            </w:r>
            <w:r w:rsidRPr="003B46A4">
              <w:rPr>
                <w:rFonts w:ascii="Tahoma" w:hAnsi="Tahoma" w:cs="Tahoma"/>
                <w:sz w:val="21"/>
                <w:szCs w:val="21"/>
                <w:lang w:eastAsia="en-GB"/>
              </w:rPr>
              <w:t xml:space="preserve">, kérjük, sorolja fel a javasolt alvállalkozókat: </w:t>
            </w:r>
          </w:p>
          <w:p w14:paraId="013D81E9"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w:t>
            </w:r>
          </w:p>
        </w:tc>
      </w:tr>
    </w:tbl>
    <w:p w14:paraId="2FB4CAC7" w14:textId="77777777" w:rsidR="00A946C0" w:rsidRPr="003B46A4" w:rsidRDefault="00A946C0" w:rsidP="00A946C0">
      <w:pPr>
        <w:pBdr>
          <w:top w:val="single" w:sz="4" w:space="1" w:color="auto"/>
          <w:left w:val="single" w:sz="4" w:space="4" w:color="auto"/>
          <w:bottom w:val="single" w:sz="4" w:space="1" w:color="auto"/>
          <w:right w:val="single" w:sz="4" w:space="4" w:color="auto"/>
        </w:pBdr>
        <w:shd w:val="clear" w:color="auto" w:fill="BFBFBF"/>
        <w:spacing w:before="120" w:after="120"/>
        <w:rPr>
          <w:rFonts w:ascii="Tahoma" w:hAnsi="Tahoma" w:cs="Tahoma"/>
          <w:b/>
          <w:sz w:val="21"/>
          <w:szCs w:val="21"/>
          <w:lang w:eastAsia="en-GB"/>
        </w:rPr>
      </w:pPr>
      <w:r w:rsidRPr="003B46A4">
        <w:rPr>
          <w:rFonts w:ascii="Tahoma" w:hAnsi="Tahoma" w:cs="Tahoma"/>
          <w:b/>
          <w:i/>
          <w:sz w:val="21"/>
          <w:szCs w:val="21"/>
          <w:u w:val="single"/>
          <w:lang w:eastAsia="en-GB"/>
        </w:rPr>
        <w:t>Ha az ajánlatkérő szerv vagy a közszolgáltató ajánlatkérő kifejezetten kéri ezt az információt</w:t>
      </w:r>
      <w:r w:rsidRPr="003B46A4">
        <w:rPr>
          <w:rFonts w:ascii="Tahoma" w:hAnsi="Tahoma" w:cs="Tahoma"/>
          <w:b/>
          <w:i/>
          <w:sz w:val="21"/>
          <w:szCs w:val="21"/>
          <w:lang w:eastAsia="en-GB"/>
        </w:rPr>
        <w:t xml:space="preserve"> az e szakaszban lévő információn kívül, akkor </w:t>
      </w:r>
      <w:r w:rsidRPr="003B46A4">
        <w:rPr>
          <w:rFonts w:ascii="Tahoma" w:hAnsi="Tahoma" w:cs="Tahoma"/>
          <w:b/>
          <w:i/>
          <w:sz w:val="21"/>
          <w:szCs w:val="21"/>
          <w:u w:val="single"/>
          <w:lang w:eastAsia="en-GB"/>
        </w:rPr>
        <w:t>kérjük, adja meg az e rész A. és B. szakaszában és a III. részben előírt információt mindegyik érintett alvállalkozóra (</w:t>
      </w:r>
      <w:proofErr w:type="spellStart"/>
      <w:r w:rsidRPr="003B46A4">
        <w:rPr>
          <w:rFonts w:ascii="Tahoma" w:hAnsi="Tahoma" w:cs="Tahoma"/>
          <w:b/>
          <w:i/>
          <w:sz w:val="21"/>
          <w:szCs w:val="21"/>
          <w:u w:val="single"/>
          <w:lang w:eastAsia="en-GB"/>
        </w:rPr>
        <w:t>alvállakozói</w:t>
      </w:r>
      <w:proofErr w:type="spellEnd"/>
      <w:r w:rsidRPr="003B46A4">
        <w:rPr>
          <w:rFonts w:ascii="Tahoma" w:hAnsi="Tahoma" w:cs="Tahoma"/>
          <w:b/>
          <w:i/>
          <w:sz w:val="21"/>
          <w:szCs w:val="21"/>
          <w:u w:val="single"/>
          <w:lang w:eastAsia="en-GB"/>
        </w:rPr>
        <w:t xml:space="preserve"> kategóriára) nézve.</w:t>
      </w:r>
    </w:p>
    <w:p w14:paraId="45D403C1" w14:textId="77777777" w:rsidR="00A946C0" w:rsidRPr="003B46A4" w:rsidRDefault="00A946C0" w:rsidP="00A946C0">
      <w:pPr>
        <w:ind w:left="426" w:hanging="426"/>
        <w:rPr>
          <w:rFonts w:ascii="Tahoma" w:hAnsi="Tahoma" w:cs="Tahoma"/>
          <w:sz w:val="21"/>
          <w:szCs w:val="21"/>
          <w:lang w:eastAsia="en-GB"/>
        </w:rPr>
      </w:pPr>
    </w:p>
    <w:p w14:paraId="71A0E1EF" w14:textId="77777777" w:rsidR="00A946C0" w:rsidRPr="003B46A4" w:rsidRDefault="00A946C0" w:rsidP="00A946C0">
      <w:pPr>
        <w:keepNext/>
        <w:spacing w:before="120" w:after="360"/>
        <w:ind w:left="426" w:hanging="426"/>
        <w:jc w:val="center"/>
        <w:rPr>
          <w:rFonts w:ascii="Tahoma" w:hAnsi="Tahoma" w:cs="Tahoma"/>
          <w:b/>
          <w:sz w:val="21"/>
          <w:szCs w:val="21"/>
          <w:lang w:eastAsia="en-GB"/>
        </w:rPr>
      </w:pPr>
      <w:r w:rsidRPr="003B46A4">
        <w:rPr>
          <w:rFonts w:ascii="Tahoma" w:hAnsi="Tahoma" w:cs="Tahoma"/>
          <w:b/>
          <w:sz w:val="21"/>
          <w:szCs w:val="21"/>
          <w:lang w:eastAsia="en-GB"/>
        </w:rPr>
        <w:t>III. RÉSZ: KIZÁRÁSI OKOK</w:t>
      </w:r>
    </w:p>
    <w:p w14:paraId="440875AD" w14:textId="77777777" w:rsidR="00A946C0" w:rsidRPr="00684546" w:rsidRDefault="00A946C0" w:rsidP="00A946C0">
      <w:pPr>
        <w:keepNext/>
        <w:spacing w:before="120" w:after="360"/>
        <w:ind w:left="426" w:hanging="426"/>
        <w:jc w:val="center"/>
        <w:rPr>
          <w:rFonts w:ascii="Tahoma" w:hAnsi="Tahoma" w:cs="Tahoma"/>
          <w:b/>
          <w:i/>
          <w:smallCaps/>
          <w:sz w:val="21"/>
          <w:szCs w:val="21"/>
          <w:lang w:eastAsia="en-GB"/>
        </w:rPr>
      </w:pPr>
      <w:r w:rsidRPr="00684546">
        <w:rPr>
          <w:rFonts w:ascii="Tahoma" w:hAnsi="Tahoma" w:cs="Tahoma"/>
          <w:b/>
          <w:i/>
          <w:smallCaps/>
          <w:sz w:val="21"/>
          <w:szCs w:val="21"/>
          <w:lang w:eastAsia="en-GB"/>
        </w:rPr>
        <w:t>A: BÜNTETŐELJÁRÁSBAN HOZOTT ÍTÉLETEKKEL KAPCSOLATOS OKOK</w:t>
      </w:r>
    </w:p>
    <w:p w14:paraId="13973E66" w14:textId="77777777" w:rsidR="00A946C0" w:rsidRPr="003B46A4" w:rsidRDefault="00A946C0" w:rsidP="00A946C0">
      <w:pPr>
        <w:pBdr>
          <w:top w:val="single" w:sz="4" w:space="1" w:color="auto"/>
          <w:left w:val="single" w:sz="4" w:space="4" w:color="auto"/>
          <w:bottom w:val="single" w:sz="4" w:space="1" w:color="auto"/>
          <w:right w:val="single" w:sz="4" w:space="4" w:color="auto"/>
        </w:pBdr>
        <w:shd w:val="clear" w:color="auto" w:fill="BFBFBF"/>
        <w:spacing w:before="120" w:after="120"/>
        <w:ind w:left="426" w:hanging="426"/>
        <w:rPr>
          <w:rFonts w:ascii="Tahoma" w:hAnsi="Tahoma" w:cs="Tahoma"/>
          <w:i/>
          <w:sz w:val="21"/>
          <w:szCs w:val="21"/>
          <w:lang w:eastAsia="en-GB"/>
        </w:rPr>
      </w:pPr>
      <w:r w:rsidRPr="003B46A4">
        <w:rPr>
          <w:rFonts w:ascii="Tahoma" w:hAnsi="Tahoma" w:cs="Tahoma"/>
          <w:i/>
          <w:sz w:val="21"/>
          <w:szCs w:val="21"/>
          <w:lang w:eastAsia="en-GB"/>
        </w:rPr>
        <w:t>A 2014/24/EU irányelv 57. cikkének (1) bekezdése a következő kizárási okokat határozza meg:</w:t>
      </w:r>
    </w:p>
    <w:p w14:paraId="2C418CA6" w14:textId="77777777" w:rsidR="00A946C0" w:rsidRPr="003B46A4" w:rsidRDefault="00A946C0" w:rsidP="00DC1B9C">
      <w:pPr>
        <w:numPr>
          <w:ilvl w:val="0"/>
          <w:numId w:val="12"/>
        </w:numPr>
        <w:pBdr>
          <w:top w:val="single" w:sz="4" w:space="1" w:color="auto"/>
          <w:left w:val="single" w:sz="4" w:space="4" w:color="auto"/>
          <w:bottom w:val="single" w:sz="4" w:space="1" w:color="auto"/>
          <w:right w:val="single" w:sz="4" w:space="4" w:color="auto"/>
        </w:pBdr>
        <w:shd w:val="clear" w:color="auto" w:fill="BFBFBF"/>
        <w:suppressAutoHyphens w:val="0"/>
        <w:spacing w:before="120" w:after="120" w:line="240" w:lineRule="auto"/>
        <w:ind w:left="426" w:hanging="426"/>
        <w:textAlignment w:val="auto"/>
        <w:rPr>
          <w:rFonts w:ascii="Tahoma" w:hAnsi="Tahoma" w:cs="Tahoma"/>
          <w:i/>
          <w:sz w:val="21"/>
          <w:szCs w:val="21"/>
          <w:lang w:eastAsia="en-GB"/>
        </w:rPr>
      </w:pPr>
      <w:r w:rsidRPr="003B46A4">
        <w:rPr>
          <w:rFonts w:ascii="Tahoma" w:hAnsi="Tahoma" w:cs="Tahoma"/>
          <w:b/>
          <w:i/>
          <w:sz w:val="21"/>
          <w:szCs w:val="21"/>
          <w:lang w:eastAsia="en-GB"/>
        </w:rPr>
        <w:t>Bűnszervezetben</w:t>
      </w:r>
      <w:r w:rsidRPr="003B46A4">
        <w:rPr>
          <w:rFonts w:ascii="Tahoma" w:hAnsi="Tahoma" w:cs="Tahoma"/>
          <w:i/>
          <w:sz w:val="21"/>
          <w:szCs w:val="21"/>
          <w:lang w:eastAsia="en-GB"/>
        </w:rPr>
        <w:t xml:space="preserve"> való részvétel</w:t>
      </w:r>
      <w:r w:rsidRPr="003B46A4">
        <w:rPr>
          <w:rFonts w:ascii="Tahoma" w:hAnsi="Tahoma" w:cs="Tahoma"/>
          <w:i/>
          <w:sz w:val="21"/>
          <w:szCs w:val="21"/>
          <w:vertAlign w:val="superscript"/>
          <w:lang w:eastAsia="en-GB"/>
        </w:rPr>
        <w:footnoteReference w:id="35"/>
      </w:r>
      <w:r w:rsidRPr="003B46A4">
        <w:rPr>
          <w:rFonts w:ascii="Tahoma" w:hAnsi="Tahoma" w:cs="Tahoma"/>
          <w:i/>
          <w:sz w:val="21"/>
          <w:szCs w:val="21"/>
          <w:lang w:eastAsia="en-GB"/>
        </w:rPr>
        <w:t>;</w:t>
      </w:r>
    </w:p>
    <w:p w14:paraId="69BD7B9E" w14:textId="77777777" w:rsidR="00A946C0" w:rsidRPr="003B46A4" w:rsidRDefault="00A946C0" w:rsidP="00DC1B9C">
      <w:pPr>
        <w:numPr>
          <w:ilvl w:val="0"/>
          <w:numId w:val="11"/>
        </w:numPr>
        <w:pBdr>
          <w:top w:val="single" w:sz="4" w:space="1" w:color="auto"/>
          <w:left w:val="single" w:sz="4" w:space="4" w:color="auto"/>
          <w:bottom w:val="single" w:sz="4" w:space="1" w:color="auto"/>
          <w:right w:val="single" w:sz="4" w:space="4" w:color="auto"/>
        </w:pBdr>
        <w:shd w:val="clear" w:color="auto" w:fill="BFBFBF"/>
        <w:suppressAutoHyphens w:val="0"/>
        <w:spacing w:before="120" w:after="120" w:line="240" w:lineRule="auto"/>
        <w:ind w:left="426" w:hanging="426"/>
        <w:textAlignment w:val="auto"/>
        <w:rPr>
          <w:rFonts w:ascii="Tahoma" w:hAnsi="Tahoma" w:cs="Tahoma"/>
          <w:i/>
          <w:sz w:val="21"/>
          <w:szCs w:val="21"/>
          <w:lang w:eastAsia="en-GB"/>
        </w:rPr>
      </w:pPr>
      <w:r w:rsidRPr="003B46A4">
        <w:rPr>
          <w:rFonts w:ascii="Tahoma" w:hAnsi="Tahoma" w:cs="Tahoma"/>
          <w:b/>
          <w:i/>
          <w:sz w:val="21"/>
          <w:szCs w:val="21"/>
          <w:lang w:eastAsia="en-GB"/>
        </w:rPr>
        <w:t>Korrupció</w:t>
      </w:r>
      <w:r w:rsidRPr="003B46A4">
        <w:rPr>
          <w:rFonts w:ascii="Tahoma" w:hAnsi="Tahoma" w:cs="Tahoma"/>
          <w:b/>
          <w:i/>
          <w:sz w:val="21"/>
          <w:szCs w:val="21"/>
          <w:vertAlign w:val="superscript"/>
          <w:lang w:eastAsia="en-GB"/>
        </w:rPr>
        <w:footnoteReference w:id="36"/>
      </w:r>
      <w:r w:rsidRPr="003B46A4">
        <w:rPr>
          <w:rFonts w:ascii="Tahoma" w:hAnsi="Tahoma" w:cs="Tahoma"/>
          <w:b/>
          <w:i/>
          <w:sz w:val="21"/>
          <w:szCs w:val="21"/>
          <w:lang w:eastAsia="en-GB"/>
        </w:rPr>
        <w:t>;</w:t>
      </w:r>
    </w:p>
    <w:p w14:paraId="253C48E6" w14:textId="77777777" w:rsidR="00A946C0" w:rsidRPr="003B46A4" w:rsidRDefault="00A946C0" w:rsidP="00DC1B9C">
      <w:pPr>
        <w:numPr>
          <w:ilvl w:val="0"/>
          <w:numId w:val="11"/>
        </w:numPr>
        <w:pBdr>
          <w:top w:val="single" w:sz="4" w:space="1" w:color="auto"/>
          <w:left w:val="single" w:sz="4" w:space="4" w:color="auto"/>
          <w:bottom w:val="single" w:sz="4" w:space="1" w:color="auto"/>
          <w:right w:val="single" w:sz="4" w:space="4" w:color="auto"/>
        </w:pBdr>
        <w:shd w:val="clear" w:color="auto" w:fill="BFBFBF"/>
        <w:suppressAutoHyphens w:val="0"/>
        <w:spacing w:before="120" w:after="120" w:line="240" w:lineRule="auto"/>
        <w:ind w:left="426" w:hanging="426"/>
        <w:textAlignment w:val="auto"/>
        <w:rPr>
          <w:rFonts w:ascii="Tahoma" w:hAnsi="Tahoma" w:cs="Tahoma"/>
          <w:i/>
          <w:sz w:val="21"/>
          <w:szCs w:val="21"/>
          <w:lang w:eastAsia="en-GB"/>
        </w:rPr>
      </w:pPr>
      <w:bookmarkStart w:id="46" w:name="_DV_M1264"/>
      <w:bookmarkEnd w:id="46"/>
      <w:r w:rsidRPr="003B46A4">
        <w:rPr>
          <w:rFonts w:ascii="Tahoma" w:hAnsi="Tahoma" w:cs="Tahoma"/>
          <w:b/>
          <w:i/>
          <w:sz w:val="21"/>
          <w:szCs w:val="21"/>
          <w:lang w:eastAsia="en-GB"/>
        </w:rPr>
        <w:t>Csalás</w:t>
      </w:r>
      <w:r w:rsidRPr="003B46A4">
        <w:rPr>
          <w:rFonts w:ascii="Tahoma" w:hAnsi="Tahoma" w:cs="Tahoma"/>
          <w:b/>
          <w:i/>
          <w:sz w:val="21"/>
          <w:szCs w:val="21"/>
          <w:vertAlign w:val="superscript"/>
          <w:lang w:eastAsia="en-GB"/>
        </w:rPr>
        <w:footnoteReference w:id="37"/>
      </w:r>
      <w:r w:rsidRPr="003B46A4">
        <w:rPr>
          <w:rFonts w:ascii="Tahoma" w:hAnsi="Tahoma" w:cs="Tahoma"/>
          <w:b/>
          <w:i/>
          <w:sz w:val="21"/>
          <w:szCs w:val="21"/>
          <w:lang w:eastAsia="en-GB"/>
        </w:rPr>
        <w:t>;</w:t>
      </w:r>
    </w:p>
    <w:p w14:paraId="14C553A2" w14:textId="77777777" w:rsidR="00A946C0" w:rsidRPr="003B46A4" w:rsidRDefault="00A946C0" w:rsidP="00DC1B9C">
      <w:pPr>
        <w:numPr>
          <w:ilvl w:val="0"/>
          <w:numId w:val="11"/>
        </w:numPr>
        <w:pBdr>
          <w:top w:val="single" w:sz="4" w:space="1" w:color="auto"/>
          <w:left w:val="single" w:sz="4" w:space="4" w:color="auto"/>
          <w:bottom w:val="single" w:sz="4" w:space="1" w:color="auto"/>
          <w:right w:val="single" w:sz="4" w:space="4" w:color="auto"/>
        </w:pBdr>
        <w:shd w:val="clear" w:color="auto" w:fill="BFBFBF"/>
        <w:suppressAutoHyphens w:val="0"/>
        <w:spacing w:before="120" w:after="120" w:line="240" w:lineRule="auto"/>
        <w:ind w:left="426" w:hanging="426"/>
        <w:textAlignment w:val="auto"/>
        <w:rPr>
          <w:rFonts w:ascii="Tahoma" w:hAnsi="Tahoma" w:cs="Tahoma"/>
          <w:i/>
          <w:sz w:val="21"/>
          <w:szCs w:val="21"/>
          <w:lang w:eastAsia="en-GB"/>
        </w:rPr>
      </w:pPr>
      <w:bookmarkStart w:id="47" w:name="_DV_M1266"/>
      <w:bookmarkEnd w:id="47"/>
      <w:r w:rsidRPr="003B46A4">
        <w:rPr>
          <w:rFonts w:ascii="Tahoma" w:hAnsi="Tahoma" w:cs="Tahoma"/>
          <w:b/>
          <w:i/>
          <w:sz w:val="21"/>
          <w:szCs w:val="21"/>
          <w:lang w:eastAsia="en-GB"/>
        </w:rPr>
        <w:t>Terrorista bűncselekmény vagy terrorista csoporthoz kapcsolódó bűncselekmény</w:t>
      </w:r>
      <w:r w:rsidRPr="003B46A4">
        <w:rPr>
          <w:rFonts w:ascii="Tahoma" w:hAnsi="Tahoma" w:cs="Tahoma"/>
          <w:b/>
          <w:i/>
          <w:sz w:val="21"/>
          <w:szCs w:val="21"/>
          <w:vertAlign w:val="superscript"/>
          <w:lang w:eastAsia="en-GB"/>
        </w:rPr>
        <w:footnoteReference w:id="38"/>
      </w:r>
      <w:r w:rsidRPr="003B46A4">
        <w:rPr>
          <w:rFonts w:ascii="Tahoma" w:hAnsi="Tahoma" w:cs="Tahoma"/>
          <w:b/>
          <w:i/>
          <w:sz w:val="21"/>
          <w:szCs w:val="21"/>
          <w:lang w:eastAsia="en-GB"/>
        </w:rPr>
        <w:t>;</w:t>
      </w:r>
    </w:p>
    <w:p w14:paraId="71262A8A" w14:textId="77777777" w:rsidR="00A946C0" w:rsidRPr="003B46A4" w:rsidRDefault="00A946C0" w:rsidP="00DC1B9C">
      <w:pPr>
        <w:numPr>
          <w:ilvl w:val="0"/>
          <w:numId w:val="11"/>
        </w:numPr>
        <w:pBdr>
          <w:top w:val="single" w:sz="4" w:space="1" w:color="auto"/>
          <w:left w:val="single" w:sz="4" w:space="4" w:color="auto"/>
          <w:bottom w:val="single" w:sz="4" w:space="1" w:color="auto"/>
          <w:right w:val="single" w:sz="4" w:space="4" w:color="auto"/>
        </w:pBdr>
        <w:shd w:val="clear" w:color="auto" w:fill="BFBFBF"/>
        <w:suppressAutoHyphens w:val="0"/>
        <w:spacing w:before="120" w:after="120" w:line="240" w:lineRule="auto"/>
        <w:ind w:left="426" w:hanging="426"/>
        <w:textAlignment w:val="auto"/>
        <w:rPr>
          <w:rFonts w:ascii="Tahoma" w:hAnsi="Tahoma" w:cs="Tahoma"/>
          <w:i/>
          <w:sz w:val="21"/>
          <w:szCs w:val="21"/>
          <w:lang w:eastAsia="en-GB"/>
        </w:rPr>
      </w:pPr>
      <w:bookmarkStart w:id="48" w:name="_DV_M1268"/>
      <w:bookmarkEnd w:id="48"/>
      <w:r w:rsidRPr="003B46A4">
        <w:rPr>
          <w:rFonts w:ascii="Tahoma" w:hAnsi="Tahoma" w:cs="Tahoma"/>
          <w:b/>
          <w:i/>
          <w:sz w:val="21"/>
          <w:szCs w:val="21"/>
          <w:lang w:eastAsia="en-GB"/>
        </w:rPr>
        <w:t>Pénzmosás vagy terrorizmus finanszírozása</w:t>
      </w:r>
      <w:bookmarkStart w:id="49" w:name="_DV_C1915"/>
      <w:r w:rsidRPr="003B46A4">
        <w:rPr>
          <w:rFonts w:ascii="Tahoma" w:hAnsi="Tahoma" w:cs="Tahoma"/>
          <w:b/>
          <w:i/>
          <w:sz w:val="21"/>
          <w:szCs w:val="21"/>
          <w:vertAlign w:val="superscript"/>
          <w:lang w:eastAsia="en-GB"/>
        </w:rPr>
        <w:footnoteReference w:id="39"/>
      </w:r>
      <w:bookmarkEnd w:id="49"/>
      <w:r w:rsidRPr="003B46A4">
        <w:rPr>
          <w:rFonts w:ascii="Tahoma" w:hAnsi="Tahoma" w:cs="Tahoma"/>
          <w:b/>
          <w:i/>
          <w:sz w:val="21"/>
          <w:szCs w:val="21"/>
          <w:lang w:eastAsia="en-GB"/>
        </w:rPr>
        <w:t>;</w:t>
      </w:r>
    </w:p>
    <w:p w14:paraId="603AF547" w14:textId="77777777" w:rsidR="00A946C0" w:rsidRPr="003B46A4" w:rsidRDefault="00A946C0" w:rsidP="00DC1B9C">
      <w:pPr>
        <w:numPr>
          <w:ilvl w:val="0"/>
          <w:numId w:val="11"/>
        </w:numPr>
        <w:pBdr>
          <w:top w:val="single" w:sz="4" w:space="1" w:color="auto"/>
          <w:left w:val="single" w:sz="4" w:space="4" w:color="auto"/>
          <w:bottom w:val="single" w:sz="4" w:space="1" w:color="auto"/>
          <w:right w:val="single" w:sz="4" w:space="4" w:color="auto"/>
        </w:pBdr>
        <w:shd w:val="clear" w:color="auto" w:fill="BFBFBF"/>
        <w:suppressAutoHyphens w:val="0"/>
        <w:spacing w:before="120" w:after="120" w:line="240" w:lineRule="auto"/>
        <w:ind w:left="426" w:hanging="426"/>
        <w:textAlignment w:val="auto"/>
        <w:rPr>
          <w:rFonts w:ascii="Tahoma" w:hAnsi="Tahoma" w:cs="Tahoma"/>
          <w:i/>
          <w:sz w:val="21"/>
          <w:szCs w:val="21"/>
          <w:lang w:eastAsia="en-GB"/>
        </w:rPr>
      </w:pPr>
      <w:r w:rsidRPr="003B46A4">
        <w:rPr>
          <w:rFonts w:ascii="Tahoma" w:hAnsi="Tahoma" w:cs="Tahoma"/>
          <w:b/>
          <w:i/>
          <w:sz w:val="21"/>
          <w:szCs w:val="21"/>
          <w:lang w:eastAsia="en-GB"/>
        </w:rPr>
        <w:lastRenderedPageBreak/>
        <w:t>Gyermekmunka és az emberkereskedelem</w:t>
      </w:r>
      <w:r w:rsidRPr="003B46A4">
        <w:rPr>
          <w:rFonts w:ascii="Tahoma" w:hAnsi="Tahoma" w:cs="Tahoma"/>
          <w:i/>
          <w:sz w:val="21"/>
          <w:szCs w:val="21"/>
          <w:lang w:eastAsia="en-GB"/>
        </w:rPr>
        <w:t xml:space="preserve"> más formái</w:t>
      </w:r>
      <w:r w:rsidRPr="003B46A4">
        <w:rPr>
          <w:rFonts w:ascii="Tahoma" w:hAnsi="Tahoma" w:cs="Tahoma"/>
          <w:i/>
          <w:sz w:val="21"/>
          <w:szCs w:val="21"/>
          <w:vertAlign w:val="superscript"/>
          <w:lang w:eastAsia="en-GB"/>
        </w:rPr>
        <w:footnoteReference w:id="40"/>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946C0" w:rsidRPr="003B46A4" w14:paraId="65A8F577" w14:textId="77777777" w:rsidTr="00A946C0">
        <w:tc>
          <w:tcPr>
            <w:tcW w:w="4644" w:type="dxa"/>
            <w:shd w:val="clear" w:color="auto" w:fill="auto"/>
          </w:tcPr>
          <w:p w14:paraId="50E09C74" w14:textId="77777777" w:rsidR="00A946C0" w:rsidRPr="003B46A4" w:rsidRDefault="00A946C0" w:rsidP="00A946C0">
            <w:pPr>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Az irányelv 57. cikke (1) bekezdésében foglalt okokat végrehajtó nemzeti rendelkezések szerinti büntetőeljárásban hozott ítéletekkel kapcsolatos okok:</w:t>
            </w:r>
          </w:p>
        </w:tc>
        <w:tc>
          <w:tcPr>
            <w:tcW w:w="4645" w:type="dxa"/>
            <w:shd w:val="clear" w:color="auto" w:fill="auto"/>
          </w:tcPr>
          <w:p w14:paraId="53DEEB0D" w14:textId="77777777" w:rsidR="00A946C0" w:rsidRDefault="00A946C0" w:rsidP="00A946C0">
            <w:pPr>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Válasz:</w:t>
            </w:r>
          </w:p>
          <w:p w14:paraId="29EC348E" w14:textId="77777777" w:rsidR="00A946C0" w:rsidRPr="003B46A4" w:rsidRDefault="00A946C0" w:rsidP="00A946C0">
            <w:pPr>
              <w:spacing w:before="120" w:after="120"/>
              <w:ind w:left="426" w:hanging="426"/>
              <w:rPr>
                <w:rFonts w:ascii="Tahoma" w:hAnsi="Tahoma" w:cs="Tahoma"/>
                <w:b/>
                <w:i/>
                <w:sz w:val="21"/>
                <w:szCs w:val="21"/>
                <w:lang w:eastAsia="en-GB"/>
              </w:rPr>
            </w:pPr>
          </w:p>
        </w:tc>
      </w:tr>
      <w:tr w:rsidR="00A946C0" w:rsidRPr="003B46A4" w14:paraId="38CD6617" w14:textId="77777777" w:rsidTr="00A946C0">
        <w:tc>
          <w:tcPr>
            <w:tcW w:w="4644" w:type="dxa"/>
            <w:shd w:val="clear" w:color="auto" w:fill="auto"/>
          </w:tcPr>
          <w:p w14:paraId="1DDDB3D1"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b/>
                <w:sz w:val="21"/>
                <w:szCs w:val="21"/>
                <w:lang w:eastAsia="en-GB"/>
              </w:rPr>
              <w:t>Jogerősen elítélték-e a</w:t>
            </w:r>
            <w:r w:rsidRPr="003B46A4">
              <w:rPr>
                <w:rFonts w:ascii="Tahoma" w:hAnsi="Tahoma" w:cs="Tahoma"/>
                <w:sz w:val="21"/>
                <w:szCs w:val="21"/>
                <w:lang w:eastAsia="en-GB"/>
              </w:rPr>
              <w:t xml:space="preserve"> </w:t>
            </w:r>
            <w:r w:rsidRPr="003B46A4">
              <w:rPr>
                <w:rFonts w:ascii="Tahoma" w:hAnsi="Tahoma" w:cs="Tahoma"/>
                <w:b/>
                <w:sz w:val="21"/>
                <w:szCs w:val="21"/>
                <w:lang w:eastAsia="en-GB"/>
              </w:rPr>
              <w:t>gazdasági szereplőt</w:t>
            </w:r>
            <w:r w:rsidRPr="003B46A4">
              <w:rPr>
                <w:rFonts w:ascii="Tahoma" w:hAnsi="Tahoma" w:cs="Tahoma"/>
                <w:sz w:val="21"/>
                <w:szCs w:val="21"/>
                <w:lang w:eastAsia="en-GB"/>
              </w:rPr>
              <w:t xml:space="preserve"> vagy a gazdasági szereplő igazgató,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 </w:t>
            </w:r>
          </w:p>
        </w:tc>
        <w:tc>
          <w:tcPr>
            <w:tcW w:w="4645" w:type="dxa"/>
            <w:shd w:val="clear" w:color="auto" w:fill="auto"/>
          </w:tcPr>
          <w:p w14:paraId="5D482DBE"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 Igen [] Nem</w:t>
            </w:r>
          </w:p>
          <w:p w14:paraId="350FC38A"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i/>
                <w:sz w:val="21"/>
                <w:szCs w:val="21"/>
                <w:lang w:eastAsia="en-GB"/>
              </w:rPr>
              <w:t>Ha a vonatkozó információ elektronikusan elérhető, kérjük, adja meg a következő információkat: (internetcím, a kibocsátó hatóság vagy testület, a dokumentáció pontos hivatkozási adatai):</w:t>
            </w:r>
            <w:r w:rsidRPr="003B46A4">
              <w:rPr>
                <w:rFonts w:ascii="Tahoma" w:hAnsi="Tahoma" w:cs="Tahoma"/>
                <w:sz w:val="21"/>
                <w:szCs w:val="21"/>
                <w:lang w:eastAsia="en-GB"/>
              </w:rPr>
              <w:br/>
            </w:r>
            <w:r w:rsidRPr="003B46A4">
              <w:rPr>
                <w:rFonts w:ascii="Tahoma" w:hAnsi="Tahoma" w:cs="Tahoma"/>
                <w:i/>
                <w:sz w:val="21"/>
                <w:szCs w:val="21"/>
                <w:lang w:eastAsia="en-GB"/>
              </w:rPr>
              <w:t>[…</w:t>
            </w:r>
            <w:proofErr w:type="gramStart"/>
            <w:r w:rsidRPr="003B46A4">
              <w:rPr>
                <w:rFonts w:ascii="Tahoma" w:hAnsi="Tahoma" w:cs="Tahoma"/>
                <w:i/>
                <w:sz w:val="21"/>
                <w:szCs w:val="21"/>
                <w:lang w:eastAsia="en-GB"/>
              </w:rPr>
              <w:t>…][</w:t>
            </w:r>
            <w:proofErr w:type="gramEnd"/>
            <w:r w:rsidRPr="003B46A4">
              <w:rPr>
                <w:rFonts w:ascii="Tahoma" w:hAnsi="Tahoma" w:cs="Tahoma"/>
                <w:i/>
                <w:sz w:val="21"/>
                <w:szCs w:val="21"/>
                <w:lang w:eastAsia="en-GB"/>
              </w:rPr>
              <w:t>……][……][……]</w:t>
            </w:r>
            <w:r w:rsidRPr="003B46A4">
              <w:rPr>
                <w:rFonts w:ascii="Tahoma" w:hAnsi="Tahoma" w:cs="Tahoma"/>
                <w:i/>
                <w:sz w:val="21"/>
                <w:szCs w:val="21"/>
                <w:vertAlign w:val="superscript"/>
                <w:lang w:eastAsia="en-GB"/>
              </w:rPr>
              <w:footnoteReference w:id="41"/>
            </w:r>
          </w:p>
        </w:tc>
      </w:tr>
      <w:tr w:rsidR="00A946C0" w:rsidRPr="003B46A4" w14:paraId="69CD6D6B" w14:textId="77777777" w:rsidTr="00A946C0">
        <w:tc>
          <w:tcPr>
            <w:tcW w:w="4644" w:type="dxa"/>
            <w:shd w:val="clear" w:color="auto" w:fill="auto"/>
          </w:tcPr>
          <w:p w14:paraId="3AD25BD8"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b/>
                <w:sz w:val="21"/>
                <w:szCs w:val="21"/>
                <w:lang w:eastAsia="en-GB"/>
              </w:rPr>
              <w:t>Amennyiben igen</w:t>
            </w:r>
            <w:r w:rsidRPr="003B46A4">
              <w:rPr>
                <w:rFonts w:ascii="Tahoma" w:hAnsi="Tahoma" w:cs="Tahoma"/>
                <w:sz w:val="21"/>
                <w:szCs w:val="21"/>
                <w:lang w:eastAsia="en-GB"/>
              </w:rPr>
              <w:t>, kérjük,</w:t>
            </w:r>
            <w:r w:rsidRPr="003B46A4">
              <w:rPr>
                <w:rFonts w:ascii="Tahoma" w:hAnsi="Tahoma" w:cs="Tahoma"/>
                <w:sz w:val="21"/>
                <w:szCs w:val="21"/>
                <w:vertAlign w:val="superscript"/>
                <w:lang w:eastAsia="en-GB"/>
              </w:rPr>
              <w:footnoteReference w:id="42"/>
            </w:r>
            <w:r w:rsidRPr="003B46A4">
              <w:rPr>
                <w:rFonts w:ascii="Tahoma" w:hAnsi="Tahoma" w:cs="Tahoma"/>
                <w:sz w:val="21"/>
                <w:szCs w:val="21"/>
                <w:lang w:eastAsia="en-GB"/>
              </w:rPr>
              <w:t xml:space="preserve"> adja meg a következő információkat:</w:t>
            </w:r>
          </w:p>
          <w:p w14:paraId="331A3EFE"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i/>
                <w:sz w:val="21"/>
                <w:szCs w:val="21"/>
                <w:lang w:eastAsia="en-GB"/>
              </w:rPr>
              <w:t>a)</w:t>
            </w:r>
            <w:r w:rsidRPr="003B46A4">
              <w:rPr>
                <w:rFonts w:ascii="Tahoma" w:hAnsi="Tahoma" w:cs="Tahoma"/>
                <w:sz w:val="21"/>
                <w:szCs w:val="21"/>
                <w:lang w:eastAsia="en-GB"/>
              </w:rPr>
              <w:t xml:space="preserve"> Elítélés dátuma, adja meg, hogy az 1–6. pontok közül melyik érintett, valamint az ítélet okát (okait),</w:t>
            </w:r>
          </w:p>
          <w:p w14:paraId="10EF61BB"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 xml:space="preserve">b) Határozza meg az elítélt személyét </w:t>
            </w:r>
            <w:proofErr w:type="gramStart"/>
            <w:r w:rsidRPr="003B46A4">
              <w:rPr>
                <w:rFonts w:ascii="Tahoma" w:hAnsi="Tahoma" w:cs="Tahoma"/>
                <w:sz w:val="21"/>
                <w:szCs w:val="21"/>
                <w:lang w:eastAsia="en-GB"/>
              </w:rPr>
              <w:t>[ ]</w:t>
            </w:r>
            <w:proofErr w:type="gramEnd"/>
            <w:r w:rsidRPr="003B46A4">
              <w:rPr>
                <w:rFonts w:ascii="Tahoma" w:hAnsi="Tahoma" w:cs="Tahoma"/>
                <w:sz w:val="21"/>
                <w:szCs w:val="21"/>
                <w:lang w:eastAsia="en-GB"/>
              </w:rPr>
              <w:t>;</w:t>
            </w:r>
          </w:p>
          <w:p w14:paraId="4A84F30A"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b/>
                <w:sz w:val="21"/>
                <w:szCs w:val="21"/>
                <w:lang w:eastAsia="en-GB"/>
              </w:rPr>
              <w:t>c) Amennyiben az ítélet közvetlenül megállapítja:</w:t>
            </w:r>
          </w:p>
        </w:tc>
        <w:tc>
          <w:tcPr>
            <w:tcW w:w="4645" w:type="dxa"/>
            <w:shd w:val="clear" w:color="auto" w:fill="auto"/>
          </w:tcPr>
          <w:p w14:paraId="696C91A2" w14:textId="77777777" w:rsidR="00A946C0" w:rsidRPr="003B46A4" w:rsidRDefault="00A946C0" w:rsidP="00A946C0">
            <w:pPr>
              <w:spacing w:before="120" w:after="120"/>
              <w:ind w:left="426" w:hanging="426"/>
              <w:rPr>
                <w:rFonts w:ascii="Tahoma" w:hAnsi="Tahoma" w:cs="Tahoma"/>
                <w:i/>
                <w:sz w:val="21"/>
                <w:szCs w:val="21"/>
                <w:lang w:eastAsia="en-GB"/>
              </w:rPr>
            </w:pPr>
            <w:r w:rsidRPr="003B46A4">
              <w:rPr>
                <w:rFonts w:ascii="Tahoma" w:hAnsi="Tahoma" w:cs="Tahoma"/>
                <w:sz w:val="21"/>
                <w:szCs w:val="21"/>
                <w:lang w:eastAsia="en-GB"/>
              </w:rPr>
              <w:br/>
            </w:r>
            <w:r w:rsidRPr="003B46A4">
              <w:rPr>
                <w:rFonts w:ascii="Tahoma" w:hAnsi="Tahoma" w:cs="Tahoma"/>
                <w:i/>
                <w:sz w:val="21"/>
                <w:szCs w:val="21"/>
                <w:lang w:eastAsia="en-GB"/>
              </w:rPr>
              <w:t>a)</w:t>
            </w:r>
            <w:r w:rsidRPr="003B46A4">
              <w:rPr>
                <w:rFonts w:ascii="Tahoma" w:hAnsi="Tahoma" w:cs="Tahoma"/>
                <w:sz w:val="21"/>
                <w:szCs w:val="21"/>
                <w:lang w:eastAsia="en-GB"/>
              </w:rPr>
              <w:t xml:space="preserve"> </w:t>
            </w:r>
            <w:proofErr w:type="gramStart"/>
            <w:r w:rsidRPr="003B46A4">
              <w:rPr>
                <w:rFonts w:ascii="Tahoma" w:hAnsi="Tahoma" w:cs="Tahoma"/>
                <w:sz w:val="21"/>
                <w:szCs w:val="21"/>
                <w:lang w:eastAsia="en-GB"/>
              </w:rPr>
              <w:t>Dátum:[</w:t>
            </w:r>
            <w:proofErr w:type="gramEnd"/>
            <w:r w:rsidRPr="003B46A4">
              <w:rPr>
                <w:rFonts w:ascii="Tahoma" w:hAnsi="Tahoma" w:cs="Tahoma"/>
                <w:sz w:val="21"/>
                <w:szCs w:val="21"/>
                <w:lang w:eastAsia="en-GB"/>
              </w:rPr>
              <w:t xml:space="preserve">   ], pont(ok): [   ], ok(ok):[   ]</w:t>
            </w:r>
            <w:r w:rsidRPr="003B46A4">
              <w:rPr>
                <w:rFonts w:ascii="Tahoma" w:hAnsi="Tahoma" w:cs="Tahoma"/>
                <w:i/>
                <w:sz w:val="21"/>
                <w:szCs w:val="21"/>
                <w:vertAlign w:val="superscript"/>
                <w:lang w:eastAsia="en-GB"/>
              </w:rPr>
              <w:t xml:space="preserve"> </w:t>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r>
          </w:p>
          <w:p w14:paraId="051BED3D"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i/>
                <w:sz w:val="21"/>
                <w:szCs w:val="21"/>
                <w:lang w:eastAsia="en-GB"/>
              </w:rPr>
              <w:t>b)</w:t>
            </w:r>
            <w:r w:rsidRPr="003B46A4">
              <w:rPr>
                <w:rFonts w:ascii="Tahoma" w:hAnsi="Tahoma" w:cs="Tahoma"/>
                <w:sz w:val="21"/>
                <w:szCs w:val="21"/>
                <w:lang w:eastAsia="en-GB"/>
              </w:rPr>
              <w:t xml:space="preserve"> [……]</w:t>
            </w:r>
            <w:r w:rsidRPr="003B46A4">
              <w:rPr>
                <w:rFonts w:ascii="Tahoma" w:hAnsi="Tahoma" w:cs="Tahoma"/>
                <w:sz w:val="21"/>
                <w:szCs w:val="21"/>
                <w:lang w:eastAsia="en-GB"/>
              </w:rPr>
              <w:br/>
            </w:r>
          </w:p>
          <w:p w14:paraId="1B68FA87"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i/>
                <w:sz w:val="21"/>
                <w:szCs w:val="21"/>
                <w:lang w:eastAsia="en-GB"/>
              </w:rPr>
              <w:t>c)</w:t>
            </w:r>
            <w:r w:rsidRPr="003B46A4">
              <w:rPr>
                <w:rFonts w:ascii="Tahoma" w:hAnsi="Tahoma" w:cs="Tahoma"/>
                <w:sz w:val="21"/>
                <w:szCs w:val="21"/>
                <w:lang w:eastAsia="en-GB"/>
              </w:rPr>
              <w:t xml:space="preserve"> A kizárási időszak hossza [……] és az érintett pont(ok) </w:t>
            </w:r>
            <w:proofErr w:type="gramStart"/>
            <w:r w:rsidRPr="003B46A4">
              <w:rPr>
                <w:rFonts w:ascii="Tahoma" w:hAnsi="Tahoma" w:cs="Tahoma"/>
                <w:sz w:val="21"/>
                <w:szCs w:val="21"/>
                <w:lang w:eastAsia="en-GB"/>
              </w:rPr>
              <w:t xml:space="preserve">[  </w:t>
            </w:r>
            <w:proofErr w:type="gramEnd"/>
            <w:r w:rsidRPr="003B46A4">
              <w:rPr>
                <w:rFonts w:ascii="Tahoma" w:hAnsi="Tahoma" w:cs="Tahoma"/>
                <w:sz w:val="21"/>
                <w:szCs w:val="21"/>
                <w:lang w:eastAsia="en-GB"/>
              </w:rPr>
              <w:t xml:space="preserve"> ]</w:t>
            </w:r>
          </w:p>
          <w:p w14:paraId="255FDDD1"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i/>
                <w:sz w:val="21"/>
                <w:szCs w:val="21"/>
                <w:lang w:eastAsia="en-GB"/>
              </w:rPr>
              <w:t>Ha a vonatkozó információ elektronikusan elérhető, kérjük, adja meg a következő információkat: (internetcím, a kibocsátó hatóság vagy testület, a dokumentáció pontos hivatkozási adatai): […</w:t>
            </w:r>
            <w:proofErr w:type="gramStart"/>
            <w:r w:rsidRPr="003B46A4">
              <w:rPr>
                <w:rFonts w:ascii="Tahoma" w:hAnsi="Tahoma" w:cs="Tahoma"/>
                <w:i/>
                <w:sz w:val="21"/>
                <w:szCs w:val="21"/>
                <w:lang w:eastAsia="en-GB"/>
              </w:rPr>
              <w:t>…][</w:t>
            </w:r>
            <w:proofErr w:type="gramEnd"/>
            <w:r w:rsidRPr="003B46A4">
              <w:rPr>
                <w:rFonts w:ascii="Tahoma" w:hAnsi="Tahoma" w:cs="Tahoma"/>
                <w:i/>
                <w:sz w:val="21"/>
                <w:szCs w:val="21"/>
                <w:lang w:eastAsia="en-GB"/>
              </w:rPr>
              <w:t>……][……][……]</w:t>
            </w:r>
            <w:r w:rsidRPr="003B46A4">
              <w:rPr>
                <w:rFonts w:ascii="Tahoma" w:hAnsi="Tahoma" w:cs="Tahoma"/>
                <w:i/>
                <w:sz w:val="21"/>
                <w:szCs w:val="21"/>
                <w:vertAlign w:val="superscript"/>
                <w:lang w:eastAsia="en-GB"/>
              </w:rPr>
              <w:footnoteReference w:id="43"/>
            </w:r>
          </w:p>
        </w:tc>
      </w:tr>
      <w:tr w:rsidR="00A946C0" w:rsidRPr="003B46A4" w14:paraId="14BEEF8F" w14:textId="77777777" w:rsidTr="00A946C0">
        <w:tc>
          <w:tcPr>
            <w:tcW w:w="4644" w:type="dxa"/>
            <w:shd w:val="clear" w:color="auto" w:fill="auto"/>
          </w:tcPr>
          <w:p w14:paraId="08EBA18D"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 xml:space="preserve">Ítéletek esetén hozott-e a gazdasági szereplő olyan intézkedéseket, amelyek a releváns </w:t>
            </w:r>
            <w:r w:rsidRPr="003B46A4">
              <w:rPr>
                <w:rFonts w:ascii="Tahoma" w:hAnsi="Tahoma" w:cs="Tahoma"/>
                <w:sz w:val="21"/>
                <w:szCs w:val="21"/>
                <w:lang w:eastAsia="en-GB"/>
              </w:rPr>
              <w:lastRenderedPageBreak/>
              <w:t>kizárási okok ellenére igazolják megbízhatóságát</w:t>
            </w:r>
            <w:r w:rsidRPr="003B46A4">
              <w:rPr>
                <w:rFonts w:ascii="Tahoma" w:hAnsi="Tahoma" w:cs="Tahoma"/>
                <w:sz w:val="21"/>
                <w:szCs w:val="21"/>
                <w:vertAlign w:val="superscript"/>
                <w:lang w:eastAsia="en-GB"/>
              </w:rPr>
              <w:footnoteReference w:id="44"/>
            </w:r>
            <w:r w:rsidRPr="003B46A4">
              <w:rPr>
                <w:rFonts w:ascii="Tahoma" w:hAnsi="Tahoma" w:cs="Tahoma"/>
                <w:sz w:val="21"/>
                <w:szCs w:val="21"/>
                <w:lang w:eastAsia="en-GB"/>
              </w:rPr>
              <w:t xml:space="preserve"> (</w:t>
            </w:r>
            <w:r w:rsidRPr="003B46A4">
              <w:rPr>
                <w:rFonts w:ascii="Tahoma" w:hAnsi="Tahoma" w:cs="Tahoma"/>
                <w:sz w:val="21"/>
                <w:szCs w:val="21"/>
                <w:lang w:eastAsia="hu-HU"/>
              </w:rPr>
              <w:t>Öntisztázás)</w:t>
            </w:r>
            <w:r w:rsidRPr="003B46A4">
              <w:rPr>
                <w:rFonts w:ascii="Tahoma" w:hAnsi="Tahoma" w:cs="Tahoma"/>
                <w:sz w:val="21"/>
                <w:szCs w:val="21"/>
                <w:lang w:eastAsia="en-GB"/>
              </w:rPr>
              <w:t>?</w:t>
            </w:r>
          </w:p>
        </w:tc>
        <w:tc>
          <w:tcPr>
            <w:tcW w:w="4645" w:type="dxa"/>
            <w:shd w:val="clear" w:color="auto" w:fill="auto"/>
          </w:tcPr>
          <w:p w14:paraId="52A1657B"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lastRenderedPageBreak/>
              <w:t xml:space="preserve">[] Igen [] Nem </w:t>
            </w:r>
          </w:p>
        </w:tc>
      </w:tr>
      <w:tr w:rsidR="00A946C0" w:rsidRPr="003B46A4" w14:paraId="2BA52040" w14:textId="77777777" w:rsidTr="00A946C0">
        <w:tc>
          <w:tcPr>
            <w:tcW w:w="4644" w:type="dxa"/>
            <w:shd w:val="clear" w:color="auto" w:fill="auto"/>
          </w:tcPr>
          <w:p w14:paraId="7BF90C8C"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b/>
                <w:sz w:val="21"/>
                <w:szCs w:val="21"/>
                <w:lang w:eastAsia="en-GB"/>
              </w:rPr>
              <w:t>Amennyiben igen</w:t>
            </w:r>
            <w:r w:rsidRPr="003B46A4">
              <w:rPr>
                <w:rFonts w:ascii="Tahoma" w:hAnsi="Tahoma" w:cs="Tahoma"/>
                <w:sz w:val="21"/>
                <w:szCs w:val="21"/>
                <w:lang w:eastAsia="en-GB"/>
              </w:rPr>
              <w:t>, kérjük, ismertesse ezeket az intézkedéseket</w:t>
            </w:r>
            <w:r w:rsidRPr="003B46A4">
              <w:rPr>
                <w:rFonts w:ascii="Tahoma" w:hAnsi="Tahoma" w:cs="Tahoma"/>
                <w:sz w:val="21"/>
                <w:szCs w:val="21"/>
                <w:vertAlign w:val="superscript"/>
                <w:lang w:eastAsia="en-GB"/>
              </w:rPr>
              <w:footnoteReference w:id="45"/>
            </w:r>
            <w:r w:rsidRPr="003B46A4">
              <w:rPr>
                <w:rFonts w:ascii="Tahoma" w:hAnsi="Tahoma" w:cs="Tahoma"/>
                <w:sz w:val="21"/>
                <w:szCs w:val="21"/>
                <w:lang w:eastAsia="en-GB"/>
              </w:rPr>
              <w:t>:</w:t>
            </w:r>
          </w:p>
        </w:tc>
        <w:tc>
          <w:tcPr>
            <w:tcW w:w="4645" w:type="dxa"/>
            <w:shd w:val="clear" w:color="auto" w:fill="auto"/>
          </w:tcPr>
          <w:p w14:paraId="1C6361A1"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w:t>
            </w:r>
          </w:p>
        </w:tc>
      </w:tr>
    </w:tbl>
    <w:p w14:paraId="78D30B04" w14:textId="77777777" w:rsidR="00A946C0" w:rsidRPr="00684546" w:rsidRDefault="00A946C0" w:rsidP="00A946C0">
      <w:pPr>
        <w:ind w:left="426" w:hanging="426"/>
        <w:rPr>
          <w:rFonts w:ascii="Tahoma" w:hAnsi="Tahoma" w:cs="Tahoma"/>
          <w:i/>
          <w:sz w:val="21"/>
          <w:szCs w:val="21"/>
          <w:lang w:eastAsia="en-GB"/>
        </w:rPr>
      </w:pPr>
    </w:p>
    <w:p w14:paraId="535A9B80" w14:textId="77777777" w:rsidR="00A946C0" w:rsidRPr="00684546" w:rsidRDefault="00A946C0" w:rsidP="00A946C0">
      <w:pPr>
        <w:keepNext/>
        <w:spacing w:before="120" w:after="360"/>
        <w:ind w:left="426" w:hanging="426"/>
        <w:jc w:val="center"/>
        <w:rPr>
          <w:rFonts w:ascii="Tahoma" w:hAnsi="Tahoma" w:cs="Tahoma"/>
          <w:b/>
          <w:i/>
          <w:smallCaps/>
          <w:sz w:val="21"/>
          <w:szCs w:val="21"/>
          <w:lang w:eastAsia="en-GB"/>
        </w:rPr>
      </w:pPr>
      <w:r w:rsidRPr="00684546">
        <w:rPr>
          <w:rFonts w:ascii="Tahoma" w:hAnsi="Tahoma" w:cs="Tahoma"/>
          <w:b/>
          <w:i/>
          <w:smallCaps/>
          <w:sz w:val="21"/>
          <w:szCs w:val="21"/>
          <w:lang w:eastAsia="en-GB"/>
        </w:rPr>
        <w:t xml:space="preserve">B: ADÓFIZETÉSI VAGY A TÁRSADALOMBIZTOSÍTÁSI JÁRULÉK FIZETÉSÉRE VONATKOZÓ KÖTELEZETTSÉG MEGSZEGÉSÉVEL KAPCSOLATOS OKOK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0"/>
        <w:gridCol w:w="2320"/>
        <w:gridCol w:w="2526"/>
      </w:tblGrid>
      <w:tr w:rsidR="00A946C0" w:rsidRPr="003B46A4" w14:paraId="5C47C87A" w14:textId="77777777" w:rsidTr="00A946C0">
        <w:tc>
          <w:tcPr>
            <w:tcW w:w="4644" w:type="dxa"/>
            <w:shd w:val="clear" w:color="auto" w:fill="auto"/>
          </w:tcPr>
          <w:p w14:paraId="560C71DD" w14:textId="77777777" w:rsidR="00A946C0" w:rsidRPr="003B46A4" w:rsidRDefault="00A946C0" w:rsidP="00A946C0">
            <w:pPr>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Adó vagy társadalombiztosítási járulék fizetése:</w:t>
            </w:r>
          </w:p>
        </w:tc>
        <w:tc>
          <w:tcPr>
            <w:tcW w:w="4645" w:type="dxa"/>
            <w:gridSpan w:val="2"/>
            <w:shd w:val="clear" w:color="auto" w:fill="auto"/>
          </w:tcPr>
          <w:p w14:paraId="3679087F" w14:textId="77777777" w:rsidR="00A946C0" w:rsidRPr="003B46A4" w:rsidRDefault="00A946C0" w:rsidP="00A946C0">
            <w:pPr>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Válasz:</w:t>
            </w:r>
          </w:p>
        </w:tc>
      </w:tr>
      <w:tr w:rsidR="00A946C0" w:rsidRPr="003B46A4" w14:paraId="2877396E" w14:textId="77777777" w:rsidTr="00A946C0">
        <w:tc>
          <w:tcPr>
            <w:tcW w:w="4644" w:type="dxa"/>
            <w:shd w:val="clear" w:color="auto" w:fill="auto"/>
          </w:tcPr>
          <w:p w14:paraId="48E2D014"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 xml:space="preserve">Teljesítette-e a gazdasági szereplő összes </w:t>
            </w:r>
            <w:r w:rsidRPr="003B46A4">
              <w:rPr>
                <w:rFonts w:ascii="Tahoma" w:hAnsi="Tahoma" w:cs="Tahoma"/>
                <w:b/>
                <w:sz w:val="21"/>
                <w:szCs w:val="21"/>
                <w:lang w:eastAsia="en-GB"/>
              </w:rPr>
              <w:t>kötelezettségét az adók és társadalombiztosítási járulékok megfizetése tekintetében</w:t>
            </w:r>
            <w:r w:rsidRPr="003B46A4">
              <w:rPr>
                <w:rFonts w:ascii="Tahoma" w:hAnsi="Tahoma" w:cs="Tahoma"/>
                <w:sz w:val="21"/>
                <w:szCs w:val="21"/>
                <w:lang w:eastAsia="en-GB"/>
              </w:rPr>
              <w:t>, mind a székhelye szerinti országban, mind pedig az ajánlatkérő szerv vagy a közszolgáltató ajánlatkérő tagállamában, ha ez eltér a székhely szerinti országtól?</w:t>
            </w:r>
          </w:p>
        </w:tc>
        <w:tc>
          <w:tcPr>
            <w:tcW w:w="4645" w:type="dxa"/>
            <w:gridSpan w:val="2"/>
            <w:shd w:val="clear" w:color="auto" w:fill="auto"/>
          </w:tcPr>
          <w:p w14:paraId="40556E5A"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 Igen [] Nem</w:t>
            </w:r>
          </w:p>
        </w:tc>
      </w:tr>
      <w:tr w:rsidR="00A946C0" w:rsidRPr="003B46A4" w14:paraId="6A79BB95" w14:textId="77777777" w:rsidTr="00A946C0">
        <w:trPr>
          <w:trHeight w:val="470"/>
        </w:trPr>
        <w:tc>
          <w:tcPr>
            <w:tcW w:w="4644" w:type="dxa"/>
            <w:vMerge w:val="restart"/>
            <w:shd w:val="clear" w:color="auto" w:fill="auto"/>
          </w:tcPr>
          <w:p w14:paraId="00E2F66C"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b/>
                <w:sz w:val="21"/>
                <w:szCs w:val="21"/>
                <w:lang w:eastAsia="en-GB"/>
              </w:rPr>
              <w:t>Ha nem</w:t>
            </w:r>
            <w:r w:rsidRPr="003B46A4">
              <w:rPr>
                <w:rFonts w:ascii="Tahoma" w:hAnsi="Tahoma" w:cs="Tahoma"/>
                <w:sz w:val="21"/>
                <w:szCs w:val="21"/>
                <w:lang w:eastAsia="en-GB"/>
              </w:rPr>
              <w:t>, akkor kérjük, adja meg a következő információkat:</w:t>
            </w:r>
            <w:r w:rsidRPr="003B46A4">
              <w:rPr>
                <w:rFonts w:ascii="Tahoma" w:hAnsi="Tahoma" w:cs="Tahoma"/>
                <w:sz w:val="21"/>
                <w:szCs w:val="21"/>
                <w:lang w:eastAsia="en-GB"/>
              </w:rPr>
              <w:br/>
            </w:r>
            <w:r w:rsidRPr="003B46A4">
              <w:rPr>
                <w:rFonts w:ascii="Tahoma" w:hAnsi="Tahoma" w:cs="Tahoma"/>
                <w:i/>
                <w:sz w:val="21"/>
                <w:szCs w:val="21"/>
                <w:lang w:eastAsia="en-GB"/>
              </w:rPr>
              <w:t>a)</w:t>
            </w:r>
            <w:r w:rsidRPr="003B46A4">
              <w:rPr>
                <w:rFonts w:ascii="Tahoma" w:hAnsi="Tahoma" w:cs="Tahoma"/>
                <w:sz w:val="21"/>
                <w:szCs w:val="21"/>
                <w:lang w:eastAsia="en-GB"/>
              </w:rPr>
              <w:t xml:space="preserve"> Érintett ország vagy tagállam</w:t>
            </w:r>
            <w:r w:rsidRPr="003B46A4">
              <w:rPr>
                <w:rFonts w:ascii="Tahoma" w:hAnsi="Tahoma" w:cs="Tahoma"/>
                <w:sz w:val="21"/>
                <w:szCs w:val="21"/>
                <w:lang w:eastAsia="en-GB"/>
              </w:rPr>
              <w:br/>
            </w:r>
            <w:r w:rsidRPr="003B46A4">
              <w:rPr>
                <w:rFonts w:ascii="Tahoma" w:hAnsi="Tahoma" w:cs="Tahoma"/>
                <w:i/>
                <w:sz w:val="21"/>
                <w:szCs w:val="21"/>
                <w:lang w:eastAsia="en-GB"/>
              </w:rPr>
              <w:t>b)</w:t>
            </w:r>
            <w:r w:rsidRPr="003B46A4">
              <w:rPr>
                <w:rFonts w:ascii="Tahoma" w:hAnsi="Tahoma" w:cs="Tahoma"/>
                <w:sz w:val="21"/>
                <w:szCs w:val="21"/>
                <w:lang w:eastAsia="en-GB"/>
              </w:rPr>
              <w:t xml:space="preserve"> Mi az érintett összeg?</w:t>
            </w:r>
            <w:r w:rsidRPr="003B46A4">
              <w:rPr>
                <w:rFonts w:ascii="Tahoma" w:hAnsi="Tahoma" w:cs="Tahoma"/>
                <w:sz w:val="21"/>
                <w:szCs w:val="21"/>
                <w:lang w:eastAsia="en-GB"/>
              </w:rPr>
              <w:br/>
            </w:r>
            <w:r w:rsidRPr="003B46A4">
              <w:rPr>
                <w:rFonts w:ascii="Tahoma" w:hAnsi="Tahoma" w:cs="Tahoma"/>
                <w:i/>
                <w:sz w:val="21"/>
                <w:szCs w:val="21"/>
                <w:lang w:eastAsia="en-GB"/>
              </w:rPr>
              <w:t>c)</w:t>
            </w:r>
            <w:r w:rsidRPr="003B46A4">
              <w:rPr>
                <w:rFonts w:ascii="Tahoma" w:hAnsi="Tahoma" w:cs="Tahoma"/>
                <w:sz w:val="21"/>
                <w:szCs w:val="21"/>
                <w:lang w:eastAsia="en-GB"/>
              </w:rPr>
              <w:t xml:space="preserve"> A kötelezettségszegés megállapításának módja:</w:t>
            </w:r>
            <w:r w:rsidRPr="003B46A4">
              <w:rPr>
                <w:rFonts w:ascii="Tahoma" w:hAnsi="Tahoma" w:cs="Tahoma"/>
                <w:sz w:val="21"/>
                <w:szCs w:val="21"/>
                <w:lang w:eastAsia="en-GB"/>
              </w:rPr>
              <w:br/>
              <w:t xml:space="preserve">1) Bírósági vagy közigazgatási </w:t>
            </w:r>
            <w:r w:rsidRPr="003B46A4">
              <w:rPr>
                <w:rFonts w:ascii="Tahoma" w:hAnsi="Tahoma" w:cs="Tahoma"/>
                <w:b/>
                <w:sz w:val="21"/>
                <w:szCs w:val="21"/>
                <w:lang w:eastAsia="en-GB"/>
              </w:rPr>
              <w:t>határozat</w:t>
            </w:r>
            <w:r w:rsidRPr="003B46A4">
              <w:rPr>
                <w:rFonts w:ascii="Tahoma" w:hAnsi="Tahoma" w:cs="Tahoma"/>
                <w:sz w:val="21"/>
                <w:szCs w:val="21"/>
                <w:lang w:eastAsia="en-GB"/>
              </w:rPr>
              <w:t>:</w:t>
            </w:r>
          </w:p>
          <w:p w14:paraId="1E144F53" w14:textId="77777777" w:rsidR="00A946C0" w:rsidRPr="003B46A4" w:rsidRDefault="00A946C0" w:rsidP="00DC1B9C">
            <w:pPr>
              <w:numPr>
                <w:ilvl w:val="0"/>
                <w:numId w:val="8"/>
              </w:numPr>
              <w:suppressAutoHyphens w:val="0"/>
              <w:spacing w:before="120" w:after="120" w:line="240" w:lineRule="auto"/>
              <w:ind w:left="426" w:hanging="426"/>
              <w:jc w:val="both"/>
              <w:textAlignment w:val="auto"/>
              <w:rPr>
                <w:rFonts w:ascii="Tahoma" w:hAnsi="Tahoma" w:cs="Tahoma"/>
                <w:sz w:val="21"/>
                <w:szCs w:val="21"/>
                <w:lang w:eastAsia="en-GB"/>
              </w:rPr>
            </w:pPr>
            <w:r w:rsidRPr="003B46A4">
              <w:rPr>
                <w:rFonts w:ascii="Tahoma" w:hAnsi="Tahoma" w:cs="Tahoma"/>
                <w:sz w:val="21"/>
                <w:szCs w:val="21"/>
                <w:lang w:eastAsia="en-GB"/>
              </w:rPr>
              <w:t>Ez a határozat jogerős és végrehajtható?</w:t>
            </w:r>
          </w:p>
          <w:p w14:paraId="0C33DE93" w14:textId="77777777" w:rsidR="00A946C0" w:rsidRPr="003B46A4" w:rsidRDefault="00A946C0" w:rsidP="00DC1B9C">
            <w:pPr>
              <w:numPr>
                <w:ilvl w:val="0"/>
                <w:numId w:val="10"/>
              </w:numPr>
              <w:suppressAutoHyphens w:val="0"/>
              <w:spacing w:before="120" w:after="120" w:line="240" w:lineRule="auto"/>
              <w:ind w:left="426" w:hanging="426"/>
              <w:jc w:val="both"/>
              <w:textAlignment w:val="auto"/>
              <w:rPr>
                <w:rFonts w:ascii="Tahoma" w:hAnsi="Tahoma" w:cs="Tahoma"/>
                <w:sz w:val="21"/>
                <w:szCs w:val="21"/>
                <w:lang w:eastAsia="en-GB"/>
              </w:rPr>
            </w:pPr>
            <w:r w:rsidRPr="003B46A4">
              <w:rPr>
                <w:rFonts w:ascii="Tahoma" w:hAnsi="Tahoma" w:cs="Tahoma"/>
                <w:sz w:val="21"/>
                <w:szCs w:val="21"/>
                <w:lang w:eastAsia="en-GB"/>
              </w:rPr>
              <w:t>Kérjük, adja meg az ítélet vagy a határozat dátumát.</w:t>
            </w:r>
          </w:p>
          <w:p w14:paraId="3CEE6DF4" w14:textId="77777777" w:rsidR="00A946C0" w:rsidRPr="003B46A4" w:rsidRDefault="00A946C0" w:rsidP="00DC1B9C">
            <w:pPr>
              <w:numPr>
                <w:ilvl w:val="0"/>
                <w:numId w:val="10"/>
              </w:numPr>
              <w:suppressAutoHyphens w:val="0"/>
              <w:spacing w:before="120" w:after="120" w:line="240" w:lineRule="auto"/>
              <w:ind w:left="426" w:hanging="426"/>
              <w:jc w:val="both"/>
              <w:textAlignment w:val="auto"/>
              <w:rPr>
                <w:rFonts w:ascii="Tahoma" w:hAnsi="Tahoma" w:cs="Tahoma"/>
                <w:sz w:val="21"/>
                <w:szCs w:val="21"/>
                <w:lang w:eastAsia="en-GB"/>
              </w:rPr>
            </w:pPr>
            <w:r w:rsidRPr="003B46A4">
              <w:rPr>
                <w:rFonts w:ascii="Tahoma" w:hAnsi="Tahoma" w:cs="Tahoma"/>
                <w:sz w:val="21"/>
                <w:szCs w:val="21"/>
                <w:lang w:eastAsia="en-GB"/>
              </w:rPr>
              <w:t xml:space="preserve">Ítélet esetén, </w:t>
            </w:r>
            <w:r w:rsidRPr="003B46A4">
              <w:rPr>
                <w:rFonts w:ascii="Tahoma" w:hAnsi="Tahoma" w:cs="Tahoma"/>
                <w:b/>
                <w:sz w:val="21"/>
                <w:szCs w:val="21"/>
                <w:lang w:eastAsia="en-GB"/>
              </w:rPr>
              <w:t xml:space="preserve">amennyiben erről közvetlenül </w:t>
            </w:r>
            <w:r w:rsidRPr="003B46A4">
              <w:rPr>
                <w:rFonts w:ascii="Tahoma" w:hAnsi="Tahoma" w:cs="Tahoma"/>
                <w:b/>
                <w:sz w:val="21"/>
                <w:szCs w:val="21"/>
                <w:u w:val="words"/>
                <w:lang w:eastAsia="en-GB"/>
              </w:rPr>
              <w:t>rendelkezik</w:t>
            </w:r>
            <w:r w:rsidRPr="003B46A4">
              <w:rPr>
                <w:rFonts w:ascii="Tahoma" w:hAnsi="Tahoma" w:cs="Tahoma"/>
                <w:sz w:val="21"/>
                <w:szCs w:val="21"/>
                <w:lang w:eastAsia="en-GB"/>
              </w:rPr>
              <w:t>, a kizárási időtartam hossza:</w:t>
            </w:r>
          </w:p>
          <w:p w14:paraId="21FD02D8"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 xml:space="preserve">2) </w:t>
            </w:r>
            <w:r w:rsidRPr="003B46A4">
              <w:rPr>
                <w:rFonts w:ascii="Tahoma" w:hAnsi="Tahoma" w:cs="Tahoma"/>
                <w:b/>
                <w:sz w:val="21"/>
                <w:szCs w:val="21"/>
                <w:lang w:eastAsia="en-GB"/>
              </w:rPr>
              <w:t>Egyéb mód</w:t>
            </w:r>
            <w:r w:rsidRPr="003B46A4">
              <w:rPr>
                <w:rFonts w:ascii="Tahoma" w:hAnsi="Tahoma" w:cs="Tahoma"/>
                <w:sz w:val="21"/>
                <w:szCs w:val="21"/>
                <w:lang w:eastAsia="en-GB"/>
              </w:rPr>
              <w:t>? Kérjük, részletezze:</w:t>
            </w:r>
          </w:p>
          <w:p w14:paraId="0262E87F"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i/>
                <w:sz w:val="21"/>
                <w:szCs w:val="21"/>
                <w:lang w:eastAsia="en-GB"/>
              </w:rPr>
              <w:t>d)</w:t>
            </w:r>
            <w:r w:rsidRPr="003B46A4">
              <w:rPr>
                <w:rFonts w:ascii="Tahoma" w:hAnsi="Tahoma" w:cs="Tahoma"/>
                <w:sz w:val="21"/>
                <w:szCs w:val="21"/>
                <w:lang w:eastAsia="en-GB"/>
              </w:rPr>
              <w:t xml:space="preserve"> Teljesítette-e a gazdasági szereplő kötelezettségeit oly módon, hogy az esedékes adókat, társadalombiztosítási járulékokat és az esetleges kamatokat és </w:t>
            </w:r>
            <w:r w:rsidRPr="003B46A4">
              <w:rPr>
                <w:rFonts w:ascii="Tahoma" w:hAnsi="Tahoma" w:cs="Tahoma"/>
                <w:sz w:val="21"/>
                <w:szCs w:val="21"/>
                <w:lang w:eastAsia="en-GB"/>
              </w:rPr>
              <w:lastRenderedPageBreak/>
              <w:t>bírságokat megfizette, vagy ezek megfizetésére kötelezettséget vállalt?</w:t>
            </w:r>
          </w:p>
        </w:tc>
        <w:tc>
          <w:tcPr>
            <w:tcW w:w="2322" w:type="dxa"/>
            <w:shd w:val="clear" w:color="auto" w:fill="auto"/>
          </w:tcPr>
          <w:p w14:paraId="277E0351" w14:textId="77777777" w:rsidR="00A946C0" w:rsidRPr="003B46A4" w:rsidRDefault="00A946C0" w:rsidP="00A946C0">
            <w:pPr>
              <w:spacing w:before="120" w:after="120"/>
              <w:ind w:left="426" w:hanging="426"/>
              <w:rPr>
                <w:rFonts w:ascii="Tahoma" w:hAnsi="Tahoma" w:cs="Tahoma"/>
                <w:b/>
                <w:sz w:val="21"/>
                <w:szCs w:val="21"/>
                <w:lang w:eastAsia="en-GB"/>
              </w:rPr>
            </w:pPr>
            <w:r w:rsidRPr="003B46A4">
              <w:rPr>
                <w:rFonts w:ascii="Tahoma" w:hAnsi="Tahoma" w:cs="Tahoma"/>
                <w:b/>
                <w:sz w:val="21"/>
                <w:szCs w:val="21"/>
                <w:lang w:eastAsia="en-GB"/>
              </w:rPr>
              <w:lastRenderedPageBreak/>
              <w:t>Adók</w:t>
            </w:r>
          </w:p>
        </w:tc>
        <w:tc>
          <w:tcPr>
            <w:tcW w:w="2323" w:type="dxa"/>
            <w:shd w:val="clear" w:color="auto" w:fill="auto"/>
          </w:tcPr>
          <w:p w14:paraId="2851F03A" w14:textId="77777777" w:rsidR="00A946C0" w:rsidRPr="003B46A4" w:rsidRDefault="00A946C0" w:rsidP="00A946C0">
            <w:pPr>
              <w:spacing w:before="120" w:after="120"/>
              <w:ind w:left="426" w:hanging="426"/>
              <w:rPr>
                <w:rFonts w:ascii="Tahoma" w:hAnsi="Tahoma" w:cs="Tahoma"/>
                <w:b/>
                <w:sz w:val="21"/>
                <w:szCs w:val="21"/>
                <w:lang w:eastAsia="en-GB"/>
              </w:rPr>
            </w:pPr>
            <w:r w:rsidRPr="003B46A4">
              <w:rPr>
                <w:rFonts w:ascii="Tahoma" w:hAnsi="Tahoma" w:cs="Tahoma"/>
                <w:b/>
                <w:sz w:val="21"/>
                <w:szCs w:val="21"/>
                <w:lang w:eastAsia="en-GB"/>
              </w:rPr>
              <w:t>Társadalombiztosítási hozzájárulás</w:t>
            </w:r>
          </w:p>
        </w:tc>
      </w:tr>
      <w:tr w:rsidR="00A946C0" w:rsidRPr="003B46A4" w14:paraId="4FA347E1" w14:textId="77777777" w:rsidTr="00A946C0">
        <w:trPr>
          <w:trHeight w:val="1977"/>
        </w:trPr>
        <w:tc>
          <w:tcPr>
            <w:tcW w:w="4644" w:type="dxa"/>
            <w:vMerge/>
            <w:shd w:val="clear" w:color="auto" w:fill="auto"/>
          </w:tcPr>
          <w:p w14:paraId="5B1E2D27" w14:textId="77777777" w:rsidR="00A946C0" w:rsidRPr="003B46A4" w:rsidRDefault="00A946C0" w:rsidP="00A946C0">
            <w:pPr>
              <w:spacing w:before="120" w:after="120"/>
              <w:ind w:left="426" w:hanging="426"/>
              <w:rPr>
                <w:rFonts w:ascii="Tahoma" w:hAnsi="Tahoma" w:cs="Tahoma"/>
                <w:b/>
                <w:sz w:val="21"/>
                <w:szCs w:val="21"/>
                <w:lang w:eastAsia="en-GB"/>
              </w:rPr>
            </w:pPr>
          </w:p>
        </w:tc>
        <w:tc>
          <w:tcPr>
            <w:tcW w:w="2322" w:type="dxa"/>
            <w:shd w:val="clear" w:color="auto" w:fill="auto"/>
          </w:tcPr>
          <w:p w14:paraId="2FB70BD5"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br/>
            </w:r>
            <w:r w:rsidRPr="003B46A4">
              <w:rPr>
                <w:rFonts w:ascii="Tahoma" w:hAnsi="Tahoma" w:cs="Tahoma"/>
                <w:i/>
                <w:sz w:val="21"/>
                <w:szCs w:val="21"/>
                <w:lang w:eastAsia="en-GB"/>
              </w:rPr>
              <w:t>a)</w:t>
            </w:r>
            <w:r w:rsidRPr="003B46A4">
              <w:rPr>
                <w:rFonts w:ascii="Tahoma" w:hAnsi="Tahoma" w:cs="Tahoma"/>
                <w:sz w:val="21"/>
                <w:szCs w:val="21"/>
                <w:lang w:eastAsia="en-GB"/>
              </w:rPr>
              <w:t xml:space="preserve"> [……]</w:t>
            </w:r>
            <w:r w:rsidRPr="003B46A4">
              <w:rPr>
                <w:rFonts w:ascii="Tahoma" w:hAnsi="Tahoma" w:cs="Tahoma"/>
                <w:sz w:val="21"/>
                <w:szCs w:val="21"/>
                <w:lang w:eastAsia="en-GB"/>
              </w:rPr>
              <w:br/>
            </w:r>
            <w:r w:rsidRPr="003B46A4">
              <w:rPr>
                <w:rFonts w:ascii="Tahoma" w:hAnsi="Tahoma" w:cs="Tahoma"/>
                <w:i/>
                <w:sz w:val="21"/>
                <w:szCs w:val="21"/>
                <w:lang w:eastAsia="en-GB"/>
              </w:rPr>
              <w:t>b)</w:t>
            </w:r>
            <w:r w:rsidRPr="003B46A4">
              <w:rPr>
                <w:rFonts w:ascii="Tahoma" w:hAnsi="Tahoma" w:cs="Tahoma"/>
                <w:sz w:val="21"/>
                <w:szCs w:val="21"/>
                <w:lang w:eastAsia="en-GB"/>
              </w:rPr>
              <w:t xml:space="preserve"> [……]</w:t>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i/>
                <w:sz w:val="21"/>
                <w:szCs w:val="21"/>
                <w:lang w:eastAsia="en-GB"/>
              </w:rPr>
              <w:t>c1)</w:t>
            </w:r>
            <w:r w:rsidRPr="003B46A4">
              <w:rPr>
                <w:rFonts w:ascii="Tahoma" w:hAnsi="Tahoma" w:cs="Tahoma"/>
                <w:sz w:val="21"/>
                <w:szCs w:val="21"/>
                <w:lang w:eastAsia="en-GB"/>
              </w:rPr>
              <w:t xml:space="preserve"> [] Igen [] Nem</w:t>
            </w:r>
          </w:p>
          <w:p w14:paraId="1C4DBBFA" w14:textId="77777777" w:rsidR="00A946C0" w:rsidRPr="003B46A4" w:rsidRDefault="00A946C0" w:rsidP="00DC1B9C">
            <w:pPr>
              <w:numPr>
                <w:ilvl w:val="0"/>
                <w:numId w:val="7"/>
              </w:numPr>
              <w:suppressAutoHyphens w:val="0"/>
              <w:spacing w:before="120" w:after="120" w:line="240" w:lineRule="auto"/>
              <w:ind w:left="426" w:hanging="426"/>
              <w:jc w:val="both"/>
              <w:textAlignment w:val="auto"/>
              <w:rPr>
                <w:rFonts w:ascii="Tahoma" w:hAnsi="Tahoma" w:cs="Tahoma"/>
                <w:sz w:val="21"/>
                <w:szCs w:val="21"/>
                <w:lang w:eastAsia="en-GB"/>
              </w:rPr>
            </w:pPr>
            <w:r w:rsidRPr="003B46A4">
              <w:rPr>
                <w:rFonts w:ascii="Tahoma" w:hAnsi="Tahoma" w:cs="Tahoma"/>
                <w:sz w:val="21"/>
                <w:szCs w:val="21"/>
                <w:lang w:eastAsia="en-GB"/>
              </w:rPr>
              <w:t>[] Igen [] Nem</w:t>
            </w:r>
          </w:p>
          <w:p w14:paraId="6D31383D" w14:textId="77777777" w:rsidR="00A946C0" w:rsidRPr="003B46A4" w:rsidRDefault="00A946C0" w:rsidP="00DC1B9C">
            <w:pPr>
              <w:numPr>
                <w:ilvl w:val="0"/>
                <w:numId w:val="9"/>
              </w:numPr>
              <w:suppressAutoHyphens w:val="0"/>
              <w:spacing w:before="120" w:after="120" w:line="240" w:lineRule="auto"/>
              <w:ind w:left="426" w:hanging="426"/>
              <w:jc w:val="both"/>
              <w:textAlignment w:val="auto"/>
              <w:rPr>
                <w:rFonts w:ascii="Tahoma" w:hAnsi="Tahoma" w:cs="Tahoma"/>
                <w:sz w:val="21"/>
                <w:szCs w:val="21"/>
                <w:lang w:eastAsia="en-GB"/>
              </w:rPr>
            </w:pPr>
            <w:r w:rsidRPr="003B46A4">
              <w:rPr>
                <w:rFonts w:ascii="Tahoma" w:hAnsi="Tahoma" w:cs="Tahoma"/>
                <w:sz w:val="21"/>
                <w:szCs w:val="21"/>
                <w:lang w:eastAsia="en-GB"/>
              </w:rPr>
              <w:t>[……]</w:t>
            </w:r>
            <w:r w:rsidRPr="003B46A4">
              <w:rPr>
                <w:rFonts w:ascii="Tahoma" w:hAnsi="Tahoma" w:cs="Tahoma"/>
                <w:sz w:val="21"/>
                <w:szCs w:val="21"/>
                <w:lang w:eastAsia="en-GB"/>
              </w:rPr>
              <w:br/>
            </w:r>
          </w:p>
          <w:p w14:paraId="144774DF" w14:textId="77777777" w:rsidR="00A946C0" w:rsidRPr="003B46A4" w:rsidRDefault="00A946C0" w:rsidP="00DC1B9C">
            <w:pPr>
              <w:numPr>
                <w:ilvl w:val="0"/>
                <w:numId w:val="9"/>
              </w:numPr>
              <w:suppressAutoHyphens w:val="0"/>
              <w:spacing w:before="120" w:after="120" w:line="240" w:lineRule="auto"/>
              <w:ind w:left="426" w:hanging="426"/>
              <w:jc w:val="both"/>
              <w:textAlignment w:val="auto"/>
              <w:rPr>
                <w:rFonts w:ascii="Tahoma" w:hAnsi="Tahoma" w:cs="Tahoma"/>
                <w:sz w:val="21"/>
                <w:szCs w:val="21"/>
                <w:lang w:eastAsia="en-GB"/>
              </w:rPr>
            </w:pPr>
            <w:r w:rsidRPr="003B46A4">
              <w:rPr>
                <w:rFonts w:ascii="Tahoma" w:hAnsi="Tahoma" w:cs="Tahoma"/>
                <w:sz w:val="21"/>
                <w:szCs w:val="21"/>
                <w:lang w:eastAsia="en-GB"/>
              </w:rPr>
              <w:t>[……]</w:t>
            </w:r>
            <w:r w:rsidRPr="003B46A4">
              <w:rPr>
                <w:rFonts w:ascii="Tahoma" w:hAnsi="Tahoma" w:cs="Tahoma"/>
                <w:sz w:val="21"/>
                <w:szCs w:val="21"/>
                <w:lang w:eastAsia="en-GB"/>
              </w:rPr>
              <w:br/>
            </w:r>
            <w:r w:rsidRPr="003B46A4">
              <w:rPr>
                <w:rFonts w:ascii="Tahoma" w:hAnsi="Tahoma" w:cs="Tahoma"/>
                <w:sz w:val="21"/>
                <w:szCs w:val="21"/>
                <w:lang w:eastAsia="en-GB"/>
              </w:rPr>
              <w:br/>
            </w:r>
          </w:p>
          <w:p w14:paraId="145B5A78"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i/>
                <w:sz w:val="21"/>
                <w:szCs w:val="21"/>
                <w:lang w:eastAsia="en-GB"/>
              </w:rPr>
              <w:t>c2)</w:t>
            </w:r>
            <w:r w:rsidRPr="003B46A4">
              <w:rPr>
                <w:rFonts w:ascii="Tahoma" w:hAnsi="Tahoma" w:cs="Tahoma"/>
                <w:sz w:val="21"/>
                <w:szCs w:val="21"/>
                <w:lang w:eastAsia="en-GB"/>
              </w:rPr>
              <w:t xml:space="preserve"> </w:t>
            </w:r>
            <w:proofErr w:type="gramStart"/>
            <w:r w:rsidRPr="003B46A4">
              <w:rPr>
                <w:rFonts w:ascii="Tahoma" w:hAnsi="Tahoma" w:cs="Tahoma"/>
                <w:sz w:val="21"/>
                <w:szCs w:val="21"/>
                <w:lang w:eastAsia="en-GB"/>
              </w:rPr>
              <w:t>[ …</w:t>
            </w:r>
            <w:proofErr w:type="gramEnd"/>
            <w:r w:rsidRPr="003B46A4">
              <w:rPr>
                <w:rFonts w:ascii="Tahoma" w:hAnsi="Tahoma" w:cs="Tahoma"/>
                <w:sz w:val="21"/>
                <w:szCs w:val="21"/>
                <w:lang w:eastAsia="en-GB"/>
              </w:rPr>
              <w:t>]</w:t>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i/>
                <w:sz w:val="21"/>
                <w:szCs w:val="21"/>
                <w:lang w:eastAsia="en-GB"/>
              </w:rPr>
              <w:t>d)</w:t>
            </w:r>
            <w:r w:rsidRPr="003B46A4">
              <w:rPr>
                <w:rFonts w:ascii="Tahoma" w:hAnsi="Tahoma" w:cs="Tahoma"/>
                <w:sz w:val="21"/>
                <w:szCs w:val="21"/>
                <w:lang w:eastAsia="en-GB"/>
              </w:rPr>
              <w:t xml:space="preserve"> [] Igen [] Nem</w:t>
            </w:r>
            <w:r w:rsidRPr="003B46A4">
              <w:rPr>
                <w:rFonts w:ascii="Tahoma" w:hAnsi="Tahoma" w:cs="Tahoma"/>
                <w:sz w:val="21"/>
                <w:szCs w:val="21"/>
                <w:lang w:eastAsia="en-GB"/>
              </w:rPr>
              <w:br/>
            </w:r>
            <w:r w:rsidRPr="003B46A4">
              <w:rPr>
                <w:rFonts w:ascii="Tahoma" w:hAnsi="Tahoma" w:cs="Tahoma"/>
                <w:b/>
                <w:sz w:val="21"/>
                <w:szCs w:val="21"/>
                <w:lang w:eastAsia="en-GB"/>
              </w:rPr>
              <w:t>Ha igen</w:t>
            </w:r>
            <w:r w:rsidRPr="003B46A4">
              <w:rPr>
                <w:rFonts w:ascii="Tahoma" w:hAnsi="Tahoma" w:cs="Tahoma"/>
                <w:sz w:val="21"/>
                <w:szCs w:val="21"/>
                <w:lang w:eastAsia="en-GB"/>
              </w:rPr>
              <w:t>, kérjük, részletezze: [……]</w:t>
            </w:r>
          </w:p>
        </w:tc>
        <w:tc>
          <w:tcPr>
            <w:tcW w:w="2323" w:type="dxa"/>
            <w:shd w:val="clear" w:color="auto" w:fill="auto"/>
          </w:tcPr>
          <w:p w14:paraId="0FAA5DB3"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br/>
            </w:r>
            <w:r w:rsidRPr="003B46A4">
              <w:rPr>
                <w:rFonts w:ascii="Tahoma" w:hAnsi="Tahoma" w:cs="Tahoma"/>
                <w:i/>
                <w:sz w:val="21"/>
                <w:szCs w:val="21"/>
                <w:lang w:eastAsia="en-GB"/>
              </w:rPr>
              <w:t>a)</w:t>
            </w:r>
            <w:r w:rsidRPr="003B46A4">
              <w:rPr>
                <w:rFonts w:ascii="Tahoma" w:hAnsi="Tahoma" w:cs="Tahoma"/>
                <w:sz w:val="21"/>
                <w:szCs w:val="21"/>
                <w:lang w:eastAsia="en-GB"/>
              </w:rPr>
              <w:t xml:space="preserve"> [……]</w:t>
            </w:r>
            <w:r w:rsidRPr="003B46A4">
              <w:rPr>
                <w:rFonts w:ascii="Tahoma" w:hAnsi="Tahoma" w:cs="Tahoma"/>
                <w:sz w:val="21"/>
                <w:szCs w:val="21"/>
                <w:lang w:eastAsia="en-GB"/>
              </w:rPr>
              <w:br/>
            </w:r>
            <w:r w:rsidRPr="003B46A4">
              <w:rPr>
                <w:rFonts w:ascii="Tahoma" w:hAnsi="Tahoma" w:cs="Tahoma"/>
                <w:i/>
                <w:sz w:val="21"/>
                <w:szCs w:val="21"/>
                <w:lang w:eastAsia="en-GB"/>
              </w:rPr>
              <w:t>b)</w:t>
            </w:r>
            <w:r w:rsidRPr="003B46A4">
              <w:rPr>
                <w:rFonts w:ascii="Tahoma" w:hAnsi="Tahoma" w:cs="Tahoma"/>
                <w:sz w:val="21"/>
                <w:szCs w:val="21"/>
                <w:lang w:eastAsia="en-GB"/>
              </w:rPr>
              <w:t xml:space="preserve"> [……]</w:t>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i/>
                <w:sz w:val="21"/>
                <w:szCs w:val="21"/>
                <w:lang w:eastAsia="en-GB"/>
              </w:rPr>
              <w:t>c1)</w:t>
            </w:r>
            <w:r w:rsidRPr="003B46A4">
              <w:rPr>
                <w:rFonts w:ascii="Tahoma" w:hAnsi="Tahoma" w:cs="Tahoma"/>
                <w:sz w:val="21"/>
                <w:szCs w:val="21"/>
                <w:lang w:eastAsia="en-GB"/>
              </w:rPr>
              <w:t xml:space="preserve"> [] Igen [] Nem</w:t>
            </w:r>
          </w:p>
          <w:p w14:paraId="15D96709" w14:textId="77777777" w:rsidR="00A946C0" w:rsidRPr="003B46A4" w:rsidRDefault="00A946C0" w:rsidP="00DC1B9C">
            <w:pPr>
              <w:numPr>
                <w:ilvl w:val="0"/>
                <w:numId w:val="9"/>
              </w:numPr>
              <w:suppressAutoHyphens w:val="0"/>
              <w:spacing w:before="120" w:after="120" w:line="240" w:lineRule="auto"/>
              <w:ind w:left="426" w:hanging="426"/>
              <w:jc w:val="both"/>
              <w:textAlignment w:val="auto"/>
              <w:rPr>
                <w:rFonts w:ascii="Tahoma" w:hAnsi="Tahoma" w:cs="Tahoma"/>
                <w:sz w:val="21"/>
                <w:szCs w:val="21"/>
                <w:lang w:eastAsia="en-GB"/>
              </w:rPr>
            </w:pPr>
            <w:r w:rsidRPr="003B46A4">
              <w:rPr>
                <w:rFonts w:ascii="Tahoma" w:hAnsi="Tahoma" w:cs="Tahoma"/>
                <w:sz w:val="21"/>
                <w:szCs w:val="21"/>
                <w:lang w:eastAsia="en-GB"/>
              </w:rPr>
              <w:t>[] Igen [] Nem</w:t>
            </w:r>
          </w:p>
          <w:p w14:paraId="505270ED" w14:textId="77777777" w:rsidR="00A946C0" w:rsidRPr="003B46A4" w:rsidRDefault="00A946C0" w:rsidP="00DC1B9C">
            <w:pPr>
              <w:numPr>
                <w:ilvl w:val="0"/>
                <w:numId w:val="9"/>
              </w:numPr>
              <w:suppressAutoHyphens w:val="0"/>
              <w:spacing w:before="120" w:after="120" w:line="240" w:lineRule="auto"/>
              <w:ind w:left="426" w:hanging="426"/>
              <w:jc w:val="both"/>
              <w:textAlignment w:val="auto"/>
              <w:rPr>
                <w:rFonts w:ascii="Tahoma" w:hAnsi="Tahoma" w:cs="Tahoma"/>
                <w:sz w:val="21"/>
                <w:szCs w:val="21"/>
                <w:lang w:eastAsia="en-GB"/>
              </w:rPr>
            </w:pPr>
            <w:r w:rsidRPr="003B46A4">
              <w:rPr>
                <w:rFonts w:ascii="Tahoma" w:hAnsi="Tahoma" w:cs="Tahoma"/>
                <w:sz w:val="21"/>
                <w:szCs w:val="21"/>
                <w:lang w:eastAsia="en-GB"/>
              </w:rPr>
              <w:t>[……]</w:t>
            </w:r>
            <w:r w:rsidRPr="003B46A4">
              <w:rPr>
                <w:rFonts w:ascii="Tahoma" w:hAnsi="Tahoma" w:cs="Tahoma"/>
                <w:sz w:val="21"/>
                <w:szCs w:val="21"/>
                <w:lang w:eastAsia="en-GB"/>
              </w:rPr>
              <w:br/>
            </w:r>
          </w:p>
          <w:p w14:paraId="05C317D5" w14:textId="77777777" w:rsidR="00A946C0" w:rsidRPr="003B46A4" w:rsidRDefault="00A946C0" w:rsidP="00DC1B9C">
            <w:pPr>
              <w:numPr>
                <w:ilvl w:val="0"/>
                <w:numId w:val="9"/>
              </w:numPr>
              <w:suppressAutoHyphens w:val="0"/>
              <w:spacing w:before="120" w:after="120" w:line="240" w:lineRule="auto"/>
              <w:ind w:left="426" w:hanging="426"/>
              <w:jc w:val="both"/>
              <w:textAlignment w:val="auto"/>
              <w:rPr>
                <w:rFonts w:ascii="Tahoma" w:hAnsi="Tahoma" w:cs="Tahoma"/>
                <w:sz w:val="21"/>
                <w:szCs w:val="21"/>
                <w:lang w:eastAsia="en-GB"/>
              </w:rPr>
            </w:pPr>
            <w:r w:rsidRPr="003B46A4">
              <w:rPr>
                <w:rFonts w:ascii="Tahoma" w:hAnsi="Tahoma" w:cs="Tahoma"/>
                <w:sz w:val="21"/>
                <w:szCs w:val="21"/>
                <w:lang w:eastAsia="en-GB"/>
              </w:rPr>
              <w:t>[……]</w:t>
            </w:r>
            <w:r w:rsidRPr="003B46A4">
              <w:rPr>
                <w:rFonts w:ascii="Tahoma" w:hAnsi="Tahoma" w:cs="Tahoma"/>
                <w:sz w:val="21"/>
                <w:szCs w:val="21"/>
                <w:lang w:eastAsia="en-GB"/>
              </w:rPr>
              <w:br/>
            </w:r>
            <w:r w:rsidRPr="003B46A4">
              <w:rPr>
                <w:rFonts w:ascii="Tahoma" w:hAnsi="Tahoma" w:cs="Tahoma"/>
                <w:sz w:val="21"/>
                <w:szCs w:val="21"/>
                <w:lang w:eastAsia="en-GB"/>
              </w:rPr>
              <w:br/>
            </w:r>
          </w:p>
          <w:p w14:paraId="2875F0CA"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i/>
                <w:sz w:val="21"/>
                <w:szCs w:val="21"/>
                <w:lang w:eastAsia="en-GB"/>
              </w:rPr>
              <w:t>c2)</w:t>
            </w:r>
            <w:r w:rsidRPr="003B46A4">
              <w:rPr>
                <w:rFonts w:ascii="Tahoma" w:hAnsi="Tahoma" w:cs="Tahoma"/>
                <w:sz w:val="21"/>
                <w:szCs w:val="21"/>
                <w:lang w:eastAsia="en-GB"/>
              </w:rPr>
              <w:t xml:space="preserve"> </w:t>
            </w:r>
            <w:proofErr w:type="gramStart"/>
            <w:r w:rsidRPr="003B46A4">
              <w:rPr>
                <w:rFonts w:ascii="Tahoma" w:hAnsi="Tahoma" w:cs="Tahoma"/>
                <w:sz w:val="21"/>
                <w:szCs w:val="21"/>
                <w:lang w:eastAsia="en-GB"/>
              </w:rPr>
              <w:t>[ …</w:t>
            </w:r>
            <w:proofErr w:type="gramEnd"/>
            <w:r w:rsidRPr="003B46A4">
              <w:rPr>
                <w:rFonts w:ascii="Tahoma" w:hAnsi="Tahoma" w:cs="Tahoma"/>
                <w:sz w:val="21"/>
                <w:szCs w:val="21"/>
                <w:lang w:eastAsia="en-GB"/>
              </w:rPr>
              <w:t>]</w:t>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i/>
                <w:sz w:val="21"/>
                <w:szCs w:val="21"/>
                <w:lang w:eastAsia="en-GB"/>
              </w:rPr>
              <w:t>d)</w:t>
            </w:r>
            <w:r w:rsidRPr="003B46A4">
              <w:rPr>
                <w:rFonts w:ascii="Tahoma" w:hAnsi="Tahoma" w:cs="Tahoma"/>
                <w:sz w:val="21"/>
                <w:szCs w:val="21"/>
                <w:lang w:eastAsia="en-GB"/>
              </w:rPr>
              <w:t xml:space="preserve"> [] Igen [] Nem</w:t>
            </w:r>
            <w:r w:rsidRPr="003B46A4">
              <w:rPr>
                <w:rFonts w:ascii="Tahoma" w:hAnsi="Tahoma" w:cs="Tahoma"/>
                <w:sz w:val="21"/>
                <w:szCs w:val="21"/>
                <w:lang w:eastAsia="en-GB"/>
              </w:rPr>
              <w:br/>
            </w:r>
            <w:r w:rsidRPr="003B46A4">
              <w:rPr>
                <w:rFonts w:ascii="Tahoma" w:hAnsi="Tahoma" w:cs="Tahoma"/>
                <w:b/>
                <w:sz w:val="21"/>
                <w:szCs w:val="21"/>
                <w:lang w:eastAsia="en-GB"/>
              </w:rPr>
              <w:t>Ha igen</w:t>
            </w:r>
            <w:r w:rsidRPr="003B46A4">
              <w:rPr>
                <w:rFonts w:ascii="Tahoma" w:hAnsi="Tahoma" w:cs="Tahoma"/>
                <w:sz w:val="21"/>
                <w:szCs w:val="21"/>
                <w:lang w:eastAsia="en-GB"/>
              </w:rPr>
              <w:t>, kérjük, részletezze: [……]</w:t>
            </w:r>
          </w:p>
        </w:tc>
      </w:tr>
      <w:tr w:rsidR="00A946C0" w:rsidRPr="003B46A4" w14:paraId="2B957939" w14:textId="77777777" w:rsidTr="00A946C0">
        <w:tc>
          <w:tcPr>
            <w:tcW w:w="4644" w:type="dxa"/>
            <w:shd w:val="clear" w:color="auto" w:fill="auto"/>
          </w:tcPr>
          <w:p w14:paraId="46095C0E" w14:textId="77777777" w:rsidR="00A946C0" w:rsidRPr="003B46A4" w:rsidRDefault="00A946C0" w:rsidP="00A946C0">
            <w:pPr>
              <w:spacing w:before="120" w:after="120"/>
              <w:ind w:left="426" w:hanging="426"/>
              <w:rPr>
                <w:rFonts w:ascii="Tahoma" w:hAnsi="Tahoma" w:cs="Tahoma"/>
                <w:i/>
                <w:sz w:val="21"/>
                <w:szCs w:val="21"/>
                <w:lang w:eastAsia="en-GB"/>
              </w:rPr>
            </w:pPr>
            <w:r w:rsidRPr="003B46A4">
              <w:rPr>
                <w:rFonts w:ascii="Tahoma" w:hAnsi="Tahoma" w:cs="Tahoma"/>
                <w:i/>
                <w:sz w:val="21"/>
                <w:szCs w:val="21"/>
                <w:lang w:eastAsia="en-GB"/>
              </w:rPr>
              <w:t>Ha az adók vagy társadalombiztosítási járulékok befizetésére vonatkozó dokumentáció elektronikusan elérhető, kérjük, adja meg a következő információkat:</w:t>
            </w:r>
          </w:p>
        </w:tc>
        <w:tc>
          <w:tcPr>
            <w:tcW w:w="4645" w:type="dxa"/>
            <w:gridSpan w:val="2"/>
            <w:shd w:val="clear" w:color="auto" w:fill="auto"/>
          </w:tcPr>
          <w:p w14:paraId="701D4C57" w14:textId="77777777" w:rsidR="00A946C0" w:rsidRPr="003B46A4" w:rsidRDefault="00A946C0" w:rsidP="00A946C0">
            <w:pPr>
              <w:spacing w:before="120" w:after="120"/>
              <w:ind w:left="426" w:hanging="426"/>
              <w:rPr>
                <w:rFonts w:ascii="Tahoma" w:hAnsi="Tahoma" w:cs="Tahoma"/>
                <w:i/>
                <w:sz w:val="21"/>
                <w:szCs w:val="21"/>
                <w:vertAlign w:val="superscript"/>
                <w:lang w:eastAsia="en-GB"/>
              </w:rPr>
            </w:pPr>
            <w:r w:rsidRPr="003B46A4">
              <w:rPr>
                <w:rFonts w:ascii="Tahoma" w:hAnsi="Tahoma" w:cs="Tahoma"/>
                <w:i/>
                <w:sz w:val="21"/>
                <w:szCs w:val="21"/>
                <w:lang w:eastAsia="en-GB"/>
              </w:rPr>
              <w:t>(internetcím, a kibocsátó hatóság vagy testület, a dokumentáció pontos hivatkozási adatai):</w:t>
            </w:r>
            <w:r w:rsidRPr="003B46A4">
              <w:rPr>
                <w:rFonts w:ascii="Tahoma" w:hAnsi="Tahoma" w:cs="Tahoma"/>
                <w:i/>
                <w:sz w:val="21"/>
                <w:szCs w:val="21"/>
                <w:vertAlign w:val="superscript"/>
                <w:lang w:eastAsia="en-GB"/>
              </w:rPr>
              <w:t xml:space="preserve"> </w:t>
            </w:r>
            <w:r w:rsidRPr="003B46A4">
              <w:rPr>
                <w:rFonts w:ascii="Tahoma" w:hAnsi="Tahoma" w:cs="Tahoma"/>
                <w:i/>
                <w:sz w:val="21"/>
                <w:szCs w:val="21"/>
                <w:vertAlign w:val="superscript"/>
                <w:lang w:eastAsia="en-GB"/>
              </w:rPr>
              <w:footnoteReference w:id="46"/>
            </w:r>
          </w:p>
          <w:p w14:paraId="2F069BD8" w14:textId="77777777" w:rsidR="00A946C0" w:rsidRPr="003B46A4" w:rsidRDefault="00A946C0" w:rsidP="00A946C0">
            <w:pPr>
              <w:spacing w:before="120" w:after="120"/>
              <w:ind w:left="426" w:hanging="426"/>
              <w:rPr>
                <w:rFonts w:ascii="Tahoma" w:hAnsi="Tahoma" w:cs="Tahoma"/>
                <w:i/>
                <w:sz w:val="21"/>
                <w:szCs w:val="21"/>
                <w:lang w:eastAsia="en-GB"/>
              </w:rPr>
            </w:pPr>
            <w:r w:rsidRPr="003B46A4">
              <w:rPr>
                <w:rFonts w:ascii="Tahoma" w:hAnsi="Tahoma" w:cs="Tahoma"/>
                <w:i/>
                <w:sz w:val="21"/>
                <w:szCs w:val="21"/>
                <w:lang w:eastAsia="en-GB"/>
              </w:rPr>
              <w:t>[……][……][……]</w:t>
            </w:r>
          </w:p>
        </w:tc>
      </w:tr>
    </w:tbl>
    <w:p w14:paraId="20584BB0" w14:textId="77777777" w:rsidR="00A946C0" w:rsidRPr="003B46A4" w:rsidRDefault="00A946C0" w:rsidP="00A946C0">
      <w:pPr>
        <w:ind w:left="426" w:hanging="426"/>
        <w:rPr>
          <w:rFonts w:ascii="Tahoma" w:hAnsi="Tahoma" w:cs="Tahoma"/>
          <w:sz w:val="21"/>
          <w:szCs w:val="21"/>
          <w:lang w:eastAsia="en-GB"/>
        </w:rPr>
      </w:pPr>
    </w:p>
    <w:p w14:paraId="765C5974" w14:textId="77777777" w:rsidR="00A946C0" w:rsidRPr="00684546" w:rsidRDefault="00A946C0" w:rsidP="00A946C0">
      <w:pPr>
        <w:keepNext/>
        <w:spacing w:before="120" w:after="360"/>
        <w:ind w:left="426" w:hanging="426"/>
        <w:jc w:val="center"/>
        <w:rPr>
          <w:rFonts w:ascii="Tahoma" w:hAnsi="Tahoma" w:cs="Tahoma"/>
          <w:b/>
          <w:i/>
          <w:smallCaps/>
          <w:sz w:val="21"/>
          <w:szCs w:val="21"/>
          <w:lang w:eastAsia="en-GB"/>
        </w:rPr>
      </w:pPr>
      <w:r w:rsidRPr="00684546">
        <w:rPr>
          <w:rFonts w:ascii="Tahoma" w:hAnsi="Tahoma" w:cs="Tahoma"/>
          <w:b/>
          <w:i/>
          <w:smallCaps/>
          <w:sz w:val="21"/>
          <w:szCs w:val="21"/>
          <w:lang w:eastAsia="en-GB"/>
        </w:rPr>
        <w:t>C: FIZETÉSKÉPTELENSÉGGEL, ÖSSZEFÉRHETETLENSÉGGEL VAGY SZAKMAI KÖTELESSÉGSZEGÉSSEL KAPCSOLATOS OKOK</w:t>
      </w:r>
      <w:r w:rsidRPr="00684546">
        <w:rPr>
          <w:rFonts w:ascii="Tahoma" w:hAnsi="Tahoma" w:cs="Tahoma"/>
          <w:b/>
          <w:i/>
          <w:smallCaps/>
          <w:sz w:val="21"/>
          <w:szCs w:val="21"/>
          <w:vertAlign w:val="superscript"/>
          <w:lang w:eastAsia="en-GB"/>
        </w:rPr>
        <w:footnoteReference w:id="47"/>
      </w:r>
    </w:p>
    <w:p w14:paraId="4FE0B206" w14:textId="77777777" w:rsidR="00A946C0" w:rsidRPr="003B46A4" w:rsidRDefault="00A946C0" w:rsidP="00A946C0">
      <w:pPr>
        <w:pBdr>
          <w:top w:val="single" w:sz="4" w:space="1" w:color="auto"/>
          <w:left w:val="single" w:sz="4" w:space="4" w:color="auto"/>
          <w:bottom w:val="single" w:sz="4" w:space="1" w:color="auto"/>
          <w:right w:val="single" w:sz="4" w:space="4" w:color="auto"/>
        </w:pBdr>
        <w:shd w:val="clear" w:color="auto" w:fill="BFBFBF"/>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 xml:space="preserve">Felhívjuk a figyelmet, hogy e közbeszerzés alkalmazásában lehetséges, hogy a következő kizárási okok valamelyikét a nemzeti jog, a vonatkozó hirdetmény vagy a </w:t>
      </w:r>
      <w:proofErr w:type="spellStart"/>
      <w:r w:rsidRPr="003B46A4">
        <w:rPr>
          <w:rFonts w:ascii="Tahoma" w:hAnsi="Tahoma" w:cs="Tahoma"/>
          <w:b/>
          <w:i/>
          <w:sz w:val="21"/>
          <w:szCs w:val="21"/>
          <w:lang w:eastAsia="en-GB"/>
        </w:rPr>
        <w:t>közbeszerzési</w:t>
      </w:r>
      <w:proofErr w:type="spellEnd"/>
      <w:r w:rsidRPr="003B46A4">
        <w:rPr>
          <w:rFonts w:ascii="Tahoma" w:hAnsi="Tahoma" w:cs="Tahoma"/>
          <w:b/>
          <w:i/>
          <w:sz w:val="21"/>
          <w:szCs w:val="21"/>
          <w:lang w:eastAsia="en-GB"/>
        </w:rPr>
        <w:t xml:space="preserve"> dokumentumok pontosabban meghatározzák. Így például a nemzeti jog rendelkezhet úgy, hogy a „súlyos szakmai kötelességszegés” fogalma több különböző magatartásformát takarhat.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946C0" w:rsidRPr="003B46A4" w14:paraId="482B5212" w14:textId="77777777" w:rsidTr="00A946C0">
        <w:tc>
          <w:tcPr>
            <w:tcW w:w="4644" w:type="dxa"/>
            <w:shd w:val="clear" w:color="auto" w:fill="auto"/>
          </w:tcPr>
          <w:p w14:paraId="7A1A65D2" w14:textId="77777777" w:rsidR="00A946C0" w:rsidRPr="003B46A4" w:rsidRDefault="00A946C0" w:rsidP="00A946C0">
            <w:pPr>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Esetleges fizetésképtelenség, összeférhetetlenség vagy szakmai kötelességszegés</w:t>
            </w:r>
          </w:p>
        </w:tc>
        <w:tc>
          <w:tcPr>
            <w:tcW w:w="4645" w:type="dxa"/>
            <w:shd w:val="clear" w:color="auto" w:fill="auto"/>
          </w:tcPr>
          <w:p w14:paraId="61C11ABB" w14:textId="77777777" w:rsidR="00A946C0" w:rsidRPr="003B46A4" w:rsidRDefault="00A946C0" w:rsidP="00A946C0">
            <w:pPr>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Válasz:</w:t>
            </w:r>
          </w:p>
        </w:tc>
      </w:tr>
      <w:tr w:rsidR="00A946C0" w:rsidRPr="003B46A4" w14:paraId="524BC547" w14:textId="77777777" w:rsidTr="00A946C0">
        <w:trPr>
          <w:trHeight w:val="406"/>
        </w:trPr>
        <w:tc>
          <w:tcPr>
            <w:tcW w:w="4644" w:type="dxa"/>
            <w:vMerge w:val="restart"/>
            <w:shd w:val="clear" w:color="auto" w:fill="auto"/>
          </w:tcPr>
          <w:p w14:paraId="40F86A16" w14:textId="77777777" w:rsidR="00A946C0" w:rsidRPr="003C14A7" w:rsidRDefault="00EA21DA" w:rsidP="00A946C0">
            <w:pPr>
              <w:spacing w:before="120" w:after="120"/>
              <w:ind w:left="426" w:hanging="426"/>
              <w:rPr>
                <w:rFonts w:ascii="Tahoma" w:hAnsi="Tahoma" w:cs="Tahoma"/>
                <w:strike/>
                <w:kern w:val="21"/>
                <w:sz w:val="21"/>
                <w:szCs w:val="21"/>
                <w:lang w:eastAsia="en-GB"/>
              </w:rPr>
            </w:pPr>
            <w:r w:rsidRPr="00EA21DA">
              <w:rPr>
                <w:rFonts w:ascii="Tahoma" w:hAnsi="Tahoma" w:cs="Tahoma"/>
                <w:strike/>
                <w:kern w:val="21"/>
                <w:sz w:val="21"/>
                <w:szCs w:val="21"/>
                <w:lang w:eastAsia="en-GB"/>
              </w:rPr>
              <w:t xml:space="preserve">A gazdasági szereplő </w:t>
            </w:r>
            <w:r w:rsidRPr="00EA21DA">
              <w:rPr>
                <w:rFonts w:ascii="Tahoma" w:hAnsi="Tahoma" w:cs="Tahoma"/>
                <w:b/>
                <w:strike/>
                <w:kern w:val="21"/>
                <w:sz w:val="21"/>
                <w:szCs w:val="21"/>
                <w:lang w:eastAsia="en-GB"/>
              </w:rPr>
              <w:t>tudomása szerint</w:t>
            </w:r>
            <w:r w:rsidRPr="00EA21DA">
              <w:rPr>
                <w:rFonts w:ascii="Tahoma" w:hAnsi="Tahoma" w:cs="Tahoma"/>
                <w:strike/>
                <w:kern w:val="21"/>
                <w:sz w:val="21"/>
                <w:szCs w:val="21"/>
                <w:lang w:eastAsia="en-GB"/>
              </w:rPr>
              <w:t xml:space="preserve"> megszegte-e </w:t>
            </w:r>
            <w:r w:rsidRPr="00EA21DA">
              <w:rPr>
                <w:rFonts w:ascii="Tahoma" w:hAnsi="Tahoma" w:cs="Tahoma"/>
                <w:b/>
                <w:strike/>
                <w:kern w:val="21"/>
                <w:sz w:val="21"/>
                <w:szCs w:val="21"/>
                <w:lang w:eastAsia="en-GB"/>
              </w:rPr>
              <w:t>kötelezettségeit</w:t>
            </w:r>
            <w:r w:rsidRPr="00EA21DA">
              <w:rPr>
                <w:rFonts w:ascii="Tahoma" w:hAnsi="Tahoma" w:cs="Tahoma"/>
                <w:strike/>
                <w:kern w:val="21"/>
                <w:sz w:val="21"/>
                <w:szCs w:val="21"/>
                <w:lang w:eastAsia="en-GB"/>
              </w:rPr>
              <w:t xml:space="preserve"> a </w:t>
            </w:r>
            <w:r w:rsidRPr="00EA21DA">
              <w:rPr>
                <w:rFonts w:ascii="Tahoma" w:hAnsi="Tahoma" w:cs="Tahoma"/>
                <w:b/>
                <w:strike/>
                <w:kern w:val="21"/>
                <w:sz w:val="21"/>
                <w:szCs w:val="21"/>
                <w:lang w:eastAsia="en-GB"/>
              </w:rPr>
              <w:t>környezetvédelmi, a szociális és a munkajog terén</w:t>
            </w:r>
            <w:r w:rsidRPr="00EA21DA">
              <w:rPr>
                <w:rFonts w:ascii="Tahoma" w:hAnsi="Tahoma" w:cs="Tahoma"/>
                <w:b/>
                <w:strike/>
                <w:kern w:val="21"/>
                <w:sz w:val="21"/>
                <w:szCs w:val="21"/>
                <w:vertAlign w:val="superscript"/>
                <w:lang w:eastAsia="en-GB"/>
              </w:rPr>
              <w:footnoteReference w:id="48"/>
            </w:r>
            <w:r w:rsidRPr="00EA21DA">
              <w:rPr>
                <w:rFonts w:ascii="Tahoma" w:hAnsi="Tahoma" w:cs="Tahoma"/>
                <w:b/>
                <w:strike/>
                <w:kern w:val="21"/>
                <w:sz w:val="21"/>
                <w:szCs w:val="21"/>
                <w:lang w:eastAsia="en-GB"/>
              </w:rPr>
              <w:t>?</w:t>
            </w:r>
          </w:p>
        </w:tc>
        <w:tc>
          <w:tcPr>
            <w:tcW w:w="4645" w:type="dxa"/>
            <w:shd w:val="clear" w:color="auto" w:fill="auto"/>
          </w:tcPr>
          <w:p w14:paraId="150A96E6" w14:textId="77777777" w:rsidR="00A946C0" w:rsidRPr="003C14A7" w:rsidRDefault="00EA21DA" w:rsidP="00A946C0">
            <w:pPr>
              <w:spacing w:before="120" w:after="120"/>
              <w:ind w:left="426" w:hanging="426"/>
              <w:rPr>
                <w:rFonts w:ascii="Tahoma" w:hAnsi="Tahoma" w:cs="Tahoma"/>
                <w:strike/>
                <w:kern w:val="21"/>
                <w:sz w:val="21"/>
                <w:szCs w:val="21"/>
                <w:lang w:eastAsia="en-GB"/>
              </w:rPr>
            </w:pPr>
            <w:r w:rsidRPr="00EA21DA">
              <w:rPr>
                <w:rFonts w:ascii="Tahoma" w:hAnsi="Tahoma" w:cs="Tahoma"/>
                <w:strike/>
                <w:kern w:val="21"/>
                <w:sz w:val="21"/>
                <w:szCs w:val="21"/>
                <w:lang w:eastAsia="en-GB"/>
              </w:rPr>
              <w:t>[] Igen [] Nem</w:t>
            </w:r>
          </w:p>
        </w:tc>
      </w:tr>
      <w:tr w:rsidR="00A946C0" w:rsidRPr="003B46A4" w14:paraId="2794B903" w14:textId="77777777" w:rsidTr="00A946C0">
        <w:trPr>
          <w:trHeight w:val="405"/>
        </w:trPr>
        <w:tc>
          <w:tcPr>
            <w:tcW w:w="4644" w:type="dxa"/>
            <w:vMerge/>
            <w:shd w:val="clear" w:color="auto" w:fill="auto"/>
          </w:tcPr>
          <w:p w14:paraId="3FDC18D3" w14:textId="77777777" w:rsidR="00A946C0" w:rsidRPr="003C14A7" w:rsidRDefault="00A946C0" w:rsidP="00A946C0">
            <w:pPr>
              <w:spacing w:before="120" w:after="120"/>
              <w:ind w:left="426" w:hanging="426"/>
              <w:rPr>
                <w:rFonts w:ascii="Tahoma" w:hAnsi="Tahoma" w:cs="Tahoma"/>
                <w:strike/>
                <w:kern w:val="21"/>
                <w:sz w:val="21"/>
                <w:szCs w:val="21"/>
                <w:lang w:eastAsia="en-GB"/>
              </w:rPr>
            </w:pPr>
          </w:p>
        </w:tc>
        <w:tc>
          <w:tcPr>
            <w:tcW w:w="4645" w:type="dxa"/>
            <w:shd w:val="clear" w:color="auto" w:fill="auto"/>
          </w:tcPr>
          <w:p w14:paraId="79B11CEF" w14:textId="77777777" w:rsidR="00A946C0" w:rsidRPr="003C14A7" w:rsidRDefault="00EA21DA" w:rsidP="00A946C0">
            <w:pPr>
              <w:spacing w:before="120" w:after="120"/>
              <w:ind w:left="426" w:hanging="426"/>
              <w:rPr>
                <w:rFonts w:ascii="Tahoma" w:hAnsi="Tahoma" w:cs="Tahoma"/>
                <w:strike/>
                <w:kern w:val="21"/>
                <w:sz w:val="21"/>
                <w:szCs w:val="21"/>
                <w:lang w:eastAsia="en-GB"/>
              </w:rPr>
            </w:pPr>
            <w:r w:rsidRPr="00EA21DA">
              <w:rPr>
                <w:rFonts w:ascii="Tahoma" w:hAnsi="Tahoma" w:cs="Tahoma"/>
                <w:b/>
                <w:strike/>
                <w:kern w:val="21"/>
                <w:sz w:val="21"/>
                <w:szCs w:val="21"/>
                <w:lang w:eastAsia="en-GB"/>
              </w:rPr>
              <w:t>Ha igen</w:t>
            </w:r>
            <w:r w:rsidRPr="00EA21DA">
              <w:rPr>
                <w:rFonts w:ascii="Tahoma" w:hAnsi="Tahoma" w:cs="Tahoma"/>
                <w:strike/>
                <w:kern w:val="21"/>
                <w:sz w:val="21"/>
                <w:szCs w:val="21"/>
                <w:lang w:eastAsia="en-GB"/>
              </w:rPr>
              <w:t>, hozott-e a gazdasági szereplő olyan intézkedéseket, amelyek e kizárási okok ellenére igazolják megbízhatóságát (Öntisztázás)?</w:t>
            </w:r>
          </w:p>
          <w:p w14:paraId="1AAFE534" w14:textId="77777777" w:rsidR="00A946C0" w:rsidRPr="003C14A7" w:rsidRDefault="00EA21DA" w:rsidP="00A946C0">
            <w:pPr>
              <w:spacing w:before="120" w:after="120"/>
              <w:ind w:left="426" w:hanging="426"/>
              <w:rPr>
                <w:rFonts w:ascii="Tahoma" w:hAnsi="Tahoma" w:cs="Tahoma"/>
                <w:strike/>
                <w:kern w:val="21"/>
                <w:sz w:val="21"/>
                <w:szCs w:val="21"/>
                <w:lang w:eastAsia="en-GB"/>
              </w:rPr>
            </w:pPr>
            <w:r w:rsidRPr="00EA21DA">
              <w:rPr>
                <w:rFonts w:ascii="Tahoma" w:hAnsi="Tahoma" w:cs="Tahoma"/>
                <w:strike/>
                <w:kern w:val="21"/>
                <w:sz w:val="21"/>
                <w:szCs w:val="21"/>
                <w:lang w:eastAsia="en-GB"/>
              </w:rPr>
              <w:t>[] Igen [] Nem</w:t>
            </w:r>
          </w:p>
          <w:p w14:paraId="68F8B06A" w14:textId="77777777" w:rsidR="00A946C0" w:rsidRPr="003C14A7" w:rsidRDefault="00EA21DA" w:rsidP="00A946C0">
            <w:pPr>
              <w:spacing w:before="120" w:after="120"/>
              <w:ind w:left="426" w:hanging="426"/>
              <w:rPr>
                <w:rFonts w:ascii="Tahoma" w:hAnsi="Tahoma" w:cs="Tahoma"/>
                <w:strike/>
                <w:kern w:val="21"/>
                <w:sz w:val="21"/>
                <w:szCs w:val="21"/>
                <w:lang w:eastAsia="en-GB"/>
              </w:rPr>
            </w:pPr>
            <w:r w:rsidRPr="00EA21DA">
              <w:rPr>
                <w:rFonts w:ascii="Tahoma" w:hAnsi="Tahoma" w:cs="Tahoma"/>
                <w:b/>
                <w:strike/>
                <w:kern w:val="21"/>
                <w:sz w:val="21"/>
                <w:szCs w:val="21"/>
                <w:lang w:eastAsia="en-GB"/>
              </w:rPr>
              <w:t>Amennyiben igen</w:t>
            </w:r>
            <w:r w:rsidRPr="00EA21DA">
              <w:rPr>
                <w:rFonts w:ascii="Tahoma" w:hAnsi="Tahoma" w:cs="Tahoma"/>
                <w:strike/>
                <w:kern w:val="21"/>
                <w:sz w:val="21"/>
                <w:szCs w:val="21"/>
                <w:lang w:eastAsia="en-GB"/>
              </w:rPr>
              <w:t>, kérjük, ismertesse ezeket az intézkedéseket: [……]</w:t>
            </w:r>
          </w:p>
        </w:tc>
      </w:tr>
      <w:tr w:rsidR="00A946C0" w:rsidRPr="003B46A4" w14:paraId="0CF43862" w14:textId="77777777" w:rsidTr="00A946C0">
        <w:tc>
          <w:tcPr>
            <w:tcW w:w="4644" w:type="dxa"/>
            <w:shd w:val="clear" w:color="auto" w:fill="auto"/>
          </w:tcPr>
          <w:p w14:paraId="0F8A6E27" w14:textId="77777777" w:rsidR="00A946C0" w:rsidRPr="003B46A4" w:rsidRDefault="00A946C0" w:rsidP="00A946C0">
            <w:pPr>
              <w:spacing w:before="120" w:after="120"/>
              <w:ind w:left="426" w:hanging="426"/>
              <w:rPr>
                <w:rFonts w:ascii="Tahoma" w:hAnsi="Tahoma" w:cs="Tahoma"/>
                <w:b/>
                <w:sz w:val="21"/>
                <w:szCs w:val="21"/>
                <w:lang w:eastAsia="en-GB"/>
              </w:rPr>
            </w:pPr>
            <w:r w:rsidRPr="003B46A4">
              <w:rPr>
                <w:rFonts w:ascii="Tahoma" w:hAnsi="Tahoma" w:cs="Tahoma"/>
                <w:sz w:val="21"/>
                <w:szCs w:val="21"/>
                <w:lang w:eastAsia="en-GB"/>
              </w:rPr>
              <w:t>A gazdasági szereplő a következő helyzetek bármelyikében van-e:</w:t>
            </w:r>
            <w:r w:rsidRPr="003B46A4">
              <w:rPr>
                <w:rFonts w:ascii="Tahoma" w:hAnsi="Tahoma" w:cs="Tahoma"/>
                <w:sz w:val="21"/>
                <w:szCs w:val="21"/>
                <w:lang w:eastAsia="en-GB"/>
              </w:rPr>
              <w:br/>
            </w:r>
            <w:r w:rsidRPr="003B46A4">
              <w:rPr>
                <w:rFonts w:ascii="Tahoma" w:hAnsi="Tahoma" w:cs="Tahoma"/>
                <w:i/>
                <w:sz w:val="21"/>
                <w:szCs w:val="21"/>
                <w:lang w:eastAsia="en-GB"/>
              </w:rPr>
              <w:t>a)</w:t>
            </w:r>
            <w:r w:rsidRPr="003B46A4">
              <w:rPr>
                <w:rFonts w:ascii="Tahoma" w:hAnsi="Tahoma" w:cs="Tahoma"/>
                <w:b/>
                <w:sz w:val="21"/>
                <w:szCs w:val="21"/>
                <w:lang w:eastAsia="en-GB"/>
              </w:rPr>
              <w:t xml:space="preserve"> Csődeljárás, </w:t>
            </w:r>
            <w:r w:rsidRPr="003B46A4">
              <w:rPr>
                <w:rFonts w:ascii="Tahoma" w:hAnsi="Tahoma" w:cs="Tahoma"/>
                <w:sz w:val="21"/>
                <w:szCs w:val="21"/>
                <w:lang w:eastAsia="en-GB"/>
              </w:rPr>
              <w:t>vagy</w:t>
            </w:r>
            <w:r w:rsidRPr="003B46A4">
              <w:rPr>
                <w:rFonts w:ascii="Tahoma" w:hAnsi="Tahoma" w:cs="Tahoma"/>
                <w:sz w:val="21"/>
                <w:szCs w:val="21"/>
                <w:lang w:eastAsia="en-GB"/>
              </w:rPr>
              <w:br/>
            </w:r>
            <w:r w:rsidRPr="003B46A4">
              <w:rPr>
                <w:rFonts w:ascii="Tahoma" w:hAnsi="Tahoma" w:cs="Tahoma"/>
                <w:i/>
                <w:sz w:val="21"/>
                <w:szCs w:val="21"/>
                <w:lang w:eastAsia="en-GB"/>
              </w:rPr>
              <w:t>b)</w:t>
            </w:r>
            <w:r w:rsidRPr="003B46A4">
              <w:rPr>
                <w:rFonts w:ascii="Tahoma" w:hAnsi="Tahoma" w:cs="Tahoma"/>
                <w:b/>
                <w:sz w:val="21"/>
                <w:szCs w:val="21"/>
                <w:lang w:eastAsia="en-GB"/>
              </w:rPr>
              <w:t xml:space="preserve"> Fizetésképtelenségi eljárás</w:t>
            </w:r>
            <w:r w:rsidRPr="003B46A4">
              <w:rPr>
                <w:rFonts w:ascii="Tahoma" w:hAnsi="Tahoma" w:cs="Tahoma"/>
                <w:sz w:val="21"/>
                <w:szCs w:val="21"/>
                <w:lang w:eastAsia="en-GB"/>
              </w:rPr>
              <w:t xml:space="preserve"> vagy felszámolási eljárás alatt áll, vagy</w:t>
            </w:r>
            <w:r w:rsidRPr="003B46A4">
              <w:rPr>
                <w:rFonts w:ascii="Tahoma" w:hAnsi="Tahoma" w:cs="Tahoma"/>
                <w:sz w:val="21"/>
                <w:szCs w:val="21"/>
                <w:lang w:eastAsia="en-GB"/>
              </w:rPr>
              <w:br/>
            </w:r>
            <w:r w:rsidRPr="003B46A4">
              <w:rPr>
                <w:rFonts w:ascii="Tahoma" w:hAnsi="Tahoma" w:cs="Tahoma"/>
                <w:i/>
                <w:sz w:val="21"/>
                <w:szCs w:val="21"/>
                <w:lang w:eastAsia="en-GB"/>
              </w:rPr>
              <w:lastRenderedPageBreak/>
              <w:t>c)</w:t>
            </w:r>
            <w:r w:rsidRPr="003B46A4">
              <w:rPr>
                <w:rFonts w:ascii="Tahoma" w:hAnsi="Tahoma" w:cs="Tahoma"/>
                <w:sz w:val="21"/>
                <w:szCs w:val="21"/>
                <w:lang w:eastAsia="en-GB"/>
              </w:rPr>
              <w:t xml:space="preserve"> </w:t>
            </w:r>
            <w:r w:rsidRPr="003B46A4">
              <w:rPr>
                <w:rFonts w:ascii="Tahoma" w:hAnsi="Tahoma" w:cs="Tahoma"/>
                <w:b/>
                <w:sz w:val="21"/>
                <w:szCs w:val="21"/>
                <w:lang w:eastAsia="en-GB"/>
              </w:rPr>
              <w:t>Hitelezőkkel csődegyezséget kötött</w:t>
            </w:r>
            <w:r w:rsidRPr="003B46A4">
              <w:rPr>
                <w:rFonts w:ascii="Tahoma" w:hAnsi="Tahoma" w:cs="Tahoma"/>
                <w:sz w:val="21"/>
                <w:szCs w:val="21"/>
                <w:lang w:eastAsia="en-GB"/>
              </w:rPr>
              <w:t>, vagy</w:t>
            </w:r>
            <w:r w:rsidRPr="003B46A4">
              <w:rPr>
                <w:rFonts w:ascii="Tahoma" w:hAnsi="Tahoma" w:cs="Tahoma"/>
                <w:sz w:val="21"/>
                <w:szCs w:val="21"/>
                <w:lang w:eastAsia="en-GB"/>
              </w:rPr>
              <w:br/>
            </w:r>
            <w:r w:rsidRPr="003B46A4">
              <w:rPr>
                <w:rFonts w:ascii="Tahoma" w:hAnsi="Tahoma" w:cs="Tahoma"/>
                <w:i/>
                <w:sz w:val="21"/>
                <w:szCs w:val="21"/>
                <w:lang w:eastAsia="en-GB"/>
              </w:rPr>
              <w:t>d)</w:t>
            </w:r>
            <w:r w:rsidRPr="003B46A4">
              <w:rPr>
                <w:rFonts w:ascii="Tahoma" w:hAnsi="Tahoma" w:cs="Tahoma"/>
                <w:sz w:val="21"/>
                <w:szCs w:val="21"/>
                <w:lang w:eastAsia="en-GB"/>
              </w:rPr>
              <w:t xml:space="preserve"> A nemzeti törvények és rendeletek szerinti hasonló eljárás következtében bármely hasonló helyzetben van</w:t>
            </w:r>
            <w:r w:rsidRPr="003B46A4">
              <w:rPr>
                <w:rFonts w:ascii="Tahoma" w:hAnsi="Tahoma" w:cs="Tahoma"/>
                <w:sz w:val="21"/>
                <w:szCs w:val="21"/>
                <w:vertAlign w:val="superscript"/>
                <w:lang w:eastAsia="en-GB"/>
              </w:rPr>
              <w:footnoteReference w:id="49"/>
            </w:r>
            <w:r w:rsidRPr="003B46A4">
              <w:rPr>
                <w:rFonts w:ascii="Tahoma" w:hAnsi="Tahoma" w:cs="Tahoma"/>
                <w:sz w:val="21"/>
                <w:szCs w:val="21"/>
                <w:lang w:eastAsia="en-GB"/>
              </w:rPr>
              <w:t>, vagy</w:t>
            </w:r>
            <w:r w:rsidRPr="003B46A4">
              <w:rPr>
                <w:rFonts w:ascii="Tahoma" w:hAnsi="Tahoma" w:cs="Tahoma"/>
                <w:sz w:val="21"/>
                <w:szCs w:val="21"/>
                <w:lang w:eastAsia="en-GB"/>
              </w:rPr>
              <w:br/>
            </w:r>
            <w:r w:rsidRPr="003B46A4">
              <w:rPr>
                <w:rFonts w:ascii="Tahoma" w:hAnsi="Tahoma" w:cs="Tahoma"/>
                <w:i/>
                <w:sz w:val="21"/>
                <w:szCs w:val="21"/>
                <w:lang w:eastAsia="en-GB"/>
              </w:rPr>
              <w:t>e)</w:t>
            </w:r>
            <w:r w:rsidRPr="003B46A4">
              <w:rPr>
                <w:rFonts w:ascii="Tahoma" w:hAnsi="Tahoma" w:cs="Tahoma"/>
                <w:sz w:val="21"/>
                <w:szCs w:val="21"/>
                <w:lang w:eastAsia="en-GB"/>
              </w:rPr>
              <w:t xml:space="preserve"> Vagyonát felszámoló vagy bíróság kezeli, vagy</w:t>
            </w:r>
            <w:r w:rsidRPr="003B46A4">
              <w:rPr>
                <w:rFonts w:ascii="Tahoma" w:hAnsi="Tahoma" w:cs="Tahoma"/>
                <w:sz w:val="21"/>
                <w:szCs w:val="21"/>
                <w:lang w:eastAsia="en-GB"/>
              </w:rPr>
              <w:br/>
            </w:r>
            <w:r w:rsidRPr="003B46A4">
              <w:rPr>
                <w:rFonts w:ascii="Tahoma" w:hAnsi="Tahoma" w:cs="Tahoma"/>
                <w:i/>
                <w:sz w:val="21"/>
                <w:szCs w:val="21"/>
                <w:lang w:eastAsia="en-GB"/>
              </w:rPr>
              <w:t>f)</w:t>
            </w:r>
            <w:r w:rsidRPr="003B46A4">
              <w:rPr>
                <w:rFonts w:ascii="Tahoma" w:hAnsi="Tahoma" w:cs="Tahoma"/>
                <w:sz w:val="21"/>
                <w:szCs w:val="21"/>
                <w:lang w:eastAsia="en-GB"/>
              </w:rPr>
              <w:t xml:space="preserve"> Üzleti tevékenységét felfüggesztette?</w:t>
            </w:r>
            <w:r w:rsidRPr="003B46A4">
              <w:rPr>
                <w:rFonts w:ascii="Tahoma" w:hAnsi="Tahoma" w:cs="Tahoma"/>
                <w:sz w:val="21"/>
                <w:szCs w:val="21"/>
                <w:lang w:eastAsia="en-GB"/>
              </w:rPr>
              <w:br/>
            </w:r>
            <w:r w:rsidRPr="003B46A4">
              <w:rPr>
                <w:rFonts w:ascii="Tahoma" w:hAnsi="Tahoma" w:cs="Tahoma"/>
                <w:b/>
                <w:sz w:val="21"/>
                <w:szCs w:val="21"/>
                <w:lang w:eastAsia="en-GB"/>
              </w:rPr>
              <w:t>Ha igen:</w:t>
            </w:r>
          </w:p>
          <w:p w14:paraId="4CB07B46" w14:textId="77777777" w:rsidR="00A946C0" w:rsidRPr="003B46A4" w:rsidRDefault="00A946C0" w:rsidP="00DC1B9C">
            <w:pPr>
              <w:numPr>
                <w:ilvl w:val="0"/>
                <w:numId w:val="9"/>
              </w:numPr>
              <w:suppressAutoHyphens w:val="0"/>
              <w:spacing w:before="120" w:after="120" w:line="240" w:lineRule="auto"/>
              <w:ind w:left="426" w:hanging="426"/>
              <w:jc w:val="both"/>
              <w:textAlignment w:val="auto"/>
              <w:rPr>
                <w:rFonts w:ascii="Tahoma" w:hAnsi="Tahoma" w:cs="Tahoma"/>
                <w:sz w:val="21"/>
                <w:szCs w:val="21"/>
                <w:lang w:eastAsia="en-GB"/>
              </w:rPr>
            </w:pPr>
            <w:r w:rsidRPr="003B46A4">
              <w:rPr>
                <w:rFonts w:ascii="Tahoma" w:hAnsi="Tahoma" w:cs="Tahoma"/>
                <w:sz w:val="21"/>
                <w:szCs w:val="21"/>
                <w:lang w:eastAsia="en-GB"/>
              </w:rPr>
              <w:t>Kérjük, részletezze:</w:t>
            </w:r>
          </w:p>
          <w:p w14:paraId="2976139C" w14:textId="77777777" w:rsidR="00A946C0" w:rsidRPr="003B46A4" w:rsidRDefault="00A946C0" w:rsidP="00DC1B9C">
            <w:pPr>
              <w:numPr>
                <w:ilvl w:val="0"/>
                <w:numId w:val="9"/>
              </w:numPr>
              <w:suppressAutoHyphens w:val="0"/>
              <w:spacing w:before="120" w:after="120" w:line="240" w:lineRule="auto"/>
              <w:ind w:left="426" w:hanging="426"/>
              <w:jc w:val="both"/>
              <w:textAlignment w:val="auto"/>
              <w:rPr>
                <w:rFonts w:ascii="Tahoma" w:hAnsi="Tahoma" w:cs="Tahoma"/>
                <w:sz w:val="21"/>
                <w:szCs w:val="21"/>
                <w:lang w:eastAsia="en-GB"/>
              </w:rPr>
            </w:pPr>
            <w:r w:rsidRPr="003B46A4">
              <w:rPr>
                <w:rFonts w:ascii="Tahoma" w:hAnsi="Tahoma" w:cs="Tahoma"/>
                <w:sz w:val="21"/>
                <w:szCs w:val="21"/>
                <w:lang w:eastAsia="en-GB"/>
              </w:rPr>
              <w:t>Kérjük, ismertesse az okokat, amelyek miatt mégis képes lesz az alkalmazandó nemzeti szabályokat és üzletfolytonossági intézkedéseket figyelembe véve a szerződés teljesítésére</w:t>
            </w:r>
            <w:r w:rsidRPr="003B46A4">
              <w:rPr>
                <w:rFonts w:ascii="Tahoma" w:hAnsi="Tahoma" w:cs="Tahoma"/>
                <w:sz w:val="21"/>
                <w:szCs w:val="21"/>
                <w:vertAlign w:val="superscript"/>
                <w:lang w:eastAsia="en-GB"/>
              </w:rPr>
              <w:footnoteReference w:id="50"/>
            </w:r>
            <w:r w:rsidRPr="003B46A4">
              <w:rPr>
                <w:rFonts w:ascii="Tahoma" w:hAnsi="Tahoma" w:cs="Tahoma"/>
                <w:sz w:val="21"/>
                <w:szCs w:val="21"/>
                <w:lang w:eastAsia="en-GB"/>
              </w:rPr>
              <w:t>.</w:t>
            </w:r>
          </w:p>
          <w:p w14:paraId="31DAFFB8" w14:textId="77777777" w:rsidR="00A946C0" w:rsidRPr="003B46A4" w:rsidRDefault="00A946C0" w:rsidP="00A946C0">
            <w:pPr>
              <w:spacing w:before="120" w:after="120"/>
              <w:ind w:left="426" w:hanging="426"/>
              <w:rPr>
                <w:rFonts w:ascii="Tahoma" w:hAnsi="Tahoma" w:cs="Tahoma"/>
                <w:i/>
                <w:sz w:val="21"/>
                <w:szCs w:val="21"/>
                <w:lang w:eastAsia="en-GB"/>
              </w:rPr>
            </w:pPr>
          </w:p>
          <w:p w14:paraId="39910A97"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i/>
                <w:sz w:val="21"/>
                <w:szCs w:val="21"/>
                <w:lang w:eastAsia="en-GB"/>
              </w:rPr>
              <w:t>Ha a vonatkozó információ elektronikusan elérhető, kérjük, adja meg a következő információkat:</w:t>
            </w:r>
          </w:p>
        </w:tc>
        <w:tc>
          <w:tcPr>
            <w:tcW w:w="4645" w:type="dxa"/>
            <w:shd w:val="clear" w:color="auto" w:fill="auto"/>
          </w:tcPr>
          <w:p w14:paraId="0C50070B"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lastRenderedPageBreak/>
              <w:t>[] Igen [] Nem</w:t>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lastRenderedPageBreak/>
              <w:br/>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r>
          </w:p>
          <w:p w14:paraId="752AEFB5" w14:textId="77777777" w:rsidR="00A946C0" w:rsidRPr="003B46A4" w:rsidRDefault="00A946C0" w:rsidP="00DC1B9C">
            <w:pPr>
              <w:numPr>
                <w:ilvl w:val="0"/>
                <w:numId w:val="9"/>
              </w:numPr>
              <w:suppressAutoHyphens w:val="0"/>
              <w:spacing w:before="120" w:after="120" w:line="240" w:lineRule="auto"/>
              <w:ind w:left="426" w:hanging="426"/>
              <w:jc w:val="both"/>
              <w:textAlignment w:val="auto"/>
              <w:rPr>
                <w:rFonts w:ascii="Tahoma" w:hAnsi="Tahoma" w:cs="Tahoma"/>
                <w:sz w:val="21"/>
                <w:szCs w:val="21"/>
                <w:lang w:eastAsia="en-GB"/>
              </w:rPr>
            </w:pPr>
            <w:r w:rsidRPr="003B46A4">
              <w:rPr>
                <w:rFonts w:ascii="Tahoma" w:hAnsi="Tahoma" w:cs="Tahoma"/>
                <w:sz w:val="21"/>
                <w:szCs w:val="21"/>
                <w:lang w:eastAsia="en-GB"/>
              </w:rPr>
              <w:t>[……]</w:t>
            </w:r>
          </w:p>
          <w:p w14:paraId="0B3AF43C" w14:textId="77777777" w:rsidR="00A946C0" w:rsidRPr="003B46A4" w:rsidRDefault="00A946C0" w:rsidP="00DC1B9C">
            <w:pPr>
              <w:numPr>
                <w:ilvl w:val="0"/>
                <w:numId w:val="9"/>
              </w:numPr>
              <w:suppressAutoHyphens w:val="0"/>
              <w:spacing w:before="120" w:after="120" w:line="240" w:lineRule="auto"/>
              <w:ind w:left="426" w:hanging="426"/>
              <w:jc w:val="both"/>
              <w:textAlignment w:val="auto"/>
              <w:rPr>
                <w:rFonts w:ascii="Tahoma" w:hAnsi="Tahoma" w:cs="Tahoma"/>
                <w:sz w:val="21"/>
                <w:szCs w:val="21"/>
                <w:lang w:eastAsia="en-GB"/>
              </w:rPr>
            </w:pPr>
            <w:r w:rsidRPr="003B46A4">
              <w:rPr>
                <w:rFonts w:ascii="Tahoma" w:hAnsi="Tahoma" w:cs="Tahoma"/>
                <w:sz w:val="21"/>
                <w:szCs w:val="21"/>
                <w:lang w:eastAsia="en-GB"/>
              </w:rPr>
              <w:t>[……]</w:t>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r>
          </w:p>
          <w:p w14:paraId="6FB8507A" w14:textId="77777777" w:rsidR="00A946C0" w:rsidRPr="003B46A4" w:rsidRDefault="00A946C0" w:rsidP="00A946C0">
            <w:pPr>
              <w:spacing w:before="120" w:after="120"/>
              <w:ind w:left="426" w:hanging="426"/>
              <w:rPr>
                <w:rFonts w:ascii="Tahoma" w:hAnsi="Tahoma" w:cs="Tahoma"/>
                <w:i/>
                <w:sz w:val="21"/>
                <w:szCs w:val="21"/>
                <w:lang w:eastAsia="en-GB"/>
              </w:rPr>
            </w:pPr>
            <w:r w:rsidRPr="003B46A4">
              <w:rPr>
                <w:rFonts w:ascii="Tahoma" w:hAnsi="Tahoma" w:cs="Tahoma"/>
                <w:i/>
                <w:sz w:val="21"/>
                <w:szCs w:val="21"/>
                <w:lang w:eastAsia="en-GB"/>
              </w:rPr>
              <w:t>(internetcím, a kibocsátó hatóság vagy testület, a dokumentáció pontos hivatkozási adatai): […</w:t>
            </w:r>
            <w:proofErr w:type="gramStart"/>
            <w:r w:rsidRPr="003B46A4">
              <w:rPr>
                <w:rFonts w:ascii="Tahoma" w:hAnsi="Tahoma" w:cs="Tahoma"/>
                <w:i/>
                <w:sz w:val="21"/>
                <w:szCs w:val="21"/>
                <w:lang w:eastAsia="en-GB"/>
              </w:rPr>
              <w:t>…][</w:t>
            </w:r>
            <w:proofErr w:type="gramEnd"/>
            <w:r w:rsidRPr="003B46A4">
              <w:rPr>
                <w:rFonts w:ascii="Tahoma" w:hAnsi="Tahoma" w:cs="Tahoma"/>
                <w:i/>
                <w:sz w:val="21"/>
                <w:szCs w:val="21"/>
                <w:lang w:eastAsia="en-GB"/>
              </w:rPr>
              <w:t>……][……]</w:t>
            </w:r>
          </w:p>
        </w:tc>
      </w:tr>
      <w:tr w:rsidR="00A946C0" w:rsidRPr="003B46A4" w14:paraId="523E3534" w14:textId="77777777" w:rsidTr="00A946C0">
        <w:trPr>
          <w:trHeight w:val="303"/>
        </w:trPr>
        <w:tc>
          <w:tcPr>
            <w:tcW w:w="4644" w:type="dxa"/>
            <w:vMerge w:val="restart"/>
            <w:shd w:val="clear" w:color="auto" w:fill="auto"/>
          </w:tcPr>
          <w:p w14:paraId="1023B5FC" w14:textId="77777777" w:rsidR="00A946C0" w:rsidRPr="003C14A7" w:rsidRDefault="00EA21DA" w:rsidP="00A946C0">
            <w:pPr>
              <w:spacing w:before="120" w:after="120"/>
              <w:ind w:left="426" w:hanging="426"/>
              <w:rPr>
                <w:rFonts w:ascii="Tahoma" w:hAnsi="Tahoma" w:cs="Tahoma"/>
                <w:strike/>
                <w:kern w:val="21"/>
                <w:sz w:val="21"/>
                <w:szCs w:val="21"/>
                <w:lang w:eastAsia="en-GB"/>
              </w:rPr>
            </w:pPr>
            <w:r w:rsidRPr="00EA21DA">
              <w:rPr>
                <w:rFonts w:ascii="Tahoma" w:hAnsi="Tahoma" w:cs="Tahoma"/>
                <w:strike/>
                <w:kern w:val="21"/>
                <w:sz w:val="21"/>
                <w:szCs w:val="21"/>
                <w:lang w:eastAsia="en-GB"/>
              </w:rPr>
              <w:lastRenderedPageBreak/>
              <w:t xml:space="preserve">Elkövetett-e a gazdasági szereplő </w:t>
            </w:r>
            <w:r w:rsidRPr="00EA21DA">
              <w:rPr>
                <w:rFonts w:ascii="Tahoma" w:hAnsi="Tahoma" w:cs="Tahoma"/>
                <w:b/>
                <w:strike/>
                <w:kern w:val="21"/>
                <w:sz w:val="21"/>
                <w:szCs w:val="21"/>
                <w:lang w:eastAsia="en-GB"/>
              </w:rPr>
              <w:t>súlyos szakmai kötelességszegést</w:t>
            </w:r>
            <w:r w:rsidRPr="00EA21DA">
              <w:rPr>
                <w:rFonts w:ascii="Tahoma" w:hAnsi="Tahoma" w:cs="Tahoma"/>
                <w:b/>
                <w:strike/>
                <w:kern w:val="21"/>
                <w:sz w:val="21"/>
                <w:szCs w:val="21"/>
                <w:vertAlign w:val="superscript"/>
                <w:lang w:eastAsia="en-GB"/>
              </w:rPr>
              <w:footnoteReference w:id="51"/>
            </w:r>
            <w:r w:rsidRPr="00EA21DA">
              <w:rPr>
                <w:rFonts w:ascii="Tahoma" w:hAnsi="Tahoma" w:cs="Tahoma"/>
                <w:strike/>
                <w:kern w:val="21"/>
                <w:sz w:val="21"/>
                <w:szCs w:val="21"/>
                <w:lang w:eastAsia="en-GB"/>
              </w:rPr>
              <w:t>?</w:t>
            </w:r>
          </w:p>
          <w:p w14:paraId="450948BB" w14:textId="77777777" w:rsidR="00A946C0" w:rsidRPr="003C14A7" w:rsidRDefault="00EA21DA" w:rsidP="00A946C0">
            <w:pPr>
              <w:spacing w:before="120" w:after="120"/>
              <w:ind w:left="426" w:hanging="426"/>
              <w:rPr>
                <w:rFonts w:ascii="Tahoma" w:hAnsi="Tahoma" w:cs="Tahoma"/>
                <w:strike/>
                <w:kern w:val="21"/>
                <w:sz w:val="21"/>
                <w:szCs w:val="21"/>
                <w:lang w:eastAsia="en-GB"/>
              </w:rPr>
            </w:pPr>
            <w:r w:rsidRPr="00EA21DA">
              <w:rPr>
                <w:rFonts w:ascii="Tahoma" w:hAnsi="Tahoma" w:cs="Tahoma"/>
                <w:strike/>
                <w:kern w:val="21"/>
                <w:sz w:val="21"/>
                <w:szCs w:val="21"/>
                <w:lang w:eastAsia="en-GB"/>
              </w:rPr>
              <w:t>Ha igen, kérjük, részletezze:</w:t>
            </w:r>
          </w:p>
        </w:tc>
        <w:tc>
          <w:tcPr>
            <w:tcW w:w="4645" w:type="dxa"/>
            <w:shd w:val="clear" w:color="auto" w:fill="auto"/>
          </w:tcPr>
          <w:p w14:paraId="10381304" w14:textId="77777777" w:rsidR="00A946C0" w:rsidRPr="003C14A7" w:rsidRDefault="00EA21DA" w:rsidP="00A946C0">
            <w:pPr>
              <w:spacing w:before="120" w:after="120"/>
              <w:ind w:left="426" w:hanging="426"/>
              <w:rPr>
                <w:rFonts w:ascii="Tahoma" w:hAnsi="Tahoma" w:cs="Tahoma"/>
                <w:strike/>
                <w:kern w:val="21"/>
                <w:sz w:val="21"/>
                <w:szCs w:val="21"/>
                <w:lang w:eastAsia="en-GB"/>
              </w:rPr>
            </w:pPr>
            <w:r w:rsidRPr="00EA21DA">
              <w:rPr>
                <w:rFonts w:ascii="Tahoma" w:hAnsi="Tahoma" w:cs="Tahoma"/>
                <w:strike/>
                <w:kern w:val="21"/>
                <w:sz w:val="21"/>
                <w:szCs w:val="21"/>
                <w:lang w:eastAsia="en-GB"/>
              </w:rPr>
              <w:t>[] Igen [] Nem,</w:t>
            </w:r>
            <w:r w:rsidRPr="00EA21DA">
              <w:rPr>
                <w:rFonts w:ascii="Tahoma" w:hAnsi="Tahoma" w:cs="Tahoma"/>
                <w:strike/>
                <w:kern w:val="21"/>
                <w:sz w:val="21"/>
                <w:szCs w:val="21"/>
                <w:lang w:eastAsia="en-GB"/>
              </w:rPr>
              <w:br/>
            </w:r>
            <w:r w:rsidRPr="00EA21DA">
              <w:rPr>
                <w:rFonts w:ascii="Tahoma" w:hAnsi="Tahoma" w:cs="Tahoma"/>
                <w:strike/>
                <w:kern w:val="21"/>
                <w:sz w:val="21"/>
                <w:szCs w:val="21"/>
                <w:lang w:eastAsia="en-GB"/>
              </w:rPr>
              <w:br/>
              <w:t>[……]</w:t>
            </w:r>
          </w:p>
        </w:tc>
      </w:tr>
      <w:tr w:rsidR="00A946C0" w:rsidRPr="003B46A4" w14:paraId="016FC348" w14:textId="77777777" w:rsidTr="00A946C0">
        <w:trPr>
          <w:trHeight w:val="303"/>
        </w:trPr>
        <w:tc>
          <w:tcPr>
            <w:tcW w:w="4644" w:type="dxa"/>
            <w:vMerge/>
            <w:shd w:val="clear" w:color="auto" w:fill="auto"/>
          </w:tcPr>
          <w:p w14:paraId="378BE0EF" w14:textId="77777777" w:rsidR="00A946C0" w:rsidRPr="003C14A7" w:rsidRDefault="00A946C0" w:rsidP="00A946C0">
            <w:pPr>
              <w:spacing w:before="120" w:after="120"/>
              <w:ind w:left="426" w:hanging="426"/>
              <w:rPr>
                <w:rFonts w:ascii="Tahoma" w:hAnsi="Tahoma" w:cs="Tahoma"/>
                <w:strike/>
                <w:kern w:val="21"/>
                <w:sz w:val="21"/>
                <w:szCs w:val="21"/>
                <w:lang w:eastAsia="en-GB"/>
              </w:rPr>
            </w:pPr>
          </w:p>
        </w:tc>
        <w:tc>
          <w:tcPr>
            <w:tcW w:w="4645" w:type="dxa"/>
            <w:shd w:val="clear" w:color="auto" w:fill="auto"/>
          </w:tcPr>
          <w:p w14:paraId="0C4110E3" w14:textId="77777777" w:rsidR="00A946C0" w:rsidRPr="003C14A7" w:rsidRDefault="00EA21DA" w:rsidP="00A946C0">
            <w:pPr>
              <w:spacing w:before="120" w:after="120"/>
              <w:ind w:left="426" w:hanging="426"/>
              <w:rPr>
                <w:rFonts w:ascii="Tahoma" w:hAnsi="Tahoma" w:cs="Tahoma"/>
                <w:strike/>
                <w:kern w:val="21"/>
                <w:sz w:val="21"/>
                <w:szCs w:val="21"/>
                <w:lang w:eastAsia="en-GB"/>
              </w:rPr>
            </w:pPr>
            <w:r w:rsidRPr="00EA21DA">
              <w:rPr>
                <w:rFonts w:ascii="Tahoma" w:hAnsi="Tahoma" w:cs="Tahoma"/>
                <w:b/>
                <w:strike/>
                <w:kern w:val="21"/>
                <w:sz w:val="21"/>
                <w:szCs w:val="21"/>
                <w:lang w:eastAsia="en-GB"/>
              </w:rPr>
              <w:t>Ha igen</w:t>
            </w:r>
            <w:r w:rsidRPr="00EA21DA">
              <w:rPr>
                <w:rFonts w:ascii="Tahoma" w:hAnsi="Tahoma" w:cs="Tahoma"/>
                <w:strike/>
                <w:kern w:val="21"/>
                <w:sz w:val="21"/>
                <w:szCs w:val="21"/>
                <w:lang w:eastAsia="en-GB"/>
              </w:rPr>
              <w:t>, tett-e a gazdasági szereplő öntisztázó intézkedéseket? [] Igen [] Nem</w:t>
            </w:r>
          </w:p>
          <w:p w14:paraId="373182B2" w14:textId="77777777" w:rsidR="00A946C0" w:rsidRPr="003C14A7" w:rsidRDefault="00EA21DA" w:rsidP="00A946C0">
            <w:pPr>
              <w:spacing w:before="120" w:after="120"/>
              <w:ind w:left="426" w:hanging="426"/>
              <w:rPr>
                <w:rFonts w:ascii="Tahoma" w:hAnsi="Tahoma" w:cs="Tahoma"/>
                <w:strike/>
                <w:kern w:val="21"/>
                <w:sz w:val="21"/>
                <w:szCs w:val="21"/>
                <w:lang w:eastAsia="en-GB"/>
              </w:rPr>
            </w:pPr>
            <w:r w:rsidRPr="00EA21DA">
              <w:rPr>
                <w:rFonts w:ascii="Tahoma" w:hAnsi="Tahoma" w:cs="Tahoma"/>
                <w:b/>
                <w:strike/>
                <w:kern w:val="21"/>
                <w:sz w:val="21"/>
                <w:szCs w:val="21"/>
                <w:lang w:eastAsia="en-GB"/>
              </w:rPr>
              <w:t>Amennyiben igen</w:t>
            </w:r>
            <w:r w:rsidRPr="00EA21DA">
              <w:rPr>
                <w:rFonts w:ascii="Tahoma" w:hAnsi="Tahoma" w:cs="Tahoma"/>
                <w:strike/>
                <w:kern w:val="21"/>
                <w:sz w:val="21"/>
                <w:szCs w:val="21"/>
                <w:lang w:eastAsia="en-GB"/>
              </w:rPr>
              <w:t>, kérjük, ismertesse ezeket az intézkedéseket: [……]</w:t>
            </w:r>
          </w:p>
        </w:tc>
      </w:tr>
      <w:tr w:rsidR="00A946C0" w:rsidRPr="003B46A4" w14:paraId="229B4BE2" w14:textId="77777777" w:rsidTr="00A946C0">
        <w:trPr>
          <w:trHeight w:val="515"/>
        </w:trPr>
        <w:tc>
          <w:tcPr>
            <w:tcW w:w="4644" w:type="dxa"/>
            <w:vMerge w:val="restart"/>
            <w:shd w:val="clear" w:color="auto" w:fill="auto"/>
          </w:tcPr>
          <w:p w14:paraId="37A341C0"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b/>
                <w:sz w:val="21"/>
                <w:szCs w:val="21"/>
                <w:lang w:eastAsia="hu-HU"/>
              </w:rPr>
              <w:t>Kötött-e a gazdasági szereplő</w:t>
            </w:r>
            <w:r w:rsidRPr="003B46A4">
              <w:rPr>
                <w:rFonts w:ascii="Tahoma" w:hAnsi="Tahoma" w:cs="Tahoma"/>
                <w:sz w:val="21"/>
                <w:szCs w:val="21"/>
                <w:lang w:eastAsia="en-GB"/>
              </w:rPr>
              <w:t xml:space="preserve"> </w:t>
            </w:r>
            <w:r w:rsidRPr="003B46A4">
              <w:rPr>
                <w:rFonts w:ascii="Tahoma" w:hAnsi="Tahoma" w:cs="Tahoma"/>
                <w:b/>
                <w:sz w:val="21"/>
                <w:szCs w:val="21"/>
                <w:lang w:eastAsia="en-GB"/>
              </w:rPr>
              <w:t>a verseny torzítását célzó</w:t>
            </w:r>
            <w:r w:rsidRPr="003B46A4">
              <w:rPr>
                <w:rFonts w:ascii="Tahoma" w:hAnsi="Tahoma" w:cs="Tahoma"/>
                <w:sz w:val="21"/>
                <w:szCs w:val="21"/>
                <w:lang w:eastAsia="en-GB"/>
              </w:rPr>
              <w:t xml:space="preserve"> </w:t>
            </w:r>
            <w:r w:rsidRPr="003B46A4">
              <w:rPr>
                <w:rFonts w:ascii="Tahoma" w:hAnsi="Tahoma" w:cs="Tahoma"/>
                <w:b/>
                <w:sz w:val="21"/>
                <w:szCs w:val="21"/>
                <w:lang w:eastAsia="en-GB"/>
              </w:rPr>
              <w:t>megállapodást</w:t>
            </w:r>
            <w:r w:rsidRPr="003B46A4">
              <w:rPr>
                <w:rFonts w:ascii="Tahoma" w:hAnsi="Tahoma" w:cs="Tahoma"/>
                <w:sz w:val="21"/>
                <w:szCs w:val="21"/>
                <w:lang w:eastAsia="en-GB"/>
              </w:rPr>
              <w:t xml:space="preserve"> más gazdasági szereplőkkel?</w:t>
            </w:r>
          </w:p>
          <w:p w14:paraId="0D1E3D1E"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b/>
                <w:sz w:val="21"/>
                <w:szCs w:val="21"/>
                <w:lang w:eastAsia="en-GB"/>
              </w:rPr>
              <w:t>Ha igen</w:t>
            </w:r>
            <w:r w:rsidRPr="003B46A4">
              <w:rPr>
                <w:rFonts w:ascii="Tahoma" w:hAnsi="Tahoma" w:cs="Tahoma"/>
                <w:sz w:val="21"/>
                <w:szCs w:val="21"/>
                <w:lang w:eastAsia="en-GB"/>
              </w:rPr>
              <w:t>, kérjük, részletezze:</w:t>
            </w:r>
          </w:p>
        </w:tc>
        <w:tc>
          <w:tcPr>
            <w:tcW w:w="4645" w:type="dxa"/>
            <w:shd w:val="clear" w:color="auto" w:fill="auto"/>
          </w:tcPr>
          <w:p w14:paraId="5C1B6916"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 Igen [] Nem</w:t>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t>[…]</w:t>
            </w:r>
          </w:p>
        </w:tc>
      </w:tr>
      <w:tr w:rsidR="00A946C0" w:rsidRPr="003B46A4" w14:paraId="7623E0C1" w14:textId="77777777" w:rsidTr="00A946C0">
        <w:trPr>
          <w:trHeight w:val="514"/>
        </w:trPr>
        <w:tc>
          <w:tcPr>
            <w:tcW w:w="4644" w:type="dxa"/>
            <w:vMerge/>
            <w:shd w:val="clear" w:color="auto" w:fill="auto"/>
          </w:tcPr>
          <w:p w14:paraId="3ABADD3E" w14:textId="77777777" w:rsidR="00A946C0" w:rsidRPr="003B46A4" w:rsidRDefault="00A946C0" w:rsidP="00A946C0">
            <w:pPr>
              <w:spacing w:before="120" w:after="120"/>
              <w:ind w:left="426" w:hanging="426"/>
              <w:rPr>
                <w:rFonts w:ascii="Tahoma" w:hAnsi="Tahoma" w:cs="Tahoma"/>
                <w:sz w:val="21"/>
                <w:szCs w:val="21"/>
                <w:lang w:eastAsia="hu-HU"/>
              </w:rPr>
            </w:pPr>
          </w:p>
        </w:tc>
        <w:tc>
          <w:tcPr>
            <w:tcW w:w="4645" w:type="dxa"/>
            <w:shd w:val="clear" w:color="auto" w:fill="auto"/>
          </w:tcPr>
          <w:p w14:paraId="2DC65995"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b/>
                <w:sz w:val="21"/>
                <w:szCs w:val="21"/>
                <w:lang w:eastAsia="en-GB"/>
              </w:rPr>
              <w:t>Ha igen</w:t>
            </w:r>
            <w:r w:rsidRPr="003B46A4">
              <w:rPr>
                <w:rFonts w:ascii="Tahoma" w:hAnsi="Tahoma" w:cs="Tahoma"/>
                <w:sz w:val="21"/>
                <w:szCs w:val="21"/>
                <w:lang w:eastAsia="en-GB"/>
              </w:rPr>
              <w:t>, tett-e a gazdasági szereplő öntisztázó intézkedéseket? [] Igen [] Nem</w:t>
            </w:r>
          </w:p>
          <w:p w14:paraId="2D677C9A"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b/>
                <w:sz w:val="21"/>
                <w:szCs w:val="21"/>
                <w:lang w:eastAsia="en-GB"/>
              </w:rPr>
              <w:t>Amennyiben igen</w:t>
            </w:r>
            <w:r w:rsidRPr="003B46A4">
              <w:rPr>
                <w:rFonts w:ascii="Tahoma" w:hAnsi="Tahoma" w:cs="Tahoma"/>
                <w:sz w:val="21"/>
                <w:szCs w:val="21"/>
                <w:lang w:eastAsia="en-GB"/>
              </w:rPr>
              <w:t>, kérjük, ismertesse ezeket az intézkedéseket: [……]</w:t>
            </w:r>
          </w:p>
        </w:tc>
      </w:tr>
      <w:tr w:rsidR="00A946C0" w:rsidRPr="003B46A4" w14:paraId="5CFA1D8D" w14:textId="77777777" w:rsidTr="00A946C0">
        <w:trPr>
          <w:trHeight w:val="1316"/>
        </w:trPr>
        <w:tc>
          <w:tcPr>
            <w:tcW w:w="4644" w:type="dxa"/>
            <w:shd w:val="clear" w:color="auto" w:fill="auto"/>
          </w:tcPr>
          <w:p w14:paraId="597250E3"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hu-HU"/>
              </w:rPr>
              <w:lastRenderedPageBreak/>
              <w:t xml:space="preserve">Van-e tudomása a gazdasági szereplőnek bármilyen </w:t>
            </w:r>
            <w:r w:rsidRPr="003B46A4">
              <w:rPr>
                <w:rFonts w:ascii="Tahoma" w:hAnsi="Tahoma" w:cs="Tahoma"/>
                <w:b/>
                <w:sz w:val="21"/>
                <w:szCs w:val="21"/>
                <w:lang w:eastAsia="en-GB"/>
              </w:rPr>
              <w:t>összeférhetetlenségről</w:t>
            </w:r>
            <w:r w:rsidRPr="003B46A4">
              <w:rPr>
                <w:rFonts w:ascii="Tahoma" w:hAnsi="Tahoma" w:cs="Tahoma"/>
                <w:b/>
                <w:sz w:val="21"/>
                <w:szCs w:val="21"/>
                <w:vertAlign w:val="superscript"/>
                <w:lang w:eastAsia="en-GB"/>
              </w:rPr>
              <w:footnoteReference w:id="52"/>
            </w:r>
            <w:r w:rsidRPr="003B46A4">
              <w:rPr>
                <w:rFonts w:ascii="Tahoma" w:hAnsi="Tahoma" w:cs="Tahoma"/>
                <w:sz w:val="21"/>
                <w:szCs w:val="21"/>
                <w:lang w:eastAsia="en-GB"/>
              </w:rPr>
              <w:t xml:space="preserve"> a </w:t>
            </w:r>
            <w:proofErr w:type="spellStart"/>
            <w:r w:rsidRPr="003B46A4">
              <w:rPr>
                <w:rFonts w:ascii="Tahoma" w:hAnsi="Tahoma" w:cs="Tahoma"/>
                <w:sz w:val="21"/>
                <w:szCs w:val="21"/>
                <w:lang w:eastAsia="en-GB"/>
              </w:rPr>
              <w:t>közbeszerzési</w:t>
            </w:r>
            <w:proofErr w:type="spellEnd"/>
            <w:r w:rsidRPr="003B46A4">
              <w:rPr>
                <w:rFonts w:ascii="Tahoma" w:hAnsi="Tahoma" w:cs="Tahoma"/>
                <w:sz w:val="21"/>
                <w:szCs w:val="21"/>
                <w:lang w:eastAsia="en-GB"/>
              </w:rPr>
              <w:t xml:space="preserve"> eljárásban való részvételéből fakadóan?</w:t>
            </w:r>
          </w:p>
          <w:p w14:paraId="1195E936" w14:textId="77777777" w:rsidR="00A946C0" w:rsidRPr="003B46A4" w:rsidRDefault="00A946C0" w:rsidP="00A946C0">
            <w:pPr>
              <w:spacing w:before="120" w:after="120"/>
              <w:ind w:left="426" w:hanging="426"/>
              <w:rPr>
                <w:rFonts w:ascii="Tahoma" w:hAnsi="Tahoma" w:cs="Tahoma"/>
                <w:sz w:val="21"/>
                <w:szCs w:val="21"/>
                <w:lang w:eastAsia="hu-HU"/>
              </w:rPr>
            </w:pPr>
            <w:r w:rsidRPr="003B46A4">
              <w:rPr>
                <w:rFonts w:ascii="Tahoma" w:hAnsi="Tahoma" w:cs="Tahoma"/>
                <w:b/>
                <w:sz w:val="21"/>
                <w:szCs w:val="21"/>
                <w:lang w:eastAsia="en-GB"/>
              </w:rPr>
              <w:t>Ha igen</w:t>
            </w:r>
            <w:r w:rsidRPr="003B46A4">
              <w:rPr>
                <w:rFonts w:ascii="Tahoma" w:hAnsi="Tahoma" w:cs="Tahoma"/>
                <w:sz w:val="21"/>
                <w:szCs w:val="21"/>
                <w:lang w:eastAsia="en-GB"/>
              </w:rPr>
              <w:t>, kérjük, részletezze:</w:t>
            </w:r>
          </w:p>
        </w:tc>
        <w:tc>
          <w:tcPr>
            <w:tcW w:w="4645" w:type="dxa"/>
            <w:shd w:val="clear" w:color="auto" w:fill="auto"/>
          </w:tcPr>
          <w:p w14:paraId="3F2080CD"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 Igen [] Nem</w:t>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t>[…]</w:t>
            </w:r>
          </w:p>
        </w:tc>
      </w:tr>
      <w:tr w:rsidR="00A946C0" w:rsidRPr="003B46A4" w14:paraId="7A19BA5C" w14:textId="77777777" w:rsidTr="00A946C0">
        <w:trPr>
          <w:trHeight w:val="1544"/>
        </w:trPr>
        <w:tc>
          <w:tcPr>
            <w:tcW w:w="4644" w:type="dxa"/>
            <w:shd w:val="clear" w:color="auto" w:fill="auto"/>
          </w:tcPr>
          <w:p w14:paraId="024C8557"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b/>
                <w:sz w:val="21"/>
                <w:szCs w:val="21"/>
                <w:lang w:eastAsia="hu-HU"/>
              </w:rPr>
              <w:t xml:space="preserve">Nyújtott-e a gazdasági szereplő vagy </w:t>
            </w:r>
            <w:r w:rsidRPr="003B46A4">
              <w:rPr>
                <w:rFonts w:ascii="Tahoma" w:hAnsi="Tahoma" w:cs="Tahoma"/>
                <w:sz w:val="21"/>
                <w:szCs w:val="21"/>
                <w:lang w:eastAsia="en-GB"/>
              </w:rPr>
              <w:t xml:space="preserve">valamely hozzá kapcsolódó vállalkozás </w:t>
            </w:r>
            <w:r w:rsidRPr="003B46A4">
              <w:rPr>
                <w:rFonts w:ascii="Tahoma" w:hAnsi="Tahoma" w:cs="Tahoma"/>
                <w:b/>
                <w:sz w:val="21"/>
                <w:szCs w:val="21"/>
                <w:lang w:eastAsia="en-GB"/>
              </w:rPr>
              <w:t>tanácsadást</w:t>
            </w:r>
            <w:r w:rsidRPr="003B46A4">
              <w:rPr>
                <w:rFonts w:ascii="Tahoma" w:hAnsi="Tahoma" w:cs="Tahoma"/>
                <w:sz w:val="21"/>
                <w:szCs w:val="21"/>
                <w:lang w:eastAsia="en-GB"/>
              </w:rPr>
              <w:t xml:space="preserve"> az ajánlatkérő szervnek vagy a közszolgáltató ajánlatkérőnek, vagy </w:t>
            </w:r>
            <w:r w:rsidRPr="003B46A4">
              <w:rPr>
                <w:rFonts w:ascii="Tahoma" w:hAnsi="Tahoma" w:cs="Tahoma"/>
                <w:b/>
                <w:sz w:val="21"/>
                <w:szCs w:val="21"/>
                <w:lang w:eastAsia="en-GB"/>
              </w:rPr>
              <w:t>részt vett-e</w:t>
            </w:r>
            <w:r w:rsidRPr="003B46A4">
              <w:rPr>
                <w:rFonts w:ascii="Tahoma" w:hAnsi="Tahoma" w:cs="Tahoma"/>
                <w:sz w:val="21"/>
                <w:szCs w:val="21"/>
                <w:lang w:eastAsia="en-GB"/>
              </w:rPr>
              <w:t xml:space="preserve"> más módon a </w:t>
            </w:r>
            <w:proofErr w:type="spellStart"/>
            <w:r w:rsidRPr="003B46A4">
              <w:rPr>
                <w:rFonts w:ascii="Tahoma" w:hAnsi="Tahoma" w:cs="Tahoma"/>
                <w:sz w:val="21"/>
                <w:szCs w:val="21"/>
                <w:lang w:eastAsia="en-GB"/>
              </w:rPr>
              <w:t>közbeszerzési</w:t>
            </w:r>
            <w:proofErr w:type="spellEnd"/>
            <w:r w:rsidRPr="003B46A4">
              <w:rPr>
                <w:rFonts w:ascii="Tahoma" w:hAnsi="Tahoma" w:cs="Tahoma"/>
                <w:sz w:val="21"/>
                <w:szCs w:val="21"/>
                <w:lang w:eastAsia="en-GB"/>
              </w:rPr>
              <w:t xml:space="preserve"> eljárás </w:t>
            </w:r>
            <w:r w:rsidRPr="003B46A4">
              <w:rPr>
                <w:rFonts w:ascii="Tahoma" w:hAnsi="Tahoma" w:cs="Tahoma"/>
                <w:b/>
                <w:sz w:val="21"/>
                <w:szCs w:val="21"/>
                <w:lang w:eastAsia="en-GB"/>
              </w:rPr>
              <w:t>előkészítésében</w:t>
            </w:r>
            <w:r w:rsidRPr="003B46A4">
              <w:rPr>
                <w:rFonts w:ascii="Tahoma" w:hAnsi="Tahoma" w:cs="Tahoma"/>
                <w:sz w:val="21"/>
                <w:szCs w:val="21"/>
                <w:lang w:eastAsia="en-GB"/>
              </w:rPr>
              <w:t>?</w:t>
            </w:r>
          </w:p>
          <w:p w14:paraId="4CA40949" w14:textId="77777777" w:rsidR="00A946C0" w:rsidRPr="003B46A4" w:rsidRDefault="00A946C0" w:rsidP="00A946C0">
            <w:pPr>
              <w:spacing w:before="120" w:after="120"/>
              <w:ind w:left="426" w:hanging="426"/>
              <w:rPr>
                <w:rFonts w:ascii="Tahoma" w:hAnsi="Tahoma" w:cs="Tahoma"/>
                <w:sz w:val="21"/>
                <w:szCs w:val="21"/>
                <w:lang w:eastAsia="hu-HU"/>
              </w:rPr>
            </w:pPr>
            <w:r w:rsidRPr="003B46A4">
              <w:rPr>
                <w:rFonts w:ascii="Tahoma" w:hAnsi="Tahoma" w:cs="Tahoma"/>
                <w:b/>
                <w:sz w:val="21"/>
                <w:szCs w:val="21"/>
                <w:lang w:eastAsia="en-GB"/>
              </w:rPr>
              <w:t>Ha igen</w:t>
            </w:r>
            <w:r w:rsidRPr="003B46A4">
              <w:rPr>
                <w:rFonts w:ascii="Tahoma" w:hAnsi="Tahoma" w:cs="Tahoma"/>
                <w:sz w:val="21"/>
                <w:szCs w:val="21"/>
                <w:lang w:eastAsia="en-GB"/>
              </w:rPr>
              <w:t>, kérjük, részletezze:</w:t>
            </w:r>
          </w:p>
        </w:tc>
        <w:tc>
          <w:tcPr>
            <w:tcW w:w="4645" w:type="dxa"/>
            <w:shd w:val="clear" w:color="auto" w:fill="auto"/>
          </w:tcPr>
          <w:p w14:paraId="4C051594"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 Igen [] Nem</w:t>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t>[…]</w:t>
            </w:r>
          </w:p>
        </w:tc>
      </w:tr>
      <w:tr w:rsidR="00A946C0" w:rsidRPr="003B46A4" w14:paraId="1C2B1E96" w14:textId="77777777" w:rsidTr="00A946C0">
        <w:trPr>
          <w:trHeight w:val="932"/>
        </w:trPr>
        <w:tc>
          <w:tcPr>
            <w:tcW w:w="4644" w:type="dxa"/>
            <w:vMerge w:val="restart"/>
            <w:shd w:val="clear" w:color="auto" w:fill="auto"/>
          </w:tcPr>
          <w:p w14:paraId="480F5554" w14:textId="77777777" w:rsidR="00A946C0" w:rsidRPr="003C14A7" w:rsidRDefault="00EA21DA" w:rsidP="00A946C0">
            <w:pPr>
              <w:spacing w:before="120" w:after="120"/>
              <w:ind w:left="426" w:hanging="426"/>
              <w:rPr>
                <w:rFonts w:ascii="Tahoma" w:hAnsi="Tahoma" w:cs="Tahoma"/>
                <w:strike/>
                <w:kern w:val="21"/>
                <w:sz w:val="21"/>
                <w:szCs w:val="21"/>
                <w:lang w:eastAsia="en-GB"/>
              </w:rPr>
            </w:pPr>
            <w:r w:rsidRPr="00EA21DA">
              <w:rPr>
                <w:rFonts w:ascii="Tahoma" w:hAnsi="Tahoma" w:cs="Tahoma"/>
                <w:strike/>
                <w:kern w:val="21"/>
                <w:sz w:val="21"/>
                <w:szCs w:val="21"/>
                <w:lang w:eastAsia="en-GB"/>
              </w:rPr>
              <w:t xml:space="preserve">Tapasztalta-e a gazdasági szereplő valamely korábbi </w:t>
            </w:r>
            <w:proofErr w:type="spellStart"/>
            <w:r w:rsidRPr="00EA21DA">
              <w:rPr>
                <w:rFonts w:ascii="Tahoma" w:hAnsi="Tahoma" w:cs="Tahoma"/>
                <w:strike/>
                <w:kern w:val="21"/>
                <w:sz w:val="21"/>
                <w:szCs w:val="21"/>
                <w:lang w:eastAsia="en-GB"/>
              </w:rPr>
              <w:t>közbeszerzési</w:t>
            </w:r>
            <w:proofErr w:type="spellEnd"/>
            <w:r w:rsidRPr="00EA21DA">
              <w:rPr>
                <w:rFonts w:ascii="Tahoma" w:hAnsi="Tahoma" w:cs="Tahoma"/>
                <w:strike/>
                <w:kern w:val="21"/>
                <w:sz w:val="21"/>
                <w:szCs w:val="21"/>
                <w:lang w:eastAsia="en-GB"/>
              </w:rPr>
              <w:t xml:space="preserve"> szerződés vagy egy ajánlatkérő szervvel kötött korábbi szerződés vagy korábbi koncessziós szerződés</w:t>
            </w:r>
            <w:r w:rsidRPr="00EA21DA">
              <w:rPr>
                <w:rFonts w:ascii="Tahoma" w:hAnsi="Tahoma" w:cs="Tahoma"/>
                <w:b/>
                <w:strike/>
                <w:kern w:val="21"/>
                <w:sz w:val="21"/>
                <w:szCs w:val="21"/>
                <w:lang w:eastAsia="en-GB"/>
              </w:rPr>
              <w:t xml:space="preserve"> lejárat előtti megszüntetését</w:t>
            </w:r>
            <w:r w:rsidRPr="00EA21DA">
              <w:rPr>
                <w:rFonts w:ascii="Tahoma" w:hAnsi="Tahoma" w:cs="Tahoma"/>
                <w:strike/>
                <w:kern w:val="21"/>
                <w:sz w:val="21"/>
                <w:szCs w:val="21"/>
                <w:lang w:eastAsia="en-GB"/>
              </w:rPr>
              <w:t xml:space="preserve"> vagy az említett korábbi szerződéshez kapcsolódó kártérítési követelést vagy egyéb hasonló szankciókat?</w:t>
            </w:r>
          </w:p>
          <w:p w14:paraId="0F4965BD" w14:textId="77777777" w:rsidR="00A946C0" w:rsidRPr="003C14A7" w:rsidRDefault="00EA21DA" w:rsidP="00A946C0">
            <w:pPr>
              <w:spacing w:before="120" w:after="120"/>
              <w:ind w:left="426" w:hanging="426"/>
              <w:rPr>
                <w:rFonts w:ascii="Tahoma" w:hAnsi="Tahoma" w:cs="Tahoma"/>
                <w:strike/>
                <w:kern w:val="21"/>
                <w:sz w:val="21"/>
                <w:szCs w:val="21"/>
                <w:lang w:eastAsia="hu-HU"/>
              </w:rPr>
            </w:pPr>
            <w:r w:rsidRPr="00EA21DA">
              <w:rPr>
                <w:rFonts w:ascii="Tahoma" w:hAnsi="Tahoma" w:cs="Tahoma"/>
                <w:b/>
                <w:strike/>
                <w:kern w:val="21"/>
                <w:sz w:val="21"/>
                <w:szCs w:val="21"/>
                <w:lang w:eastAsia="en-GB"/>
              </w:rPr>
              <w:t>Ha igen</w:t>
            </w:r>
            <w:r w:rsidRPr="00EA21DA">
              <w:rPr>
                <w:rFonts w:ascii="Tahoma" w:hAnsi="Tahoma" w:cs="Tahoma"/>
                <w:strike/>
                <w:kern w:val="21"/>
                <w:sz w:val="21"/>
                <w:szCs w:val="21"/>
                <w:lang w:eastAsia="en-GB"/>
              </w:rPr>
              <w:t>, kérjük, részletezze:</w:t>
            </w:r>
          </w:p>
        </w:tc>
        <w:tc>
          <w:tcPr>
            <w:tcW w:w="4645" w:type="dxa"/>
            <w:shd w:val="clear" w:color="auto" w:fill="auto"/>
          </w:tcPr>
          <w:p w14:paraId="0DD0BE8F" w14:textId="77777777" w:rsidR="00A946C0" w:rsidRPr="003C14A7" w:rsidRDefault="00EA21DA" w:rsidP="00A946C0">
            <w:pPr>
              <w:spacing w:before="120" w:after="120"/>
              <w:ind w:left="426" w:hanging="426"/>
              <w:rPr>
                <w:rFonts w:ascii="Tahoma" w:hAnsi="Tahoma" w:cs="Tahoma"/>
                <w:strike/>
                <w:kern w:val="21"/>
                <w:sz w:val="21"/>
                <w:szCs w:val="21"/>
                <w:lang w:eastAsia="en-GB"/>
              </w:rPr>
            </w:pPr>
            <w:r w:rsidRPr="00EA21DA">
              <w:rPr>
                <w:rFonts w:ascii="Tahoma" w:hAnsi="Tahoma" w:cs="Tahoma"/>
                <w:strike/>
                <w:kern w:val="21"/>
                <w:sz w:val="21"/>
                <w:szCs w:val="21"/>
                <w:lang w:eastAsia="en-GB"/>
              </w:rPr>
              <w:t>[] Igen [] Nem</w:t>
            </w:r>
            <w:r w:rsidRPr="00EA21DA">
              <w:rPr>
                <w:rFonts w:ascii="Tahoma" w:hAnsi="Tahoma" w:cs="Tahoma"/>
                <w:strike/>
                <w:kern w:val="21"/>
                <w:sz w:val="21"/>
                <w:szCs w:val="21"/>
                <w:lang w:eastAsia="en-GB"/>
              </w:rPr>
              <w:br/>
            </w:r>
            <w:r w:rsidRPr="00EA21DA">
              <w:rPr>
                <w:rFonts w:ascii="Tahoma" w:hAnsi="Tahoma" w:cs="Tahoma"/>
                <w:strike/>
                <w:kern w:val="21"/>
                <w:sz w:val="21"/>
                <w:szCs w:val="21"/>
                <w:lang w:eastAsia="en-GB"/>
              </w:rPr>
              <w:br/>
            </w:r>
            <w:r w:rsidRPr="00EA21DA">
              <w:rPr>
                <w:rFonts w:ascii="Tahoma" w:hAnsi="Tahoma" w:cs="Tahoma"/>
                <w:strike/>
                <w:kern w:val="21"/>
                <w:sz w:val="21"/>
                <w:szCs w:val="21"/>
                <w:lang w:eastAsia="en-GB"/>
              </w:rPr>
              <w:br/>
            </w:r>
            <w:r w:rsidRPr="00EA21DA">
              <w:rPr>
                <w:rFonts w:ascii="Tahoma" w:hAnsi="Tahoma" w:cs="Tahoma"/>
                <w:strike/>
                <w:kern w:val="21"/>
                <w:sz w:val="21"/>
                <w:szCs w:val="21"/>
                <w:lang w:eastAsia="en-GB"/>
              </w:rPr>
              <w:br/>
            </w:r>
            <w:r w:rsidRPr="00EA21DA">
              <w:rPr>
                <w:rFonts w:ascii="Tahoma" w:hAnsi="Tahoma" w:cs="Tahoma"/>
                <w:strike/>
                <w:kern w:val="21"/>
                <w:sz w:val="21"/>
                <w:szCs w:val="21"/>
                <w:lang w:eastAsia="en-GB"/>
              </w:rPr>
              <w:br/>
            </w:r>
            <w:r w:rsidRPr="00EA21DA">
              <w:rPr>
                <w:rFonts w:ascii="Tahoma" w:hAnsi="Tahoma" w:cs="Tahoma"/>
                <w:strike/>
                <w:kern w:val="21"/>
                <w:sz w:val="21"/>
                <w:szCs w:val="21"/>
                <w:lang w:eastAsia="en-GB"/>
              </w:rPr>
              <w:br/>
              <w:t>[…]</w:t>
            </w:r>
          </w:p>
        </w:tc>
      </w:tr>
      <w:tr w:rsidR="00A946C0" w:rsidRPr="003B46A4" w14:paraId="4A691425" w14:textId="77777777" w:rsidTr="00A946C0">
        <w:trPr>
          <w:trHeight w:val="931"/>
        </w:trPr>
        <w:tc>
          <w:tcPr>
            <w:tcW w:w="4644" w:type="dxa"/>
            <w:vMerge/>
            <w:shd w:val="clear" w:color="auto" w:fill="auto"/>
          </w:tcPr>
          <w:p w14:paraId="3D412188" w14:textId="77777777" w:rsidR="00A946C0" w:rsidRPr="003C14A7" w:rsidRDefault="00A946C0" w:rsidP="00A946C0">
            <w:pPr>
              <w:spacing w:before="120" w:after="120"/>
              <w:ind w:left="426" w:hanging="426"/>
              <w:rPr>
                <w:rFonts w:ascii="Tahoma" w:hAnsi="Tahoma" w:cs="Tahoma"/>
                <w:strike/>
                <w:kern w:val="21"/>
                <w:sz w:val="21"/>
                <w:szCs w:val="21"/>
                <w:lang w:eastAsia="en-GB"/>
              </w:rPr>
            </w:pPr>
          </w:p>
        </w:tc>
        <w:tc>
          <w:tcPr>
            <w:tcW w:w="4645" w:type="dxa"/>
            <w:shd w:val="clear" w:color="auto" w:fill="auto"/>
          </w:tcPr>
          <w:p w14:paraId="06B02B5D" w14:textId="77777777" w:rsidR="00A946C0" w:rsidRPr="003C14A7" w:rsidRDefault="00EA21DA" w:rsidP="00A946C0">
            <w:pPr>
              <w:spacing w:before="120" w:after="120"/>
              <w:ind w:left="426" w:hanging="426"/>
              <w:rPr>
                <w:rFonts w:ascii="Tahoma" w:hAnsi="Tahoma" w:cs="Tahoma"/>
                <w:strike/>
                <w:kern w:val="21"/>
                <w:sz w:val="21"/>
                <w:szCs w:val="21"/>
                <w:lang w:eastAsia="en-GB"/>
              </w:rPr>
            </w:pPr>
            <w:r w:rsidRPr="00EA21DA">
              <w:rPr>
                <w:rFonts w:ascii="Tahoma" w:hAnsi="Tahoma" w:cs="Tahoma"/>
                <w:b/>
                <w:strike/>
                <w:kern w:val="21"/>
                <w:sz w:val="21"/>
                <w:szCs w:val="21"/>
                <w:lang w:eastAsia="en-GB"/>
              </w:rPr>
              <w:t>Ha igen</w:t>
            </w:r>
            <w:r w:rsidRPr="00EA21DA">
              <w:rPr>
                <w:rFonts w:ascii="Tahoma" w:hAnsi="Tahoma" w:cs="Tahoma"/>
                <w:strike/>
                <w:kern w:val="21"/>
                <w:sz w:val="21"/>
                <w:szCs w:val="21"/>
                <w:lang w:eastAsia="en-GB"/>
              </w:rPr>
              <w:t>, tett-e a gazdasági szereplő öntisztázó intézkedéseket? [] Igen [] Nem</w:t>
            </w:r>
          </w:p>
          <w:p w14:paraId="2F7C30CE" w14:textId="77777777" w:rsidR="00A946C0" w:rsidRPr="003C14A7" w:rsidRDefault="00EA21DA" w:rsidP="00A946C0">
            <w:pPr>
              <w:spacing w:before="120" w:after="120"/>
              <w:ind w:left="426" w:hanging="426"/>
              <w:rPr>
                <w:rFonts w:ascii="Tahoma" w:hAnsi="Tahoma" w:cs="Tahoma"/>
                <w:strike/>
                <w:kern w:val="21"/>
                <w:sz w:val="21"/>
                <w:szCs w:val="21"/>
                <w:lang w:eastAsia="en-GB"/>
              </w:rPr>
            </w:pPr>
            <w:r w:rsidRPr="00EA21DA">
              <w:rPr>
                <w:rFonts w:ascii="Tahoma" w:hAnsi="Tahoma" w:cs="Tahoma"/>
                <w:b/>
                <w:strike/>
                <w:kern w:val="21"/>
                <w:sz w:val="21"/>
                <w:szCs w:val="21"/>
                <w:lang w:eastAsia="en-GB"/>
              </w:rPr>
              <w:t>Amennyiben igen</w:t>
            </w:r>
            <w:r w:rsidRPr="00EA21DA">
              <w:rPr>
                <w:rFonts w:ascii="Tahoma" w:hAnsi="Tahoma" w:cs="Tahoma"/>
                <w:strike/>
                <w:kern w:val="21"/>
                <w:sz w:val="21"/>
                <w:szCs w:val="21"/>
                <w:lang w:eastAsia="en-GB"/>
              </w:rPr>
              <w:t>, kérjük, ismertesse ezeket az intézkedéseket: [……]</w:t>
            </w:r>
          </w:p>
        </w:tc>
      </w:tr>
      <w:tr w:rsidR="00A946C0" w:rsidRPr="003B46A4" w14:paraId="1CD6D1AB" w14:textId="77777777" w:rsidTr="00A946C0">
        <w:tc>
          <w:tcPr>
            <w:tcW w:w="4644" w:type="dxa"/>
            <w:shd w:val="clear" w:color="auto" w:fill="auto"/>
          </w:tcPr>
          <w:p w14:paraId="3C36A9F5"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Megerősíti-e a gazdasági szereplő a következőket?</w:t>
            </w:r>
          </w:p>
          <w:p w14:paraId="1822DFAB"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i/>
                <w:sz w:val="21"/>
                <w:szCs w:val="21"/>
                <w:lang w:eastAsia="en-GB"/>
              </w:rPr>
              <w:t>a)</w:t>
            </w:r>
            <w:r w:rsidRPr="003B46A4">
              <w:rPr>
                <w:rFonts w:ascii="Tahoma" w:hAnsi="Tahoma" w:cs="Tahoma"/>
                <w:sz w:val="21"/>
                <w:szCs w:val="21"/>
                <w:lang w:eastAsia="en-GB"/>
              </w:rPr>
              <w:t xml:space="preserve"> </w:t>
            </w:r>
            <w:r w:rsidRPr="003B46A4">
              <w:rPr>
                <w:rFonts w:ascii="Tahoma" w:hAnsi="Tahoma" w:cs="Tahoma"/>
                <w:sz w:val="21"/>
                <w:szCs w:val="21"/>
                <w:lang w:eastAsia="hu-HU"/>
              </w:rPr>
              <w:t xml:space="preserve">A kizárási okok fenn nem állásának, </w:t>
            </w:r>
            <w:r w:rsidRPr="003B46A4">
              <w:rPr>
                <w:rFonts w:ascii="Tahoma" w:hAnsi="Tahoma" w:cs="Tahoma"/>
                <w:sz w:val="21"/>
                <w:szCs w:val="21"/>
                <w:lang w:eastAsia="en-GB"/>
              </w:rPr>
              <w:t xml:space="preserve">illetve a kiválasztási kritériumok teljesülésének ellenőrzéséhez szükséges információk szolgáltatása során nem tett </w:t>
            </w:r>
            <w:r w:rsidRPr="003B46A4">
              <w:rPr>
                <w:rFonts w:ascii="Tahoma" w:hAnsi="Tahoma" w:cs="Tahoma"/>
                <w:b/>
                <w:sz w:val="21"/>
                <w:szCs w:val="21"/>
                <w:lang w:eastAsia="en-GB"/>
              </w:rPr>
              <w:t>hamis nyilatkozatot</w:t>
            </w:r>
            <w:r w:rsidRPr="003B46A4">
              <w:rPr>
                <w:rFonts w:ascii="Tahoma" w:hAnsi="Tahoma" w:cs="Tahoma"/>
                <w:sz w:val="21"/>
                <w:szCs w:val="21"/>
                <w:lang w:eastAsia="en-GB"/>
              </w:rPr>
              <w:t>,</w:t>
            </w:r>
          </w:p>
          <w:p w14:paraId="0CEB576D"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i/>
                <w:sz w:val="21"/>
                <w:szCs w:val="21"/>
                <w:lang w:eastAsia="en-GB"/>
              </w:rPr>
              <w:t>b)</w:t>
            </w:r>
            <w:r w:rsidRPr="003B46A4">
              <w:rPr>
                <w:rFonts w:ascii="Tahoma" w:hAnsi="Tahoma" w:cs="Tahoma"/>
                <w:sz w:val="21"/>
                <w:szCs w:val="21"/>
                <w:lang w:eastAsia="en-GB"/>
              </w:rPr>
              <w:t xml:space="preserve"> Nem </w:t>
            </w:r>
            <w:r w:rsidRPr="003B46A4">
              <w:rPr>
                <w:rFonts w:ascii="Tahoma" w:hAnsi="Tahoma" w:cs="Tahoma"/>
                <w:b/>
                <w:sz w:val="21"/>
                <w:szCs w:val="21"/>
                <w:lang w:eastAsia="en-GB"/>
              </w:rPr>
              <w:t>tartott vissza</w:t>
            </w:r>
            <w:r w:rsidRPr="003B46A4">
              <w:rPr>
                <w:rFonts w:ascii="Tahoma" w:hAnsi="Tahoma" w:cs="Tahoma"/>
                <w:sz w:val="21"/>
                <w:szCs w:val="21"/>
                <w:lang w:eastAsia="en-GB"/>
              </w:rPr>
              <w:t xml:space="preserve"> ilyen információt,</w:t>
            </w:r>
          </w:p>
          <w:p w14:paraId="3B859BD5"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i/>
                <w:sz w:val="21"/>
                <w:szCs w:val="21"/>
                <w:lang w:eastAsia="en-GB"/>
              </w:rPr>
              <w:t>c)</w:t>
            </w:r>
            <w:r w:rsidRPr="003B46A4">
              <w:rPr>
                <w:rFonts w:ascii="Tahoma" w:hAnsi="Tahoma" w:cs="Tahoma"/>
                <w:sz w:val="21"/>
                <w:szCs w:val="21"/>
                <w:lang w:eastAsia="en-GB"/>
              </w:rPr>
              <w:t xml:space="preserve"> Késedelem nélkül be tudta nyújtani az ajánlatkérő szerv vagy a közszolgáltató ajánlatkérő által megkívánt kiegészítő iratokat, és</w:t>
            </w:r>
          </w:p>
          <w:p w14:paraId="0FB80CCE"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i/>
                <w:sz w:val="21"/>
                <w:szCs w:val="21"/>
                <w:lang w:eastAsia="en-GB"/>
              </w:rPr>
              <w:t>d)</w:t>
            </w:r>
            <w:r w:rsidRPr="003B46A4">
              <w:rPr>
                <w:rFonts w:ascii="Tahoma" w:hAnsi="Tahoma" w:cs="Tahoma"/>
                <w:sz w:val="21"/>
                <w:szCs w:val="21"/>
                <w:lang w:eastAsia="en-GB"/>
              </w:rPr>
              <w:t xml:space="preserve"> Nem kísérelte meg jogtalanul befolyásolni az ajánlatkérő szerv vagy a közszolgáltató ajánlatkérő döntéshozatali folyamatát, vagy olyan bizalmas információkat </w:t>
            </w:r>
            <w:r w:rsidRPr="003B46A4">
              <w:rPr>
                <w:rFonts w:ascii="Tahoma" w:hAnsi="Tahoma" w:cs="Tahoma"/>
                <w:sz w:val="21"/>
                <w:szCs w:val="21"/>
                <w:lang w:eastAsia="en-GB"/>
              </w:rPr>
              <w:lastRenderedPageBreak/>
              <w:t xml:space="preserve">megszerezni, amelyek jogtalan előnyöket biztosítanának számára a </w:t>
            </w:r>
            <w:proofErr w:type="spellStart"/>
            <w:r w:rsidRPr="003B46A4">
              <w:rPr>
                <w:rFonts w:ascii="Tahoma" w:hAnsi="Tahoma" w:cs="Tahoma"/>
                <w:sz w:val="21"/>
                <w:szCs w:val="21"/>
                <w:lang w:eastAsia="en-GB"/>
              </w:rPr>
              <w:t>közbeszerzési</w:t>
            </w:r>
            <w:proofErr w:type="spellEnd"/>
            <w:r w:rsidRPr="003B46A4">
              <w:rPr>
                <w:rFonts w:ascii="Tahoma" w:hAnsi="Tahoma" w:cs="Tahoma"/>
                <w:sz w:val="21"/>
                <w:szCs w:val="21"/>
                <w:lang w:eastAsia="en-GB"/>
              </w:rPr>
              <w:t xml:space="preserve"> eljárásban, vagy gondatlanságból olyan félrevezető információkat szolgáltatni, amelyek érdemben befolyásolhatják a kizárásra, a kiválasztásra vagy az odaítélésre vonatkozó döntéseket.</w:t>
            </w:r>
          </w:p>
        </w:tc>
        <w:tc>
          <w:tcPr>
            <w:tcW w:w="4645" w:type="dxa"/>
            <w:shd w:val="clear" w:color="auto" w:fill="auto"/>
          </w:tcPr>
          <w:p w14:paraId="22CFE6D2"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lastRenderedPageBreak/>
              <w:t>[] Igen [] Nem</w:t>
            </w:r>
          </w:p>
        </w:tc>
      </w:tr>
    </w:tbl>
    <w:p w14:paraId="78365C9E" w14:textId="77777777" w:rsidR="00A946C0" w:rsidRPr="003B46A4" w:rsidRDefault="00A946C0" w:rsidP="00A946C0">
      <w:pPr>
        <w:ind w:left="426" w:hanging="426"/>
        <w:rPr>
          <w:rFonts w:ascii="Tahoma" w:hAnsi="Tahoma" w:cs="Tahoma"/>
          <w:sz w:val="21"/>
          <w:szCs w:val="21"/>
          <w:lang w:eastAsia="en-GB"/>
        </w:rPr>
      </w:pPr>
    </w:p>
    <w:p w14:paraId="588C0EE3" w14:textId="77777777" w:rsidR="00A946C0" w:rsidRPr="00684546" w:rsidRDefault="00A946C0" w:rsidP="00A946C0">
      <w:pPr>
        <w:keepNext/>
        <w:spacing w:before="120" w:after="360"/>
        <w:ind w:left="426" w:hanging="426"/>
        <w:jc w:val="center"/>
        <w:rPr>
          <w:rFonts w:ascii="Tahoma" w:hAnsi="Tahoma" w:cs="Tahoma"/>
          <w:b/>
          <w:i/>
          <w:smallCaps/>
          <w:sz w:val="21"/>
          <w:szCs w:val="21"/>
          <w:lang w:eastAsia="en-GB"/>
        </w:rPr>
      </w:pPr>
      <w:r w:rsidRPr="00684546">
        <w:rPr>
          <w:rFonts w:ascii="Tahoma" w:hAnsi="Tahoma" w:cs="Tahoma"/>
          <w:b/>
          <w:i/>
          <w:smallCaps/>
          <w:sz w:val="21"/>
          <w:szCs w:val="21"/>
          <w:lang w:eastAsia="en-GB"/>
        </w:rPr>
        <w:t xml:space="preserve">D: </w:t>
      </w:r>
      <w:r w:rsidRPr="00684546">
        <w:rPr>
          <w:rFonts w:ascii="Tahoma" w:hAnsi="Tahoma" w:cs="Tahoma"/>
          <w:b/>
          <w:i/>
          <w:smallCaps/>
          <w:sz w:val="21"/>
          <w:szCs w:val="21"/>
          <w:u w:val="single"/>
          <w:lang w:eastAsia="en-GB"/>
        </w:rPr>
        <w:t>EGYÉB, ADOTT ESETBEN AZ AJÁNLATKÉRŐ SZERV VAGY A KÖZSZOLGÁLTATÓ AJÁNLATKÉRŐ TAGÁLLAMÁNAK NEMZETI JOGSZABÁLYAIBAN ELŐÍRT KIZÁRÁSI OKOK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946C0" w:rsidRPr="003B46A4" w14:paraId="7F373E9C" w14:textId="77777777" w:rsidTr="00A946C0">
        <w:tc>
          <w:tcPr>
            <w:tcW w:w="4644" w:type="dxa"/>
            <w:shd w:val="clear" w:color="auto" w:fill="auto"/>
          </w:tcPr>
          <w:p w14:paraId="1023ED1D" w14:textId="77777777" w:rsidR="00A946C0" w:rsidRPr="003B46A4" w:rsidRDefault="00A946C0" w:rsidP="00A946C0">
            <w:pPr>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Tisztán nemzeti kizárási okok</w:t>
            </w:r>
          </w:p>
        </w:tc>
        <w:tc>
          <w:tcPr>
            <w:tcW w:w="4645" w:type="dxa"/>
            <w:shd w:val="clear" w:color="auto" w:fill="auto"/>
          </w:tcPr>
          <w:p w14:paraId="4D4C326C" w14:textId="77777777" w:rsidR="00A946C0" w:rsidRPr="003B46A4" w:rsidRDefault="00A946C0" w:rsidP="00A946C0">
            <w:pPr>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Válasz:</w:t>
            </w:r>
          </w:p>
        </w:tc>
      </w:tr>
      <w:tr w:rsidR="00A946C0" w:rsidRPr="003B46A4" w14:paraId="0E284120" w14:textId="77777777" w:rsidTr="00A946C0">
        <w:tc>
          <w:tcPr>
            <w:tcW w:w="4644" w:type="dxa"/>
            <w:shd w:val="clear" w:color="auto" w:fill="auto"/>
          </w:tcPr>
          <w:p w14:paraId="0569DDA9"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 xml:space="preserve">Vonatkoznak-e a gazdasági szereplőre azok a </w:t>
            </w:r>
            <w:r w:rsidRPr="003B46A4">
              <w:rPr>
                <w:rFonts w:ascii="Tahoma" w:hAnsi="Tahoma" w:cs="Tahoma"/>
                <w:b/>
                <w:sz w:val="21"/>
                <w:szCs w:val="21"/>
                <w:lang w:eastAsia="en-GB"/>
              </w:rPr>
              <w:t>tisztán nemzeti kizárási okok</w:t>
            </w:r>
            <w:r w:rsidRPr="003B46A4">
              <w:rPr>
                <w:rFonts w:ascii="Tahoma" w:hAnsi="Tahoma" w:cs="Tahoma"/>
                <w:sz w:val="21"/>
                <w:szCs w:val="21"/>
                <w:lang w:eastAsia="en-GB"/>
              </w:rPr>
              <w:t xml:space="preserve">, amelyeket a vonatkozó hirdetmény vagy a </w:t>
            </w:r>
            <w:proofErr w:type="spellStart"/>
            <w:r w:rsidRPr="003B46A4">
              <w:rPr>
                <w:rFonts w:ascii="Tahoma" w:hAnsi="Tahoma" w:cs="Tahoma"/>
                <w:sz w:val="21"/>
                <w:szCs w:val="21"/>
                <w:lang w:eastAsia="en-GB"/>
              </w:rPr>
              <w:t>közbeszerzési</w:t>
            </w:r>
            <w:proofErr w:type="spellEnd"/>
            <w:r w:rsidRPr="003B46A4">
              <w:rPr>
                <w:rFonts w:ascii="Tahoma" w:hAnsi="Tahoma" w:cs="Tahoma"/>
                <w:sz w:val="21"/>
                <w:szCs w:val="21"/>
                <w:lang w:eastAsia="en-GB"/>
              </w:rPr>
              <w:t xml:space="preserve"> dokumentumok meghatároznak?</w:t>
            </w:r>
          </w:p>
          <w:p w14:paraId="496960F4"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i/>
                <w:sz w:val="21"/>
                <w:szCs w:val="21"/>
                <w:lang w:eastAsia="en-GB"/>
              </w:rPr>
              <w:t xml:space="preserve">Ha a vonatkozó hirdetményben vagy a </w:t>
            </w:r>
            <w:proofErr w:type="spellStart"/>
            <w:r w:rsidRPr="003B46A4">
              <w:rPr>
                <w:rFonts w:ascii="Tahoma" w:hAnsi="Tahoma" w:cs="Tahoma"/>
                <w:i/>
                <w:sz w:val="21"/>
                <w:szCs w:val="21"/>
                <w:lang w:eastAsia="en-GB"/>
              </w:rPr>
              <w:t>közbeszerzési</w:t>
            </w:r>
            <w:proofErr w:type="spellEnd"/>
            <w:r w:rsidRPr="003B46A4">
              <w:rPr>
                <w:rFonts w:ascii="Tahoma" w:hAnsi="Tahoma" w:cs="Tahoma"/>
                <w:i/>
                <w:sz w:val="21"/>
                <w:szCs w:val="21"/>
                <w:lang w:eastAsia="en-GB"/>
              </w:rPr>
              <w:t xml:space="preserve"> dokumentumokban megkívánt dokumentáció elektronikus formában rendelkezésre áll, kérjük, adja meg a következő információkat:</w:t>
            </w:r>
          </w:p>
        </w:tc>
        <w:tc>
          <w:tcPr>
            <w:tcW w:w="4645" w:type="dxa"/>
            <w:shd w:val="clear" w:color="auto" w:fill="auto"/>
          </w:tcPr>
          <w:p w14:paraId="6AB95232"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 Igen [] Nem</w:t>
            </w:r>
          </w:p>
          <w:p w14:paraId="62933508" w14:textId="77777777" w:rsidR="00A946C0" w:rsidRPr="003B46A4" w:rsidRDefault="00A946C0" w:rsidP="00A946C0">
            <w:pPr>
              <w:spacing w:before="120" w:after="120"/>
              <w:ind w:left="426" w:hanging="426"/>
              <w:rPr>
                <w:rFonts w:ascii="Tahoma" w:hAnsi="Tahoma" w:cs="Tahoma"/>
                <w:i/>
                <w:sz w:val="21"/>
                <w:szCs w:val="21"/>
                <w:lang w:eastAsia="en-GB"/>
              </w:rPr>
            </w:pPr>
            <w:r w:rsidRPr="003B46A4">
              <w:rPr>
                <w:rFonts w:ascii="Tahoma" w:hAnsi="Tahoma" w:cs="Tahoma"/>
                <w:sz w:val="21"/>
                <w:szCs w:val="21"/>
                <w:lang w:eastAsia="en-GB"/>
              </w:rPr>
              <w:br/>
            </w:r>
            <w:r w:rsidRPr="003B46A4">
              <w:rPr>
                <w:rFonts w:ascii="Tahoma" w:hAnsi="Tahoma" w:cs="Tahoma"/>
                <w:sz w:val="21"/>
                <w:szCs w:val="21"/>
                <w:lang w:eastAsia="en-GB"/>
              </w:rPr>
              <w:br/>
            </w:r>
          </w:p>
          <w:p w14:paraId="44667130" w14:textId="77777777" w:rsidR="00A946C0" w:rsidRPr="003B46A4" w:rsidRDefault="00A946C0" w:rsidP="00A946C0">
            <w:pPr>
              <w:spacing w:before="120" w:after="120"/>
              <w:ind w:left="426" w:hanging="426"/>
              <w:rPr>
                <w:rFonts w:ascii="Tahoma" w:hAnsi="Tahoma" w:cs="Tahoma"/>
                <w:i/>
                <w:sz w:val="21"/>
                <w:szCs w:val="21"/>
                <w:lang w:eastAsia="en-GB"/>
              </w:rPr>
            </w:pPr>
            <w:r w:rsidRPr="003B46A4">
              <w:rPr>
                <w:rFonts w:ascii="Tahoma" w:hAnsi="Tahoma" w:cs="Tahoma"/>
                <w:i/>
                <w:sz w:val="21"/>
                <w:szCs w:val="21"/>
                <w:lang w:eastAsia="en-GB"/>
              </w:rPr>
              <w:t>(internetcím, a kibocsátó hatóság vagy testület, a dokumentáció pontos hivatkozási adatai):</w:t>
            </w:r>
          </w:p>
          <w:p w14:paraId="29110CE4"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i/>
                <w:sz w:val="21"/>
                <w:szCs w:val="21"/>
                <w:lang w:eastAsia="en-GB"/>
              </w:rPr>
              <w:t>[……][……][……]</w:t>
            </w:r>
            <w:r w:rsidRPr="003B46A4">
              <w:rPr>
                <w:rFonts w:ascii="Tahoma" w:hAnsi="Tahoma" w:cs="Tahoma"/>
                <w:i/>
                <w:sz w:val="21"/>
                <w:szCs w:val="21"/>
                <w:vertAlign w:val="superscript"/>
                <w:lang w:eastAsia="en-GB"/>
              </w:rPr>
              <w:footnoteReference w:id="53"/>
            </w:r>
          </w:p>
        </w:tc>
      </w:tr>
      <w:tr w:rsidR="00A946C0" w:rsidRPr="003B46A4" w14:paraId="7A8DD8F4" w14:textId="77777777" w:rsidTr="00A946C0">
        <w:tc>
          <w:tcPr>
            <w:tcW w:w="4644" w:type="dxa"/>
            <w:shd w:val="clear" w:color="auto" w:fill="auto"/>
          </w:tcPr>
          <w:p w14:paraId="3957283D"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b/>
                <w:sz w:val="21"/>
                <w:szCs w:val="21"/>
                <w:lang w:eastAsia="hu-HU"/>
              </w:rPr>
              <w:t>Amennyiben a tisztán nemzeti kizárási okok fennállnak</w:t>
            </w:r>
            <w:r w:rsidRPr="003B46A4">
              <w:rPr>
                <w:rFonts w:ascii="Tahoma" w:hAnsi="Tahoma" w:cs="Tahoma"/>
                <w:sz w:val="21"/>
                <w:szCs w:val="21"/>
                <w:lang w:eastAsia="en-GB"/>
              </w:rPr>
              <w:t>, tett-e a gazdasági szereplő öntisztázó intézkedéseket?</w:t>
            </w:r>
          </w:p>
          <w:p w14:paraId="5FAF8E2A"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b/>
                <w:sz w:val="21"/>
                <w:szCs w:val="21"/>
                <w:lang w:eastAsia="en-GB"/>
              </w:rPr>
              <w:t>Amennyiben igen</w:t>
            </w:r>
            <w:r w:rsidRPr="003B46A4">
              <w:rPr>
                <w:rFonts w:ascii="Tahoma" w:hAnsi="Tahoma" w:cs="Tahoma"/>
                <w:sz w:val="21"/>
                <w:szCs w:val="21"/>
                <w:lang w:eastAsia="en-GB"/>
              </w:rPr>
              <w:t xml:space="preserve">, kérjük, ismertesse ezeket az intézkedéseket: </w:t>
            </w:r>
          </w:p>
        </w:tc>
        <w:tc>
          <w:tcPr>
            <w:tcW w:w="4645" w:type="dxa"/>
            <w:shd w:val="clear" w:color="auto" w:fill="auto"/>
          </w:tcPr>
          <w:p w14:paraId="6CEDD193"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 Igen [] Nem</w:t>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t>[……]</w:t>
            </w:r>
          </w:p>
        </w:tc>
      </w:tr>
    </w:tbl>
    <w:p w14:paraId="2EC8FFDA" w14:textId="77777777" w:rsidR="00A946C0" w:rsidRPr="003B46A4" w:rsidRDefault="00A946C0" w:rsidP="00A946C0">
      <w:pPr>
        <w:ind w:left="426" w:hanging="426"/>
        <w:rPr>
          <w:rFonts w:ascii="Tahoma" w:hAnsi="Tahoma" w:cs="Tahoma"/>
          <w:sz w:val="21"/>
          <w:szCs w:val="21"/>
          <w:lang w:eastAsia="en-GB"/>
        </w:rPr>
      </w:pPr>
    </w:p>
    <w:p w14:paraId="700C27BB" w14:textId="77777777" w:rsidR="00A946C0" w:rsidRPr="003B46A4" w:rsidRDefault="00A946C0" w:rsidP="00A946C0">
      <w:pPr>
        <w:keepNext/>
        <w:spacing w:before="120" w:after="360"/>
        <w:ind w:left="426" w:hanging="426"/>
        <w:jc w:val="center"/>
        <w:rPr>
          <w:rFonts w:ascii="Tahoma" w:hAnsi="Tahoma" w:cs="Tahoma"/>
          <w:b/>
          <w:sz w:val="21"/>
          <w:szCs w:val="21"/>
          <w:lang w:eastAsia="en-GB"/>
        </w:rPr>
      </w:pPr>
      <w:r w:rsidRPr="003B46A4">
        <w:rPr>
          <w:rFonts w:ascii="Tahoma" w:hAnsi="Tahoma" w:cs="Tahoma"/>
          <w:b/>
          <w:sz w:val="21"/>
          <w:szCs w:val="21"/>
          <w:lang w:eastAsia="en-GB"/>
        </w:rPr>
        <w:t>IV. RÉSZ: KIVÁLASZTÁSI SZEMPONTOK</w:t>
      </w:r>
    </w:p>
    <w:p w14:paraId="1D5D3376"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b/>
          <w:i/>
          <w:sz w:val="21"/>
          <w:szCs w:val="21"/>
          <w:lang w:eastAsia="en-GB"/>
        </w:rPr>
        <w:t>A kiválasztási szempontokat illetően (</w:t>
      </w:r>
      <w:r w:rsidRPr="003B46A4">
        <w:rPr>
          <w:rFonts w:ascii="Tahoma" w:hAnsi="Tahoma" w:cs="Tahoma"/>
          <w:b/>
          <w:i/>
          <w:sz w:val="21"/>
          <w:szCs w:val="21"/>
          <w:lang w:eastAsia="en-GB"/>
        </w:rPr>
        <w:sym w:font="Symbol" w:char="F061"/>
      </w:r>
      <w:r w:rsidRPr="003B46A4">
        <w:rPr>
          <w:rFonts w:ascii="Tahoma" w:hAnsi="Tahoma" w:cs="Tahoma"/>
          <w:sz w:val="21"/>
          <w:szCs w:val="21"/>
          <w:lang w:eastAsia="en-GB"/>
        </w:rPr>
        <w:t xml:space="preserve"> </w:t>
      </w:r>
      <w:r w:rsidRPr="003B46A4">
        <w:rPr>
          <w:rFonts w:ascii="Tahoma" w:hAnsi="Tahoma" w:cs="Tahoma"/>
          <w:b/>
          <w:i/>
          <w:sz w:val="21"/>
          <w:szCs w:val="21"/>
          <w:lang w:eastAsia="en-GB"/>
        </w:rPr>
        <w:t>szakasz vagy e rész A–D szakaszai), a gazdasági szereplő kijelenti a következőket:</w:t>
      </w:r>
    </w:p>
    <w:p w14:paraId="1B8BF988" w14:textId="77777777" w:rsidR="00A946C0" w:rsidRPr="00684546" w:rsidRDefault="00A946C0" w:rsidP="00A946C0">
      <w:pPr>
        <w:keepNext/>
        <w:spacing w:before="120" w:after="360"/>
        <w:ind w:left="426" w:hanging="426"/>
        <w:jc w:val="center"/>
        <w:rPr>
          <w:rFonts w:ascii="Tahoma" w:hAnsi="Tahoma" w:cs="Tahoma"/>
          <w:b/>
          <w:i/>
          <w:smallCaps/>
          <w:sz w:val="21"/>
          <w:szCs w:val="21"/>
          <w:lang w:eastAsia="en-GB"/>
        </w:rPr>
      </w:pPr>
      <w:r w:rsidRPr="00684546">
        <w:rPr>
          <w:rFonts w:ascii="Tahoma" w:hAnsi="Tahoma" w:cs="Tahoma"/>
          <w:b/>
          <w:i/>
          <w:smallCaps/>
          <w:sz w:val="21"/>
          <w:szCs w:val="21"/>
          <w:lang w:eastAsia="en-GB"/>
        </w:rPr>
        <w:sym w:font="Symbol" w:char="F061"/>
      </w:r>
      <w:r w:rsidRPr="00684546">
        <w:rPr>
          <w:rFonts w:ascii="Tahoma" w:hAnsi="Tahoma" w:cs="Tahoma"/>
          <w:b/>
          <w:i/>
          <w:smallCaps/>
          <w:sz w:val="21"/>
          <w:szCs w:val="21"/>
          <w:lang w:eastAsia="en-GB"/>
        </w:rPr>
        <w:t>: AZ ÖSSZES KIVÁLASZTÁSI SZEMPONT ÁLTALÁNOS JELZÉSE</w:t>
      </w:r>
    </w:p>
    <w:p w14:paraId="63F08AB4" w14:textId="77777777" w:rsidR="00A946C0" w:rsidRPr="003B46A4" w:rsidRDefault="00A946C0" w:rsidP="00A946C0">
      <w:pPr>
        <w:pBdr>
          <w:top w:val="single" w:sz="4" w:space="1" w:color="auto"/>
          <w:left w:val="single" w:sz="4" w:space="4" w:color="auto"/>
          <w:bottom w:val="single" w:sz="4" w:space="1" w:color="auto"/>
          <w:right w:val="single" w:sz="4" w:space="4" w:color="auto"/>
        </w:pBdr>
        <w:shd w:val="clear" w:color="auto" w:fill="BFBFBF"/>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 xml:space="preserve">A gazdasági szereplőnek </w:t>
      </w:r>
      <w:r w:rsidRPr="003B46A4">
        <w:rPr>
          <w:rFonts w:ascii="Tahoma" w:hAnsi="Tahoma" w:cs="Tahoma"/>
          <w:b/>
          <w:i/>
          <w:sz w:val="21"/>
          <w:szCs w:val="21"/>
          <w:u w:val="single"/>
          <w:lang w:eastAsia="en-GB"/>
        </w:rPr>
        <w:t>csak</w:t>
      </w:r>
      <w:r w:rsidRPr="003B46A4">
        <w:rPr>
          <w:rFonts w:ascii="Tahoma" w:hAnsi="Tahoma" w:cs="Tahoma"/>
          <w:b/>
          <w:i/>
          <w:sz w:val="21"/>
          <w:szCs w:val="21"/>
          <w:lang w:eastAsia="en-GB"/>
        </w:rPr>
        <w:t xml:space="preserve"> ezt a mezőt kell kitöltenie abban az esetben, ha az ajánlatkérő szerv vagy a közszolgáltató ajánlatkérő a vonatkozó hirdetményben vagy a hirdetményben hivatkozott </w:t>
      </w:r>
      <w:proofErr w:type="spellStart"/>
      <w:r w:rsidRPr="003B46A4">
        <w:rPr>
          <w:rFonts w:ascii="Tahoma" w:hAnsi="Tahoma" w:cs="Tahoma"/>
          <w:b/>
          <w:i/>
          <w:sz w:val="21"/>
          <w:szCs w:val="21"/>
          <w:lang w:eastAsia="en-GB"/>
        </w:rPr>
        <w:t>közbeszerzési</w:t>
      </w:r>
      <w:proofErr w:type="spellEnd"/>
      <w:r w:rsidRPr="003B46A4">
        <w:rPr>
          <w:rFonts w:ascii="Tahoma" w:hAnsi="Tahoma" w:cs="Tahoma"/>
          <w:b/>
          <w:i/>
          <w:sz w:val="21"/>
          <w:szCs w:val="21"/>
          <w:lang w:eastAsia="en-GB"/>
        </w:rPr>
        <w:t xml:space="preserve"> dokumentumokban jelezte, hogy a </w:t>
      </w:r>
      <w:r w:rsidRPr="003B46A4">
        <w:rPr>
          <w:rFonts w:ascii="Tahoma" w:hAnsi="Tahoma" w:cs="Tahoma"/>
          <w:b/>
          <w:i/>
          <w:sz w:val="21"/>
          <w:szCs w:val="21"/>
          <w:lang w:eastAsia="en-GB"/>
        </w:rPr>
        <w:lastRenderedPageBreak/>
        <w:t>gazdasági szereplő szorítkozhat a IV. rész</w:t>
      </w:r>
      <w:r w:rsidRPr="003B46A4">
        <w:rPr>
          <w:rFonts w:ascii="Tahoma" w:hAnsi="Tahoma" w:cs="Tahoma"/>
          <w:sz w:val="21"/>
          <w:szCs w:val="21"/>
          <w:lang w:eastAsia="en-GB"/>
        </w:rPr>
        <w:t xml:space="preserve"> </w:t>
      </w:r>
      <w:r w:rsidRPr="003B46A4">
        <w:rPr>
          <w:rFonts w:ascii="Tahoma" w:hAnsi="Tahoma" w:cs="Tahoma"/>
          <w:b/>
          <w:i/>
          <w:sz w:val="21"/>
          <w:szCs w:val="21"/>
          <w:lang w:eastAsia="en-GB"/>
        </w:rPr>
        <w:sym w:font="Symbol" w:char="F061"/>
      </w:r>
      <w:r w:rsidRPr="003B46A4">
        <w:rPr>
          <w:rFonts w:ascii="Tahoma" w:hAnsi="Tahoma" w:cs="Tahoma"/>
          <w:b/>
          <w:i/>
          <w:sz w:val="21"/>
          <w:szCs w:val="21"/>
          <w:lang w:eastAsia="en-GB"/>
        </w:rPr>
        <w:t xml:space="preserve"> szakaszának kitöltésére anélkül, hogy a IV. rész bármely további szakaszát ki kellene 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A946C0" w:rsidRPr="003B46A4" w14:paraId="1725EF3F" w14:textId="77777777" w:rsidTr="00A946C0">
        <w:tc>
          <w:tcPr>
            <w:tcW w:w="4606" w:type="dxa"/>
            <w:shd w:val="clear" w:color="auto" w:fill="auto"/>
          </w:tcPr>
          <w:p w14:paraId="1E06135A" w14:textId="77777777" w:rsidR="00A946C0" w:rsidRPr="003B46A4" w:rsidRDefault="00A946C0" w:rsidP="00A946C0">
            <w:pPr>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Minden előírt kiválasztási szempont teljesítése</w:t>
            </w:r>
          </w:p>
        </w:tc>
        <w:tc>
          <w:tcPr>
            <w:tcW w:w="4607" w:type="dxa"/>
            <w:shd w:val="clear" w:color="auto" w:fill="auto"/>
          </w:tcPr>
          <w:p w14:paraId="6A21361D" w14:textId="77777777" w:rsidR="00A946C0" w:rsidRPr="003B46A4" w:rsidRDefault="00A946C0" w:rsidP="00A946C0">
            <w:pPr>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Válasz:</w:t>
            </w:r>
          </w:p>
        </w:tc>
      </w:tr>
      <w:tr w:rsidR="00A946C0" w:rsidRPr="003B46A4" w14:paraId="62A66103" w14:textId="77777777" w:rsidTr="00A946C0">
        <w:tc>
          <w:tcPr>
            <w:tcW w:w="4606" w:type="dxa"/>
            <w:shd w:val="clear" w:color="auto" w:fill="auto"/>
          </w:tcPr>
          <w:p w14:paraId="25580F44"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Megfelel az előírt kiválasztási szempontoknak:</w:t>
            </w:r>
          </w:p>
        </w:tc>
        <w:tc>
          <w:tcPr>
            <w:tcW w:w="4607" w:type="dxa"/>
            <w:shd w:val="clear" w:color="auto" w:fill="auto"/>
          </w:tcPr>
          <w:p w14:paraId="3E4E7334"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 Igen [] Nem</w:t>
            </w:r>
          </w:p>
        </w:tc>
      </w:tr>
    </w:tbl>
    <w:p w14:paraId="23E4A91A" w14:textId="77777777" w:rsidR="00A946C0" w:rsidRPr="00684546" w:rsidRDefault="00A946C0" w:rsidP="00A946C0">
      <w:pPr>
        <w:keepNext/>
        <w:spacing w:before="120" w:after="360"/>
        <w:ind w:left="426" w:hanging="426"/>
        <w:jc w:val="center"/>
        <w:rPr>
          <w:rFonts w:ascii="Tahoma" w:hAnsi="Tahoma" w:cs="Tahoma"/>
          <w:b/>
          <w:i/>
          <w:smallCaps/>
          <w:sz w:val="21"/>
          <w:szCs w:val="21"/>
          <w:lang w:eastAsia="en-GB"/>
        </w:rPr>
      </w:pPr>
      <w:r w:rsidRPr="00684546">
        <w:rPr>
          <w:rFonts w:ascii="Tahoma" w:hAnsi="Tahoma" w:cs="Tahoma"/>
          <w:b/>
          <w:i/>
          <w:smallCaps/>
          <w:sz w:val="21"/>
          <w:szCs w:val="21"/>
          <w:lang w:eastAsia="en-GB"/>
        </w:rPr>
        <w:t>A: ALKALMASSÁG SZAKMAI TEVÉKENYSÉG VÉGZÉSÉRE</w:t>
      </w:r>
    </w:p>
    <w:p w14:paraId="16380B56" w14:textId="77777777" w:rsidR="00A946C0" w:rsidRPr="003B46A4" w:rsidRDefault="00A946C0" w:rsidP="00A946C0">
      <w:pPr>
        <w:pBdr>
          <w:top w:val="single" w:sz="4" w:space="1" w:color="auto"/>
          <w:left w:val="single" w:sz="4" w:space="4" w:color="auto"/>
          <w:bottom w:val="single" w:sz="4" w:space="1" w:color="auto"/>
          <w:right w:val="single" w:sz="4" w:space="4" w:color="auto"/>
        </w:pBdr>
        <w:shd w:val="clear" w:color="auto" w:fill="BFBFBF"/>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 xml:space="preserve">A gazdasági szereplőnek </w:t>
      </w:r>
      <w:r w:rsidRPr="003B46A4">
        <w:rPr>
          <w:rFonts w:ascii="Tahoma" w:hAnsi="Tahoma" w:cs="Tahoma"/>
          <w:b/>
          <w:sz w:val="21"/>
          <w:szCs w:val="21"/>
          <w:u w:val="single"/>
          <w:lang w:eastAsia="en-GB"/>
        </w:rPr>
        <w:t>kizárólag</w:t>
      </w:r>
      <w:r w:rsidRPr="003B46A4">
        <w:rPr>
          <w:rFonts w:ascii="Tahoma" w:hAnsi="Tahoma" w:cs="Tahoma"/>
          <w:sz w:val="21"/>
          <w:szCs w:val="21"/>
          <w:lang w:eastAsia="en-GB"/>
        </w:rPr>
        <w:t xml:space="preserve"> </w:t>
      </w:r>
      <w:r w:rsidRPr="003B46A4">
        <w:rPr>
          <w:rFonts w:ascii="Tahoma" w:hAnsi="Tahoma" w:cs="Tahoma"/>
          <w:b/>
          <w:i/>
          <w:sz w:val="21"/>
          <w:szCs w:val="21"/>
          <w:lang w:eastAsia="en-GB"/>
        </w:rPr>
        <w:t xml:space="preserve">abban az esetben kell információt megadnia, amennyiben az érintett kiválasztási szempontot az ajánlatkérő szerv vagy a közszolgáltató ajánlatkérő előírta a vonatkozó hirdetményben vagy a hirdetményben hivatkozott </w:t>
      </w:r>
      <w:proofErr w:type="spellStart"/>
      <w:r w:rsidRPr="003B46A4">
        <w:rPr>
          <w:rFonts w:ascii="Tahoma" w:hAnsi="Tahoma" w:cs="Tahoma"/>
          <w:b/>
          <w:i/>
          <w:sz w:val="21"/>
          <w:szCs w:val="21"/>
          <w:lang w:eastAsia="en-GB"/>
        </w:rPr>
        <w:t>közbeszerzési</w:t>
      </w:r>
      <w:proofErr w:type="spellEnd"/>
      <w:r w:rsidRPr="003B46A4">
        <w:rPr>
          <w:rFonts w:ascii="Tahoma" w:hAnsi="Tahoma" w:cs="Tahoma"/>
          <w:b/>
          <w:i/>
          <w:sz w:val="21"/>
          <w:szCs w:val="21"/>
          <w:lang w:eastAsia="en-GB"/>
        </w:rPr>
        <w:t xml:space="preserve">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946C0" w:rsidRPr="003B46A4" w14:paraId="2B85A582" w14:textId="77777777" w:rsidTr="00A946C0">
        <w:tc>
          <w:tcPr>
            <w:tcW w:w="4644" w:type="dxa"/>
            <w:shd w:val="clear" w:color="auto" w:fill="auto"/>
          </w:tcPr>
          <w:p w14:paraId="7F17A141" w14:textId="77777777" w:rsidR="00A946C0" w:rsidRPr="003B46A4" w:rsidRDefault="00A946C0" w:rsidP="00A946C0">
            <w:pPr>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Alkalmasság szakmai tevékenység végzésére</w:t>
            </w:r>
          </w:p>
        </w:tc>
        <w:tc>
          <w:tcPr>
            <w:tcW w:w="4645" w:type="dxa"/>
            <w:shd w:val="clear" w:color="auto" w:fill="auto"/>
          </w:tcPr>
          <w:p w14:paraId="48923199" w14:textId="77777777" w:rsidR="00A946C0" w:rsidRPr="003B46A4" w:rsidRDefault="00A946C0" w:rsidP="00A946C0">
            <w:pPr>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Válasz:</w:t>
            </w:r>
          </w:p>
        </w:tc>
      </w:tr>
      <w:tr w:rsidR="00A946C0" w:rsidRPr="003B46A4" w14:paraId="098143A9" w14:textId="77777777" w:rsidTr="00A946C0">
        <w:tc>
          <w:tcPr>
            <w:tcW w:w="4644" w:type="dxa"/>
            <w:shd w:val="clear" w:color="auto" w:fill="auto"/>
          </w:tcPr>
          <w:p w14:paraId="412B276C" w14:textId="77777777" w:rsidR="00A946C0" w:rsidRPr="00E356F8" w:rsidRDefault="00A946C0" w:rsidP="00A946C0">
            <w:pPr>
              <w:spacing w:before="120" w:after="120"/>
              <w:ind w:left="426" w:hanging="426"/>
              <w:rPr>
                <w:rFonts w:ascii="Tahoma" w:hAnsi="Tahoma" w:cs="Tahoma"/>
                <w:strike/>
                <w:sz w:val="21"/>
                <w:szCs w:val="21"/>
                <w:lang w:eastAsia="en-GB"/>
              </w:rPr>
            </w:pPr>
            <w:r w:rsidRPr="00E356F8">
              <w:rPr>
                <w:rFonts w:ascii="Tahoma" w:hAnsi="Tahoma" w:cs="Tahoma"/>
                <w:b/>
                <w:strike/>
                <w:sz w:val="21"/>
                <w:szCs w:val="21"/>
                <w:lang w:eastAsia="en-GB"/>
              </w:rPr>
              <w:t>1) Be van jegyezve</w:t>
            </w:r>
            <w:r w:rsidRPr="00E356F8">
              <w:rPr>
                <w:rFonts w:ascii="Tahoma" w:hAnsi="Tahoma" w:cs="Tahoma"/>
                <w:strike/>
                <w:sz w:val="21"/>
                <w:szCs w:val="21"/>
                <w:lang w:eastAsia="en-GB"/>
              </w:rPr>
              <w:t xml:space="preserve"> a letelepedés helye szerinti tagállamának vonatkozó </w:t>
            </w:r>
            <w:r w:rsidRPr="00E356F8">
              <w:rPr>
                <w:rFonts w:ascii="Tahoma" w:hAnsi="Tahoma" w:cs="Tahoma"/>
                <w:b/>
                <w:strike/>
                <w:sz w:val="21"/>
                <w:szCs w:val="21"/>
                <w:lang w:eastAsia="en-GB"/>
              </w:rPr>
              <w:t>szakmai vagy cégnyilvántartásába</w:t>
            </w:r>
            <w:r w:rsidRPr="00E356F8">
              <w:rPr>
                <w:rFonts w:ascii="Tahoma" w:hAnsi="Tahoma" w:cs="Tahoma"/>
                <w:b/>
                <w:strike/>
                <w:sz w:val="21"/>
                <w:szCs w:val="21"/>
                <w:vertAlign w:val="superscript"/>
                <w:lang w:eastAsia="en-GB"/>
              </w:rPr>
              <w:footnoteReference w:id="54"/>
            </w:r>
            <w:r w:rsidRPr="00E356F8">
              <w:rPr>
                <w:rFonts w:ascii="Tahoma" w:hAnsi="Tahoma" w:cs="Tahoma"/>
                <w:strike/>
                <w:sz w:val="21"/>
                <w:szCs w:val="21"/>
                <w:lang w:eastAsia="en-GB"/>
              </w:rPr>
              <w:t>:</w:t>
            </w:r>
          </w:p>
          <w:p w14:paraId="2F9420BE" w14:textId="77777777" w:rsidR="00A946C0" w:rsidRPr="00E356F8" w:rsidRDefault="00A946C0" w:rsidP="00A946C0">
            <w:pPr>
              <w:spacing w:before="120" w:after="120"/>
              <w:ind w:left="426" w:hanging="426"/>
              <w:rPr>
                <w:rFonts w:ascii="Tahoma" w:hAnsi="Tahoma" w:cs="Tahoma"/>
                <w:strike/>
                <w:sz w:val="21"/>
                <w:szCs w:val="21"/>
                <w:lang w:eastAsia="en-GB"/>
              </w:rPr>
            </w:pPr>
            <w:r w:rsidRPr="00E356F8">
              <w:rPr>
                <w:rFonts w:ascii="Tahoma" w:hAnsi="Tahoma" w:cs="Tahoma"/>
                <w:i/>
                <w:strike/>
                <w:sz w:val="21"/>
                <w:szCs w:val="21"/>
                <w:lang w:eastAsia="en-GB"/>
              </w:rPr>
              <w:t>Ha a vonatkozó információ elektronikusan elérhető, kérjük, adja meg a következő információkat:</w:t>
            </w:r>
          </w:p>
        </w:tc>
        <w:tc>
          <w:tcPr>
            <w:tcW w:w="4645" w:type="dxa"/>
            <w:shd w:val="clear" w:color="auto" w:fill="auto"/>
          </w:tcPr>
          <w:p w14:paraId="60B8EFF0" w14:textId="77777777" w:rsidR="00A946C0" w:rsidRPr="00E356F8" w:rsidRDefault="00A946C0" w:rsidP="00A946C0">
            <w:pPr>
              <w:spacing w:before="120" w:after="120"/>
              <w:ind w:left="426" w:hanging="426"/>
              <w:rPr>
                <w:rFonts w:ascii="Tahoma" w:hAnsi="Tahoma" w:cs="Tahoma"/>
                <w:i/>
                <w:strike/>
                <w:sz w:val="21"/>
                <w:szCs w:val="21"/>
                <w:lang w:eastAsia="en-GB"/>
              </w:rPr>
            </w:pPr>
            <w:r w:rsidRPr="00E356F8">
              <w:rPr>
                <w:rFonts w:ascii="Tahoma" w:hAnsi="Tahoma" w:cs="Tahoma"/>
                <w:strike/>
                <w:sz w:val="21"/>
                <w:szCs w:val="21"/>
                <w:lang w:eastAsia="en-GB"/>
              </w:rPr>
              <w:t>[…]</w:t>
            </w:r>
            <w:r w:rsidRPr="00E356F8">
              <w:rPr>
                <w:rFonts w:ascii="Tahoma" w:hAnsi="Tahoma" w:cs="Tahoma"/>
                <w:strike/>
                <w:sz w:val="21"/>
                <w:szCs w:val="21"/>
                <w:lang w:eastAsia="en-GB"/>
              </w:rPr>
              <w:br/>
            </w:r>
            <w:r w:rsidRPr="00E356F8">
              <w:rPr>
                <w:rFonts w:ascii="Tahoma" w:hAnsi="Tahoma" w:cs="Tahoma"/>
                <w:strike/>
                <w:sz w:val="21"/>
                <w:szCs w:val="21"/>
                <w:lang w:eastAsia="en-GB"/>
              </w:rPr>
              <w:br/>
            </w:r>
          </w:p>
          <w:p w14:paraId="31D9BF00" w14:textId="77777777" w:rsidR="00A946C0" w:rsidRPr="00E356F8" w:rsidRDefault="00A946C0" w:rsidP="00A946C0">
            <w:pPr>
              <w:spacing w:before="120" w:after="120"/>
              <w:ind w:left="426" w:hanging="426"/>
              <w:rPr>
                <w:rFonts w:ascii="Tahoma" w:hAnsi="Tahoma" w:cs="Tahoma"/>
                <w:strike/>
                <w:sz w:val="21"/>
                <w:szCs w:val="21"/>
                <w:lang w:eastAsia="en-GB"/>
              </w:rPr>
            </w:pPr>
            <w:r w:rsidRPr="00E356F8">
              <w:rPr>
                <w:rFonts w:ascii="Tahoma" w:hAnsi="Tahoma" w:cs="Tahoma"/>
                <w:i/>
                <w:strike/>
                <w:sz w:val="21"/>
                <w:szCs w:val="21"/>
                <w:lang w:eastAsia="en-GB"/>
              </w:rPr>
              <w:t>(internetcím, a kibocsátó hatóság vagy testület, a dokumentáció pontos hivatkozási adatai): […</w:t>
            </w:r>
            <w:proofErr w:type="gramStart"/>
            <w:r w:rsidRPr="00E356F8">
              <w:rPr>
                <w:rFonts w:ascii="Tahoma" w:hAnsi="Tahoma" w:cs="Tahoma"/>
                <w:i/>
                <w:strike/>
                <w:sz w:val="21"/>
                <w:szCs w:val="21"/>
                <w:lang w:eastAsia="en-GB"/>
              </w:rPr>
              <w:t>…][</w:t>
            </w:r>
            <w:proofErr w:type="gramEnd"/>
            <w:r w:rsidRPr="00E356F8">
              <w:rPr>
                <w:rFonts w:ascii="Tahoma" w:hAnsi="Tahoma" w:cs="Tahoma"/>
                <w:i/>
                <w:strike/>
                <w:sz w:val="21"/>
                <w:szCs w:val="21"/>
                <w:lang w:eastAsia="en-GB"/>
              </w:rPr>
              <w:t>……][……]</w:t>
            </w:r>
          </w:p>
        </w:tc>
      </w:tr>
      <w:tr w:rsidR="00A946C0" w:rsidRPr="003B46A4" w14:paraId="2194E20C" w14:textId="77777777" w:rsidTr="00A946C0">
        <w:tc>
          <w:tcPr>
            <w:tcW w:w="4644" w:type="dxa"/>
            <w:shd w:val="clear" w:color="auto" w:fill="auto"/>
          </w:tcPr>
          <w:p w14:paraId="3F0D6A02" w14:textId="77777777" w:rsidR="00A946C0" w:rsidRPr="00E356F8" w:rsidRDefault="00A946C0" w:rsidP="00A946C0">
            <w:pPr>
              <w:spacing w:before="120" w:after="120"/>
              <w:ind w:left="426" w:hanging="426"/>
              <w:rPr>
                <w:rFonts w:ascii="Tahoma" w:hAnsi="Tahoma" w:cs="Tahoma"/>
                <w:b/>
                <w:strike/>
                <w:sz w:val="21"/>
                <w:szCs w:val="21"/>
                <w:lang w:eastAsia="en-GB"/>
              </w:rPr>
            </w:pPr>
            <w:r w:rsidRPr="00E356F8">
              <w:rPr>
                <w:rFonts w:ascii="Tahoma" w:hAnsi="Tahoma" w:cs="Tahoma"/>
                <w:b/>
                <w:strike/>
                <w:sz w:val="21"/>
                <w:szCs w:val="21"/>
                <w:lang w:eastAsia="en-GB"/>
              </w:rPr>
              <w:t>2) Szolgáltatásnyújtásra irányuló szerződéseknél:</w:t>
            </w:r>
          </w:p>
          <w:p w14:paraId="00A8B0BD" w14:textId="77777777" w:rsidR="00A946C0" w:rsidRPr="00E356F8" w:rsidRDefault="00A946C0" w:rsidP="00A946C0">
            <w:pPr>
              <w:spacing w:before="120" w:after="120"/>
              <w:ind w:left="426" w:hanging="426"/>
              <w:rPr>
                <w:rFonts w:ascii="Tahoma" w:hAnsi="Tahoma" w:cs="Tahoma"/>
                <w:strike/>
                <w:sz w:val="21"/>
                <w:szCs w:val="21"/>
                <w:lang w:eastAsia="en-GB"/>
              </w:rPr>
            </w:pPr>
            <w:r w:rsidRPr="00E356F8">
              <w:rPr>
                <w:rFonts w:ascii="Tahoma" w:hAnsi="Tahoma" w:cs="Tahoma"/>
                <w:strike/>
                <w:sz w:val="21"/>
                <w:szCs w:val="21"/>
                <w:lang w:eastAsia="en-GB"/>
              </w:rPr>
              <w:t xml:space="preserve">A gazdasági szereplőnek meghatározott </w:t>
            </w:r>
            <w:r w:rsidRPr="00E356F8">
              <w:rPr>
                <w:rFonts w:ascii="Tahoma" w:hAnsi="Tahoma" w:cs="Tahoma"/>
                <w:b/>
                <w:strike/>
                <w:sz w:val="21"/>
                <w:szCs w:val="21"/>
                <w:lang w:eastAsia="en-GB"/>
              </w:rPr>
              <w:t>engedéllyel</w:t>
            </w:r>
            <w:r w:rsidRPr="00E356F8">
              <w:rPr>
                <w:rFonts w:ascii="Tahoma" w:hAnsi="Tahoma" w:cs="Tahoma"/>
                <w:strike/>
                <w:sz w:val="21"/>
                <w:szCs w:val="21"/>
                <w:lang w:eastAsia="en-GB"/>
              </w:rPr>
              <w:t xml:space="preserve"> kell-e rendelkeznie vagy meghatározott szervezet </w:t>
            </w:r>
            <w:r w:rsidRPr="00E356F8">
              <w:rPr>
                <w:rFonts w:ascii="Tahoma" w:hAnsi="Tahoma" w:cs="Tahoma"/>
                <w:b/>
                <w:strike/>
                <w:sz w:val="21"/>
                <w:szCs w:val="21"/>
                <w:lang w:eastAsia="en-GB"/>
              </w:rPr>
              <w:t>tagjának</w:t>
            </w:r>
            <w:r w:rsidRPr="00E356F8">
              <w:rPr>
                <w:rFonts w:ascii="Tahoma" w:hAnsi="Tahoma" w:cs="Tahoma"/>
                <w:strike/>
                <w:sz w:val="21"/>
                <w:szCs w:val="21"/>
                <w:lang w:eastAsia="en-GB"/>
              </w:rPr>
              <w:t xml:space="preserve"> kell-e lennie ahhoz, hogy a gazdasági szereplő letelepedési helye szerinti országban az adott szolgáltatást nyújthassa?</w:t>
            </w:r>
          </w:p>
          <w:p w14:paraId="6290E640" w14:textId="77777777" w:rsidR="00A946C0" w:rsidRPr="00E356F8" w:rsidRDefault="00A946C0" w:rsidP="00A946C0">
            <w:pPr>
              <w:spacing w:before="120" w:after="120"/>
              <w:ind w:left="426" w:hanging="426"/>
              <w:rPr>
                <w:rFonts w:ascii="Tahoma" w:hAnsi="Tahoma" w:cs="Tahoma"/>
                <w:b/>
                <w:strike/>
                <w:sz w:val="21"/>
                <w:szCs w:val="21"/>
                <w:lang w:eastAsia="en-GB"/>
              </w:rPr>
            </w:pPr>
            <w:r w:rsidRPr="00E356F8">
              <w:rPr>
                <w:rFonts w:ascii="Tahoma" w:hAnsi="Tahoma" w:cs="Tahoma"/>
                <w:i/>
                <w:strike/>
                <w:sz w:val="21"/>
                <w:szCs w:val="21"/>
                <w:lang w:eastAsia="en-GB"/>
              </w:rPr>
              <w:t>Ha a vonatkozó információ elektronikusan elérhető, kérjük, adja meg a következő információkat:</w:t>
            </w:r>
          </w:p>
        </w:tc>
        <w:tc>
          <w:tcPr>
            <w:tcW w:w="4645" w:type="dxa"/>
            <w:shd w:val="clear" w:color="auto" w:fill="auto"/>
          </w:tcPr>
          <w:p w14:paraId="6BDE09CD" w14:textId="77777777" w:rsidR="00A946C0" w:rsidRPr="00E356F8" w:rsidRDefault="00A946C0" w:rsidP="00A946C0">
            <w:pPr>
              <w:spacing w:before="120" w:after="120"/>
              <w:ind w:left="426" w:hanging="426"/>
              <w:rPr>
                <w:rFonts w:ascii="Tahoma" w:hAnsi="Tahoma" w:cs="Tahoma"/>
                <w:strike/>
                <w:sz w:val="21"/>
                <w:szCs w:val="21"/>
                <w:lang w:eastAsia="en-GB"/>
              </w:rPr>
            </w:pPr>
            <w:r w:rsidRPr="00E356F8">
              <w:rPr>
                <w:rFonts w:ascii="Tahoma" w:hAnsi="Tahoma" w:cs="Tahoma"/>
                <w:strike/>
                <w:sz w:val="21"/>
                <w:szCs w:val="21"/>
                <w:lang w:eastAsia="en-GB"/>
              </w:rPr>
              <w:br/>
              <w:t>[] Igen [] Nem</w:t>
            </w:r>
          </w:p>
          <w:p w14:paraId="402B0000" w14:textId="77777777" w:rsidR="00A946C0" w:rsidRPr="00E356F8" w:rsidRDefault="00A946C0" w:rsidP="00A946C0">
            <w:pPr>
              <w:spacing w:before="120" w:after="120"/>
              <w:ind w:left="426" w:hanging="426"/>
              <w:rPr>
                <w:rFonts w:ascii="Tahoma" w:hAnsi="Tahoma" w:cs="Tahoma"/>
                <w:strike/>
                <w:sz w:val="21"/>
                <w:szCs w:val="21"/>
                <w:lang w:eastAsia="en-GB"/>
              </w:rPr>
            </w:pPr>
            <w:r w:rsidRPr="00E356F8">
              <w:rPr>
                <w:rFonts w:ascii="Tahoma" w:hAnsi="Tahoma" w:cs="Tahoma"/>
                <w:strike/>
                <w:sz w:val="21"/>
                <w:szCs w:val="21"/>
                <w:lang w:eastAsia="en-GB"/>
              </w:rPr>
              <w:br/>
              <w:t xml:space="preserve">Ha igen, kérjük, adja meg, hogy ez miben áll, és jelezze, hogy a gazdasági szereplő rendelkezik-e ezzel: </w:t>
            </w:r>
            <w:proofErr w:type="gramStart"/>
            <w:r w:rsidRPr="00E356F8">
              <w:rPr>
                <w:rFonts w:ascii="Tahoma" w:hAnsi="Tahoma" w:cs="Tahoma"/>
                <w:strike/>
                <w:sz w:val="21"/>
                <w:szCs w:val="21"/>
                <w:lang w:eastAsia="en-GB"/>
              </w:rPr>
              <w:t>[ …</w:t>
            </w:r>
            <w:proofErr w:type="gramEnd"/>
            <w:r w:rsidRPr="00E356F8">
              <w:rPr>
                <w:rFonts w:ascii="Tahoma" w:hAnsi="Tahoma" w:cs="Tahoma"/>
                <w:strike/>
                <w:sz w:val="21"/>
                <w:szCs w:val="21"/>
                <w:lang w:eastAsia="en-GB"/>
              </w:rPr>
              <w:t>] [] Igen [] Nem</w:t>
            </w:r>
          </w:p>
          <w:p w14:paraId="4CABC3A9" w14:textId="77777777" w:rsidR="00A946C0" w:rsidRPr="00E356F8" w:rsidRDefault="00A946C0" w:rsidP="00A946C0">
            <w:pPr>
              <w:spacing w:before="120" w:after="120"/>
              <w:ind w:left="426" w:hanging="426"/>
              <w:rPr>
                <w:rFonts w:ascii="Tahoma" w:hAnsi="Tahoma" w:cs="Tahoma"/>
                <w:i/>
                <w:strike/>
                <w:sz w:val="21"/>
                <w:szCs w:val="21"/>
                <w:lang w:eastAsia="en-GB"/>
              </w:rPr>
            </w:pPr>
          </w:p>
          <w:p w14:paraId="747E050E" w14:textId="77777777" w:rsidR="00A946C0" w:rsidRPr="00E356F8" w:rsidRDefault="00A946C0" w:rsidP="00A946C0">
            <w:pPr>
              <w:spacing w:before="120" w:after="120"/>
              <w:ind w:left="426" w:hanging="426"/>
              <w:rPr>
                <w:rFonts w:ascii="Tahoma" w:hAnsi="Tahoma" w:cs="Tahoma"/>
                <w:strike/>
                <w:sz w:val="21"/>
                <w:szCs w:val="21"/>
                <w:lang w:eastAsia="en-GB"/>
              </w:rPr>
            </w:pPr>
            <w:r w:rsidRPr="00E356F8">
              <w:rPr>
                <w:rFonts w:ascii="Tahoma" w:hAnsi="Tahoma" w:cs="Tahoma"/>
                <w:i/>
                <w:strike/>
                <w:sz w:val="21"/>
                <w:szCs w:val="21"/>
                <w:lang w:eastAsia="en-GB"/>
              </w:rPr>
              <w:t>(internetcím, a kibocsátó hatóság vagy testület, a dokumentáció pontos hivatkozási adatai): […</w:t>
            </w:r>
            <w:proofErr w:type="gramStart"/>
            <w:r w:rsidRPr="00E356F8">
              <w:rPr>
                <w:rFonts w:ascii="Tahoma" w:hAnsi="Tahoma" w:cs="Tahoma"/>
                <w:i/>
                <w:strike/>
                <w:sz w:val="21"/>
                <w:szCs w:val="21"/>
                <w:lang w:eastAsia="en-GB"/>
              </w:rPr>
              <w:t>…][</w:t>
            </w:r>
            <w:proofErr w:type="gramEnd"/>
            <w:r w:rsidRPr="00E356F8">
              <w:rPr>
                <w:rFonts w:ascii="Tahoma" w:hAnsi="Tahoma" w:cs="Tahoma"/>
                <w:i/>
                <w:strike/>
                <w:sz w:val="21"/>
                <w:szCs w:val="21"/>
                <w:lang w:eastAsia="en-GB"/>
              </w:rPr>
              <w:t>……][……]</w:t>
            </w:r>
          </w:p>
        </w:tc>
      </w:tr>
    </w:tbl>
    <w:p w14:paraId="67B0B8DA" w14:textId="77777777" w:rsidR="00A946C0" w:rsidRPr="00684546" w:rsidRDefault="00A946C0" w:rsidP="00A946C0">
      <w:pPr>
        <w:keepNext/>
        <w:spacing w:before="120" w:after="360"/>
        <w:ind w:left="426" w:hanging="426"/>
        <w:jc w:val="center"/>
        <w:rPr>
          <w:rFonts w:ascii="Tahoma" w:hAnsi="Tahoma" w:cs="Tahoma"/>
          <w:b/>
          <w:i/>
          <w:smallCaps/>
          <w:sz w:val="21"/>
          <w:szCs w:val="21"/>
          <w:lang w:eastAsia="en-GB"/>
        </w:rPr>
      </w:pPr>
      <w:r w:rsidRPr="00684546">
        <w:rPr>
          <w:rFonts w:ascii="Tahoma" w:hAnsi="Tahoma" w:cs="Tahoma"/>
          <w:b/>
          <w:i/>
          <w:smallCaps/>
          <w:sz w:val="21"/>
          <w:szCs w:val="21"/>
          <w:lang w:eastAsia="en-GB"/>
        </w:rPr>
        <w:t>B: GAZDASÁGI ÉS PÉNZÜGYI HELYZET</w:t>
      </w:r>
    </w:p>
    <w:p w14:paraId="01B082E1" w14:textId="77777777" w:rsidR="00A946C0" w:rsidRPr="003B46A4" w:rsidRDefault="00A946C0" w:rsidP="00A946C0">
      <w:pPr>
        <w:pBdr>
          <w:top w:val="single" w:sz="4" w:space="1" w:color="auto"/>
          <w:left w:val="single" w:sz="4" w:space="4" w:color="auto"/>
          <w:bottom w:val="single" w:sz="4" w:space="1" w:color="auto"/>
          <w:right w:val="single" w:sz="4" w:space="4" w:color="auto"/>
        </w:pBdr>
        <w:shd w:val="clear" w:color="auto" w:fill="BFBFBF"/>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A gazdasági szereplőnek</w:t>
      </w:r>
      <w:r w:rsidRPr="003B46A4">
        <w:rPr>
          <w:rFonts w:ascii="Tahoma" w:hAnsi="Tahoma" w:cs="Tahoma"/>
          <w:b/>
          <w:sz w:val="21"/>
          <w:szCs w:val="21"/>
          <w:lang w:eastAsia="en-GB"/>
        </w:rPr>
        <w:t xml:space="preserve"> </w:t>
      </w:r>
      <w:r w:rsidRPr="003B46A4">
        <w:rPr>
          <w:rFonts w:ascii="Tahoma" w:hAnsi="Tahoma" w:cs="Tahoma"/>
          <w:b/>
          <w:sz w:val="21"/>
          <w:szCs w:val="21"/>
          <w:u w:val="single"/>
          <w:lang w:eastAsia="en-GB"/>
        </w:rPr>
        <w:t>kizárólag</w:t>
      </w:r>
      <w:r w:rsidRPr="003B46A4">
        <w:rPr>
          <w:rFonts w:ascii="Tahoma" w:hAnsi="Tahoma" w:cs="Tahoma"/>
          <w:b/>
          <w:i/>
          <w:sz w:val="21"/>
          <w:szCs w:val="21"/>
          <w:lang w:eastAsia="en-GB"/>
        </w:rPr>
        <w:t xml:space="preserve"> abban az esetben kell információt megadnia, amennyiben az érintett kiválasztási szempontot az ajánlatkérő szerv vagy a közszolgáltató ajánlatkérő előírta a vonatkozó hirdetményben vagy a hirdetményben hivatkozott </w:t>
      </w:r>
      <w:proofErr w:type="spellStart"/>
      <w:r w:rsidRPr="003B46A4">
        <w:rPr>
          <w:rFonts w:ascii="Tahoma" w:hAnsi="Tahoma" w:cs="Tahoma"/>
          <w:b/>
          <w:i/>
          <w:sz w:val="21"/>
          <w:szCs w:val="21"/>
          <w:lang w:eastAsia="en-GB"/>
        </w:rPr>
        <w:t>közbeszerzési</w:t>
      </w:r>
      <w:proofErr w:type="spellEnd"/>
      <w:r w:rsidRPr="003B46A4">
        <w:rPr>
          <w:rFonts w:ascii="Tahoma" w:hAnsi="Tahoma" w:cs="Tahoma"/>
          <w:b/>
          <w:i/>
          <w:sz w:val="21"/>
          <w:szCs w:val="21"/>
          <w:lang w:eastAsia="en-GB"/>
        </w:rPr>
        <w:t xml:space="preserve">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946C0" w:rsidRPr="003B46A4" w14:paraId="43436240" w14:textId="77777777" w:rsidTr="00A946C0">
        <w:tc>
          <w:tcPr>
            <w:tcW w:w="4644" w:type="dxa"/>
            <w:shd w:val="clear" w:color="auto" w:fill="auto"/>
          </w:tcPr>
          <w:p w14:paraId="6B9992A1" w14:textId="77777777" w:rsidR="00A946C0" w:rsidRPr="00DD259A" w:rsidRDefault="00A946C0" w:rsidP="00A946C0">
            <w:pPr>
              <w:spacing w:before="120" w:after="120"/>
              <w:ind w:left="426" w:hanging="426"/>
              <w:rPr>
                <w:rFonts w:ascii="Tahoma" w:hAnsi="Tahoma" w:cs="Tahoma"/>
                <w:b/>
                <w:i/>
                <w:strike/>
                <w:sz w:val="21"/>
                <w:szCs w:val="21"/>
                <w:lang w:eastAsia="en-GB"/>
              </w:rPr>
            </w:pPr>
            <w:r w:rsidRPr="00DD259A">
              <w:rPr>
                <w:rFonts w:ascii="Tahoma" w:hAnsi="Tahoma" w:cs="Tahoma"/>
                <w:b/>
                <w:i/>
                <w:strike/>
                <w:sz w:val="21"/>
                <w:szCs w:val="21"/>
                <w:lang w:eastAsia="en-GB"/>
              </w:rPr>
              <w:lastRenderedPageBreak/>
              <w:t>Gazdasági és pénzügyi helyzet</w:t>
            </w:r>
          </w:p>
        </w:tc>
        <w:tc>
          <w:tcPr>
            <w:tcW w:w="4645" w:type="dxa"/>
            <w:shd w:val="clear" w:color="auto" w:fill="auto"/>
          </w:tcPr>
          <w:p w14:paraId="7D9B20B9" w14:textId="77777777" w:rsidR="00A946C0" w:rsidRPr="00DD259A" w:rsidRDefault="00A946C0" w:rsidP="00A946C0">
            <w:pPr>
              <w:spacing w:before="120" w:after="120"/>
              <w:ind w:left="426" w:hanging="426"/>
              <w:rPr>
                <w:rFonts w:ascii="Tahoma" w:hAnsi="Tahoma" w:cs="Tahoma"/>
                <w:b/>
                <w:i/>
                <w:strike/>
                <w:sz w:val="21"/>
                <w:szCs w:val="21"/>
                <w:lang w:eastAsia="en-GB"/>
              </w:rPr>
            </w:pPr>
            <w:r w:rsidRPr="00DD259A">
              <w:rPr>
                <w:rFonts w:ascii="Tahoma" w:hAnsi="Tahoma" w:cs="Tahoma"/>
                <w:b/>
                <w:i/>
                <w:strike/>
                <w:sz w:val="21"/>
                <w:szCs w:val="21"/>
                <w:lang w:eastAsia="en-GB"/>
              </w:rPr>
              <w:t>Válasz:</w:t>
            </w:r>
          </w:p>
        </w:tc>
      </w:tr>
      <w:tr w:rsidR="00A946C0" w:rsidRPr="00855734" w14:paraId="47A33433" w14:textId="77777777" w:rsidTr="00A946C0">
        <w:tc>
          <w:tcPr>
            <w:tcW w:w="4644" w:type="dxa"/>
            <w:shd w:val="clear" w:color="auto" w:fill="auto"/>
          </w:tcPr>
          <w:p w14:paraId="0B1D13A2" w14:textId="77777777" w:rsidR="00A946C0" w:rsidRPr="00DD259A" w:rsidRDefault="00A946C0" w:rsidP="00A946C0">
            <w:pPr>
              <w:spacing w:before="120" w:after="120"/>
              <w:ind w:left="426" w:hanging="426"/>
              <w:rPr>
                <w:rFonts w:ascii="Tahoma" w:hAnsi="Tahoma" w:cs="Tahoma"/>
                <w:strike/>
                <w:sz w:val="21"/>
                <w:szCs w:val="21"/>
                <w:lang w:eastAsia="en-GB"/>
              </w:rPr>
            </w:pPr>
            <w:r w:rsidRPr="00DD259A">
              <w:rPr>
                <w:rFonts w:ascii="Tahoma" w:hAnsi="Tahoma" w:cs="Tahoma"/>
                <w:i/>
                <w:strike/>
                <w:sz w:val="21"/>
                <w:szCs w:val="21"/>
                <w:lang w:eastAsia="en-GB"/>
              </w:rPr>
              <w:t>1a)</w:t>
            </w:r>
            <w:r w:rsidRPr="00DD259A">
              <w:rPr>
                <w:rFonts w:ascii="Tahoma" w:hAnsi="Tahoma" w:cs="Tahoma"/>
                <w:strike/>
                <w:sz w:val="21"/>
                <w:szCs w:val="21"/>
                <w:lang w:eastAsia="en-GB"/>
              </w:rPr>
              <w:t xml:space="preserve"> A gazdasági szereplő („általános”) </w:t>
            </w:r>
            <w:r w:rsidRPr="00DD259A">
              <w:rPr>
                <w:rFonts w:ascii="Tahoma" w:hAnsi="Tahoma" w:cs="Tahoma"/>
                <w:b/>
                <w:strike/>
                <w:sz w:val="21"/>
                <w:szCs w:val="21"/>
                <w:lang w:eastAsia="en-GB"/>
              </w:rPr>
              <w:t>éves árbevétele</w:t>
            </w:r>
            <w:r w:rsidRPr="00DD259A">
              <w:rPr>
                <w:rFonts w:ascii="Tahoma" w:hAnsi="Tahoma" w:cs="Tahoma"/>
                <w:strike/>
                <w:sz w:val="21"/>
                <w:szCs w:val="21"/>
                <w:lang w:eastAsia="en-GB"/>
              </w:rPr>
              <w:t xml:space="preserve"> a vonatkozó hirdetményben vagy a </w:t>
            </w:r>
            <w:proofErr w:type="spellStart"/>
            <w:r w:rsidRPr="00DD259A">
              <w:rPr>
                <w:rFonts w:ascii="Tahoma" w:hAnsi="Tahoma" w:cs="Tahoma"/>
                <w:strike/>
                <w:sz w:val="21"/>
                <w:szCs w:val="21"/>
                <w:lang w:eastAsia="en-GB"/>
              </w:rPr>
              <w:t>közbeszerzési</w:t>
            </w:r>
            <w:proofErr w:type="spellEnd"/>
            <w:r w:rsidRPr="00DD259A">
              <w:rPr>
                <w:rFonts w:ascii="Tahoma" w:hAnsi="Tahoma" w:cs="Tahoma"/>
                <w:strike/>
                <w:sz w:val="21"/>
                <w:szCs w:val="21"/>
                <w:lang w:eastAsia="en-GB"/>
              </w:rPr>
              <w:t xml:space="preserve"> dokumentumokban előírt számú pénzügyi évben a következő:</w:t>
            </w:r>
          </w:p>
          <w:p w14:paraId="7586F448" w14:textId="77777777" w:rsidR="00A946C0" w:rsidRPr="00DD259A" w:rsidRDefault="00A946C0" w:rsidP="00A946C0">
            <w:pPr>
              <w:spacing w:before="120" w:after="120"/>
              <w:ind w:left="426" w:hanging="426"/>
              <w:rPr>
                <w:rFonts w:ascii="Tahoma" w:hAnsi="Tahoma" w:cs="Tahoma"/>
                <w:b/>
                <w:strike/>
                <w:sz w:val="21"/>
                <w:szCs w:val="21"/>
                <w:u w:val="single"/>
                <w:lang w:eastAsia="en-GB"/>
              </w:rPr>
            </w:pPr>
            <w:r w:rsidRPr="00DD259A">
              <w:rPr>
                <w:rFonts w:ascii="Tahoma" w:hAnsi="Tahoma" w:cs="Tahoma"/>
                <w:b/>
                <w:strike/>
                <w:sz w:val="21"/>
                <w:szCs w:val="21"/>
                <w:u w:val="single"/>
                <w:lang w:eastAsia="en-GB"/>
              </w:rPr>
              <w:t>Vagy</w:t>
            </w:r>
          </w:p>
          <w:p w14:paraId="55566478" w14:textId="77777777" w:rsidR="00A946C0" w:rsidRPr="00DD259A" w:rsidRDefault="00A946C0" w:rsidP="00A946C0">
            <w:pPr>
              <w:spacing w:before="120" w:after="120"/>
              <w:ind w:left="426" w:hanging="426"/>
              <w:rPr>
                <w:rFonts w:ascii="Tahoma" w:hAnsi="Tahoma" w:cs="Tahoma"/>
                <w:b/>
                <w:strike/>
                <w:sz w:val="21"/>
                <w:szCs w:val="21"/>
                <w:lang w:eastAsia="en-GB"/>
              </w:rPr>
            </w:pPr>
            <w:r w:rsidRPr="00DD259A">
              <w:rPr>
                <w:rFonts w:ascii="Tahoma" w:hAnsi="Tahoma" w:cs="Tahoma"/>
                <w:i/>
                <w:strike/>
                <w:sz w:val="21"/>
                <w:szCs w:val="21"/>
                <w:lang w:eastAsia="en-GB"/>
              </w:rPr>
              <w:t>1b)</w:t>
            </w:r>
            <w:r w:rsidRPr="00DD259A">
              <w:rPr>
                <w:rFonts w:ascii="Tahoma" w:hAnsi="Tahoma" w:cs="Tahoma"/>
                <w:strike/>
                <w:sz w:val="21"/>
                <w:szCs w:val="21"/>
                <w:lang w:eastAsia="en-GB"/>
              </w:rPr>
              <w:t xml:space="preserve"> A gazdasági szereplő </w:t>
            </w:r>
            <w:r w:rsidRPr="00DD259A">
              <w:rPr>
                <w:rFonts w:ascii="Tahoma" w:hAnsi="Tahoma" w:cs="Tahoma"/>
                <w:b/>
                <w:strike/>
                <w:sz w:val="21"/>
                <w:szCs w:val="21"/>
                <w:lang w:eastAsia="en-GB"/>
              </w:rPr>
              <w:t>átlagos</w:t>
            </w:r>
            <w:r w:rsidRPr="00DD259A">
              <w:rPr>
                <w:rFonts w:ascii="Tahoma" w:hAnsi="Tahoma" w:cs="Tahoma"/>
                <w:strike/>
                <w:sz w:val="21"/>
                <w:szCs w:val="21"/>
                <w:lang w:eastAsia="en-GB"/>
              </w:rPr>
              <w:t xml:space="preserve"> </w:t>
            </w:r>
            <w:r w:rsidRPr="00DD259A">
              <w:rPr>
                <w:rFonts w:ascii="Tahoma" w:hAnsi="Tahoma" w:cs="Tahoma"/>
                <w:b/>
                <w:strike/>
                <w:sz w:val="21"/>
                <w:szCs w:val="21"/>
                <w:lang w:eastAsia="en-GB"/>
              </w:rPr>
              <w:t xml:space="preserve">éves árbevétele a vonatkozó hirdetményben vagy a </w:t>
            </w:r>
            <w:proofErr w:type="spellStart"/>
            <w:r w:rsidRPr="00DD259A">
              <w:rPr>
                <w:rFonts w:ascii="Tahoma" w:hAnsi="Tahoma" w:cs="Tahoma"/>
                <w:b/>
                <w:strike/>
                <w:sz w:val="21"/>
                <w:szCs w:val="21"/>
                <w:lang w:eastAsia="en-GB"/>
              </w:rPr>
              <w:t>közbeszerzési</w:t>
            </w:r>
            <w:proofErr w:type="spellEnd"/>
            <w:r w:rsidRPr="00DD259A">
              <w:rPr>
                <w:rFonts w:ascii="Tahoma" w:hAnsi="Tahoma" w:cs="Tahoma"/>
                <w:b/>
                <w:strike/>
                <w:sz w:val="21"/>
                <w:szCs w:val="21"/>
                <w:lang w:eastAsia="en-GB"/>
              </w:rPr>
              <w:t xml:space="preserve"> dokumentumokban előírt számú évben a következő</w:t>
            </w:r>
            <w:r w:rsidRPr="00DD259A">
              <w:rPr>
                <w:rFonts w:ascii="Tahoma" w:hAnsi="Tahoma" w:cs="Tahoma"/>
                <w:b/>
                <w:strike/>
                <w:sz w:val="21"/>
                <w:szCs w:val="21"/>
                <w:vertAlign w:val="superscript"/>
                <w:lang w:eastAsia="en-GB"/>
              </w:rPr>
              <w:footnoteReference w:id="55"/>
            </w:r>
            <w:r w:rsidRPr="00DD259A">
              <w:rPr>
                <w:rFonts w:ascii="Tahoma" w:hAnsi="Tahoma" w:cs="Tahoma"/>
                <w:b/>
                <w:strike/>
                <w:sz w:val="21"/>
                <w:szCs w:val="21"/>
                <w:lang w:eastAsia="en-GB"/>
              </w:rPr>
              <w:t xml:space="preserve"> (</w:t>
            </w:r>
            <w:r w:rsidRPr="00DD259A">
              <w:rPr>
                <w:rFonts w:ascii="Tahoma" w:hAnsi="Tahoma" w:cs="Tahoma"/>
                <w:strike/>
                <w:sz w:val="21"/>
                <w:szCs w:val="21"/>
                <w:lang w:eastAsia="en-GB"/>
              </w:rPr>
              <w:t>)</w:t>
            </w:r>
            <w:r w:rsidRPr="00DD259A">
              <w:rPr>
                <w:rFonts w:ascii="Tahoma" w:hAnsi="Tahoma" w:cs="Tahoma"/>
                <w:b/>
                <w:strike/>
                <w:sz w:val="21"/>
                <w:szCs w:val="21"/>
                <w:lang w:eastAsia="en-GB"/>
              </w:rPr>
              <w:t>:</w:t>
            </w:r>
          </w:p>
          <w:p w14:paraId="6E59223D" w14:textId="77777777" w:rsidR="00A946C0" w:rsidRPr="00DD259A" w:rsidRDefault="00A946C0" w:rsidP="00A946C0">
            <w:pPr>
              <w:spacing w:before="120" w:after="120"/>
              <w:ind w:left="426" w:hanging="426"/>
              <w:rPr>
                <w:rFonts w:ascii="Tahoma" w:hAnsi="Tahoma" w:cs="Tahoma"/>
                <w:strike/>
                <w:sz w:val="21"/>
                <w:szCs w:val="21"/>
                <w:lang w:eastAsia="en-GB"/>
              </w:rPr>
            </w:pPr>
            <w:r w:rsidRPr="00DD259A">
              <w:rPr>
                <w:rFonts w:ascii="Tahoma" w:hAnsi="Tahoma" w:cs="Tahoma"/>
                <w:i/>
                <w:strike/>
                <w:sz w:val="21"/>
                <w:szCs w:val="21"/>
                <w:lang w:eastAsia="en-GB"/>
              </w:rPr>
              <w:t>Ha a vonatkozó információ elektronikusan elérhető, kérjük, adja meg a következő információkat:</w:t>
            </w:r>
          </w:p>
        </w:tc>
        <w:tc>
          <w:tcPr>
            <w:tcW w:w="4645" w:type="dxa"/>
            <w:shd w:val="clear" w:color="auto" w:fill="auto"/>
          </w:tcPr>
          <w:p w14:paraId="6C836569" w14:textId="77777777" w:rsidR="00A946C0" w:rsidRPr="00DD259A" w:rsidRDefault="00A946C0" w:rsidP="00A946C0">
            <w:pPr>
              <w:spacing w:before="120" w:after="120"/>
              <w:ind w:left="426" w:hanging="426"/>
              <w:rPr>
                <w:rFonts w:ascii="Tahoma" w:hAnsi="Tahoma" w:cs="Tahoma"/>
                <w:strike/>
                <w:sz w:val="21"/>
                <w:szCs w:val="21"/>
                <w:lang w:eastAsia="en-GB"/>
              </w:rPr>
            </w:pPr>
            <w:r w:rsidRPr="00DD259A">
              <w:rPr>
                <w:rFonts w:ascii="Tahoma" w:hAnsi="Tahoma" w:cs="Tahoma"/>
                <w:strike/>
                <w:sz w:val="21"/>
                <w:szCs w:val="21"/>
                <w:lang w:eastAsia="en-GB"/>
              </w:rPr>
              <w:t xml:space="preserve">[……] év: [……] </w:t>
            </w:r>
            <w:proofErr w:type="gramStart"/>
            <w:r w:rsidRPr="00DD259A">
              <w:rPr>
                <w:rFonts w:ascii="Tahoma" w:hAnsi="Tahoma" w:cs="Tahoma"/>
                <w:strike/>
                <w:sz w:val="21"/>
                <w:szCs w:val="21"/>
                <w:lang w:eastAsia="en-GB"/>
              </w:rPr>
              <w:t>árbevétel:[</w:t>
            </w:r>
            <w:proofErr w:type="gramEnd"/>
            <w:r w:rsidRPr="00DD259A">
              <w:rPr>
                <w:rFonts w:ascii="Tahoma" w:hAnsi="Tahoma" w:cs="Tahoma"/>
                <w:strike/>
                <w:sz w:val="21"/>
                <w:szCs w:val="21"/>
                <w:lang w:eastAsia="en-GB"/>
              </w:rPr>
              <w:t>……][…]pénznem</w:t>
            </w:r>
          </w:p>
          <w:p w14:paraId="07D652AD" w14:textId="77777777" w:rsidR="00A946C0" w:rsidRPr="00DD259A" w:rsidRDefault="00A946C0" w:rsidP="00A946C0">
            <w:pPr>
              <w:spacing w:before="120" w:after="120"/>
              <w:ind w:left="426" w:hanging="426"/>
              <w:rPr>
                <w:rFonts w:ascii="Tahoma" w:hAnsi="Tahoma" w:cs="Tahoma"/>
                <w:strike/>
                <w:sz w:val="21"/>
                <w:szCs w:val="21"/>
                <w:lang w:eastAsia="en-GB"/>
              </w:rPr>
            </w:pPr>
            <w:r w:rsidRPr="00DD259A">
              <w:rPr>
                <w:rFonts w:ascii="Tahoma" w:hAnsi="Tahoma" w:cs="Tahoma"/>
                <w:strike/>
                <w:sz w:val="21"/>
                <w:szCs w:val="21"/>
                <w:lang w:eastAsia="en-GB"/>
              </w:rPr>
              <w:t xml:space="preserve">év: [……] </w:t>
            </w:r>
            <w:proofErr w:type="gramStart"/>
            <w:r w:rsidRPr="00DD259A">
              <w:rPr>
                <w:rFonts w:ascii="Tahoma" w:hAnsi="Tahoma" w:cs="Tahoma"/>
                <w:strike/>
                <w:sz w:val="21"/>
                <w:szCs w:val="21"/>
                <w:lang w:eastAsia="en-GB"/>
              </w:rPr>
              <w:t>árbevétel:[</w:t>
            </w:r>
            <w:proofErr w:type="gramEnd"/>
            <w:r w:rsidRPr="00DD259A">
              <w:rPr>
                <w:rFonts w:ascii="Tahoma" w:hAnsi="Tahoma" w:cs="Tahoma"/>
                <w:strike/>
                <w:sz w:val="21"/>
                <w:szCs w:val="21"/>
                <w:lang w:eastAsia="en-GB"/>
              </w:rPr>
              <w:t>……][…]pénznem</w:t>
            </w:r>
          </w:p>
          <w:p w14:paraId="442E6F1E" w14:textId="77777777" w:rsidR="00A946C0" w:rsidRPr="00DD259A" w:rsidRDefault="00A946C0" w:rsidP="00A946C0">
            <w:pPr>
              <w:spacing w:before="120" w:after="120"/>
              <w:ind w:left="426" w:hanging="426"/>
              <w:rPr>
                <w:rFonts w:ascii="Tahoma" w:hAnsi="Tahoma" w:cs="Tahoma"/>
                <w:strike/>
                <w:sz w:val="21"/>
                <w:szCs w:val="21"/>
                <w:lang w:eastAsia="en-GB"/>
              </w:rPr>
            </w:pPr>
            <w:r w:rsidRPr="00DD259A">
              <w:rPr>
                <w:rFonts w:ascii="Tahoma" w:hAnsi="Tahoma" w:cs="Tahoma"/>
                <w:strike/>
                <w:sz w:val="21"/>
                <w:szCs w:val="21"/>
                <w:lang w:eastAsia="en-GB"/>
              </w:rPr>
              <w:t xml:space="preserve">év: [……] </w:t>
            </w:r>
            <w:proofErr w:type="gramStart"/>
            <w:r w:rsidRPr="00DD259A">
              <w:rPr>
                <w:rFonts w:ascii="Tahoma" w:hAnsi="Tahoma" w:cs="Tahoma"/>
                <w:strike/>
                <w:sz w:val="21"/>
                <w:szCs w:val="21"/>
                <w:lang w:eastAsia="en-GB"/>
              </w:rPr>
              <w:t>árbevétel:[</w:t>
            </w:r>
            <w:proofErr w:type="gramEnd"/>
            <w:r w:rsidRPr="00DD259A">
              <w:rPr>
                <w:rFonts w:ascii="Tahoma" w:hAnsi="Tahoma" w:cs="Tahoma"/>
                <w:strike/>
                <w:sz w:val="21"/>
                <w:szCs w:val="21"/>
                <w:lang w:eastAsia="en-GB"/>
              </w:rPr>
              <w:t>……][…]pénznem</w:t>
            </w:r>
          </w:p>
          <w:p w14:paraId="4469BB8C" w14:textId="77777777" w:rsidR="00A946C0" w:rsidRPr="00DD259A" w:rsidRDefault="00A946C0" w:rsidP="00A946C0">
            <w:pPr>
              <w:spacing w:before="120" w:after="120"/>
              <w:ind w:left="426" w:hanging="426"/>
              <w:rPr>
                <w:rFonts w:ascii="Tahoma" w:hAnsi="Tahoma" w:cs="Tahoma"/>
                <w:strike/>
                <w:sz w:val="21"/>
                <w:szCs w:val="21"/>
                <w:lang w:eastAsia="en-GB"/>
              </w:rPr>
            </w:pPr>
            <w:r w:rsidRPr="00DD259A">
              <w:rPr>
                <w:rFonts w:ascii="Tahoma" w:hAnsi="Tahoma" w:cs="Tahoma"/>
                <w:strike/>
                <w:sz w:val="21"/>
                <w:szCs w:val="21"/>
                <w:lang w:eastAsia="en-GB"/>
              </w:rPr>
              <w:br/>
              <w:t>(évek száma, átlagos árbevétel)</w:t>
            </w:r>
            <w:r w:rsidRPr="00DD259A">
              <w:rPr>
                <w:rFonts w:ascii="Tahoma" w:hAnsi="Tahoma" w:cs="Tahoma"/>
                <w:b/>
                <w:strike/>
                <w:sz w:val="21"/>
                <w:szCs w:val="21"/>
                <w:lang w:eastAsia="en-GB"/>
              </w:rPr>
              <w:t>:</w:t>
            </w:r>
            <w:r w:rsidRPr="00DD259A">
              <w:rPr>
                <w:rFonts w:ascii="Tahoma" w:hAnsi="Tahoma" w:cs="Tahoma"/>
                <w:strike/>
                <w:sz w:val="21"/>
                <w:szCs w:val="21"/>
                <w:lang w:eastAsia="en-GB"/>
              </w:rPr>
              <w:t xml:space="preserve"> [……</w:t>
            </w:r>
            <w:proofErr w:type="gramStart"/>
            <w:r w:rsidRPr="00DD259A">
              <w:rPr>
                <w:rFonts w:ascii="Tahoma" w:hAnsi="Tahoma" w:cs="Tahoma"/>
                <w:strike/>
                <w:sz w:val="21"/>
                <w:szCs w:val="21"/>
                <w:lang w:eastAsia="en-GB"/>
              </w:rPr>
              <w:t>],[</w:t>
            </w:r>
            <w:proofErr w:type="gramEnd"/>
            <w:r w:rsidRPr="00DD259A">
              <w:rPr>
                <w:rFonts w:ascii="Tahoma" w:hAnsi="Tahoma" w:cs="Tahoma"/>
                <w:strike/>
                <w:sz w:val="21"/>
                <w:szCs w:val="21"/>
                <w:lang w:eastAsia="en-GB"/>
              </w:rPr>
              <w:t>……][…]pénznem</w:t>
            </w:r>
          </w:p>
          <w:p w14:paraId="274CC80C" w14:textId="77777777" w:rsidR="00A946C0" w:rsidRPr="00DD259A" w:rsidRDefault="00A946C0" w:rsidP="00A946C0">
            <w:pPr>
              <w:spacing w:before="120" w:after="120"/>
              <w:ind w:left="426" w:hanging="426"/>
              <w:rPr>
                <w:rFonts w:ascii="Tahoma" w:hAnsi="Tahoma" w:cs="Tahoma"/>
                <w:strike/>
                <w:sz w:val="21"/>
                <w:szCs w:val="21"/>
                <w:lang w:eastAsia="en-GB"/>
              </w:rPr>
            </w:pPr>
            <w:r w:rsidRPr="00DD259A">
              <w:rPr>
                <w:rFonts w:ascii="Tahoma" w:hAnsi="Tahoma" w:cs="Tahoma"/>
                <w:i/>
                <w:strike/>
                <w:sz w:val="21"/>
                <w:szCs w:val="21"/>
                <w:lang w:eastAsia="en-GB"/>
              </w:rPr>
              <w:t>(internetcím, a kibocsátó hatóság vagy testület, a dokumentáció pontos hivatkozási adatai): […</w:t>
            </w:r>
            <w:proofErr w:type="gramStart"/>
            <w:r w:rsidRPr="00DD259A">
              <w:rPr>
                <w:rFonts w:ascii="Tahoma" w:hAnsi="Tahoma" w:cs="Tahoma"/>
                <w:i/>
                <w:strike/>
                <w:sz w:val="21"/>
                <w:szCs w:val="21"/>
                <w:lang w:eastAsia="en-GB"/>
              </w:rPr>
              <w:t>…][</w:t>
            </w:r>
            <w:proofErr w:type="gramEnd"/>
            <w:r w:rsidRPr="00DD259A">
              <w:rPr>
                <w:rFonts w:ascii="Tahoma" w:hAnsi="Tahoma" w:cs="Tahoma"/>
                <w:i/>
                <w:strike/>
                <w:sz w:val="21"/>
                <w:szCs w:val="21"/>
                <w:lang w:eastAsia="en-GB"/>
              </w:rPr>
              <w:t>……][……]</w:t>
            </w:r>
          </w:p>
        </w:tc>
      </w:tr>
      <w:tr w:rsidR="00A946C0" w:rsidRPr="00855734" w14:paraId="5D880389" w14:textId="77777777" w:rsidTr="00A946C0">
        <w:tc>
          <w:tcPr>
            <w:tcW w:w="4644" w:type="dxa"/>
            <w:shd w:val="clear" w:color="auto" w:fill="auto"/>
          </w:tcPr>
          <w:p w14:paraId="5B165913" w14:textId="77777777" w:rsidR="00A946C0" w:rsidRPr="00B11371" w:rsidRDefault="00A946C0" w:rsidP="00A946C0">
            <w:pPr>
              <w:spacing w:before="120" w:after="120"/>
              <w:ind w:left="426" w:hanging="426"/>
              <w:rPr>
                <w:rFonts w:ascii="Tahoma" w:hAnsi="Tahoma" w:cs="Tahoma"/>
                <w:strike/>
                <w:sz w:val="21"/>
                <w:szCs w:val="21"/>
                <w:lang w:eastAsia="en-GB"/>
              </w:rPr>
            </w:pPr>
            <w:r w:rsidRPr="00B11371">
              <w:rPr>
                <w:rFonts w:ascii="Tahoma" w:hAnsi="Tahoma" w:cs="Tahoma"/>
                <w:i/>
                <w:strike/>
                <w:sz w:val="21"/>
                <w:szCs w:val="21"/>
                <w:lang w:eastAsia="en-GB"/>
              </w:rPr>
              <w:t>2a)</w:t>
            </w:r>
            <w:r w:rsidRPr="00B11371">
              <w:rPr>
                <w:rFonts w:ascii="Tahoma" w:hAnsi="Tahoma" w:cs="Tahoma"/>
                <w:strike/>
                <w:sz w:val="21"/>
                <w:szCs w:val="21"/>
                <w:lang w:eastAsia="en-GB"/>
              </w:rPr>
              <w:t xml:space="preserve"> A gazdasági szereplő éves („specifikus”) </w:t>
            </w:r>
            <w:r w:rsidRPr="00B11371">
              <w:rPr>
                <w:rFonts w:ascii="Tahoma" w:hAnsi="Tahoma" w:cs="Tahoma"/>
                <w:b/>
                <w:strike/>
                <w:sz w:val="21"/>
                <w:szCs w:val="21"/>
                <w:lang w:eastAsia="en-GB"/>
              </w:rPr>
              <w:t>árbevétele a szerződés által érintett üzleti területre vonatkozóan</w:t>
            </w:r>
            <w:r w:rsidRPr="00B11371">
              <w:rPr>
                <w:rFonts w:ascii="Tahoma" w:hAnsi="Tahoma" w:cs="Tahoma"/>
                <w:strike/>
                <w:sz w:val="21"/>
                <w:szCs w:val="21"/>
                <w:lang w:eastAsia="en-GB"/>
              </w:rPr>
              <w:t xml:space="preserve">, a vonatkozó hirdetményben vagy a </w:t>
            </w:r>
            <w:proofErr w:type="spellStart"/>
            <w:r w:rsidRPr="00B11371">
              <w:rPr>
                <w:rFonts w:ascii="Tahoma" w:hAnsi="Tahoma" w:cs="Tahoma"/>
                <w:strike/>
                <w:sz w:val="21"/>
                <w:szCs w:val="21"/>
                <w:lang w:eastAsia="en-GB"/>
              </w:rPr>
              <w:t>közbeszerzési</w:t>
            </w:r>
            <w:proofErr w:type="spellEnd"/>
            <w:r w:rsidRPr="00B11371">
              <w:rPr>
                <w:rFonts w:ascii="Tahoma" w:hAnsi="Tahoma" w:cs="Tahoma"/>
                <w:strike/>
                <w:sz w:val="21"/>
                <w:szCs w:val="21"/>
                <w:lang w:eastAsia="en-GB"/>
              </w:rPr>
              <w:t xml:space="preserve"> dokumentumokban meghatározott módon az előírt pénzügyi évek tekintetében a következő:</w:t>
            </w:r>
          </w:p>
          <w:p w14:paraId="036411DC" w14:textId="77777777" w:rsidR="00A946C0" w:rsidRPr="00B11371" w:rsidRDefault="00A946C0" w:rsidP="00A946C0">
            <w:pPr>
              <w:spacing w:before="120" w:after="120"/>
              <w:ind w:left="426" w:hanging="426"/>
              <w:rPr>
                <w:rFonts w:ascii="Tahoma" w:hAnsi="Tahoma" w:cs="Tahoma"/>
                <w:b/>
                <w:strike/>
                <w:sz w:val="21"/>
                <w:szCs w:val="21"/>
                <w:lang w:eastAsia="en-GB"/>
              </w:rPr>
            </w:pPr>
            <w:r w:rsidRPr="00B11371">
              <w:rPr>
                <w:rFonts w:ascii="Tahoma" w:hAnsi="Tahoma" w:cs="Tahoma"/>
                <w:b/>
                <w:strike/>
                <w:sz w:val="21"/>
                <w:szCs w:val="21"/>
                <w:lang w:eastAsia="en-GB"/>
              </w:rPr>
              <w:t>Vagy</w:t>
            </w:r>
          </w:p>
          <w:p w14:paraId="310DE43D" w14:textId="77777777" w:rsidR="00A946C0" w:rsidRPr="00B11371" w:rsidRDefault="00A946C0" w:rsidP="00A946C0">
            <w:pPr>
              <w:spacing w:before="120" w:after="120"/>
              <w:ind w:left="426" w:hanging="426"/>
              <w:rPr>
                <w:rFonts w:ascii="Tahoma" w:hAnsi="Tahoma" w:cs="Tahoma"/>
                <w:b/>
                <w:strike/>
                <w:sz w:val="21"/>
                <w:szCs w:val="21"/>
                <w:lang w:eastAsia="en-GB"/>
              </w:rPr>
            </w:pPr>
            <w:r w:rsidRPr="00B11371">
              <w:rPr>
                <w:rFonts w:ascii="Tahoma" w:hAnsi="Tahoma" w:cs="Tahoma"/>
                <w:i/>
                <w:strike/>
                <w:sz w:val="21"/>
                <w:szCs w:val="21"/>
                <w:lang w:eastAsia="en-GB"/>
              </w:rPr>
              <w:t>2b)</w:t>
            </w:r>
            <w:r w:rsidRPr="00B11371">
              <w:rPr>
                <w:rFonts w:ascii="Tahoma" w:hAnsi="Tahoma" w:cs="Tahoma"/>
                <w:strike/>
                <w:sz w:val="21"/>
                <w:szCs w:val="21"/>
                <w:lang w:eastAsia="en-GB"/>
              </w:rPr>
              <w:t xml:space="preserve"> A gazdasági szereplő </w:t>
            </w:r>
            <w:r w:rsidRPr="00B11371">
              <w:rPr>
                <w:rFonts w:ascii="Tahoma" w:hAnsi="Tahoma" w:cs="Tahoma"/>
                <w:b/>
                <w:strike/>
                <w:sz w:val="21"/>
                <w:szCs w:val="21"/>
                <w:lang w:eastAsia="en-GB"/>
              </w:rPr>
              <w:t>átlagos</w:t>
            </w:r>
            <w:r w:rsidRPr="00B11371">
              <w:rPr>
                <w:rFonts w:ascii="Tahoma" w:hAnsi="Tahoma" w:cs="Tahoma"/>
                <w:strike/>
                <w:sz w:val="21"/>
                <w:szCs w:val="21"/>
                <w:lang w:eastAsia="en-GB"/>
              </w:rPr>
              <w:t xml:space="preserve"> </w:t>
            </w:r>
            <w:r w:rsidRPr="00B11371">
              <w:rPr>
                <w:rFonts w:ascii="Tahoma" w:hAnsi="Tahoma" w:cs="Tahoma"/>
                <w:b/>
                <w:strike/>
                <w:sz w:val="21"/>
                <w:szCs w:val="21"/>
                <w:lang w:eastAsia="en-GB"/>
              </w:rPr>
              <w:t xml:space="preserve">éves árbevétele a területen és a vonatkozó hirdetményben vagy a </w:t>
            </w:r>
            <w:proofErr w:type="spellStart"/>
            <w:r w:rsidRPr="00B11371">
              <w:rPr>
                <w:rFonts w:ascii="Tahoma" w:hAnsi="Tahoma" w:cs="Tahoma"/>
                <w:b/>
                <w:strike/>
                <w:sz w:val="21"/>
                <w:szCs w:val="21"/>
                <w:lang w:eastAsia="en-GB"/>
              </w:rPr>
              <w:t>közbeszerzési</w:t>
            </w:r>
            <w:proofErr w:type="spellEnd"/>
            <w:r w:rsidRPr="00B11371">
              <w:rPr>
                <w:rFonts w:ascii="Tahoma" w:hAnsi="Tahoma" w:cs="Tahoma"/>
                <w:b/>
                <w:strike/>
                <w:sz w:val="21"/>
                <w:szCs w:val="21"/>
                <w:lang w:eastAsia="en-GB"/>
              </w:rPr>
              <w:t xml:space="preserve"> dokumentumokban előírt számú évben a következő</w:t>
            </w:r>
            <w:r w:rsidRPr="00B11371">
              <w:rPr>
                <w:rFonts w:ascii="Tahoma" w:hAnsi="Tahoma" w:cs="Tahoma"/>
                <w:b/>
                <w:strike/>
                <w:sz w:val="21"/>
                <w:szCs w:val="21"/>
                <w:vertAlign w:val="superscript"/>
                <w:lang w:eastAsia="en-GB"/>
              </w:rPr>
              <w:footnoteReference w:id="56"/>
            </w:r>
            <w:r w:rsidRPr="00B11371">
              <w:rPr>
                <w:rFonts w:ascii="Tahoma" w:hAnsi="Tahoma" w:cs="Tahoma"/>
                <w:b/>
                <w:strike/>
                <w:sz w:val="21"/>
                <w:szCs w:val="21"/>
                <w:lang w:eastAsia="en-GB"/>
              </w:rPr>
              <w:t>:</w:t>
            </w:r>
          </w:p>
          <w:p w14:paraId="7CF9BE4A" w14:textId="77777777" w:rsidR="00A946C0" w:rsidRPr="00B11371" w:rsidRDefault="00A946C0" w:rsidP="00A946C0">
            <w:pPr>
              <w:spacing w:before="120" w:after="120"/>
              <w:ind w:left="426" w:hanging="426"/>
              <w:rPr>
                <w:rFonts w:ascii="Tahoma" w:hAnsi="Tahoma" w:cs="Tahoma"/>
                <w:strike/>
                <w:sz w:val="21"/>
                <w:szCs w:val="21"/>
                <w:lang w:eastAsia="en-GB"/>
              </w:rPr>
            </w:pPr>
            <w:r w:rsidRPr="00B11371">
              <w:rPr>
                <w:rFonts w:ascii="Tahoma" w:hAnsi="Tahoma" w:cs="Tahoma"/>
                <w:i/>
                <w:strike/>
                <w:sz w:val="21"/>
                <w:szCs w:val="21"/>
                <w:lang w:eastAsia="en-GB"/>
              </w:rPr>
              <w:t>Ha a vonatkozó információ elektronikusan elérhető, kérjük, adja meg a következő információkat:</w:t>
            </w:r>
          </w:p>
        </w:tc>
        <w:tc>
          <w:tcPr>
            <w:tcW w:w="4645" w:type="dxa"/>
            <w:shd w:val="clear" w:color="auto" w:fill="auto"/>
          </w:tcPr>
          <w:p w14:paraId="14061DB0" w14:textId="77777777" w:rsidR="00A946C0" w:rsidRPr="00B11371" w:rsidRDefault="00A946C0" w:rsidP="00A946C0">
            <w:pPr>
              <w:spacing w:before="120" w:after="120"/>
              <w:ind w:left="426" w:hanging="426"/>
              <w:rPr>
                <w:rFonts w:ascii="Tahoma" w:hAnsi="Tahoma" w:cs="Tahoma"/>
                <w:strike/>
                <w:sz w:val="21"/>
                <w:szCs w:val="21"/>
                <w:lang w:eastAsia="en-GB"/>
              </w:rPr>
            </w:pPr>
            <w:r w:rsidRPr="00B11371">
              <w:rPr>
                <w:rFonts w:ascii="Tahoma" w:hAnsi="Tahoma" w:cs="Tahoma"/>
                <w:strike/>
                <w:sz w:val="21"/>
                <w:szCs w:val="21"/>
                <w:lang w:eastAsia="en-GB"/>
              </w:rPr>
              <w:t xml:space="preserve">[……] év: [……] </w:t>
            </w:r>
            <w:proofErr w:type="gramStart"/>
            <w:r w:rsidRPr="00B11371">
              <w:rPr>
                <w:rFonts w:ascii="Tahoma" w:hAnsi="Tahoma" w:cs="Tahoma"/>
                <w:strike/>
                <w:sz w:val="21"/>
                <w:szCs w:val="21"/>
                <w:lang w:eastAsia="en-GB"/>
              </w:rPr>
              <w:t>árbevétel:[</w:t>
            </w:r>
            <w:proofErr w:type="gramEnd"/>
            <w:r w:rsidRPr="00B11371">
              <w:rPr>
                <w:rFonts w:ascii="Tahoma" w:hAnsi="Tahoma" w:cs="Tahoma"/>
                <w:strike/>
                <w:sz w:val="21"/>
                <w:szCs w:val="21"/>
                <w:lang w:eastAsia="en-GB"/>
              </w:rPr>
              <w:t>……][…]pénznem</w:t>
            </w:r>
          </w:p>
          <w:p w14:paraId="49ADA5B4" w14:textId="77777777" w:rsidR="00A946C0" w:rsidRPr="00B11371" w:rsidRDefault="00A946C0" w:rsidP="00A946C0">
            <w:pPr>
              <w:spacing w:before="120" w:after="120"/>
              <w:ind w:left="426" w:hanging="426"/>
              <w:rPr>
                <w:rFonts w:ascii="Tahoma" w:hAnsi="Tahoma" w:cs="Tahoma"/>
                <w:strike/>
                <w:sz w:val="21"/>
                <w:szCs w:val="21"/>
                <w:lang w:eastAsia="en-GB"/>
              </w:rPr>
            </w:pPr>
            <w:r w:rsidRPr="00B11371">
              <w:rPr>
                <w:rFonts w:ascii="Tahoma" w:hAnsi="Tahoma" w:cs="Tahoma"/>
                <w:strike/>
                <w:sz w:val="21"/>
                <w:szCs w:val="21"/>
                <w:lang w:eastAsia="en-GB"/>
              </w:rPr>
              <w:t xml:space="preserve">év: [……] </w:t>
            </w:r>
            <w:proofErr w:type="gramStart"/>
            <w:r w:rsidRPr="00B11371">
              <w:rPr>
                <w:rFonts w:ascii="Tahoma" w:hAnsi="Tahoma" w:cs="Tahoma"/>
                <w:strike/>
                <w:sz w:val="21"/>
                <w:szCs w:val="21"/>
                <w:lang w:eastAsia="en-GB"/>
              </w:rPr>
              <w:t>árbevétel:[</w:t>
            </w:r>
            <w:proofErr w:type="gramEnd"/>
            <w:r w:rsidRPr="00B11371">
              <w:rPr>
                <w:rFonts w:ascii="Tahoma" w:hAnsi="Tahoma" w:cs="Tahoma"/>
                <w:strike/>
                <w:sz w:val="21"/>
                <w:szCs w:val="21"/>
                <w:lang w:eastAsia="en-GB"/>
              </w:rPr>
              <w:t>……][…]pénznem</w:t>
            </w:r>
          </w:p>
          <w:p w14:paraId="25BAD025" w14:textId="77777777" w:rsidR="00A946C0" w:rsidRPr="00B11371" w:rsidRDefault="00A946C0" w:rsidP="00A946C0">
            <w:pPr>
              <w:spacing w:before="120" w:after="120"/>
              <w:ind w:left="426" w:hanging="426"/>
              <w:rPr>
                <w:rFonts w:ascii="Tahoma" w:hAnsi="Tahoma" w:cs="Tahoma"/>
                <w:strike/>
                <w:sz w:val="21"/>
                <w:szCs w:val="21"/>
                <w:lang w:eastAsia="en-GB"/>
              </w:rPr>
            </w:pPr>
            <w:r w:rsidRPr="00B11371">
              <w:rPr>
                <w:rFonts w:ascii="Tahoma" w:hAnsi="Tahoma" w:cs="Tahoma"/>
                <w:strike/>
                <w:sz w:val="21"/>
                <w:szCs w:val="21"/>
                <w:lang w:eastAsia="en-GB"/>
              </w:rPr>
              <w:t xml:space="preserve">év: [……] </w:t>
            </w:r>
            <w:proofErr w:type="gramStart"/>
            <w:r w:rsidRPr="00B11371">
              <w:rPr>
                <w:rFonts w:ascii="Tahoma" w:hAnsi="Tahoma" w:cs="Tahoma"/>
                <w:strike/>
                <w:sz w:val="21"/>
                <w:szCs w:val="21"/>
                <w:lang w:eastAsia="en-GB"/>
              </w:rPr>
              <w:t>árbevétel:[</w:t>
            </w:r>
            <w:proofErr w:type="gramEnd"/>
            <w:r w:rsidRPr="00B11371">
              <w:rPr>
                <w:rFonts w:ascii="Tahoma" w:hAnsi="Tahoma" w:cs="Tahoma"/>
                <w:strike/>
                <w:sz w:val="21"/>
                <w:szCs w:val="21"/>
                <w:lang w:eastAsia="en-GB"/>
              </w:rPr>
              <w:t>……][…]pénznem</w:t>
            </w:r>
          </w:p>
          <w:p w14:paraId="0ACFE88C" w14:textId="77777777" w:rsidR="00A946C0" w:rsidRPr="00B11371" w:rsidRDefault="00A946C0" w:rsidP="00A946C0">
            <w:pPr>
              <w:spacing w:before="120" w:after="120"/>
              <w:ind w:left="426" w:hanging="426"/>
              <w:rPr>
                <w:rFonts w:ascii="Tahoma" w:hAnsi="Tahoma" w:cs="Tahoma"/>
                <w:strike/>
                <w:sz w:val="21"/>
                <w:szCs w:val="21"/>
                <w:lang w:eastAsia="en-GB"/>
              </w:rPr>
            </w:pPr>
            <w:r w:rsidRPr="00B11371">
              <w:rPr>
                <w:rFonts w:ascii="Tahoma" w:hAnsi="Tahoma" w:cs="Tahoma"/>
                <w:strike/>
                <w:sz w:val="21"/>
                <w:szCs w:val="21"/>
                <w:lang w:eastAsia="en-GB"/>
              </w:rPr>
              <w:br/>
            </w:r>
            <w:r w:rsidRPr="00B11371">
              <w:rPr>
                <w:rFonts w:ascii="Tahoma" w:hAnsi="Tahoma" w:cs="Tahoma"/>
                <w:strike/>
                <w:sz w:val="21"/>
                <w:szCs w:val="21"/>
                <w:lang w:eastAsia="en-GB"/>
              </w:rPr>
              <w:br/>
            </w:r>
            <w:r w:rsidRPr="00B11371">
              <w:rPr>
                <w:rFonts w:ascii="Tahoma" w:hAnsi="Tahoma" w:cs="Tahoma"/>
                <w:strike/>
                <w:sz w:val="21"/>
                <w:szCs w:val="21"/>
                <w:lang w:eastAsia="en-GB"/>
              </w:rPr>
              <w:br/>
            </w:r>
            <w:r w:rsidRPr="00B11371">
              <w:rPr>
                <w:rFonts w:ascii="Tahoma" w:hAnsi="Tahoma" w:cs="Tahoma"/>
                <w:strike/>
                <w:sz w:val="21"/>
                <w:szCs w:val="21"/>
                <w:lang w:eastAsia="en-GB"/>
              </w:rPr>
              <w:br/>
              <w:t>(évek száma, átlagos árbevétel): [……</w:t>
            </w:r>
            <w:proofErr w:type="gramStart"/>
            <w:r w:rsidRPr="00B11371">
              <w:rPr>
                <w:rFonts w:ascii="Tahoma" w:hAnsi="Tahoma" w:cs="Tahoma"/>
                <w:strike/>
                <w:sz w:val="21"/>
                <w:szCs w:val="21"/>
                <w:lang w:eastAsia="en-GB"/>
              </w:rPr>
              <w:t>],[</w:t>
            </w:r>
            <w:proofErr w:type="gramEnd"/>
            <w:r w:rsidRPr="00B11371">
              <w:rPr>
                <w:rFonts w:ascii="Tahoma" w:hAnsi="Tahoma" w:cs="Tahoma"/>
                <w:strike/>
                <w:sz w:val="21"/>
                <w:szCs w:val="21"/>
                <w:lang w:eastAsia="en-GB"/>
              </w:rPr>
              <w:t>……][…]pénznem</w:t>
            </w:r>
          </w:p>
          <w:p w14:paraId="6518F2D0" w14:textId="77777777" w:rsidR="00A946C0" w:rsidRPr="00B11371" w:rsidRDefault="00A946C0" w:rsidP="00A946C0">
            <w:pPr>
              <w:spacing w:before="120" w:after="120"/>
              <w:ind w:left="426" w:hanging="426"/>
              <w:rPr>
                <w:rFonts w:ascii="Tahoma" w:hAnsi="Tahoma" w:cs="Tahoma"/>
                <w:strike/>
                <w:sz w:val="21"/>
                <w:szCs w:val="21"/>
                <w:lang w:eastAsia="en-GB"/>
              </w:rPr>
            </w:pPr>
          </w:p>
          <w:p w14:paraId="0927F8FF" w14:textId="77777777" w:rsidR="00A946C0" w:rsidRPr="00B11371" w:rsidRDefault="00A946C0" w:rsidP="00A946C0">
            <w:pPr>
              <w:spacing w:before="120" w:after="120"/>
              <w:ind w:left="426" w:hanging="426"/>
              <w:rPr>
                <w:rFonts w:ascii="Tahoma" w:hAnsi="Tahoma" w:cs="Tahoma"/>
                <w:strike/>
                <w:sz w:val="21"/>
                <w:szCs w:val="21"/>
                <w:lang w:eastAsia="en-GB"/>
              </w:rPr>
            </w:pPr>
            <w:r w:rsidRPr="00B11371">
              <w:rPr>
                <w:rFonts w:ascii="Tahoma" w:hAnsi="Tahoma" w:cs="Tahoma"/>
                <w:i/>
                <w:strike/>
                <w:sz w:val="21"/>
                <w:szCs w:val="21"/>
                <w:lang w:eastAsia="en-GB"/>
              </w:rPr>
              <w:t>(internetcím, a kibocsátó hatóság vagy testület, a dokumentáció pontos hivatkozási adatai): […</w:t>
            </w:r>
            <w:proofErr w:type="gramStart"/>
            <w:r w:rsidRPr="00B11371">
              <w:rPr>
                <w:rFonts w:ascii="Tahoma" w:hAnsi="Tahoma" w:cs="Tahoma"/>
                <w:i/>
                <w:strike/>
                <w:sz w:val="21"/>
                <w:szCs w:val="21"/>
                <w:lang w:eastAsia="en-GB"/>
              </w:rPr>
              <w:t>…][</w:t>
            </w:r>
            <w:proofErr w:type="gramEnd"/>
            <w:r w:rsidRPr="00B11371">
              <w:rPr>
                <w:rFonts w:ascii="Tahoma" w:hAnsi="Tahoma" w:cs="Tahoma"/>
                <w:i/>
                <w:strike/>
                <w:sz w:val="21"/>
                <w:szCs w:val="21"/>
                <w:lang w:eastAsia="en-GB"/>
              </w:rPr>
              <w:t>……][……]</w:t>
            </w:r>
          </w:p>
        </w:tc>
      </w:tr>
      <w:tr w:rsidR="00A946C0" w:rsidRPr="00855734" w14:paraId="440CE205" w14:textId="77777777" w:rsidTr="00A946C0">
        <w:tc>
          <w:tcPr>
            <w:tcW w:w="4644" w:type="dxa"/>
            <w:shd w:val="clear" w:color="auto" w:fill="auto"/>
          </w:tcPr>
          <w:p w14:paraId="45FC81C0" w14:textId="77777777" w:rsidR="00A946C0" w:rsidRPr="00855734" w:rsidRDefault="00A946C0" w:rsidP="00A946C0">
            <w:pPr>
              <w:spacing w:before="120" w:after="120"/>
              <w:ind w:left="426" w:hanging="426"/>
              <w:rPr>
                <w:rFonts w:ascii="Tahoma" w:hAnsi="Tahoma" w:cs="Tahoma"/>
                <w:strike/>
                <w:sz w:val="21"/>
                <w:szCs w:val="21"/>
                <w:lang w:eastAsia="en-GB"/>
              </w:rPr>
            </w:pPr>
            <w:r w:rsidRPr="00855734">
              <w:rPr>
                <w:rFonts w:ascii="Tahoma" w:hAnsi="Tahoma" w:cs="Tahoma"/>
                <w:strike/>
                <w:sz w:val="21"/>
                <w:szCs w:val="21"/>
                <w:lang w:eastAsia="en-GB"/>
              </w:rPr>
              <w:t>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4645" w:type="dxa"/>
            <w:shd w:val="clear" w:color="auto" w:fill="auto"/>
          </w:tcPr>
          <w:p w14:paraId="030A7A92" w14:textId="77777777" w:rsidR="00A946C0" w:rsidRPr="00855734" w:rsidRDefault="00A946C0" w:rsidP="00A946C0">
            <w:pPr>
              <w:spacing w:before="120" w:after="120"/>
              <w:ind w:left="426" w:hanging="426"/>
              <w:rPr>
                <w:rFonts w:ascii="Tahoma" w:hAnsi="Tahoma" w:cs="Tahoma"/>
                <w:strike/>
                <w:sz w:val="21"/>
                <w:szCs w:val="21"/>
                <w:lang w:eastAsia="en-GB"/>
              </w:rPr>
            </w:pPr>
            <w:r w:rsidRPr="00855734">
              <w:rPr>
                <w:rFonts w:ascii="Tahoma" w:hAnsi="Tahoma" w:cs="Tahoma"/>
                <w:strike/>
                <w:sz w:val="21"/>
                <w:szCs w:val="21"/>
                <w:lang w:eastAsia="en-GB"/>
              </w:rPr>
              <w:t>[……]</w:t>
            </w:r>
          </w:p>
        </w:tc>
      </w:tr>
      <w:tr w:rsidR="00A946C0" w:rsidRPr="00855734" w14:paraId="5C6C8073" w14:textId="77777777" w:rsidTr="00A946C0">
        <w:tc>
          <w:tcPr>
            <w:tcW w:w="4644" w:type="dxa"/>
            <w:shd w:val="clear" w:color="auto" w:fill="auto"/>
          </w:tcPr>
          <w:p w14:paraId="3D47AF63" w14:textId="77777777" w:rsidR="00A946C0" w:rsidRPr="00855734" w:rsidRDefault="00A946C0" w:rsidP="00A946C0">
            <w:pPr>
              <w:spacing w:before="120" w:after="120"/>
              <w:ind w:left="426" w:hanging="426"/>
              <w:rPr>
                <w:rFonts w:ascii="Tahoma" w:hAnsi="Tahoma" w:cs="Tahoma"/>
                <w:strike/>
                <w:sz w:val="21"/>
                <w:szCs w:val="21"/>
                <w:lang w:eastAsia="en-GB"/>
              </w:rPr>
            </w:pPr>
            <w:r w:rsidRPr="00855734">
              <w:rPr>
                <w:rFonts w:ascii="Tahoma" w:hAnsi="Tahoma" w:cs="Tahoma"/>
                <w:strike/>
                <w:sz w:val="21"/>
                <w:szCs w:val="21"/>
                <w:lang w:eastAsia="en-GB"/>
              </w:rPr>
              <w:lastRenderedPageBreak/>
              <w:t xml:space="preserve">4) A vonatkozó hirdetményben vagy a </w:t>
            </w:r>
            <w:proofErr w:type="spellStart"/>
            <w:r w:rsidRPr="00855734">
              <w:rPr>
                <w:rFonts w:ascii="Tahoma" w:hAnsi="Tahoma" w:cs="Tahoma"/>
                <w:strike/>
                <w:sz w:val="21"/>
                <w:szCs w:val="21"/>
                <w:lang w:eastAsia="en-GB"/>
              </w:rPr>
              <w:t>közbeszerzési</w:t>
            </w:r>
            <w:proofErr w:type="spellEnd"/>
            <w:r w:rsidRPr="00855734">
              <w:rPr>
                <w:rFonts w:ascii="Tahoma" w:hAnsi="Tahoma" w:cs="Tahoma"/>
                <w:strike/>
                <w:sz w:val="21"/>
                <w:szCs w:val="21"/>
                <w:lang w:eastAsia="en-GB"/>
              </w:rPr>
              <w:t xml:space="preserve"> dokumentumokban meghatározott </w:t>
            </w:r>
            <w:r w:rsidRPr="00855734">
              <w:rPr>
                <w:rFonts w:ascii="Tahoma" w:hAnsi="Tahoma" w:cs="Tahoma"/>
                <w:b/>
                <w:strike/>
                <w:sz w:val="21"/>
                <w:szCs w:val="21"/>
                <w:lang w:eastAsia="en-GB"/>
              </w:rPr>
              <w:t>pénzügyi mutatók</w:t>
            </w:r>
            <w:r w:rsidRPr="00855734">
              <w:rPr>
                <w:rFonts w:ascii="Tahoma" w:hAnsi="Tahoma" w:cs="Tahoma"/>
                <w:b/>
                <w:strike/>
                <w:sz w:val="21"/>
                <w:szCs w:val="21"/>
                <w:vertAlign w:val="superscript"/>
                <w:lang w:eastAsia="en-GB"/>
              </w:rPr>
              <w:footnoteReference w:id="57"/>
            </w:r>
            <w:r w:rsidRPr="00855734">
              <w:rPr>
                <w:rFonts w:ascii="Tahoma" w:hAnsi="Tahoma" w:cs="Tahoma"/>
                <w:strike/>
                <w:sz w:val="21"/>
                <w:szCs w:val="21"/>
                <w:lang w:eastAsia="en-GB"/>
              </w:rPr>
              <w:t xml:space="preserve"> tekintetében a gazdasági szereplő kijelenti, hogy az előírt mutató(k) tényleges értéke(i) a következő(k):</w:t>
            </w:r>
          </w:p>
          <w:p w14:paraId="02204415" w14:textId="77777777" w:rsidR="00A946C0" w:rsidRPr="00855734" w:rsidRDefault="00A946C0" w:rsidP="00A946C0">
            <w:pPr>
              <w:spacing w:before="120" w:after="120"/>
              <w:ind w:left="426" w:hanging="426"/>
              <w:rPr>
                <w:rFonts w:ascii="Tahoma" w:hAnsi="Tahoma" w:cs="Tahoma"/>
                <w:strike/>
                <w:sz w:val="21"/>
                <w:szCs w:val="21"/>
                <w:lang w:eastAsia="en-GB"/>
              </w:rPr>
            </w:pPr>
            <w:r w:rsidRPr="00855734">
              <w:rPr>
                <w:rFonts w:ascii="Tahoma" w:hAnsi="Tahoma" w:cs="Tahoma"/>
                <w:i/>
                <w:strike/>
                <w:sz w:val="21"/>
                <w:szCs w:val="21"/>
                <w:lang w:eastAsia="en-GB"/>
              </w:rPr>
              <w:t>Ha a vonatkozó információ elektronikusan elérhető, kérjük, adja meg a következő információkat:</w:t>
            </w:r>
          </w:p>
        </w:tc>
        <w:tc>
          <w:tcPr>
            <w:tcW w:w="4645" w:type="dxa"/>
            <w:shd w:val="clear" w:color="auto" w:fill="auto"/>
          </w:tcPr>
          <w:p w14:paraId="2AE08850" w14:textId="77777777" w:rsidR="00A946C0" w:rsidRPr="00855734" w:rsidRDefault="00A946C0" w:rsidP="00A946C0">
            <w:pPr>
              <w:spacing w:before="120" w:after="120"/>
              <w:ind w:left="426" w:hanging="426"/>
              <w:rPr>
                <w:rFonts w:ascii="Tahoma" w:hAnsi="Tahoma" w:cs="Tahoma"/>
                <w:strike/>
                <w:sz w:val="21"/>
                <w:szCs w:val="21"/>
                <w:lang w:eastAsia="en-GB"/>
              </w:rPr>
            </w:pPr>
            <w:r w:rsidRPr="00855734">
              <w:rPr>
                <w:rFonts w:ascii="Tahoma" w:hAnsi="Tahoma" w:cs="Tahoma"/>
                <w:strike/>
                <w:sz w:val="21"/>
                <w:szCs w:val="21"/>
                <w:lang w:eastAsia="en-GB"/>
              </w:rPr>
              <w:t>(az előírt mutató azonosítása – x és y</w:t>
            </w:r>
            <w:r w:rsidRPr="00855734">
              <w:rPr>
                <w:rFonts w:ascii="Tahoma" w:hAnsi="Tahoma" w:cs="Tahoma"/>
                <w:strike/>
                <w:sz w:val="21"/>
                <w:szCs w:val="21"/>
                <w:vertAlign w:val="superscript"/>
                <w:lang w:eastAsia="en-GB"/>
              </w:rPr>
              <w:footnoteReference w:id="58"/>
            </w:r>
            <w:r w:rsidRPr="00855734">
              <w:rPr>
                <w:rFonts w:ascii="Tahoma" w:hAnsi="Tahoma" w:cs="Tahoma"/>
                <w:strike/>
                <w:sz w:val="21"/>
                <w:szCs w:val="21"/>
                <w:lang w:eastAsia="en-GB"/>
              </w:rPr>
              <w:t xml:space="preserve"> aránya - és az érték):</w:t>
            </w:r>
          </w:p>
          <w:p w14:paraId="02DA1EC4" w14:textId="77777777" w:rsidR="00A946C0" w:rsidRPr="00855734" w:rsidRDefault="00A946C0" w:rsidP="00A946C0">
            <w:pPr>
              <w:spacing w:before="120" w:after="120"/>
              <w:ind w:left="426" w:hanging="426"/>
              <w:rPr>
                <w:rFonts w:ascii="Tahoma" w:hAnsi="Tahoma" w:cs="Tahoma"/>
                <w:i/>
                <w:strike/>
                <w:sz w:val="21"/>
                <w:szCs w:val="21"/>
                <w:lang w:eastAsia="en-GB"/>
              </w:rPr>
            </w:pPr>
            <w:r w:rsidRPr="00855734">
              <w:rPr>
                <w:rFonts w:ascii="Tahoma" w:hAnsi="Tahoma" w:cs="Tahoma"/>
                <w:strike/>
                <w:sz w:val="21"/>
                <w:szCs w:val="21"/>
                <w:lang w:eastAsia="en-GB"/>
              </w:rPr>
              <w:t>[……], [……]</w:t>
            </w:r>
            <w:r w:rsidRPr="00855734">
              <w:rPr>
                <w:rFonts w:ascii="Tahoma" w:hAnsi="Tahoma" w:cs="Tahoma"/>
                <w:strike/>
                <w:sz w:val="21"/>
                <w:szCs w:val="21"/>
                <w:vertAlign w:val="superscript"/>
                <w:lang w:eastAsia="en-GB"/>
              </w:rPr>
              <w:footnoteReference w:id="59"/>
            </w:r>
            <w:r w:rsidRPr="00855734">
              <w:rPr>
                <w:rFonts w:ascii="Tahoma" w:hAnsi="Tahoma" w:cs="Tahoma"/>
                <w:strike/>
                <w:sz w:val="21"/>
                <w:szCs w:val="21"/>
                <w:lang w:eastAsia="en-GB"/>
              </w:rPr>
              <w:br/>
            </w:r>
            <w:r w:rsidRPr="00855734">
              <w:rPr>
                <w:rFonts w:ascii="Tahoma" w:hAnsi="Tahoma" w:cs="Tahoma"/>
                <w:strike/>
                <w:sz w:val="21"/>
                <w:szCs w:val="21"/>
                <w:lang w:eastAsia="en-GB"/>
              </w:rPr>
              <w:br/>
            </w:r>
          </w:p>
          <w:p w14:paraId="04DAE414" w14:textId="77777777" w:rsidR="00A946C0" w:rsidRPr="00855734" w:rsidRDefault="00A946C0" w:rsidP="00A946C0">
            <w:pPr>
              <w:spacing w:before="120" w:after="120"/>
              <w:ind w:left="426" w:hanging="426"/>
              <w:rPr>
                <w:rFonts w:ascii="Tahoma" w:hAnsi="Tahoma" w:cs="Tahoma"/>
                <w:strike/>
                <w:sz w:val="21"/>
                <w:szCs w:val="21"/>
                <w:lang w:eastAsia="en-GB"/>
              </w:rPr>
            </w:pPr>
            <w:r w:rsidRPr="00855734">
              <w:rPr>
                <w:rFonts w:ascii="Tahoma" w:hAnsi="Tahoma" w:cs="Tahoma"/>
                <w:i/>
                <w:strike/>
                <w:sz w:val="21"/>
                <w:szCs w:val="21"/>
                <w:lang w:eastAsia="en-GB"/>
              </w:rPr>
              <w:t>(internetcím, a kibocsátó hatóság vagy testület, a dokumentáció pontos hivatkozási adatai): […</w:t>
            </w:r>
            <w:proofErr w:type="gramStart"/>
            <w:r w:rsidRPr="00855734">
              <w:rPr>
                <w:rFonts w:ascii="Tahoma" w:hAnsi="Tahoma" w:cs="Tahoma"/>
                <w:i/>
                <w:strike/>
                <w:sz w:val="21"/>
                <w:szCs w:val="21"/>
                <w:lang w:eastAsia="en-GB"/>
              </w:rPr>
              <w:t>…][</w:t>
            </w:r>
            <w:proofErr w:type="gramEnd"/>
            <w:r w:rsidRPr="00855734">
              <w:rPr>
                <w:rFonts w:ascii="Tahoma" w:hAnsi="Tahoma" w:cs="Tahoma"/>
                <w:i/>
                <w:strike/>
                <w:sz w:val="21"/>
                <w:szCs w:val="21"/>
                <w:lang w:eastAsia="en-GB"/>
              </w:rPr>
              <w:t>……][……]</w:t>
            </w:r>
          </w:p>
        </w:tc>
      </w:tr>
      <w:tr w:rsidR="00A946C0" w:rsidRPr="003B46A4" w14:paraId="532FD432" w14:textId="77777777" w:rsidTr="00A946C0">
        <w:tc>
          <w:tcPr>
            <w:tcW w:w="4644" w:type="dxa"/>
            <w:shd w:val="clear" w:color="auto" w:fill="auto"/>
          </w:tcPr>
          <w:p w14:paraId="49889A8D" w14:textId="77777777" w:rsidR="00A946C0" w:rsidRPr="00E356F8" w:rsidRDefault="00A946C0" w:rsidP="00A946C0">
            <w:pPr>
              <w:spacing w:before="120" w:after="120"/>
              <w:ind w:left="426" w:hanging="426"/>
              <w:rPr>
                <w:rFonts w:ascii="Tahoma" w:hAnsi="Tahoma" w:cs="Tahoma"/>
                <w:strike/>
                <w:sz w:val="21"/>
                <w:szCs w:val="21"/>
                <w:lang w:eastAsia="en-GB"/>
              </w:rPr>
            </w:pPr>
            <w:r w:rsidRPr="00E356F8">
              <w:rPr>
                <w:rFonts w:ascii="Tahoma" w:hAnsi="Tahoma" w:cs="Tahoma"/>
                <w:strike/>
                <w:sz w:val="21"/>
                <w:szCs w:val="21"/>
                <w:lang w:eastAsia="en-GB"/>
              </w:rPr>
              <w:t xml:space="preserve">5) </w:t>
            </w:r>
            <w:r w:rsidRPr="00E356F8">
              <w:rPr>
                <w:rFonts w:ascii="Tahoma" w:hAnsi="Tahoma" w:cs="Tahoma"/>
                <w:b/>
                <w:strike/>
                <w:sz w:val="21"/>
                <w:szCs w:val="21"/>
                <w:lang w:eastAsia="en-GB"/>
              </w:rPr>
              <w:t>Szakmai felelősségbiztosításának</w:t>
            </w:r>
            <w:r w:rsidRPr="00E356F8">
              <w:rPr>
                <w:rFonts w:ascii="Tahoma" w:hAnsi="Tahoma" w:cs="Tahoma"/>
                <w:strike/>
                <w:sz w:val="21"/>
                <w:szCs w:val="21"/>
                <w:lang w:eastAsia="en-GB"/>
              </w:rPr>
              <w:t xml:space="preserve"> biztosítási összege a következő</w:t>
            </w:r>
            <w:r w:rsidRPr="00E356F8">
              <w:rPr>
                <w:rStyle w:val="Lbjegyzet-hivatkozs"/>
                <w:rFonts w:ascii="Tahoma" w:hAnsi="Tahoma" w:cs="Tahoma"/>
                <w:strike/>
                <w:sz w:val="21"/>
                <w:szCs w:val="21"/>
                <w:lang w:eastAsia="en-GB"/>
              </w:rPr>
              <w:footnoteReference w:id="60"/>
            </w:r>
            <w:r w:rsidRPr="00E356F8">
              <w:rPr>
                <w:rFonts w:ascii="Tahoma" w:hAnsi="Tahoma" w:cs="Tahoma"/>
                <w:strike/>
                <w:sz w:val="21"/>
                <w:szCs w:val="21"/>
                <w:lang w:eastAsia="en-GB"/>
              </w:rPr>
              <w:t>:</w:t>
            </w:r>
          </w:p>
          <w:p w14:paraId="189DFB87" w14:textId="77777777" w:rsidR="00A946C0" w:rsidRPr="00E356F8" w:rsidRDefault="00A946C0" w:rsidP="00A946C0">
            <w:pPr>
              <w:spacing w:before="120" w:after="120"/>
              <w:ind w:left="426" w:hanging="426"/>
              <w:rPr>
                <w:rFonts w:ascii="Tahoma" w:hAnsi="Tahoma" w:cs="Tahoma"/>
                <w:strike/>
                <w:sz w:val="21"/>
                <w:szCs w:val="21"/>
                <w:lang w:eastAsia="en-GB"/>
              </w:rPr>
            </w:pPr>
            <w:r w:rsidRPr="00E356F8">
              <w:rPr>
                <w:rFonts w:ascii="Tahoma" w:hAnsi="Tahoma" w:cs="Tahoma"/>
                <w:i/>
                <w:strike/>
                <w:sz w:val="21"/>
                <w:szCs w:val="21"/>
                <w:lang w:eastAsia="en-GB"/>
              </w:rPr>
              <w:t>Ha a vonatkozó információ elektronikusan elérhető, kérjük,</w:t>
            </w:r>
            <w:r w:rsidRPr="00E356F8">
              <w:rPr>
                <w:rFonts w:ascii="Tahoma" w:hAnsi="Tahoma" w:cs="Tahoma"/>
                <w:strike/>
                <w:sz w:val="21"/>
                <w:szCs w:val="21"/>
                <w:lang w:eastAsia="en-GB"/>
              </w:rPr>
              <w:t xml:space="preserve"> </w:t>
            </w:r>
            <w:r w:rsidRPr="00E356F8">
              <w:rPr>
                <w:rFonts w:ascii="Tahoma" w:hAnsi="Tahoma" w:cs="Tahoma"/>
                <w:i/>
                <w:strike/>
                <w:sz w:val="21"/>
                <w:szCs w:val="21"/>
                <w:lang w:eastAsia="en-GB"/>
              </w:rPr>
              <w:t>adja meg a következő információkat:</w:t>
            </w:r>
          </w:p>
        </w:tc>
        <w:tc>
          <w:tcPr>
            <w:tcW w:w="4645" w:type="dxa"/>
            <w:shd w:val="clear" w:color="auto" w:fill="auto"/>
          </w:tcPr>
          <w:p w14:paraId="7FC71785" w14:textId="77777777" w:rsidR="00A946C0" w:rsidRPr="00E356F8" w:rsidRDefault="00A946C0" w:rsidP="00A946C0">
            <w:pPr>
              <w:spacing w:before="120" w:after="120"/>
              <w:ind w:left="426" w:hanging="426"/>
              <w:rPr>
                <w:rFonts w:ascii="Tahoma" w:hAnsi="Tahoma" w:cs="Tahoma"/>
                <w:strike/>
                <w:sz w:val="21"/>
                <w:szCs w:val="21"/>
                <w:lang w:eastAsia="en-GB"/>
              </w:rPr>
            </w:pPr>
            <w:r w:rsidRPr="00E356F8">
              <w:rPr>
                <w:rFonts w:ascii="Tahoma" w:hAnsi="Tahoma" w:cs="Tahoma"/>
                <w:strike/>
                <w:sz w:val="21"/>
                <w:szCs w:val="21"/>
                <w:lang w:eastAsia="en-GB"/>
              </w:rPr>
              <w:t>[……</w:t>
            </w:r>
            <w:proofErr w:type="gramStart"/>
            <w:r w:rsidRPr="00E356F8">
              <w:rPr>
                <w:rFonts w:ascii="Tahoma" w:hAnsi="Tahoma" w:cs="Tahoma"/>
                <w:strike/>
                <w:sz w:val="21"/>
                <w:szCs w:val="21"/>
                <w:lang w:eastAsia="en-GB"/>
              </w:rPr>
              <w:t>],[</w:t>
            </w:r>
            <w:proofErr w:type="gramEnd"/>
            <w:r w:rsidRPr="00E356F8">
              <w:rPr>
                <w:rFonts w:ascii="Tahoma" w:hAnsi="Tahoma" w:cs="Tahoma"/>
                <w:strike/>
                <w:sz w:val="21"/>
                <w:szCs w:val="21"/>
                <w:lang w:eastAsia="en-GB"/>
              </w:rPr>
              <w:t>……][…]pénznem</w:t>
            </w:r>
          </w:p>
          <w:p w14:paraId="13DE5356" w14:textId="77777777" w:rsidR="00A946C0" w:rsidRPr="00E356F8" w:rsidRDefault="00A946C0" w:rsidP="00A946C0">
            <w:pPr>
              <w:spacing w:before="120" w:after="120"/>
              <w:ind w:left="426" w:hanging="426"/>
              <w:rPr>
                <w:rFonts w:ascii="Tahoma" w:hAnsi="Tahoma" w:cs="Tahoma"/>
                <w:strike/>
                <w:sz w:val="21"/>
                <w:szCs w:val="21"/>
                <w:lang w:eastAsia="en-GB"/>
              </w:rPr>
            </w:pPr>
            <w:r w:rsidRPr="00E356F8">
              <w:rPr>
                <w:rFonts w:ascii="Tahoma" w:hAnsi="Tahoma" w:cs="Tahoma"/>
                <w:i/>
                <w:strike/>
                <w:sz w:val="21"/>
                <w:szCs w:val="21"/>
                <w:lang w:eastAsia="en-GB"/>
              </w:rPr>
              <w:t>(internetcím, a kibocsátó hatóság vagy testület, a dokumentáció pontos hivatkozási adatai): […</w:t>
            </w:r>
            <w:proofErr w:type="gramStart"/>
            <w:r w:rsidRPr="00E356F8">
              <w:rPr>
                <w:rFonts w:ascii="Tahoma" w:hAnsi="Tahoma" w:cs="Tahoma"/>
                <w:i/>
                <w:strike/>
                <w:sz w:val="21"/>
                <w:szCs w:val="21"/>
                <w:lang w:eastAsia="en-GB"/>
              </w:rPr>
              <w:t>…][</w:t>
            </w:r>
            <w:proofErr w:type="gramEnd"/>
            <w:r w:rsidRPr="00E356F8">
              <w:rPr>
                <w:rFonts w:ascii="Tahoma" w:hAnsi="Tahoma" w:cs="Tahoma"/>
                <w:i/>
                <w:strike/>
                <w:sz w:val="21"/>
                <w:szCs w:val="21"/>
                <w:lang w:eastAsia="en-GB"/>
              </w:rPr>
              <w:t>……][……]</w:t>
            </w:r>
          </w:p>
        </w:tc>
      </w:tr>
      <w:tr w:rsidR="00A946C0" w:rsidRPr="003B46A4" w14:paraId="57227C7C" w14:textId="77777777" w:rsidTr="00A946C0">
        <w:tc>
          <w:tcPr>
            <w:tcW w:w="4644" w:type="dxa"/>
            <w:shd w:val="clear" w:color="auto" w:fill="auto"/>
          </w:tcPr>
          <w:p w14:paraId="6CEC66B7" w14:textId="77777777" w:rsidR="00A946C0" w:rsidRPr="00E356F8" w:rsidRDefault="00A946C0" w:rsidP="00A946C0">
            <w:pPr>
              <w:spacing w:before="120" w:after="120"/>
              <w:ind w:left="426" w:hanging="426"/>
              <w:rPr>
                <w:rFonts w:ascii="Tahoma" w:hAnsi="Tahoma" w:cs="Tahoma"/>
                <w:strike/>
                <w:sz w:val="21"/>
                <w:szCs w:val="21"/>
                <w:lang w:eastAsia="en-GB"/>
              </w:rPr>
            </w:pPr>
            <w:r w:rsidRPr="00E356F8">
              <w:rPr>
                <w:rFonts w:ascii="Tahoma" w:hAnsi="Tahoma" w:cs="Tahoma"/>
                <w:strike/>
                <w:sz w:val="21"/>
                <w:szCs w:val="21"/>
                <w:lang w:eastAsia="en-GB"/>
              </w:rPr>
              <w:t xml:space="preserve">6) Az </w:t>
            </w:r>
            <w:r w:rsidRPr="00E356F8">
              <w:rPr>
                <w:rFonts w:ascii="Tahoma" w:hAnsi="Tahoma" w:cs="Tahoma"/>
                <w:b/>
                <w:strike/>
                <w:sz w:val="21"/>
                <w:szCs w:val="21"/>
                <w:lang w:eastAsia="en-GB"/>
              </w:rPr>
              <w:t>esetleges</w:t>
            </w:r>
            <w:r w:rsidRPr="00E356F8">
              <w:rPr>
                <w:rFonts w:ascii="Tahoma" w:hAnsi="Tahoma" w:cs="Tahoma"/>
                <w:strike/>
                <w:sz w:val="21"/>
                <w:szCs w:val="21"/>
                <w:lang w:eastAsia="en-GB"/>
              </w:rPr>
              <w:t xml:space="preserve"> </w:t>
            </w:r>
            <w:r w:rsidRPr="00E356F8">
              <w:rPr>
                <w:rFonts w:ascii="Tahoma" w:hAnsi="Tahoma" w:cs="Tahoma"/>
                <w:b/>
                <w:strike/>
                <w:sz w:val="21"/>
                <w:szCs w:val="21"/>
                <w:lang w:eastAsia="en-GB"/>
              </w:rPr>
              <w:t>egyéb gazdasági vagy pénzügyi követelmények</w:t>
            </w:r>
            <w:r w:rsidR="0087512A">
              <w:t xml:space="preserve"> </w:t>
            </w:r>
            <w:r w:rsidRPr="00E356F8">
              <w:rPr>
                <w:rFonts w:ascii="Tahoma" w:hAnsi="Tahoma" w:cs="Tahoma"/>
                <w:strike/>
                <w:sz w:val="21"/>
                <w:szCs w:val="21"/>
                <w:lang w:eastAsia="en-GB"/>
              </w:rPr>
              <w:t xml:space="preserve">tekintetében, amelyeket a vonatkozó hirdetményben vagy a </w:t>
            </w:r>
            <w:proofErr w:type="spellStart"/>
            <w:r w:rsidRPr="00E356F8">
              <w:rPr>
                <w:rFonts w:ascii="Tahoma" w:hAnsi="Tahoma" w:cs="Tahoma"/>
                <w:strike/>
                <w:sz w:val="21"/>
                <w:szCs w:val="21"/>
                <w:lang w:eastAsia="en-GB"/>
              </w:rPr>
              <w:t>közbeszerzési</w:t>
            </w:r>
            <w:proofErr w:type="spellEnd"/>
            <w:r w:rsidRPr="00E356F8">
              <w:rPr>
                <w:rFonts w:ascii="Tahoma" w:hAnsi="Tahoma" w:cs="Tahoma"/>
                <w:strike/>
                <w:sz w:val="21"/>
                <w:szCs w:val="21"/>
                <w:lang w:eastAsia="en-GB"/>
              </w:rPr>
              <w:t xml:space="preserve"> dokumentumokban meghatároztak, a gazdasági szereplő kijelenti a következőket:</w:t>
            </w:r>
          </w:p>
          <w:p w14:paraId="442D718B" w14:textId="77777777" w:rsidR="00A946C0" w:rsidRPr="00E356F8" w:rsidRDefault="00A946C0" w:rsidP="00A946C0">
            <w:pPr>
              <w:spacing w:before="120" w:after="120"/>
              <w:ind w:left="426" w:hanging="426"/>
              <w:rPr>
                <w:rFonts w:ascii="Tahoma" w:hAnsi="Tahoma" w:cs="Tahoma"/>
                <w:strike/>
                <w:sz w:val="21"/>
                <w:szCs w:val="21"/>
                <w:lang w:eastAsia="en-GB"/>
              </w:rPr>
            </w:pPr>
            <w:r w:rsidRPr="00E356F8">
              <w:rPr>
                <w:rFonts w:ascii="Tahoma" w:hAnsi="Tahoma" w:cs="Tahoma"/>
                <w:i/>
                <w:strike/>
                <w:sz w:val="21"/>
                <w:szCs w:val="21"/>
                <w:lang w:eastAsia="en-GB"/>
              </w:rPr>
              <w:t xml:space="preserve">Ha a vonatkozó hirdetményben vagy a </w:t>
            </w:r>
            <w:proofErr w:type="spellStart"/>
            <w:r w:rsidRPr="00E356F8">
              <w:rPr>
                <w:rFonts w:ascii="Tahoma" w:hAnsi="Tahoma" w:cs="Tahoma"/>
                <w:i/>
                <w:strike/>
                <w:sz w:val="21"/>
                <w:szCs w:val="21"/>
                <w:lang w:eastAsia="en-GB"/>
              </w:rPr>
              <w:t>közbeszerzési</w:t>
            </w:r>
            <w:proofErr w:type="spellEnd"/>
            <w:r w:rsidRPr="00E356F8">
              <w:rPr>
                <w:rFonts w:ascii="Tahoma" w:hAnsi="Tahoma" w:cs="Tahoma"/>
                <w:i/>
                <w:strike/>
                <w:sz w:val="21"/>
                <w:szCs w:val="21"/>
                <w:lang w:eastAsia="en-GB"/>
              </w:rPr>
              <w:t xml:space="preserve"> dokumentumokban </w:t>
            </w:r>
            <w:r w:rsidRPr="00E356F8">
              <w:rPr>
                <w:rFonts w:ascii="Tahoma" w:hAnsi="Tahoma" w:cs="Tahoma"/>
                <w:b/>
                <w:i/>
                <w:strike/>
                <w:sz w:val="21"/>
                <w:szCs w:val="21"/>
                <w:lang w:eastAsia="en-GB"/>
              </w:rPr>
              <w:t>esetlegesen</w:t>
            </w:r>
            <w:r w:rsidRPr="00E356F8">
              <w:rPr>
                <w:rFonts w:ascii="Tahoma" w:hAnsi="Tahoma" w:cs="Tahoma"/>
                <w:i/>
                <w:strike/>
                <w:sz w:val="21"/>
                <w:szCs w:val="21"/>
                <w:lang w:eastAsia="en-GB"/>
              </w:rPr>
              <w:t xml:space="preserve"> meghatározott vonatkozó dokumentáció elektronikus formában rendelkezésre áll, kérjük, adja meg a következő információkat:</w:t>
            </w:r>
          </w:p>
        </w:tc>
        <w:tc>
          <w:tcPr>
            <w:tcW w:w="4645" w:type="dxa"/>
            <w:shd w:val="clear" w:color="auto" w:fill="auto"/>
          </w:tcPr>
          <w:p w14:paraId="1E69AD1A" w14:textId="77777777" w:rsidR="00A946C0" w:rsidRPr="00E356F8" w:rsidRDefault="00A946C0" w:rsidP="00A946C0">
            <w:pPr>
              <w:spacing w:before="120" w:after="120"/>
              <w:ind w:left="426" w:hanging="426"/>
              <w:rPr>
                <w:rFonts w:ascii="Tahoma" w:hAnsi="Tahoma" w:cs="Tahoma"/>
                <w:strike/>
                <w:sz w:val="21"/>
                <w:szCs w:val="21"/>
                <w:lang w:eastAsia="en-GB"/>
              </w:rPr>
            </w:pPr>
            <w:r w:rsidRPr="00E356F8">
              <w:rPr>
                <w:rFonts w:ascii="Tahoma" w:hAnsi="Tahoma" w:cs="Tahoma"/>
                <w:strike/>
                <w:sz w:val="21"/>
                <w:szCs w:val="21"/>
                <w:lang w:eastAsia="en-GB"/>
              </w:rPr>
              <w:t>[……]</w:t>
            </w:r>
            <w:r w:rsidRPr="00E356F8">
              <w:rPr>
                <w:rFonts w:ascii="Tahoma" w:hAnsi="Tahoma" w:cs="Tahoma"/>
                <w:strike/>
                <w:sz w:val="21"/>
                <w:szCs w:val="21"/>
                <w:lang w:eastAsia="en-GB"/>
              </w:rPr>
              <w:br/>
            </w:r>
            <w:r w:rsidRPr="00E356F8">
              <w:rPr>
                <w:rFonts w:ascii="Tahoma" w:hAnsi="Tahoma" w:cs="Tahoma"/>
                <w:strike/>
                <w:sz w:val="21"/>
                <w:szCs w:val="21"/>
                <w:lang w:eastAsia="en-GB"/>
              </w:rPr>
              <w:br/>
            </w:r>
            <w:r w:rsidRPr="00E356F8">
              <w:rPr>
                <w:rFonts w:ascii="Tahoma" w:hAnsi="Tahoma" w:cs="Tahoma"/>
                <w:strike/>
                <w:sz w:val="21"/>
                <w:szCs w:val="21"/>
                <w:lang w:eastAsia="en-GB"/>
              </w:rPr>
              <w:br/>
            </w:r>
            <w:r w:rsidRPr="00E356F8">
              <w:rPr>
                <w:rFonts w:ascii="Tahoma" w:hAnsi="Tahoma" w:cs="Tahoma"/>
                <w:strike/>
                <w:sz w:val="21"/>
                <w:szCs w:val="21"/>
                <w:lang w:eastAsia="en-GB"/>
              </w:rPr>
              <w:br/>
            </w:r>
            <w:r w:rsidRPr="00E356F8">
              <w:rPr>
                <w:rFonts w:ascii="Tahoma" w:hAnsi="Tahoma" w:cs="Tahoma"/>
                <w:strike/>
                <w:sz w:val="21"/>
                <w:szCs w:val="21"/>
                <w:lang w:eastAsia="en-GB"/>
              </w:rPr>
              <w:br/>
            </w:r>
            <w:r w:rsidRPr="00E356F8">
              <w:rPr>
                <w:rFonts w:ascii="Tahoma" w:hAnsi="Tahoma" w:cs="Tahoma"/>
                <w:i/>
                <w:strike/>
                <w:sz w:val="21"/>
                <w:szCs w:val="21"/>
                <w:lang w:eastAsia="en-GB"/>
              </w:rPr>
              <w:t>(internetcím, a kibocsátó hatóság vagy testület, a dokumentáció pontos hivatkozási adatai): […</w:t>
            </w:r>
            <w:proofErr w:type="gramStart"/>
            <w:r w:rsidRPr="00E356F8">
              <w:rPr>
                <w:rFonts w:ascii="Tahoma" w:hAnsi="Tahoma" w:cs="Tahoma"/>
                <w:i/>
                <w:strike/>
                <w:sz w:val="21"/>
                <w:szCs w:val="21"/>
                <w:lang w:eastAsia="en-GB"/>
              </w:rPr>
              <w:t>…][</w:t>
            </w:r>
            <w:proofErr w:type="gramEnd"/>
            <w:r w:rsidRPr="00E356F8">
              <w:rPr>
                <w:rFonts w:ascii="Tahoma" w:hAnsi="Tahoma" w:cs="Tahoma"/>
                <w:i/>
                <w:strike/>
                <w:sz w:val="21"/>
                <w:szCs w:val="21"/>
                <w:lang w:eastAsia="en-GB"/>
              </w:rPr>
              <w:t>……][……]</w:t>
            </w:r>
          </w:p>
        </w:tc>
      </w:tr>
    </w:tbl>
    <w:p w14:paraId="610E8A2B" w14:textId="77777777" w:rsidR="00A946C0" w:rsidRPr="003B46A4" w:rsidRDefault="00A946C0" w:rsidP="00A946C0">
      <w:pPr>
        <w:ind w:left="426" w:hanging="426"/>
        <w:rPr>
          <w:rFonts w:ascii="Tahoma" w:hAnsi="Tahoma" w:cs="Tahoma"/>
          <w:sz w:val="21"/>
          <w:szCs w:val="21"/>
          <w:lang w:eastAsia="en-GB"/>
        </w:rPr>
      </w:pPr>
    </w:p>
    <w:p w14:paraId="05D78DC2" w14:textId="77777777" w:rsidR="00A946C0" w:rsidRPr="00684546" w:rsidRDefault="00A946C0" w:rsidP="00A946C0">
      <w:pPr>
        <w:keepNext/>
        <w:spacing w:before="120" w:after="360"/>
        <w:ind w:left="426" w:hanging="426"/>
        <w:jc w:val="center"/>
        <w:rPr>
          <w:rFonts w:ascii="Tahoma" w:hAnsi="Tahoma" w:cs="Tahoma"/>
          <w:b/>
          <w:i/>
          <w:smallCaps/>
          <w:sz w:val="21"/>
          <w:szCs w:val="21"/>
          <w:lang w:eastAsia="en-GB"/>
        </w:rPr>
      </w:pPr>
      <w:r w:rsidRPr="00684546">
        <w:rPr>
          <w:rFonts w:ascii="Tahoma" w:hAnsi="Tahoma" w:cs="Tahoma"/>
          <w:b/>
          <w:i/>
          <w:smallCaps/>
          <w:sz w:val="21"/>
          <w:szCs w:val="21"/>
          <w:lang w:eastAsia="en-GB"/>
        </w:rPr>
        <w:t>C: TECHNIKAI ÉS SZAKMAI ALKALMASSÁG</w:t>
      </w:r>
    </w:p>
    <w:p w14:paraId="396601CD" w14:textId="77777777" w:rsidR="00A946C0" w:rsidRPr="003B46A4" w:rsidRDefault="00A946C0" w:rsidP="00A946C0">
      <w:pPr>
        <w:pBdr>
          <w:top w:val="single" w:sz="4" w:space="1" w:color="auto"/>
          <w:left w:val="single" w:sz="4" w:space="4" w:color="auto"/>
          <w:bottom w:val="single" w:sz="4" w:space="1" w:color="auto"/>
          <w:right w:val="single" w:sz="4" w:space="4" w:color="auto"/>
        </w:pBdr>
        <w:shd w:val="clear" w:color="auto" w:fill="BFBFBF"/>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 xml:space="preserve">A gazdasági szereplőnek </w:t>
      </w:r>
      <w:r w:rsidRPr="003B46A4">
        <w:rPr>
          <w:rFonts w:ascii="Tahoma" w:hAnsi="Tahoma" w:cs="Tahoma"/>
          <w:b/>
          <w:sz w:val="21"/>
          <w:szCs w:val="21"/>
          <w:u w:val="single"/>
          <w:lang w:eastAsia="en-GB"/>
        </w:rPr>
        <w:t>kizárólag</w:t>
      </w:r>
      <w:r w:rsidRPr="003B46A4">
        <w:rPr>
          <w:rFonts w:ascii="Tahoma" w:hAnsi="Tahoma" w:cs="Tahoma"/>
          <w:b/>
          <w:i/>
          <w:sz w:val="21"/>
          <w:szCs w:val="21"/>
          <w:lang w:eastAsia="en-GB"/>
        </w:rPr>
        <w:t xml:space="preserve"> abban az esetben kell információt megadnia, amennyiben az érintett kiválasztási szempontot az ajánlatkérő szerv vagy a közszolgáltató ajánlatkérő előírta a vonatkozó hirdetményben vagy a hirdetményben hivatkozott </w:t>
      </w:r>
      <w:proofErr w:type="spellStart"/>
      <w:r w:rsidRPr="003B46A4">
        <w:rPr>
          <w:rFonts w:ascii="Tahoma" w:hAnsi="Tahoma" w:cs="Tahoma"/>
          <w:b/>
          <w:i/>
          <w:sz w:val="21"/>
          <w:szCs w:val="21"/>
          <w:lang w:eastAsia="en-GB"/>
        </w:rPr>
        <w:t>közbeszerzési</w:t>
      </w:r>
      <w:proofErr w:type="spellEnd"/>
      <w:r w:rsidRPr="003B46A4">
        <w:rPr>
          <w:rFonts w:ascii="Tahoma" w:hAnsi="Tahoma" w:cs="Tahoma"/>
          <w:b/>
          <w:i/>
          <w:sz w:val="21"/>
          <w:szCs w:val="21"/>
          <w:lang w:eastAsia="en-GB"/>
        </w:rPr>
        <w:t xml:space="preserve">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946C0" w:rsidRPr="00855734" w14:paraId="34C9BE12" w14:textId="77777777" w:rsidTr="00A946C0">
        <w:tc>
          <w:tcPr>
            <w:tcW w:w="4644" w:type="dxa"/>
            <w:shd w:val="clear" w:color="auto" w:fill="auto"/>
          </w:tcPr>
          <w:p w14:paraId="195FE367" w14:textId="77777777" w:rsidR="00A946C0" w:rsidRPr="004507EA" w:rsidRDefault="00A946C0" w:rsidP="00A946C0">
            <w:pPr>
              <w:spacing w:before="120" w:after="120"/>
              <w:ind w:left="426" w:hanging="426"/>
              <w:rPr>
                <w:rFonts w:ascii="Tahoma" w:hAnsi="Tahoma" w:cs="Tahoma"/>
                <w:b/>
                <w:i/>
                <w:strike/>
                <w:kern w:val="21"/>
                <w:sz w:val="21"/>
                <w:szCs w:val="21"/>
                <w:lang w:eastAsia="en-GB"/>
              </w:rPr>
            </w:pPr>
            <w:bookmarkStart w:id="50" w:name="_DV_M4300"/>
            <w:bookmarkStart w:id="51" w:name="_DV_M4301"/>
            <w:bookmarkEnd w:id="50"/>
            <w:bookmarkEnd w:id="51"/>
            <w:r w:rsidRPr="004507EA">
              <w:rPr>
                <w:rFonts w:ascii="Tahoma" w:hAnsi="Tahoma" w:cs="Tahoma"/>
                <w:b/>
                <w:i/>
                <w:strike/>
                <w:kern w:val="21"/>
                <w:sz w:val="21"/>
                <w:szCs w:val="21"/>
                <w:lang w:eastAsia="en-GB"/>
              </w:rPr>
              <w:t>Technikai és szakmai alkalmasság</w:t>
            </w:r>
          </w:p>
        </w:tc>
        <w:tc>
          <w:tcPr>
            <w:tcW w:w="4645" w:type="dxa"/>
            <w:shd w:val="clear" w:color="auto" w:fill="auto"/>
          </w:tcPr>
          <w:p w14:paraId="0EA3964D" w14:textId="77777777" w:rsidR="00A946C0" w:rsidRPr="004507EA" w:rsidRDefault="00A946C0" w:rsidP="00A946C0">
            <w:pPr>
              <w:spacing w:before="120" w:after="120"/>
              <w:ind w:left="426" w:hanging="426"/>
              <w:rPr>
                <w:rFonts w:ascii="Tahoma" w:hAnsi="Tahoma" w:cs="Tahoma"/>
                <w:b/>
                <w:i/>
                <w:strike/>
                <w:kern w:val="21"/>
                <w:sz w:val="21"/>
                <w:szCs w:val="21"/>
                <w:lang w:eastAsia="en-GB"/>
              </w:rPr>
            </w:pPr>
            <w:r w:rsidRPr="004507EA">
              <w:rPr>
                <w:rFonts w:ascii="Tahoma" w:hAnsi="Tahoma" w:cs="Tahoma"/>
                <w:b/>
                <w:i/>
                <w:strike/>
                <w:kern w:val="21"/>
                <w:sz w:val="21"/>
                <w:szCs w:val="21"/>
                <w:lang w:eastAsia="en-GB"/>
              </w:rPr>
              <w:t>Válasz:</w:t>
            </w:r>
          </w:p>
        </w:tc>
      </w:tr>
      <w:tr w:rsidR="00A946C0" w:rsidRPr="00855734" w14:paraId="43C11AAC" w14:textId="77777777" w:rsidTr="00A946C0">
        <w:tc>
          <w:tcPr>
            <w:tcW w:w="4644" w:type="dxa"/>
            <w:shd w:val="clear" w:color="auto" w:fill="auto"/>
          </w:tcPr>
          <w:p w14:paraId="3A8D97EC" w14:textId="77777777" w:rsidR="00A946C0" w:rsidRPr="004507EA" w:rsidRDefault="00A946C0" w:rsidP="00A946C0">
            <w:pPr>
              <w:spacing w:before="120" w:after="120"/>
              <w:ind w:left="426" w:hanging="426"/>
              <w:rPr>
                <w:rFonts w:ascii="Tahoma" w:hAnsi="Tahoma" w:cs="Tahoma"/>
                <w:strike/>
                <w:kern w:val="21"/>
                <w:sz w:val="21"/>
                <w:szCs w:val="21"/>
                <w:lang w:eastAsia="en-GB"/>
              </w:rPr>
            </w:pPr>
            <w:r w:rsidRPr="004507EA">
              <w:rPr>
                <w:rFonts w:ascii="Tahoma" w:hAnsi="Tahoma" w:cs="Tahoma"/>
                <w:i/>
                <w:strike/>
                <w:kern w:val="21"/>
                <w:sz w:val="21"/>
                <w:szCs w:val="21"/>
                <w:highlight w:val="lightGray"/>
                <w:lang w:eastAsia="en-GB"/>
              </w:rPr>
              <w:lastRenderedPageBreak/>
              <w:t>1a)</w:t>
            </w:r>
            <w:r w:rsidRPr="004507EA">
              <w:rPr>
                <w:rFonts w:ascii="Tahoma" w:hAnsi="Tahoma" w:cs="Tahoma"/>
                <w:strike/>
                <w:kern w:val="21"/>
                <w:sz w:val="21"/>
                <w:szCs w:val="21"/>
                <w:highlight w:val="lightGray"/>
                <w:lang w:eastAsia="en-GB"/>
              </w:rPr>
              <w:t xml:space="preserve"> Csak </w:t>
            </w:r>
            <w:r w:rsidRPr="004507EA">
              <w:rPr>
                <w:rFonts w:ascii="Tahoma" w:hAnsi="Tahoma" w:cs="Tahoma"/>
                <w:b/>
                <w:i/>
                <w:strike/>
                <w:kern w:val="21"/>
                <w:sz w:val="21"/>
                <w:szCs w:val="21"/>
                <w:highlight w:val="lightGray"/>
                <w:lang w:eastAsia="en-GB"/>
              </w:rPr>
              <w:t xml:space="preserve">építési beruházásra vonatkozó </w:t>
            </w:r>
            <w:proofErr w:type="spellStart"/>
            <w:r w:rsidRPr="004507EA">
              <w:rPr>
                <w:rFonts w:ascii="Tahoma" w:hAnsi="Tahoma" w:cs="Tahoma"/>
                <w:b/>
                <w:i/>
                <w:strike/>
                <w:kern w:val="21"/>
                <w:sz w:val="21"/>
                <w:szCs w:val="21"/>
                <w:highlight w:val="lightGray"/>
                <w:lang w:eastAsia="en-GB"/>
              </w:rPr>
              <w:t>közbeszerzési</w:t>
            </w:r>
            <w:proofErr w:type="spellEnd"/>
            <w:r w:rsidRPr="004507EA">
              <w:rPr>
                <w:rFonts w:ascii="Tahoma" w:hAnsi="Tahoma" w:cs="Tahoma"/>
                <w:b/>
                <w:i/>
                <w:strike/>
                <w:kern w:val="21"/>
                <w:sz w:val="21"/>
                <w:szCs w:val="21"/>
                <w:highlight w:val="lightGray"/>
                <w:lang w:eastAsia="en-GB"/>
              </w:rPr>
              <w:t xml:space="preserve"> szerződések </w:t>
            </w:r>
            <w:r w:rsidRPr="004507EA">
              <w:rPr>
                <w:rFonts w:ascii="Tahoma" w:hAnsi="Tahoma" w:cs="Tahoma"/>
                <w:b/>
                <w:strike/>
                <w:kern w:val="21"/>
                <w:sz w:val="21"/>
                <w:szCs w:val="21"/>
                <w:highlight w:val="lightGray"/>
                <w:lang w:eastAsia="en-GB"/>
              </w:rPr>
              <w:t>esetében</w:t>
            </w:r>
            <w:r w:rsidRPr="004507EA">
              <w:rPr>
                <w:rFonts w:ascii="Tahoma" w:hAnsi="Tahoma" w:cs="Tahoma"/>
                <w:strike/>
                <w:kern w:val="21"/>
                <w:sz w:val="21"/>
                <w:szCs w:val="21"/>
                <w:highlight w:val="lightGray"/>
                <w:lang w:eastAsia="en-GB"/>
              </w:rPr>
              <w:t>:</w:t>
            </w:r>
          </w:p>
          <w:p w14:paraId="650A1B57" w14:textId="77777777" w:rsidR="00A946C0" w:rsidRPr="004507EA" w:rsidRDefault="00A946C0" w:rsidP="00A946C0">
            <w:pPr>
              <w:spacing w:before="120" w:after="120"/>
              <w:ind w:left="426" w:hanging="426"/>
              <w:rPr>
                <w:rFonts w:ascii="Tahoma" w:hAnsi="Tahoma" w:cs="Tahoma"/>
                <w:strike/>
                <w:kern w:val="21"/>
                <w:sz w:val="21"/>
                <w:szCs w:val="21"/>
                <w:lang w:eastAsia="en-GB"/>
              </w:rPr>
            </w:pPr>
            <w:r w:rsidRPr="004507EA">
              <w:rPr>
                <w:rFonts w:ascii="Tahoma" w:hAnsi="Tahoma" w:cs="Tahoma"/>
                <w:strike/>
                <w:kern w:val="21"/>
                <w:sz w:val="21"/>
                <w:szCs w:val="21"/>
                <w:lang w:eastAsia="en-GB"/>
              </w:rPr>
              <w:t xml:space="preserve">A referencia-időszak folyamán a gazdasági szereplő </w:t>
            </w:r>
            <w:r w:rsidRPr="004507EA">
              <w:rPr>
                <w:rFonts w:ascii="Tahoma" w:hAnsi="Tahoma" w:cs="Tahoma"/>
                <w:b/>
                <w:strike/>
                <w:kern w:val="21"/>
                <w:sz w:val="21"/>
                <w:szCs w:val="21"/>
                <w:lang w:eastAsia="en-GB"/>
              </w:rPr>
              <w:t>a meghatározott típusú munkákból a következőket végezte</w:t>
            </w:r>
            <w:r w:rsidRPr="004507EA">
              <w:rPr>
                <w:rFonts w:ascii="Tahoma" w:hAnsi="Tahoma" w:cs="Tahoma"/>
                <w:strike/>
                <w:kern w:val="21"/>
                <w:sz w:val="21"/>
                <w:szCs w:val="21"/>
                <w:lang w:eastAsia="en-GB"/>
              </w:rPr>
              <w:t>:</w:t>
            </w:r>
          </w:p>
          <w:p w14:paraId="4FC7B3F1" w14:textId="77777777" w:rsidR="00A946C0" w:rsidRPr="004507EA" w:rsidRDefault="00A946C0" w:rsidP="00A946C0">
            <w:pPr>
              <w:spacing w:before="120" w:after="120"/>
              <w:ind w:left="426" w:hanging="426"/>
              <w:rPr>
                <w:rFonts w:ascii="Tahoma" w:hAnsi="Tahoma" w:cs="Tahoma"/>
                <w:strike/>
                <w:kern w:val="21"/>
                <w:sz w:val="21"/>
                <w:szCs w:val="21"/>
                <w:lang w:eastAsia="en-GB"/>
              </w:rPr>
            </w:pPr>
            <w:r w:rsidRPr="004507EA">
              <w:rPr>
                <w:rFonts w:ascii="Tahoma" w:hAnsi="Tahoma" w:cs="Tahoma"/>
                <w:i/>
                <w:strike/>
                <w:kern w:val="21"/>
                <w:sz w:val="21"/>
                <w:szCs w:val="21"/>
                <w:lang w:eastAsia="en-GB"/>
              </w:rPr>
              <w:t>Ha a legfontosabb munkák megfelelő elvégzésére és eredményére vonatkozó dokumentáció elektronikus formában rendelkezésre áll, kérjük, adja meg a következő információkat:</w:t>
            </w:r>
          </w:p>
        </w:tc>
        <w:tc>
          <w:tcPr>
            <w:tcW w:w="4645" w:type="dxa"/>
            <w:shd w:val="clear" w:color="auto" w:fill="auto"/>
          </w:tcPr>
          <w:p w14:paraId="3B4F0E80" w14:textId="77777777" w:rsidR="00A946C0" w:rsidRPr="004507EA" w:rsidRDefault="00A946C0" w:rsidP="00A946C0">
            <w:pPr>
              <w:spacing w:before="120" w:after="120"/>
              <w:ind w:left="426" w:hanging="426"/>
              <w:rPr>
                <w:rFonts w:ascii="Tahoma" w:hAnsi="Tahoma" w:cs="Tahoma"/>
                <w:strike/>
                <w:kern w:val="21"/>
                <w:sz w:val="21"/>
                <w:szCs w:val="21"/>
                <w:lang w:eastAsia="en-GB"/>
              </w:rPr>
            </w:pPr>
            <w:r w:rsidRPr="004507EA">
              <w:rPr>
                <w:rFonts w:ascii="Tahoma" w:hAnsi="Tahoma" w:cs="Tahoma"/>
                <w:strike/>
                <w:kern w:val="21"/>
                <w:sz w:val="21"/>
                <w:szCs w:val="21"/>
                <w:lang w:eastAsia="en-GB"/>
              </w:rPr>
              <w:t xml:space="preserve">Évek száma (ezt az időszakot a vonatkozó hirdetmény vagy a </w:t>
            </w:r>
            <w:proofErr w:type="spellStart"/>
            <w:r w:rsidRPr="004507EA">
              <w:rPr>
                <w:rFonts w:ascii="Tahoma" w:hAnsi="Tahoma" w:cs="Tahoma"/>
                <w:strike/>
                <w:kern w:val="21"/>
                <w:sz w:val="21"/>
                <w:szCs w:val="21"/>
                <w:lang w:eastAsia="en-GB"/>
              </w:rPr>
              <w:t>közbeszerzési</w:t>
            </w:r>
            <w:proofErr w:type="spellEnd"/>
            <w:r w:rsidRPr="004507EA">
              <w:rPr>
                <w:rFonts w:ascii="Tahoma" w:hAnsi="Tahoma" w:cs="Tahoma"/>
                <w:strike/>
                <w:kern w:val="21"/>
                <w:sz w:val="21"/>
                <w:szCs w:val="21"/>
                <w:lang w:eastAsia="en-GB"/>
              </w:rPr>
              <w:t xml:space="preserve"> dokumentumok határozzák meg): […]</w:t>
            </w:r>
          </w:p>
          <w:p w14:paraId="62EC1831" w14:textId="77777777" w:rsidR="00A946C0" w:rsidRPr="004507EA" w:rsidRDefault="00A946C0" w:rsidP="00A946C0">
            <w:pPr>
              <w:spacing w:before="120" w:after="120"/>
              <w:ind w:left="426" w:hanging="426"/>
              <w:rPr>
                <w:rFonts w:ascii="Tahoma" w:hAnsi="Tahoma" w:cs="Tahoma"/>
                <w:strike/>
                <w:kern w:val="21"/>
                <w:sz w:val="21"/>
                <w:szCs w:val="21"/>
                <w:lang w:eastAsia="en-GB"/>
              </w:rPr>
            </w:pPr>
            <w:proofErr w:type="gramStart"/>
            <w:r w:rsidRPr="004507EA">
              <w:rPr>
                <w:rFonts w:ascii="Tahoma" w:hAnsi="Tahoma" w:cs="Tahoma"/>
                <w:strike/>
                <w:kern w:val="21"/>
                <w:sz w:val="21"/>
                <w:szCs w:val="21"/>
                <w:lang w:eastAsia="en-GB"/>
              </w:rPr>
              <w:t>Munkák:  [</w:t>
            </w:r>
            <w:proofErr w:type="gramEnd"/>
            <w:r w:rsidRPr="004507EA">
              <w:rPr>
                <w:rFonts w:ascii="Tahoma" w:hAnsi="Tahoma" w:cs="Tahoma"/>
                <w:strike/>
                <w:kern w:val="21"/>
                <w:sz w:val="21"/>
                <w:szCs w:val="21"/>
                <w:lang w:eastAsia="en-GB"/>
              </w:rPr>
              <w:t>…...]</w:t>
            </w:r>
          </w:p>
          <w:p w14:paraId="16690BE3" w14:textId="77777777" w:rsidR="00A946C0" w:rsidRPr="004507EA" w:rsidRDefault="00A946C0" w:rsidP="00A946C0">
            <w:pPr>
              <w:spacing w:before="120" w:after="120"/>
              <w:ind w:left="426" w:hanging="426"/>
              <w:rPr>
                <w:rFonts w:ascii="Tahoma" w:hAnsi="Tahoma" w:cs="Tahoma"/>
                <w:i/>
                <w:strike/>
                <w:kern w:val="21"/>
                <w:sz w:val="21"/>
                <w:szCs w:val="21"/>
                <w:lang w:eastAsia="en-GB"/>
              </w:rPr>
            </w:pPr>
          </w:p>
          <w:p w14:paraId="56F9AF26" w14:textId="77777777" w:rsidR="00A946C0" w:rsidRPr="004507EA" w:rsidRDefault="00A946C0" w:rsidP="00A946C0">
            <w:pPr>
              <w:spacing w:before="120" w:after="120"/>
              <w:ind w:left="426" w:hanging="426"/>
              <w:rPr>
                <w:rFonts w:ascii="Tahoma" w:hAnsi="Tahoma" w:cs="Tahoma"/>
                <w:strike/>
                <w:kern w:val="21"/>
                <w:sz w:val="21"/>
                <w:szCs w:val="21"/>
                <w:lang w:eastAsia="en-GB"/>
              </w:rPr>
            </w:pPr>
            <w:r w:rsidRPr="004507EA">
              <w:rPr>
                <w:rFonts w:ascii="Tahoma" w:hAnsi="Tahoma" w:cs="Tahoma"/>
                <w:i/>
                <w:strike/>
                <w:kern w:val="21"/>
                <w:sz w:val="21"/>
                <w:szCs w:val="21"/>
                <w:lang w:eastAsia="en-GB"/>
              </w:rPr>
              <w:t>(internetcím, a kibocsátó hatóság vagy testület, a dokumentáció pontos hivatkozási adatai): […</w:t>
            </w:r>
            <w:proofErr w:type="gramStart"/>
            <w:r w:rsidRPr="004507EA">
              <w:rPr>
                <w:rFonts w:ascii="Tahoma" w:hAnsi="Tahoma" w:cs="Tahoma"/>
                <w:i/>
                <w:strike/>
                <w:kern w:val="21"/>
                <w:sz w:val="21"/>
                <w:szCs w:val="21"/>
                <w:lang w:eastAsia="en-GB"/>
              </w:rPr>
              <w:t>…][</w:t>
            </w:r>
            <w:proofErr w:type="gramEnd"/>
            <w:r w:rsidRPr="004507EA">
              <w:rPr>
                <w:rFonts w:ascii="Tahoma" w:hAnsi="Tahoma" w:cs="Tahoma"/>
                <w:i/>
                <w:strike/>
                <w:kern w:val="21"/>
                <w:sz w:val="21"/>
                <w:szCs w:val="21"/>
                <w:lang w:eastAsia="en-GB"/>
              </w:rPr>
              <w:t>……][……]</w:t>
            </w:r>
          </w:p>
        </w:tc>
      </w:tr>
      <w:tr w:rsidR="00A946C0" w:rsidRPr="003B46A4" w14:paraId="7F3CF4EA" w14:textId="77777777" w:rsidTr="00A946C0">
        <w:tc>
          <w:tcPr>
            <w:tcW w:w="4644" w:type="dxa"/>
            <w:shd w:val="clear" w:color="auto" w:fill="auto"/>
          </w:tcPr>
          <w:p w14:paraId="62291877" w14:textId="77777777" w:rsidR="00A946C0" w:rsidRPr="004507EA" w:rsidRDefault="00A946C0" w:rsidP="00A946C0">
            <w:pPr>
              <w:spacing w:before="120" w:after="120"/>
              <w:ind w:left="426" w:hanging="426"/>
              <w:rPr>
                <w:rFonts w:ascii="Tahoma" w:hAnsi="Tahoma" w:cs="Tahoma"/>
                <w:strike/>
                <w:kern w:val="21"/>
                <w:sz w:val="21"/>
                <w:szCs w:val="21"/>
                <w:lang w:eastAsia="en-GB"/>
              </w:rPr>
            </w:pPr>
            <w:r w:rsidRPr="004507EA">
              <w:rPr>
                <w:rFonts w:ascii="Tahoma" w:hAnsi="Tahoma" w:cs="Tahoma"/>
                <w:i/>
                <w:strike/>
                <w:kern w:val="21"/>
                <w:sz w:val="21"/>
                <w:szCs w:val="21"/>
                <w:lang w:eastAsia="en-GB"/>
              </w:rPr>
              <w:t>1b)</w:t>
            </w:r>
            <w:r w:rsidRPr="004507EA">
              <w:rPr>
                <w:rFonts w:ascii="Tahoma" w:hAnsi="Tahoma" w:cs="Tahoma"/>
                <w:strike/>
                <w:kern w:val="21"/>
                <w:sz w:val="21"/>
                <w:szCs w:val="21"/>
                <w:lang w:eastAsia="en-GB"/>
              </w:rPr>
              <w:t xml:space="preserve"> Csak </w:t>
            </w:r>
            <w:r w:rsidRPr="004507EA">
              <w:rPr>
                <w:rFonts w:ascii="Tahoma" w:hAnsi="Tahoma" w:cs="Tahoma"/>
                <w:b/>
                <w:i/>
                <w:strike/>
                <w:kern w:val="21"/>
                <w:sz w:val="21"/>
                <w:szCs w:val="21"/>
                <w:lang w:eastAsia="en-GB"/>
              </w:rPr>
              <w:t xml:space="preserve">árubeszerzésre és szolgáltatásnyújtásra irányuló </w:t>
            </w:r>
            <w:proofErr w:type="spellStart"/>
            <w:r w:rsidRPr="004507EA">
              <w:rPr>
                <w:rFonts w:ascii="Tahoma" w:hAnsi="Tahoma" w:cs="Tahoma"/>
                <w:b/>
                <w:i/>
                <w:strike/>
                <w:kern w:val="21"/>
                <w:sz w:val="21"/>
                <w:szCs w:val="21"/>
                <w:lang w:eastAsia="en-GB"/>
              </w:rPr>
              <w:t>közbeszerzési</w:t>
            </w:r>
            <w:proofErr w:type="spellEnd"/>
            <w:r w:rsidRPr="004507EA">
              <w:rPr>
                <w:rFonts w:ascii="Tahoma" w:hAnsi="Tahoma" w:cs="Tahoma"/>
                <w:b/>
                <w:i/>
                <w:strike/>
                <w:kern w:val="21"/>
                <w:sz w:val="21"/>
                <w:szCs w:val="21"/>
                <w:lang w:eastAsia="en-GB"/>
              </w:rPr>
              <w:t xml:space="preserve"> szerződések</w:t>
            </w:r>
            <w:r w:rsidRPr="004507EA">
              <w:rPr>
                <w:rFonts w:ascii="Tahoma" w:hAnsi="Tahoma" w:cs="Tahoma"/>
                <w:strike/>
                <w:kern w:val="21"/>
                <w:sz w:val="21"/>
                <w:szCs w:val="21"/>
                <w:lang w:eastAsia="en-GB"/>
              </w:rPr>
              <w:t xml:space="preserve"> esetében:</w:t>
            </w:r>
          </w:p>
          <w:p w14:paraId="5D9C8138" w14:textId="77777777" w:rsidR="00A946C0" w:rsidRPr="004507EA" w:rsidRDefault="00A946C0" w:rsidP="00A946C0">
            <w:pPr>
              <w:spacing w:before="120" w:after="120"/>
              <w:ind w:left="426" w:hanging="426"/>
              <w:rPr>
                <w:rFonts w:ascii="Tahoma" w:hAnsi="Tahoma" w:cs="Tahoma"/>
                <w:strike/>
                <w:kern w:val="21"/>
                <w:sz w:val="21"/>
                <w:szCs w:val="21"/>
                <w:highlight w:val="yellow"/>
                <w:shd w:val="clear" w:color="000000" w:fill="auto"/>
                <w:lang w:eastAsia="en-GB"/>
              </w:rPr>
            </w:pPr>
            <w:r w:rsidRPr="004507EA">
              <w:rPr>
                <w:rFonts w:ascii="Tahoma" w:hAnsi="Tahoma" w:cs="Tahoma"/>
                <w:strike/>
                <w:kern w:val="21"/>
                <w:sz w:val="21"/>
                <w:szCs w:val="21"/>
                <w:lang w:eastAsia="en-GB"/>
              </w:rPr>
              <w:t>A referencia-időszak folyamán</w:t>
            </w:r>
            <w:r w:rsidRPr="004507EA">
              <w:rPr>
                <w:rFonts w:ascii="Tahoma" w:hAnsi="Tahoma" w:cs="Tahoma"/>
                <w:strike/>
                <w:kern w:val="21"/>
                <w:sz w:val="21"/>
                <w:szCs w:val="21"/>
                <w:vertAlign w:val="superscript"/>
                <w:lang w:eastAsia="en-GB"/>
              </w:rPr>
              <w:footnoteReference w:id="61"/>
            </w:r>
            <w:r w:rsidRPr="004507EA">
              <w:rPr>
                <w:rFonts w:ascii="Tahoma" w:hAnsi="Tahoma" w:cs="Tahoma"/>
                <w:strike/>
                <w:kern w:val="21"/>
                <w:sz w:val="21"/>
                <w:szCs w:val="21"/>
                <w:lang w:eastAsia="en-GB"/>
              </w:rPr>
              <w:t xml:space="preserve"> a gazdasági szereplő </w:t>
            </w:r>
            <w:r w:rsidRPr="004507EA">
              <w:rPr>
                <w:rFonts w:ascii="Tahoma" w:hAnsi="Tahoma" w:cs="Tahoma"/>
                <w:b/>
                <w:strike/>
                <w:kern w:val="21"/>
                <w:sz w:val="21"/>
                <w:szCs w:val="21"/>
                <w:lang w:eastAsia="en-GB"/>
              </w:rPr>
              <w:t>a meghatározott típusokon belül a következő főbb szállításokat végezte, vagy a következő főbb szolgáltatásokat nyújtotta</w:t>
            </w:r>
            <w:r w:rsidRPr="004507EA">
              <w:rPr>
                <w:rStyle w:val="Lbjegyzet-hivatkozs"/>
                <w:rFonts w:ascii="Tahoma" w:hAnsi="Tahoma" w:cs="Tahoma"/>
                <w:b/>
                <w:strike/>
                <w:kern w:val="21"/>
                <w:sz w:val="21"/>
                <w:szCs w:val="21"/>
                <w:lang w:eastAsia="en-GB"/>
              </w:rPr>
              <w:footnoteReference w:id="62"/>
            </w:r>
            <w:r w:rsidRPr="004507EA">
              <w:rPr>
                <w:rFonts w:ascii="Tahoma" w:hAnsi="Tahoma" w:cs="Tahoma"/>
                <w:b/>
                <w:strike/>
                <w:kern w:val="21"/>
                <w:sz w:val="21"/>
                <w:szCs w:val="21"/>
                <w:lang w:eastAsia="en-GB"/>
              </w:rPr>
              <w:t xml:space="preserve">: </w:t>
            </w:r>
            <w:r w:rsidRPr="004507EA">
              <w:rPr>
                <w:rFonts w:ascii="Tahoma" w:hAnsi="Tahoma" w:cs="Tahoma"/>
                <w:strike/>
                <w:kern w:val="21"/>
                <w:sz w:val="21"/>
                <w:szCs w:val="21"/>
                <w:lang w:eastAsia="en-GB"/>
              </w:rPr>
              <w:t xml:space="preserve">A lista elkészítésekor kérjük, tüntesse fel az </w:t>
            </w:r>
            <w:r w:rsidRPr="004507EA">
              <w:rPr>
                <w:rFonts w:ascii="Tahoma" w:hAnsi="Tahoma" w:cs="Tahoma"/>
                <w:i/>
                <w:strike/>
                <w:kern w:val="21"/>
                <w:sz w:val="21"/>
                <w:szCs w:val="21"/>
                <w:lang w:eastAsia="en-GB"/>
              </w:rPr>
              <w:t>összegeket</w:t>
            </w:r>
            <w:r w:rsidRPr="004507EA">
              <w:rPr>
                <w:rFonts w:ascii="Tahoma" w:hAnsi="Tahoma" w:cs="Tahoma"/>
                <w:strike/>
                <w:kern w:val="21"/>
                <w:sz w:val="21"/>
                <w:szCs w:val="21"/>
                <w:lang w:eastAsia="en-GB"/>
              </w:rPr>
              <w:t>, a dátumokat és a közületi vagy magánmegrendelőket</w:t>
            </w:r>
            <w:r w:rsidRPr="004507EA">
              <w:rPr>
                <w:rFonts w:ascii="Tahoma" w:hAnsi="Tahoma" w:cs="Tahoma"/>
                <w:strike/>
                <w:kern w:val="21"/>
                <w:sz w:val="21"/>
                <w:szCs w:val="21"/>
                <w:vertAlign w:val="superscript"/>
                <w:lang w:eastAsia="en-GB"/>
              </w:rPr>
              <w:footnoteReference w:id="63"/>
            </w:r>
            <w:r w:rsidRPr="004507EA">
              <w:rPr>
                <w:rFonts w:ascii="Tahoma" w:hAnsi="Tahoma" w:cs="Tahoma"/>
                <w:strike/>
                <w:kern w:val="21"/>
                <w:sz w:val="21"/>
                <w:szCs w:val="21"/>
                <w:lang w:eastAsia="en-GB"/>
              </w:rPr>
              <w:t>:</w:t>
            </w:r>
          </w:p>
        </w:tc>
        <w:tc>
          <w:tcPr>
            <w:tcW w:w="4645" w:type="dxa"/>
            <w:shd w:val="clear" w:color="auto" w:fill="auto"/>
          </w:tcPr>
          <w:p w14:paraId="58162213" w14:textId="77777777" w:rsidR="00A946C0" w:rsidRPr="004507EA" w:rsidRDefault="00A946C0" w:rsidP="00A946C0">
            <w:pPr>
              <w:spacing w:before="120" w:after="120"/>
              <w:ind w:left="426" w:hanging="426"/>
              <w:rPr>
                <w:rFonts w:ascii="Tahoma" w:hAnsi="Tahoma" w:cs="Tahoma"/>
                <w:strike/>
                <w:kern w:val="21"/>
                <w:sz w:val="21"/>
                <w:szCs w:val="21"/>
                <w:lang w:eastAsia="en-GB"/>
              </w:rPr>
            </w:pPr>
            <w:r w:rsidRPr="004507EA">
              <w:rPr>
                <w:rFonts w:ascii="Tahoma" w:hAnsi="Tahoma" w:cs="Tahoma"/>
                <w:strike/>
                <w:kern w:val="21"/>
                <w:sz w:val="21"/>
                <w:szCs w:val="21"/>
                <w:highlight w:val="yellow"/>
                <w:lang w:eastAsia="en-GB"/>
              </w:rPr>
              <w:br/>
            </w:r>
            <w:r w:rsidRPr="004507EA">
              <w:rPr>
                <w:rFonts w:ascii="Tahoma" w:hAnsi="Tahoma" w:cs="Tahoma"/>
                <w:strike/>
                <w:kern w:val="21"/>
                <w:sz w:val="21"/>
                <w:szCs w:val="21"/>
                <w:lang w:eastAsia="en-GB"/>
              </w:rPr>
              <w:t xml:space="preserve">Évek száma (ezt az időszakot a vonatkozó hirdetmény vagy a </w:t>
            </w:r>
            <w:proofErr w:type="spellStart"/>
            <w:r w:rsidRPr="004507EA">
              <w:rPr>
                <w:rFonts w:ascii="Tahoma" w:hAnsi="Tahoma" w:cs="Tahoma"/>
                <w:strike/>
                <w:kern w:val="21"/>
                <w:sz w:val="21"/>
                <w:szCs w:val="21"/>
                <w:lang w:eastAsia="en-GB"/>
              </w:rPr>
              <w:t>közbeszerzési</w:t>
            </w:r>
            <w:proofErr w:type="spellEnd"/>
            <w:r w:rsidRPr="004507EA">
              <w:rPr>
                <w:rFonts w:ascii="Tahoma" w:hAnsi="Tahoma" w:cs="Tahoma"/>
                <w:strike/>
                <w:kern w:val="21"/>
                <w:sz w:val="21"/>
                <w:szCs w:val="21"/>
                <w:lang w:eastAsia="en-GB"/>
              </w:rPr>
              <w:t xml:space="preserve"> dokumentumok határozzák meg):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
              <w:gridCol w:w="1052"/>
              <w:gridCol w:w="1025"/>
              <w:gridCol w:w="1415"/>
            </w:tblGrid>
            <w:tr w:rsidR="00A946C0" w:rsidRPr="004507EA" w14:paraId="137BAEE9" w14:textId="77777777" w:rsidTr="00A946C0">
              <w:tc>
                <w:tcPr>
                  <w:tcW w:w="1336" w:type="dxa"/>
                  <w:shd w:val="clear" w:color="auto" w:fill="auto"/>
                </w:tcPr>
                <w:p w14:paraId="64261FD9" w14:textId="77777777" w:rsidR="00A946C0" w:rsidRPr="004507EA" w:rsidRDefault="00A946C0" w:rsidP="00A946C0">
                  <w:pPr>
                    <w:spacing w:before="120" w:after="120"/>
                    <w:ind w:left="426" w:hanging="426"/>
                    <w:rPr>
                      <w:rFonts w:ascii="Tahoma" w:hAnsi="Tahoma" w:cs="Tahoma"/>
                      <w:strike/>
                      <w:kern w:val="21"/>
                      <w:sz w:val="21"/>
                      <w:szCs w:val="21"/>
                      <w:lang w:eastAsia="en-GB"/>
                    </w:rPr>
                  </w:pPr>
                  <w:r w:rsidRPr="004507EA">
                    <w:rPr>
                      <w:rFonts w:ascii="Tahoma" w:hAnsi="Tahoma" w:cs="Tahoma"/>
                      <w:strike/>
                      <w:kern w:val="21"/>
                      <w:sz w:val="21"/>
                      <w:szCs w:val="21"/>
                      <w:lang w:eastAsia="en-GB"/>
                    </w:rPr>
                    <w:t>Leírás</w:t>
                  </w:r>
                </w:p>
              </w:tc>
              <w:tc>
                <w:tcPr>
                  <w:tcW w:w="936" w:type="dxa"/>
                  <w:shd w:val="clear" w:color="auto" w:fill="auto"/>
                </w:tcPr>
                <w:p w14:paraId="25A0A5B8" w14:textId="77777777" w:rsidR="00A946C0" w:rsidRPr="004507EA" w:rsidRDefault="00A946C0" w:rsidP="00A946C0">
                  <w:pPr>
                    <w:spacing w:before="120" w:after="120"/>
                    <w:ind w:left="426" w:hanging="426"/>
                    <w:rPr>
                      <w:rFonts w:ascii="Tahoma" w:hAnsi="Tahoma" w:cs="Tahoma"/>
                      <w:strike/>
                      <w:kern w:val="21"/>
                      <w:sz w:val="21"/>
                      <w:szCs w:val="21"/>
                      <w:lang w:eastAsia="en-GB"/>
                    </w:rPr>
                  </w:pPr>
                  <w:r w:rsidRPr="004507EA">
                    <w:rPr>
                      <w:rFonts w:ascii="Tahoma" w:hAnsi="Tahoma" w:cs="Tahoma"/>
                      <w:strike/>
                      <w:kern w:val="21"/>
                      <w:sz w:val="21"/>
                      <w:szCs w:val="21"/>
                      <w:lang w:eastAsia="en-GB"/>
                    </w:rPr>
                    <w:t>összegek</w:t>
                  </w:r>
                </w:p>
              </w:tc>
              <w:tc>
                <w:tcPr>
                  <w:tcW w:w="724" w:type="dxa"/>
                  <w:shd w:val="clear" w:color="auto" w:fill="auto"/>
                </w:tcPr>
                <w:p w14:paraId="1F024E2D" w14:textId="77777777" w:rsidR="00A946C0" w:rsidRPr="004507EA" w:rsidRDefault="00A946C0" w:rsidP="00A946C0">
                  <w:pPr>
                    <w:spacing w:before="120" w:after="120"/>
                    <w:ind w:left="426" w:hanging="426"/>
                    <w:rPr>
                      <w:rFonts w:ascii="Tahoma" w:hAnsi="Tahoma" w:cs="Tahoma"/>
                      <w:strike/>
                      <w:kern w:val="21"/>
                      <w:sz w:val="21"/>
                      <w:szCs w:val="21"/>
                      <w:lang w:eastAsia="en-GB"/>
                    </w:rPr>
                  </w:pPr>
                  <w:r w:rsidRPr="004507EA">
                    <w:rPr>
                      <w:rFonts w:ascii="Tahoma" w:hAnsi="Tahoma" w:cs="Tahoma"/>
                      <w:strike/>
                      <w:kern w:val="21"/>
                      <w:sz w:val="21"/>
                      <w:szCs w:val="21"/>
                      <w:lang w:eastAsia="en-GB"/>
                    </w:rPr>
                    <w:t>dátumok</w:t>
                  </w:r>
                </w:p>
              </w:tc>
              <w:tc>
                <w:tcPr>
                  <w:tcW w:w="1149" w:type="dxa"/>
                  <w:shd w:val="clear" w:color="auto" w:fill="auto"/>
                </w:tcPr>
                <w:p w14:paraId="367DCF04" w14:textId="77777777" w:rsidR="00A946C0" w:rsidRPr="004507EA" w:rsidRDefault="00A946C0" w:rsidP="00A946C0">
                  <w:pPr>
                    <w:spacing w:before="120" w:after="120"/>
                    <w:ind w:left="426" w:hanging="426"/>
                    <w:rPr>
                      <w:rFonts w:ascii="Tahoma" w:hAnsi="Tahoma" w:cs="Tahoma"/>
                      <w:strike/>
                      <w:kern w:val="21"/>
                      <w:sz w:val="21"/>
                      <w:szCs w:val="21"/>
                      <w:lang w:eastAsia="en-GB"/>
                    </w:rPr>
                  </w:pPr>
                  <w:r w:rsidRPr="004507EA">
                    <w:rPr>
                      <w:rFonts w:ascii="Tahoma" w:hAnsi="Tahoma" w:cs="Tahoma"/>
                      <w:strike/>
                      <w:kern w:val="21"/>
                      <w:sz w:val="21"/>
                      <w:szCs w:val="21"/>
                      <w:lang w:eastAsia="en-GB"/>
                    </w:rPr>
                    <w:t>megrendelők</w:t>
                  </w:r>
                </w:p>
              </w:tc>
            </w:tr>
            <w:tr w:rsidR="00A946C0" w:rsidRPr="004507EA" w14:paraId="4CE0EA8D" w14:textId="77777777" w:rsidTr="00A946C0">
              <w:tc>
                <w:tcPr>
                  <w:tcW w:w="1336" w:type="dxa"/>
                  <w:shd w:val="clear" w:color="auto" w:fill="auto"/>
                </w:tcPr>
                <w:p w14:paraId="0AF1EE0D" w14:textId="77777777" w:rsidR="00A946C0" w:rsidRPr="004507EA" w:rsidRDefault="00A946C0" w:rsidP="00A946C0">
                  <w:pPr>
                    <w:spacing w:before="120" w:after="120"/>
                    <w:ind w:left="426" w:hanging="426"/>
                    <w:rPr>
                      <w:rFonts w:ascii="Tahoma" w:hAnsi="Tahoma" w:cs="Tahoma"/>
                      <w:strike/>
                      <w:kern w:val="21"/>
                      <w:sz w:val="21"/>
                      <w:szCs w:val="21"/>
                      <w:highlight w:val="yellow"/>
                      <w:lang w:eastAsia="en-GB"/>
                    </w:rPr>
                  </w:pPr>
                </w:p>
              </w:tc>
              <w:tc>
                <w:tcPr>
                  <w:tcW w:w="936" w:type="dxa"/>
                  <w:shd w:val="clear" w:color="auto" w:fill="auto"/>
                </w:tcPr>
                <w:p w14:paraId="7E460E2F" w14:textId="77777777" w:rsidR="00A946C0" w:rsidRPr="004507EA" w:rsidRDefault="00A946C0" w:rsidP="00A946C0">
                  <w:pPr>
                    <w:spacing w:before="120" w:after="120"/>
                    <w:ind w:left="426" w:hanging="426"/>
                    <w:rPr>
                      <w:rFonts w:ascii="Tahoma" w:hAnsi="Tahoma" w:cs="Tahoma"/>
                      <w:strike/>
                      <w:kern w:val="21"/>
                      <w:sz w:val="21"/>
                      <w:szCs w:val="21"/>
                      <w:highlight w:val="yellow"/>
                      <w:lang w:eastAsia="en-GB"/>
                    </w:rPr>
                  </w:pPr>
                </w:p>
              </w:tc>
              <w:tc>
                <w:tcPr>
                  <w:tcW w:w="724" w:type="dxa"/>
                  <w:shd w:val="clear" w:color="auto" w:fill="auto"/>
                </w:tcPr>
                <w:p w14:paraId="609B1A62" w14:textId="77777777" w:rsidR="00A946C0" w:rsidRPr="004507EA" w:rsidRDefault="00A946C0" w:rsidP="00A946C0">
                  <w:pPr>
                    <w:spacing w:before="120" w:after="120"/>
                    <w:ind w:left="426" w:hanging="426"/>
                    <w:rPr>
                      <w:rFonts w:ascii="Tahoma" w:hAnsi="Tahoma" w:cs="Tahoma"/>
                      <w:strike/>
                      <w:kern w:val="21"/>
                      <w:sz w:val="21"/>
                      <w:szCs w:val="21"/>
                      <w:highlight w:val="yellow"/>
                      <w:lang w:eastAsia="en-GB"/>
                    </w:rPr>
                  </w:pPr>
                </w:p>
              </w:tc>
              <w:tc>
                <w:tcPr>
                  <w:tcW w:w="1149" w:type="dxa"/>
                  <w:shd w:val="clear" w:color="auto" w:fill="auto"/>
                </w:tcPr>
                <w:p w14:paraId="394FFE70" w14:textId="77777777" w:rsidR="00A946C0" w:rsidRPr="004507EA" w:rsidRDefault="00A946C0" w:rsidP="00A946C0">
                  <w:pPr>
                    <w:spacing w:before="120" w:after="120"/>
                    <w:ind w:left="426" w:hanging="426"/>
                    <w:rPr>
                      <w:rFonts w:ascii="Tahoma" w:hAnsi="Tahoma" w:cs="Tahoma"/>
                      <w:strike/>
                      <w:kern w:val="21"/>
                      <w:sz w:val="21"/>
                      <w:szCs w:val="21"/>
                      <w:highlight w:val="yellow"/>
                      <w:lang w:eastAsia="en-GB"/>
                    </w:rPr>
                  </w:pPr>
                </w:p>
              </w:tc>
            </w:tr>
          </w:tbl>
          <w:p w14:paraId="6B92F138" w14:textId="77777777" w:rsidR="00A946C0" w:rsidRPr="004507EA" w:rsidRDefault="00A946C0" w:rsidP="00A946C0">
            <w:pPr>
              <w:spacing w:before="120" w:after="120"/>
              <w:ind w:left="426" w:hanging="426"/>
              <w:rPr>
                <w:rFonts w:ascii="Tahoma" w:hAnsi="Tahoma" w:cs="Tahoma"/>
                <w:strike/>
                <w:kern w:val="21"/>
                <w:sz w:val="21"/>
                <w:szCs w:val="21"/>
                <w:highlight w:val="yellow"/>
                <w:lang w:eastAsia="en-GB"/>
              </w:rPr>
            </w:pPr>
          </w:p>
        </w:tc>
      </w:tr>
      <w:tr w:rsidR="00A946C0" w:rsidRPr="003B46A4" w14:paraId="36511B7E" w14:textId="77777777" w:rsidTr="00A946C0">
        <w:tc>
          <w:tcPr>
            <w:tcW w:w="4644" w:type="dxa"/>
            <w:shd w:val="clear" w:color="auto" w:fill="auto"/>
          </w:tcPr>
          <w:p w14:paraId="608CB3B6" w14:textId="77777777" w:rsidR="00A946C0" w:rsidRPr="004507EA" w:rsidRDefault="00A946C0" w:rsidP="00A946C0">
            <w:pPr>
              <w:spacing w:before="120" w:after="120"/>
              <w:ind w:left="426" w:hanging="426"/>
              <w:rPr>
                <w:rFonts w:ascii="Tahoma" w:hAnsi="Tahoma" w:cs="Tahoma"/>
                <w:strike/>
                <w:kern w:val="21"/>
                <w:sz w:val="21"/>
                <w:szCs w:val="21"/>
                <w:lang w:eastAsia="en-GB"/>
              </w:rPr>
            </w:pPr>
            <w:r w:rsidRPr="004507EA">
              <w:rPr>
                <w:rFonts w:ascii="Tahoma" w:hAnsi="Tahoma" w:cs="Tahoma"/>
                <w:strike/>
                <w:kern w:val="21"/>
                <w:sz w:val="21"/>
                <w:szCs w:val="21"/>
                <w:lang w:eastAsia="en-GB"/>
              </w:rPr>
              <w:t xml:space="preserve">2) A gazdasági szereplő a következő </w:t>
            </w:r>
            <w:r w:rsidRPr="004507EA">
              <w:rPr>
                <w:rFonts w:ascii="Tahoma" w:hAnsi="Tahoma" w:cs="Tahoma"/>
                <w:b/>
                <w:strike/>
                <w:kern w:val="21"/>
                <w:sz w:val="21"/>
                <w:szCs w:val="21"/>
                <w:lang w:eastAsia="en-GB"/>
              </w:rPr>
              <w:t>szakembereket vagy műszaki szervezeteket</w:t>
            </w:r>
            <w:r w:rsidRPr="004507EA">
              <w:rPr>
                <w:rFonts w:ascii="Tahoma" w:hAnsi="Tahoma" w:cs="Tahoma"/>
                <w:b/>
                <w:strike/>
                <w:kern w:val="21"/>
                <w:sz w:val="21"/>
                <w:szCs w:val="21"/>
                <w:vertAlign w:val="superscript"/>
                <w:lang w:eastAsia="en-GB"/>
              </w:rPr>
              <w:footnoteReference w:id="64"/>
            </w:r>
            <w:r w:rsidRPr="004507EA">
              <w:rPr>
                <w:rFonts w:ascii="Tahoma" w:hAnsi="Tahoma" w:cs="Tahoma"/>
                <w:strike/>
                <w:kern w:val="21"/>
                <w:sz w:val="21"/>
                <w:szCs w:val="21"/>
                <w:lang w:eastAsia="en-GB"/>
              </w:rPr>
              <w:t xml:space="preserve"> veheti igénybe, különös tekintettel a minőség-ellenőrzésért felelős szakemberekre vagy szervezetekre:</w:t>
            </w:r>
          </w:p>
          <w:p w14:paraId="10D72CF4" w14:textId="77777777" w:rsidR="00A946C0" w:rsidRPr="004507EA" w:rsidRDefault="00A946C0" w:rsidP="00A946C0">
            <w:pPr>
              <w:spacing w:before="120" w:after="120"/>
              <w:ind w:left="426" w:hanging="426"/>
              <w:rPr>
                <w:rFonts w:ascii="Tahoma" w:hAnsi="Tahoma" w:cs="Tahoma"/>
                <w:strike/>
                <w:kern w:val="21"/>
                <w:sz w:val="21"/>
                <w:szCs w:val="21"/>
                <w:shd w:val="clear" w:color="000000" w:fill="auto"/>
                <w:lang w:eastAsia="en-GB"/>
              </w:rPr>
            </w:pPr>
            <w:r w:rsidRPr="004507EA">
              <w:rPr>
                <w:rFonts w:ascii="Tahoma" w:hAnsi="Tahoma" w:cs="Tahoma"/>
                <w:strike/>
                <w:kern w:val="21"/>
                <w:sz w:val="21"/>
                <w:szCs w:val="21"/>
                <w:lang w:eastAsia="en-GB"/>
              </w:rPr>
              <w:t xml:space="preserve">Építési beruházásra vonatkozó </w:t>
            </w:r>
            <w:proofErr w:type="spellStart"/>
            <w:r w:rsidRPr="004507EA">
              <w:rPr>
                <w:rFonts w:ascii="Tahoma" w:hAnsi="Tahoma" w:cs="Tahoma"/>
                <w:strike/>
                <w:kern w:val="21"/>
                <w:sz w:val="21"/>
                <w:szCs w:val="21"/>
                <w:lang w:eastAsia="en-GB"/>
              </w:rPr>
              <w:t>közbeszerzési</w:t>
            </w:r>
            <w:proofErr w:type="spellEnd"/>
            <w:r w:rsidRPr="004507EA">
              <w:rPr>
                <w:rFonts w:ascii="Tahoma" w:hAnsi="Tahoma" w:cs="Tahoma"/>
                <w:strike/>
                <w:kern w:val="21"/>
                <w:sz w:val="21"/>
                <w:szCs w:val="21"/>
                <w:lang w:eastAsia="en-GB"/>
              </w:rPr>
              <w:t xml:space="preserve"> szerződések esetében a gazdasági szereplő a következő szakembereket vagy műszaki szervezeteket veheti igénybe a munka elvégzéséhez:</w:t>
            </w:r>
          </w:p>
        </w:tc>
        <w:tc>
          <w:tcPr>
            <w:tcW w:w="4645" w:type="dxa"/>
            <w:shd w:val="clear" w:color="auto" w:fill="auto"/>
          </w:tcPr>
          <w:p w14:paraId="29E44C55" w14:textId="77777777" w:rsidR="00A946C0" w:rsidRPr="004507EA" w:rsidRDefault="00A946C0" w:rsidP="00A946C0">
            <w:pPr>
              <w:spacing w:before="120" w:after="120"/>
              <w:ind w:left="426" w:hanging="426"/>
              <w:rPr>
                <w:rFonts w:ascii="Tahoma" w:hAnsi="Tahoma" w:cs="Tahoma"/>
                <w:strike/>
                <w:kern w:val="21"/>
                <w:sz w:val="21"/>
                <w:szCs w:val="21"/>
                <w:lang w:eastAsia="en-GB"/>
              </w:rPr>
            </w:pPr>
            <w:r w:rsidRPr="004507EA">
              <w:rPr>
                <w:rFonts w:ascii="Tahoma" w:hAnsi="Tahoma" w:cs="Tahoma"/>
                <w:strike/>
                <w:kern w:val="21"/>
                <w:sz w:val="21"/>
                <w:szCs w:val="21"/>
                <w:lang w:eastAsia="en-GB"/>
              </w:rPr>
              <w:t>[……]</w:t>
            </w:r>
            <w:r w:rsidRPr="004507EA">
              <w:rPr>
                <w:rFonts w:ascii="Tahoma" w:hAnsi="Tahoma" w:cs="Tahoma"/>
                <w:strike/>
                <w:kern w:val="21"/>
                <w:sz w:val="21"/>
                <w:szCs w:val="21"/>
                <w:lang w:eastAsia="en-GB"/>
              </w:rPr>
              <w:br/>
            </w:r>
            <w:r w:rsidRPr="004507EA">
              <w:rPr>
                <w:rFonts w:ascii="Tahoma" w:hAnsi="Tahoma" w:cs="Tahoma"/>
                <w:strike/>
                <w:kern w:val="21"/>
                <w:sz w:val="21"/>
                <w:szCs w:val="21"/>
                <w:lang w:eastAsia="en-GB"/>
              </w:rPr>
              <w:br/>
            </w:r>
            <w:r w:rsidRPr="004507EA">
              <w:rPr>
                <w:rFonts w:ascii="Tahoma" w:hAnsi="Tahoma" w:cs="Tahoma"/>
                <w:strike/>
                <w:kern w:val="21"/>
                <w:sz w:val="21"/>
                <w:szCs w:val="21"/>
                <w:lang w:eastAsia="en-GB"/>
              </w:rPr>
              <w:br/>
              <w:t>[……]</w:t>
            </w:r>
          </w:p>
        </w:tc>
      </w:tr>
      <w:tr w:rsidR="00A946C0" w:rsidRPr="005F1DE8" w14:paraId="44A1DA56" w14:textId="77777777" w:rsidTr="00A946C0">
        <w:tc>
          <w:tcPr>
            <w:tcW w:w="4644" w:type="dxa"/>
            <w:shd w:val="clear" w:color="auto" w:fill="auto"/>
          </w:tcPr>
          <w:p w14:paraId="6098769B" w14:textId="77777777" w:rsidR="00A946C0" w:rsidRPr="005F1DE8" w:rsidRDefault="00A946C0" w:rsidP="00A946C0">
            <w:pPr>
              <w:spacing w:before="120" w:after="120"/>
              <w:ind w:left="426" w:hanging="426"/>
              <w:rPr>
                <w:rFonts w:ascii="Tahoma" w:hAnsi="Tahoma" w:cs="Tahoma"/>
                <w:strike/>
                <w:sz w:val="21"/>
                <w:szCs w:val="21"/>
                <w:lang w:eastAsia="en-GB"/>
              </w:rPr>
            </w:pPr>
            <w:r w:rsidRPr="005F1DE8">
              <w:rPr>
                <w:rFonts w:ascii="Tahoma" w:hAnsi="Tahoma" w:cs="Tahoma"/>
                <w:strike/>
                <w:sz w:val="21"/>
                <w:szCs w:val="21"/>
                <w:lang w:eastAsia="en-GB"/>
              </w:rPr>
              <w:t xml:space="preserve">3) A gazdasági szereplő </w:t>
            </w:r>
            <w:r w:rsidRPr="005F1DE8">
              <w:rPr>
                <w:rFonts w:ascii="Tahoma" w:hAnsi="Tahoma" w:cs="Tahoma"/>
                <w:b/>
                <w:strike/>
                <w:sz w:val="21"/>
                <w:szCs w:val="21"/>
                <w:lang w:eastAsia="en-GB"/>
              </w:rPr>
              <w:t>a minőség biztosítása érdekében</w:t>
            </w:r>
            <w:r w:rsidRPr="005F1DE8">
              <w:rPr>
                <w:rFonts w:ascii="Tahoma" w:hAnsi="Tahoma" w:cs="Tahoma"/>
                <w:strike/>
                <w:sz w:val="21"/>
                <w:szCs w:val="21"/>
                <w:lang w:eastAsia="en-GB"/>
              </w:rPr>
              <w:t xml:space="preserve"> a következő </w:t>
            </w:r>
            <w:r w:rsidRPr="005F1DE8">
              <w:rPr>
                <w:rFonts w:ascii="Tahoma" w:hAnsi="Tahoma" w:cs="Tahoma"/>
                <w:b/>
                <w:strike/>
                <w:sz w:val="21"/>
                <w:szCs w:val="21"/>
                <w:lang w:eastAsia="en-GB"/>
              </w:rPr>
              <w:t>műszaki hátteret</w:t>
            </w:r>
            <w:r w:rsidRPr="005F1DE8">
              <w:rPr>
                <w:rFonts w:ascii="Tahoma" w:hAnsi="Tahoma" w:cs="Tahoma"/>
                <w:strike/>
                <w:sz w:val="21"/>
                <w:szCs w:val="21"/>
                <w:lang w:eastAsia="en-GB"/>
              </w:rPr>
              <w:t xml:space="preserve"> veszi igénybe, valamint </w:t>
            </w:r>
            <w:r w:rsidRPr="005F1DE8">
              <w:rPr>
                <w:rFonts w:ascii="Tahoma" w:hAnsi="Tahoma" w:cs="Tahoma"/>
                <w:b/>
                <w:strike/>
                <w:sz w:val="21"/>
                <w:szCs w:val="21"/>
                <w:lang w:eastAsia="en-GB"/>
              </w:rPr>
              <w:t>tanulmányi és kutatási létesítményei</w:t>
            </w:r>
            <w:r w:rsidRPr="005F1DE8">
              <w:rPr>
                <w:rFonts w:ascii="Tahoma" w:hAnsi="Tahoma" w:cs="Tahoma"/>
                <w:strike/>
                <w:sz w:val="21"/>
                <w:szCs w:val="21"/>
                <w:lang w:eastAsia="en-GB"/>
              </w:rPr>
              <w:t xml:space="preserve"> a következők: </w:t>
            </w:r>
          </w:p>
        </w:tc>
        <w:tc>
          <w:tcPr>
            <w:tcW w:w="4645" w:type="dxa"/>
            <w:shd w:val="clear" w:color="auto" w:fill="auto"/>
          </w:tcPr>
          <w:p w14:paraId="540AFD3C" w14:textId="77777777" w:rsidR="00A946C0" w:rsidRPr="005F1DE8" w:rsidRDefault="00A946C0" w:rsidP="00A946C0">
            <w:pPr>
              <w:spacing w:before="120" w:after="120"/>
              <w:ind w:left="426" w:hanging="426"/>
              <w:rPr>
                <w:rFonts w:ascii="Tahoma" w:hAnsi="Tahoma" w:cs="Tahoma"/>
                <w:strike/>
                <w:sz w:val="21"/>
                <w:szCs w:val="21"/>
                <w:lang w:eastAsia="en-GB"/>
              </w:rPr>
            </w:pPr>
            <w:r w:rsidRPr="005F1DE8">
              <w:rPr>
                <w:rFonts w:ascii="Tahoma" w:hAnsi="Tahoma" w:cs="Tahoma"/>
                <w:strike/>
                <w:sz w:val="21"/>
                <w:szCs w:val="21"/>
                <w:lang w:eastAsia="en-GB"/>
              </w:rPr>
              <w:t>[……]</w:t>
            </w:r>
          </w:p>
        </w:tc>
      </w:tr>
      <w:tr w:rsidR="00A946C0" w:rsidRPr="005F1DE8" w14:paraId="616DCC55" w14:textId="77777777" w:rsidTr="00A946C0">
        <w:tc>
          <w:tcPr>
            <w:tcW w:w="4644" w:type="dxa"/>
            <w:shd w:val="clear" w:color="auto" w:fill="auto"/>
          </w:tcPr>
          <w:p w14:paraId="1041F288" w14:textId="77777777" w:rsidR="00A946C0" w:rsidRPr="005F1DE8" w:rsidRDefault="00A946C0" w:rsidP="00A946C0">
            <w:pPr>
              <w:spacing w:before="120" w:after="120"/>
              <w:ind w:left="426" w:hanging="426"/>
              <w:rPr>
                <w:rFonts w:ascii="Tahoma" w:hAnsi="Tahoma" w:cs="Tahoma"/>
                <w:strike/>
                <w:sz w:val="21"/>
                <w:szCs w:val="21"/>
                <w:lang w:eastAsia="en-GB"/>
              </w:rPr>
            </w:pPr>
            <w:r w:rsidRPr="005F1DE8">
              <w:rPr>
                <w:rFonts w:ascii="Tahoma" w:hAnsi="Tahoma" w:cs="Tahoma"/>
                <w:strike/>
                <w:sz w:val="21"/>
                <w:szCs w:val="21"/>
                <w:lang w:eastAsia="en-GB"/>
              </w:rPr>
              <w:lastRenderedPageBreak/>
              <w:t xml:space="preserve">4) A gazdasági szereplő a következő </w:t>
            </w:r>
            <w:r w:rsidRPr="005F1DE8">
              <w:rPr>
                <w:rFonts w:ascii="Tahoma" w:hAnsi="Tahoma" w:cs="Tahoma"/>
                <w:b/>
                <w:strike/>
                <w:sz w:val="21"/>
                <w:szCs w:val="21"/>
                <w:lang w:eastAsia="en-GB"/>
              </w:rPr>
              <w:t>ellátásilánc-irányítási</w:t>
            </w:r>
            <w:r w:rsidRPr="005F1DE8">
              <w:rPr>
                <w:rFonts w:ascii="Tahoma" w:hAnsi="Tahoma" w:cs="Tahoma"/>
                <w:strike/>
                <w:sz w:val="21"/>
                <w:szCs w:val="21"/>
                <w:lang w:eastAsia="en-GB"/>
              </w:rPr>
              <w:t xml:space="preserve"> és ellenőrzési rendszereket tudja alkalmazni a szerződés teljesítése során:</w:t>
            </w:r>
          </w:p>
        </w:tc>
        <w:tc>
          <w:tcPr>
            <w:tcW w:w="4645" w:type="dxa"/>
            <w:shd w:val="clear" w:color="auto" w:fill="auto"/>
          </w:tcPr>
          <w:p w14:paraId="4D02045A" w14:textId="77777777" w:rsidR="00A946C0" w:rsidRPr="005F1DE8" w:rsidRDefault="00A946C0" w:rsidP="00A946C0">
            <w:pPr>
              <w:spacing w:before="120" w:after="120"/>
              <w:ind w:left="426" w:hanging="426"/>
              <w:rPr>
                <w:rFonts w:ascii="Tahoma" w:hAnsi="Tahoma" w:cs="Tahoma"/>
                <w:strike/>
                <w:sz w:val="21"/>
                <w:szCs w:val="21"/>
                <w:lang w:eastAsia="en-GB"/>
              </w:rPr>
            </w:pPr>
            <w:r w:rsidRPr="005F1DE8">
              <w:rPr>
                <w:rFonts w:ascii="Tahoma" w:hAnsi="Tahoma" w:cs="Tahoma"/>
                <w:strike/>
                <w:sz w:val="21"/>
                <w:szCs w:val="21"/>
                <w:lang w:eastAsia="en-GB"/>
              </w:rPr>
              <w:t>[……]</w:t>
            </w:r>
          </w:p>
        </w:tc>
      </w:tr>
      <w:tr w:rsidR="00A946C0" w:rsidRPr="005F1DE8" w14:paraId="6427F866" w14:textId="77777777" w:rsidTr="00A946C0">
        <w:tc>
          <w:tcPr>
            <w:tcW w:w="4644" w:type="dxa"/>
            <w:shd w:val="clear" w:color="auto" w:fill="auto"/>
          </w:tcPr>
          <w:p w14:paraId="4C44B856" w14:textId="77777777" w:rsidR="00A946C0" w:rsidRPr="005F1DE8" w:rsidRDefault="00A946C0" w:rsidP="00A946C0">
            <w:pPr>
              <w:spacing w:before="120" w:after="120"/>
              <w:ind w:left="426" w:hanging="426"/>
              <w:rPr>
                <w:rFonts w:ascii="Tahoma" w:hAnsi="Tahoma" w:cs="Tahoma"/>
                <w:b/>
                <w:i/>
                <w:strike/>
                <w:sz w:val="21"/>
                <w:szCs w:val="21"/>
                <w:lang w:eastAsia="en-GB"/>
              </w:rPr>
            </w:pPr>
            <w:r w:rsidRPr="00A946C0">
              <w:rPr>
                <w:rFonts w:ascii="Tahoma" w:hAnsi="Tahoma" w:cs="Tahoma"/>
                <w:b/>
                <w:i/>
                <w:strike/>
                <w:sz w:val="21"/>
                <w:szCs w:val="21"/>
                <w:highlight w:val="lightGray"/>
                <w:lang w:eastAsia="en-GB"/>
              </w:rPr>
              <w:t>5) Összetett leszállítandó termékek vagy teljesítendő szolgáltatások, vagy – rendkívüli esetben – különleges célra szolgáló termékek vagy szolgáltatások esetében:</w:t>
            </w:r>
          </w:p>
          <w:p w14:paraId="0360A4D2" w14:textId="77777777" w:rsidR="00A946C0" w:rsidRPr="005F1DE8" w:rsidRDefault="00A946C0" w:rsidP="00A946C0">
            <w:pPr>
              <w:spacing w:before="120" w:after="120"/>
              <w:ind w:left="426" w:hanging="426"/>
              <w:rPr>
                <w:rFonts w:ascii="Tahoma" w:hAnsi="Tahoma" w:cs="Tahoma"/>
                <w:strike/>
                <w:sz w:val="21"/>
                <w:szCs w:val="21"/>
                <w:lang w:eastAsia="en-GB"/>
              </w:rPr>
            </w:pPr>
            <w:r w:rsidRPr="005F1DE8">
              <w:rPr>
                <w:rFonts w:ascii="Tahoma" w:hAnsi="Tahoma" w:cs="Tahoma"/>
                <w:strike/>
                <w:sz w:val="21"/>
                <w:szCs w:val="21"/>
                <w:lang w:eastAsia="en-GB"/>
              </w:rPr>
              <w:t xml:space="preserve">A gazdasági szereplő lehetővé teszi </w:t>
            </w:r>
            <w:r w:rsidRPr="005F1DE8">
              <w:rPr>
                <w:rFonts w:ascii="Tahoma" w:hAnsi="Tahoma" w:cs="Tahoma"/>
                <w:b/>
                <w:strike/>
                <w:sz w:val="21"/>
                <w:szCs w:val="21"/>
                <w:lang w:eastAsia="en-GB"/>
              </w:rPr>
              <w:t>termelési vagy műszaki kapacitásaira</w:t>
            </w:r>
            <w:r w:rsidRPr="005F1DE8">
              <w:rPr>
                <w:rFonts w:ascii="Tahoma" w:hAnsi="Tahoma" w:cs="Tahoma"/>
                <w:strike/>
                <w:sz w:val="21"/>
                <w:szCs w:val="21"/>
                <w:lang w:eastAsia="en-GB"/>
              </w:rPr>
              <w:t xml:space="preserve">, és amennyiben szükséges, a rendelkezésére álló </w:t>
            </w:r>
            <w:r w:rsidRPr="005F1DE8">
              <w:rPr>
                <w:rFonts w:ascii="Tahoma" w:hAnsi="Tahoma" w:cs="Tahoma"/>
                <w:b/>
                <w:strike/>
                <w:sz w:val="21"/>
                <w:szCs w:val="21"/>
                <w:lang w:eastAsia="en-GB"/>
              </w:rPr>
              <w:t>tanulmányi és kutatási eszközökre</w:t>
            </w:r>
            <w:r w:rsidRPr="005F1DE8">
              <w:rPr>
                <w:rFonts w:ascii="Tahoma" w:hAnsi="Tahoma" w:cs="Tahoma"/>
                <w:strike/>
                <w:sz w:val="21"/>
                <w:szCs w:val="21"/>
                <w:lang w:eastAsia="en-GB"/>
              </w:rPr>
              <w:t xml:space="preserve"> és </w:t>
            </w:r>
            <w:r w:rsidRPr="005F1DE8">
              <w:rPr>
                <w:rFonts w:ascii="Tahoma" w:hAnsi="Tahoma" w:cs="Tahoma"/>
                <w:b/>
                <w:strike/>
                <w:sz w:val="21"/>
                <w:szCs w:val="21"/>
                <w:lang w:eastAsia="en-GB"/>
              </w:rPr>
              <w:t xml:space="preserve">minőségellenőrzési </w:t>
            </w:r>
            <w:proofErr w:type="spellStart"/>
            <w:r w:rsidRPr="005F1DE8">
              <w:rPr>
                <w:rFonts w:ascii="Tahoma" w:hAnsi="Tahoma" w:cs="Tahoma"/>
                <w:b/>
                <w:strike/>
                <w:sz w:val="21"/>
                <w:szCs w:val="21"/>
                <w:lang w:eastAsia="en-GB"/>
              </w:rPr>
              <w:t>intézkedéseire</w:t>
            </w:r>
            <w:r w:rsidRPr="005F1DE8">
              <w:rPr>
                <w:rFonts w:ascii="Tahoma" w:hAnsi="Tahoma" w:cs="Tahoma"/>
                <w:strike/>
                <w:sz w:val="21"/>
                <w:szCs w:val="21"/>
                <w:lang w:eastAsia="en-GB"/>
              </w:rPr>
              <w:t>vonatkozó</w:t>
            </w:r>
            <w:proofErr w:type="spellEnd"/>
            <w:r w:rsidRPr="005F1DE8">
              <w:rPr>
                <w:rFonts w:ascii="Tahoma" w:hAnsi="Tahoma" w:cs="Tahoma"/>
                <w:strike/>
                <w:sz w:val="21"/>
                <w:szCs w:val="21"/>
                <w:lang w:eastAsia="en-GB"/>
              </w:rPr>
              <w:t xml:space="preserve"> </w:t>
            </w:r>
            <w:r w:rsidRPr="005F1DE8">
              <w:rPr>
                <w:rFonts w:ascii="Tahoma" w:hAnsi="Tahoma" w:cs="Tahoma"/>
                <w:b/>
                <w:strike/>
                <w:sz w:val="21"/>
                <w:szCs w:val="21"/>
                <w:lang w:eastAsia="en-GB"/>
              </w:rPr>
              <w:t>vizsgálatok</w:t>
            </w:r>
            <w:r w:rsidRPr="005F1DE8">
              <w:rPr>
                <w:rFonts w:ascii="Tahoma" w:hAnsi="Tahoma" w:cs="Tahoma"/>
                <w:b/>
                <w:strike/>
                <w:sz w:val="21"/>
                <w:szCs w:val="21"/>
                <w:vertAlign w:val="superscript"/>
                <w:lang w:eastAsia="en-GB"/>
              </w:rPr>
              <w:footnoteReference w:id="65"/>
            </w:r>
            <w:r w:rsidRPr="005F1DE8">
              <w:rPr>
                <w:rFonts w:ascii="Tahoma" w:hAnsi="Tahoma" w:cs="Tahoma"/>
                <w:strike/>
                <w:sz w:val="21"/>
                <w:szCs w:val="21"/>
                <w:lang w:eastAsia="en-GB"/>
              </w:rPr>
              <w:t xml:space="preserve"> elvégzését.</w:t>
            </w:r>
          </w:p>
        </w:tc>
        <w:tc>
          <w:tcPr>
            <w:tcW w:w="4645" w:type="dxa"/>
            <w:shd w:val="clear" w:color="auto" w:fill="auto"/>
          </w:tcPr>
          <w:p w14:paraId="2D9FBD25" w14:textId="77777777" w:rsidR="00A946C0" w:rsidRPr="005F1DE8" w:rsidRDefault="00A946C0" w:rsidP="00A946C0">
            <w:pPr>
              <w:spacing w:before="120" w:after="120"/>
              <w:ind w:left="426" w:hanging="426"/>
              <w:rPr>
                <w:rFonts w:ascii="Tahoma" w:hAnsi="Tahoma" w:cs="Tahoma"/>
                <w:strike/>
                <w:sz w:val="21"/>
                <w:szCs w:val="21"/>
                <w:lang w:eastAsia="en-GB"/>
              </w:rPr>
            </w:pPr>
            <w:r w:rsidRPr="005F1DE8">
              <w:rPr>
                <w:rFonts w:ascii="Tahoma" w:hAnsi="Tahoma" w:cs="Tahoma"/>
                <w:strike/>
                <w:sz w:val="21"/>
                <w:szCs w:val="21"/>
                <w:lang w:eastAsia="en-GB"/>
              </w:rPr>
              <w:br/>
            </w:r>
            <w:r w:rsidRPr="005F1DE8">
              <w:rPr>
                <w:rFonts w:ascii="Tahoma" w:hAnsi="Tahoma" w:cs="Tahoma"/>
                <w:strike/>
                <w:sz w:val="21"/>
                <w:szCs w:val="21"/>
                <w:lang w:eastAsia="en-GB"/>
              </w:rPr>
              <w:br/>
            </w:r>
            <w:r w:rsidRPr="005F1DE8">
              <w:rPr>
                <w:rFonts w:ascii="Tahoma" w:hAnsi="Tahoma" w:cs="Tahoma"/>
                <w:strike/>
                <w:sz w:val="21"/>
                <w:szCs w:val="21"/>
                <w:lang w:eastAsia="en-GB"/>
              </w:rPr>
              <w:br/>
              <w:t>[] Igen [] Nem</w:t>
            </w:r>
          </w:p>
        </w:tc>
      </w:tr>
      <w:tr w:rsidR="00A946C0" w:rsidRPr="005F1DE8" w14:paraId="578026DF" w14:textId="77777777" w:rsidTr="00A946C0">
        <w:tc>
          <w:tcPr>
            <w:tcW w:w="4644" w:type="dxa"/>
            <w:shd w:val="clear" w:color="auto" w:fill="auto"/>
          </w:tcPr>
          <w:p w14:paraId="6C715797" w14:textId="77777777" w:rsidR="00A946C0" w:rsidRPr="005F1DE8" w:rsidRDefault="00A946C0" w:rsidP="00A946C0">
            <w:pPr>
              <w:spacing w:before="120" w:after="120"/>
              <w:ind w:left="426" w:hanging="426"/>
              <w:rPr>
                <w:rFonts w:ascii="Tahoma" w:hAnsi="Tahoma" w:cs="Tahoma"/>
                <w:strike/>
                <w:sz w:val="21"/>
                <w:szCs w:val="21"/>
                <w:lang w:eastAsia="en-GB"/>
              </w:rPr>
            </w:pPr>
            <w:r w:rsidRPr="005F1DE8">
              <w:rPr>
                <w:rFonts w:ascii="Tahoma" w:hAnsi="Tahoma" w:cs="Tahoma"/>
                <w:strike/>
                <w:sz w:val="21"/>
                <w:szCs w:val="21"/>
                <w:lang w:eastAsia="en-GB"/>
              </w:rPr>
              <w:t xml:space="preserve">6) A következő </w:t>
            </w:r>
            <w:r w:rsidRPr="005F1DE8">
              <w:rPr>
                <w:rFonts w:ascii="Tahoma" w:hAnsi="Tahoma" w:cs="Tahoma"/>
                <w:b/>
                <w:strike/>
                <w:sz w:val="21"/>
                <w:szCs w:val="21"/>
                <w:lang w:eastAsia="en-GB"/>
              </w:rPr>
              <w:t>iskolai végzettséggel és szakképzettséggel</w:t>
            </w:r>
            <w:r w:rsidRPr="005F1DE8">
              <w:rPr>
                <w:rFonts w:ascii="Tahoma" w:hAnsi="Tahoma" w:cs="Tahoma"/>
                <w:strike/>
                <w:sz w:val="21"/>
                <w:szCs w:val="21"/>
                <w:lang w:eastAsia="en-GB"/>
              </w:rPr>
              <w:t xml:space="preserve"> rendelkeznek:</w:t>
            </w:r>
          </w:p>
          <w:p w14:paraId="533A2355" w14:textId="77777777" w:rsidR="00A946C0" w:rsidRPr="005F1DE8" w:rsidRDefault="00A946C0" w:rsidP="00A946C0">
            <w:pPr>
              <w:spacing w:before="120" w:after="120"/>
              <w:ind w:left="426" w:hanging="426"/>
              <w:rPr>
                <w:rFonts w:ascii="Tahoma" w:hAnsi="Tahoma" w:cs="Tahoma"/>
                <w:strike/>
                <w:sz w:val="21"/>
                <w:szCs w:val="21"/>
                <w:lang w:eastAsia="en-GB"/>
              </w:rPr>
            </w:pPr>
            <w:r w:rsidRPr="005F1DE8">
              <w:rPr>
                <w:rFonts w:ascii="Tahoma" w:hAnsi="Tahoma" w:cs="Tahoma"/>
                <w:i/>
                <w:strike/>
                <w:sz w:val="21"/>
                <w:szCs w:val="21"/>
                <w:lang w:eastAsia="en-GB"/>
              </w:rPr>
              <w:t>a)</w:t>
            </w:r>
            <w:r w:rsidRPr="005F1DE8">
              <w:rPr>
                <w:rFonts w:ascii="Tahoma" w:hAnsi="Tahoma" w:cs="Tahoma"/>
                <w:strike/>
                <w:sz w:val="21"/>
                <w:szCs w:val="21"/>
                <w:lang w:eastAsia="en-GB"/>
              </w:rPr>
              <w:t xml:space="preserve"> A szolgáltató vagy maga a vállalkozó, </w:t>
            </w:r>
            <w:r w:rsidRPr="005F1DE8">
              <w:rPr>
                <w:rFonts w:ascii="Tahoma" w:hAnsi="Tahoma" w:cs="Tahoma"/>
                <w:b/>
                <w:i/>
                <w:strike/>
                <w:sz w:val="21"/>
                <w:szCs w:val="21"/>
                <w:lang w:eastAsia="en-GB"/>
              </w:rPr>
              <w:t>és/vagy</w:t>
            </w:r>
            <w:r w:rsidRPr="005F1DE8">
              <w:rPr>
                <w:rFonts w:ascii="Tahoma" w:hAnsi="Tahoma" w:cs="Tahoma"/>
                <w:strike/>
                <w:sz w:val="21"/>
                <w:szCs w:val="21"/>
                <w:lang w:eastAsia="en-GB"/>
              </w:rPr>
              <w:t xml:space="preserve"> (a vonatkozó hirdetményben vagy a </w:t>
            </w:r>
            <w:proofErr w:type="spellStart"/>
            <w:r w:rsidRPr="005F1DE8">
              <w:rPr>
                <w:rFonts w:ascii="Tahoma" w:hAnsi="Tahoma" w:cs="Tahoma"/>
                <w:strike/>
                <w:sz w:val="21"/>
                <w:szCs w:val="21"/>
                <w:lang w:eastAsia="en-GB"/>
              </w:rPr>
              <w:t>közbeszerzési</w:t>
            </w:r>
            <w:proofErr w:type="spellEnd"/>
            <w:r w:rsidRPr="005F1DE8">
              <w:rPr>
                <w:rFonts w:ascii="Tahoma" w:hAnsi="Tahoma" w:cs="Tahoma"/>
                <w:strike/>
                <w:sz w:val="21"/>
                <w:szCs w:val="21"/>
                <w:lang w:eastAsia="en-GB"/>
              </w:rPr>
              <w:t xml:space="preserve"> dokumentumokban foglalt követelményektől függően)</w:t>
            </w:r>
          </w:p>
          <w:p w14:paraId="786A47DF" w14:textId="77777777" w:rsidR="00A946C0" w:rsidRPr="005F1DE8" w:rsidRDefault="00A946C0" w:rsidP="00A946C0">
            <w:pPr>
              <w:spacing w:before="120" w:after="120"/>
              <w:ind w:left="426" w:hanging="426"/>
              <w:rPr>
                <w:rFonts w:ascii="Tahoma" w:hAnsi="Tahoma" w:cs="Tahoma"/>
                <w:b/>
                <w:strike/>
                <w:sz w:val="21"/>
                <w:szCs w:val="21"/>
                <w:shd w:val="clear" w:color="000000" w:fill="auto"/>
                <w:lang w:eastAsia="en-GB"/>
              </w:rPr>
            </w:pPr>
            <w:r w:rsidRPr="005F1DE8">
              <w:rPr>
                <w:rFonts w:ascii="Tahoma" w:hAnsi="Tahoma" w:cs="Tahoma"/>
                <w:strike/>
                <w:sz w:val="21"/>
                <w:szCs w:val="21"/>
                <w:lang w:eastAsia="en-GB"/>
              </w:rPr>
              <w:t>b) Annak vezetői személyzete:</w:t>
            </w:r>
          </w:p>
        </w:tc>
        <w:tc>
          <w:tcPr>
            <w:tcW w:w="4645" w:type="dxa"/>
            <w:shd w:val="clear" w:color="auto" w:fill="auto"/>
          </w:tcPr>
          <w:p w14:paraId="2054279B" w14:textId="77777777" w:rsidR="00A946C0" w:rsidRPr="005F1DE8" w:rsidRDefault="00A946C0" w:rsidP="00A946C0">
            <w:pPr>
              <w:spacing w:before="120" w:after="120"/>
              <w:ind w:left="426" w:hanging="426"/>
              <w:rPr>
                <w:rFonts w:ascii="Tahoma" w:hAnsi="Tahoma" w:cs="Tahoma"/>
                <w:strike/>
                <w:sz w:val="21"/>
                <w:szCs w:val="21"/>
                <w:lang w:eastAsia="en-GB"/>
              </w:rPr>
            </w:pPr>
            <w:r w:rsidRPr="005F1DE8">
              <w:rPr>
                <w:rFonts w:ascii="Tahoma" w:hAnsi="Tahoma" w:cs="Tahoma"/>
                <w:strike/>
                <w:sz w:val="21"/>
                <w:szCs w:val="21"/>
                <w:lang w:eastAsia="en-GB"/>
              </w:rPr>
              <w:br/>
            </w:r>
            <w:r w:rsidRPr="005F1DE8">
              <w:rPr>
                <w:rFonts w:ascii="Tahoma" w:hAnsi="Tahoma" w:cs="Tahoma"/>
                <w:strike/>
                <w:sz w:val="21"/>
                <w:szCs w:val="21"/>
                <w:lang w:eastAsia="en-GB"/>
              </w:rPr>
              <w:br/>
              <w:t>a) [……]</w:t>
            </w:r>
            <w:r w:rsidRPr="005F1DE8">
              <w:rPr>
                <w:rFonts w:ascii="Tahoma" w:hAnsi="Tahoma" w:cs="Tahoma"/>
                <w:strike/>
                <w:sz w:val="21"/>
                <w:szCs w:val="21"/>
                <w:lang w:eastAsia="en-GB"/>
              </w:rPr>
              <w:br/>
            </w:r>
            <w:r w:rsidRPr="005F1DE8">
              <w:rPr>
                <w:rFonts w:ascii="Tahoma" w:hAnsi="Tahoma" w:cs="Tahoma"/>
                <w:strike/>
                <w:sz w:val="21"/>
                <w:szCs w:val="21"/>
                <w:lang w:eastAsia="en-GB"/>
              </w:rPr>
              <w:br/>
            </w:r>
            <w:r w:rsidRPr="005F1DE8">
              <w:rPr>
                <w:rFonts w:ascii="Tahoma" w:hAnsi="Tahoma" w:cs="Tahoma"/>
                <w:strike/>
                <w:sz w:val="21"/>
                <w:szCs w:val="21"/>
                <w:lang w:eastAsia="en-GB"/>
              </w:rPr>
              <w:br/>
            </w:r>
            <w:r w:rsidRPr="005F1DE8">
              <w:rPr>
                <w:rFonts w:ascii="Tahoma" w:hAnsi="Tahoma" w:cs="Tahoma"/>
                <w:strike/>
                <w:sz w:val="21"/>
                <w:szCs w:val="21"/>
                <w:lang w:eastAsia="en-GB"/>
              </w:rPr>
              <w:br/>
              <w:t>b) [……]</w:t>
            </w:r>
          </w:p>
        </w:tc>
      </w:tr>
      <w:tr w:rsidR="00A946C0" w:rsidRPr="005F1DE8" w14:paraId="64C0A5A5" w14:textId="77777777" w:rsidTr="00A946C0">
        <w:tc>
          <w:tcPr>
            <w:tcW w:w="4644" w:type="dxa"/>
            <w:shd w:val="clear" w:color="auto" w:fill="auto"/>
          </w:tcPr>
          <w:p w14:paraId="6A601060" w14:textId="77777777" w:rsidR="00A946C0" w:rsidRPr="005F1DE8" w:rsidRDefault="00A946C0" w:rsidP="00A946C0">
            <w:pPr>
              <w:spacing w:before="120" w:after="120"/>
              <w:ind w:left="426" w:hanging="426"/>
              <w:rPr>
                <w:rFonts w:ascii="Tahoma" w:hAnsi="Tahoma" w:cs="Tahoma"/>
                <w:strike/>
                <w:sz w:val="21"/>
                <w:szCs w:val="21"/>
                <w:lang w:eastAsia="en-GB"/>
              </w:rPr>
            </w:pPr>
            <w:r w:rsidRPr="005F1DE8">
              <w:rPr>
                <w:rFonts w:ascii="Tahoma" w:hAnsi="Tahoma" w:cs="Tahoma"/>
                <w:i/>
                <w:strike/>
                <w:sz w:val="21"/>
                <w:szCs w:val="21"/>
                <w:lang w:eastAsia="en-GB"/>
              </w:rPr>
              <w:t>7)</w:t>
            </w:r>
            <w:r w:rsidRPr="005F1DE8">
              <w:rPr>
                <w:rFonts w:ascii="Tahoma" w:hAnsi="Tahoma" w:cs="Tahoma"/>
                <w:strike/>
                <w:sz w:val="21"/>
                <w:szCs w:val="21"/>
                <w:lang w:eastAsia="en-GB"/>
              </w:rPr>
              <w:t xml:space="preserve"> A gazdasági szereplő a következő </w:t>
            </w:r>
            <w:r w:rsidRPr="005F1DE8">
              <w:rPr>
                <w:rFonts w:ascii="Tahoma" w:hAnsi="Tahoma" w:cs="Tahoma"/>
                <w:b/>
                <w:strike/>
                <w:sz w:val="21"/>
                <w:szCs w:val="21"/>
                <w:lang w:eastAsia="en-GB"/>
              </w:rPr>
              <w:t>környezetvédelmi intézkedéseket</w:t>
            </w:r>
            <w:r w:rsidRPr="005F1DE8">
              <w:rPr>
                <w:rFonts w:ascii="Tahoma" w:hAnsi="Tahoma" w:cs="Tahoma"/>
                <w:strike/>
                <w:sz w:val="21"/>
                <w:szCs w:val="21"/>
                <w:lang w:eastAsia="en-GB"/>
              </w:rPr>
              <w:t xml:space="preserve"> tudja alkalmazni a szerződés teljesítése során:</w:t>
            </w:r>
          </w:p>
        </w:tc>
        <w:tc>
          <w:tcPr>
            <w:tcW w:w="4645" w:type="dxa"/>
            <w:shd w:val="clear" w:color="auto" w:fill="auto"/>
          </w:tcPr>
          <w:p w14:paraId="02612B24" w14:textId="77777777" w:rsidR="00A946C0" w:rsidRPr="005F1DE8" w:rsidRDefault="00A946C0" w:rsidP="00A946C0">
            <w:pPr>
              <w:spacing w:before="120" w:after="120"/>
              <w:ind w:left="426" w:hanging="426"/>
              <w:rPr>
                <w:rFonts w:ascii="Tahoma" w:hAnsi="Tahoma" w:cs="Tahoma"/>
                <w:strike/>
                <w:sz w:val="21"/>
                <w:szCs w:val="21"/>
                <w:lang w:eastAsia="en-GB"/>
              </w:rPr>
            </w:pPr>
            <w:r w:rsidRPr="005F1DE8">
              <w:rPr>
                <w:rFonts w:ascii="Tahoma" w:hAnsi="Tahoma" w:cs="Tahoma"/>
                <w:strike/>
                <w:sz w:val="21"/>
                <w:szCs w:val="21"/>
                <w:lang w:eastAsia="en-GB"/>
              </w:rPr>
              <w:t>[……]</w:t>
            </w:r>
          </w:p>
        </w:tc>
      </w:tr>
      <w:tr w:rsidR="00A946C0" w:rsidRPr="005F1DE8" w14:paraId="3E955936" w14:textId="77777777" w:rsidTr="00A946C0">
        <w:tc>
          <w:tcPr>
            <w:tcW w:w="4644" w:type="dxa"/>
            <w:shd w:val="clear" w:color="auto" w:fill="auto"/>
          </w:tcPr>
          <w:p w14:paraId="4D9F932B" w14:textId="77777777" w:rsidR="00A946C0" w:rsidRPr="005F1DE8" w:rsidRDefault="00A946C0" w:rsidP="00A946C0">
            <w:pPr>
              <w:spacing w:before="120" w:after="120"/>
              <w:ind w:left="426" w:hanging="426"/>
              <w:rPr>
                <w:rFonts w:ascii="Tahoma" w:hAnsi="Tahoma" w:cs="Tahoma"/>
                <w:strike/>
                <w:sz w:val="21"/>
                <w:szCs w:val="21"/>
                <w:lang w:eastAsia="en-GB"/>
              </w:rPr>
            </w:pPr>
            <w:r w:rsidRPr="005F1DE8">
              <w:rPr>
                <w:rFonts w:ascii="Tahoma" w:hAnsi="Tahoma" w:cs="Tahoma"/>
                <w:strike/>
                <w:sz w:val="21"/>
                <w:szCs w:val="21"/>
                <w:lang w:eastAsia="en-GB"/>
              </w:rPr>
              <w:t xml:space="preserve">8) A gazdasági szereplő éves </w:t>
            </w:r>
            <w:r w:rsidRPr="005F1DE8">
              <w:rPr>
                <w:rFonts w:ascii="Tahoma" w:hAnsi="Tahoma" w:cs="Tahoma"/>
                <w:b/>
                <w:strike/>
                <w:sz w:val="21"/>
                <w:szCs w:val="21"/>
                <w:lang w:eastAsia="en-GB"/>
              </w:rPr>
              <w:t>átlagos statisztikai állományi</w:t>
            </w:r>
            <w:r w:rsidRPr="005F1DE8">
              <w:rPr>
                <w:rFonts w:ascii="Tahoma" w:hAnsi="Tahoma" w:cs="Tahoma"/>
                <w:strike/>
                <w:sz w:val="21"/>
                <w:szCs w:val="21"/>
                <w:lang w:eastAsia="en-GB"/>
              </w:rPr>
              <w:t>-</w:t>
            </w:r>
            <w:r w:rsidRPr="005F1DE8">
              <w:rPr>
                <w:rFonts w:ascii="Tahoma" w:hAnsi="Tahoma" w:cs="Tahoma"/>
                <w:b/>
                <w:strike/>
                <w:sz w:val="21"/>
                <w:szCs w:val="21"/>
                <w:lang w:eastAsia="en-GB"/>
              </w:rPr>
              <w:t>létszáma</w:t>
            </w:r>
            <w:r w:rsidRPr="005F1DE8">
              <w:rPr>
                <w:rFonts w:ascii="Tahoma" w:hAnsi="Tahoma" w:cs="Tahoma"/>
                <w:strike/>
                <w:sz w:val="21"/>
                <w:szCs w:val="21"/>
                <w:lang w:eastAsia="en-GB"/>
              </w:rPr>
              <w:t xml:space="preserve"> és vezetői létszáma az utolsó három évre vonatkozóan a következő volt:</w:t>
            </w:r>
          </w:p>
        </w:tc>
        <w:tc>
          <w:tcPr>
            <w:tcW w:w="4645" w:type="dxa"/>
            <w:shd w:val="clear" w:color="auto" w:fill="auto"/>
          </w:tcPr>
          <w:p w14:paraId="7DDDBC7F" w14:textId="77777777" w:rsidR="00A946C0" w:rsidRPr="005F1DE8" w:rsidRDefault="00A946C0" w:rsidP="00A946C0">
            <w:pPr>
              <w:spacing w:before="120" w:after="120"/>
              <w:ind w:left="426" w:hanging="426"/>
              <w:rPr>
                <w:rFonts w:ascii="Tahoma" w:hAnsi="Tahoma" w:cs="Tahoma"/>
                <w:strike/>
                <w:sz w:val="21"/>
                <w:szCs w:val="21"/>
                <w:lang w:eastAsia="en-GB"/>
              </w:rPr>
            </w:pPr>
            <w:r w:rsidRPr="005F1DE8">
              <w:rPr>
                <w:rFonts w:ascii="Tahoma" w:hAnsi="Tahoma" w:cs="Tahoma"/>
                <w:strike/>
                <w:sz w:val="21"/>
                <w:szCs w:val="21"/>
                <w:lang w:eastAsia="en-GB"/>
              </w:rPr>
              <w:t>Év, éves átlagos statisztikai állományi-létszám:</w:t>
            </w:r>
            <w:r w:rsidRPr="005F1DE8">
              <w:rPr>
                <w:rFonts w:ascii="Tahoma" w:hAnsi="Tahoma" w:cs="Tahoma"/>
                <w:strike/>
                <w:sz w:val="21"/>
                <w:szCs w:val="21"/>
                <w:lang w:eastAsia="en-GB"/>
              </w:rPr>
              <w:br/>
              <w:t>[……</w:t>
            </w:r>
            <w:proofErr w:type="gramStart"/>
            <w:r w:rsidRPr="005F1DE8">
              <w:rPr>
                <w:rFonts w:ascii="Tahoma" w:hAnsi="Tahoma" w:cs="Tahoma"/>
                <w:strike/>
                <w:sz w:val="21"/>
                <w:szCs w:val="21"/>
                <w:lang w:eastAsia="en-GB"/>
              </w:rPr>
              <w:t>],[</w:t>
            </w:r>
            <w:proofErr w:type="gramEnd"/>
            <w:r w:rsidRPr="005F1DE8">
              <w:rPr>
                <w:rFonts w:ascii="Tahoma" w:hAnsi="Tahoma" w:cs="Tahoma"/>
                <w:strike/>
                <w:sz w:val="21"/>
                <w:szCs w:val="21"/>
                <w:lang w:eastAsia="en-GB"/>
              </w:rPr>
              <w:t>……],</w:t>
            </w:r>
            <w:r w:rsidRPr="005F1DE8">
              <w:rPr>
                <w:rFonts w:ascii="Tahoma" w:hAnsi="Tahoma" w:cs="Tahoma"/>
                <w:strike/>
                <w:sz w:val="21"/>
                <w:szCs w:val="21"/>
                <w:lang w:eastAsia="en-GB"/>
              </w:rPr>
              <w:br/>
              <w:t>[……],[……],</w:t>
            </w:r>
            <w:r w:rsidRPr="005F1DE8">
              <w:rPr>
                <w:rFonts w:ascii="Tahoma" w:hAnsi="Tahoma" w:cs="Tahoma"/>
                <w:strike/>
                <w:sz w:val="21"/>
                <w:szCs w:val="21"/>
                <w:lang w:eastAsia="en-GB"/>
              </w:rPr>
              <w:br/>
              <w:t>[……],[……],</w:t>
            </w:r>
            <w:r w:rsidRPr="005F1DE8">
              <w:rPr>
                <w:rFonts w:ascii="Tahoma" w:hAnsi="Tahoma" w:cs="Tahoma"/>
                <w:strike/>
                <w:sz w:val="21"/>
                <w:szCs w:val="21"/>
                <w:lang w:eastAsia="en-GB"/>
              </w:rPr>
              <w:br/>
              <w:t>Év, vezetői létszám:</w:t>
            </w:r>
            <w:r w:rsidRPr="005F1DE8">
              <w:rPr>
                <w:rFonts w:ascii="Tahoma" w:hAnsi="Tahoma" w:cs="Tahoma"/>
                <w:strike/>
                <w:sz w:val="21"/>
                <w:szCs w:val="21"/>
                <w:lang w:eastAsia="en-GB"/>
              </w:rPr>
              <w:br/>
              <w:t>[……],[……],</w:t>
            </w:r>
            <w:r w:rsidRPr="005F1DE8">
              <w:rPr>
                <w:rFonts w:ascii="Tahoma" w:hAnsi="Tahoma" w:cs="Tahoma"/>
                <w:strike/>
                <w:sz w:val="21"/>
                <w:szCs w:val="21"/>
                <w:lang w:eastAsia="en-GB"/>
              </w:rPr>
              <w:br/>
              <w:t>[……],[……],</w:t>
            </w:r>
            <w:r w:rsidRPr="005F1DE8">
              <w:rPr>
                <w:rFonts w:ascii="Tahoma" w:hAnsi="Tahoma" w:cs="Tahoma"/>
                <w:strike/>
                <w:sz w:val="21"/>
                <w:szCs w:val="21"/>
                <w:lang w:eastAsia="en-GB"/>
              </w:rPr>
              <w:br/>
              <w:t>[……],[……]</w:t>
            </w:r>
          </w:p>
        </w:tc>
      </w:tr>
      <w:tr w:rsidR="00A946C0" w:rsidRPr="005F1DE8" w14:paraId="2711367C" w14:textId="77777777" w:rsidTr="00A946C0">
        <w:tc>
          <w:tcPr>
            <w:tcW w:w="4644" w:type="dxa"/>
            <w:shd w:val="clear" w:color="auto" w:fill="auto"/>
          </w:tcPr>
          <w:p w14:paraId="028C36E0" w14:textId="77777777" w:rsidR="00A946C0" w:rsidRPr="005F1DE8" w:rsidRDefault="00A946C0" w:rsidP="00A946C0">
            <w:pPr>
              <w:spacing w:before="120" w:after="120"/>
              <w:ind w:left="426" w:hanging="426"/>
              <w:rPr>
                <w:rFonts w:ascii="Tahoma" w:hAnsi="Tahoma" w:cs="Tahoma"/>
                <w:strike/>
                <w:sz w:val="21"/>
                <w:szCs w:val="21"/>
                <w:lang w:eastAsia="en-GB"/>
              </w:rPr>
            </w:pPr>
            <w:r w:rsidRPr="005F1DE8">
              <w:rPr>
                <w:rFonts w:ascii="Tahoma" w:hAnsi="Tahoma" w:cs="Tahoma"/>
                <w:strike/>
                <w:sz w:val="21"/>
                <w:szCs w:val="21"/>
                <w:lang w:eastAsia="en-GB"/>
              </w:rPr>
              <w:t xml:space="preserve">9) A következő </w:t>
            </w:r>
            <w:r w:rsidRPr="005F1DE8">
              <w:rPr>
                <w:rFonts w:ascii="Tahoma" w:hAnsi="Tahoma" w:cs="Tahoma"/>
                <w:b/>
                <w:strike/>
                <w:sz w:val="21"/>
                <w:szCs w:val="21"/>
                <w:lang w:eastAsia="en-GB"/>
              </w:rPr>
              <w:t>eszközök, berendezések vagy műszaki felszerelések</w:t>
            </w:r>
            <w:r w:rsidRPr="005F1DE8">
              <w:rPr>
                <w:rFonts w:ascii="Tahoma" w:hAnsi="Tahoma" w:cs="Tahoma"/>
                <w:strike/>
                <w:sz w:val="21"/>
                <w:szCs w:val="21"/>
                <w:lang w:eastAsia="en-GB"/>
              </w:rPr>
              <w:t xml:space="preserve"> fognak a gazdasági szereplő rendelkezésére állni a szerződés teljesítéséhez:</w:t>
            </w:r>
          </w:p>
        </w:tc>
        <w:tc>
          <w:tcPr>
            <w:tcW w:w="4645" w:type="dxa"/>
            <w:shd w:val="clear" w:color="auto" w:fill="auto"/>
          </w:tcPr>
          <w:p w14:paraId="5821E313" w14:textId="77777777" w:rsidR="00A946C0" w:rsidRPr="005F1DE8" w:rsidRDefault="00A946C0" w:rsidP="00A946C0">
            <w:pPr>
              <w:spacing w:before="120" w:after="120"/>
              <w:ind w:left="426" w:hanging="426"/>
              <w:rPr>
                <w:rFonts w:ascii="Tahoma" w:hAnsi="Tahoma" w:cs="Tahoma"/>
                <w:strike/>
                <w:sz w:val="21"/>
                <w:szCs w:val="21"/>
                <w:lang w:eastAsia="en-GB"/>
              </w:rPr>
            </w:pPr>
            <w:r w:rsidRPr="005F1DE8">
              <w:rPr>
                <w:rFonts w:ascii="Tahoma" w:hAnsi="Tahoma" w:cs="Tahoma"/>
                <w:strike/>
                <w:sz w:val="21"/>
                <w:szCs w:val="21"/>
                <w:lang w:eastAsia="en-GB"/>
              </w:rPr>
              <w:t>[……]</w:t>
            </w:r>
          </w:p>
        </w:tc>
      </w:tr>
      <w:tr w:rsidR="00A946C0" w:rsidRPr="005F1DE8" w14:paraId="40D7BB37" w14:textId="77777777" w:rsidTr="00A946C0">
        <w:tc>
          <w:tcPr>
            <w:tcW w:w="4644" w:type="dxa"/>
            <w:shd w:val="clear" w:color="auto" w:fill="auto"/>
          </w:tcPr>
          <w:p w14:paraId="5A63F0B6" w14:textId="77777777" w:rsidR="00A946C0" w:rsidRPr="005F1DE8" w:rsidRDefault="00A946C0" w:rsidP="00A946C0">
            <w:pPr>
              <w:spacing w:before="120" w:after="120"/>
              <w:ind w:left="426" w:hanging="426"/>
              <w:rPr>
                <w:rFonts w:ascii="Tahoma" w:hAnsi="Tahoma" w:cs="Tahoma"/>
                <w:strike/>
                <w:sz w:val="21"/>
                <w:szCs w:val="21"/>
                <w:lang w:eastAsia="en-GB"/>
              </w:rPr>
            </w:pPr>
            <w:r w:rsidRPr="005F1DE8">
              <w:rPr>
                <w:rFonts w:ascii="Tahoma" w:hAnsi="Tahoma" w:cs="Tahoma"/>
                <w:strike/>
                <w:sz w:val="21"/>
                <w:szCs w:val="21"/>
                <w:lang w:eastAsia="en-GB"/>
              </w:rPr>
              <w:lastRenderedPageBreak/>
              <w:t xml:space="preserve">10) A gazdasági szereplő a szerződés következő </w:t>
            </w:r>
            <w:r w:rsidRPr="005F1DE8">
              <w:rPr>
                <w:rFonts w:ascii="Tahoma" w:hAnsi="Tahoma" w:cs="Tahoma"/>
                <w:b/>
                <w:strike/>
                <w:sz w:val="21"/>
                <w:szCs w:val="21"/>
                <w:lang w:eastAsia="en-GB"/>
              </w:rPr>
              <w:t>részére (azaz százalékára)</w:t>
            </w:r>
            <w:r w:rsidRPr="005F1DE8">
              <w:rPr>
                <w:rFonts w:ascii="Tahoma" w:hAnsi="Tahoma" w:cs="Tahoma"/>
                <w:strike/>
                <w:sz w:val="21"/>
                <w:szCs w:val="21"/>
                <w:lang w:eastAsia="en-GB"/>
              </w:rPr>
              <w:t xml:space="preserve"> nézve </w:t>
            </w:r>
            <w:r w:rsidRPr="005F1DE8">
              <w:rPr>
                <w:rFonts w:ascii="Tahoma" w:hAnsi="Tahoma" w:cs="Tahoma"/>
                <w:b/>
                <w:strike/>
                <w:sz w:val="21"/>
                <w:szCs w:val="21"/>
                <w:lang w:eastAsia="en-GB"/>
              </w:rPr>
              <w:t>kíván esetleg harmadik féllel szerződést kötni</w:t>
            </w:r>
            <w:r w:rsidRPr="005F1DE8">
              <w:rPr>
                <w:rFonts w:ascii="Tahoma" w:hAnsi="Tahoma" w:cs="Tahoma"/>
                <w:strike/>
                <w:sz w:val="21"/>
                <w:szCs w:val="21"/>
                <w:vertAlign w:val="superscript"/>
                <w:lang w:eastAsia="en-GB"/>
              </w:rPr>
              <w:footnoteReference w:id="66"/>
            </w:r>
            <w:r w:rsidRPr="005F1DE8">
              <w:rPr>
                <w:rFonts w:ascii="Tahoma" w:hAnsi="Tahoma" w:cs="Tahoma"/>
                <w:b/>
                <w:strike/>
                <w:sz w:val="21"/>
                <w:szCs w:val="21"/>
                <w:lang w:eastAsia="en-GB"/>
              </w:rPr>
              <w:t>:</w:t>
            </w:r>
            <w:r w:rsidRPr="005F1DE8">
              <w:rPr>
                <w:rFonts w:ascii="Tahoma" w:hAnsi="Tahoma" w:cs="Tahoma"/>
                <w:strike/>
                <w:sz w:val="21"/>
                <w:szCs w:val="21"/>
                <w:lang w:eastAsia="en-GB"/>
              </w:rPr>
              <w:t xml:space="preserve"> </w:t>
            </w:r>
          </w:p>
        </w:tc>
        <w:tc>
          <w:tcPr>
            <w:tcW w:w="4645" w:type="dxa"/>
            <w:shd w:val="clear" w:color="auto" w:fill="auto"/>
          </w:tcPr>
          <w:p w14:paraId="471662C3" w14:textId="77777777" w:rsidR="00A946C0" w:rsidRPr="005F1DE8" w:rsidRDefault="00A946C0" w:rsidP="00A946C0">
            <w:pPr>
              <w:spacing w:before="120" w:after="120"/>
              <w:ind w:left="426" w:hanging="426"/>
              <w:rPr>
                <w:rFonts w:ascii="Tahoma" w:hAnsi="Tahoma" w:cs="Tahoma"/>
                <w:strike/>
                <w:sz w:val="21"/>
                <w:szCs w:val="21"/>
                <w:lang w:eastAsia="en-GB"/>
              </w:rPr>
            </w:pPr>
            <w:r w:rsidRPr="005F1DE8">
              <w:rPr>
                <w:rFonts w:ascii="Tahoma" w:hAnsi="Tahoma" w:cs="Tahoma"/>
                <w:strike/>
                <w:sz w:val="21"/>
                <w:szCs w:val="21"/>
                <w:lang w:eastAsia="en-GB"/>
              </w:rPr>
              <w:t>[……]</w:t>
            </w:r>
          </w:p>
        </w:tc>
      </w:tr>
      <w:tr w:rsidR="00A946C0" w:rsidRPr="005F1DE8" w14:paraId="3E7FE9DE" w14:textId="77777777" w:rsidTr="00A946C0">
        <w:tc>
          <w:tcPr>
            <w:tcW w:w="4644" w:type="dxa"/>
            <w:shd w:val="clear" w:color="auto" w:fill="auto"/>
          </w:tcPr>
          <w:p w14:paraId="2F3607CB" w14:textId="77777777" w:rsidR="00A946C0" w:rsidRPr="005F1DE8" w:rsidRDefault="00A946C0" w:rsidP="00A946C0">
            <w:pPr>
              <w:spacing w:before="120" w:after="120"/>
              <w:ind w:left="426" w:hanging="426"/>
              <w:rPr>
                <w:rFonts w:ascii="Tahoma" w:hAnsi="Tahoma" w:cs="Tahoma"/>
                <w:strike/>
                <w:sz w:val="21"/>
                <w:szCs w:val="21"/>
                <w:lang w:eastAsia="en-GB"/>
              </w:rPr>
            </w:pPr>
            <w:r w:rsidRPr="00A946C0">
              <w:rPr>
                <w:rFonts w:ascii="Tahoma" w:hAnsi="Tahoma" w:cs="Tahoma"/>
                <w:strike/>
                <w:sz w:val="21"/>
                <w:szCs w:val="21"/>
                <w:highlight w:val="lightGray"/>
                <w:lang w:eastAsia="en-GB"/>
              </w:rPr>
              <w:t xml:space="preserve">11) </w:t>
            </w:r>
            <w:r w:rsidRPr="00A946C0">
              <w:rPr>
                <w:rFonts w:ascii="Tahoma" w:hAnsi="Tahoma" w:cs="Tahoma"/>
                <w:b/>
                <w:i/>
                <w:strike/>
                <w:sz w:val="21"/>
                <w:szCs w:val="21"/>
                <w:highlight w:val="lightGray"/>
                <w:lang w:eastAsia="en-GB"/>
              </w:rPr>
              <w:t xml:space="preserve">Árubeszerzésre irányuló </w:t>
            </w:r>
            <w:proofErr w:type="spellStart"/>
            <w:r w:rsidRPr="00A946C0">
              <w:rPr>
                <w:rFonts w:ascii="Tahoma" w:hAnsi="Tahoma" w:cs="Tahoma"/>
                <w:b/>
                <w:i/>
                <w:strike/>
                <w:sz w:val="21"/>
                <w:szCs w:val="21"/>
                <w:highlight w:val="lightGray"/>
                <w:lang w:eastAsia="en-GB"/>
              </w:rPr>
              <w:t>közbeszerzési</w:t>
            </w:r>
            <w:proofErr w:type="spellEnd"/>
            <w:r w:rsidRPr="00A946C0">
              <w:rPr>
                <w:rFonts w:ascii="Tahoma" w:hAnsi="Tahoma" w:cs="Tahoma"/>
                <w:b/>
                <w:i/>
                <w:strike/>
                <w:sz w:val="21"/>
                <w:szCs w:val="21"/>
                <w:highlight w:val="lightGray"/>
                <w:lang w:eastAsia="en-GB"/>
              </w:rPr>
              <w:t xml:space="preserve"> szerződés</w:t>
            </w:r>
            <w:r w:rsidRPr="00A946C0">
              <w:rPr>
                <w:rFonts w:ascii="Tahoma" w:hAnsi="Tahoma" w:cs="Tahoma"/>
                <w:strike/>
                <w:sz w:val="21"/>
                <w:szCs w:val="21"/>
                <w:highlight w:val="lightGray"/>
                <w:lang w:eastAsia="en-GB"/>
              </w:rPr>
              <w:t xml:space="preserve"> esetében</w:t>
            </w:r>
            <w:r w:rsidRPr="005F1DE8">
              <w:rPr>
                <w:rFonts w:ascii="Tahoma" w:hAnsi="Tahoma" w:cs="Tahoma"/>
                <w:strike/>
                <w:sz w:val="21"/>
                <w:szCs w:val="21"/>
                <w:lang w:eastAsia="en-GB"/>
              </w:rPr>
              <w:t>:</w:t>
            </w:r>
          </w:p>
          <w:p w14:paraId="46D5D648" w14:textId="77777777" w:rsidR="00A946C0" w:rsidRPr="005F1DE8" w:rsidRDefault="00A946C0" w:rsidP="00A946C0">
            <w:pPr>
              <w:spacing w:before="120" w:after="120"/>
              <w:ind w:left="426" w:hanging="426"/>
              <w:rPr>
                <w:rFonts w:ascii="Tahoma" w:hAnsi="Tahoma" w:cs="Tahoma"/>
                <w:strike/>
                <w:sz w:val="21"/>
                <w:szCs w:val="21"/>
                <w:lang w:eastAsia="en-GB"/>
              </w:rPr>
            </w:pPr>
            <w:r w:rsidRPr="005F1DE8">
              <w:rPr>
                <w:rFonts w:ascii="Tahoma" w:hAnsi="Tahoma" w:cs="Tahoma"/>
                <w:strike/>
                <w:sz w:val="21"/>
                <w:szCs w:val="21"/>
                <w:lang w:eastAsia="en-GB"/>
              </w:rPr>
              <w:t>A gazdasági szereplő szállítani fogja a leszállítandó termékekre vonatkozó mintákat, leírásokat vagy fényképeket, amelyeket nem kell hitelességi tanúsítványnak kísérnie;</w:t>
            </w:r>
          </w:p>
          <w:p w14:paraId="148A5257" w14:textId="77777777" w:rsidR="00A946C0" w:rsidRPr="005F1DE8" w:rsidRDefault="00A946C0" w:rsidP="00A946C0">
            <w:pPr>
              <w:spacing w:before="120" w:after="120"/>
              <w:ind w:left="426" w:hanging="426"/>
              <w:rPr>
                <w:rFonts w:ascii="Tahoma" w:hAnsi="Tahoma" w:cs="Tahoma"/>
                <w:strike/>
                <w:sz w:val="21"/>
                <w:szCs w:val="21"/>
                <w:lang w:eastAsia="en-GB"/>
              </w:rPr>
            </w:pPr>
            <w:r w:rsidRPr="005F1DE8">
              <w:rPr>
                <w:rFonts w:ascii="Tahoma" w:hAnsi="Tahoma" w:cs="Tahoma"/>
                <w:strike/>
                <w:sz w:val="21"/>
                <w:szCs w:val="21"/>
                <w:lang w:eastAsia="en-GB"/>
              </w:rPr>
              <w:t>Adott esetben a gazdasági szereplő továbbá kijelenti, hogy rendelkezésre fogja bocsátani az előírt hitelességi igazolásokat.</w:t>
            </w:r>
          </w:p>
          <w:p w14:paraId="19858057" w14:textId="77777777" w:rsidR="00A946C0" w:rsidRPr="005F1DE8" w:rsidRDefault="00A946C0" w:rsidP="00A946C0">
            <w:pPr>
              <w:spacing w:before="120" w:after="120"/>
              <w:ind w:left="426" w:hanging="426"/>
              <w:rPr>
                <w:rFonts w:ascii="Tahoma" w:hAnsi="Tahoma" w:cs="Tahoma"/>
                <w:strike/>
                <w:sz w:val="21"/>
                <w:szCs w:val="21"/>
                <w:lang w:eastAsia="en-GB"/>
              </w:rPr>
            </w:pPr>
            <w:r w:rsidRPr="005F1DE8">
              <w:rPr>
                <w:rFonts w:ascii="Tahoma" w:hAnsi="Tahoma" w:cs="Tahoma"/>
                <w:i/>
                <w:strike/>
                <w:sz w:val="21"/>
                <w:szCs w:val="21"/>
                <w:lang w:eastAsia="en-GB"/>
              </w:rPr>
              <w:t>Ha a vonatkozó információ elektronikusan elérhető, kérjük, adja meg a következő információkat:</w:t>
            </w:r>
          </w:p>
        </w:tc>
        <w:tc>
          <w:tcPr>
            <w:tcW w:w="4645" w:type="dxa"/>
            <w:shd w:val="clear" w:color="auto" w:fill="auto"/>
          </w:tcPr>
          <w:p w14:paraId="31994DF1" w14:textId="77777777" w:rsidR="00A946C0" w:rsidRPr="005F1DE8" w:rsidRDefault="00A946C0" w:rsidP="00A946C0">
            <w:pPr>
              <w:spacing w:before="120" w:after="120"/>
              <w:ind w:left="426" w:hanging="426"/>
              <w:rPr>
                <w:rFonts w:ascii="Tahoma" w:hAnsi="Tahoma" w:cs="Tahoma"/>
                <w:strike/>
                <w:sz w:val="21"/>
                <w:szCs w:val="21"/>
                <w:lang w:eastAsia="en-GB"/>
              </w:rPr>
            </w:pPr>
            <w:r w:rsidRPr="005F1DE8">
              <w:rPr>
                <w:rFonts w:ascii="Tahoma" w:hAnsi="Tahoma" w:cs="Tahoma"/>
                <w:strike/>
                <w:sz w:val="21"/>
                <w:szCs w:val="21"/>
                <w:lang w:eastAsia="en-GB"/>
              </w:rPr>
              <w:br/>
              <w:t>[] Igen [] Nem</w:t>
            </w:r>
          </w:p>
          <w:p w14:paraId="614FE333" w14:textId="77777777" w:rsidR="00A946C0" w:rsidRPr="005F1DE8" w:rsidRDefault="00A946C0" w:rsidP="00A946C0">
            <w:pPr>
              <w:spacing w:before="120" w:after="120"/>
              <w:ind w:left="426" w:hanging="426"/>
              <w:rPr>
                <w:rFonts w:ascii="Tahoma" w:hAnsi="Tahoma" w:cs="Tahoma"/>
                <w:strike/>
                <w:sz w:val="21"/>
                <w:szCs w:val="21"/>
                <w:lang w:eastAsia="en-GB"/>
              </w:rPr>
            </w:pPr>
            <w:r w:rsidRPr="005F1DE8">
              <w:rPr>
                <w:rFonts w:ascii="Tahoma" w:hAnsi="Tahoma" w:cs="Tahoma"/>
                <w:strike/>
                <w:sz w:val="21"/>
                <w:szCs w:val="21"/>
                <w:lang w:eastAsia="en-GB"/>
              </w:rPr>
              <w:br/>
            </w:r>
            <w:r w:rsidRPr="005F1DE8">
              <w:rPr>
                <w:rFonts w:ascii="Tahoma" w:hAnsi="Tahoma" w:cs="Tahoma"/>
                <w:strike/>
                <w:sz w:val="21"/>
                <w:szCs w:val="21"/>
                <w:lang w:eastAsia="en-GB"/>
              </w:rPr>
              <w:br/>
            </w:r>
            <w:r w:rsidRPr="005F1DE8">
              <w:rPr>
                <w:rFonts w:ascii="Tahoma" w:hAnsi="Tahoma" w:cs="Tahoma"/>
                <w:strike/>
                <w:sz w:val="21"/>
                <w:szCs w:val="21"/>
                <w:lang w:eastAsia="en-GB"/>
              </w:rPr>
              <w:br/>
              <w:t>[] Igen [] Nem</w:t>
            </w:r>
          </w:p>
          <w:p w14:paraId="50CC14C3" w14:textId="77777777" w:rsidR="00A946C0" w:rsidRPr="005F1DE8" w:rsidRDefault="00A946C0" w:rsidP="00A946C0">
            <w:pPr>
              <w:spacing w:before="120" w:after="120"/>
              <w:ind w:left="426" w:hanging="426"/>
              <w:rPr>
                <w:rFonts w:ascii="Tahoma" w:hAnsi="Tahoma" w:cs="Tahoma"/>
                <w:i/>
                <w:strike/>
                <w:sz w:val="21"/>
                <w:szCs w:val="21"/>
                <w:lang w:eastAsia="en-GB"/>
              </w:rPr>
            </w:pPr>
            <w:r w:rsidRPr="005F1DE8">
              <w:rPr>
                <w:rFonts w:ascii="Tahoma" w:hAnsi="Tahoma" w:cs="Tahoma"/>
                <w:strike/>
                <w:sz w:val="21"/>
                <w:szCs w:val="21"/>
                <w:lang w:eastAsia="en-GB"/>
              </w:rPr>
              <w:br/>
            </w:r>
          </w:p>
          <w:p w14:paraId="404552A2" w14:textId="77777777" w:rsidR="00A946C0" w:rsidRPr="005F1DE8" w:rsidRDefault="00A946C0" w:rsidP="00A946C0">
            <w:pPr>
              <w:spacing w:before="120" w:after="120"/>
              <w:ind w:left="426" w:hanging="426"/>
              <w:rPr>
                <w:rFonts w:ascii="Tahoma" w:hAnsi="Tahoma" w:cs="Tahoma"/>
                <w:strike/>
                <w:sz w:val="21"/>
                <w:szCs w:val="21"/>
                <w:lang w:eastAsia="en-GB"/>
              </w:rPr>
            </w:pPr>
            <w:r w:rsidRPr="005F1DE8">
              <w:rPr>
                <w:rFonts w:ascii="Tahoma" w:hAnsi="Tahoma" w:cs="Tahoma"/>
                <w:i/>
                <w:strike/>
                <w:sz w:val="21"/>
                <w:szCs w:val="21"/>
                <w:lang w:eastAsia="en-GB"/>
              </w:rPr>
              <w:t>(internetcím, a kibocsátó hatóság vagy testület, a dokumentáció pontos hivatkozási adatai): […</w:t>
            </w:r>
            <w:proofErr w:type="gramStart"/>
            <w:r w:rsidRPr="005F1DE8">
              <w:rPr>
                <w:rFonts w:ascii="Tahoma" w:hAnsi="Tahoma" w:cs="Tahoma"/>
                <w:i/>
                <w:strike/>
                <w:sz w:val="21"/>
                <w:szCs w:val="21"/>
                <w:lang w:eastAsia="en-GB"/>
              </w:rPr>
              <w:t>…][</w:t>
            </w:r>
            <w:proofErr w:type="gramEnd"/>
            <w:r w:rsidRPr="005F1DE8">
              <w:rPr>
                <w:rFonts w:ascii="Tahoma" w:hAnsi="Tahoma" w:cs="Tahoma"/>
                <w:i/>
                <w:strike/>
                <w:sz w:val="21"/>
                <w:szCs w:val="21"/>
                <w:lang w:eastAsia="en-GB"/>
              </w:rPr>
              <w:t>……][……]</w:t>
            </w:r>
          </w:p>
        </w:tc>
      </w:tr>
      <w:tr w:rsidR="00A946C0" w:rsidRPr="005F1DE8" w14:paraId="030B56E7" w14:textId="77777777" w:rsidTr="00A946C0">
        <w:tc>
          <w:tcPr>
            <w:tcW w:w="4644" w:type="dxa"/>
            <w:shd w:val="clear" w:color="auto" w:fill="auto"/>
          </w:tcPr>
          <w:p w14:paraId="4C3BBB65" w14:textId="77777777" w:rsidR="00A946C0" w:rsidRPr="005F1DE8" w:rsidRDefault="00A946C0" w:rsidP="00A946C0">
            <w:pPr>
              <w:spacing w:before="120" w:after="120"/>
              <w:ind w:left="426" w:hanging="426"/>
              <w:rPr>
                <w:rFonts w:ascii="Tahoma" w:hAnsi="Tahoma" w:cs="Tahoma"/>
                <w:strike/>
                <w:sz w:val="21"/>
                <w:szCs w:val="21"/>
                <w:lang w:eastAsia="en-GB"/>
              </w:rPr>
            </w:pPr>
            <w:r w:rsidRPr="00A946C0">
              <w:rPr>
                <w:rFonts w:ascii="Tahoma" w:hAnsi="Tahoma" w:cs="Tahoma"/>
                <w:strike/>
                <w:sz w:val="21"/>
                <w:szCs w:val="21"/>
                <w:highlight w:val="lightGray"/>
                <w:lang w:eastAsia="en-GB"/>
              </w:rPr>
              <w:t xml:space="preserve">12) </w:t>
            </w:r>
            <w:r w:rsidRPr="00A946C0">
              <w:rPr>
                <w:rFonts w:ascii="Tahoma" w:hAnsi="Tahoma" w:cs="Tahoma"/>
                <w:b/>
                <w:i/>
                <w:strike/>
                <w:sz w:val="21"/>
                <w:szCs w:val="21"/>
                <w:highlight w:val="lightGray"/>
                <w:lang w:eastAsia="en-GB"/>
              </w:rPr>
              <w:t xml:space="preserve">Árubeszerzésre irányuló </w:t>
            </w:r>
            <w:proofErr w:type="spellStart"/>
            <w:r w:rsidRPr="00A946C0">
              <w:rPr>
                <w:rFonts w:ascii="Tahoma" w:hAnsi="Tahoma" w:cs="Tahoma"/>
                <w:b/>
                <w:i/>
                <w:strike/>
                <w:sz w:val="21"/>
                <w:szCs w:val="21"/>
                <w:highlight w:val="lightGray"/>
                <w:lang w:eastAsia="en-GB"/>
              </w:rPr>
              <w:t>közbeszerzési</w:t>
            </w:r>
            <w:proofErr w:type="spellEnd"/>
            <w:r w:rsidRPr="00A946C0">
              <w:rPr>
                <w:rFonts w:ascii="Tahoma" w:hAnsi="Tahoma" w:cs="Tahoma"/>
                <w:b/>
                <w:i/>
                <w:strike/>
                <w:sz w:val="21"/>
                <w:szCs w:val="21"/>
                <w:highlight w:val="lightGray"/>
                <w:lang w:eastAsia="en-GB"/>
              </w:rPr>
              <w:t xml:space="preserve"> szerződés</w:t>
            </w:r>
            <w:r w:rsidRPr="00A946C0">
              <w:rPr>
                <w:rFonts w:ascii="Tahoma" w:hAnsi="Tahoma" w:cs="Tahoma"/>
                <w:strike/>
                <w:sz w:val="21"/>
                <w:szCs w:val="21"/>
                <w:highlight w:val="lightGray"/>
                <w:lang w:eastAsia="en-GB"/>
              </w:rPr>
              <w:t xml:space="preserve"> esetében:</w:t>
            </w:r>
          </w:p>
          <w:p w14:paraId="2A90F20D" w14:textId="77777777" w:rsidR="00A946C0" w:rsidRPr="005F1DE8" w:rsidRDefault="00A946C0" w:rsidP="00A946C0">
            <w:pPr>
              <w:spacing w:before="120" w:after="120"/>
              <w:ind w:left="426" w:hanging="426"/>
              <w:rPr>
                <w:rFonts w:ascii="Tahoma" w:hAnsi="Tahoma" w:cs="Tahoma"/>
                <w:strike/>
                <w:sz w:val="21"/>
                <w:szCs w:val="21"/>
                <w:lang w:eastAsia="en-GB"/>
              </w:rPr>
            </w:pPr>
            <w:r w:rsidRPr="005F1DE8">
              <w:rPr>
                <w:rFonts w:ascii="Tahoma" w:hAnsi="Tahoma" w:cs="Tahoma"/>
                <w:strike/>
                <w:sz w:val="21"/>
                <w:szCs w:val="21"/>
                <w:lang w:eastAsia="en-GB"/>
              </w:rPr>
              <w:t xml:space="preserve">Rendelkezésre tudja-e bocsátani a gazdasági szereplő a vonatkozó hirdetményben vagy a </w:t>
            </w:r>
            <w:proofErr w:type="spellStart"/>
            <w:r w:rsidRPr="005F1DE8">
              <w:rPr>
                <w:rFonts w:ascii="Tahoma" w:hAnsi="Tahoma" w:cs="Tahoma"/>
                <w:strike/>
                <w:sz w:val="21"/>
                <w:szCs w:val="21"/>
                <w:lang w:eastAsia="en-GB"/>
              </w:rPr>
              <w:t>közbeszerzési</w:t>
            </w:r>
            <w:proofErr w:type="spellEnd"/>
            <w:r w:rsidRPr="005F1DE8">
              <w:rPr>
                <w:rFonts w:ascii="Tahoma" w:hAnsi="Tahoma" w:cs="Tahoma"/>
                <w:strike/>
                <w:sz w:val="21"/>
                <w:szCs w:val="21"/>
                <w:lang w:eastAsia="en-GB"/>
              </w:rPr>
              <w:t xml:space="preserve">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p>
          <w:p w14:paraId="15A2A6D4" w14:textId="77777777" w:rsidR="00A946C0" w:rsidRPr="005F1DE8" w:rsidRDefault="00A946C0" w:rsidP="00A946C0">
            <w:pPr>
              <w:spacing w:before="120" w:after="120"/>
              <w:ind w:left="426" w:hanging="426"/>
              <w:rPr>
                <w:rFonts w:ascii="Tahoma" w:hAnsi="Tahoma" w:cs="Tahoma"/>
                <w:strike/>
                <w:sz w:val="21"/>
                <w:szCs w:val="21"/>
                <w:shd w:val="clear" w:color="000000" w:fill="auto"/>
                <w:lang w:eastAsia="en-GB"/>
              </w:rPr>
            </w:pPr>
            <w:r w:rsidRPr="005F1DE8">
              <w:rPr>
                <w:rFonts w:ascii="Tahoma" w:hAnsi="Tahoma" w:cs="Tahoma"/>
                <w:b/>
                <w:strike/>
                <w:sz w:val="21"/>
                <w:szCs w:val="21"/>
                <w:lang w:eastAsia="en-GB"/>
              </w:rPr>
              <w:t>Amennyiben nem</w:t>
            </w:r>
            <w:r w:rsidRPr="005F1DE8">
              <w:rPr>
                <w:rFonts w:ascii="Tahoma" w:hAnsi="Tahoma" w:cs="Tahoma"/>
                <w:strike/>
                <w:sz w:val="21"/>
                <w:szCs w:val="21"/>
                <w:lang w:eastAsia="en-GB"/>
              </w:rPr>
              <w:t>, úgy kérjük, adja meg ennek okát, és azt, hogy milyen egyéb bizonyítási eszközök bocsáthatók rendelkezésre:</w:t>
            </w:r>
            <w:r w:rsidRPr="005F1DE8">
              <w:rPr>
                <w:rFonts w:ascii="Tahoma" w:hAnsi="Tahoma" w:cs="Tahoma"/>
                <w:strike/>
                <w:sz w:val="21"/>
                <w:szCs w:val="21"/>
                <w:lang w:eastAsia="en-GB"/>
              </w:rPr>
              <w:br/>
            </w:r>
            <w:r w:rsidRPr="005F1DE8">
              <w:rPr>
                <w:rFonts w:ascii="Tahoma" w:hAnsi="Tahoma" w:cs="Tahoma"/>
                <w:i/>
                <w:strike/>
                <w:sz w:val="21"/>
                <w:szCs w:val="21"/>
                <w:lang w:eastAsia="en-GB"/>
              </w:rPr>
              <w:t>Ha a vonatkozó információ elektronikusan elérhető, kérjük, adja meg a következő információkat:</w:t>
            </w:r>
          </w:p>
        </w:tc>
        <w:tc>
          <w:tcPr>
            <w:tcW w:w="4645" w:type="dxa"/>
            <w:shd w:val="clear" w:color="auto" w:fill="auto"/>
          </w:tcPr>
          <w:p w14:paraId="1BE6DF25" w14:textId="77777777" w:rsidR="00A946C0" w:rsidRPr="005F1DE8" w:rsidRDefault="00A946C0" w:rsidP="00A946C0">
            <w:pPr>
              <w:spacing w:before="120" w:after="120"/>
              <w:ind w:left="426" w:hanging="426"/>
              <w:rPr>
                <w:rFonts w:ascii="Tahoma" w:hAnsi="Tahoma" w:cs="Tahoma"/>
                <w:strike/>
                <w:sz w:val="21"/>
                <w:szCs w:val="21"/>
                <w:lang w:eastAsia="en-GB"/>
              </w:rPr>
            </w:pPr>
            <w:r w:rsidRPr="005F1DE8">
              <w:rPr>
                <w:rFonts w:ascii="Tahoma" w:hAnsi="Tahoma" w:cs="Tahoma"/>
                <w:strike/>
                <w:sz w:val="21"/>
                <w:szCs w:val="21"/>
                <w:lang w:eastAsia="en-GB"/>
              </w:rPr>
              <w:br/>
              <w:t>[] Igen [] Nem</w:t>
            </w:r>
            <w:r w:rsidRPr="005F1DE8">
              <w:rPr>
                <w:rFonts w:ascii="Tahoma" w:hAnsi="Tahoma" w:cs="Tahoma"/>
                <w:strike/>
                <w:sz w:val="21"/>
                <w:szCs w:val="21"/>
                <w:lang w:eastAsia="en-GB"/>
              </w:rPr>
              <w:br/>
            </w:r>
            <w:r w:rsidRPr="005F1DE8">
              <w:rPr>
                <w:rFonts w:ascii="Tahoma" w:hAnsi="Tahoma" w:cs="Tahoma"/>
                <w:strike/>
                <w:sz w:val="21"/>
                <w:szCs w:val="21"/>
                <w:lang w:eastAsia="en-GB"/>
              </w:rPr>
              <w:br/>
            </w:r>
            <w:r w:rsidRPr="005F1DE8">
              <w:rPr>
                <w:rFonts w:ascii="Tahoma" w:hAnsi="Tahoma" w:cs="Tahoma"/>
                <w:strike/>
                <w:sz w:val="21"/>
                <w:szCs w:val="21"/>
                <w:lang w:eastAsia="en-GB"/>
              </w:rPr>
              <w:br/>
            </w:r>
            <w:r w:rsidRPr="005F1DE8">
              <w:rPr>
                <w:rFonts w:ascii="Tahoma" w:hAnsi="Tahoma" w:cs="Tahoma"/>
                <w:strike/>
                <w:sz w:val="21"/>
                <w:szCs w:val="21"/>
                <w:lang w:eastAsia="en-GB"/>
              </w:rPr>
              <w:br/>
            </w:r>
            <w:r w:rsidRPr="005F1DE8">
              <w:rPr>
                <w:rFonts w:ascii="Tahoma" w:hAnsi="Tahoma" w:cs="Tahoma"/>
                <w:strike/>
                <w:sz w:val="21"/>
                <w:szCs w:val="21"/>
                <w:lang w:eastAsia="en-GB"/>
              </w:rPr>
              <w:br/>
            </w:r>
            <w:r w:rsidRPr="005F1DE8">
              <w:rPr>
                <w:rFonts w:ascii="Tahoma" w:hAnsi="Tahoma" w:cs="Tahoma"/>
                <w:strike/>
                <w:sz w:val="21"/>
                <w:szCs w:val="21"/>
                <w:lang w:eastAsia="en-GB"/>
              </w:rPr>
              <w:br/>
            </w:r>
            <w:r w:rsidRPr="005F1DE8">
              <w:rPr>
                <w:rFonts w:ascii="Tahoma" w:hAnsi="Tahoma" w:cs="Tahoma"/>
                <w:strike/>
                <w:sz w:val="21"/>
                <w:szCs w:val="21"/>
                <w:lang w:eastAsia="en-GB"/>
              </w:rPr>
              <w:br/>
            </w:r>
            <w:r w:rsidRPr="005F1DE8">
              <w:rPr>
                <w:rFonts w:ascii="Tahoma" w:hAnsi="Tahoma" w:cs="Tahoma"/>
                <w:strike/>
                <w:sz w:val="21"/>
                <w:szCs w:val="21"/>
                <w:lang w:eastAsia="en-GB"/>
              </w:rPr>
              <w:br/>
            </w:r>
            <w:r w:rsidRPr="005F1DE8">
              <w:rPr>
                <w:rFonts w:ascii="Tahoma" w:hAnsi="Tahoma" w:cs="Tahoma"/>
                <w:strike/>
                <w:sz w:val="21"/>
                <w:szCs w:val="21"/>
                <w:lang w:eastAsia="en-GB"/>
              </w:rPr>
              <w:br/>
              <w:t>[…]</w:t>
            </w:r>
            <w:r w:rsidRPr="005F1DE8">
              <w:rPr>
                <w:rFonts w:ascii="Tahoma" w:hAnsi="Tahoma" w:cs="Tahoma"/>
                <w:strike/>
                <w:sz w:val="21"/>
                <w:szCs w:val="21"/>
                <w:lang w:eastAsia="en-GB"/>
              </w:rPr>
              <w:br/>
            </w:r>
            <w:r w:rsidRPr="005F1DE8">
              <w:rPr>
                <w:rFonts w:ascii="Tahoma" w:hAnsi="Tahoma" w:cs="Tahoma"/>
                <w:i/>
                <w:strike/>
                <w:sz w:val="21"/>
                <w:szCs w:val="21"/>
                <w:lang w:eastAsia="en-GB"/>
              </w:rPr>
              <w:t>(internetcím, a kibocsátó hatóság vagy testület, a dokumentáció pontos hivatkozási adatai): […</w:t>
            </w:r>
            <w:proofErr w:type="gramStart"/>
            <w:r w:rsidRPr="005F1DE8">
              <w:rPr>
                <w:rFonts w:ascii="Tahoma" w:hAnsi="Tahoma" w:cs="Tahoma"/>
                <w:i/>
                <w:strike/>
                <w:sz w:val="21"/>
                <w:szCs w:val="21"/>
                <w:lang w:eastAsia="en-GB"/>
              </w:rPr>
              <w:t>…][</w:t>
            </w:r>
            <w:proofErr w:type="gramEnd"/>
            <w:r w:rsidRPr="005F1DE8">
              <w:rPr>
                <w:rFonts w:ascii="Tahoma" w:hAnsi="Tahoma" w:cs="Tahoma"/>
                <w:i/>
                <w:strike/>
                <w:sz w:val="21"/>
                <w:szCs w:val="21"/>
                <w:lang w:eastAsia="en-GB"/>
              </w:rPr>
              <w:t>……][……]</w:t>
            </w:r>
          </w:p>
        </w:tc>
      </w:tr>
    </w:tbl>
    <w:p w14:paraId="651181D4" w14:textId="77777777" w:rsidR="00A946C0" w:rsidRPr="003B46A4" w:rsidRDefault="00A946C0" w:rsidP="00A946C0">
      <w:pPr>
        <w:ind w:left="426" w:hanging="426"/>
        <w:rPr>
          <w:rFonts w:ascii="Tahoma" w:hAnsi="Tahoma" w:cs="Tahoma"/>
          <w:sz w:val="21"/>
          <w:szCs w:val="21"/>
          <w:lang w:eastAsia="en-GB"/>
        </w:rPr>
      </w:pPr>
      <w:bookmarkStart w:id="52" w:name="_DV_M4307"/>
      <w:bookmarkStart w:id="53" w:name="_DV_M4308"/>
      <w:bookmarkStart w:id="54" w:name="_DV_M4309"/>
      <w:bookmarkStart w:id="55" w:name="_DV_M4310"/>
      <w:bookmarkStart w:id="56" w:name="_DV_M4311"/>
      <w:bookmarkStart w:id="57" w:name="_DV_M4312"/>
      <w:bookmarkEnd w:id="52"/>
      <w:bookmarkEnd w:id="53"/>
      <w:bookmarkEnd w:id="54"/>
      <w:bookmarkEnd w:id="55"/>
      <w:bookmarkEnd w:id="56"/>
      <w:bookmarkEnd w:id="57"/>
    </w:p>
    <w:p w14:paraId="6BAE9EC5" w14:textId="77777777" w:rsidR="00A946C0" w:rsidRPr="00684546" w:rsidRDefault="00A946C0" w:rsidP="00A946C0">
      <w:pPr>
        <w:keepNext/>
        <w:spacing w:before="120" w:after="360"/>
        <w:ind w:left="426" w:hanging="426"/>
        <w:jc w:val="center"/>
        <w:rPr>
          <w:rFonts w:ascii="Tahoma" w:hAnsi="Tahoma" w:cs="Tahoma"/>
          <w:b/>
          <w:i/>
          <w:smallCaps/>
          <w:sz w:val="21"/>
          <w:szCs w:val="21"/>
          <w:lang w:eastAsia="en-GB"/>
        </w:rPr>
      </w:pPr>
      <w:r w:rsidRPr="00684546">
        <w:rPr>
          <w:rFonts w:ascii="Tahoma" w:hAnsi="Tahoma" w:cs="Tahoma"/>
          <w:b/>
          <w:i/>
          <w:smallCaps/>
          <w:sz w:val="21"/>
          <w:szCs w:val="21"/>
          <w:lang w:eastAsia="en-GB"/>
        </w:rPr>
        <w:lastRenderedPageBreak/>
        <w:t>D: MINŐSÉGBIZTOSÍTÁSI RENDSZEREK ÉS KÖRNYEZETVÉDELMI VEZETÉSI SZABVÁNYOK</w:t>
      </w:r>
    </w:p>
    <w:p w14:paraId="250DECF8" w14:textId="77777777" w:rsidR="00A946C0" w:rsidRPr="003B46A4" w:rsidRDefault="00A946C0" w:rsidP="00A946C0">
      <w:pPr>
        <w:pBdr>
          <w:top w:val="single" w:sz="4" w:space="1" w:color="auto"/>
          <w:left w:val="single" w:sz="4" w:space="4" w:color="auto"/>
          <w:bottom w:val="single" w:sz="4" w:space="1" w:color="auto"/>
          <w:right w:val="single" w:sz="4" w:space="4" w:color="auto"/>
        </w:pBdr>
        <w:shd w:val="clear" w:color="auto" w:fill="BFBFBF"/>
        <w:spacing w:before="120" w:after="120"/>
        <w:ind w:left="426" w:hanging="426"/>
        <w:rPr>
          <w:rFonts w:ascii="Tahoma" w:hAnsi="Tahoma" w:cs="Tahoma"/>
          <w:b/>
          <w:sz w:val="21"/>
          <w:szCs w:val="21"/>
          <w:lang w:eastAsia="en-GB"/>
        </w:rPr>
      </w:pPr>
      <w:r w:rsidRPr="003B46A4">
        <w:rPr>
          <w:rFonts w:ascii="Tahoma" w:hAnsi="Tahoma" w:cs="Tahoma"/>
          <w:b/>
          <w:i/>
          <w:sz w:val="21"/>
          <w:szCs w:val="21"/>
          <w:lang w:eastAsia="en-GB"/>
        </w:rPr>
        <w:t>A gazdasági szereplőnek</w:t>
      </w:r>
      <w:r w:rsidRPr="003B46A4">
        <w:rPr>
          <w:rFonts w:ascii="Tahoma" w:hAnsi="Tahoma" w:cs="Tahoma"/>
          <w:b/>
          <w:sz w:val="21"/>
          <w:szCs w:val="21"/>
          <w:lang w:eastAsia="en-GB"/>
        </w:rPr>
        <w:t xml:space="preserve"> </w:t>
      </w:r>
      <w:r w:rsidRPr="003B46A4">
        <w:rPr>
          <w:rFonts w:ascii="Tahoma" w:hAnsi="Tahoma" w:cs="Tahoma"/>
          <w:b/>
          <w:sz w:val="21"/>
          <w:szCs w:val="21"/>
          <w:u w:val="single"/>
          <w:lang w:eastAsia="en-GB"/>
        </w:rPr>
        <w:t>kizárólag</w:t>
      </w:r>
      <w:r w:rsidRPr="003B46A4">
        <w:rPr>
          <w:rFonts w:ascii="Tahoma" w:hAnsi="Tahoma" w:cs="Tahoma"/>
          <w:b/>
          <w:i/>
          <w:sz w:val="21"/>
          <w:szCs w:val="21"/>
          <w:lang w:eastAsia="en-GB"/>
        </w:rPr>
        <w:t xml:space="preserve"> 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w:t>
      </w:r>
      <w:proofErr w:type="spellStart"/>
      <w:r w:rsidRPr="003B46A4">
        <w:rPr>
          <w:rFonts w:ascii="Tahoma" w:hAnsi="Tahoma" w:cs="Tahoma"/>
          <w:b/>
          <w:i/>
          <w:sz w:val="21"/>
          <w:szCs w:val="21"/>
          <w:lang w:eastAsia="en-GB"/>
        </w:rPr>
        <w:t>közbeszerzési</w:t>
      </w:r>
      <w:proofErr w:type="spellEnd"/>
      <w:r w:rsidRPr="003B46A4">
        <w:rPr>
          <w:rFonts w:ascii="Tahoma" w:hAnsi="Tahoma" w:cs="Tahoma"/>
          <w:b/>
          <w:i/>
          <w:sz w:val="21"/>
          <w:szCs w:val="21"/>
          <w:lang w:eastAsia="en-GB"/>
        </w:rPr>
        <w:t xml:space="preserve">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946C0" w:rsidRPr="003B46A4" w14:paraId="220F2B96" w14:textId="77777777" w:rsidTr="00A946C0">
        <w:tc>
          <w:tcPr>
            <w:tcW w:w="4644" w:type="dxa"/>
            <w:shd w:val="clear" w:color="auto" w:fill="auto"/>
          </w:tcPr>
          <w:p w14:paraId="2248B43F" w14:textId="77777777" w:rsidR="00A946C0" w:rsidRPr="0009619A" w:rsidRDefault="00A946C0" w:rsidP="0009619A">
            <w:pPr>
              <w:spacing w:before="120" w:after="120"/>
              <w:ind w:left="426" w:hanging="426"/>
              <w:rPr>
                <w:rFonts w:ascii="Tahoma" w:hAnsi="Tahoma" w:cs="Tahoma"/>
                <w:b/>
                <w:i/>
                <w:strike/>
                <w:sz w:val="21"/>
                <w:szCs w:val="21"/>
                <w:lang w:eastAsia="en-GB"/>
              </w:rPr>
            </w:pPr>
            <w:r w:rsidRPr="0009619A">
              <w:rPr>
                <w:rFonts w:ascii="Tahoma" w:hAnsi="Tahoma" w:cs="Tahoma"/>
                <w:b/>
                <w:i/>
                <w:strike/>
                <w:sz w:val="21"/>
                <w:szCs w:val="21"/>
                <w:lang w:eastAsia="en-GB"/>
              </w:rPr>
              <w:t>Minőségbiztosítási rendszerek és környezetvédelmi vezetési szabványok</w:t>
            </w:r>
          </w:p>
        </w:tc>
        <w:tc>
          <w:tcPr>
            <w:tcW w:w="4645" w:type="dxa"/>
            <w:shd w:val="clear" w:color="auto" w:fill="auto"/>
          </w:tcPr>
          <w:p w14:paraId="5A3799AB" w14:textId="77777777" w:rsidR="00A946C0" w:rsidRPr="0009619A" w:rsidRDefault="00A946C0" w:rsidP="00A946C0">
            <w:pPr>
              <w:spacing w:before="120" w:after="120"/>
              <w:ind w:left="426" w:hanging="426"/>
              <w:rPr>
                <w:rFonts w:ascii="Tahoma" w:hAnsi="Tahoma" w:cs="Tahoma"/>
                <w:b/>
                <w:i/>
                <w:strike/>
                <w:sz w:val="21"/>
                <w:szCs w:val="21"/>
                <w:lang w:eastAsia="en-GB"/>
              </w:rPr>
            </w:pPr>
            <w:r w:rsidRPr="0009619A">
              <w:rPr>
                <w:rFonts w:ascii="Tahoma" w:hAnsi="Tahoma" w:cs="Tahoma"/>
                <w:b/>
                <w:i/>
                <w:strike/>
                <w:sz w:val="21"/>
                <w:szCs w:val="21"/>
                <w:lang w:eastAsia="en-GB"/>
              </w:rPr>
              <w:t>Válasz:</w:t>
            </w:r>
          </w:p>
        </w:tc>
      </w:tr>
      <w:tr w:rsidR="00A946C0" w:rsidRPr="003B46A4" w14:paraId="6567D066" w14:textId="77777777" w:rsidTr="00A946C0">
        <w:tc>
          <w:tcPr>
            <w:tcW w:w="4644" w:type="dxa"/>
            <w:shd w:val="clear" w:color="auto" w:fill="auto"/>
          </w:tcPr>
          <w:p w14:paraId="3B07D3A3" w14:textId="77777777" w:rsidR="00A946C0" w:rsidRPr="0009619A" w:rsidRDefault="00A946C0" w:rsidP="00A946C0">
            <w:pPr>
              <w:spacing w:before="120" w:after="120"/>
              <w:ind w:left="426" w:hanging="426"/>
              <w:rPr>
                <w:rFonts w:ascii="Tahoma" w:hAnsi="Tahoma" w:cs="Tahoma"/>
                <w:strike/>
                <w:sz w:val="21"/>
                <w:szCs w:val="21"/>
                <w:lang w:eastAsia="en-GB"/>
              </w:rPr>
            </w:pPr>
            <w:r w:rsidRPr="0009619A">
              <w:rPr>
                <w:rFonts w:ascii="Tahoma" w:hAnsi="Tahoma" w:cs="Tahoma"/>
                <w:strike/>
                <w:sz w:val="21"/>
                <w:szCs w:val="21"/>
                <w:lang w:eastAsia="en-GB"/>
              </w:rPr>
              <w:t xml:space="preserve">Be tud-e nyújtani a gazdasági szereplő olyan, független testület által kiállított </w:t>
            </w:r>
            <w:r w:rsidRPr="0009619A">
              <w:rPr>
                <w:rFonts w:ascii="Tahoma" w:hAnsi="Tahoma" w:cs="Tahoma"/>
                <w:b/>
                <w:strike/>
                <w:sz w:val="21"/>
                <w:szCs w:val="21"/>
                <w:lang w:eastAsia="en-GB"/>
              </w:rPr>
              <w:t>igazolást,</w:t>
            </w:r>
            <w:r w:rsidRPr="0009619A">
              <w:rPr>
                <w:rFonts w:ascii="Tahoma" w:hAnsi="Tahoma" w:cs="Tahoma"/>
                <w:strike/>
                <w:sz w:val="21"/>
                <w:szCs w:val="21"/>
                <w:lang w:eastAsia="en-GB"/>
              </w:rPr>
              <w:t xml:space="preserve"> amely tanúsítja, hogy a gazdasági szereplő egyes meghatározott </w:t>
            </w:r>
            <w:r w:rsidRPr="0009619A">
              <w:rPr>
                <w:rFonts w:ascii="Tahoma" w:hAnsi="Tahoma" w:cs="Tahoma"/>
                <w:b/>
                <w:strike/>
                <w:sz w:val="21"/>
                <w:szCs w:val="21"/>
                <w:lang w:eastAsia="en-GB"/>
              </w:rPr>
              <w:t>minőségbiztosítási szabványoknak</w:t>
            </w:r>
            <w:r w:rsidRPr="0009619A">
              <w:rPr>
                <w:rFonts w:ascii="Tahoma" w:hAnsi="Tahoma" w:cs="Tahoma"/>
                <w:strike/>
                <w:sz w:val="21"/>
                <w:szCs w:val="21"/>
                <w:lang w:eastAsia="en-GB"/>
              </w:rPr>
              <w:t xml:space="preserve"> megfelel, ideértve a fogyatékossággal élők számára biztosított hozzáférésére vonatkozó szabványokat is?</w:t>
            </w:r>
          </w:p>
          <w:p w14:paraId="364EEC42" w14:textId="77777777" w:rsidR="00A946C0" w:rsidRPr="0009619A" w:rsidRDefault="00A946C0" w:rsidP="00A946C0">
            <w:pPr>
              <w:spacing w:before="120" w:after="120"/>
              <w:ind w:left="426" w:hanging="426"/>
              <w:rPr>
                <w:rFonts w:ascii="Tahoma" w:hAnsi="Tahoma" w:cs="Tahoma"/>
                <w:strike/>
                <w:sz w:val="21"/>
                <w:szCs w:val="21"/>
                <w:lang w:eastAsia="en-GB"/>
              </w:rPr>
            </w:pPr>
            <w:r w:rsidRPr="0009619A">
              <w:rPr>
                <w:rFonts w:ascii="Tahoma" w:hAnsi="Tahoma" w:cs="Tahoma"/>
                <w:b/>
                <w:strike/>
                <w:sz w:val="21"/>
                <w:szCs w:val="21"/>
                <w:lang w:eastAsia="en-GB"/>
              </w:rPr>
              <w:t>Amennyiben nem</w:t>
            </w:r>
            <w:r w:rsidRPr="0009619A">
              <w:rPr>
                <w:rFonts w:ascii="Tahoma" w:hAnsi="Tahoma" w:cs="Tahoma"/>
                <w:strike/>
                <w:sz w:val="21"/>
                <w:szCs w:val="21"/>
                <w:lang w:eastAsia="en-GB"/>
              </w:rPr>
              <w:t>, úgy kérjük, adja meg ennek okát, valamint azt, hogy milyen egyéb bizonyítási eszközök bocsáthatók rendelkezésre a minőségbiztosítási rendszert illetően:</w:t>
            </w:r>
          </w:p>
          <w:p w14:paraId="0CCA63DD" w14:textId="77777777" w:rsidR="00A946C0" w:rsidRPr="0009619A" w:rsidRDefault="00A946C0" w:rsidP="00A946C0">
            <w:pPr>
              <w:spacing w:before="120" w:after="120"/>
              <w:ind w:left="426" w:hanging="426"/>
              <w:rPr>
                <w:rFonts w:ascii="Tahoma" w:hAnsi="Tahoma" w:cs="Tahoma"/>
                <w:strike/>
                <w:sz w:val="21"/>
                <w:szCs w:val="21"/>
                <w:lang w:eastAsia="en-GB"/>
              </w:rPr>
            </w:pPr>
            <w:r w:rsidRPr="0009619A">
              <w:rPr>
                <w:rFonts w:ascii="Tahoma" w:hAnsi="Tahoma" w:cs="Tahoma"/>
                <w:i/>
                <w:strike/>
                <w:sz w:val="21"/>
                <w:szCs w:val="21"/>
                <w:lang w:eastAsia="en-GB"/>
              </w:rPr>
              <w:t>Ha a vonatkozó információ elektronikusan elérhető, kérjük, adja meg a következő információkat:</w:t>
            </w:r>
          </w:p>
        </w:tc>
        <w:tc>
          <w:tcPr>
            <w:tcW w:w="4645" w:type="dxa"/>
            <w:shd w:val="clear" w:color="auto" w:fill="auto"/>
          </w:tcPr>
          <w:p w14:paraId="4B65DE7D" w14:textId="77777777" w:rsidR="00A946C0" w:rsidRPr="0009619A" w:rsidRDefault="00A946C0" w:rsidP="00A946C0">
            <w:pPr>
              <w:spacing w:before="120" w:after="120"/>
              <w:ind w:left="426" w:hanging="426"/>
              <w:rPr>
                <w:rFonts w:ascii="Tahoma" w:hAnsi="Tahoma" w:cs="Tahoma"/>
                <w:strike/>
                <w:sz w:val="21"/>
                <w:szCs w:val="21"/>
                <w:lang w:eastAsia="en-GB"/>
              </w:rPr>
            </w:pPr>
            <w:r w:rsidRPr="0009619A">
              <w:rPr>
                <w:rFonts w:ascii="Tahoma" w:hAnsi="Tahoma" w:cs="Tahoma"/>
                <w:strike/>
                <w:sz w:val="21"/>
                <w:szCs w:val="21"/>
                <w:lang w:eastAsia="en-GB"/>
              </w:rPr>
              <w:t>[] Igen [] Nem</w:t>
            </w:r>
          </w:p>
          <w:p w14:paraId="1E154D02" w14:textId="77777777" w:rsidR="00A946C0" w:rsidRPr="0009619A" w:rsidRDefault="00A946C0" w:rsidP="00A946C0">
            <w:pPr>
              <w:spacing w:before="120" w:after="120"/>
              <w:ind w:left="426" w:hanging="426"/>
              <w:rPr>
                <w:rFonts w:ascii="Tahoma" w:hAnsi="Tahoma" w:cs="Tahoma"/>
                <w:strike/>
                <w:sz w:val="21"/>
                <w:szCs w:val="21"/>
                <w:lang w:eastAsia="en-GB"/>
              </w:rPr>
            </w:pPr>
            <w:r w:rsidRPr="0009619A">
              <w:rPr>
                <w:rFonts w:ascii="Tahoma" w:hAnsi="Tahoma" w:cs="Tahoma"/>
                <w:strike/>
                <w:sz w:val="21"/>
                <w:szCs w:val="21"/>
                <w:lang w:eastAsia="en-GB"/>
              </w:rPr>
              <w:br/>
            </w:r>
            <w:r w:rsidRPr="0009619A">
              <w:rPr>
                <w:rFonts w:ascii="Tahoma" w:hAnsi="Tahoma" w:cs="Tahoma"/>
                <w:strike/>
                <w:sz w:val="21"/>
                <w:szCs w:val="21"/>
                <w:lang w:eastAsia="en-GB"/>
              </w:rPr>
              <w:br/>
            </w:r>
            <w:r w:rsidRPr="0009619A">
              <w:rPr>
                <w:rFonts w:ascii="Tahoma" w:hAnsi="Tahoma" w:cs="Tahoma"/>
                <w:strike/>
                <w:sz w:val="21"/>
                <w:szCs w:val="21"/>
                <w:lang w:eastAsia="en-GB"/>
              </w:rPr>
              <w:br/>
            </w:r>
            <w:r w:rsidRPr="0009619A">
              <w:rPr>
                <w:rFonts w:ascii="Tahoma" w:hAnsi="Tahoma" w:cs="Tahoma"/>
                <w:strike/>
                <w:sz w:val="21"/>
                <w:szCs w:val="21"/>
                <w:lang w:eastAsia="en-GB"/>
              </w:rPr>
              <w:br/>
              <w:t>[……] [……]</w:t>
            </w:r>
          </w:p>
          <w:p w14:paraId="32381946" w14:textId="77777777" w:rsidR="00A946C0" w:rsidRPr="0009619A" w:rsidRDefault="00A946C0" w:rsidP="00A946C0">
            <w:pPr>
              <w:spacing w:before="120" w:after="120"/>
              <w:ind w:left="426" w:hanging="426"/>
              <w:rPr>
                <w:rFonts w:ascii="Tahoma" w:hAnsi="Tahoma" w:cs="Tahoma"/>
                <w:i/>
                <w:strike/>
                <w:sz w:val="21"/>
                <w:szCs w:val="21"/>
                <w:lang w:eastAsia="en-GB"/>
              </w:rPr>
            </w:pPr>
            <w:r w:rsidRPr="0009619A">
              <w:rPr>
                <w:rFonts w:ascii="Tahoma" w:hAnsi="Tahoma" w:cs="Tahoma"/>
                <w:strike/>
                <w:sz w:val="21"/>
                <w:szCs w:val="21"/>
                <w:lang w:eastAsia="en-GB"/>
              </w:rPr>
              <w:br/>
            </w:r>
          </w:p>
          <w:p w14:paraId="2D2E5A36" w14:textId="77777777" w:rsidR="00A946C0" w:rsidRPr="0009619A" w:rsidRDefault="00A946C0" w:rsidP="00A946C0">
            <w:pPr>
              <w:spacing w:before="120" w:after="120"/>
              <w:ind w:left="426" w:hanging="426"/>
              <w:rPr>
                <w:rFonts w:ascii="Tahoma" w:hAnsi="Tahoma" w:cs="Tahoma"/>
                <w:i/>
                <w:strike/>
                <w:sz w:val="21"/>
                <w:szCs w:val="21"/>
                <w:lang w:eastAsia="en-GB"/>
              </w:rPr>
            </w:pPr>
          </w:p>
          <w:p w14:paraId="6647A3E7" w14:textId="77777777" w:rsidR="00A946C0" w:rsidRPr="0009619A" w:rsidRDefault="00A946C0" w:rsidP="00A946C0">
            <w:pPr>
              <w:spacing w:before="120" w:after="120"/>
              <w:ind w:left="426" w:hanging="426"/>
              <w:rPr>
                <w:rFonts w:ascii="Tahoma" w:hAnsi="Tahoma" w:cs="Tahoma"/>
                <w:strike/>
                <w:sz w:val="21"/>
                <w:szCs w:val="21"/>
                <w:lang w:eastAsia="en-GB"/>
              </w:rPr>
            </w:pPr>
            <w:r w:rsidRPr="0009619A">
              <w:rPr>
                <w:rFonts w:ascii="Tahoma" w:hAnsi="Tahoma" w:cs="Tahoma"/>
                <w:i/>
                <w:strike/>
                <w:sz w:val="21"/>
                <w:szCs w:val="21"/>
                <w:lang w:eastAsia="en-GB"/>
              </w:rPr>
              <w:t>(internetcím, a kibocsátó hatóság vagy testület, a dokumentáció pontos hivatkozási adatai): […</w:t>
            </w:r>
            <w:proofErr w:type="gramStart"/>
            <w:r w:rsidRPr="0009619A">
              <w:rPr>
                <w:rFonts w:ascii="Tahoma" w:hAnsi="Tahoma" w:cs="Tahoma"/>
                <w:i/>
                <w:strike/>
                <w:sz w:val="21"/>
                <w:szCs w:val="21"/>
                <w:lang w:eastAsia="en-GB"/>
              </w:rPr>
              <w:t>…][</w:t>
            </w:r>
            <w:proofErr w:type="gramEnd"/>
            <w:r w:rsidRPr="0009619A">
              <w:rPr>
                <w:rFonts w:ascii="Tahoma" w:hAnsi="Tahoma" w:cs="Tahoma"/>
                <w:i/>
                <w:strike/>
                <w:sz w:val="21"/>
                <w:szCs w:val="21"/>
                <w:lang w:eastAsia="en-GB"/>
              </w:rPr>
              <w:t>……][……]</w:t>
            </w:r>
          </w:p>
        </w:tc>
      </w:tr>
      <w:tr w:rsidR="00A946C0" w:rsidRPr="003B46A4" w14:paraId="2A1467A9" w14:textId="77777777" w:rsidTr="00A946C0">
        <w:tc>
          <w:tcPr>
            <w:tcW w:w="4644" w:type="dxa"/>
            <w:shd w:val="clear" w:color="auto" w:fill="auto"/>
          </w:tcPr>
          <w:p w14:paraId="5AB2C014" w14:textId="77777777" w:rsidR="00A946C0" w:rsidRPr="0009619A" w:rsidRDefault="00A946C0" w:rsidP="00A946C0">
            <w:pPr>
              <w:spacing w:before="120" w:after="120"/>
              <w:ind w:left="426" w:hanging="426"/>
              <w:rPr>
                <w:rFonts w:ascii="Tahoma" w:hAnsi="Tahoma" w:cs="Tahoma"/>
                <w:strike/>
                <w:sz w:val="21"/>
                <w:szCs w:val="21"/>
                <w:lang w:eastAsia="en-GB"/>
              </w:rPr>
            </w:pPr>
            <w:r w:rsidRPr="0009619A">
              <w:rPr>
                <w:rFonts w:ascii="Tahoma" w:hAnsi="Tahoma" w:cs="Tahoma"/>
                <w:strike/>
                <w:sz w:val="21"/>
                <w:szCs w:val="21"/>
                <w:lang w:eastAsia="en-GB"/>
              </w:rPr>
              <w:t xml:space="preserve">Be tud-e nyújtani a gazdasági szereplő olyan, független testület által kiállított </w:t>
            </w:r>
            <w:r w:rsidRPr="0009619A">
              <w:rPr>
                <w:rFonts w:ascii="Tahoma" w:hAnsi="Tahoma" w:cs="Tahoma"/>
                <w:b/>
                <w:strike/>
                <w:sz w:val="21"/>
                <w:szCs w:val="21"/>
                <w:lang w:eastAsia="en-GB"/>
              </w:rPr>
              <w:t>igazolást,</w:t>
            </w:r>
            <w:r w:rsidRPr="0009619A">
              <w:rPr>
                <w:rFonts w:ascii="Tahoma" w:hAnsi="Tahoma" w:cs="Tahoma"/>
                <w:strike/>
                <w:sz w:val="21"/>
                <w:szCs w:val="21"/>
                <w:lang w:eastAsia="en-GB"/>
              </w:rPr>
              <w:t xml:space="preserve"> amely tanúsítja, hogy a gazdasági szereplő az előírt</w:t>
            </w:r>
            <w:r w:rsidRPr="0009619A">
              <w:rPr>
                <w:rFonts w:ascii="Tahoma" w:hAnsi="Tahoma" w:cs="Tahoma"/>
                <w:b/>
                <w:strike/>
                <w:sz w:val="21"/>
                <w:szCs w:val="21"/>
                <w:lang w:eastAsia="en-GB"/>
              </w:rPr>
              <w:t xml:space="preserve"> környezetvédelmi vezetési rendszereknek vagy szabványoknak</w:t>
            </w:r>
            <w:r w:rsidRPr="0009619A">
              <w:rPr>
                <w:rFonts w:ascii="Tahoma" w:hAnsi="Tahoma" w:cs="Tahoma"/>
                <w:strike/>
                <w:sz w:val="21"/>
                <w:szCs w:val="21"/>
                <w:lang w:eastAsia="en-GB"/>
              </w:rPr>
              <w:t xml:space="preserve"> megfelel?</w:t>
            </w:r>
          </w:p>
          <w:p w14:paraId="167FB61B" w14:textId="77777777" w:rsidR="00A946C0" w:rsidRPr="0009619A" w:rsidRDefault="00A946C0" w:rsidP="00A946C0">
            <w:pPr>
              <w:spacing w:before="120" w:after="120"/>
              <w:ind w:left="426" w:hanging="426"/>
              <w:rPr>
                <w:rFonts w:ascii="Tahoma" w:hAnsi="Tahoma" w:cs="Tahoma"/>
                <w:strike/>
                <w:sz w:val="21"/>
                <w:szCs w:val="21"/>
                <w:lang w:eastAsia="en-GB"/>
              </w:rPr>
            </w:pPr>
            <w:r w:rsidRPr="0009619A">
              <w:rPr>
                <w:rFonts w:ascii="Tahoma" w:hAnsi="Tahoma" w:cs="Tahoma"/>
                <w:b/>
                <w:strike/>
                <w:sz w:val="21"/>
                <w:szCs w:val="21"/>
                <w:lang w:eastAsia="en-GB"/>
              </w:rPr>
              <w:t>Amennyiben nem</w:t>
            </w:r>
            <w:r w:rsidRPr="0009619A">
              <w:rPr>
                <w:rFonts w:ascii="Tahoma" w:hAnsi="Tahoma" w:cs="Tahoma"/>
                <w:strike/>
                <w:sz w:val="21"/>
                <w:szCs w:val="21"/>
                <w:lang w:eastAsia="en-GB"/>
              </w:rPr>
              <w:t xml:space="preserve">, úgy kérjük, adja meg ennek okát, valamint azt, hogy milyen egyéb bizonyítási eszközök bocsáthatók rendelkezésre a </w:t>
            </w:r>
            <w:r w:rsidRPr="0009619A">
              <w:rPr>
                <w:rFonts w:ascii="Tahoma" w:hAnsi="Tahoma" w:cs="Tahoma"/>
                <w:b/>
                <w:strike/>
                <w:sz w:val="21"/>
                <w:szCs w:val="21"/>
                <w:lang w:eastAsia="en-GB"/>
              </w:rPr>
              <w:t>környezetvédelmi vezetési rendszereket vagy szabványokat</w:t>
            </w:r>
            <w:r w:rsidRPr="0009619A">
              <w:rPr>
                <w:rFonts w:ascii="Tahoma" w:hAnsi="Tahoma" w:cs="Tahoma"/>
                <w:strike/>
                <w:sz w:val="21"/>
                <w:szCs w:val="21"/>
                <w:lang w:eastAsia="en-GB"/>
              </w:rPr>
              <w:t xml:space="preserve"> illetően:</w:t>
            </w:r>
          </w:p>
          <w:p w14:paraId="3C79E06F" w14:textId="77777777" w:rsidR="00A946C0" w:rsidRPr="0009619A" w:rsidRDefault="00A946C0" w:rsidP="00A946C0">
            <w:pPr>
              <w:spacing w:before="120" w:after="120"/>
              <w:ind w:left="426" w:hanging="426"/>
              <w:rPr>
                <w:rFonts w:ascii="Tahoma" w:hAnsi="Tahoma" w:cs="Tahoma"/>
                <w:strike/>
                <w:sz w:val="21"/>
                <w:szCs w:val="21"/>
                <w:lang w:eastAsia="en-GB"/>
              </w:rPr>
            </w:pPr>
            <w:r w:rsidRPr="0009619A">
              <w:rPr>
                <w:rFonts w:ascii="Tahoma" w:hAnsi="Tahoma" w:cs="Tahoma"/>
                <w:i/>
                <w:strike/>
                <w:sz w:val="21"/>
                <w:szCs w:val="21"/>
                <w:lang w:eastAsia="en-GB"/>
              </w:rPr>
              <w:t>Ha a vonatkozó információ elektronikusan elérhető, kérjük, adja meg a következő információkat:</w:t>
            </w:r>
          </w:p>
        </w:tc>
        <w:tc>
          <w:tcPr>
            <w:tcW w:w="4645" w:type="dxa"/>
            <w:shd w:val="clear" w:color="auto" w:fill="auto"/>
          </w:tcPr>
          <w:p w14:paraId="2AA3C5C3" w14:textId="77777777" w:rsidR="00A946C0" w:rsidRPr="0009619A" w:rsidRDefault="00A946C0" w:rsidP="00A946C0">
            <w:pPr>
              <w:spacing w:before="120" w:after="120"/>
              <w:ind w:left="426" w:hanging="426"/>
              <w:rPr>
                <w:rFonts w:ascii="Tahoma" w:hAnsi="Tahoma" w:cs="Tahoma"/>
                <w:strike/>
                <w:sz w:val="21"/>
                <w:szCs w:val="21"/>
                <w:lang w:eastAsia="en-GB"/>
              </w:rPr>
            </w:pPr>
            <w:r w:rsidRPr="0009619A">
              <w:rPr>
                <w:rFonts w:ascii="Tahoma" w:hAnsi="Tahoma" w:cs="Tahoma"/>
                <w:strike/>
                <w:sz w:val="21"/>
                <w:szCs w:val="21"/>
                <w:lang w:eastAsia="en-GB"/>
              </w:rPr>
              <w:t>[] Igen [] Nem</w:t>
            </w:r>
          </w:p>
          <w:p w14:paraId="67E68F99" w14:textId="77777777" w:rsidR="00A946C0" w:rsidRPr="0009619A" w:rsidRDefault="00A946C0" w:rsidP="00A946C0">
            <w:pPr>
              <w:spacing w:before="120" w:after="120"/>
              <w:ind w:left="426" w:hanging="426"/>
              <w:rPr>
                <w:rFonts w:ascii="Tahoma" w:hAnsi="Tahoma" w:cs="Tahoma"/>
                <w:strike/>
                <w:sz w:val="21"/>
                <w:szCs w:val="21"/>
                <w:lang w:eastAsia="en-GB"/>
              </w:rPr>
            </w:pPr>
            <w:r w:rsidRPr="0009619A">
              <w:rPr>
                <w:rFonts w:ascii="Tahoma" w:hAnsi="Tahoma" w:cs="Tahoma"/>
                <w:strike/>
                <w:sz w:val="21"/>
                <w:szCs w:val="21"/>
                <w:lang w:eastAsia="en-GB"/>
              </w:rPr>
              <w:br/>
            </w:r>
            <w:r w:rsidRPr="0009619A">
              <w:rPr>
                <w:rFonts w:ascii="Tahoma" w:hAnsi="Tahoma" w:cs="Tahoma"/>
                <w:strike/>
                <w:sz w:val="21"/>
                <w:szCs w:val="21"/>
                <w:lang w:eastAsia="en-GB"/>
              </w:rPr>
              <w:br/>
            </w:r>
            <w:r w:rsidRPr="0009619A">
              <w:rPr>
                <w:rFonts w:ascii="Tahoma" w:hAnsi="Tahoma" w:cs="Tahoma"/>
                <w:strike/>
                <w:sz w:val="21"/>
                <w:szCs w:val="21"/>
                <w:lang w:eastAsia="en-GB"/>
              </w:rPr>
              <w:br/>
            </w:r>
            <w:r w:rsidRPr="0009619A">
              <w:rPr>
                <w:rFonts w:ascii="Tahoma" w:hAnsi="Tahoma" w:cs="Tahoma"/>
                <w:strike/>
                <w:sz w:val="21"/>
                <w:szCs w:val="21"/>
                <w:lang w:eastAsia="en-GB"/>
              </w:rPr>
              <w:br/>
              <w:t>[……] [……]</w:t>
            </w:r>
          </w:p>
          <w:p w14:paraId="131FBE8C" w14:textId="77777777" w:rsidR="00A946C0" w:rsidRPr="0009619A" w:rsidRDefault="00A946C0" w:rsidP="00A946C0">
            <w:pPr>
              <w:spacing w:before="120" w:after="120"/>
              <w:ind w:left="426" w:hanging="426"/>
              <w:rPr>
                <w:rFonts w:ascii="Tahoma" w:hAnsi="Tahoma" w:cs="Tahoma"/>
                <w:i/>
                <w:strike/>
                <w:sz w:val="21"/>
                <w:szCs w:val="21"/>
                <w:lang w:eastAsia="en-GB"/>
              </w:rPr>
            </w:pPr>
            <w:r w:rsidRPr="0009619A">
              <w:rPr>
                <w:rFonts w:ascii="Tahoma" w:hAnsi="Tahoma" w:cs="Tahoma"/>
                <w:strike/>
                <w:sz w:val="21"/>
                <w:szCs w:val="21"/>
                <w:lang w:eastAsia="en-GB"/>
              </w:rPr>
              <w:br/>
            </w:r>
          </w:p>
          <w:p w14:paraId="43DDABCB" w14:textId="77777777" w:rsidR="00A946C0" w:rsidRPr="0009619A" w:rsidRDefault="00A946C0" w:rsidP="00A946C0">
            <w:pPr>
              <w:spacing w:before="120" w:after="120"/>
              <w:ind w:left="426" w:hanging="426"/>
              <w:rPr>
                <w:rFonts w:ascii="Tahoma" w:hAnsi="Tahoma" w:cs="Tahoma"/>
                <w:strike/>
                <w:sz w:val="21"/>
                <w:szCs w:val="21"/>
                <w:lang w:eastAsia="en-GB"/>
              </w:rPr>
            </w:pPr>
            <w:r w:rsidRPr="0009619A">
              <w:rPr>
                <w:rFonts w:ascii="Tahoma" w:hAnsi="Tahoma" w:cs="Tahoma"/>
                <w:i/>
                <w:strike/>
                <w:sz w:val="21"/>
                <w:szCs w:val="21"/>
                <w:lang w:eastAsia="en-GB"/>
              </w:rPr>
              <w:t>(internetcím, a kibocsátó hatóság vagy testület, a dokumentáció pontos hivatkozási adatai): […</w:t>
            </w:r>
            <w:proofErr w:type="gramStart"/>
            <w:r w:rsidRPr="0009619A">
              <w:rPr>
                <w:rFonts w:ascii="Tahoma" w:hAnsi="Tahoma" w:cs="Tahoma"/>
                <w:i/>
                <w:strike/>
                <w:sz w:val="21"/>
                <w:szCs w:val="21"/>
                <w:lang w:eastAsia="en-GB"/>
              </w:rPr>
              <w:t>…][</w:t>
            </w:r>
            <w:proofErr w:type="gramEnd"/>
            <w:r w:rsidRPr="0009619A">
              <w:rPr>
                <w:rFonts w:ascii="Tahoma" w:hAnsi="Tahoma" w:cs="Tahoma"/>
                <w:i/>
                <w:strike/>
                <w:sz w:val="21"/>
                <w:szCs w:val="21"/>
                <w:lang w:eastAsia="en-GB"/>
              </w:rPr>
              <w:t>……][……]</w:t>
            </w:r>
          </w:p>
        </w:tc>
      </w:tr>
    </w:tbl>
    <w:p w14:paraId="6BD97ADC" w14:textId="77777777" w:rsidR="00A946C0" w:rsidRPr="003B46A4" w:rsidRDefault="00A946C0" w:rsidP="00A946C0">
      <w:pPr>
        <w:ind w:left="426" w:hanging="426"/>
        <w:rPr>
          <w:rFonts w:ascii="Tahoma" w:hAnsi="Tahoma" w:cs="Tahoma"/>
          <w:sz w:val="21"/>
          <w:szCs w:val="21"/>
          <w:lang w:eastAsia="en-GB"/>
        </w:rPr>
      </w:pPr>
    </w:p>
    <w:p w14:paraId="114B3A2B" w14:textId="77777777" w:rsidR="00A946C0" w:rsidRPr="003B46A4" w:rsidRDefault="00A946C0" w:rsidP="00A946C0">
      <w:pPr>
        <w:keepNext/>
        <w:spacing w:before="120" w:after="360"/>
        <w:ind w:left="426" w:hanging="426"/>
        <w:jc w:val="center"/>
        <w:rPr>
          <w:rFonts w:ascii="Tahoma" w:hAnsi="Tahoma" w:cs="Tahoma"/>
          <w:b/>
          <w:sz w:val="21"/>
          <w:szCs w:val="21"/>
          <w:lang w:eastAsia="en-GB"/>
        </w:rPr>
      </w:pPr>
      <w:r w:rsidRPr="003B46A4">
        <w:rPr>
          <w:rFonts w:ascii="Tahoma" w:hAnsi="Tahoma" w:cs="Tahoma"/>
          <w:b/>
          <w:sz w:val="21"/>
          <w:szCs w:val="21"/>
          <w:lang w:eastAsia="en-GB"/>
        </w:rPr>
        <w:lastRenderedPageBreak/>
        <w:t>V. RÉSZ: AZ ALKALMASNAK MINŐSÍTETT RÉSZVÉTELRE JELENTKEZŐK SZÁMÁNAK CSÖKKENTÉSE</w:t>
      </w:r>
    </w:p>
    <w:p w14:paraId="0E033AFF" w14:textId="77777777" w:rsidR="00A946C0" w:rsidRPr="003B46A4" w:rsidRDefault="00A946C0" w:rsidP="00A946C0">
      <w:pPr>
        <w:pBdr>
          <w:top w:val="single" w:sz="4" w:space="1" w:color="auto"/>
          <w:left w:val="single" w:sz="4" w:space="4" w:color="auto"/>
          <w:bottom w:val="single" w:sz="4" w:space="1" w:color="auto"/>
          <w:right w:val="single" w:sz="4" w:space="4" w:color="auto"/>
        </w:pBdr>
        <w:shd w:val="clear" w:color="auto" w:fill="BFBFBF"/>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A gazdasági szereplőnek</w:t>
      </w:r>
      <w:r w:rsidRPr="003B46A4">
        <w:rPr>
          <w:rFonts w:ascii="Tahoma" w:hAnsi="Tahoma" w:cs="Tahoma"/>
          <w:sz w:val="21"/>
          <w:szCs w:val="21"/>
          <w:lang w:eastAsia="en-GB"/>
        </w:rPr>
        <w:t xml:space="preserve"> </w:t>
      </w:r>
      <w:r w:rsidRPr="003B46A4">
        <w:rPr>
          <w:rFonts w:ascii="Tahoma" w:hAnsi="Tahoma" w:cs="Tahoma"/>
          <w:b/>
          <w:sz w:val="21"/>
          <w:szCs w:val="21"/>
          <w:u w:val="single"/>
          <w:lang w:eastAsia="en-GB"/>
        </w:rPr>
        <w:t>kizárólag</w:t>
      </w:r>
      <w:r w:rsidRPr="003B46A4">
        <w:rPr>
          <w:rFonts w:ascii="Tahoma" w:hAnsi="Tahoma" w:cs="Tahoma"/>
          <w:sz w:val="21"/>
          <w:szCs w:val="21"/>
          <w:lang w:eastAsia="en-GB"/>
        </w:rPr>
        <w:t xml:space="preserve"> </w:t>
      </w:r>
      <w:r w:rsidRPr="003B46A4">
        <w:rPr>
          <w:rFonts w:ascii="Tahoma" w:hAnsi="Tahoma" w:cs="Tahoma"/>
          <w:b/>
          <w:i/>
          <w:sz w:val="21"/>
          <w:szCs w:val="21"/>
          <w:lang w:eastAsia="en-GB"/>
        </w:rPr>
        <w:t>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megkülönböztetésmentes szempontokat vagy szabályokat. Ez az információ, amelyhez kapcsolódhatnak a tanúsítványokra és egyéb igazolásokra (és azok típusára) vonatkozó követelmények,</w:t>
      </w:r>
      <w:r w:rsidRPr="003B46A4">
        <w:rPr>
          <w:rFonts w:ascii="Tahoma" w:hAnsi="Tahoma" w:cs="Tahoma"/>
          <w:b/>
          <w:sz w:val="21"/>
          <w:szCs w:val="21"/>
          <w:lang w:eastAsia="en-GB"/>
        </w:rPr>
        <w:t xml:space="preserve"> </w:t>
      </w:r>
      <w:r w:rsidRPr="003B46A4">
        <w:rPr>
          <w:rFonts w:ascii="Tahoma" w:hAnsi="Tahoma" w:cs="Tahoma"/>
          <w:b/>
          <w:sz w:val="21"/>
          <w:szCs w:val="21"/>
          <w:u w:val="single"/>
          <w:lang w:eastAsia="en-GB"/>
        </w:rPr>
        <w:t>ha vannak ilyenek</w:t>
      </w:r>
      <w:r w:rsidRPr="003B46A4">
        <w:rPr>
          <w:rFonts w:ascii="Tahoma" w:hAnsi="Tahoma" w:cs="Tahoma"/>
          <w:b/>
          <w:sz w:val="21"/>
          <w:szCs w:val="21"/>
          <w:lang w:eastAsia="en-GB"/>
        </w:rPr>
        <w:t>,</w:t>
      </w:r>
      <w:r w:rsidRPr="003B46A4">
        <w:rPr>
          <w:rFonts w:ascii="Tahoma" w:hAnsi="Tahoma" w:cs="Tahoma"/>
          <w:b/>
          <w:i/>
          <w:sz w:val="21"/>
          <w:szCs w:val="21"/>
          <w:lang w:eastAsia="en-GB"/>
        </w:rPr>
        <w:t xml:space="preserve"> a vonatkozó hirdetményben vagy a hirdetményben hivatkozott </w:t>
      </w:r>
      <w:proofErr w:type="spellStart"/>
      <w:r w:rsidRPr="003B46A4">
        <w:rPr>
          <w:rFonts w:ascii="Tahoma" w:hAnsi="Tahoma" w:cs="Tahoma"/>
          <w:b/>
          <w:i/>
          <w:sz w:val="21"/>
          <w:szCs w:val="21"/>
          <w:lang w:eastAsia="en-GB"/>
        </w:rPr>
        <w:t>közbeszerzési</w:t>
      </w:r>
      <w:proofErr w:type="spellEnd"/>
      <w:r w:rsidRPr="003B46A4">
        <w:rPr>
          <w:rFonts w:ascii="Tahoma" w:hAnsi="Tahoma" w:cs="Tahoma"/>
          <w:b/>
          <w:i/>
          <w:sz w:val="21"/>
          <w:szCs w:val="21"/>
          <w:lang w:eastAsia="en-GB"/>
        </w:rPr>
        <w:t xml:space="preserve"> dokumentumokban található.</w:t>
      </w:r>
      <w:r w:rsidRPr="003B46A4">
        <w:rPr>
          <w:rFonts w:ascii="Tahoma" w:hAnsi="Tahoma" w:cs="Tahoma"/>
          <w:sz w:val="21"/>
          <w:szCs w:val="21"/>
          <w:lang w:eastAsia="en-GB"/>
        </w:rPr>
        <w:br/>
      </w:r>
      <w:r w:rsidRPr="003B46A4">
        <w:rPr>
          <w:rFonts w:ascii="Tahoma" w:hAnsi="Tahoma" w:cs="Tahoma"/>
          <w:b/>
          <w:i/>
          <w:sz w:val="21"/>
          <w:szCs w:val="21"/>
          <w:lang w:eastAsia="en-GB"/>
        </w:rPr>
        <w:t>Csak meghívásos eljárás, tárgyalásos eljárás, versenypárbeszéd és innovációs partnerség esetében:</w:t>
      </w:r>
    </w:p>
    <w:p w14:paraId="2CFB0508" w14:textId="77777777" w:rsidR="00A946C0" w:rsidRPr="003B46A4" w:rsidRDefault="00A946C0" w:rsidP="00A946C0">
      <w:pPr>
        <w:spacing w:before="120" w:after="120"/>
        <w:ind w:left="426" w:hanging="426"/>
        <w:rPr>
          <w:rFonts w:ascii="Tahoma" w:hAnsi="Tahoma" w:cs="Tahoma"/>
          <w:b/>
          <w:sz w:val="21"/>
          <w:szCs w:val="21"/>
          <w:lang w:eastAsia="en-GB"/>
        </w:rPr>
      </w:pPr>
      <w:r w:rsidRPr="003B46A4">
        <w:rPr>
          <w:rFonts w:ascii="Tahoma" w:hAnsi="Tahoma" w:cs="Tahoma"/>
          <w:b/>
          <w:sz w:val="21"/>
          <w:szCs w:val="21"/>
          <w:lang w:eastAsia="en-GB"/>
        </w:rPr>
        <w:t>A gazdasági szereplő kijelenti a következőket: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946C0" w:rsidRPr="005F1DE8" w14:paraId="7C6B184B" w14:textId="77777777" w:rsidTr="00A946C0">
        <w:tc>
          <w:tcPr>
            <w:tcW w:w="4644" w:type="dxa"/>
            <w:shd w:val="clear" w:color="auto" w:fill="auto"/>
          </w:tcPr>
          <w:p w14:paraId="34FCC6D1" w14:textId="77777777" w:rsidR="00A946C0" w:rsidRPr="005F1DE8" w:rsidRDefault="00A946C0" w:rsidP="00A946C0">
            <w:pPr>
              <w:spacing w:before="120" w:after="120"/>
              <w:ind w:left="426" w:hanging="426"/>
              <w:rPr>
                <w:rFonts w:ascii="Tahoma" w:hAnsi="Tahoma" w:cs="Tahoma"/>
                <w:b/>
                <w:i/>
                <w:strike/>
                <w:sz w:val="21"/>
                <w:szCs w:val="21"/>
                <w:lang w:eastAsia="en-GB"/>
              </w:rPr>
            </w:pPr>
            <w:r w:rsidRPr="005F1DE8">
              <w:rPr>
                <w:rFonts w:ascii="Tahoma" w:hAnsi="Tahoma" w:cs="Tahoma"/>
                <w:b/>
                <w:i/>
                <w:strike/>
                <w:sz w:val="21"/>
                <w:szCs w:val="21"/>
                <w:lang w:eastAsia="en-GB"/>
              </w:rPr>
              <w:t>A számok csökkentése</w:t>
            </w:r>
          </w:p>
        </w:tc>
        <w:tc>
          <w:tcPr>
            <w:tcW w:w="4645" w:type="dxa"/>
            <w:shd w:val="clear" w:color="auto" w:fill="auto"/>
          </w:tcPr>
          <w:p w14:paraId="606421A1" w14:textId="77777777" w:rsidR="00A946C0" w:rsidRPr="005F1DE8" w:rsidRDefault="00A946C0" w:rsidP="00A946C0">
            <w:pPr>
              <w:spacing w:before="120" w:after="120"/>
              <w:ind w:left="426" w:hanging="426"/>
              <w:rPr>
                <w:rFonts w:ascii="Tahoma" w:hAnsi="Tahoma" w:cs="Tahoma"/>
                <w:b/>
                <w:i/>
                <w:strike/>
                <w:sz w:val="21"/>
                <w:szCs w:val="21"/>
                <w:lang w:eastAsia="en-GB"/>
              </w:rPr>
            </w:pPr>
            <w:r w:rsidRPr="005F1DE8">
              <w:rPr>
                <w:rFonts w:ascii="Tahoma" w:hAnsi="Tahoma" w:cs="Tahoma"/>
                <w:b/>
                <w:i/>
                <w:strike/>
                <w:sz w:val="21"/>
                <w:szCs w:val="21"/>
                <w:lang w:eastAsia="en-GB"/>
              </w:rPr>
              <w:t>Válasz:</w:t>
            </w:r>
          </w:p>
        </w:tc>
      </w:tr>
      <w:tr w:rsidR="00A946C0" w:rsidRPr="005F1DE8" w14:paraId="6C0A8779" w14:textId="77777777" w:rsidTr="00A946C0">
        <w:tc>
          <w:tcPr>
            <w:tcW w:w="4644" w:type="dxa"/>
            <w:shd w:val="clear" w:color="auto" w:fill="auto"/>
          </w:tcPr>
          <w:p w14:paraId="338FEA49" w14:textId="77777777" w:rsidR="00A946C0" w:rsidRPr="005F1DE8" w:rsidRDefault="00A946C0" w:rsidP="00A946C0">
            <w:pPr>
              <w:spacing w:before="120" w:after="120"/>
              <w:ind w:left="426" w:hanging="426"/>
              <w:rPr>
                <w:rFonts w:ascii="Tahoma" w:hAnsi="Tahoma" w:cs="Tahoma"/>
                <w:strike/>
                <w:sz w:val="21"/>
                <w:szCs w:val="21"/>
                <w:lang w:eastAsia="en-GB"/>
              </w:rPr>
            </w:pPr>
            <w:r w:rsidRPr="005F1DE8">
              <w:rPr>
                <w:rFonts w:ascii="Tahoma" w:hAnsi="Tahoma" w:cs="Tahoma"/>
                <w:strike/>
                <w:sz w:val="21"/>
                <w:szCs w:val="21"/>
                <w:lang w:eastAsia="en-GB"/>
              </w:rPr>
              <w:t xml:space="preserve">A gazdasági szereplő a következő módon </w:t>
            </w:r>
            <w:r w:rsidRPr="005F1DE8">
              <w:rPr>
                <w:rFonts w:ascii="Tahoma" w:hAnsi="Tahoma" w:cs="Tahoma"/>
                <w:b/>
                <w:strike/>
                <w:sz w:val="21"/>
                <w:szCs w:val="21"/>
                <w:lang w:eastAsia="en-GB"/>
              </w:rPr>
              <w:t>felel meg</w:t>
            </w:r>
            <w:r w:rsidRPr="005F1DE8">
              <w:rPr>
                <w:rFonts w:ascii="Tahoma" w:hAnsi="Tahoma" w:cs="Tahoma"/>
                <w:strike/>
                <w:sz w:val="21"/>
                <w:szCs w:val="21"/>
                <w:lang w:eastAsia="en-GB"/>
              </w:rPr>
              <w:t xml:space="preserve"> a részvételre jelentkezők számának csökkentésére alkalmazandó objektív és megkülönböztetésmentes szempontoknak vagy szabályoknak:</w:t>
            </w:r>
          </w:p>
          <w:p w14:paraId="331BC1DF" w14:textId="77777777" w:rsidR="00A946C0" w:rsidRPr="005F1DE8" w:rsidRDefault="00A946C0" w:rsidP="00A946C0">
            <w:pPr>
              <w:spacing w:before="120" w:after="120"/>
              <w:ind w:left="426" w:hanging="426"/>
              <w:rPr>
                <w:rFonts w:ascii="Tahoma" w:hAnsi="Tahoma" w:cs="Tahoma"/>
                <w:strike/>
                <w:sz w:val="21"/>
                <w:szCs w:val="21"/>
                <w:lang w:eastAsia="en-GB"/>
              </w:rPr>
            </w:pPr>
            <w:r w:rsidRPr="005F1DE8">
              <w:rPr>
                <w:rFonts w:ascii="Tahoma" w:hAnsi="Tahoma" w:cs="Tahoma"/>
                <w:strike/>
                <w:sz w:val="21"/>
                <w:szCs w:val="21"/>
                <w:lang w:eastAsia="en-GB"/>
              </w:rPr>
              <w:t xml:space="preserve">Amennyiben bizonyos tanúsítványok vagy egyéb igazolások szükségesek, kérjük, tüntesse fel </w:t>
            </w:r>
            <w:r w:rsidRPr="005F1DE8">
              <w:rPr>
                <w:rFonts w:ascii="Tahoma" w:hAnsi="Tahoma" w:cs="Tahoma"/>
                <w:b/>
                <w:strike/>
                <w:sz w:val="21"/>
                <w:szCs w:val="21"/>
                <w:lang w:eastAsia="en-GB"/>
              </w:rPr>
              <w:t>mindegyikre</w:t>
            </w:r>
            <w:r w:rsidRPr="005F1DE8">
              <w:rPr>
                <w:rFonts w:ascii="Tahoma" w:hAnsi="Tahoma" w:cs="Tahoma"/>
                <w:strike/>
                <w:sz w:val="21"/>
                <w:szCs w:val="21"/>
                <w:lang w:eastAsia="en-GB"/>
              </w:rPr>
              <w:t xml:space="preserve"> nézve, hogy a gazdasági szereplő rendelkezik-e a megkívánt dokumentumokkal:</w:t>
            </w:r>
          </w:p>
          <w:p w14:paraId="4AE94933" w14:textId="77777777" w:rsidR="00A946C0" w:rsidRPr="005F1DE8" w:rsidRDefault="00A946C0" w:rsidP="00A946C0">
            <w:pPr>
              <w:spacing w:before="120" w:after="120"/>
              <w:ind w:left="426" w:hanging="426"/>
              <w:rPr>
                <w:rFonts w:ascii="Tahoma" w:hAnsi="Tahoma" w:cs="Tahoma"/>
                <w:i/>
                <w:strike/>
                <w:sz w:val="21"/>
                <w:szCs w:val="21"/>
                <w:lang w:eastAsia="en-GB"/>
              </w:rPr>
            </w:pPr>
          </w:p>
          <w:p w14:paraId="72AA046A" w14:textId="77777777" w:rsidR="00A946C0" w:rsidRPr="005F1DE8" w:rsidRDefault="00A946C0" w:rsidP="00A946C0">
            <w:pPr>
              <w:spacing w:before="120" w:after="120"/>
              <w:ind w:left="426" w:hanging="426"/>
              <w:rPr>
                <w:rFonts w:ascii="Tahoma" w:hAnsi="Tahoma" w:cs="Tahoma"/>
                <w:b/>
                <w:strike/>
                <w:sz w:val="21"/>
                <w:szCs w:val="21"/>
                <w:lang w:eastAsia="en-GB"/>
              </w:rPr>
            </w:pPr>
            <w:r w:rsidRPr="005F1DE8">
              <w:rPr>
                <w:rFonts w:ascii="Tahoma" w:hAnsi="Tahoma" w:cs="Tahoma"/>
                <w:i/>
                <w:strike/>
                <w:sz w:val="21"/>
                <w:szCs w:val="21"/>
                <w:lang w:eastAsia="en-GB"/>
              </w:rPr>
              <w:t>Ha e tanúsítványok vagy egyéb igazolások valamelyike elektronikus formában rendelkezésre áll</w:t>
            </w:r>
            <w:r w:rsidRPr="005F1DE8">
              <w:rPr>
                <w:rFonts w:ascii="Tahoma" w:hAnsi="Tahoma" w:cs="Tahoma"/>
                <w:i/>
                <w:strike/>
                <w:sz w:val="21"/>
                <w:szCs w:val="21"/>
                <w:vertAlign w:val="superscript"/>
                <w:lang w:eastAsia="en-GB"/>
              </w:rPr>
              <w:footnoteReference w:id="67"/>
            </w:r>
            <w:r w:rsidRPr="005F1DE8">
              <w:rPr>
                <w:rFonts w:ascii="Tahoma" w:hAnsi="Tahoma" w:cs="Tahoma"/>
                <w:i/>
                <w:strike/>
                <w:sz w:val="21"/>
                <w:szCs w:val="21"/>
                <w:lang w:eastAsia="en-GB"/>
              </w:rPr>
              <w:t xml:space="preserve">, kérjük, hogy </w:t>
            </w:r>
            <w:r w:rsidRPr="005F1DE8">
              <w:rPr>
                <w:rFonts w:ascii="Tahoma" w:hAnsi="Tahoma" w:cs="Tahoma"/>
                <w:b/>
                <w:i/>
                <w:strike/>
                <w:sz w:val="21"/>
                <w:szCs w:val="21"/>
                <w:lang w:eastAsia="en-GB"/>
              </w:rPr>
              <w:t>mindegyikre</w:t>
            </w:r>
            <w:r w:rsidRPr="005F1DE8">
              <w:rPr>
                <w:rFonts w:ascii="Tahoma" w:hAnsi="Tahoma" w:cs="Tahoma"/>
                <w:i/>
                <w:strike/>
                <w:sz w:val="21"/>
                <w:szCs w:val="21"/>
                <w:lang w:eastAsia="en-GB"/>
              </w:rPr>
              <w:t xml:space="preserve"> nézve</w:t>
            </w:r>
            <w:r w:rsidRPr="005F1DE8">
              <w:rPr>
                <w:rFonts w:ascii="Tahoma" w:hAnsi="Tahoma" w:cs="Tahoma"/>
                <w:strike/>
                <w:sz w:val="21"/>
                <w:szCs w:val="21"/>
                <w:lang w:eastAsia="en-GB"/>
              </w:rPr>
              <w:t xml:space="preserve"> </w:t>
            </w:r>
            <w:r w:rsidRPr="005F1DE8">
              <w:rPr>
                <w:rFonts w:ascii="Tahoma" w:hAnsi="Tahoma" w:cs="Tahoma"/>
                <w:i/>
                <w:strike/>
                <w:sz w:val="21"/>
                <w:szCs w:val="21"/>
                <w:lang w:eastAsia="en-GB"/>
              </w:rPr>
              <w:t>adja meg a következő információkat</w:t>
            </w:r>
            <w:r w:rsidRPr="005F1DE8">
              <w:rPr>
                <w:rFonts w:ascii="Tahoma" w:hAnsi="Tahoma" w:cs="Tahoma"/>
                <w:strike/>
                <w:sz w:val="21"/>
                <w:szCs w:val="21"/>
                <w:lang w:eastAsia="en-GB"/>
              </w:rPr>
              <w:t>:</w:t>
            </w:r>
          </w:p>
        </w:tc>
        <w:tc>
          <w:tcPr>
            <w:tcW w:w="4645" w:type="dxa"/>
            <w:shd w:val="clear" w:color="auto" w:fill="auto"/>
          </w:tcPr>
          <w:p w14:paraId="7F783D02" w14:textId="77777777" w:rsidR="00A946C0" w:rsidRPr="005F1DE8" w:rsidRDefault="00A946C0" w:rsidP="00A946C0">
            <w:pPr>
              <w:spacing w:before="120" w:after="120"/>
              <w:ind w:left="426" w:hanging="426"/>
              <w:rPr>
                <w:rFonts w:ascii="Tahoma" w:hAnsi="Tahoma" w:cs="Tahoma"/>
                <w:strike/>
                <w:sz w:val="21"/>
                <w:szCs w:val="21"/>
                <w:lang w:eastAsia="en-GB"/>
              </w:rPr>
            </w:pPr>
            <w:proofErr w:type="gramStart"/>
            <w:r w:rsidRPr="005F1DE8">
              <w:rPr>
                <w:rFonts w:ascii="Tahoma" w:hAnsi="Tahoma" w:cs="Tahoma"/>
                <w:strike/>
                <w:sz w:val="21"/>
                <w:szCs w:val="21"/>
                <w:lang w:eastAsia="en-GB"/>
              </w:rPr>
              <w:t>[….</w:t>
            </w:r>
            <w:proofErr w:type="gramEnd"/>
            <w:r w:rsidRPr="005F1DE8">
              <w:rPr>
                <w:rFonts w:ascii="Tahoma" w:hAnsi="Tahoma" w:cs="Tahoma"/>
                <w:strike/>
                <w:sz w:val="21"/>
                <w:szCs w:val="21"/>
                <w:lang w:eastAsia="en-GB"/>
              </w:rPr>
              <w:t>]</w:t>
            </w:r>
            <w:r w:rsidRPr="005F1DE8">
              <w:rPr>
                <w:rFonts w:ascii="Tahoma" w:hAnsi="Tahoma" w:cs="Tahoma"/>
                <w:strike/>
                <w:sz w:val="21"/>
                <w:szCs w:val="21"/>
                <w:lang w:eastAsia="en-GB"/>
              </w:rPr>
              <w:br/>
            </w:r>
            <w:r w:rsidRPr="005F1DE8">
              <w:rPr>
                <w:rFonts w:ascii="Tahoma" w:hAnsi="Tahoma" w:cs="Tahoma"/>
                <w:strike/>
                <w:sz w:val="21"/>
                <w:szCs w:val="21"/>
                <w:lang w:eastAsia="en-GB"/>
              </w:rPr>
              <w:br/>
            </w:r>
            <w:r w:rsidRPr="005F1DE8">
              <w:rPr>
                <w:rFonts w:ascii="Tahoma" w:hAnsi="Tahoma" w:cs="Tahoma"/>
                <w:strike/>
                <w:sz w:val="21"/>
                <w:szCs w:val="21"/>
                <w:lang w:eastAsia="en-GB"/>
              </w:rPr>
              <w:br/>
              <w:t>[] Igen [] Nem</w:t>
            </w:r>
            <w:r w:rsidRPr="005F1DE8">
              <w:rPr>
                <w:rFonts w:ascii="Tahoma" w:hAnsi="Tahoma" w:cs="Tahoma"/>
                <w:strike/>
                <w:sz w:val="21"/>
                <w:szCs w:val="21"/>
                <w:vertAlign w:val="superscript"/>
                <w:lang w:eastAsia="en-GB"/>
              </w:rPr>
              <w:footnoteReference w:id="68"/>
            </w:r>
          </w:p>
          <w:p w14:paraId="42C96226" w14:textId="77777777" w:rsidR="00A946C0" w:rsidRPr="005F1DE8" w:rsidRDefault="00A946C0" w:rsidP="00A946C0">
            <w:pPr>
              <w:spacing w:before="120" w:after="120"/>
              <w:ind w:left="426" w:hanging="426"/>
              <w:rPr>
                <w:rFonts w:ascii="Tahoma" w:hAnsi="Tahoma" w:cs="Tahoma"/>
                <w:i/>
                <w:strike/>
                <w:sz w:val="21"/>
                <w:szCs w:val="21"/>
                <w:lang w:eastAsia="en-GB"/>
              </w:rPr>
            </w:pPr>
            <w:r w:rsidRPr="005F1DE8">
              <w:rPr>
                <w:rFonts w:ascii="Tahoma" w:hAnsi="Tahoma" w:cs="Tahoma"/>
                <w:strike/>
                <w:sz w:val="21"/>
                <w:szCs w:val="21"/>
                <w:lang w:eastAsia="en-GB"/>
              </w:rPr>
              <w:br/>
            </w:r>
            <w:r w:rsidRPr="005F1DE8">
              <w:rPr>
                <w:rFonts w:ascii="Tahoma" w:hAnsi="Tahoma" w:cs="Tahoma"/>
                <w:strike/>
                <w:sz w:val="21"/>
                <w:szCs w:val="21"/>
                <w:lang w:eastAsia="en-GB"/>
              </w:rPr>
              <w:br/>
            </w:r>
            <w:r w:rsidRPr="005F1DE8">
              <w:rPr>
                <w:rFonts w:ascii="Tahoma" w:hAnsi="Tahoma" w:cs="Tahoma"/>
                <w:strike/>
                <w:sz w:val="21"/>
                <w:szCs w:val="21"/>
                <w:lang w:eastAsia="en-GB"/>
              </w:rPr>
              <w:br/>
            </w:r>
          </w:p>
          <w:p w14:paraId="42C71F5A" w14:textId="77777777" w:rsidR="00A946C0" w:rsidRPr="005F1DE8" w:rsidRDefault="00A946C0" w:rsidP="00A946C0">
            <w:pPr>
              <w:spacing w:before="120" w:after="120"/>
              <w:ind w:left="426" w:hanging="426"/>
              <w:rPr>
                <w:rFonts w:ascii="Tahoma" w:hAnsi="Tahoma" w:cs="Tahoma"/>
                <w:b/>
                <w:strike/>
                <w:sz w:val="21"/>
                <w:szCs w:val="21"/>
                <w:lang w:eastAsia="en-GB"/>
              </w:rPr>
            </w:pPr>
            <w:r w:rsidRPr="005F1DE8">
              <w:rPr>
                <w:rFonts w:ascii="Tahoma" w:hAnsi="Tahoma" w:cs="Tahoma"/>
                <w:i/>
                <w:strike/>
                <w:sz w:val="21"/>
                <w:szCs w:val="21"/>
                <w:lang w:eastAsia="en-GB"/>
              </w:rPr>
              <w:t>(internetcím, a kibocsátó hatóság vagy testület, a dokumentáció pontos hivatkozási adatai): […</w:t>
            </w:r>
            <w:proofErr w:type="gramStart"/>
            <w:r w:rsidRPr="005F1DE8">
              <w:rPr>
                <w:rFonts w:ascii="Tahoma" w:hAnsi="Tahoma" w:cs="Tahoma"/>
                <w:i/>
                <w:strike/>
                <w:sz w:val="21"/>
                <w:szCs w:val="21"/>
                <w:lang w:eastAsia="en-GB"/>
              </w:rPr>
              <w:t>…][</w:t>
            </w:r>
            <w:proofErr w:type="gramEnd"/>
            <w:r w:rsidRPr="005F1DE8">
              <w:rPr>
                <w:rFonts w:ascii="Tahoma" w:hAnsi="Tahoma" w:cs="Tahoma"/>
                <w:i/>
                <w:strike/>
                <w:sz w:val="21"/>
                <w:szCs w:val="21"/>
                <w:lang w:eastAsia="en-GB"/>
              </w:rPr>
              <w:t>……][……]</w:t>
            </w:r>
            <w:r w:rsidRPr="005F1DE8">
              <w:rPr>
                <w:rFonts w:ascii="Tahoma" w:hAnsi="Tahoma" w:cs="Tahoma"/>
                <w:i/>
                <w:strike/>
                <w:sz w:val="21"/>
                <w:szCs w:val="21"/>
                <w:vertAlign w:val="superscript"/>
                <w:lang w:eastAsia="en-GB"/>
              </w:rPr>
              <w:footnoteReference w:id="69"/>
            </w:r>
          </w:p>
        </w:tc>
      </w:tr>
    </w:tbl>
    <w:p w14:paraId="6AFC2D9B" w14:textId="77777777" w:rsidR="00A946C0" w:rsidRPr="003B46A4" w:rsidRDefault="00A946C0" w:rsidP="00A946C0">
      <w:pPr>
        <w:ind w:left="426" w:hanging="426"/>
        <w:rPr>
          <w:rFonts w:ascii="Tahoma" w:hAnsi="Tahoma" w:cs="Tahoma"/>
          <w:sz w:val="21"/>
          <w:szCs w:val="21"/>
          <w:lang w:eastAsia="en-GB"/>
        </w:rPr>
      </w:pPr>
    </w:p>
    <w:p w14:paraId="676E8EDD" w14:textId="77777777" w:rsidR="00A946C0" w:rsidRPr="003B46A4" w:rsidRDefault="00A946C0" w:rsidP="00A946C0">
      <w:pPr>
        <w:keepNext/>
        <w:spacing w:before="120" w:after="360"/>
        <w:ind w:left="426" w:hanging="426"/>
        <w:jc w:val="center"/>
        <w:rPr>
          <w:rFonts w:ascii="Tahoma" w:hAnsi="Tahoma" w:cs="Tahoma"/>
          <w:b/>
          <w:sz w:val="21"/>
          <w:szCs w:val="21"/>
          <w:lang w:eastAsia="en-GB"/>
        </w:rPr>
      </w:pPr>
      <w:r w:rsidRPr="003B46A4">
        <w:rPr>
          <w:rFonts w:ascii="Tahoma" w:hAnsi="Tahoma" w:cs="Tahoma"/>
          <w:b/>
          <w:sz w:val="21"/>
          <w:szCs w:val="21"/>
          <w:lang w:eastAsia="en-GB"/>
        </w:rPr>
        <w:t>VI. RÉSZ: ZÁRÓ NYILATKOZAT</w:t>
      </w:r>
    </w:p>
    <w:p w14:paraId="176BA25C" w14:textId="77777777" w:rsidR="00A946C0" w:rsidRPr="003B46A4" w:rsidRDefault="00A946C0" w:rsidP="00A946C0">
      <w:pPr>
        <w:spacing w:before="120" w:after="120"/>
        <w:jc w:val="both"/>
        <w:rPr>
          <w:rFonts w:ascii="Tahoma" w:hAnsi="Tahoma" w:cs="Tahoma"/>
          <w:i/>
          <w:sz w:val="21"/>
          <w:szCs w:val="21"/>
          <w:lang w:eastAsia="en-GB"/>
        </w:rPr>
      </w:pPr>
      <w:r w:rsidRPr="003B46A4">
        <w:rPr>
          <w:rFonts w:ascii="Tahoma" w:hAnsi="Tahoma" w:cs="Tahoma"/>
          <w:sz w:val="21"/>
          <w:szCs w:val="21"/>
          <w:lang w:eastAsia="en-GB"/>
        </w:rPr>
        <w:t>Alulírott(</w:t>
      </w:r>
      <w:proofErr w:type="spellStart"/>
      <w:r w:rsidRPr="003B46A4">
        <w:rPr>
          <w:rFonts w:ascii="Tahoma" w:hAnsi="Tahoma" w:cs="Tahoma"/>
          <w:sz w:val="21"/>
          <w:szCs w:val="21"/>
          <w:lang w:eastAsia="en-GB"/>
        </w:rPr>
        <w:t>ak</w:t>
      </w:r>
      <w:proofErr w:type="spellEnd"/>
      <w:r w:rsidRPr="003B46A4">
        <w:rPr>
          <w:rFonts w:ascii="Tahoma" w:hAnsi="Tahoma" w:cs="Tahoma"/>
          <w:sz w:val="21"/>
          <w:szCs w:val="21"/>
          <w:lang w:eastAsia="en-GB"/>
        </w:rPr>
        <w:t>) a hamis nyilatkozat következményeinek teljes tudatában kijelenti(k), hogy a fenti II–V. részben megadott információk pontosak és helytállóak.</w:t>
      </w:r>
    </w:p>
    <w:p w14:paraId="17405062" w14:textId="77777777" w:rsidR="00A946C0" w:rsidRPr="003B46A4" w:rsidRDefault="00A946C0" w:rsidP="00A946C0">
      <w:pPr>
        <w:spacing w:before="120" w:after="120"/>
        <w:jc w:val="both"/>
        <w:rPr>
          <w:rFonts w:ascii="Tahoma" w:hAnsi="Tahoma" w:cs="Tahoma"/>
          <w:i/>
          <w:sz w:val="21"/>
          <w:szCs w:val="21"/>
          <w:lang w:eastAsia="en-GB"/>
        </w:rPr>
      </w:pPr>
      <w:r w:rsidRPr="003B46A4">
        <w:rPr>
          <w:rFonts w:ascii="Tahoma" w:hAnsi="Tahoma" w:cs="Tahoma"/>
          <w:i/>
          <w:sz w:val="21"/>
          <w:szCs w:val="21"/>
          <w:lang w:eastAsia="en-GB"/>
        </w:rPr>
        <w:t>Alulírott(</w:t>
      </w:r>
      <w:proofErr w:type="spellStart"/>
      <w:r w:rsidRPr="003B46A4">
        <w:rPr>
          <w:rFonts w:ascii="Tahoma" w:hAnsi="Tahoma" w:cs="Tahoma"/>
          <w:i/>
          <w:sz w:val="21"/>
          <w:szCs w:val="21"/>
          <w:lang w:eastAsia="en-GB"/>
        </w:rPr>
        <w:t>ak</w:t>
      </w:r>
      <w:proofErr w:type="spellEnd"/>
      <w:r w:rsidRPr="003B46A4">
        <w:rPr>
          <w:rFonts w:ascii="Tahoma" w:hAnsi="Tahoma" w:cs="Tahoma"/>
          <w:i/>
          <w:sz w:val="21"/>
          <w:szCs w:val="21"/>
          <w:lang w:eastAsia="en-GB"/>
        </w:rPr>
        <w:t>) kijelenti(k), hogy a hivatkozott tanúsítványokat és egyéb igazolásokat kérésre képes(</w:t>
      </w:r>
      <w:proofErr w:type="spellStart"/>
      <w:r w:rsidRPr="003B46A4">
        <w:rPr>
          <w:rFonts w:ascii="Tahoma" w:hAnsi="Tahoma" w:cs="Tahoma"/>
          <w:i/>
          <w:sz w:val="21"/>
          <w:szCs w:val="21"/>
          <w:lang w:eastAsia="en-GB"/>
        </w:rPr>
        <w:t>ek</w:t>
      </w:r>
      <w:proofErr w:type="spellEnd"/>
      <w:r w:rsidRPr="003B46A4">
        <w:rPr>
          <w:rFonts w:ascii="Tahoma" w:hAnsi="Tahoma" w:cs="Tahoma"/>
          <w:i/>
          <w:sz w:val="21"/>
          <w:szCs w:val="21"/>
          <w:lang w:eastAsia="en-GB"/>
        </w:rPr>
        <w:t>) lesz(</w:t>
      </w:r>
      <w:proofErr w:type="spellStart"/>
      <w:r w:rsidRPr="003B46A4">
        <w:rPr>
          <w:rFonts w:ascii="Tahoma" w:hAnsi="Tahoma" w:cs="Tahoma"/>
          <w:i/>
          <w:sz w:val="21"/>
          <w:szCs w:val="21"/>
          <w:lang w:eastAsia="en-GB"/>
        </w:rPr>
        <w:t>nek</w:t>
      </w:r>
      <w:proofErr w:type="spellEnd"/>
      <w:r w:rsidRPr="003B46A4">
        <w:rPr>
          <w:rFonts w:ascii="Tahoma" w:hAnsi="Tahoma" w:cs="Tahoma"/>
          <w:i/>
          <w:sz w:val="21"/>
          <w:szCs w:val="21"/>
          <w:lang w:eastAsia="en-GB"/>
        </w:rPr>
        <w:t>) késedelem nélkül rendelkezésre bocsátani, kivéve amennyiben:</w:t>
      </w:r>
    </w:p>
    <w:p w14:paraId="1958727B" w14:textId="77777777" w:rsidR="00A946C0" w:rsidRPr="003B46A4" w:rsidRDefault="00A946C0" w:rsidP="00A946C0">
      <w:pPr>
        <w:spacing w:before="120" w:after="120"/>
        <w:ind w:left="284" w:hanging="284"/>
        <w:jc w:val="both"/>
        <w:rPr>
          <w:rFonts w:ascii="Tahoma" w:hAnsi="Tahoma" w:cs="Tahoma"/>
          <w:i/>
          <w:sz w:val="21"/>
          <w:szCs w:val="21"/>
          <w:lang w:eastAsia="en-GB"/>
        </w:rPr>
      </w:pPr>
      <w:r w:rsidRPr="003B46A4">
        <w:rPr>
          <w:rFonts w:ascii="Tahoma" w:hAnsi="Tahoma" w:cs="Tahoma"/>
          <w:i/>
          <w:sz w:val="21"/>
          <w:szCs w:val="21"/>
          <w:lang w:eastAsia="en-GB"/>
        </w:rPr>
        <w:lastRenderedPageBreak/>
        <w:t>a) Az ajánlatkérő szervnek vagy a közszolgáltató ajánlatkérőnek lehetősége van arra, hogy egy bármely tagállamban lévő, ingyenesen hozzáférhető nemzeti adatbázisba belépve közvetlenül hozzájusson a kiegészítő iratokhoz</w:t>
      </w:r>
      <w:r w:rsidRPr="003B46A4">
        <w:rPr>
          <w:rFonts w:ascii="Tahoma" w:hAnsi="Tahoma" w:cs="Tahoma"/>
          <w:i/>
          <w:sz w:val="21"/>
          <w:szCs w:val="21"/>
          <w:vertAlign w:val="superscript"/>
          <w:lang w:eastAsia="en-GB"/>
        </w:rPr>
        <w:footnoteReference w:id="70"/>
      </w:r>
      <w:r w:rsidRPr="003B46A4">
        <w:rPr>
          <w:rFonts w:ascii="Tahoma" w:hAnsi="Tahoma" w:cs="Tahoma"/>
          <w:i/>
          <w:sz w:val="21"/>
          <w:szCs w:val="21"/>
          <w:lang w:eastAsia="en-GB"/>
        </w:rPr>
        <w:t>, vagy</w:t>
      </w:r>
    </w:p>
    <w:p w14:paraId="712C98F8" w14:textId="77777777" w:rsidR="00A946C0" w:rsidRPr="003B46A4" w:rsidRDefault="00A946C0" w:rsidP="00A946C0">
      <w:pPr>
        <w:spacing w:before="120" w:after="120"/>
        <w:ind w:left="284" w:hanging="284"/>
        <w:jc w:val="both"/>
        <w:rPr>
          <w:rFonts w:ascii="Tahoma" w:hAnsi="Tahoma" w:cs="Tahoma"/>
          <w:i/>
          <w:sz w:val="21"/>
          <w:szCs w:val="21"/>
          <w:lang w:eastAsia="en-GB"/>
        </w:rPr>
      </w:pPr>
      <w:r w:rsidRPr="003B46A4">
        <w:rPr>
          <w:rFonts w:ascii="Tahoma" w:hAnsi="Tahoma" w:cs="Tahoma"/>
          <w:i/>
          <w:sz w:val="21"/>
          <w:szCs w:val="21"/>
          <w:lang w:eastAsia="en-GB"/>
        </w:rPr>
        <w:t>b) Legkésőbb 2018. október 18-án</w:t>
      </w:r>
      <w:r w:rsidRPr="00684546">
        <w:rPr>
          <w:rFonts w:ascii="Tahoma" w:hAnsi="Tahoma" w:cs="Tahoma"/>
          <w:i/>
          <w:sz w:val="21"/>
          <w:szCs w:val="21"/>
          <w:vertAlign w:val="superscript"/>
          <w:lang w:eastAsia="en-GB"/>
        </w:rPr>
        <w:footnoteReference w:id="71"/>
      </w:r>
      <w:r w:rsidRPr="003B46A4">
        <w:rPr>
          <w:rFonts w:ascii="Tahoma" w:hAnsi="Tahoma" w:cs="Tahoma"/>
          <w:i/>
          <w:sz w:val="21"/>
          <w:szCs w:val="21"/>
          <w:lang w:eastAsia="en-GB"/>
        </w:rPr>
        <w:t xml:space="preserve"> az ajánlatkérő szervezetnek vagy a közszolgáltató ajánlatkérőnek már birtokában van az érintett dokumentáció.</w:t>
      </w:r>
    </w:p>
    <w:p w14:paraId="56F55C73" w14:textId="77777777" w:rsidR="00A946C0" w:rsidRPr="003B46A4" w:rsidRDefault="00A946C0" w:rsidP="00A946C0">
      <w:pPr>
        <w:spacing w:before="120" w:after="120"/>
        <w:jc w:val="both"/>
        <w:rPr>
          <w:rFonts w:ascii="Tahoma" w:hAnsi="Tahoma" w:cs="Tahoma"/>
          <w:i/>
          <w:sz w:val="21"/>
          <w:szCs w:val="21"/>
          <w:lang w:eastAsia="en-GB"/>
        </w:rPr>
      </w:pPr>
      <w:r w:rsidRPr="003B46A4">
        <w:rPr>
          <w:rFonts w:ascii="Tahoma" w:hAnsi="Tahoma" w:cs="Tahoma"/>
          <w:i/>
          <w:sz w:val="21"/>
          <w:szCs w:val="21"/>
          <w:lang w:eastAsia="en-GB"/>
        </w:rPr>
        <w:t>Alulírott(</w:t>
      </w:r>
      <w:proofErr w:type="spellStart"/>
      <w:r w:rsidRPr="003B46A4">
        <w:rPr>
          <w:rFonts w:ascii="Tahoma" w:hAnsi="Tahoma" w:cs="Tahoma"/>
          <w:i/>
          <w:sz w:val="21"/>
          <w:szCs w:val="21"/>
          <w:lang w:eastAsia="en-GB"/>
        </w:rPr>
        <w:t>ak</w:t>
      </w:r>
      <w:proofErr w:type="spellEnd"/>
      <w:r w:rsidRPr="003B46A4">
        <w:rPr>
          <w:rFonts w:ascii="Tahoma" w:hAnsi="Tahoma" w:cs="Tahoma"/>
          <w:i/>
          <w:sz w:val="21"/>
          <w:szCs w:val="21"/>
          <w:lang w:eastAsia="en-GB"/>
        </w:rPr>
        <w:t>) hozzájárul(</w:t>
      </w:r>
      <w:proofErr w:type="spellStart"/>
      <w:r w:rsidRPr="003B46A4">
        <w:rPr>
          <w:rFonts w:ascii="Tahoma" w:hAnsi="Tahoma" w:cs="Tahoma"/>
          <w:i/>
          <w:sz w:val="21"/>
          <w:szCs w:val="21"/>
          <w:lang w:eastAsia="en-GB"/>
        </w:rPr>
        <w:t>nak</w:t>
      </w:r>
      <w:proofErr w:type="spellEnd"/>
      <w:r w:rsidRPr="003B46A4">
        <w:rPr>
          <w:rFonts w:ascii="Tahoma" w:hAnsi="Tahoma" w:cs="Tahoma"/>
          <w:i/>
          <w:sz w:val="21"/>
          <w:szCs w:val="21"/>
          <w:lang w:eastAsia="en-GB"/>
        </w:rPr>
        <w:t xml:space="preserve">) ahhoz, hogy </w:t>
      </w:r>
      <w:r w:rsidRPr="009256D2">
        <w:rPr>
          <w:rFonts w:ascii="Tahoma" w:hAnsi="Tahoma" w:cs="Tahoma"/>
          <w:i/>
          <w:sz w:val="21"/>
          <w:szCs w:val="21"/>
          <w:highlight w:val="darkGray"/>
          <w:lang w:eastAsia="en-GB"/>
        </w:rPr>
        <w:t xml:space="preserve">[az I. rész A. szakaszában megadott ajánlatkérő szerv vagy közszolgáltató ajánlatkérő] hozzáférjen a jelen egységes európai </w:t>
      </w:r>
      <w:proofErr w:type="spellStart"/>
      <w:r w:rsidRPr="009256D2">
        <w:rPr>
          <w:rFonts w:ascii="Tahoma" w:hAnsi="Tahoma" w:cs="Tahoma"/>
          <w:i/>
          <w:sz w:val="21"/>
          <w:szCs w:val="21"/>
          <w:highlight w:val="darkGray"/>
          <w:lang w:eastAsia="en-GB"/>
        </w:rPr>
        <w:t>közbeszerzési</w:t>
      </w:r>
      <w:proofErr w:type="spellEnd"/>
      <w:r w:rsidRPr="009256D2">
        <w:rPr>
          <w:rFonts w:ascii="Tahoma" w:hAnsi="Tahoma" w:cs="Tahoma"/>
          <w:i/>
          <w:sz w:val="21"/>
          <w:szCs w:val="21"/>
          <w:highlight w:val="darkGray"/>
          <w:lang w:eastAsia="en-GB"/>
        </w:rPr>
        <w:t xml:space="preserve"> dokumentum [a megfelelő rész/szakasz/pont azonosítása]</w:t>
      </w:r>
      <w:r w:rsidRPr="003B46A4">
        <w:rPr>
          <w:rFonts w:ascii="Tahoma" w:hAnsi="Tahoma" w:cs="Tahoma"/>
          <w:i/>
          <w:sz w:val="21"/>
          <w:szCs w:val="21"/>
          <w:lang w:eastAsia="en-GB"/>
        </w:rPr>
        <w:t xml:space="preserve"> alatt a</w:t>
      </w:r>
      <w:r w:rsidRPr="003B46A4">
        <w:rPr>
          <w:rFonts w:ascii="Tahoma" w:hAnsi="Tahoma" w:cs="Tahoma"/>
          <w:sz w:val="21"/>
          <w:szCs w:val="21"/>
          <w:lang w:eastAsia="en-GB"/>
        </w:rPr>
        <w:t xml:space="preserve"> </w:t>
      </w:r>
      <w:r w:rsidRPr="009256D2">
        <w:rPr>
          <w:rFonts w:ascii="Tahoma" w:hAnsi="Tahoma" w:cs="Tahoma"/>
          <w:sz w:val="21"/>
          <w:szCs w:val="21"/>
          <w:highlight w:val="darkGray"/>
          <w:lang w:eastAsia="en-GB"/>
        </w:rPr>
        <w:t xml:space="preserve">[a </w:t>
      </w:r>
      <w:proofErr w:type="spellStart"/>
      <w:r w:rsidRPr="009256D2">
        <w:rPr>
          <w:rFonts w:ascii="Tahoma" w:hAnsi="Tahoma" w:cs="Tahoma"/>
          <w:sz w:val="21"/>
          <w:szCs w:val="21"/>
          <w:highlight w:val="darkGray"/>
          <w:lang w:eastAsia="en-GB"/>
        </w:rPr>
        <w:t>közbeszerzési</w:t>
      </w:r>
      <w:proofErr w:type="spellEnd"/>
      <w:r w:rsidRPr="009256D2">
        <w:rPr>
          <w:rFonts w:ascii="Tahoma" w:hAnsi="Tahoma" w:cs="Tahoma"/>
          <w:sz w:val="21"/>
          <w:szCs w:val="21"/>
          <w:highlight w:val="darkGray"/>
          <w:lang w:eastAsia="en-GB"/>
        </w:rPr>
        <w:t xml:space="preserve"> eljárás azonosítása: (rövid ismertetés, hivatkozás az </w:t>
      </w:r>
      <w:r w:rsidRPr="009256D2">
        <w:rPr>
          <w:rFonts w:ascii="Tahoma" w:hAnsi="Tahoma" w:cs="Tahoma"/>
          <w:i/>
          <w:sz w:val="21"/>
          <w:szCs w:val="21"/>
          <w:highlight w:val="darkGray"/>
          <w:lang w:eastAsia="en-GB"/>
        </w:rPr>
        <w:t>Európai Unió Hivatalos Lapjában</w:t>
      </w:r>
      <w:r w:rsidRPr="009256D2">
        <w:rPr>
          <w:rFonts w:ascii="Tahoma" w:hAnsi="Tahoma" w:cs="Tahoma"/>
          <w:sz w:val="21"/>
          <w:szCs w:val="21"/>
          <w:highlight w:val="darkGray"/>
          <w:lang w:eastAsia="en-GB"/>
        </w:rPr>
        <w:t xml:space="preserve"> közzétett hirdetményre, hivatkozási szám)]</w:t>
      </w:r>
      <w:r w:rsidRPr="003B46A4">
        <w:rPr>
          <w:rFonts w:ascii="Tahoma" w:hAnsi="Tahoma" w:cs="Tahoma"/>
          <w:sz w:val="21"/>
          <w:szCs w:val="21"/>
          <w:lang w:eastAsia="en-GB"/>
        </w:rPr>
        <w:t xml:space="preserve"> céljára megadott információkat igazoló dokumentumokhoz.</w:t>
      </w:r>
      <w:r w:rsidRPr="003B46A4">
        <w:rPr>
          <w:rFonts w:ascii="Tahoma" w:hAnsi="Tahoma" w:cs="Tahoma"/>
          <w:i/>
          <w:sz w:val="21"/>
          <w:szCs w:val="21"/>
          <w:lang w:eastAsia="en-GB"/>
        </w:rPr>
        <w:t xml:space="preserve"> </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5"/>
        <w:gridCol w:w="3603"/>
        <w:gridCol w:w="4390"/>
      </w:tblGrid>
      <w:tr w:rsidR="00A946C0" w:rsidRPr="003B46A4" w14:paraId="7F5372F1" w14:textId="77777777" w:rsidTr="00A946C0">
        <w:tc>
          <w:tcPr>
            <w:tcW w:w="9488" w:type="dxa"/>
            <w:gridSpan w:val="3"/>
          </w:tcPr>
          <w:p w14:paraId="1DE89972" w14:textId="77777777" w:rsidR="00A946C0" w:rsidRPr="003B46A4" w:rsidRDefault="00A946C0" w:rsidP="00A946C0">
            <w:pPr>
              <w:spacing w:before="120" w:after="120"/>
              <w:ind w:left="426" w:hanging="426"/>
              <w:jc w:val="both"/>
              <w:rPr>
                <w:rFonts w:ascii="Tahoma" w:hAnsi="Tahoma" w:cs="Tahoma"/>
                <w:color w:val="auto"/>
                <w:sz w:val="21"/>
                <w:szCs w:val="21"/>
              </w:rPr>
            </w:pPr>
            <w:r w:rsidRPr="003B46A4">
              <w:rPr>
                <w:rFonts w:ascii="Tahoma" w:hAnsi="Tahoma" w:cs="Tahoma"/>
                <w:color w:val="auto"/>
                <w:sz w:val="21"/>
                <w:szCs w:val="21"/>
              </w:rPr>
              <w:t>Keltezés (helység, év, hónap, nap)</w:t>
            </w:r>
          </w:p>
        </w:tc>
      </w:tr>
      <w:tr w:rsidR="00A946C0" w:rsidRPr="003B46A4" w14:paraId="617D826A" w14:textId="77777777" w:rsidTr="00A946C0">
        <w:tc>
          <w:tcPr>
            <w:tcW w:w="1495" w:type="dxa"/>
          </w:tcPr>
          <w:p w14:paraId="3F6D8129" w14:textId="77777777" w:rsidR="00A946C0" w:rsidRPr="003B46A4" w:rsidRDefault="00A946C0" w:rsidP="00A946C0">
            <w:pPr>
              <w:spacing w:before="120" w:after="120"/>
              <w:ind w:left="426" w:hanging="426"/>
              <w:jc w:val="both"/>
              <w:rPr>
                <w:rFonts w:ascii="Tahoma" w:hAnsi="Tahoma" w:cs="Tahoma"/>
                <w:color w:val="auto"/>
                <w:sz w:val="21"/>
                <w:szCs w:val="21"/>
              </w:rPr>
            </w:pPr>
          </w:p>
        </w:tc>
        <w:tc>
          <w:tcPr>
            <w:tcW w:w="3603" w:type="dxa"/>
          </w:tcPr>
          <w:p w14:paraId="6700D43D" w14:textId="77777777" w:rsidR="00A946C0" w:rsidRPr="003B46A4" w:rsidRDefault="00A946C0" w:rsidP="00A946C0">
            <w:pPr>
              <w:spacing w:before="120" w:after="120"/>
              <w:ind w:left="426" w:hanging="426"/>
              <w:jc w:val="both"/>
              <w:rPr>
                <w:rFonts w:ascii="Tahoma" w:hAnsi="Tahoma" w:cs="Tahoma"/>
                <w:color w:val="auto"/>
                <w:sz w:val="21"/>
                <w:szCs w:val="21"/>
              </w:rPr>
            </w:pPr>
          </w:p>
        </w:tc>
        <w:tc>
          <w:tcPr>
            <w:tcW w:w="4390" w:type="dxa"/>
            <w:tcBorders>
              <w:bottom w:val="single" w:sz="4" w:space="0" w:color="auto"/>
            </w:tcBorders>
          </w:tcPr>
          <w:p w14:paraId="25DB19E7" w14:textId="77777777" w:rsidR="00A946C0" w:rsidRPr="003B46A4" w:rsidRDefault="00A946C0" w:rsidP="00A946C0">
            <w:pPr>
              <w:spacing w:before="120" w:after="120"/>
              <w:ind w:left="426" w:hanging="426"/>
              <w:jc w:val="both"/>
              <w:rPr>
                <w:rFonts w:ascii="Tahoma" w:hAnsi="Tahoma" w:cs="Tahoma"/>
                <w:color w:val="auto"/>
                <w:sz w:val="21"/>
                <w:szCs w:val="21"/>
              </w:rPr>
            </w:pPr>
          </w:p>
        </w:tc>
      </w:tr>
      <w:tr w:rsidR="00A946C0" w:rsidRPr="003B46A4" w14:paraId="52022E4F" w14:textId="77777777" w:rsidTr="00A946C0">
        <w:tc>
          <w:tcPr>
            <w:tcW w:w="1495" w:type="dxa"/>
          </w:tcPr>
          <w:p w14:paraId="270111FF" w14:textId="77777777" w:rsidR="00A946C0" w:rsidRPr="003B46A4" w:rsidRDefault="00A946C0" w:rsidP="00A946C0">
            <w:pPr>
              <w:spacing w:before="120" w:after="120"/>
              <w:ind w:left="426" w:hanging="426"/>
              <w:jc w:val="both"/>
              <w:rPr>
                <w:rFonts w:ascii="Tahoma" w:hAnsi="Tahoma" w:cs="Tahoma"/>
                <w:color w:val="auto"/>
                <w:sz w:val="21"/>
                <w:szCs w:val="21"/>
              </w:rPr>
            </w:pPr>
          </w:p>
        </w:tc>
        <w:tc>
          <w:tcPr>
            <w:tcW w:w="3603" w:type="dxa"/>
          </w:tcPr>
          <w:p w14:paraId="6F1C3648" w14:textId="77777777" w:rsidR="00A946C0" w:rsidRPr="003B46A4" w:rsidRDefault="00A946C0" w:rsidP="00A946C0">
            <w:pPr>
              <w:spacing w:before="120" w:after="120"/>
              <w:ind w:left="426" w:hanging="426"/>
              <w:jc w:val="both"/>
              <w:rPr>
                <w:rFonts w:ascii="Tahoma" w:hAnsi="Tahoma" w:cs="Tahoma"/>
                <w:color w:val="auto"/>
                <w:sz w:val="21"/>
                <w:szCs w:val="21"/>
              </w:rPr>
            </w:pPr>
          </w:p>
        </w:tc>
        <w:tc>
          <w:tcPr>
            <w:tcW w:w="4390" w:type="dxa"/>
            <w:tcBorders>
              <w:top w:val="single" w:sz="4" w:space="0" w:color="auto"/>
            </w:tcBorders>
            <w:vAlign w:val="center"/>
          </w:tcPr>
          <w:p w14:paraId="285B4F69" w14:textId="77777777" w:rsidR="00A946C0" w:rsidRPr="003B46A4" w:rsidRDefault="00A946C0" w:rsidP="00A946C0">
            <w:pPr>
              <w:tabs>
                <w:tab w:val="center" w:pos="6521"/>
              </w:tabs>
              <w:spacing w:before="120" w:after="120"/>
              <w:ind w:left="426" w:hanging="426"/>
              <w:jc w:val="center"/>
              <w:rPr>
                <w:rFonts w:ascii="Tahoma" w:hAnsi="Tahoma" w:cs="Tahoma"/>
                <w:color w:val="auto"/>
                <w:sz w:val="21"/>
                <w:szCs w:val="21"/>
              </w:rPr>
            </w:pPr>
            <w:r w:rsidRPr="003B46A4">
              <w:rPr>
                <w:rFonts w:ascii="Tahoma" w:hAnsi="Tahoma" w:cs="Tahoma"/>
                <w:color w:val="auto"/>
                <w:sz w:val="21"/>
                <w:szCs w:val="21"/>
              </w:rPr>
              <w:t>(cégjegyzésre jogosult vagy szabályszerűen meghatalmazott képviselő aláírása)</w:t>
            </w:r>
          </w:p>
        </w:tc>
      </w:tr>
    </w:tbl>
    <w:p w14:paraId="38B76B42" w14:textId="77777777" w:rsidR="00A946C0" w:rsidRPr="003B46A4" w:rsidRDefault="00A946C0" w:rsidP="00A946C0">
      <w:pPr>
        <w:ind w:left="426" w:hanging="426"/>
        <w:rPr>
          <w:rFonts w:ascii="Tahoma" w:hAnsi="Tahoma" w:cs="Tahoma"/>
          <w:sz w:val="21"/>
          <w:szCs w:val="21"/>
        </w:rPr>
      </w:pPr>
    </w:p>
    <w:p w14:paraId="6F9AA5A8" w14:textId="77777777" w:rsidR="00A946C0" w:rsidRPr="00194E0D" w:rsidRDefault="00A946C0" w:rsidP="00A946C0">
      <w:pPr>
        <w:pStyle w:val="Listaszerbekezds"/>
        <w:tabs>
          <w:tab w:val="center" w:pos="6521"/>
        </w:tabs>
        <w:ind w:left="426" w:hanging="426"/>
        <w:jc w:val="center"/>
        <w:rPr>
          <w:rFonts w:ascii="Tahoma" w:hAnsi="Tahoma" w:cs="Tahoma"/>
          <w:sz w:val="21"/>
          <w:szCs w:val="21"/>
          <w:shd w:val="clear" w:color="auto" w:fill="FFFFFF"/>
        </w:rPr>
      </w:pPr>
    </w:p>
    <w:p w14:paraId="1AD20057" w14:textId="77777777" w:rsidR="00405893" w:rsidRPr="007B53A9" w:rsidRDefault="00A946C0" w:rsidP="007B53A9">
      <w:pPr>
        <w:suppressAutoHyphens w:val="0"/>
        <w:spacing w:after="0" w:line="240" w:lineRule="auto"/>
        <w:ind w:left="426" w:hanging="426"/>
        <w:textAlignment w:val="auto"/>
        <w:rPr>
          <w:rFonts w:ascii="Tahoma" w:hAnsi="Tahoma" w:cs="Tahoma"/>
          <w:b/>
          <w:smallCaps/>
          <w:sz w:val="21"/>
          <w:szCs w:val="21"/>
          <w:lang w:eastAsia="en-US"/>
        </w:rPr>
      </w:pPr>
      <w:r>
        <w:rPr>
          <w:rFonts w:ascii="Tahoma" w:hAnsi="Tahoma" w:cs="Tahoma"/>
          <w:b/>
          <w:smallCaps/>
          <w:sz w:val="21"/>
          <w:szCs w:val="21"/>
          <w:lang w:eastAsia="en-US"/>
        </w:rPr>
        <w:br w:type="page"/>
      </w:r>
    </w:p>
    <w:p w14:paraId="0563C913" w14:textId="77777777" w:rsidR="00096909" w:rsidRPr="001E3190" w:rsidRDefault="00DC69F3" w:rsidP="00096909">
      <w:pPr>
        <w:spacing w:before="120" w:after="120"/>
        <w:ind w:left="426" w:hanging="426"/>
        <w:jc w:val="right"/>
        <w:rPr>
          <w:rFonts w:ascii="Tahoma" w:hAnsi="Tahoma" w:cs="Tahoma"/>
          <w:b/>
          <w:sz w:val="21"/>
          <w:szCs w:val="21"/>
        </w:rPr>
      </w:pPr>
      <w:r>
        <w:rPr>
          <w:rFonts w:ascii="Tahoma" w:hAnsi="Tahoma" w:cs="Tahoma"/>
          <w:b/>
          <w:sz w:val="21"/>
          <w:szCs w:val="21"/>
        </w:rPr>
        <w:lastRenderedPageBreak/>
        <w:t>5</w:t>
      </w:r>
      <w:r w:rsidR="00096909">
        <w:rPr>
          <w:rFonts w:ascii="Tahoma" w:hAnsi="Tahoma" w:cs="Tahoma"/>
          <w:b/>
          <w:sz w:val="21"/>
          <w:szCs w:val="21"/>
        </w:rPr>
        <w:t>/A.</w:t>
      </w:r>
      <w:r w:rsidR="00096909" w:rsidRPr="001E3190">
        <w:rPr>
          <w:rFonts w:ascii="Tahoma" w:hAnsi="Tahoma" w:cs="Tahoma"/>
          <w:b/>
          <w:sz w:val="21"/>
          <w:szCs w:val="21"/>
        </w:rPr>
        <w:t xml:space="preserve"> számú melléklet</w:t>
      </w:r>
    </w:p>
    <w:p w14:paraId="60258B9B" w14:textId="77777777" w:rsidR="00096909" w:rsidRPr="001E3190" w:rsidRDefault="00096909" w:rsidP="00096909">
      <w:pPr>
        <w:spacing w:before="120" w:after="120"/>
        <w:ind w:left="426" w:hanging="426"/>
        <w:jc w:val="center"/>
        <w:rPr>
          <w:rFonts w:ascii="Tahoma" w:hAnsi="Tahoma" w:cs="Tahoma"/>
          <w:b/>
          <w:smallCaps/>
          <w:sz w:val="21"/>
          <w:szCs w:val="21"/>
        </w:rPr>
      </w:pPr>
      <w:r w:rsidRPr="001E3190">
        <w:rPr>
          <w:rFonts w:ascii="Tahoma" w:hAnsi="Tahoma" w:cs="Tahoma"/>
          <w:b/>
          <w:smallCaps/>
          <w:sz w:val="21"/>
          <w:szCs w:val="21"/>
        </w:rPr>
        <w:t>NYILATKOZAT</w:t>
      </w:r>
    </w:p>
    <w:p w14:paraId="1B69B1DF" w14:textId="77777777" w:rsidR="00096909" w:rsidRDefault="00096909" w:rsidP="00096909">
      <w:pPr>
        <w:spacing w:before="120" w:after="120"/>
        <w:ind w:left="426" w:hanging="426"/>
        <w:jc w:val="center"/>
        <w:rPr>
          <w:rFonts w:ascii="Tahoma" w:hAnsi="Tahoma" w:cs="Tahoma"/>
          <w:b/>
          <w:sz w:val="21"/>
          <w:szCs w:val="21"/>
        </w:rPr>
      </w:pPr>
      <w:r w:rsidRPr="001E3190">
        <w:rPr>
          <w:rFonts w:ascii="Tahoma" w:hAnsi="Tahoma" w:cs="Tahoma"/>
          <w:b/>
          <w:sz w:val="21"/>
          <w:szCs w:val="21"/>
        </w:rPr>
        <w:t>a kizáró okok vonatkozásában</w:t>
      </w:r>
    </w:p>
    <w:p w14:paraId="40D97574" w14:textId="77777777" w:rsidR="00E278DE" w:rsidRDefault="00E278DE" w:rsidP="00E278DE">
      <w:pPr>
        <w:pStyle w:val="Szvegtrzsbehzssal"/>
        <w:spacing w:after="0" w:line="240" w:lineRule="auto"/>
        <w:ind w:left="2880"/>
        <w:rPr>
          <w:rFonts w:ascii="Tahoma" w:hAnsi="Tahoma" w:cs="Tahoma"/>
          <w:b/>
          <w:sz w:val="21"/>
          <w:szCs w:val="21"/>
        </w:rPr>
      </w:pPr>
      <w:r>
        <w:rPr>
          <w:rFonts w:ascii="Tahoma" w:hAnsi="Tahoma" w:cs="Tahoma"/>
          <w:b/>
          <w:sz w:val="21"/>
          <w:szCs w:val="21"/>
        </w:rPr>
        <w:t>(…. RÉSZ VONATKOZÁSÁBAN)</w:t>
      </w:r>
      <w:r>
        <w:rPr>
          <w:rStyle w:val="Lbjegyzet-hivatkozs"/>
          <w:rFonts w:ascii="Tahoma" w:hAnsi="Tahoma"/>
          <w:b/>
          <w:sz w:val="21"/>
          <w:szCs w:val="21"/>
        </w:rPr>
        <w:footnoteReference w:id="72"/>
      </w:r>
    </w:p>
    <w:p w14:paraId="717BBAE1" w14:textId="77777777" w:rsidR="00096909" w:rsidRPr="001E3190" w:rsidRDefault="00096909" w:rsidP="00096909">
      <w:pPr>
        <w:autoSpaceDE w:val="0"/>
        <w:autoSpaceDN w:val="0"/>
        <w:adjustRightInd w:val="0"/>
        <w:spacing w:before="120" w:after="120"/>
        <w:jc w:val="both"/>
        <w:rPr>
          <w:rFonts w:ascii="Tahoma" w:hAnsi="Tahoma" w:cs="Tahoma"/>
          <w:sz w:val="21"/>
          <w:szCs w:val="21"/>
        </w:rPr>
      </w:pPr>
      <w:r w:rsidRPr="001E3190">
        <w:rPr>
          <w:rFonts w:ascii="Tahoma" w:hAnsi="Tahoma" w:cs="Tahoma"/>
          <w:sz w:val="21"/>
          <w:szCs w:val="21"/>
        </w:rPr>
        <w:t>Alulírott …………………………………………………………………, mint a(z) …………</w:t>
      </w:r>
      <w:proofErr w:type="gramStart"/>
      <w:r w:rsidRPr="001E3190">
        <w:rPr>
          <w:rFonts w:ascii="Tahoma" w:hAnsi="Tahoma" w:cs="Tahoma"/>
          <w:sz w:val="21"/>
          <w:szCs w:val="21"/>
        </w:rPr>
        <w:t>…….</w:t>
      </w:r>
      <w:proofErr w:type="gramEnd"/>
      <w:r w:rsidRPr="001E3190">
        <w:rPr>
          <w:rFonts w:ascii="Tahoma" w:hAnsi="Tahoma" w:cs="Tahoma"/>
          <w:sz w:val="21"/>
          <w:szCs w:val="21"/>
        </w:rPr>
        <w:t xml:space="preserve">………………….............................................................. (székhely: ………...................................…….......................................) ajánlattevő szervezet cégjegyzésre jogosult képviselője a </w:t>
      </w:r>
      <w:r w:rsidR="00E36199">
        <w:rPr>
          <w:rFonts w:ascii="Tahoma" w:hAnsi="Tahoma" w:cs="Tahoma"/>
          <w:b/>
          <w:color w:val="000000" w:themeColor="text1"/>
          <w:sz w:val="21"/>
          <w:szCs w:val="21"/>
        </w:rPr>
        <w:t>Lechner Nonprofit Kft.</w:t>
      </w:r>
      <w:r w:rsidR="00DE1433">
        <w:rPr>
          <w:rFonts w:ascii="Tahoma" w:hAnsi="Tahoma" w:cs="Tahoma"/>
          <w:b/>
          <w:sz w:val="21"/>
          <w:szCs w:val="21"/>
        </w:rPr>
        <w:t>,</w:t>
      </w:r>
      <w:r w:rsidR="00A94813" w:rsidRPr="00D95388">
        <w:rPr>
          <w:rFonts w:ascii="Tahoma" w:hAnsi="Tahoma" w:cs="Tahoma"/>
          <w:b/>
          <w:sz w:val="21"/>
          <w:szCs w:val="21"/>
        </w:rPr>
        <w:t xml:space="preserve"> </w:t>
      </w:r>
      <w:r w:rsidR="00A94813" w:rsidRPr="00D95388">
        <w:rPr>
          <w:rFonts w:ascii="Tahoma" w:hAnsi="Tahoma" w:cs="Tahoma"/>
          <w:sz w:val="21"/>
          <w:szCs w:val="21"/>
        </w:rPr>
        <w:t>mint Ajánlatkérő által</w:t>
      </w:r>
      <w:r w:rsidR="00A94813">
        <w:rPr>
          <w:rFonts w:ascii="Tahoma" w:hAnsi="Tahoma" w:cs="Tahoma"/>
          <w:i/>
          <w:sz w:val="21"/>
          <w:szCs w:val="21"/>
        </w:rPr>
        <w:t xml:space="preserve"> </w:t>
      </w:r>
      <w:r w:rsidR="004507EA">
        <w:rPr>
          <w:rFonts w:ascii="Tahoma" w:hAnsi="Tahoma" w:cs="Tahoma"/>
          <w:i/>
          <w:sz w:val="21"/>
          <w:szCs w:val="21"/>
        </w:rPr>
        <w:t>„</w:t>
      </w:r>
      <w:r w:rsidR="00C90AD8">
        <w:rPr>
          <w:rFonts w:ascii="Tahoma" w:hAnsi="Tahoma" w:cs="Tahoma"/>
          <w:b/>
          <w:i/>
          <w:color w:val="auto"/>
          <w:sz w:val="21"/>
          <w:szCs w:val="21"/>
        </w:rPr>
        <w:t>A KÖFOP-1.0.0-VEKOP-15-2016</w:t>
      </w:r>
      <w:r w:rsidR="00636820" w:rsidRPr="00636820">
        <w:rPr>
          <w:rFonts w:ascii="Tahoma" w:hAnsi="Tahoma" w:cs="Tahoma"/>
          <w:b/>
          <w:i/>
          <w:color w:val="auto"/>
          <w:sz w:val="21"/>
          <w:szCs w:val="21"/>
        </w:rPr>
        <w:t>-00037 azonosító számú projekt keretében Építészeti-Tájegységi Arculati Kézikönyv</w:t>
      </w:r>
      <w:r w:rsidR="00295C58">
        <w:rPr>
          <w:rFonts w:ascii="Tahoma" w:hAnsi="Tahoma" w:cs="Tahoma"/>
          <w:b/>
          <w:i/>
          <w:color w:val="auto"/>
          <w:sz w:val="21"/>
          <w:szCs w:val="21"/>
        </w:rPr>
        <w:t>ek</w:t>
      </w:r>
      <w:r w:rsidR="00636820" w:rsidRPr="00636820">
        <w:rPr>
          <w:rFonts w:ascii="Tahoma" w:hAnsi="Tahoma" w:cs="Tahoma"/>
          <w:b/>
          <w:i/>
          <w:color w:val="auto"/>
          <w:sz w:val="21"/>
          <w:szCs w:val="21"/>
        </w:rPr>
        <w:t xml:space="preserve"> készítése</w:t>
      </w:r>
      <w:r w:rsidR="00A94813">
        <w:rPr>
          <w:rFonts w:ascii="Tahoma" w:hAnsi="Tahoma" w:cs="Tahoma"/>
          <w:b/>
          <w:color w:val="000000" w:themeColor="text1"/>
          <w:sz w:val="21"/>
          <w:szCs w:val="21"/>
          <w:lang w:eastAsia="hu-HU"/>
        </w:rPr>
        <w:t>”</w:t>
      </w:r>
      <w:r w:rsidR="00A94813" w:rsidRPr="00F6640D">
        <w:rPr>
          <w:rFonts w:ascii="Tahoma" w:hAnsi="Tahoma" w:cs="Tahoma"/>
          <w:color w:val="auto"/>
          <w:sz w:val="21"/>
          <w:szCs w:val="21"/>
        </w:rPr>
        <w:t xml:space="preserve"> </w:t>
      </w:r>
      <w:r w:rsidRPr="005D5289">
        <w:rPr>
          <w:rFonts w:ascii="Tahoma" w:hAnsi="Tahoma" w:cs="Tahoma"/>
          <w:sz w:val="21"/>
          <w:szCs w:val="21"/>
        </w:rPr>
        <w:t>tárgyban</w:t>
      </w:r>
      <w:r w:rsidRPr="001E3190">
        <w:rPr>
          <w:rFonts w:ascii="Tahoma" w:hAnsi="Tahoma" w:cs="Tahoma"/>
          <w:sz w:val="21"/>
          <w:szCs w:val="21"/>
        </w:rPr>
        <w:t xml:space="preserve"> kiírt </w:t>
      </w:r>
      <w:proofErr w:type="spellStart"/>
      <w:r w:rsidRPr="001E3190">
        <w:rPr>
          <w:rFonts w:ascii="Tahoma" w:hAnsi="Tahoma" w:cs="Tahoma"/>
          <w:sz w:val="21"/>
          <w:szCs w:val="21"/>
        </w:rPr>
        <w:t>közbeszerzési</w:t>
      </w:r>
      <w:proofErr w:type="spellEnd"/>
      <w:r w:rsidRPr="001E3190">
        <w:rPr>
          <w:rFonts w:ascii="Tahoma" w:hAnsi="Tahoma" w:cs="Tahoma"/>
          <w:sz w:val="21"/>
          <w:szCs w:val="21"/>
        </w:rPr>
        <w:t xml:space="preserve"> eljárás során az alábbi nyilatkozatot teszem a kizáró okok vonatkozásában:</w:t>
      </w:r>
    </w:p>
    <w:p w14:paraId="32BD3E7A" w14:textId="77777777" w:rsidR="00096909" w:rsidRPr="001A1C68" w:rsidRDefault="00096909" w:rsidP="00096909">
      <w:pPr>
        <w:spacing w:before="120" w:after="120"/>
        <w:ind w:left="426" w:hanging="426"/>
        <w:jc w:val="center"/>
        <w:rPr>
          <w:rFonts w:ascii="Tahoma" w:hAnsi="Tahoma" w:cs="Tahoma"/>
          <w:b/>
          <w:sz w:val="21"/>
          <w:szCs w:val="21"/>
        </w:rPr>
      </w:pPr>
      <w:r w:rsidRPr="001A1C68">
        <w:rPr>
          <w:rFonts w:ascii="Tahoma" w:hAnsi="Tahoma" w:cs="Tahoma"/>
          <w:b/>
          <w:sz w:val="21"/>
          <w:szCs w:val="21"/>
        </w:rPr>
        <w:t>I.</w:t>
      </w:r>
    </w:p>
    <w:p w14:paraId="2112A829" w14:textId="77777777" w:rsidR="00096909" w:rsidRPr="001A1C68" w:rsidRDefault="00096909" w:rsidP="00096909">
      <w:pPr>
        <w:spacing w:before="120" w:after="120"/>
        <w:ind w:left="426" w:hanging="426"/>
        <w:jc w:val="both"/>
        <w:rPr>
          <w:rFonts w:ascii="Tahoma" w:hAnsi="Tahoma" w:cs="Tahoma"/>
          <w:sz w:val="21"/>
          <w:szCs w:val="21"/>
        </w:rPr>
      </w:pPr>
      <w:r w:rsidRPr="001A1C68">
        <w:rPr>
          <w:rFonts w:ascii="Tahoma" w:hAnsi="Tahoma" w:cs="Tahoma"/>
          <w:sz w:val="21"/>
          <w:szCs w:val="21"/>
        </w:rPr>
        <w:t>Alulírott ajánlattevő nyilatkozom, hogy cégemet</w:t>
      </w:r>
      <w:r w:rsidRPr="001A1C68">
        <w:rPr>
          <w:rFonts w:ascii="Tahoma" w:hAnsi="Tahoma" w:cs="Tahoma"/>
          <w:sz w:val="21"/>
          <w:szCs w:val="21"/>
          <w:vertAlign w:val="superscript"/>
        </w:rPr>
        <w:footnoteReference w:id="73"/>
      </w:r>
    </w:p>
    <w:p w14:paraId="63C9FE91" w14:textId="77777777" w:rsidR="00096909" w:rsidRPr="001A1C68" w:rsidRDefault="00096909" w:rsidP="00DC1B9C">
      <w:pPr>
        <w:numPr>
          <w:ilvl w:val="0"/>
          <w:numId w:val="6"/>
        </w:numPr>
        <w:suppressAutoHyphens w:val="0"/>
        <w:spacing w:before="120" w:after="120"/>
        <w:ind w:left="426" w:hanging="426"/>
        <w:jc w:val="both"/>
        <w:textAlignment w:val="auto"/>
        <w:rPr>
          <w:rFonts w:ascii="Tahoma" w:hAnsi="Tahoma" w:cs="Tahoma"/>
          <w:sz w:val="21"/>
          <w:szCs w:val="21"/>
        </w:rPr>
      </w:pPr>
      <w:r w:rsidRPr="001A1C68">
        <w:rPr>
          <w:rFonts w:ascii="Tahoma" w:hAnsi="Tahoma" w:cs="Tahoma"/>
          <w:sz w:val="21"/>
          <w:szCs w:val="21"/>
        </w:rPr>
        <w:t>szabályozott tőzsdén jegyzik / szabályozott tőzsdén nem jegyzik.</w:t>
      </w:r>
    </w:p>
    <w:p w14:paraId="5737DA10" w14:textId="77777777" w:rsidR="00096909" w:rsidRDefault="00096909" w:rsidP="00096909">
      <w:pPr>
        <w:spacing w:before="120" w:after="120"/>
        <w:ind w:left="426" w:hanging="426"/>
        <w:jc w:val="both"/>
        <w:rPr>
          <w:rFonts w:ascii="Tahoma" w:hAnsi="Tahoma" w:cs="Tahoma"/>
          <w:sz w:val="21"/>
          <w:szCs w:val="21"/>
        </w:rPr>
      </w:pPr>
    </w:p>
    <w:p w14:paraId="14B58C67" w14:textId="77777777" w:rsidR="00096909" w:rsidRPr="001A1C68" w:rsidRDefault="00096909" w:rsidP="00096909">
      <w:pPr>
        <w:spacing w:before="120" w:after="120"/>
        <w:ind w:left="426" w:hanging="426"/>
        <w:jc w:val="both"/>
        <w:rPr>
          <w:rFonts w:ascii="Tahoma" w:hAnsi="Tahoma" w:cs="Tahoma"/>
          <w:sz w:val="21"/>
          <w:szCs w:val="21"/>
        </w:rPr>
      </w:pPr>
      <w:r w:rsidRPr="001A1C68">
        <w:rPr>
          <w:rFonts w:ascii="Tahoma" w:hAnsi="Tahoma" w:cs="Tahoma"/>
          <w:sz w:val="21"/>
          <w:szCs w:val="21"/>
        </w:rPr>
        <w:t>Amennyiben a céget szabályozott tőzsdén nem jegyzik, úgy</w:t>
      </w:r>
      <w:r w:rsidRPr="001A1C68">
        <w:rPr>
          <w:rFonts w:ascii="Tahoma" w:hAnsi="Tahoma" w:cs="Tahoma"/>
          <w:sz w:val="21"/>
          <w:szCs w:val="21"/>
          <w:vertAlign w:val="superscript"/>
        </w:rPr>
        <w:footnoteReference w:id="74"/>
      </w:r>
    </w:p>
    <w:p w14:paraId="13D8172C" w14:textId="77777777" w:rsidR="00096909" w:rsidRPr="001A1C68" w:rsidRDefault="00096909" w:rsidP="00DC1B9C">
      <w:pPr>
        <w:numPr>
          <w:ilvl w:val="0"/>
          <w:numId w:val="6"/>
        </w:numPr>
        <w:suppressAutoHyphens w:val="0"/>
        <w:spacing w:before="120" w:after="120"/>
        <w:ind w:left="426" w:hanging="426"/>
        <w:jc w:val="both"/>
        <w:textAlignment w:val="auto"/>
        <w:rPr>
          <w:rFonts w:ascii="Tahoma" w:hAnsi="Tahoma" w:cs="Tahoma"/>
          <w:sz w:val="21"/>
          <w:szCs w:val="21"/>
        </w:rPr>
      </w:pPr>
      <w:r w:rsidRPr="001A1C68">
        <w:rPr>
          <w:rFonts w:ascii="Tahoma" w:hAnsi="Tahoma" w:cs="Tahoma"/>
          <w:sz w:val="21"/>
          <w:szCs w:val="21"/>
        </w:rPr>
        <w:t xml:space="preserve">az alábbiakat nyilatkozom </w:t>
      </w:r>
      <w:r w:rsidRPr="001A1C68">
        <w:rPr>
          <w:rFonts w:ascii="Tahoma" w:hAnsi="Tahoma" w:cs="Tahoma"/>
          <w:i/>
          <w:sz w:val="21"/>
          <w:szCs w:val="21"/>
        </w:rPr>
        <w:t>a pénzmosás és a terrorizmus finanszírozása megelőzéséről és megakadályozásáról szóló</w:t>
      </w:r>
      <w:r w:rsidRPr="001A1C68">
        <w:rPr>
          <w:rFonts w:ascii="Tahoma" w:hAnsi="Tahoma" w:cs="Tahoma"/>
          <w:sz w:val="21"/>
          <w:szCs w:val="21"/>
        </w:rPr>
        <w:t xml:space="preserve"> 2007. évi CXXXVI. törvény 3. § r) pont</w:t>
      </w:r>
      <w:r w:rsidR="003B72F4">
        <w:rPr>
          <w:rFonts w:ascii="Tahoma" w:hAnsi="Tahoma" w:cs="Tahoma"/>
          <w:sz w:val="21"/>
          <w:szCs w:val="21"/>
        </w:rPr>
        <w:t xml:space="preserve"> </w:t>
      </w:r>
      <w:proofErr w:type="spellStart"/>
      <w:proofErr w:type="gramStart"/>
      <w:r w:rsidR="003B72F4">
        <w:rPr>
          <w:rFonts w:ascii="Tahoma" w:hAnsi="Tahoma" w:cs="Tahoma"/>
          <w:sz w:val="21"/>
          <w:szCs w:val="21"/>
        </w:rPr>
        <w:t>r</w:t>
      </w:r>
      <w:r w:rsidR="003B72F4" w:rsidRPr="00DF5BFB">
        <w:rPr>
          <w:rFonts w:ascii="Tahoma" w:eastAsia="Calibri" w:hAnsi="Tahoma" w:cs="Tahoma"/>
          <w:iCs/>
          <w:sz w:val="21"/>
          <w:szCs w:val="21"/>
        </w:rPr>
        <w:t>a</w:t>
      </w:r>
      <w:proofErr w:type="spellEnd"/>
      <w:r w:rsidR="003B72F4" w:rsidRPr="00DF5BFB">
        <w:rPr>
          <w:rFonts w:ascii="Tahoma" w:eastAsia="Calibri" w:hAnsi="Tahoma" w:cs="Tahoma"/>
          <w:iCs/>
          <w:sz w:val="21"/>
          <w:szCs w:val="21"/>
        </w:rPr>
        <w:t>)–</w:t>
      </w:r>
      <w:proofErr w:type="spellStart"/>
      <w:proofErr w:type="gramEnd"/>
      <w:r w:rsidR="003B72F4" w:rsidRPr="00DF5BFB">
        <w:rPr>
          <w:rFonts w:ascii="Tahoma" w:eastAsia="Calibri" w:hAnsi="Tahoma" w:cs="Tahoma"/>
          <w:iCs/>
          <w:sz w:val="21"/>
          <w:szCs w:val="21"/>
        </w:rPr>
        <w:t>rb</w:t>
      </w:r>
      <w:proofErr w:type="spellEnd"/>
      <w:r w:rsidR="003B72F4" w:rsidRPr="00DF5BFB">
        <w:rPr>
          <w:rFonts w:ascii="Tahoma" w:eastAsia="Calibri" w:hAnsi="Tahoma" w:cs="Tahoma"/>
          <w:iCs/>
          <w:sz w:val="21"/>
          <w:szCs w:val="21"/>
        </w:rPr>
        <w:t>)</w:t>
      </w:r>
      <w:r w:rsidR="003B72F4" w:rsidRPr="00DF5BFB">
        <w:rPr>
          <w:rFonts w:ascii="Tahoma" w:eastAsia="Calibri" w:hAnsi="Tahoma" w:cs="Tahoma"/>
          <w:sz w:val="21"/>
          <w:szCs w:val="21"/>
        </w:rPr>
        <w:t xml:space="preserve"> vagy </w:t>
      </w:r>
      <w:proofErr w:type="spellStart"/>
      <w:r w:rsidR="003B72F4" w:rsidRPr="00DF5BFB">
        <w:rPr>
          <w:rFonts w:ascii="Tahoma" w:eastAsia="Calibri" w:hAnsi="Tahoma" w:cs="Tahoma"/>
          <w:iCs/>
          <w:sz w:val="21"/>
          <w:szCs w:val="21"/>
        </w:rPr>
        <w:t>rc</w:t>
      </w:r>
      <w:proofErr w:type="spellEnd"/>
      <w:r w:rsidR="003B72F4" w:rsidRPr="00DF5BFB">
        <w:rPr>
          <w:rFonts w:ascii="Tahoma" w:eastAsia="Calibri" w:hAnsi="Tahoma" w:cs="Tahoma"/>
          <w:iCs/>
          <w:sz w:val="21"/>
          <w:szCs w:val="21"/>
        </w:rPr>
        <w:t>)–</w:t>
      </w:r>
      <w:proofErr w:type="spellStart"/>
      <w:r w:rsidR="003B72F4" w:rsidRPr="00DF5BFB">
        <w:rPr>
          <w:rFonts w:ascii="Tahoma" w:eastAsia="Calibri" w:hAnsi="Tahoma" w:cs="Tahoma"/>
          <w:iCs/>
          <w:sz w:val="21"/>
          <w:szCs w:val="21"/>
        </w:rPr>
        <w:t>rd</w:t>
      </w:r>
      <w:proofErr w:type="spellEnd"/>
      <w:r w:rsidR="003B72F4" w:rsidRPr="00DF5BFB">
        <w:rPr>
          <w:rFonts w:ascii="Tahoma" w:eastAsia="Calibri" w:hAnsi="Tahoma" w:cs="Tahoma"/>
          <w:iCs/>
          <w:sz w:val="21"/>
          <w:szCs w:val="21"/>
        </w:rPr>
        <w:t>)</w:t>
      </w:r>
      <w:r w:rsidR="003B72F4" w:rsidRPr="00DF5BFB">
        <w:rPr>
          <w:rFonts w:ascii="Tahoma" w:eastAsia="Calibri" w:hAnsi="Tahoma" w:cs="Tahoma"/>
          <w:sz w:val="21"/>
          <w:szCs w:val="21"/>
        </w:rPr>
        <w:t xml:space="preserve"> alpontja</w:t>
      </w:r>
      <w:r w:rsidRPr="001A1C68">
        <w:rPr>
          <w:rFonts w:ascii="Tahoma" w:hAnsi="Tahoma" w:cs="Tahoma"/>
          <w:sz w:val="21"/>
          <w:szCs w:val="21"/>
        </w:rPr>
        <w:t xml:space="preserve"> szerint definiált valamennyi tényleges tulajdonosról</w:t>
      </w:r>
      <w:r w:rsidRPr="001A1C68">
        <w:rPr>
          <w:rFonts w:ascii="Tahoma" w:hAnsi="Tahoma" w:cs="Tahoma"/>
          <w:sz w:val="21"/>
          <w:szCs w:val="21"/>
          <w:vertAlign w:val="superscript"/>
        </w:rPr>
        <w:footnoteReference w:id="75"/>
      </w:r>
      <w:r w:rsidRPr="001A1C68">
        <w:rPr>
          <w:rFonts w:ascii="Tahoma" w:hAnsi="Tahoma" w:cs="Tahoma"/>
          <w:sz w:val="21"/>
          <w:szCs w:val="21"/>
        </w:rPr>
        <w:t>:</w:t>
      </w:r>
    </w:p>
    <w:p w14:paraId="63FDBEF6" w14:textId="77777777" w:rsidR="00096909" w:rsidRPr="001A1C68" w:rsidRDefault="00096909" w:rsidP="00096909">
      <w:pPr>
        <w:spacing w:before="120" w:after="120"/>
        <w:ind w:left="426" w:hanging="426"/>
        <w:jc w:val="both"/>
        <w:rPr>
          <w:rFonts w:ascii="Tahoma" w:hAnsi="Tahoma" w:cs="Tahoma"/>
          <w:sz w:val="21"/>
          <w:szCs w:val="21"/>
        </w:rPr>
      </w:pPr>
      <w:r w:rsidRPr="001A1C68">
        <w:rPr>
          <w:rFonts w:ascii="Tahoma" w:hAnsi="Tahoma" w:cs="Tahoma"/>
          <w:sz w:val="21"/>
          <w:szCs w:val="21"/>
        </w:rPr>
        <w:t>neve: ____________________, állandó lakóhelye: ____________________</w:t>
      </w:r>
      <w:r w:rsidRPr="001A1C68">
        <w:rPr>
          <w:rFonts w:ascii="Tahoma" w:hAnsi="Tahoma" w:cs="Tahoma"/>
          <w:sz w:val="21"/>
          <w:szCs w:val="21"/>
          <w:vertAlign w:val="superscript"/>
        </w:rPr>
        <w:footnoteReference w:id="76"/>
      </w:r>
    </w:p>
    <w:p w14:paraId="1893C441" w14:textId="77777777" w:rsidR="00096909" w:rsidRPr="001A1C68" w:rsidRDefault="00096909" w:rsidP="00096909">
      <w:pPr>
        <w:spacing w:before="120" w:after="120"/>
        <w:ind w:left="426" w:hanging="426"/>
        <w:jc w:val="both"/>
        <w:rPr>
          <w:rFonts w:ascii="Tahoma" w:hAnsi="Tahoma" w:cs="Tahoma"/>
          <w:sz w:val="21"/>
          <w:szCs w:val="21"/>
        </w:rPr>
      </w:pPr>
      <w:r w:rsidRPr="001A1C68">
        <w:rPr>
          <w:rFonts w:ascii="Tahoma" w:hAnsi="Tahoma" w:cs="Tahoma"/>
          <w:sz w:val="21"/>
          <w:szCs w:val="21"/>
        </w:rPr>
        <w:t>vagy</w:t>
      </w:r>
    </w:p>
    <w:p w14:paraId="77DC9FC4" w14:textId="77777777" w:rsidR="00096909" w:rsidRDefault="00096909" w:rsidP="00DC1B9C">
      <w:pPr>
        <w:pStyle w:val="Listaszerbekezds"/>
        <w:numPr>
          <w:ilvl w:val="0"/>
          <w:numId w:val="6"/>
        </w:numPr>
        <w:ind w:left="426" w:hanging="426"/>
        <w:rPr>
          <w:rFonts w:ascii="Tahoma" w:hAnsi="Tahoma" w:cs="Tahoma"/>
          <w:sz w:val="21"/>
          <w:szCs w:val="21"/>
        </w:rPr>
      </w:pPr>
      <w:r w:rsidRPr="005F1DE8">
        <w:rPr>
          <w:rFonts w:ascii="Tahoma" w:hAnsi="Tahoma" w:cs="Tahoma"/>
          <w:sz w:val="21"/>
          <w:szCs w:val="21"/>
        </w:rPr>
        <w:t>nyilatkozom, hogy a nincs a pénzmosásról szóló törvény 3. § r) pont </w:t>
      </w:r>
      <w:proofErr w:type="spellStart"/>
      <w:proofErr w:type="gramStart"/>
      <w:r w:rsidRPr="005F1DE8">
        <w:rPr>
          <w:rFonts w:ascii="Tahoma" w:hAnsi="Tahoma" w:cs="Tahoma"/>
          <w:sz w:val="21"/>
          <w:szCs w:val="21"/>
        </w:rPr>
        <w:t>ra</w:t>
      </w:r>
      <w:proofErr w:type="spellEnd"/>
      <w:r w:rsidRPr="005F1DE8">
        <w:rPr>
          <w:rFonts w:ascii="Tahoma" w:hAnsi="Tahoma" w:cs="Tahoma"/>
          <w:sz w:val="21"/>
          <w:szCs w:val="21"/>
        </w:rPr>
        <w:t>)–</w:t>
      </w:r>
      <w:proofErr w:type="spellStart"/>
      <w:proofErr w:type="gramEnd"/>
      <w:r w:rsidRPr="005F1DE8">
        <w:rPr>
          <w:rFonts w:ascii="Tahoma" w:hAnsi="Tahoma" w:cs="Tahoma"/>
          <w:sz w:val="21"/>
          <w:szCs w:val="21"/>
        </w:rPr>
        <w:t>rb</w:t>
      </w:r>
      <w:proofErr w:type="spellEnd"/>
      <w:r w:rsidRPr="005F1DE8">
        <w:rPr>
          <w:rFonts w:ascii="Tahoma" w:hAnsi="Tahoma" w:cs="Tahoma"/>
          <w:sz w:val="21"/>
          <w:szCs w:val="21"/>
        </w:rPr>
        <w:t>) vagy </w:t>
      </w:r>
      <w:proofErr w:type="spellStart"/>
      <w:r w:rsidRPr="005F1DE8">
        <w:rPr>
          <w:rFonts w:ascii="Tahoma" w:hAnsi="Tahoma" w:cs="Tahoma"/>
          <w:sz w:val="21"/>
          <w:szCs w:val="21"/>
        </w:rPr>
        <w:t>rc</w:t>
      </w:r>
      <w:proofErr w:type="spellEnd"/>
      <w:r w:rsidRPr="005F1DE8">
        <w:rPr>
          <w:rFonts w:ascii="Tahoma" w:hAnsi="Tahoma" w:cs="Tahoma"/>
          <w:sz w:val="21"/>
          <w:szCs w:val="21"/>
        </w:rPr>
        <w:t>)–</w:t>
      </w:r>
      <w:proofErr w:type="spellStart"/>
      <w:r w:rsidRPr="005F1DE8">
        <w:rPr>
          <w:rFonts w:ascii="Tahoma" w:hAnsi="Tahoma" w:cs="Tahoma"/>
          <w:sz w:val="21"/>
          <w:szCs w:val="21"/>
        </w:rPr>
        <w:t>rd</w:t>
      </w:r>
      <w:proofErr w:type="spellEnd"/>
      <w:r w:rsidRPr="005F1DE8">
        <w:rPr>
          <w:rFonts w:ascii="Tahoma" w:hAnsi="Tahoma" w:cs="Tahoma"/>
          <w:sz w:val="21"/>
          <w:szCs w:val="21"/>
        </w:rPr>
        <w:t>) alpontja szerinti tényleges tulajdonos nincs</w:t>
      </w:r>
    </w:p>
    <w:p w14:paraId="65EA1E35" w14:textId="77777777" w:rsidR="00272E66" w:rsidRPr="005F1DE8" w:rsidRDefault="00272E66" w:rsidP="00272E66">
      <w:pPr>
        <w:pStyle w:val="Listaszerbekezds"/>
        <w:ind w:left="426"/>
        <w:rPr>
          <w:rFonts w:ascii="Tahoma" w:hAnsi="Tahoma" w:cs="Tahoma"/>
          <w:sz w:val="21"/>
          <w:szCs w:val="21"/>
        </w:rPr>
      </w:pPr>
    </w:p>
    <w:p w14:paraId="6195C8C5" w14:textId="77777777" w:rsidR="00096909" w:rsidRDefault="00096909" w:rsidP="00096909">
      <w:pPr>
        <w:autoSpaceDE w:val="0"/>
        <w:autoSpaceDN w:val="0"/>
        <w:adjustRightInd w:val="0"/>
        <w:spacing w:before="120" w:after="120"/>
        <w:ind w:left="426" w:hanging="426"/>
        <w:jc w:val="center"/>
        <w:rPr>
          <w:rFonts w:ascii="Tahoma" w:hAnsi="Tahoma" w:cs="Tahoma"/>
          <w:b/>
          <w:sz w:val="21"/>
          <w:szCs w:val="21"/>
        </w:rPr>
      </w:pPr>
      <w:r w:rsidRPr="0035598B">
        <w:rPr>
          <w:rFonts w:ascii="Tahoma" w:hAnsi="Tahoma" w:cs="Tahoma"/>
          <w:b/>
          <w:sz w:val="21"/>
          <w:szCs w:val="21"/>
        </w:rPr>
        <w:t xml:space="preserve"> II.</w:t>
      </w:r>
    </w:p>
    <w:p w14:paraId="4A440E86" w14:textId="77777777" w:rsidR="00096909" w:rsidRPr="001A1C68" w:rsidRDefault="00096909" w:rsidP="00096909">
      <w:pPr>
        <w:spacing w:after="120"/>
        <w:jc w:val="both"/>
        <w:rPr>
          <w:rFonts w:ascii="Tahoma" w:hAnsi="Tahoma" w:cs="Tahoma"/>
          <w:sz w:val="21"/>
          <w:szCs w:val="21"/>
        </w:rPr>
      </w:pPr>
      <w:proofErr w:type="gramStart"/>
      <w:r>
        <w:rPr>
          <w:rFonts w:ascii="Tahoma" w:hAnsi="Tahoma" w:cs="Tahoma"/>
          <w:sz w:val="21"/>
          <w:szCs w:val="21"/>
        </w:rPr>
        <w:lastRenderedPageBreak/>
        <w:t>A</w:t>
      </w:r>
      <w:r w:rsidRPr="001A1C68">
        <w:rPr>
          <w:rFonts w:ascii="Tahoma" w:hAnsi="Tahoma" w:cs="Tahoma"/>
          <w:sz w:val="21"/>
          <w:szCs w:val="21"/>
        </w:rPr>
        <w:t>)*</w:t>
      </w:r>
      <w:proofErr w:type="gramEnd"/>
      <w:r w:rsidRPr="001A1C68">
        <w:rPr>
          <w:rFonts w:ascii="Tahoma" w:hAnsi="Tahoma" w:cs="Tahoma"/>
          <w:sz w:val="21"/>
          <w:szCs w:val="21"/>
        </w:rPr>
        <w:t xml:space="preserve"> </w:t>
      </w:r>
      <w:r w:rsidRPr="00C50CEE">
        <w:rPr>
          <w:rFonts w:ascii="Tahoma" w:hAnsi="Tahoma" w:cs="Tahoma"/>
          <w:sz w:val="21"/>
          <w:szCs w:val="21"/>
        </w:rPr>
        <w:t xml:space="preserve">A Kbt. 62. § (1) bekezdés k) </w:t>
      </w:r>
      <w:r>
        <w:rPr>
          <w:rFonts w:ascii="Tahoma" w:hAnsi="Tahoma" w:cs="Tahoma"/>
          <w:sz w:val="21"/>
          <w:szCs w:val="21"/>
        </w:rPr>
        <w:t xml:space="preserve">pont </w:t>
      </w:r>
      <w:proofErr w:type="spellStart"/>
      <w:r w:rsidRPr="00C50CEE">
        <w:rPr>
          <w:rFonts w:ascii="Tahoma" w:hAnsi="Tahoma" w:cs="Tahoma"/>
          <w:sz w:val="21"/>
          <w:szCs w:val="21"/>
        </w:rPr>
        <w:t>kc</w:t>
      </w:r>
      <w:proofErr w:type="spellEnd"/>
      <w:r w:rsidRPr="00C50CEE">
        <w:rPr>
          <w:rFonts w:ascii="Tahoma" w:hAnsi="Tahoma" w:cs="Tahoma"/>
          <w:sz w:val="21"/>
          <w:szCs w:val="21"/>
        </w:rPr>
        <w:t xml:space="preserve">) </w:t>
      </w:r>
      <w:r>
        <w:rPr>
          <w:rFonts w:ascii="Tahoma" w:hAnsi="Tahoma" w:cs="Tahoma"/>
          <w:sz w:val="21"/>
          <w:szCs w:val="21"/>
        </w:rPr>
        <w:t>al</w:t>
      </w:r>
      <w:r w:rsidRPr="00C50CEE">
        <w:rPr>
          <w:rFonts w:ascii="Tahoma" w:hAnsi="Tahoma" w:cs="Tahoma"/>
          <w:sz w:val="21"/>
          <w:szCs w:val="21"/>
        </w:rPr>
        <w:t>ponttal kapcsolatban nyilatkozom, hogy nincs olyan jogi személy vagy személyes joga szerint jogképes szervezet, amely az ajánlattevőben közvetetten vagy közvetlenül több, mint 25%-os tulajdoni résszel vagy szavazati joggal rende</w:t>
      </w:r>
      <w:r>
        <w:rPr>
          <w:rFonts w:ascii="Tahoma" w:hAnsi="Tahoma" w:cs="Tahoma"/>
          <w:sz w:val="21"/>
          <w:szCs w:val="21"/>
        </w:rPr>
        <w:t>lkezik.</w:t>
      </w:r>
    </w:p>
    <w:p w14:paraId="2FEE062B" w14:textId="77777777" w:rsidR="00096909" w:rsidRPr="00272E66" w:rsidRDefault="006970D9" w:rsidP="00096909">
      <w:pPr>
        <w:autoSpaceDE w:val="0"/>
        <w:autoSpaceDN w:val="0"/>
        <w:adjustRightInd w:val="0"/>
        <w:spacing w:after="120"/>
        <w:ind w:left="426" w:hanging="426"/>
        <w:jc w:val="both"/>
        <w:rPr>
          <w:rFonts w:ascii="Tahoma" w:hAnsi="Tahoma" w:cs="Tahoma"/>
          <w:i/>
          <w:sz w:val="21"/>
          <w:szCs w:val="21"/>
        </w:rPr>
      </w:pPr>
      <w:r w:rsidRPr="00272E66">
        <w:rPr>
          <w:rFonts w:ascii="Tahoma" w:hAnsi="Tahoma" w:cs="Tahoma"/>
          <w:i/>
          <w:sz w:val="21"/>
          <w:szCs w:val="21"/>
        </w:rPr>
        <w:t>vagy</w:t>
      </w:r>
    </w:p>
    <w:p w14:paraId="596F7124" w14:textId="77777777" w:rsidR="00096909" w:rsidRDefault="00096909" w:rsidP="00096909">
      <w:pPr>
        <w:autoSpaceDE w:val="0"/>
        <w:autoSpaceDN w:val="0"/>
        <w:adjustRightInd w:val="0"/>
        <w:spacing w:after="120"/>
        <w:jc w:val="both"/>
        <w:rPr>
          <w:rFonts w:ascii="Tahoma" w:hAnsi="Tahoma" w:cs="Tahoma"/>
          <w:sz w:val="21"/>
          <w:szCs w:val="21"/>
        </w:rPr>
      </w:pPr>
      <w:proofErr w:type="gramStart"/>
      <w:r w:rsidRPr="001A1C68">
        <w:rPr>
          <w:rFonts w:ascii="Tahoma" w:hAnsi="Tahoma" w:cs="Tahoma"/>
          <w:sz w:val="21"/>
          <w:szCs w:val="21"/>
        </w:rPr>
        <w:t>B)*</w:t>
      </w:r>
      <w:proofErr w:type="gramEnd"/>
      <w:r w:rsidRPr="001A1C68">
        <w:rPr>
          <w:rFonts w:ascii="Tahoma" w:hAnsi="Tahoma" w:cs="Tahoma"/>
          <w:sz w:val="21"/>
          <w:szCs w:val="21"/>
        </w:rPr>
        <w:t xml:space="preserve"> </w:t>
      </w:r>
      <w:r w:rsidRPr="00C50CEE">
        <w:rPr>
          <w:rFonts w:ascii="Tahoma" w:hAnsi="Tahoma" w:cs="Tahoma"/>
          <w:sz w:val="21"/>
          <w:szCs w:val="21"/>
        </w:rPr>
        <w:t xml:space="preserve">A Kbt. 62. § (1) bekezdés k) </w:t>
      </w:r>
      <w:r>
        <w:rPr>
          <w:rFonts w:ascii="Tahoma" w:hAnsi="Tahoma" w:cs="Tahoma"/>
          <w:sz w:val="21"/>
          <w:szCs w:val="21"/>
        </w:rPr>
        <w:t xml:space="preserve">pont </w:t>
      </w:r>
      <w:proofErr w:type="spellStart"/>
      <w:r w:rsidRPr="00C50CEE">
        <w:rPr>
          <w:rFonts w:ascii="Tahoma" w:hAnsi="Tahoma" w:cs="Tahoma"/>
          <w:sz w:val="21"/>
          <w:szCs w:val="21"/>
        </w:rPr>
        <w:t>kc</w:t>
      </w:r>
      <w:proofErr w:type="spellEnd"/>
      <w:r w:rsidRPr="00C50CEE">
        <w:rPr>
          <w:rFonts w:ascii="Tahoma" w:hAnsi="Tahoma" w:cs="Tahoma"/>
          <w:sz w:val="21"/>
          <w:szCs w:val="21"/>
        </w:rPr>
        <w:t xml:space="preserve">) </w:t>
      </w:r>
      <w:r>
        <w:rPr>
          <w:rFonts w:ascii="Tahoma" w:hAnsi="Tahoma" w:cs="Tahoma"/>
          <w:sz w:val="21"/>
          <w:szCs w:val="21"/>
        </w:rPr>
        <w:t>al</w:t>
      </w:r>
      <w:r w:rsidRPr="00C50CEE">
        <w:rPr>
          <w:rFonts w:ascii="Tahoma" w:hAnsi="Tahoma" w:cs="Tahoma"/>
          <w:sz w:val="21"/>
          <w:szCs w:val="21"/>
        </w:rPr>
        <w:t xml:space="preserve">ponttal kapcsolatban nyilatkozom, hogy </w:t>
      </w:r>
      <w:r>
        <w:rPr>
          <w:rFonts w:ascii="Tahoma" w:hAnsi="Tahoma" w:cs="Tahoma"/>
          <w:sz w:val="21"/>
          <w:szCs w:val="21"/>
        </w:rPr>
        <w:t>van</w:t>
      </w:r>
      <w:r w:rsidRPr="00C50CEE">
        <w:rPr>
          <w:rFonts w:ascii="Tahoma" w:hAnsi="Tahoma" w:cs="Tahoma"/>
          <w:sz w:val="21"/>
          <w:szCs w:val="21"/>
        </w:rPr>
        <w:t xml:space="preserve"> olyan jogi személy vagy személyes joga szerint jogképes szervezet, amely az ajánlattevőben közvetetten vagy közvetlenül több, mint 25%-os tulajdoni résszel vagy szavazati joggal rendelkezik</w:t>
      </w:r>
      <w:r>
        <w:rPr>
          <w:rFonts w:ascii="Tahoma" w:hAnsi="Tahoma" w:cs="Tahoma"/>
          <w:sz w:val="21"/>
          <w:szCs w:val="21"/>
        </w:rPr>
        <w:t>. Ezen szervezet (</w:t>
      </w:r>
      <w:proofErr w:type="spellStart"/>
      <w:r>
        <w:rPr>
          <w:rFonts w:ascii="Tahoma" w:hAnsi="Tahoma" w:cs="Tahoma"/>
          <w:sz w:val="21"/>
          <w:szCs w:val="21"/>
        </w:rPr>
        <w:t>ek</w:t>
      </w:r>
      <w:proofErr w:type="spellEnd"/>
      <w:r>
        <w:rPr>
          <w:rFonts w:ascii="Tahoma" w:hAnsi="Tahoma" w:cs="Tahoma"/>
          <w:sz w:val="21"/>
          <w:szCs w:val="21"/>
        </w:rPr>
        <w:t xml:space="preserve">) megnevezése a következő: </w:t>
      </w:r>
    </w:p>
    <w:p w14:paraId="235463E5" w14:textId="77777777" w:rsidR="00096909" w:rsidRPr="00EC59E0" w:rsidRDefault="00096909" w:rsidP="00096909">
      <w:pPr>
        <w:autoSpaceDE w:val="0"/>
        <w:autoSpaceDN w:val="0"/>
        <w:adjustRightInd w:val="0"/>
        <w:spacing w:after="120"/>
        <w:jc w:val="both"/>
        <w:rPr>
          <w:rFonts w:ascii="Tahoma" w:hAnsi="Tahoma" w:cs="Tahoma"/>
          <w:sz w:val="21"/>
          <w:szCs w:val="21"/>
        </w:rPr>
      </w:pPr>
      <w:r w:rsidRPr="00EC59E0">
        <w:rPr>
          <w:rFonts w:ascii="Tahoma" w:hAnsi="Tahoma" w:cs="Tahoma"/>
          <w:sz w:val="21"/>
          <w:szCs w:val="21"/>
        </w:rPr>
        <w:t>cégnév:</w:t>
      </w:r>
    </w:p>
    <w:p w14:paraId="77891EA8" w14:textId="77777777" w:rsidR="00096909" w:rsidRPr="00EC59E0" w:rsidRDefault="00096909" w:rsidP="00096909">
      <w:pPr>
        <w:autoSpaceDE w:val="0"/>
        <w:autoSpaceDN w:val="0"/>
        <w:adjustRightInd w:val="0"/>
        <w:spacing w:after="120"/>
        <w:jc w:val="both"/>
        <w:rPr>
          <w:rFonts w:ascii="Tahoma" w:hAnsi="Tahoma" w:cs="Tahoma"/>
          <w:sz w:val="21"/>
          <w:szCs w:val="21"/>
        </w:rPr>
      </w:pPr>
      <w:r w:rsidRPr="00EC59E0">
        <w:rPr>
          <w:rFonts w:ascii="Tahoma" w:hAnsi="Tahoma" w:cs="Tahoma"/>
          <w:sz w:val="21"/>
          <w:szCs w:val="21"/>
        </w:rPr>
        <w:t>székhely:</w:t>
      </w:r>
    </w:p>
    <w:p w14:paraId="626A0465" w14:textId="77777777" w:rsidR="00096909" w:rsidRPr="001A1C68" w:rsidRDefault="00096909" w:rsidP="00096909">
      <w:pPr>
        <w:autoSpaceDE w:val="0"/>
        <w:autoSpaceDN w:val="0"/>
        <w:adjustRightInd w:val="0"/>
        <w:spacing w:after="120"/>
        <w:jc w:val="both"/>
        <w:rPr>
          <w:rFonts w:ascii="Tahoma" w:hAnsi="Tahoma" w:cs="Tahoma"/>
          <w:sz w:val="21"/>
          <w:szCs w:val="21"/>
        </w:rPr>
      </w:pPr>
      <w:r w:rsidRPr="00EC59E0">
        <w:rPr>
          <w:rFonts w:ascii="Tahoma" w:hAnsi="Tahoma" w:cs="Tahoma"/>
          <w:sz w:val="21"/>
          <w:szCs w:val="21"/>
        </w:rPr>
        <w:t>Fenti szervezet</w:t>
      </w:r>
      <w:r>
        <w:rPr>
          <w:rFonts w:ascii="Tahoma" w:hAnsi="Tahoma" w:cs="Tahoma"/>
          <w:sz w:val="21"/>
          <w:szCs w:val="21"/>
        </w:rPr>
        <w:t>(</w:t>
      </w:r>
      <w:proofErr w:type="spellStart"/>
      <w:r w:rsidRPr="00EC59E0">
        <w:rPr>
          <w:rFonts w:ascii="Tahoma" w:hAnsi="Tahoma" w:cs="Tahoma"/>
          <w:sz w:val="21"/>
          <w:szCs w:val="21"/>
        </w:rPr>
        <w:t>ek</w:t>
      </w:r>
      <w:proofErr w:type="spellEnd"/>
      <w:r>
        <w:rPr>
          <w:rFonts w:ascii="Tahoma" w:hAnsi="Tahoma" w:cs="Tahoma"/>
          <w:sz w:val="21"/>
          <w:szCs w:val="21"/>
        </w:rPr>
        <w:t>)</w:t>
      </w:r>
      <w:r w:rsidRPr="00EC59E0">
        <w:rPr>
          <w:rFonts w:ascii="Tahoma" w:hAnsi="Tahoma" w:cs="Tahoma"/>
          <w:sz w:val="21"/>
          <w:szCs w:val="21"/>
        </w:rPr>
        <w:t xml:space="preserve"> vonatkozásában a Kbt. 62. § (1) bekezdés k) pont </w:t>
      </w:r>
      <w:proofErr w:type="spellStart"/>
      <w:r w:rsidRPr="00EC59E0">
        <w:rPr>
          <w:rFonts w:ascii="Tahoma" w:hAnsi="Tahoma" w:cs="Tahoma"/>
          <w:sz w:val="21"/>
          <w:szCs w:val="21"/>
        </w:rPr>
        <w:t>kc</w:t>
      </w:r>
      <w:proofErr w:type="spellEnd"/>
      <w:r w:rsidRPr="00EC59E0">
        <w:rPr>
          <w:rFonts w:ascii="Tahoma" w:hAnsi="Tahoma" w:cs="Tahoma"/>
          <w:sz w:val="21"/>
          <w:szCs w:val="21"/>
        </w:rPr>
        <w:t>) alpontjában foglalt kizáró feltétel nem áll fenn.</w:t>
      </w:r>
    </w:p>
    <w:p w14:paraId="18379027" w14:textId="77777777" w:rsidR="00096909" w:rsidRPr="001A1C68" w:rsidRDefault="00096909" w:rsidP="00096909">
      <w:pPr>
        <w:autoSpaceDE w:val="0"/>
        <w:autoSpaceDN w:val="0"/>
        <w:adjustRightInd w:val="0"/>
        <w:spacing w:before="120" w:after="120"/>
        <w:ind w:left="426" w:hanging="426"/>
        <w:jc w:val="both"/>
        <w:rPr>
          <w:rFonts w:ascii="Tahoma" w:hAnsi="Tahoma" w:cs="Tahoma"/>
          <w:sz w:val="21"/>
          <w:szCs w:val="21"/>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5"/>
        <w:gridCol w:w="3603"/>
        <w:gridCol w:w="4390"/>
      </w:tblGrid>
      <w:tr w:rsidR="00096909" w:rsidRPr="001E3190" w14:paraId="3600EB72" w14:textId="77777777" w:rsidTr="00D40347">
        <w:tc>
          <w:tcPr>
            <w:tcW w:w="9488" w:type="dxa"/>
            <w:gridSpan w:val="3"/>
          </w:tcPr>
          <w:p w14:paraId="26A1EC81" w14:textId="77777777" w:rsidR="00096909" w:rsidRDefault="00096909" w:rsidP="00D40347">
            <w:pPr>
              <w:spacing w:before="120" w:after="120"/>
              <w:ind w:left="426" w:hanging="426"/>
              <w:jc w:val="both"/>
              <w:rPr>
                <w:rFonts w:ascii="Tahoma" w:hAnsi="Tahoma" w:cs="Tahoma"/>
                <w:color w:val="auto"/>
                <w:sz w:val="21"/>
                <w:szCs w:val="21"/>
              </w:rPr>
            </w:pPr>
            <w:r w:rsidRPr="001E3190">
              <w:rPr>
                <w:rFonts w:ascii="Tahoma" w:hAnsi="Tahoma" w:cs="Tahoma"/>
                <w:color w:val="auto"/>
                <w:sz w:val="21"/>
                <w:szCs w:val="21"/>
              </w:rPr>
              <w:t>Keltezés (helység, év, hónap, nap)</w:t>
            </w:r>
          </w:p>
          <w:p w14:paraId="2CFADD84" w14:textId="77777777" w:rsidR="00272E66" w:rsidRDefault="00272E66" w:rsidP="00D40347">
            <w:pPr>
              <w:spacing w:before="120" w:after="120"/>
              <w:ind w:left="426" w:hanging="426"/>
              <w:jc w:val="both"/>
              <w:rPr>
                <w:rFonts w:ascii="Tahoma" w:hAnsi="Tahoma" w:cs="Tahoma"/>
                <w:color w:val="auto"/>
                <w:sz w:val="21"/>
                <w:szCs w:val="21"/>
              </w:rPr>
            </w:pPr>
          </w:p>
          <w:p w14:paraId="2F10E3D3" w14:textId="77777777" w:rsidR="00272E66" w:rsidRPr="001E3190" w:rsidRDefault="00272E66" w:rsidP="00D40347">
            <w:pPr>
              <w:spacing w:before="120" w:after="120"/>
              <w:ind w:left="426" w:hanging="426"/>
              <w:jc w:val="both"/>
              <w:rPr>
                <w:rFonts w:ascii="Tahoma" w:hAnsi="Tahoma" w:cs="Tahoma"/>
                <w:color w:val="auto"/>
                <w:sz w:val="21"/>
                <w:szCs w:val="21"/>
              </w:rPr>
            </w:pPr>
          </w:p>
        </w:tc>
      </w:tr>
      <w:tr w:rsidR="00096909" w:rsidRPr="001E3190" w14:paraId="304618A4" w14:textId="77777777" w:rsidTr="00D40347">
        <w:tc>
          <w:tcPr>
            <w:tcW w:w="1495" w:type="dxa"/>
          </w:tcPr>
          <w:p w14:paraId="5C554D6D" w14:textId="77777777" w:rsidR="00096909" w:rsidRPr="001E3190" w:rsidRDefault="00096909" w:rsidP="00D40347">
            <w:pPr>
              <w:spacing w:before="120" w:after="120"/>
              <w:ind w:left="426" w:hanging="426"/>
              <w:jc w:val="both"/>
              <w:rPr>
                <w:rFonts w:ascii="Tahoma" w:hAnsi="Tahoma" w:cs="Tahoma"/>
                <w:color w:val="auto"/>
                <w:sz w:val="21"/>
                <w:szCs w:val="21"/>
              </w:rPr>
            </w:pPr>
          </w:p>
        </w:tc>
        <w:tc>
          <w:tcPr>
            <w:tcW w:w="3603" w:type="dxa"/>
          </w:tcPr>
          <w:p w14:paraId="4F8846B5" w14:textId="77777777" w:rsidR="00096909" w:rsidRPr="001E3190" w:rsidRDefault="00096909" w:rsidP="00D40347">
            <w:pPr>
              <w:spacing w:before="120" w:after="120"/>
              <w:ind w:left="426" w:hanging="426"/>
              <w:jc w:val="both"/>
              <w:rPr>
                <w:rFonts w:ascii="Tahoma" w:hAnsi="Tahoma" w:cs="Tahoma"/>
                <w:color w:val="auto"/>
                <w:sz w:val="21"/>
                <w:szCs w:val="21"/>
              </w:rPr>
            </w:pPr>
          </w:p>
        </w:tc>
        <w:tc>
          <w:tcPr>
            <w:tcW w:w="4390" w:type="dxa"/>
            <w:tcBorders>
              <w:top w:val="single" w:sz="4" w:space="0" w:color="auto"/>
            </w:tcBorders>
            <w:vAlign w:val="center"/>
          </w:tcPr>
          <w:p w14:paraId="3A0D6E1D" w14:textId="77777777" w:rsidR="00096909" w:rsidRPr="001E3190" w:rsidRDefault="00096909" w:rsidP="00D40347">
            <w:pPr>
              <w:tabs>
                <w:tab w:val="center" w:pos="6521"/>
              </w:tabs>
              <w:spacing w:before="120" w:after="120"/>
              <w:ind w:left="426" w:hanging="426"/>
              <w:jc w:val="center"/>
              <w:rPr>
                <w:rFonts w:ascii="Tahoma" w:hAnsi="Tahoma" w:cs="Tahoma"/>
                <w:color w:val="auto"/>
                <w:sz w:val="21"/>
                <w:szCs w:val="21"/>
              </w:rPr>
            </w:pPr>
            <w:r w:rsidRPr="001E3190">
              <w:rPr>
                <w:rFonts w:ascii="Tahoma" w:hAnsi="Tahoma" w:cs="Tahoma"/>
                <w:color w:val="auto"/>
                <w:sz w:val="21"/>
                <w:szCs w:val="21"/>
              </w:rPr>
              <w:t>(cégjegyzésre jogosult vagy szabályszerűen meghatalmazott képviselő aláírása)</w:t>
            </w:r>
          </w:p>
        </w:tc>
      </w:tr>
    </w:tbl>
    <w:p w14:paraId="0C2C17B5" w14:textId="77777777" w:rsidR="00096909" w:rsidRPr="00983CFF" w:rsidRDefault="00096909" w:rsidP="00096909">
      <w:pPr>
        <w:tabs>
          <w:tab w:val="center" w:pos="6521"/>
        </w:tabs>
        <w:spacing w:before="120" w:after="120"/>
        <w:ind w:left="426" w:hanging="426"/>
        <w:jc w:val="both"/>
        <w:rPr>
          <w:rFonts w:ascii="Tahoma" w:hAnsi="Tahoma" w:cs="Tahoma"/>
          <w:b/>
          <w:color w:val="auto"/>
          <w:sz w:val="21"/>
          <w:szCs w:val="21"/>
        </w:rPr>
      </w:pPr>
      <w:r w:rsidRPr="00983CFF">
        <w:rPr>
          <w:rFonts w:ascii="Tahoma" w:hAnsi="Tahoma" w:cs="Tahoma"/>
          <w:b/>
          <w:color w:val="auto"/>
          <w:sz w:val="21"/>
          <w:szCs w:val="21"/>
        </w:rPr>
        <w:br w:type="page"/>
      </w:r>
    </w:p>
    <w:p w14:paraId="12964336" w14:textId="77777777" w:rsidR="002C11A9" w:rsidRDefault="002C11A9">
      <w:pPr>
        <w:suppressAutoHyphens w:val="0"/>
        <w:spacing w:after="0" w:line="240" w:lineRule="auto"/>
        <w:textAlignment w:val="auto"/>
        <w:rPr>
          <w:rFonts w:ascii="Tahoma" w:hAnsi="Tahoma" w:cs="Tahoma"/>
          <w:b/>
          <w:sz w:val="21"/>
          <w:szCs w:val="21"/>
        </w:rPr>
      </w:pPr>
    </w:p>
    <w:p w14:paraId="299D3AE5" w14:textId="77777777" w:rsidR="00096909" w:rsidRPr="001E3190" w:rsidRDefault="00DC69F3" w:rsidP="00096909">
      <w:pPr>
        <w:spacing w:before="120" w:after="120"/>
        <w:ind w:left="426" w:hanging="426"/>
        <w:jc w:val="right"/>
        <w:rPr>
          <w:rFonts w:ascii="Tahoma" w:hAnsi="Tahoma" w:cs="Tahoma"/>
          <w:b/>
          <w:sz w:val="21"/>
          <w:szCs w:val="21"/>
        </w:rPr>
      </w:pPr>
      <w:r>
        <w:rPr>
          <w:rFonts w:ascii="Tahoma" w:hAnsi="Tahoma" w:cs="Tahoma"/>
          <w:b/>
          <w:sz w:val="21"/>
          <w:szCs w:val="21"/>
        </w:rPr>
        <w:t>5</w:t>
      </w:r>
      <w:r w:rsidR="00096909">
        <w:rPr>
          <w:rFonts w:ascii="Tahoma" w:hAnsi="Tahoma" w:cs="Tahoma"/>
          <w:b/>
          <w:sz w:val="21"/>
          <w:szCs w:val="21"/>
        </w:rPr>
        <w:t>/B.</w:t>
      </w:r>
      <w:r w:rsidR="00096909" w:rsidRPr="001E3190">
        <w:rPr>
          <w:rFonts w:ascii="Tahoma" w:hAnsi="Tahoma" w:cs="Tahoma"/>
          <w:b/>
          <w:sz w:val="21"/>
          <w:szCs w:val="21"/>
        </w:rPr>
        <w:t xml:space="preserve"> számú melléklet</w:t>
      </w:r>
    </w:p>
    <w:p w14:paraId="0FE93996" w14:textId="77777777" w:rsidR="00096909" w:rsidRPr="001E3190" w:rsidRDefault="00096909" w:rsidP="00096909">
      <w:pPr>
        <w:spacing w:before="120" w:after="120"/>
        <w:ind w:left="426" w:hanging="426"/>
        <w:jc w:val="center"/>
        <w:rPr>
          <w:rFonts w:ascii="Tahoma" w:hAnsi="Tahoma" w:cs="Tahoma"/>
          <w:b/>
          <w:smallCaps/>
          <w:sz w:val="21"/>
          <w:szCs w:val="21"/>
        </w:rPr>
      </w:pPr>
      <w:r w:rsidRPr="001E3190">
        <w:rPr>
          <w:rFonts w:ascii="Tahoma" w:hAnsi="Tahoma" w:cs="Tahoma"/>
          <w:b/>
          <w:smallCaps/>
          <w:sz w:val="21"/>
          <w:szCs w:val="21"/>
        </w:rPr>
        <w:t>NYILATKOZAT</w:t>
      </w:r>
    </w:p>
    <w:p w14:paraId="0152F388" w14:textId="77777777" w:rsidR="00096909" w:rsidRDefault="00096909" w:rsidP="00096909">
      <w:pPr>
        <w:spacing w:before="120" w:after="120"/>
        <w:ind w:left="426" w:hanging="426"/>
        <w:jc w:val="center"/>
        <w:rPr>
          <w:rFonts w:ascii="Tahoma" w:hAnsi="Tahoma" w:cs="Tahoma"/>
          <w:b/>
          <w:sz w:val="21"/>
          <w:szCs w:val="21"/>
        </w:rPr>
      </w:pPr>
      <w:r w:rsidRPr="001E3190">
        <w:rPr>
          <w:rFonts w:ascii="Tahoma" w:hAnsi="Tahoma" w:cs="Tahoma"/>
          <w:b/>
          <w:sz w:val="21"/>
          <w:szCs w:val="21"/>
        </w:rPr>
        <w:t>a kizáró okok vonatkozásában</w:t>
      </w:r>
      <w:r w:rsidRPr="001A1C68">
        <w:rPr>
          <w:rStyle w:val="Lbjegyzet-hivatkozs"/>
          <w:rFonts w:ascii="Tahoma" w:hAnsi="Tahoma" w:cs="Tahoma"/>
          <w:sz w:val="21"/>
          <w:szCs w:val="21"/>
        </w:rPr>
        <w:footnoteReference w:id="77"/>
      </w:r>
    </w:p>
    <w:p w14:paraId="6655592F" w14:textId="77777777" w:rsidR="00E278DE" w:rsidRDefault="00E278DE" w:rsidP="00E278DE">
      <w:pPr>
        <w:pStyle w:val="Szvegtrzsbehzssal"/>
        <w:spacing w:after="0" w:line="240" w:lineRule="auto"/>
        <w:ind w:left="2880"/>
        <w:rPr>
          <w:rFonts w:ascii="Tahoma" w:hAnsi="Tahoma" w:cs="Tahoma"/>
          <w:b/>
          <w:sz w:val="21"/>
          <w:szCs w:val="21"/>
        </w:rPr>
      </w:pPr>
      <w:r>
        <w:rPr>
          <w:rFonts w:ascii="Tahoma" w:hAnsi="Tahoma" w:cs="Tahoma"/>
          <w:b/>
          <w:sz w:val="21"/>
          <w:szCs w:val="21"/>
        </w:rPr>
        <w:t>(…. RÉSZ VONATKOZÁSÁBAN)</w:t>
      </w:r>
      <w:r>
        <w:rPr>
          <w:rStyle w:val="Lbjegyzet-hivatkozs"/>
          <w:rFonts w:ascii="Tahoma" w:hAnsi="Tahoma"/>
          <w:b/>
          <w:sz w:val="21"/>
          <w:szCs w:val="21"/>
        </w:rPr>
        <w:footnoteReference w:id="78"/>
      </w:r>
    </w:p>
    <w:p w14:paraId="734B436D" w14:textId="77777777" w:rsidR="00E278DE" w:rsidRPr="001E3190" w:rsidRDefault="00E278DE" w:rsidP="00096909">
      <w:pPr>
        <w:spacing w:before="120" w:after="120"/>
        <w:ind w:left="426" w:hanging="426"/>
        <w:jc w:val="center"/>
        <w:rPr>
          <w:rFonts w:ascii="Tahoma" w:hAnsi="Tahoma" w:cs="Tahoma"/>
          <w:b/>
          <w:sz w:val="21"/>
          <w:szCs w:val="21"/>
        </w:rPr>
      </w:pPr>
    </w:p>
    <w:p w14:paraId="2966B2B9" w14:textId="77777777" w:rsidR="00096909" w:rsidRPr="001E3190" w:rsidRDefault="00096909" w:rsidP="00096909">
      <w:pPr>
        <w:autoSpaceDE w:val="0"/>
        <w:autoSpaceDN w:val="0"/>
        <w:adjustRightInd w:val="0"/>
        <w:spacing w:before="120" w:after="120"/>
        <w:jc w:val="both"/>
        <w:rPr>
          <w:rFonts w:ascii="Tahoma" w:hAnsi="Tahoma" w:cs="Tahoma"/>
          <w:sz w:val="21"/>
          <w:szCs w:val="21"/>
        </w:rPr>
      </w:pPr>
      <w:r w:rsidRPr="001E3190">
        <w:rPr>
          <w:rFonts w:ascii="Tahoma" w:hAnsi="Tahoma" w:cs="Tahoma"/>
          <w:sz w:val="21"/>
          <w:szCs w:val="21"/>
        </w:rPr>
        <w:t>Alulírott …………………………………………………………………, mint a(z) …………</w:t>
      </w:r>
      <w:proofErr w:type="gramStart"/>
      <w:r w:rsidRPr="001E3190">
        <w:rPr>
          <w:rFonts w:ascii="Tahoma" w:hAnsi="Tahoma" w:cs="Tahoma"/>
          <w:sz w:val="21"/>
          <w:szCs w:val="21"/>
        </w:rPr>
        <w:t>…….</w:t>
      </w:r>
      <w:proofErr w:type="gramEnd"/>
      <w:r w:rsidRPr="001E3190">
        <w:rPr>
          <w:rFonts w:ascii="Tahoma" w:hAnsi="Tahoma" w:cs="Tahoma"/>
          <w:sz w:val="21"/>
          <w:szCs w:val="21"/>
        </w:rPr>
        <w:t>………………….............................................................. (székhely: ………...................................…….......................................) ajánlattevő szervezet cégjegyzésre jogosult képviselője a</w:t>
      </w:r>
      <w:r w:rsidR="00E36199" w:rsidRPr="00E36199">
        <w:rPr>
          <w:rFonts w:ascii="Tahoma" w:hAnsi="Tahoma" w:cs="Tahoma"/>
          <w:b/>
          <w:color w:val="auto"/>
          <w:sz w:val="21"/>
          <w:szCs w:val="21"/>
        </w:rPr>
        <w:t xml:space="preserve"> </w:t>
      </w:r>
      <w:r w:rsidR="00E36199">
        <w:rPr>
          <w:rFonts w:ascii="Tahoma" w:hAnsi="Tahoma" w:cs="Tahoma"/>
          <w:b/>
          <w:color w:val="auto"/>
          <w:sz w:val="21"/>
          <w:szCs w:val="21"/>
        </w:rPr>
        <w:t>Lechner Nonprofit Kft.</w:t>
      </w:r>
      <w:r w:rsidR="00DE1433">
        <w:rPr>
          <w:rFonts w:ascii="Tahoma" w:hAnsi="Tahoma" w:cs="Tahoma"/>
          <w:b/>
          <w:sz w:val="21"/>
          <w:szCs w:val="21"/>
        </w:rPr>
        <w:t>,</w:t>
      </w:r>
      <w:r w:rsidR="00A94813" w:rsidRPr="00D95388">
        <w:rPr>
          <w:rFonts w:ascii="Tahoma" w:hAnsi="Tahoma" w:cs="Tahoma"/>
          <w:b/>
          <w:sz w:val="21"/>
          <w:szCs w:val="21"/>
        </w:rPr>
        <w:t xml:space="preserve"> </w:t>
      </w:r>
      <w:r w:rsidR="00A94813" w:rsidRPr="00D95388">
        <w:rPr>
          <w:rFonts w:ascii="Tahoma" w:hAnsi="Tahoma" w:cs="Tahoma"/>
          <w:sz w:val="21"/>
          <w:szCs w:val="21"/>
        </w:rPr>
        <w:t>mint Ajánlatkérő által</w:t>
      </w:r>
      <w:r w:rsidR="00A94813">
        <w:rPr>
          <w:rFonts w:ascii="Tahoma" w:hAnsi="Tahoma" w:cs="Tahoma"/>
          <w:i/>
          <w:sz w:val="21"/>
          <w:szCs w:val="21"/>
        </w:rPr>
        <w:t xml:space="preserve"> </w:t>
      </w:r>
      <w:r w:rsidR="004507EA">
        <w:rPr>
          <w:rFonts w:ascii="Tahoma" w:hAnsi="Tahoma" w:cs="Tahoma"/>
          <w:i/>
          <w:sz w:val="21"/>
          <w:szCs w:val="21"/>
        </w:rPr>
        <w:t>„</w:t>
      </w:r>
      <w:r w:rsidR="00C90AD8">
        <w:rPr>
          <w:rFonts w:ascii="Tahoma" w:hAnsi="Tahoma" w:cs="Tahoma"/>
          <w:b/>
          <w:i/>
          <w:color w:val="auto"/>
          <w:sz w:val="21"/>
          <w:szCs w:val="21"/>
        </w:rPr>
        <w:t>A KÖFOP-1.0.0-VEKOP-15-2016</w:t>
      </w:r>
      <w:r w:rsidR="00636820" w:rsidRPr="00636820">
        <w:rPr>
          <w:rFonts w:ascii="Tahoma" w:hAnsi="Tahoma" w:cs="Tahoma"/>
          <w:b/>
          <w:i/>
          <w:color w:val="auto"/>
          <w:sz w:val="21"/>
          <w:szCs w:val="21"/>
        </w:rPr>
        <w:t>-00037 azonosító számú projekt keretében Építészeti-Tájegységi Arculati Kézikönyv</w:t>
      </w:r>
      <w:r w:rsidR="00295C58">
        <w:rPr>
          <w:rFonts w:ascii="Tahoma" w:hAnsi="Tahoma" w:cs="Tahoma"/>
          <w:b/>
          <w:i/>
          <w:color w:val="auto"/>
          <w:sz w:val="21"/>
          <w:szCs w:val="21"/>
        </w:rPr>
        <w:t>ek</w:t>
      </w:r>
      <w:r w:rsidR="00636820" w:rsidRPr="00636820">
        <w:rPr>
          <w:rFonts w:ascii="Tahoma" w:hAnsi="Tahoma" w:cs="Tahoma"/>
          <w:b/>
          <w:i/>
          <w:color w:val="auto"/>
          <w:sz w:val="21"/>
          <w:szCs w:val="21"/>
        </w:rPr>
        <w:t xml:space="preserve"> készítése</w:t>
      </w:r>
      <w:r w:rsidRPr="005D5289">
        <w:rPr>
          <w:rFonts w:ascii="Tahoma" w:hAnsi="Tahoma" w:cs="Tahoma"/>
          <w:b/>
          <w:sz w:val="21"/>
          <w:szCs w:val="21"/>
        </w:rPr>
        <w:t>”</w:t>
      </w:r>
      <w:r w:rsidRPr="005D5289">
        <w:rPr>
          <w:rFonts w:ascii="Tahoma" w:hAnsi="Tahoma" w:cs="Tahoma"/>
          <w:sz w:val="21"/>
          <w:szCs w:val="21"/>
        </w:rPr>
        <w:t xml:space="preserve"> tárgyban</w:t>
      </w:r>
      <w:r w:rsidRPr="001E3190">
        <w:rPr>
          <w:rFonts w:ascii="Tahoma" w:hAnsi="Tahoma" w:cs="Tahoma"/>
          <w:sz w:val="21"/>
          <w:szCs w:val="21"/>
        </w:rPr>
        <w:t xml:space="preserve"> kiírt </w:t>
      </w:r>
      <w:proofErr w:type="spellStart"/>
      <w:r w:rsidRPr="001E3190">
        <w:rPr>
          <w:rFonts w:ascii="Tahoma" w:hAnsi="Tahoma" w:cs="Tahoma"/>
          <w:sz w:val="21"/>
          <w:szCs w:val="21"/>
        </w:rPr>
        <w:t>közbeszerzési</w:t>
      </w:r>
      <w:proofErr w:type="spellEnd"/>
      <w:r w:rsidRPr="001E3190">
        <w:rPr>
          <w:rFonts w:ascii="Tahoma" w:hAnsi="Tahoma" w:cs="Tahoma"/>
          <w:sz w:val="21"/>
          <w:szCs w:val="21"/>
        </w:rPr>
        <w:t xml:space="preserve"> eljárás során az alábbi nyilatkozatot teszem a kizáró okok vonatkozásában:</w:t>
      </w:r>
    </w:p>
    <w:p w14:paraId="63E31C13" w14:textId="77777777" w:rsidR="002C11A9" w:rsidRDefault="00096909" w:rsidP="00096909">
      <w:pPr>
        <w:spacing w:after="120"/>
        <w:jc w:val="both"/>
        <w:rPr>
          <w:rFonts w:ascii="Tahoma" w:hAnsi="Tahoma" w:cs="Tahoma"/>
          <w:sz w:val="21"/>
          <w:szCs w:val="21"/>
        </w:rPr>
      </w:pPr>
      <w:r w:rsidRPr="001A1C68">
        <w:rPr>
          <w:rFonts w:ascii="Tahoma" w:hAnsi="Tahoma" w:cs="Tahoma"/>
          <w:sz w:val="21"/>
          <w:szCs w:val="21"/>
        </w:rPr>
        <w:t xml:space="preserve">Nem állnak fenn velünk szemben a közbeszerzésekről szóló </w:t>
      </w:r>
      <w:r>
        <w:rPr>
          <w:rFonts w:ascii="Tahoma" w:hAnsi="Tahoma" w:cs="Tahoma"/>
          <w:sz w:val="21"/>
          <w:szCs w:val="21"/>
        </w:rPr>
        <w:t>2015. évi CXLIII. törvényben</w:t>
      </w:r>
      <w:r w:rsidRPr="001A1C68">
        <w:rPr>
          <w:rFonts w:ascii="Tahoma" w:hAnsi="Tahoma" w:cs="Tahoma"/>
          <w:sz w:val="21"/>
          <w:szCs w:val="21"/>
        </w:rPr>
        <w:t xml:space="preserve"> foglalt alábbi kizáró okok, mely szeri</w:t>
      </w:r>
      <w:r>
        <w:rPr>
          <w:rFonts w:ascii="Tahoma" w:hAnsi="Tahoma" w:cs="Tahoma"/>
          <w:sz w:val="21"/>
          <w:szCs w:val="21"/>
        </w:rPr>
        <w:t xml:space="preserve">nt nem lehet ajánlattevő, amennyiben: </w:t>
      </w:r>
    </w:p>
    <w:p w14:paraId="1AB8FFF0" w14:textId="77777777" w:rsidR="00A94813" w:rsidRDefault="009F7DC5" w:rsidP="00096909">
      <w:pPr>
        <w:spacing w:after="120"/>
        <w:jc w:val="both"/>
        <w:rPr>
          <w:rFonts w:ascii="Tahoma" w:hAnsi="Tahoma" w:cs="Tahoma"/>
          <w:sz w:val="21"/>
          <w:szCs w:val="21"/>
        </w:rPr>
      </w:pPr>
      <w:r>
        <w:rPr>
          <w:rFonts w:ascii="Tahoma" w:hAnsi="Tahoma" w:cs="Tahoma"/>
          <w:sz w:val="21"/>
          <w:szCs w:val="21"/>
        </w:rPr>
        <w:t>Kbt. 62. § (1) bekezdés:</w:t>
      </w:r>
    </w:p>
    <w:p w14:paraId="463F5767" w14:textId="77777777" w:rsidR="009F7DC5" w:rsidRPr="009F7DC5" w:rsidRDefault="009F7DC5" w:rsidP="009F7DC5">
      <w:pPr>
        <w:spacing w:after="120"/>
        <w:jc w:val="both"/>
        <w:rPr>
          <w:rFonts w:ascii="Tahoma" w:hAnsi="Tahoma" w:cs="Tahoma"/>
          <w:sz w:val="21"/>
          <w:szCs w:val="21"/>
        </w:rPr>
      </w:pPr>
      <w:r w:rsidRPr="009F7DC5">
        <w:rPr>
          <w:rFonts w:ascii="Tahoma" w:hAnsi="Tahoma" w:cs="Tahoma"/>
          <w:sz w:val="21"/>
          <w:szCs w:val="21"/>
        </w:rPr>
        <w:t>a)</w:t>
      </w:r>
      <w:r w:rsidRPr="009F7DC5">
        <w:rPr>
          <w:rFonts w:ascii="Tahoma" w:hAnsi="Tahoma" w:cs="Tahoma"/>
          <w:kern w:val="0"/>
          <w:sz w:val="21"/>
          <w:szCs w:val="21"/>
          <w:lang w:val="en-GB" w:eastAsia="en-GB"/>
        </w:rPr>
        <w:t> </w:t>
      </w:r>
      <w:proofErr w:type="spellStart"/>
      <w:r w:rsidRPr="009F7DC5">
        <w:rPr>
          <w:rFonts w:ascii="Tahoma" w:hAnsi="Tahoma" w:cs="Tahoma"/>
          <w:kern w:val="0"/>
          <w:sz w:val="21"/>
          <w:szCs w:val="21"/>
          <w:lang w:val="en-GB" w:eastAsia="en-GB"/>
        </w:rPr>
        <w:t>az</w:t>
      </w:r>
      <w:proofErr w:type="spellEnd"/>
      <w:r w:rsidRPr="009F7DC5">
        <w:rPr>
          <w:rFonts w:ascii="Tahoma" w:hAnsi="Tahoma" w:cs="Tahoma"/>
          <w:kern w:val="0"/>
          <w:sz w:val="21"/>
          <w:szCs w:val="21"/>
          <w:lang w:val="en-GB" w:eastAsia="en-GB"/>
        </w:rPr>
        <w:t xml:space="preserve"> </w:t>
      </w:r>
      <w:proofErr w:type="spellStart"/>
      <w:r w:rsidRPr="009F7DC5">
        <w:rPr>
          <w:rFonts w:ascii="Tahoma" w:hAnsi="Tahoma" w:cs="Tahoma"/>
          <w:kern w:val="0"/>
          <w:sz w:val="21"/>
          <w:szCs w:val="21"/>
          <w:lang w:val="en-GB" w:eastAsia="en-GB"/>
        </w:rPr>
        <w:t>alábbi</w:t>
      </w:r>
      <w:proofErr w:type="spellEnd"/>
      <w:r w:rsidRPr="009F7DC5">
        <w:rPr>
          <w:rFonts w:ascii="Tahoma" w:hAnsi="Tahoma" w:cs="Tahoma"/>
          <w:kern w:val="0"/>
          <w:sz w:val="21"/>
          <w:szCs w:val="21"/>
          <w:lang w:val="en-GB" w:eastAsia="en-GB"/>
        </w:rPr>
        <w:t xml:space="preserve"> </w:t>
      </w:r>
      <w:proofErr w:type="spellStart"/>
      <w:r w:rsidRPr="009F7DC5">
        <w:rPr>
          <w:rFonts w:ascii="Tahoma" w:hAnsi="Tahoma" w:cs="Tahoma"/>
          <w:kern w:val="0"/>
          <w:sz w:val="21"/>
          <w:szCs w:val="21"/>
          <w:lang w:val="en-GB" w:eastAsia="en-GB"/>
        </w:rPr>
        <w:t>bűncselekmények</w:t>
      </w:r>
      <w:proofErr w:type="spellEnd"/>
      <w:r w:rsidRPr="009F7DC5">
        <w:rPr>
          <w:rFonts w:ascii="Tahoma" w:hAnsi="Tahoma" w:cs="Tahoma"/>
          <w:kern w:val="0"/>
          <w:sz w:val="21"/>
          <w:szCs w:val="21"/>
          <w:lang w:val="en-GB" w:eastAsia="en-GB"/>
        </w:rPr>
        <w:t xml:space="preserve"> </w:t>
      </w:r>
      <w:proofErr w:type="spellStart"/>
      <w:r w:rsidRPr="009F7DC5">
        <w:rPr>
          <w:rFonts w:ascii="Tahoma" w:hAnsi="Tahoma" w:cs="Tahoma"/>
          <w:kern w:val="0"/>
          <w:sz w:val="21"/>
          <w:szCs w:val="21"/>
          <w:lang w:val="en-GB" w:eastAsia="en-GB"/>
        </w:rPr>
        <w:t>valamelyikét</w:t>
      </w:r>
      <w:proofErr w:type="spellEnd"/>
      <w:r w:rsidRPr="009F7DC5">
        <w:rPr>
          <w:rFonts w:ascii="Tahoma" w:hAnsi="Tahoma" w:cs="Tahoma"/>
          <w:kern w:val="0"/>
          <w:sz w:val="21"/>
          <w:szCs w:val="21"/>
          <w:lang w:val="en-GB" w:eastAsia="en-GB"/>
        </w:rPr>
        <w:t xml:space="preserve"> </w:t>
      </w:r>
      <w:proofErr w:type="spellStart"/>
      <w:r w:rsidRPr="009F7DC5">
        <w:rPr>
          <w:rFonts w:ascii="Tahoma" w:hAnsi="Tahoma" w:cs="Tahoma"/>
          <w:kern w:val="0"/>
          <w:sz w:val="21"/>
          <w:szCs w:val="21"/>
          <w:lang w:val="en-GB" w:eastAsia="en-GB"/>
        </w:rPr>
        <w:t>elkövette</w:t>
      </w:r>
      <w:proofErr w:type="spellEnd"/>
      <w:r w:rsidRPr="009F7DC5">
        <w:rPr>
          <w:rFonts w:ascii="Tahoma" w:hAnsi="Tahoma" w:cs="Tahoma"/>
          <w:kern w:val="0"/>
          <w:sz w:val="21"/>
          <w:szCs w:val="21"/>
          <w:lang w:val="en-GB" w:eastAsia="en-GB"/>
        </w:rPr>
        <w:t xml:space="preserve">, </w:t>
      </w:r>
      <w:proofErr w:type="spellStart"/>
      <w:r w:rsidRPr="009F7DC5">
        <w:rPr>
          <w:rFonts w:ascii="Tahoma" w:hAnsi="Tahoma" w:cs="Tahoma"/>
          <w:kern w:val="0"/>
          <w:sz w:val="21"/>
          <w:szCs w:val="21"/>
          <w:lang w:val="en-GB" w:eastAsia="en-GB"/>
        </w:rPr>
        <w:t>és</w:t>
      </w:r>
      <w:proofErr w:type="spellEnd"/>
      <w:r w:rsidRPr="009F7DC5">
        <w:rPr>
          <w:rFonts w:ascii="Tahoma" w:hAnsi="Tahoma" w:cs="Tahoma"/>
          <w:kern w:val="0"/>
          <w:sz w:val="21"/>
          <w:szCs w:val="21"/>
          <w:lang w:val="en-GB" w:eastAsia="en-GB"/>
        </w:rPr>
        <w:t xml:space="preserve"> a </w:t>
      </w:r>
      <w:proofErr w:type="spellStart"/>
      <w:r w:rsidRPr="009F7DC5">
        <w:rPr>
          <w:rFonts w:ascii="Tahoma" w:hAnsi="Tahoma" w:cs="Tahoma"/>
          <w:kern w:val="0"/>
          <w:sz w:val="21"/>
          <w:szCs w:val="21"/>
          <w:lang w:val="en-GB" w:eastAsia="en-GB"/>
        </w:rPr>
        <w:t>bűncselekmény</w:t>
      </w:r>
      <w:proofErr w:type="spellEnd"/>
      <w:r w:rsidRPr="009F7DC5">
        <w:rPr>
          <w:rFonts w:ascii="Tahoma" w:hAnsi="Tahoma" w:cs="Tahoma"/>
          <w:kern w:val="0"/>
          <w:sz w:val="21"/>
          <w:szCs w:val="21"/>
          <w:lang w:val="en-GB" w:eastAsia="en-GB"/>
        </w:rPr>
        <w:t xml:space="preserve"> </w:t>
      </w:r>
      <w:proofErr w:type="spellStart"/>
      <w:r w:rsidRPr="009F7DC5">
        <w:rPr>
          <w:rFonts w:ascii="Tahoma" w:hAnsi="Tahoma" w:cs="Tahoma"/>
          <w:kern w:val="0"/>
          <w:sz w:val="21"/>
          <w:szCs w:val="21"/>
          <w:lang w:val="en-GB" w:eastAsia="en-GB"/>
        </w:rPr>
        <w:t>elkövetése</w:t>
      </w:r>
      <w:proofErr w:type="spellEnd"/>
      <w:r w:rsidRPr="009F7DC5">
        <w:rPr>
          <w:rFonts w:ascii="Tahoma" w:hAnsi="Tahoma" w:cs="Tahoma"/>
          <w:kern w:val="0"/>
          <w:sz w:val="21"/>
          <w:szCs w:val="21"/>
          <w:lang w:val="en-GB" w:eastAsia="en-GB"/>
        </w:rPr>
        <w:t xml:space="preserve"> </w:t>
      </w:r>
      <w:proofErr w:type="spellStart"/>
      <w:r w:rsidRPr="009F7DC5">
        <w:rPr>
          <w:rFonts w:ascii="Tahoma" w:hAnsi="Tahoma" w:cs="Tahoma"/>
          <w:kern w:val="0"/>
          <w:sz w:val="21"/>
          <w:szCs w:val="21"/>
          <w:lang w:val="en-GB" w:eastAsia="en-GB"/>
        </w:rPr>
        <w:t>az</w:t>
      </w:r>
      <w:proofErr w:type="spellEnd"/>
      <w:r w:rsidRPr="009F7DC5">
        <w:rPr>
          <w:rFonts w:ascii="Tahoma" w:hAnsi="Tahoma" w:cs="Tahoma"/>
          <w:kern w:val="0"/>
          <w:sz w:val="21"/>
          <w:szCs w:val="21"/>
          <w:lang w:val="en-GB" w:eastAsia="en-GB"/>
        </w:rPr>
        <w:t xml:space="preserve"> </w:t>
      </w:r>
      <w:proofErr w:type="spellStart"/>
      <w:r w:rsidRPr="009F7DC5">
        <w:rPr>
          <w:rFonts w:ascii="Tahoma" w:hAnsi="Tahoma" w:cs="Tahoma"/>
          <w:kern w:val="0"/>
          <w:sz w:val="21"/>
          <w:szCs w:val="21"/>
          <w:lang w:val="en-GB" w:eastAsia="en-GB"/>
        </w:rPr>
        <w:t>elmúlt</w:t>
      </w:r>
      <w:proofErr w:type="spellEnd"/>
      <w:r w:rsidRPr="009F7DC5">
        <w:rPr>
          <w:rFonts w:ascii="Tahoma" w:hAnsi="Tahoma" w:cs="Tahoma"/>
          <w:kern w:val="0"/>
          <w:sz w:val="21"/>
          <w:szCs w:val="21"/>
          <w:lang w:val="en-GB" w:eastAsia="en-GB"/>
        </w:rPr>
        <w:t xml:space="preserve"> </w:t>
      </w:r>
      <w:proofErr w:type="spellStart"/>
      <w:r w:rsidRPr="009F7DC5">
        <w:rPr>
          <w:rFonts w:ascii="Tahoma" w:hAnsi="Tahoma" w:cs="Tahoma"/>
          <w:kern w:val="0"/>
          <w:sz w:val="21"/>
          <w:szCs w:val="21"/>
          <w:lang w:val="en-GB" w:eastAsia="en-GB"/>
        </w:rPr>
        <w:t>öt</w:t>
      </w:r>
      <w:proofErr w:type="spellEnd"/>
      <w:r w:rsidRPr="009F7DC5">
        <w:rPr>
          <w:rFonts w:ascii="Tahoma" w:hAnsi="Tahoma" w:cs="Tahoma"/>
          <w:kern w:val="0"/>
          <w:sz w:val="21"/>
          <w:szCs w:val="21"/>
          <w:lang w:val="en-GB" w:eastAsia="en-GB"/>
        </w:rPr>
        <w:t xml:space="preserve"> </w:t>
      </w:r>
      <w:proofErr w:type="spellStart"/>
      <w:r w:rsidRPr="009F7DC5">
        <w:rPr>
          <w:rFonts w:ascii="Tahoma" w:hAnsi="Tahoma" w:cs="Tahoma"/>
          <w:kern w:val="0"/>
          <w:sz w:val="21"/>
          <w:szCs w:val="21"/>
          <w:lang w:val="en-GB" w:eastAsia="en-GB"/>
        </w:rPr>
        <w:t>évben</w:t>
      </w:r>
      <w:proofErr w:type="spellEnd"/>
      <w:r w:rsidRPr="009F7DC5">
        <w:rPr>
          <w:rFonts w:ascii="Tahoma" w:hAnsi="Tahoma" w:cs="Tahoma"/>
          <w:kern w:val="0"/>
          <w:sz w:val="21"/>
          <w:szCs w:val="21"/>
          <w:lang w:val="en-GB" w:eastAsia="en-GB"/>
        </w:rPr>
        <w:t xml:space="preserve"> </w:t>
      </w:r>
      <w:proofErr w:type="spellStart"/>
      <w:r w:rsidRPr="009F7DC5">
        <w:rPr>
          <w:rFonts w:ascii="Tahoma" w:hAnsi="Tahoma" w:cs="Tahoma"/>
          <w:kern w:val="0"/>
          <w:sz w:val="21"/>
          <w:szCs w:val="21"/>
          <w:lang w:val="en-GB" w:eastAsia="en-GB"/>
        </w:rPr>
        <w:t>jogerős</w:t>
      </w:r>
      <w:proofErr w:type="spellEnd"/>
      <w:r w:rsidRPr="009F7DC5">
        <w:rPr>
          <w:rFonts w:ascii="Tahoma" w:hAnsi="Tahoma" w:cs="Tahoma"/>
          <w:kern w:val="0"/>
          <w:sz w:val="21"/>
          <w:szCs w:val="21"/>
          <w:lang w:val="en-GB" w:eastAsia="en-GB"/>
        </w:rPr>
        <w:t xml:space="preserve"> </w:t>
      </w:r>
      <w:proofErr w:type="spellStart"/>
      <w:r w:rsidRPr="009F7DC5">
        <w:rPr>
          <w:rFonts w:ascii="Tahoma" w:hAnsi="Tahoma" w:cs="Tahoma"/>
          <w:kern w:val="0"/>
          <w:sz w:val="21"/>
          <w:szCs w:val="21"/>
          <w:lang w:val="en-GB" w:eastAsia="en-GB"/>
        </w:rPr>
        <w:t>bírósági</w:t>
      </w:r>
      <w:proofErr w:type="spellEnd"/>
      <w:r w:rsidRPr="009F7DC5">
        <w:rPr>
          <w:rFonts w:ascii="Tahoma" w:hAnsi="Tahoma" w:cs="Tahoma"/>
          <w:kern w:val="0"/>
          <w:sz w:val="21"/>
          <w:szCs w:val="21"/>
          <w:lang w:val="en-GB" w:eastAsia="en-GB"/>
        </w:rPr>
        <w:t xml:space="preserve"> </w:t>
      </w:r>
      <w:proofErr w:type="spellStart"/>
      <w:r w:rsidRPr="009F7DC5">
        <w:rPr>
          <w:rFonts w:ascii="Tahoma" w:hAnsi="Tahoma" w:cs="Tahoma"/>
          <w:kern w:val="0"/>
          <w:sz w:val="21"/>
          <w:szCs w:val="21"/>
          <w:lang w:val="en-GB" w:eastAsia="en-GB"/>
        </w:rPr>
        <w:t>ítéletben</w:t>
      </w:r>
      <w:proofErr w:type="spellEnd"/>
      <w:r w:rsidRPr="009F7DC5">
        <w:rPr>
          <w:rFonts w:ascii="Tahoma" w:hAnsi="Tahoma" w:cs="Tahoma"/>
          <w:kern w:val="0"/>
          <w:sz w:val="21"/>
          <w:szCs w:val="21"/>
          <w:lang w:val="en-GB" w:eastAsia="en-GB"/>
        </w:rPr>
        <w:t xml:space="preserve"> </w:t>
      </w:r>
      <w:proofErr w:type="spellStart"/>
      <w:r w:rsidRPr="009F7DC5">
        <w:rPr>
          <w:rFonts w:ascii="Tahoma" w:hAnsi="Tahoma" w:cs="Tahoma"/>
          <w:kern w:val="0"/>
          <w:sz w:val="21"/>
          <w:szCs w:val="21"/>
          <w:lang w:val="en-GB" w:eastAsia="en-GB"/>
        </w:rPr>
        <w:t>megállapítást</w:t>
      </w:r>
      <w:proofErr w:type="spellEnd"/>
      <w:r w:rsidRPr="009F7DC5">
        <w:rPr>
          <w:rFonts w:ascii="Tahoma" w:hAnsi="Tahoma" w:cs="Tahoma"/>
          <w:kern w:val="0"/>
          <w:sz w:val="21"/>
          <w:szCs w:val="21"/>
          <w:lang w:val="en-GB" w:eastAsia="en-GB"/>
        </w:rPr>
        <w:t xml:space="preserve"> </w:t>
      </w:r>
      <w:proofErr w:type="spellStart"/>
      <w:r w:rsidRPr="009F7DC5">
        <w:rPr>
          <w:rFonts w:ascii="Tahoma" w:hAnsi="Tahoma" w:cs="Tahoma"/>
          <w:kern w:val="0"/>
          <w:sz w:val="21"/>
          <w:szCs w:val="21"/>
          <w:lang w:val="en-GB" w:eastAsia="en-GB"/>
        </w:rPr>
        <w:t>nyert</w:t>
      </w:r>
      <w:proofErr w:type="spellEnd"/>
      <w:r w:rsidRPr="009F7DC5">
        <w:rPr>
          <w:rFonts w:ascii="Tahoma" w:hAnsi="Tahoma" w:cs="Tahoma"/>
          <w:kern w:val="0"/>
          <w:sz w:val="21"/>
          <w:szCs w:val="21"/>
          <w:lang w:val="en-GB" w:eastAsia="en-GB"/>
        </w:rPr>
        <w:t xml:space="preserve">, </w:t>
      </w:r>
      <w:proofErr w:type="spellStart"/>
      <w:r w:rsidRPr="009F7DC5">
        <w:rPr>
          <w:rFonts w:ascii="Tahoma" w:hAnsi="Tahoma" w:cs="Tahoma"/>
          <w:kern w:val="0"/>
          <w:sz w:val="21"/>
          <w:szCs w:val="21"/>
          <w:lang w:val="en-GB" w:eastAsia="en-GB"/>
        </w:rPr>
        <w:t>amíg</w:t>
      </w:r>
      <w:proofErr w:type="spellEnd"/>
      <w:r w:rsidRPr="009F7DC5">
        <w:rPr>
          <w:rFonts w:ascii="Tahoma" w:hAnsi="Tahoma" w:cs="Tahoma"/>
          <w:kern w:val="0"/>
          <w:sz w:val="21"/>
          <w:szCs w:val="21"/>
          <w:lang w:val="en-GB" w:eastAsia="en-GB"/>
        </w:rPr>
        <w:t xml:space="preserve"> a </w:t>
      </w:r>
      <w:proofErr w:type="spellStart"/>
      <w:r w:rsidRPr="009F7DC5">
        <w:rPr>
          <w:rFonts w:ascii="Tahoma" w:hAnsi="Tahoma" w:cs="Tahoma"/>
          <w:kern w:val="0"/>
          <w:sz w:val="21"/>
          <w:szCs w:val="21"/>
          <w:lang w:val="en-GB" w:eastAsia="en-GB"/>
        </w:rPr>
        <w:t>büntetett</w:t>
      </w:r>
      <w:proofErr w:type="spellEnd"/>
      <w:r w:rsidRPr="009F7DC5">
        <w:rPr>
          <w:rFonts w:ascii="Tahoma" w:hAnsi="Tahoma" w:cs="Tahoma"/>
          <w:kern w:val="0"/>
          <w:sz w:val="21"/>
          <w:szCs w:val="21"/>
          <w:lang w:val="en-GB" w:eastAsia="en-GB"/>
        </w:rPr>
        <w:t xml:space="preserve"> </w:t>
      </w:r>
      <w:proofErr w:type="spellStart"/>
      <w:r w:rsidRPr="009F7DC5">
        <w:rPr>
          <w:rFonts w:ascii="Tahoma" w:hAnsi="Tahoma" w:cs="Tahoma"/>
          <w:kern w:val="0"/>
          <w:sz w:val="21"/>
          <w:szCs w:val="21"/>
          <w:lang w:val="en-GB" w:eastAsia="en-GB"/>
        </w:rPr>
        <w:t>előélethez</w:t>
      </w:r>
      <w:proofErr w:type="spellEnd"/>
      <w:r w:rsidRPr="009F7DC5">
        <w:rPr>
          <w:rFonts w:ascii="Tahoma" w:hAnsi="Tahoma" w:cs="Tahoma"/>
          <w:kern w:val="0"/>
          <w:sz w:val="21"/>
          <w:szCs w:val="21"/>
          <w:lang w:val="en-GB" w:eastAsia="en-GB"/>
        </w:rPr>
        <w:t xml:space="preserve"> </w:t>
      </w:r>
      <w:proofErr w:type="spellStart"/>
      <w:r w:rsidRPr="009F7DC5">
        <w:rPr>
          <w:rFonts w:ascii="Tahoma" w:hAnsi="Tahoma" w:cs="Tahoma"/>
          <w:kern w:val="0"/>
          <w:sz w:val="21"/>
          <w:szCs w:val="21"/>
          <w:lang w:val="en-GB" w:eastAsia="en-GB"/>
        </w:rPr>
        <w:t>fűződő</w:t>
      </w:r>
      <w:proofErr w:type="spellEnd"/>
      <w:r w:rsidRPr="009F7DC5">
        <w:rPr>
          <w:rFonts w:ascii="Tahoma" w:hAnsi="Tahoma" w:cs="Tahoma"/>
          <w:kern w:val="0"/>
          <w:sz w:val="21"/>
          <w:szCs w:val="21"/>
          <w:lang w:val="en-GB" w:eastAsia="en-GB"/>
        </w:rPr>
        <w:t xml:space="preserve"> </w:t>
      </w:r>
      <w:proofErr w:type="spellStart"/>
      <w:r w:rsidRPr="009F7DC5">
        <w:rPr>
          <w:rFonts w:ascii="Tahoma" w:hAnsi="Tahoma" w:cs="Tahoma"/>
          <w:kern w:val="0"/>
          <w:sz w:val="21"/>
          <w:szCs w:val="21"/>
          <w:lang w:val="en-GB" w:eastAsia="en-GB"/>
        </w:rPr>
        <w:t>hátrányok</w:t>
      </w:r>
      <w:proofErr w:type="spellEnd"/>
      <w:r w:rsidRPr="009F7DC5">
        <w:rPr>
          <w:rFonts w:ascii="Tahoma" w:hAnsi="Tahoma" w:cs="Tahoma"/>
          <w:kern w:val="0"/>
          <w:sz w:val="21"/>
          <w:szCs w:val="21"/>
          <w:lang w:val="en-GB" w:eastAsia="en-GB"/>
        </w:rPr>
        <w:t xml:space="preserve"> </w:t>
      </w:r>
      <w:proofErr w:type="spellStart"/>
      <w:r w:rsidRPr="009F7DC5">
        <w:rPr>
          <w:rFonts w:ascii="Tahoma" w:hAnsi="Tahoma" w:cs="Tahoma"/>
          <w:kern w:val="0"/>
          <w:sz w:val="21"/>
          <w:szCs w:val="21"/>
          <w:lang w:val="en-GB" w:eastAsia="en-GB"/>
        </w:rPr>
        <w:t>alól</w:t>
      </w:r>
      <w:proofErr w:type="spellEnd"/>
      <w:r w:rsidRPr="009F7DC5">
        <w:rPr>
          <w:rFonts w:ascii="Tahoma" w:hAnsi="Tahoma" w:cs="Tahoma"/>
          <w:kern w:val="0"/>
          <w:sz w:val="21"/>
          <w:szCs w:val="21"/>
          <w:lang w:val="en-GB" w:eastAsia="en-GB"/>
        </w:rPr>
        <w:t xml:space="preserve"> </w:t>
      </w:r>
      <w:proofErr w:type="spellStart"/>
      <w:r w:rsidRPr="009F7DC5">
        <w:rPr>
          <w:rFonts w:ascii="Tahoma" w:hAnsi="Tahoma" w:cs="Tahoma"/>
          <w:kern w:val="0"/>
          <w:sz w:val="21"/>
          <w:szCs w:val="21"/>
          <w:lang w:val="en-GB" w:eastAsia="en-GB"/>
        </w:rPr>
        <w:t>nem</w:t>
      </w:r>
      <w:proofErr w:type="spellEnd"/>
      <w:r w:rsidRPr="009F7DC5">
        <w:rPr>
          <w:rFonts w:ascii="Tahoma" w:hAnsi="Tahoma" w:cs="Tahoma"/>
          <w:kern w:val="0"/>
          <w:sz w:val="21"/>
          <w:szCs w:val="21"/>
          <w:lang w:val="en-GB" w:eastAsia="en-GB"/>
        </w:rPr>
        <w:t xml:space="preserve"> </w:t>
      </w:r>
      <w:proofErr w:type="spellStart"/>
      <w:r w:rsidRPr="009F7DC5">
        <w:rPr>
          <w:rFonts w:ascii="Tahoma" w:hAnsi="Tahoma" w:cs="Tahoma"/>
          <w:kern w:val="0"/>
          <w:sz w:val="21"/>
          <w:szCs w:val="21"/>
          <w:lang w:val="en-GB" w:eastAsia="en-GB"/>
        </w:rPr>
        <w:t>mentesült</w:t>
      </w:r>
      <w:proofErr w:type="spellEnd"/>
      <w:r w:rsidRPr="009F7DC5">
        <w:rPr>
          <w:rFonts w:ascii="Tahoma" w:hAnsi="Tahoma" w:cs="Tahoma"/>
          <w:kern w:val="0"/>
          <w:sz w:val="21"/>
          <w:szCs w:val="21"/>
          <w:lang w:val="en-GB" w:eastAsia="en-GB"/>
        </w:rPr>
        <w:t>:</w:t>
      </w:r>
    </w:p>
    <w:p w14:paraId="0708F39F" w14:textId="77777777" w:rsidR="009F7DC5" w:rsidRPr="009F7DC5" w:rsidRDefault="009F7DC5" w:rsidP="009F7DC5">
      <w:pPr>
        <w:suppressAutoHyphens w:val="0"/>
        <w:spacing w:after="20" w:line="240" w:lineRule="auto"/>
        <w:ind w:firstLine="180"/>
        <w:jc w:val="both"/>
        <w:textAlignment w:val="auto"/>
        <w:rPr>
          <w:rFonts w:ascii="Tahoma" w:hAnsi="Tahoma" w:cs="Tahoma"/>
          <w:kern w:val="0"/>
          <w:sz w:val="21"/>
          <w:szCs w:val="21"/>
          <w:lang w:val="en-GB" w:eastAsia="en-GB"/>
        </w:rPr>
      </w:pPr>
      <w:r w:rsidRPr="009F7DC5">
        <w:rPr>
          <w:rFonts w:ascii="Tahoma" w:hAnsi="Tahoma" w:cs="Tahoma"/>
          <w:i/>
          <w:iCs/>
          <w:kern w:val="0"/>
          <w:sz w:val="21"/>
          <w:szCs w:val="21"/>
          <w:lang w:val="en-GB" w:eastAsia="en-GB"/>
        </w:rPr>
        <w:t>aa)</w:t>
      </w:r>
      <w:r w:rsidRPr="009F7DC5">
        <w:rPr>
          <w:rFonts w:ascii="Tahoma" w:hAnsi="Tahoma" w:cs="Tahoma"/>
          <w:kern w:val="0"/>
          <w:sz w:val="21"/>
          <w:szCs w:val="21"/>
          <w:lang w:val="en-GB" w:eastAsia="en-GB"/>
        </w:rPr>
        <w:t xml:space="preserve"> a </w:t>
      </w:r>
      <w:proofErr w:type="spellStart"/>
      <w:r w:rsidRPr="009F7DC5">
        <w:rPr>
          <w:rFonts w:ascii="Tahoma" w:hAnsi="Tahoma" w:cs="Tahoma"/>
          <w:kern w:val="0"/>
          <w:sz w:val="21"/>
          <w:szCs w:val="21"/>
          <w:lang w:val="en-GB" w:eastAsia="en-GB"/>
        </w:rPr>
        <w:t>Büntető</w:t>
      </w:r>
      <w:proofErr w:type="spellEnd"/>
      <w:r w:rsidRPr="009F7DC5">
        <w:rPr>
          <w:rFonts w:ascii="Tahoma" w:hAnsi="Tahoma" w:cs="Tahoma"/>
          <w:kern w:val="0"/>
          <w:sz w:val="21"/>
          <w:szCs w:val="21"/>
          <w:lang w:val="en-GB" w:eastAsia="en-GB"/>
        </w:rPr>
        <w:t xml:space="preserve"> </w:t>
      </w:r>
      <w:proofErr w:type="spellStart"/>
      <w:r w:rsidRPr="009F7DC5">
        <w:rPr>
          <w:rFonts w:ascii="Tahoma" w:hAnsi="Tahoma" w:cs="Tahoma"/>
          <w:kern w:val="0"/>
          <w:sz w:val="21"/>
          <w:szCs w:val="21"/>
          <w:lang w:val="en-GB" w:eastAsia="en-GB"/>
        </w:rPr>
        <w:t>Törvénykönyvről</w:t>
      </w:r>
      <w:proofErr w:type="spellEnd"/>
      <w:r w:rsidRPr="009F7DC5">
        <w:rPr>
          <w:rFonts w:ascii="Tahoma" w:hAnsi="Tahoma" w:cs="Tahoma"/>
          <w:kern w:val="0"/>
          <w:sz w:val="21"/>
          <w:szCs w:val="21"/>
          <w:lang w:val="en-GB" w:eastAsia="en-GB"/>
        </w:rPr>
        <w:t xml:space="preserve"> </w:t>
      </w:r>
      <w:proofErr w:type="spellStart"/>
      <w:r w:rsidRPr="009F7DC5">
        <w:rPr>
          <w:rFonts w:ascii="Tahoma" w:hAnsi="Tahoma" w:cs="Tahoma"/>
          <w:kern w:val="0"/>
          <w:sz w:val="21"/>
          <w:szCs w:val="21"/>
          <w:lang w:val="en-GB" w:eastAsia="en-GB"/>
        </w:rPr>
        <w:t>szóló</w:t>
      </w:r>
      <w:proofErr w:type="spellEnd"/>
      <w:r w:rsidRPr="009F7DC5">
        <w:rPr>
          <w:rFonts w:ascii="Tahoma" w:hAnsi="Tahoma" w:cs="Tahoma"/>
          <w:kern w:val="0"/>
          <w:sz w:val="21"/>
          <w:szCs w:val="21"/>
          <w:lang w:val="en-GB" w:eastAsia="en-GB"/>
        </w:rPr>
        <w:t xml:space="preserve"> 1978. </w:t>
      </w:r>
      <w:proofErr w:type="spellStart"/>
      <w:r w:rsidRPr="009F7DC5">
        <w:rPr>
          <w:rFonts w:ascii="Tahoma" w:hAnsi="Tahoma" w:cs="Tahoma"/>
          <w:kern w:val="0"/>
          <w:sz w:val="21"/>
          <w:szCs w:val="21"/>
          <w:lang w:val="en-GB" w:eastAsia="en-GB"/>
        </w:rPr>
        <w:t>évi</w:t>
      </w:r>
      <w:proofErr w:type="spellEnd"/>
      <w:r w:rsidRPr="009F7DC5">
        <w:rPr>
          <w:rFonts w:ascii="Tahoma" w:hAnsi="Tahoma" w:cs="Tahoma"/>
          <w:kern w:val="0"/>
          <w:sz w:val="21"/>
          <w:szCs w:val="21"/>
          <w:lang w:val="en-GB" w:eastAsia="en-GB"/>
        </w:rPr>
        <w:t xml:space="preserve"> IV. </w:t>
      </w:r>
      <w:proofErr w:type="spellStart"/>
      <w:r w:rsidRPr="009F7DC5">
        <w:rPr>
          <w:rFonts w:ascii="Tahoma" w:hAnsi="Tahoma" w:cs="Tahoma"/>
          <w:kern w:val="0"/>
          <w:sz w:val="21"/>
          <w:szCs w:val="21"/>
          <w:lang w:val="en-GB" w:eastAsia="en-GB"/>
        </w:rPr>
        <w:t>törvény</w:t>
      </w:r>
      <w:proofErr w:type="spellEnd"/>
      <w:r w:rsidRPr="009F7DC5">
        <w:rPr>
          <w:rFonts w:ascii="Tahoma" w:hAnsi="Tahoma" w:cs="Tahoma"/>
          <w:kern w:val="0"/>
          <w:sz w:val="21"/>
          <w:szCs w:val="21"/>
          <w:lang w:val="en-GB" w:eastAsia="en-GB"/>
        </w:rPr>
        <w:t xml:space="preserve"> (a </w:t>
      </w:r>
      <w:proofErr w:type="spellStart"/>
      <w:r w:rsidRPr="009F7DC5">
        <w:rPr>
          <w:rFonts w:ascii="Tahoma" w:hAnsi="Tahoma" w:cs="Tahoma"/>
          <w:kern w:val="0"/>
          <w:sz w:val="21"/>
          <w:szCs w:val="21"/>
          <w:lang w:val="en-GB" w:eastAsia="en-GB"/>
        </w:rPr>
        <w:t>továbbiakban</w:t>
      </w:r>
      <w:proofErr w:type="spellEnd"/>
      <w:r w:rsidRPr="009F7DC5">
        <w:rPr>
          <w:rFonts w:ascii="Tahoma" w:hAnsi="Tahoma" w:cs="Tahoma"/>
          <w:kern w:val="0"/>
          <w:sz w:val="21"/>
          <w:szCs w:val="21"/>
          <w:lang w:val="en-GB" w:eastAsia="en-GB"/>
        </w:rPr>
        <w:t xml:space="preserve">: 1978. </w:t>
      </w:r>
      <w:proofErr w:type="spellStart"/>
      <w:r w:rsidRPr="009F7DC5">
        <w:rPr>
          <w:rFonts w:ascii="Tahoma" w:hAnsi="Tahoma" w:cs="Tahoma"/>
          <w:kern w:val="0"/>
          <w:sz w:val="21"/>
          <w:szCs w:val="21"/>
          <w:lang w:val="en-GB" w:eastAsia="en-GB"/>
        </w:rPr>
        <w:t>évi</w:t>
      </w:r>
      <w:proofErr w:type="spellEnd"/>
      <w:r w:rsidRPr="009F7DC5">
        <w:rPr>
          <w:rFonts w:ascii="Tahoma" w:hAnsi="Tahoma" w:cs="Tahoma"/>
          <w:kern w:val="0"/>
          <w:sz w:val="21"/>
          <w:szCs w:val="21"/>
          <w:lang w:val="en-GB" w:eastAsia="en-GB"/>
        </w:rPr>
        <w:t xml:space="preserve"> IV. </w:t>
      </w:r>
      <w:proofErr w:type="spellStart"/>
      <w:r w:rsidRPr="009F7DC5">
        <w:rPr>
          <w:rFonts w:ascii="Tahoma" w:hAnsi="Tahoma" w:cs="Tahoma"/>
          <w:kern w:val="0"/>
          <w:sz w:val="21"/>
          <w:szCs w:val="21"/>
          <w:lang w:val="en-GB" w:eastAsia="en-GB"/>
        </w:rPr>
        <w:t>törvény</w:t>
      </w:r>
      <w:proofErr w:type="spellEnd"/>
      <w:r w:rsidRPr="009F7DC5">
        <w:rPr>
          <w:rFonts w:ascii="Tahoma" w:hAnsi="Tahoma" w:cs="Tahoma"/>
          <w:kern w:val="0"/>
          <w:sz w:val="21"/>
          <w:szCs w:val="21"/>
          <w:lang w:val="en-GB" w:eastAsia="en-GB"/>
        </w:rPr>
        <w:t xml:space="preserve">), </w:t>
      </w:r>
      <w:proofErr w:type="spellStart"/>
      <w:r w:rsidRPr="009F7DC5">
        <w:rPr>
          <w:rFonts w:ascii="Tahoma" w:hAnsi="Tahoma" w:cs="Tahoma"/>
          <w:kern w:val="0"/>
          <w:sz w:val="21"/>
          <w:szCs w:val="21"/>
          <w:lang w:val="en-GB" w:eastAsia="en-GB"/>
        </w:rPr>
        <w:t>illetve</w:t>
      </w:r>
      <w:proofErr w:type="spellEnd"/>
      <w:r w:rsidRPr="009F7DC5">
        <w:rPr>
          <w:rFonts w:ascii="Tahoma" w:hAnsi="Tahoma" w:cs="Tahoma"/>
          <w:kern w:val="0"/>
          <w:sz w:val="21"/>
          <w:szCs w:val="21"/>
          <w:lang w:val="en-GB" w:eastAsia="en-GB"/>
        </w:rPr>
        <w:t xml:space="preserve"> a </w:t>
      </w:r>
      <w:proofErr w:type="spellStart"/>
      <w:r w:rsidRPr="009F7DC5">
        <w:rPr>
          <w:rFonts w:ascii="Tahoma" w:hAnsi="Tahoma" w:cs="Tahoma"/>
          <w:kern w:val="0"/>
          <w:sz w:val="21"/>
          <w:szCs w:val="21"/>
          <w:lang w:val="en-GB" w:eastAsia="en-GB"/>
        </w:rPr>
        <w:t>Büntető</w:t>
      </w:r>
      <w:proofErr w:type="spellEnd"/>
      <w:r w:rsidRPr="009F7DC5">
        <w:rPr>
          <w:rFonts w:ascii="Tahoma" w:hAnsi="Tahoma" w:cs="Tahoma"/>
          <w:kern w:val="0"/>
          <w:sz w:val="21"/>
          <w:szCs w:val="21"/>
          <w:lang w:val="en-GB" w:eastAsia="en-GB"/>
        </w:rPr>
        <w:t xml:space="preserve"> </w:t>
      </w:r>
      <w:proofErr w:type="spellStart"/>
      <w:r w:rsidRPr="009F7DC5">
        <w:rPr>
          <w:rFonts w:ascii="Tahoma" w:hAnsi="Tahoma" w:cs="Tahoma"/>
          <w:kern w:val="0"/>
          <w:sz w:val="21"/>
          <w:szCs w:val="21"/>
          <w:lang w:val="en-GB" w:eastAsia="en-GB"/>
        </w:rPr>
        <w:t>Törvénykönyvről</w:t>
      </w:r>
      <w:proofErr w:type="spellEnd"/>
      <w:r w:rsidRPr="009F7DC5">
        <w:rPr>
          <w:rFonts w:ascii="Tahoma" w:hAnsi="Tahoma" w:cs="Tahoma"/>
          <w:kern w:val="0"/>
          <w:sz w:val="21"/>
          <w:szCs w:val="21"/>
          <w:lang w:val="en-GB" w:eastAsia="en-GB"/>
        </w:rPr>
        <w:t xml:space="preserve"> </w:t>
      </w:r>
      <w:proofErr w:type="spellStart"/>
      <w:r w:rsidRPr="009F7DC5">
        <w:rPr>
          <w:rFonts w:ascii="Tahoma" w:hAnsi="Tahoma" w:cs="Tahoma"/>
          <w:kern w:val="0"/>
          <w:sz w:val="21"/>
          <w:szCs w:val="21"/>
          <w:lang w:val="en-GB" w:eastAsia="en-GB"/>
        </w:rPr>
        <w:t>szóló</w:t>
      </w:r>
      <w:proofErr w:type="spellEnd"/>
      <w:r w:rsidRPr="009F7DC5">
        <w:rPr>
          <w:rFonts w:ascii="Tahoma" w:hAnsi="Tahoma" w:cs="Tahoma"/>
          <w:kern w:val="0"/>
          <w:sz w:val="21"/>
          <w:szCs w:val="21"/>
          <w:lang w:val="en-GB" w:eastAsia="en-GB"/>
        </w:rPr>
        <w:t xml:space="preserve"> 2012. </w:t>
      </w:r>
      <w:proofErr w:type="spellStart"/>
      <w:r w:rsidRPr="009F7DC5">
        <w:rPr>
          <w:rFonts w:ascii="Tahoma" w:hAnsi="Tahoma" w:cs="Tahoma"/>
          <w:kern w:val="0"/>
          <w:sz w:val="21"/>
          <w:szCs w:val="21"/>
          <w:lang w:val="en-GB" w:eastAsia="en-GB"/>
        </w:rPr>
        <w:t>évi</w:t>
      </w:r>
      <w:proofErr w:type="spellEnd"/>
      <w:r w:rsidRPr="009F7DC5">
        <w:rPr>
          <w:rFonts w:ascii="Tahoma" w:hAnsi="Tahoma" w:cs="Tahoma"/>
          <w:kern w:val="0"/>
          <w:sz w:val="21"/>
          <w:szCs w:val="21"/>
          <w:lang w:val="en-GB" w:eastAsia="en-GB"/>
        </w:rPr>
        <w:t xml:space="preserve"> C. </w:t>
      </w:r>
      <w:proofErr w:type="spellStart"/>
      <w:r w:rsidRPr="009F7DC5">
        <w:rPr>
          <w:rFonts w:ascii="Tahoma" w:hAnsi="Tahoma" w:cs="Tahoma"/>
          <w:kern w:val="0"/>
          <w:sz w:val="21"/>
          <w:szCs w:val="21"/>
          <w:lang w:val="en-GB" w:eastAsia="en-GB"/>
        </w:rPr>
        <w:t>törvény</w:t>
      </w:r>
      <w:proofErr w:type="spellEnd"/>
      <w:r w:rsidRPr="009F7DC5">
        <w:rPr>
          <w:rFonts w:ascii="Tahoma" w:hAnsi="Tahoma" w:cs="Tahoma"/>
          <w:kern w:val="0"/>
          <w:sz w:val="21"/>
          <w:szCs w:val="21"/>
          <w:lang w:val="en-GB" w:eastAsia="en-GB"/>
        </w:rPr>
        <w:t xml:space="preserve"> (a </w:t>
      </w:r>
      <w:proofErr w:type="spellStart"/>
      <w:r w:rsidRPr="009F7DC5">
        <w:rPr>
          <w:rFonts w:ascii="Tahoma" w:hAnsi="Tahoma" w:cs="Tahoma"/>
          <w:kern w:val="0"/>
          <w:sz w:val="21"/>
          <w:szCs w:val="21"/>
          <w:lang w:val="en-GB" w:eastAsia="en-GB"/>
        </w:rPr>
        <w:t>továbbiakban</w:t>
      </w:r>
      <w:proofErr w:type="spellEnd"/>
      <w:r w:rsidRPr="009F7DC5">
        <w:rPr>
          <w:rFonts w:ascii="Tahoma" w:hAnsi="Tahoma" w:cs="Tahoma"/>
          <w:kern w:val="0"/>
          <w:sz w:val="21"/>
          <w:szCs w:val="21"/>
          <w:lang w:val="en-GB" w:eastAsia="en-GB"/>
        </w:rPr>
        <w:t xml:space="preserve">: </w:t>
      </w:r>
      <w:proofErr w:type="spellStart"/>
      <w:r w:rsidRPr="009F7DC5">
        <w:rPr>
          <w:rFonts w:ascii="Tahoma" w:hAnsi="Tahoma" w:cs="Tahoma"/>
          <w:kern w:val="0"/>
          <w:sz w:val="21"/>
          <w:szCs w:val="21"/>
          <w:lang w:val="en-GB" w:eastAsia="en-GB"/>
        </w:rPr>
        <w:t>Btk</w:t>
      </w:r>
      <w:proofErr w:type="spellEnd"/>
      <w:r w:rsidRPr="009F7DC5">
        <w:rPr>
          <w:rFonts w:ascii="Tahoma" w:hAnsi="Tahoma" w:cs="Tahoma"/>
          <w:kern w:val="0"/>
          <w:sz w:val="21"/>
          <w:szCs w:val="21"/>
          <w:lang w:val="en-GB" w:eastAsia="en-GB"/>
        </w:rPr>
        <w:t xml:space="preserve">.) </w:t>
      </w:r>
      <w:proofErr w:type="spellStart"/>
      <w:r w:rsidRPr="009F7DC5">
        <w:rPr>
          <w:rFonts w:ascii="Tahoma" w:hAnsi="Tahoma" w:cs="Tahoma"/>
          <w:kern w:val="0"/>
          <w:sz w:val="21"/>
          <w:szCs w:val="21"/>
          <w:lang w:val="en-GB" w:eastAsia="en-GB"/>
        </w:rPr>
        <w:t>szerinti</w:t>
      </w:r>
      <w:proofErr w:type="spellEnd"/>
      <w:r w:rsidRPr="009F7DC5">
        <w:rPr>
          <w:rFonts w:ascii="Tahoma" w:hAnsi="Tahoma" w:cs="Tahoma"/>
          <w:kern w:val="0"/>
          <w:sz w:val="21"/>
          <w:szCs w:val="21"/>
          <w:lang w:val="en-GB" w:eastAsia="en-GB"/>
        </w:rPr>
        <w:t xml:space="preserve"> </w:t>
      </w:r>
      <w:proofErr w:type="spellStart"/>
      <w:r w:rsidRPr="009F7DC5">
        <w:rPr>
          <w:rFonts w:ascii="Tahoma" w:hAnsi="Tahoma" w:cs="Tahoma"/>
          <w:kern w:val="0"/>
          <w:sz w:val="21"/>
          <w:szCs w:val="21"/>
          <w:lang w:val="en-GB" w:eastAsia="en-GB"/>
        </w:rPr>
        <w:t>bűnszervezetben</w:t>
      </w:r>
      <w:proofErr w:type="spellEnd"/>
      <w:r w:rsidRPr="009F7DC5">
        <w:rPr>
          <w:rFonts w:ascii="Tahoma" w:hAnsi="Tahoma" w:cs="Tahoma"/>
          <w:kern w:val="0"/>
          <w:sz w:val="21"/>
          <w:szCs w:val="21"/>
          <w:lang w:val="en-GB" w:eastAsia="en-GB"/>
        </w:rPr>
        <w:t xml:space="preserve"> </w:t>
      </w:r>
      <w:proofErr w:type="spellStart"/>
      <w:r w:rsidRPr="009F7DC5">
        <w:rPr>
          <w:rFonts w:ascii="Tahoma" w:hAnsi="Tahoma" w:cs="Tahoma"/>
          <w:kern w:val="0"/>
          <w:sz w:val="21"/>
          <w:szCs w:val="21"/>
          <w:lang w:val="en-GB" w:eastAsia="en-GB"/>
        </w:rPr>
        <w:t>részvétel</w:t>
      </w:r>
      <w:proofErr w:type="spellEnd"/>
      <w:r w:rsidRPr="009F7DC5">
        <w:rPr>
          <w:rFonts w:ascii="Tahoma" w:hAnsi="Tahoma" w:cs="Tahoma"/>
          <w:kern w:val="0"/>
          <w:sz w:val="21"/>
          <w:szCs w:val="21"/>
          <w:lang w:val="en-GB" w:eastAsia="en-GB"/>
        </w:rPr>
        <w:t xml:space="preserve">, </w:t>
      </w:r>
      <w:proofErr w:type="spellStart"/>
      <w:r w:rsidRPr="009F7DC5">
        <w:rPr>
          <w:rFonts w:ascii="Tahoma" w:hAnsi="Tahoma" w:cs="Tahoma"/>
          <w:kern w:val="0"/>
          <w:sz w:val="21"/>
          <w:szCs w:val="21"/>
          <w:lang w:val="en-GB" w:eastAsia="en-GB"/>
        </w:rPr>
        <w:t>ideértve</w:t>
      </w:r>
      <w:proofErr w:type="spellEnd"/>
      <w:r w:rsidRPr="009F7DC5">
        <w:rPr>
          <w:rFonts w:ascii="Tahoma" w:hAnsi="Tahoma" w:cs="Tahoma"/>
          <w:kern w:val="0"/>
          <w:sz w:val="21"/>
          <w:szCs w:val="21"/>
          <w:lang w:val="en-GB" w:eastAsia="en-GB"/>
        </w:rPr>
        <w:t xml:space="preserve"> a </w:t>
      </w:r>
      <w:proofErr w:type="spellStart"/>
      <w:r w:rsidRPr="009F7DC5">
        <w:rPr>
          <w:rFonts w:ascii="Tahoma" w:hAnsi="Tahoma" w:cs="Tahoma"/>
          <w:kern w:val="0"/>
          <w:sz w:val="21"/>
          <w:szCs w:val="21"/>
          <w:lang w:val="en-GB" w:eastAsia="en-GB"/>
        </w:rPr>
        <w:t>bűncselekmény</w:t>
      </w:r>
      <w:proofErr w:type="spellEnd"/>
      <w:r w:rsidRPr="009F7DC5">
        <w:rPr>
          <w:rFonts w:ascii="Tahoma" w:hAnsi="Tahoma" w:cs="Tahoma"/>
          <w:kern w:val="0"/>
          <w:sz w:val="21"/>
          <w:szCs w:val="21"/>
          <w:lang w:val="en-GB" w:eastAsia="en-GB"/>
        </w:rPr>
        <w:t xml:space="preserve"> </w:t>
      </w:r>
      <w:proofErr w:type="spellStart"/>
      <w:r w:rsidRPr="009F7DC5">
        <w:rPr>
          <w:rFonts w:ascii="Tahoma" w:hAnsi="Tahoma" w:cs="Tahoma"/>
          <w:kern w:val="0"/>
          <w:sz w:val="21"/>
          <w:szCs w:val="21"/>
          <w:lang w:val="en-GB" w:eastAsia="en-GB"/>
        </w:rPr>
        <w:t>bűnszervezetben</w:t>
      </w:r>
      <w:proofErr w:type="spellEnd"/>
      <w:r w:rsidRPr="009F7DC5">
        <w:rPr>
          <w:rFonts w:ascii="Tahoma" w:hAnsi="Tahoma" w:cs="Tahoma"/>
          <w:kern w:val="0"/>
          <w:sz w:val="21"/>
          <w:szCs w:val="21"/>
          <w:lang w:val="en-GB" w:eastAsia="en-GB"/>
        </w:rPr>
        <w:t xml:space="preserve"> </w:t>
      </w:r>
      <w:proofErr w:type="spellStart"/>
      <w:r w:rsidRPr="009F7DC5">
        <w:rPr>
          <w:rFonts w:ascii="Tahoma" w:hAnsi="Tahoma" w:cs="Tahoma"/>
          <w:kern w:val="0"/>
          <w:sz w:val="21"/>
          <w:szCs w:val="21"/>
          <w:lang w:val="en-GB" w:eastAsia="en-GB"/>
        </w:rPr>
        <w:t>történő</w:t>
      </w:r>
      <w:proofErr w:type="spellEnd"/>
      <w:r w:rsidRPr="009F7DC5">
        <w:rPr>
          <w:rFonts w:ascii="Tahoma" w:hAnsi="Tahoma" w:cs="Tahoma"/>
          <w:kern w:val="0"/>
          <w:sz w:val="21"/>
          <w:szCs w:val="21"/>
          <w:lang w:val="en-GB" w:eastAsia="en-GB"/>
        </w:rPr>
        <w:t xml:space="preserve"> </w:t>
      </w:r>
      <w:proofErr w:type="spellStart"/>
      <w:r w:rsidRPr="009F7DC5">
        <w:rPr>
          <w:rFonts w:ascii="Tahoma" w:hAnsi="Tahoma" w:cs="Tahoma"/>
          <w:kern w:val="0"/>
          <w:sz w:val="21"/>
          <w:szCs w:val="21"/>
          <w:lang w:val="en-GB" w:eastAsia="en-GB"/>
        </w:rPr>
        <w:t>elkövetését</w:t>
      </w:r>
      <w:proofErr w:type="spellEnd"/>
      <w:r w:rsidRPr="009F7DC5">
        <w:rPr>
          <w:rFonts w:ascii="Tahoma" w:hAnsi="Tahoma" w:cs="Tahoma"/>
          <w:kern w:val="0"/>
          <w:sz w:val="21"/>
          <w:szCs w:val="21"/>
          <w:lang w:val="en-GB" w:eastAsia="en-GB"/>
        </w:rPr>
        <w:t xml:space="preserve"> is;</w:t>
      </w:r>
    </w:p>
    <w:p w14:paraId="7D76CF22" w14:textId="77777777" w:rsidR="009F7DC5" w:rsidRPr="009F7DC5" w:rsidRDefault="009F7DC5" w:rsidP="009F7DC5">
      <w:pPr>
        <w:suppressAutoHyphens w:val="0"/>
        <w:spacing w:after="20" w:line="240" w:lineRule="auto"/>
        <w:ind w:firstLine="180"/>
        <w:jc w:val="both"/>
        <w:textAlignment w:val="auto"/>
        <w:rPr>
          <w:rFonts w:ascii="Tahoma" w:hAnsi="Tahoma" w:cs="Tahoma"/>
          <w:kern w:val="0"/>
          <w:sz w:val="21"/>
          <w:szCs w:val="21"/>
          <w:lang w:val="en-GB" w:eastAsia="en-GB"/>
        </w:rPr>
      </w:pPr>
      <w:r w:rsidRPr="009F7DC5">
        <w:rPr>
          <w:rFonts w:ascii="Tahoma" w:hAnsi="Tahoma" w:cs="Tahoma"/>
          <w:i/>
          <w:iCs/>
          <w:kern w:val="0"/>
          <w:sz w:val="21"/>
          <w:szCs w:val="21"/>
          <w:lang w:val="en-GB" w:eastAsia="en-GB"/>
        </w:rPr>
        <w:t>ab)</w:t>
      </w:r>
      <w:r w:rsidRPr="009F7DC5">
        <w:rPr>
          <w:rFonts w:ascii="Tahoma" w:hAnsi="Tahoma" w:cs="Tahoma"/>
          <w:kern w:val="0"/>
          <w:sz w:val="21"/>
          <w:szCs w:val="21"/>
          <w:lang w:val="en-GB" w:eastAsia="en-GB"/>
        </w:rPr>
        <w:t> </w:t>
      </w:r>
      <w:proofErr w:type="spellStart"/>
      <w:r w:rsidRPr="009F7DC5">
        <w:rPr>
          <w:rFonts w:ascii="Tahoma" w:hAnsi="Tahoma" w:cs="Tahoma"/>
          <w:kern w:val="0"/>
          <w:sz w:val="21"/>
          <w:szCs w:val="21"/>
          <w:lang w:val="en-GB" w:eastAsia="en-GB"/>
        </w:rPr>
        <w:t>az</w:t>
      </w:r>
      <w:proofErr w:type="spellEnd"/>
      <w:r w:rsidRPr="009F7DC5">
        <w:rPr>
          <w:rFonts w:ascii="Tahoma" w:hAnsi="Tahoma" w:cs="Tahoma"/>
          <w:kern w:val="0"/>
          <w:sz w:val="21"/>
          <w:szCs w:val="21"/>
          <w:lang w:val="en-GB" w:eastAsia="en-GB"/>
        </w:rPr>
        <w:t xml:space="preserve"> 1978. </w:t>
      </w:r>
      <w:proofErr w:type="spellStart"/>
      <w:r w:rsidRPr="009F7DC5">
        <w:rPr>
          <w:rFonts w:ascii="Tahoma" w:hAnsi="Tahoma" w:cs="Tahoma"/>
          <w:kern w:val="0"/>
          <w:sz w:val="21"/>
          <w:szCs w:val="21"/>
          <w:lang w:val="en-GB" w:eastAsia="en-GB"/>
        </w:rPr>
        <w:t>évi</w:t>
      </w:r>
      <w:proofErr w:type="spellEnd"/>
      <w:r w:rsidRPr="009F7DC5">
        <w:rPr>
          <w:rFonts w:ascii="Tahoma" w:hAnsi="Tahoma" w:cs="Tahoma"/>
          <w:kern w:val="0"/>
          <w:sz w:val="21"/>
          <w:szCs w:val="21"/>
          <w:lang w:val="en-GB" w:eastAsia="en-GB"/>
        </w:rPr>
        <w:t xml:space="preserve"> IV. </w:t>
      </w:r>
      <w:proofErr w:type="spellStart"/>
      <w:r w:rsidRPr="009F7DC5">
        <w:rPr>
          <w:rFonts w:ascii="Tahoma" w:hAnsi="Tahoma" w:cs="Tahoma"/>
          <w:kern w:val="0"/>
          <w:sz w:val="21"/>
          <w:szCs w:val="21"/>
          <w:lang w:val="en-GB" w:eastAsia="en-GB"/>
        </w:rPr>
        <w:t>törvény</w:t>
      </w:r>
      <w:proofErr w:type="spellEnd"/>
      <w:r w:rsidRPr="009F7DC5">
        <w:rPr>
          <w:rFonts w:ascii="Tahoma" w:hAnsi="Tahoma" w:cs="Tahoma"/>
          <w:kern w:val="0"/>
          <w:sz w:val="21"/>
          <w:szCs w:val="21"/>
          <w:lang w:val="en-GB" w:eastAsia="en-GB"/>
        </w:rPr>
        <w:t xml:space="preserve"> </w:t>
      </w:r>
      <w:proofErr w:type="spellStart"/>
      <w:r w:rsidRPr="009F7DC5">
        <w:rPr>
          <w:rFonts w:ascii="Tahoma" w:hAnsi="Tahoma" w:cs="Tahoma"/>
          <w:kern w:val="0"/>
          <w:sz w:val="21"/>
          <w:szCs w:val="21"/>
          <w:lang w:val="en-GB" w:eastAsia="en-GB"/>
        </w:rPr>
        <w:t>szerinti</w:t>
      </w:r>
      <w:proofErr w:type="spellEnd"/>
      <w:r w:rsidRPr="009F7DC5">
        <w:rPr>
          <w:rFonts w:ascii="Tahoma" w:hAnsi="Tahoma" w:cs="Tahoma"/>
          <w:kern w:val="0"/>
          <w:sz w:val="21"/>
          <w:szCs w:val="21"/>
          <w:lang w:val="en-GB" w:eastAsia="en-GB"/>
        </w:rPr>
        <w:t xml:space="preserve"> </w:t>
      </w:r>
      <w:proofErr w:type="spellStart"/>
      <w:r w:rsidRPr="009F7DC5">
        <w:rPr>
          <w:rFonts w:ascii="Tahoma" w:hAnsi="Tahoma" w:cs="Tahoma"/>
          <w:kern w:val="0"/>
          <w:sz w:val="21"/>
          <w:szCs w:val="21"/>
          <w:lang w:val="en-GB" w:eastAsia="en-GB"/>
        </w:rPr>
        <w:t>vesztegetés</w:t>
      </w:r>
      <w:proofErr w:type="spellEnd"/>
      <w:r w:rsidRPr="009F7DC5">
        <w:rPr>
          <w:rFonts w:ascii="Tahoma" w:hAnsi="Tahoma" w:cs="Tahoma"/>
          <w:kern w:val="0"/>
          <w:sz w:val="21"/>
          <w:szCs w:val="21"/>
          <w:lang w:val="en-GB" w:eastAsia="en-GB"/>
        </w:rPr>
        <w:t xml:space="preserve">, </w:t>
      </w:r>
      <w:proofErr w:type="spellStart"/>
      <w:r w:rsidRPr="009F7DC5">
        <w:rPr>
          <w:rFonts w:ascii="Tahoma" w:hAnsi="Tahoma" w:cs="Tahoma"/>
          <w:kern w:val="0"/>
          <w:sz w:val="21"/>
          <w:szCs w:val="21"/>
          <w:lang w:val="en-GB" w:eastAsia="en-GB"/>
        </w:rPr>
        <w:t>befolyással</w:t>
      </w:r>
      <w:proofErr w:type="spellEnd"/>
      <w:r w:rsidRPr="009F7DC5">
        <w:rPr>
          <w:rFonts w:ascii="Tahoma" w:hAnsi="Tahoma" w:cs="Tahoma"/>
          <w:kern w:val="0"/>
          <w:sz w:val="21"/>
          <w:szCs w:val="21"/>
          <w:lang w:val="en-GB" w:eastAsia="en-GB"/>
        </w:rPr>
        <w:t xml:space="preserve"> </w:t>
      </w:r>
      <w:proofErr w:type="spellStart"/>
      <w:r w:rsidRPr="009F7DC5">
        <w:rPr>
          <w:rFonts w:ascii="Tahoma" w:hAnsi="Tahoma" w:cs="Tahoma"/>
          <w:kern w:val="0"/>
          <w:sz w:val="21"/>
          <w:szCs w:val="21"/>
          <w:lang w:val="en-GB" w:eastAsia="en-GB"/>
        </w:rPr>
        <w:t>üzérkedés</w:t>
      </w:r>
      <w:proofErr w:type="spellEnd"/>
      <w:r w:rsidRPr="009F7DC5">
        <w:rPr>
          <w:rFonts w:ascii="Tahoma" w:hAnsi="Tahoma" w:cs="Tahoma"/>
          <w:kern w:val="0"/>
          <w:sz w:val="21"/>
          <w:szCs w:val="21"/>
          <w:lang w:val="en-GB" w:eastAsia="en-GB"/>
        </w:rPr>
        <w:t xml:space="preserve">, </w:t>
      </w:r>
      <w:proofErr w:type="spellStart"/>
      <w:r w:rsidRPr="009F7DC5">
        <w:rPr>
          <w:rFonts w:ascii="Tahoma" w:hAnsi="Tahoma" w:cs="Tahoma"/>
          <w:kern w:val="0"/>
          <w:sz w:val="21"/>
          <w:szCs w:val="21"/>
          <w:lang w:val="en-GB" w:eastAsia="en-GB"/>
        </w:rPr>
        <w:t>befolyás</w:t>
      </w:r>
      <w:proofErr w:type="spellEnd"/>
      <w:r w:rsidRPr="009F7DC5">
        <w:rPr>
          <w:rFonts w:ascii="Tahoma" w:hAnsi="Tahoma" w:cs="Tahoma"/>
          <w:kern w:val="0"/>
          <w:sz w:val="21"/>
          <w:szCs w:val="21"/>
          <w:lang w:val="en-GB" w:eastAsia="en-GB"/>
        </w:rPr>
        <w:t xml:space="preserve"> </w:t>
      </w:r>
      <w:proofErr w:type="spellStart"/>
      <w:r w:rsidRPr="009F7DC5">
        <w:rPr>
          <w:rFonts w:ascii="Tahoma" w:hAnsi="Tahoma" w:cs="Tahoma"/>
          <w:kern w:val="0"/>
          <w:sz w:val="21"/>
          <w:szCs w:val="21"/>
          <w:lang w:val="en-GB" w:eastAsia="en-GB"/>
        </w:rPr>
        <w:t>vásárlása</w:t>
      </w:r>
      <w:proofErr w:type="spellEnd"/>
      <w:r w:rsidRPr="009F7DC5">
        <w:rPr>
          <w:rFonts w:ascii="Tahoma" w:hAnsi="Tahoma" w:cs="Tahoma"/>
          <w:kern w:val="0"/>
          <w:sz w:val="21"/>
          <w:szCs w:val="21"/>
          <w:lang w:val="en-GB" w:eastAsia="en-GB"/>
        </w:rPr>
        <w:t xml:space="preserve">, </w:t>
      </w:r>
      <w:proofErr w:type="spellStart"/>
      <w:r w:rsidRPr="009F7DC5">
        <w:rPr>
          <w:rFonts w:ascii="Tahoma" w:hAnsi="Tahoma" w:cs="Tahoma"/>
          <w:kern w:val="0"/>
          <w:sz w:val="21"/>
          <w:szCs w:val="21"/>
          <w:lang w:val="en-GB" w:eastAsia="en-GB"/>
        </w:rPr>
        <w:t>vesztegetés</w:t>
      </w:r>
      <w:proofErr w:type="spellEnd"/>
      <w:r w:rsidRPr="009F7DC5">
        <w:rPr>
          <w:rFonts w:ascii="Tahoma" w:hAnsi="Tahoma" w:cs="Tahoma"/>
          <w:kern w:val="0"/>
          <w:sz w:val="21"/>
          <w:szCs w:val="21"/>
          <w:lang w:val="en-GB" w:eastAsia="en-GB"/>
        </w:rPr>
        <w:t xml:space="preserve"> </w:t>
      </w:r>
      <w:proofErr w:type="spellStart"/>
      <w:r w:rsidRPr="009F7DC5">
        <w:rPr>
          <w:rFonts w:ascii="Tahoma" w:hAnsi="Tahoma" w:cs="Tahoma"/>
          <w:kern w:val="0"/>
          <w:sz w:val="21"/>
          <w:szCs w:val="21"/>
          <w:lang w:val="en-GB" w:eastAsia="en-GB"/>
        </w:rPr>
        <w:t>nemzetközi</w:t>
      </w:r>
      <w:proofErr w:type="spellEnd"/>
      <w:r w:rsidRPr="009F7DC5">
        <w:rPr>
          <w:rFonts w:ascii="Tahoma" w:hAnsi="Tahoma" w:cs="Tahoma"/>
          <w:kern w:val="0"/>
          <w:sz w:val="21"/>
          <w:szCs w:val="21"/>
          <w:lang w:val="en-GB" w:eastAsia="en-GB"/>
        </w:rPr>
        <w:t xml:space="preserve"> </w:t>
      </w:r>
      <w:proofErr w:type="spellStart"/>
      <w:r w:rsidRPr="009F7DC5">
        <w:rPr>
          <w:rFonts w:ascii="Tahoma" w:hAnsi="Tahoma" w:cs="Tahoma"/>
          <w:kern w:val="0"/>
          <w:sz w:val="21"/>
          <w:szCs w:val="21"/>
          <w:lang w:val="en-GB" w:eastAsia="en-GB"/>
        </w:rPr>
        <w:t>kapcsolatokban</w:t>
      </w:r>
      <w:proofErr w:type="spellEnd"/>
      <w:r w:rsidRPr="009F7DC5">
        <w:rPr>
          <w:rFonts w:ascii="Tahoma" w:hAnsi="Tahoma" w:cs="Tahoma"/>
          <w:kern w:val="0"/>
          <w:sz w:val="21"/>
          <w:szCs w:val="21"/>
          <w:lang w:val="en-GB" w:eastAsia="en-GB"/>
        </w:rPr>
        <w:t xml:space="preserve">, </w:t>
      </w:r>
      <w:proofErr w:type="spellStart"/>
      <w:r w:rsidRPr="009F7DC5">
        <w:rPr>
          <w:rFonts w:ascii="Tahoma" w:hAnsi="Tahoma" w:cs="Tahoma"/>
          <w:kern w:val="0"/>
          <w:sz w:val="21"/>
          <w:szCs w:val="21"/>
          <w:lang w:val="en-GB" w:eastAsia="en-GB"/>
        </w:rPr>
        <w:t>befolyás</w:t>
      </w:r>
      <w:proofErr w:type="spellEnd"/>
      <w:r w:rsidRPr="009F7DC5">
        <w:rPr>
          <w:rFonts w:ascii="Tahoma" w:hAnsi="Tahoma" w:cs="Tahoma"/>
          <w:kern w:val="0"/>
          <w:sz w:val="21"/>
          <w:szCs w:val="21"/>
          <w:lang w:val="en-GB" w:eastAsia="en-GB"/>
        </w:rPr>
        <w:t xml:space="preserve"> </w:t>
      </w:r>
      <w:proofErr w:type="spellStart"/>
      <w:r w:rsidRPr="009F7DC5">
        <w:rPr>
          <w:rFonts w:ascii="Tahoma" w:hAnsi="Tahoma" w:cs="Tahoma"/>
          <w:kern w:val="0"/>
          <w:sz w:val="21"/>
          <w:szCs w:val="21"/>
          <w:lang w:val="en-GB" w:eastAsia="en-GB"/>
        </w:rPr>
        <w:t>vásárlása</w:t>
      </w:r>
      <w:proofErr w:type="spellEnd"/>
      <w:r w:rsidRPr="009F7DC5">
        <w:rPr>
          <w:rFonts w:ascii="Tahoma" w:hAnsi="Tahoma" w:cs="Tahoma"/>
          <w:kern w:val="0"/>
          <w:sz w:val="21"/>
          <w:szCs w:val="21"/>
          <w:lang w:val="en-GB" w:eastAsia="en-GB"/>
        </w:rPr>
        <w:t xml:space="preserve"> </w:t>
      </w:r>
      <w:proofErr w:type="spellStart"/>
      <w:r w:rsidRPr="009F7DC5">
        <w:rPr>
          <w:rFonts w:ascii="Tahoma" w:hAnsi="Tahoma" w:cs="Tahoma"/>
          <w:kern w:val="0"/>
          <w:sz w:val="21"/>
          <w:szCs w:val="21"/>
          <w:lang w:val="en-GB" w:eastAsia="en-GB"/>
        </w:rPr>
        <w:t>nemzetközi</w:t>
      </w:r>
      <w:proofErr w:type="spellEnd"/>
      <w:r w:rsidRPr="009F7DC5">
        <w:rPr>
          <w:rFonts w:ascii="Tahoma" w:hAnsi="Tahoma" w:cs="Tahoma"/>
          <w:kern w:val="0"/>
          <w:sz w:val="21"/>
          <w:szCs w:val="21"/>
          <w:lang w:val="en-GB" w:eastAsia="en-GB"/>
        </w:rPr>
        <w:t xml:space="preserve"> </w:t>
      </w:r>
      <w:proofErr w:type="spellStart"/>
      <w:r w:rsidRPr="009F7DC5">
        <w:rPr>
          <w:rFonts w:ascii="Tahoma" w:hAnsi="Tahoma" w:cs="Tahoma"/>
          <w:kern w:val="0"/>
          <w:sz w:val="21"/>
          <w:szCs w:val="21"/>
          <w:lang w:val="en-GB" w:eastAsia="en-GB"/>
        </w:rPr>
        <w:t>kapcsolatokban</w:t>
      </w:r>
      <w:proofErr w:type="spellEnd"/>
      <w:r w:rsidRPr="009F7DC5">
        <w:rPr>
          <w:rFonts w:ascii="Tahoma" w:hAnsi="Tahoma" w:cs="Tahoma"/>
          <w:kern w:val="0"/>
          <w:sz w:val="21"/>
          <w:szCs w:val="21"/>
          <w:lang w:val="en-GB" w:eastAsia="en-GB"/>
        </w:rPr>
        <w:t xml:space="preserve">, </w:t>
      </w:r>
      <w:proofErr w:type="spellStart"/>
      <w:r w:rsidRPr="009F7DC5">
        <w:rPr>
          <w:rFonts w:ascii="Tahoma" w:hAnsi="Tahoma" w:cs="Tahoma"/>
          <w:kern w:val="0"/>
          <w:sz w:val="21"/>
          <w:szCs w:val="21"/>
          <w:lang w:val="en-GB" w:eastAsia="en-GB"/>
        </w:rPr>
        <w:t>hűtlen</w:t>
      </w:r>
      <w:proofErr w:type="spellEnd"/>
      <w:r w:rsidRPr="009F7DC5">
        <w:rPr>
          <w:rFonts w:ascii="Tahoma" w:hAnsi="Tahoma" w:cs="Tahoma"/>
          <w:kern w:val="0"/>
          <w:sz w:val="21"/>
          <w:szCs w:val="21"/>
          <w:lang w:val="en-GB" w:eastAsia="en-GB"/>
        </w:rPr>
        <w:t xml:space="preserve"> </w:t>
      </w:r>
      <w:proofErr w:type="spellStart"/>
      <w:r w:rsidRPr="009F7DC5">
        <w:rPr>
          <w:rFonts w:ascii="Tahoma" w:hAnsi="Tahoma" w:cs="Tahoma"/>
          <w:kern w:val="0"/>
          <w:sz w:val="21"/>
          <w:szCs w:val="21"/>
          <w:lang w:val="en-GB" w:eastAsia="en-GB"/>
        </w:rPr>
        <w:t>kezelés</w:t>
      </w:r>
      <w:proofErr w:type="spellEnd"/>
      <w:r w:rsidRPr="009F7DC5">
        <w:rPr>
          <w:rFonts w:ascii="Tahoma" w:hAnsi="Tahoma" w:cs="Tahoma"/>
          <w:kern w:val="0"/>
          <w:sz w:val="21"/>
          <w:szCs w:val="21"/>
          <w:lang w:val="en-GB" w:eastAsia="en-GB"/>
        </w:rPr>
        <w:t xml:space="preserve">, </w:t>
      </w:r>
      <w:proofErr w:type="spellStart"/>
      <w:r w:rsidRPr="009F7DC5">
        <w:rPr>
          <w:rFonts w:ascii="Tahoma" w:hAnsi="Tahoma" w:cs="Tahoma"/>
          <w:kern w:val="0"/>
          <w:sz w:val="21"/>
          <w:szCs w:val="21"/>
          <w:lang w:val="en-GB" w:eastAsia="en-GB"/>
        </w:rPr>
        <w:t>hanyag</w:t>
      </w:r>
      <w:proofErr w:type="spellEnd"/>
      <w:r w:rsidRPr="009F7DC5">
        <w:rPr>
          <w:rFonts w:ascii="Tahoma" w:hAnsi="Tahoma" w:cs="Tahoma"/>
          <w:kern w:val="0"/>
          <w:sz w:val="21"/>
          <w:szCs w:val="21"/>
          <w:lang w:val="en-GB" w:eastAsia="en-GB"/>
        </w:rPr>
        <w:t xml:space="preserve"> </w:t>
      </w:r>
      <w:proofErr w:type="spellStart"/>
      <w:r w:rsidRPr="009F7DC5">
        <w:rPr>
          <w:rFonts w:ascii="Tahoma" w:hAnsi="Tahoma" w:cs="Tahoma"/>
          <w:kern w:val="0"/>
          <w:sz w:val="21"/>
          <w:szCs w:val="21"/>
          <w:lang w:val="en-GB" w:eastAsia="en-GB"/>
        </w:rPr>
        <w:t>kezelés</w:t>
      </w:r>
      <w:proofErr w:type="spellEnd"/>
      <w:r w:rsidRPr="009F7DC5">
        <w:rPr>
          <w:rFonts w:ascii="Tahoma" w:hAnsi="Tahoma" w:cs="Tahoma"/>
          <w:kern w:val="0"/>
          <w:sz w:val="21"/>
          <w:szCs w:val="21"/>
          <w:lang w:val="en-GB" w:eastAsia="en-GB"/>
        </w:rPr>
        <w:t xml:space="preserve">, </w:t>
      </w:r>
      <w:proofErr w:type="spellStart"/>
      <w:r w:rsidRPr="009F7DC5">
        <w:rPr>
          <w:rFonts w:ascii="Tahoma" w:hAnsi="Tahoma" w:cs="Tahoma"/>
          <w:kern w:val="0"/>
          <w:sz w:val="21"/>
          <w:szCs w:val="21"/>
          <w:lang w:val="en-GB" w:eastAsia="en-GB"/>
        </w:rPr>
        <w:t>illetve</w:t>
      </w:r>
      <w:proofErr w:type="spellEnd"/>
      <w:r w:rsidRPr="009F7DC5">
        <w:rPr>
          <w:rFonts w:ascii="Tahoma" w:hAnsi="Tahoma" w:cs="Tahoma"/>
          <w:kern w:val="0"/>
          <w:sz w:val="21"/>
          <w:szCs w:val="21"/>
          <w:lang w:val="en-GB" w:eastAsia="en-GB"/>
        </w:rPr>
        <w:t xml:space="preserve"> a </w:t>
      </w:r>
      <w:proofErr w:type="spellStart"/>
      <w:r w:rsidRPr="009F7DC5">
        <w:rPr>
          <w:rFonts w:ascii="Tahoma" w:hAnsi="Tahoma" w:cs="Tahoma"/>
          <w:kern w:val="0"/>
          <w:sz w:val="21"/>
          <w:szCs w:val="21"/>
          <w:lang w:val="en-GB" w:eastAsia="en-GB"/>
        </w:rPr>
        <w:t>Btk</w:t>
      </w:r>
      <w:proofErr w:type="spellEnd"/>
      <w:r w:rsidRPr="009F7DC5">
        <w:rPr>
          <w:rFonts w:ascii="Tahoma" w:hAnsi="Tahoma" w:cs="Tahoma"/>
          <w:kern w:val="0"/>
          <w:sz w:val="21"/>
          <w:szCs w:val="21"/>
          <w:lang w:val="en-GB" w:eastAsia="en-GB"/>
        </w:rPr>
        <w:t xml:space="preserve">. XXVII. </w:t>
      </w:r>
      <w:proofErr w:type="spellStart"/>
      <w:r w:rsidRPr="009F7DC5">
        <w:rPr>
          <w:rFonts w:ascii="Tahoma" w:hAnsi="Tahoma" w:cs="Tahoma"/>
          <w:kern w:val="0"/>
          <w:sz w:val="21"/>
          <w:szCs w:val="21"/>
          <w:lang w:val="en-GB" w:eastAsia="en-GB"/>
        </w:rPr>
        <w:t>fejezetében</w:t>
      </w:r>
      <w:proofErr w:type="spellEnd"/>
      <w:r w:rsidRPr="009F7DC5">
        <w:rPr>
          <w:rFonts w:ascii="Tahoma" w:hAnsi="Tahoma" w:cs="Tahoma"/>
          <w:kern w:val="0"/>
          <w:sz w:val="21"/>
          <w:szCs w:val="21"/>
          <w:lang w:val="en-GB" w:eastAsia="en-GB"/>
        </w:rPr>
        <w:t xml:space="preserve"> </w:t>
      </w:r>
      <w:proofErr w:type="spellStart"/>
      <w:r w:rsidRPr="009F7DC5">
        <w:rPr>
          <w:rFonts w:ascii="Tahoma" w:hAnsi="Tahoma" w:cs="Tahoma"/>
          <w:kern w:val="0"/>
          <w:sz w:val="21"/>
          <w:szCs w:val="21"/>
          <w:lang w:val="en-GB" w:eastAsia="en-GB"/>
        </w:rPr>
        <w:t>meghatározott</w:t>
      </w:r>
      <w:proofErr w:type="spellEnd"/>
      <w:r w:rsidRPr="009F7DC5">
        <w:rPr>
          <w:rFonts w:ascii="Tahoma" w:hAnsi="Tahoma" w:cs="Tahoma"/>
          <w:kern w:val="0"/>
          <w:sz w:val="21"/>
          <w:szCs w:val="21"/>
          <w:lang w:val="en-GB" w:eastAsia="en-GB"/>
        </w:rPr>
        <w:t xml:space="preserve"> </w:t>
      </w:r>
      <w:proofErr w:type="spellStart"/>
      <w:r w:rsidRPr="009F7DC5">
        <w:rPr>
          <w:rFonts w:ascii="Tahoma" w:hAnsi="Tahoma" w:cs="Tahoma"/>
          <w:kern w:val="0"/>
          <w:sz w:val="21"/>
          <w:szCs w:val="21"/>
          <w:lang w:val="en-GB" w:eastAsia="en-GB"/>
        </w:rPr>
        <w:t>korrupciós</w:t>
      </w:r>
      <w:proofErr w:type="spellEnd"/>
      <w:r w:rsidRPr="009F7DC5">
        <w:rPr>
          <w:rFonts w:ascii="Tahoma" w:hAnsi="Tahoma" w:cs="Tahoma"/>
          <w:kern w:val="0"/>
          <w:sz w:val="21"/>
          <w:szCs w:val="21"/>
          <w:lang w:val="en-GB" w:eastAsia="en-GB"/>
        </w:rPr>
        <w:t xml:space="preserve"> </w:t>
      </w:r>
      <w:proofErr w:type="spellStart"/>
      <w:r w:rsidRPr="009F7DC5">
        <w:rPr>
          <w:rFonts w:ascii="Tahoma" w:hAnsi="Tahoma" w:cs="Tahoma"/>
          <w:kern w:val="0"/>
          <w:sz w:val="21"/>
          <w:szCs w:val="21"/>
          <w:lang w:val="en-GB" w:eastAsia="en-GB"/>
        </w:rPr>
        <w:t>bűncselekmények</w:t>
      </w:r>
      <w:proofErr w:type="spellEnd"/>
      <w:r w:rsidRPr="009F7DC5">
        <w:rPr>
          <w:rFonts w:ascii="Tahoma" w:hAnsi="Tahoma" w:cs="Tahoma"/>
          <w:kern w:val="0"/>
          <w:sz w:val="21"/>
          <w:szCs w:val="21"/>
          <w:lang w:val="en-GB" w:eastAsia="en-GB"/>
        </w:rPr>
        <w:t xml:space="preserve">, </w:t>
      </w:r>
      <w:proofErr w:type="spellStart"/>
      <w:r w:rsidRPr="009F7DC5">
        <w:rPr>
          <w:rFonts w:ascii="Tahoma" w:hAnsi="Tahoma" w:cs="Tahoma"/>
          <w:kern w:val="0"/>
          <w:sz w:val="21"/>
          <w:szCs w:val="21"/>
          <w:lang w:val="en-GB" w:eastAsia="en-GB"/>
        </w:rPr>
        <w:t>valamint</w:t>
      </w:r>
      <w:proofErr w:type="spellEnd"/>
      <w:r w:rsidRPr="009F7DC5">
        <w:rPr>
          <w:rFonts w:ascii="Tahoma" w:hAnsi="Tahoma" w:cs="Tahoma"/>
          <w:kern w:val="0"/>
          <w:sz w:val="21"/>
          <w:szCs w:val="21"/>
          <w:lang w:val="en-GB" w:eastAsia="en-GB"/>
        </w:rPr>
        <w:t xml:space="preserve"> a </w:t>
      </w:r>
      <w:proofErr w:type="spellStart"/>
      <w:r w:rsidRPr="009F7DC5">
        <w:rPr>
          <w:rFonts w:ascii="Tahoma" w:hAnsi="Tahoma" w:cs="Tahoma"/>
          <w:kern w:val="0"/>
          <w:sz w:val="21"/>
          <w:szCs w:val="21"/>
          <w:lang w:val="en-GB" w:eastAsia="en-GB"/>
        </w:rPr>
        <w:t>Btk</w:t>
      </w:r>
      <w:proofErr w:type="spellEnd"/>
      <w:r w:rsidRPr="009F7DC5">
        <w:rPr>
          <w:rFonts w:ascii="Tahoma" w:hAnsi="Tahoma" w:cs="Tahoma"/>
          <w:kern w:val="0"/>
          <w:sz w:val="21"/>
          <w:szCs w:val="21"/>
          <w:lang w:val="en-GB" w:eastAsia="en-GB"/>
        </w:rPr>
        <w:t xml:space="preserve">. </w:t>
      </w:r>
      <w:proofErr w:type="spellStart"/>
      <w:r w:rsidRPr="009F7DC5">
        <w:rPr>
          <w:rFonts w:ascii="Tahoma" w:hAnsi="Tahoma" w:cs="Tahoma"/>
          <w:kern w:val="0"/>
          <w:sz w:val="21"/>
          <w:szCs w:val="21"/>
          <w:lang w:val="en-GB" w:eastAsia="en-GB"/>
        </w:rPr>
        <w:t>szerinti</w:t>
      </w:r>
      <w:proofErr w:type="spellEnd"/>
      <w:r w:rsidRPr="009F7DC5">
        <w:rPr>
          <w:rFonts w:ascii="Tahoma" w:hAnsi="Tahoma" w:cs="Tahoma"/>
          <w:kern w:val="0"/>
          <w:sz w:val="21"/>
          <w:szCs w:val="21"/>
          <w:lang w:val="en-GB" w:eastAsia="en-GB"/>
        </w:rPr>
        <w:t xml:space="preserve"> </w:t>
      </w:r>
      <w:proofErr w:type="spellStart"/>
      <w:r w:rsidRPr="009F7DC5">
        <w:rPr>
          <w:rFonts w:ascii="Tahoma" w:hAnsi="Tahoma" w:cs="Tahoma"/>
          <w:kern w:val="0"/>
          <w:sz w:val="21"/>
          <w:szCs w:val="21"/>
          <w:lang w:val="en-GB" w:eastAsia="en-GB"/>
        </w:rPr>
        <w:t>hűtlen</w:t>
      </w:r>
      <w:proofErr w:type="spellEnd"/>
      <w:r w:rsidRPr="009F7DC5">
        <w:rPr>
          <w:rFonts w:ascii="Tahoma" w:hAnsi="Tahoma" w:cs="Tahoma"/>
          <w:kern w:val="0"/>
          <w:sz w:val="21"/>
          <w:szCs w:val="21"/>
          <w:lang w:val="en-GB" w:eastAsia="en-GB"/>
        </w:rPr>
        <w:t xml:space="preserve"> </w:t>
      </w:r>
      <w:proofErr w:type="spellStart"/>
      <w:r w:rsidRPr="009F7DC5">
        <w:rPr>
          <w:rFonts w:ascii="Tahoma" w:hAnsi="Tahoma" w:cs="Tahoma"/>
          <w:kern w:val="0"/>
          <w:sz w:val="21"/>
          <w:szCs w:val="21"/>
          <w:lang w:val="en-GB" w:eastAsia="en-GB"/>
        </w:rPr>
        <w:t>kezelés</w:t>
      </w:r>
      <w:proofErr w:type="spellEnd"/>
      <w:r w:rsidRPr="009F7DC5">
        <w:rPr>
          <w:rFonts w:ascii="Tahoma" w:hAnsi="Tahoma" w:cs="Tahoma"/>
          <w:kern w:val="0"/>
          <w:sz w:val="21"/>
          <w:szCs w:val="21"/>
          <w:lang w:val="en-GB" w:eastAsia="en-GB"/>
        </w:rPr>
        <w:t xml:space="preserve"> vagy </w:t>
      </w:r>
      <w:proofErr w:type="spellStart"/>
      <w:r w:rsidRPr="009F7DC5">
        <w:rPr>
          <w:rFonts w:ascii="Tahoma" w:hAnsi="Tahoma" w:cs="Tahoma"/>
          <w:kern w:val="0"/>
          <w:sz w:val="21"/>
          <w:szCs w:val="21"/>
          <w:lang w:val="en-GB" w:eastAsia="en-GB"/>
        </w:rPr>
        <w:t>hanyag</w:t>
      </w:r>
      <w:proofErr w:type="spellEnd"/>
      <w:r w:rsidRPr="009F7DC5">
        <w:rPr>
          <w:rFonts w:ascii="Tahoma" w:hAnsi="Tahoma" w:cs="Tahoma"/>
          <w:kern w:val="0"/>
          <w:sz w:val="21"/>
          <w:szCs w:val="21"/>
          <w:lang w:val="en-GB" w:eastAsia="en-GB"/>
        </w:rPr>
        <w:t xml:space="preserve"> </w:t>
      </w:r>
      <w:proofErr w:type="spellStart"/>
      <w:r w:rsidRPr="009F7DC5">
        <w:rPr>
          <w:rFonts w:ascii="Tahoma" w:hAnsi="Tahoma" w:cs="Tahoma"/>
          <w:kern w:val="0"/>
          <w:sz w:val="21"/>
          <w:szCs w:val="21"/>
          <w:lang w:val="en-GB" w:eastAsia="en-GB"/>
        </w:rPr>
        <w:t>kezelés</w:t>
      </w:r>
      <w:proofErr w:type="spellEnd"/>
      <w:r w:rsidRPr="009F7DC5">
        <w:rPr>
          <w:rFonts w:ascii="Tahoma" w:hAnsi="Tahoma" w:cs="Tahoma"/>
          <w:kern w:val="0"/>
          <w:sz w:val="21"/>
          <w:szCs w:val="21"/>
          <w:lang w:val="en-GB" w:eastAsia="en-GB"/>
        </w:rPr>
        <w:t>;</w:t>
      </w:r>
    </w:p>
    <w:p w14:paraId="51F54A48" w14:textId="77777777" w:rsidR="009F7DC5" w:rsidRPr="009F7DC5" w:rsidRDefault="009F7DC5" w:rsidP="009F7DC5">
      <w:pPr>
        <w:suppressAutoHyphens w:val="0"/>
        <w:spacing w:after="20" w:line="240" w:lineRule="auto"/>
        <w:ind w:firstLine="180"/>
        <w:jc w:val="both"/>
        <w:textAlignment w:val="auto"/>
        <w:rPr>
          <w:rFonts w:ascii="Tahoma" w:hAnsi="Tahoma" w:cs="Tahoma"/>
          <w:kern w:val="0"/>
          <w:sz w:val="21"/>
          <w:szCs w:val="21"/>
          <w:lang w:val="en-GB" w:eastAsia="en-GB"/>
        </w:rPr>
      </w:pPr>
      <w:r w:rsidRPr="009F7DC5">
        <w:rPr>
          <w:rFonts w:ascii="Tahoma" w:hAnsi="Tahoma" w:cs="Tahoma"/>
          <w:i/>
          <w:iCs/>
          <w:kern w:val="0"/>
          <w:sz w:val="21"/>
          <w:szCs w:val="21"/>
          <w:lang w:val="en-GB" w:eastAsia="en-GB"/>
        </w:rPr>
        <w:t>ac)</w:t>
      </w:r>
      <w:r w:rsidRPr="009F7DC5">
        <w:rPr>
          <w:rFonts w:ascii="Tahoma" w:hAnsi="Tahoma" w:cs="Tahoma"/>
          <w:kern w:val="0"/>
          <w:sz w:val="21"/>
          <w:szCs w:val="21"/>
          <w:lang w:val="en-GB" w:eastAsia="en-GB"/>
        </w:rPr>
        <w:t> </w:t>
      </w:r>
      <w:proofErr w:type="spellStart"/>
      <w:r w:rsidRPr="009F7DC5">
        <w:rPr>
          <w:rFonts w:ascii="Tahoma" w:hAnsi="Tahoma" w:cs="Tahoma"/>
          <w:kern w:val="0"/>
          <w:sz w:val="21"/>
          <w:szCs w:val="21"/>
          <w:lang w:val="en-GB" w:eastAsia="en-GB"/>
        </w:rPr>
        <w:t>az</w:t>
      </w:r>
      <w:proofErr w:type="spellEnd"/>
      <w:r w:rsidRPr="009F7DC5">
        <w:rPr>
          <w:rFonts w:ascii="Tahoma" w:hAnsi="Tahoma" w:cs="Tahoma"/>
          <w:kern w:val="0"/>
          <w:sz w:val="21"/>
          <w:szCs w:val="21"/>
          <w:lang w:val="en-GB" w:eastAsia="en-GB"/>
        </w:rPr>
        <w:t xml:space="preserve"> 1978. </w:t>
      </w:r>
      <w:proofErr w:type="spellStart"/>
      <w:r w:rsidRPr="009F7DC5">
        <w:rPr>
          <w:rFonts w:ascii="Tahoma" w:hAnsi="Tahoma" w:cs="Tahoma"/>
          <w:kern w:val="0"/>
          <w:sz w:val="21"/>
          <w:szCs w:val="21"/>
          <w:lang w:val="en-GB" w:eastAsia="en-GB"/>
        </w:rPr>
        <w:t>évi</w:t>
      </w:r>
      <w:proofErr w:type="spellEnd"/>
      <w:r w:rsidRPr="009F7DC5">
        <w:rPr>
          <w:rFonts w:ascii="Tahoma" w:hAnsi="Tahoma" w:cs="Tahoma"/>
          <w:kern w:val="0"/>
          <w:sz w:val="21"/>
          <w:szCs w:val="21"/>
          <w:lang w:val="en-GB" w:eastAsia="en-GB"/>
        </w:rPr>
        <w:t xml:space="preserve"> IV. </w:t>
      </w:r>
      <w:proofErr w:type="spellStart"/>
      <w:r w:rsidRPr="009F7DC5">
        <w:rPr>
          <w:rFonts w:ascii="Tahoma" w:hAnsi="Tahoma" w:cs="Tahoma"/>
          <w:kern w:val="0"/>
          <w:sz w:val="21"/>
          <w:szCs w:val="21"/>
          <w:lang w:val="en-GB" w:eastAsia="en-GB"/>
        </w:rPr>
        <w:t>törvény</w:t>
      </w:r>
      <w:proofErr w:type="spellEnd"/>
      <w:r w:rsidRPr="009F7DC5">
        <w:rPr>
          <w:rFonts w:ascii="Tahoma" w:hAnsi="Tahoma" w:cs="Tahoma"/>
          <w:kern w:val="0"/>
          <w:sz w:val="21"/>
          <w:szCs w:val="21"/>
          <w:lang w:val="en-GB" w:eastAsia="en-GB"/>
        </w:rPr>
        <w:t xml:space="preserve"> </w:t>
      </w:r>
      <w:proofErr w:type="spellStart"/>
      <w:r w:rsidRPr="009F7DC5">
        <w:rPr>
          <w:rFonts w:ascii="Tahoma" w:hAnsi="Tahoma" w:cs="Tahoma"/>
          <w:kern w:val="0"/>
          <w:sz w:val="21"/>
          <w:szCs w:val="21"/>
          <w:lang w:val="en-GB" w:eastAsia="en-GB"/>
        </w:rPr>
        <w:t>szerinti</w:t>
      </w:r>
      <w:proofErr w:type="spellEnd"/>
      <w:r w:rsidRPr="009F7DC5">
        <w:rPr>
          <w:rFonts w:ascii="Tahoma" w:hAnsi="Tahoma" w:cs="Tahoma"/>
          <w:kern w:val="0"/>
          <w:sz w:val="21"/>
          <w:szCs w:val="21"/>
          <w:lang w:val="en-GB" w:eastAsia="en-GB"/>
        </w:rPr>
        <w:t xml:space="preserve"> </w:t>
      </w:r>
      <w:proofErr w:type="spellStart"/>
      <w:r w:rsidRPr="009F7DC5">
        <w:rPr>
          <w:rFonts w:ascii="Tahoma" w:hAnsi="Tahoma" w:cs="Tahoma"/>
          <w:kern w:val="0"/>
          <w:sz w:val="21"/>
          <w:szCs w:val="21"/>
          <w:lang w:val="en-GB" w:eastAsia="en-GB"/>
        </w:rPr>
        <w:t>költségvetési</w:t>
      </w:r>
      <w:proofErr w:type="spellEnd"/>
      <w:r w:rsidRPr="009F7DC5">
        <w:rPr>
          <w:rFonts w:ascii="Tahoma" w:hAnsi="Tahoma" w:cs="Tahoma"/>
          <w:kern w:val="0"/>
          <w:sz w:val="21"/>
          <w:szCs w:val="21"/>
          <w:lang w:val="en-GB" w:eastAsia="en-GB"/>
        </w:rPr>
        <w:t xml:space="preserve"> </w:t>
      </w:r>
      <w:proofErr w:type="spellStart"/>
      <w:r w:rsidRPr="009F7DC5">
        <w:rPr>
          <w:rFonts w:ascii="Tahoma" w:hAnsi="Tahoma" w:cs="Tahoma"/>
          <w:kern w:val="0"/>
          <w:sz w:val="21"/>
          <w:szCs w:val="21"/>
          <w:lang w:val="en-GB" w:eastAsia="en-GB"/>
        </w:rPr>
        <w:t>csalás</w:t>
      </w:r>
      <w:proofErr w:type="spellEnd"/>
      <w:r w:rsidRPr="009F7DC5">
        <w:rPr>
          <w:rFonts w:ascii="Tahoma" w:hAnsi="Tahoma" w:cs="Tahoma"/>
          <w:kern w:val="0"/>
          <w:sz w:val="21"/>
          <w:szCs w:val="21"/>
          <w:lang w:val="en-GB" w:eastAsia="en-GB"/>
        </w:rPr>
        <w:t xml:space="preserve">, </w:t>
      </w:r>
      <w:proofErr w:type="spellStart"/>
      <w:r w:rsidRPr="009F7DC5">
        <w:rPr>
          <w:rFonts w:ascii="Tahoma" w:hAnsi="Tahoma" w:cs="Tahoma"/>
          <w:kern w:val="0"/>
          <w:sz w:val="21"/>
          <w:szCs w:val="21"/>
          <w:lang w:val="en-GB" w:eastAsia="en-GB"/>
        </w:rPr>
        <w:t>európai</w:t>
      </w:r>
      <w:proofErr w:type="spellEnd"/>
      <w:r w:rsidRPr="009F7DC5">
        <w:rPr>
          <w:rFonts w:ascii="Tahoma" w:hAnsi="Tahoma" w:cs="Tahoma"/>
          <w:kern w:val="0"/>
          <w:sz w:val="21"/>
          <w:szCs w:val="21"/>
          <w:lang w:val="en-GB" w:eastAsia="en-GB"/>
        </w:rPr>
        <w:t xml:space="preserve"> </w:t>
      </w:r>
      <w:proofErr w:type="spellStart"/>
      <w:r w:rsidRPr="009F7DC5">
        <w:rPr>
          <w:rFonts w:ascii="Tahoma" w:hAnsi="Tahoma" w:cs="Tahoma"/>
          <w:kern w:val="0"/>
          <w:sz w:val="21"/>
          <w:szCs w:val="21"/>
          <w:lang w:val="en-GB" w:eastAsia="en-GB"/>
        </w:rPr>
        <w:t>közösségek</w:t>
      </w:r>
      <w:proofErr w:type="spellEnd"/>
      <w:r w:rsidRPr="009F7DC5">
        <w:rPr>
          <w:rFonts w:ascii="Tahoma" w:hAnsi="Tahoma" w:cs="Tahoma"/>
          <w:kern w:val="0"/>
          <w:sz w:val="21"/>
          <w:szCs w:val="21"/>
          <w:lang w:val="en-GB" w:eastAsia="en-GB"/>
        </w:rPr>
        <w:t xml:space="preserve"> </w:t>
      </w:r>
      <w:proofErr w:type="spellStart"/>
      <w:r w:rsidRPr="009F7DC5">
        <w:rPr>
          <w:rFonts w:ascii="Tahoma" w:hAnsi="Tahoma" w:cs="Tahoma"/>
          <w:kern w:val="0"/>
          <w:sz w:val="21"/>
          <w:szCs w:val="21"/>
          <w:lang w:val="en-GB" w:eastAsia="en-GB"/>
        </w:rPr>
        <w:t>pénzügyi</w:t>
      </w:r>
      <w:proofErr w:type="spellEnd"/>
      <w:r w:rsidRPr="009F7DC5">
        <w:rPr>
          <w:rFonts w:ascii="Tahoma" w:hAnsi="Tahoma" w:cs="Tahoma"/>
          <w:kern w:val="0"/>
          <w:sz w:val="21"/>
          <w:szCs w:val="21"/>
          <w:lang w:val="en-GB" w:eastAsia="en-GB"/>
        </w:rPr>
        <w:t xml:space="preserve"> </w:t>
      </w:r>
      <w:proofErr w:type="spellStart"/>
      <w:r w:rsidRPr="009F7DC5">
        <w:rPr>
          <w:rFonts w:ascii="Tahoma" w:hAnsi="Tahoma" w:cs="Tahoma"/>
          <w:kern w:val="0"/>
          <w:sz w:val="21"/>
          <w:szCs w:val="21"/>
          <w:lang w:val="en-GB" w:eastAsia="en-GB"/>
        </w:rPr>
        <w:t>érdekeinek</w:t>
      </w:r>
      <w:proofErr w:type="spellEnd"/>
      <w:r w:rsidRPr="009F7DC5">
        <w:rPr>
          <w:rFonts w:ascii="Tahoma" w:hAnsi="Tahoma" w:cs="Tahoma"/>
          <w:kern w:val="0"/>
          <w:sz w:val="21"/>
          <w:szCs w:val="21"/>
          <w:lang w:val="en-GB" w:eastAsia="en-GB"/>
        </w:rPr>
        <w:t xml:space="preserve"> </w:t>
      </w:r>
      <w:proofErr w:type="spellStart"/>
      <w:r w:rsidRPr="009F7DC5">
        <w:rPr>
          <w:rFonts w:ascii="Tahoma" w:hAnsi="Tahoma" w:cs="Tahoma"/>
          <w:kern w:val="0"/>
          <w:sz w:val="21"/>
          <w:szCs w:val="21"/>
          <w:lang w:val="en-GB" w:eastAsia="en-GB"/>
        </w:rPr>
        <w:t>megsértése</w:t>
      </w:r>
      <w:proofErr w:type="spellEnd"/>
      <w:r w:rsidRPr="009F7DC5">
        <w:rPr>
          <w:rFonts w:ascii="Tahoma" w:hAnsi="Tahoma" w:cs="Tahoma"/>
          <w:kern w:val="0"/>
          <w:sz w:val="21"/>
          <w:szCs w:val="21"/>
          <w:lang w:val="en-GB" w:eastAsia="en-GB"/>
        </w:rPr>
        <w:t xml:space="preserve">, </w:t>
      </w:r>
      <w:proofErr w:type="spellStart"/>
      <w:r w:rsidRPr="009F7DC5">
        <w:rPr>
          <w:rFonts w:ascii="Tahoma" w:hAnsi="Tahoma" w:cs="Tahoma"/>
          <w:kern w:val="0"/>
          <w:sz w:val="21"/>
          <w:szCs w:val="21"/>
          <w:lang w:val="en-GB" w:eastAsia="en-GB"/>
        </w:rPr>
        <w:t>illetve</w:t>
      </w:r>
      <w:proofErr w:type="spellEnd"/>
      <w:r w:rsidRPr="009F7DC5">
        <w:rPr>
          <w:rFonts w:ascii="Tahoma" w:hAnsi="Tahoma" w:cs="Tahoma"/>
          <w:kern w:val="0"/>
          <w:sz w:val="21"/>
          <w:szCs w:val="21"/>
          <w:lang w:val="en-GB" w:eastAsia="en-GB"/>
        </w:rPr>
        <w:t xml:space="preserve"> a </w:t>
      </w:r>
      <w:proofErr w:type="spellStart"/>
      <w:r w:rsidRPr="009F7DC5">
        <w:rPr>
          <w:rFonts w:ascii="Tahoma" w:hAnsi="Tahoma" w:cs="Tahoma"/>
          <w:kern w:val="0"/>
          <w:sz w:val="21"/>
          <w:szCs w:val="21"/>
          <w:lang w:val="en-GB" w:eastAsia="en-GB"/>
        </w:rPr>
        <w:t>Btk</w:t>
      </w:r>
      <w:proofErr w:type="spellEnd"/>
      <w:r w:rsidRPr="009F7DC5">
        <w:rPr>
          <w:rFonts w:ascii="Tahoma" w:hAnsi="Tahoma" w:cs="Tahoma"/>
          <w:kern w:val="0"/>
          <w:sz w:val="21"/>
          <w:szCs w:val="21"/>
          <w:lang w:val="en-GB" w:eastAsia="en-GB"/>
        </w:rPr>
        <w:t xml:space="preserve">. </w:t>
      </w:r>
      <w:proofErr w:type="spellStart"/>
      <w:r w:rsidRPr="009F7DC5">
        <w:rPr>
          <w:rFonts w:ascii="Tahoma" w:hAnsi="Tahoma" w:cs="Tahoma"/>
          <w:kern w:val="0"/>
          <w:sz w:val="21"/>
          <w:szCs w:val="21"/>
          <w:lang w:val="en-GB" w:eastAsia="en-GB"/>
        </w:rPr>
        <w:t>szerinti</w:t>
      </w:r>
      <w:proofErr w:type="spellEnd"/>
      <w:r w:rsidRPr="009F7DC5">
        <w:rPr>
          <w:rFonts w:ascii="Tahoma" w:hAnsi="Tahoma" w:cs="Tahoma"/>
          <w:kern w:val="0"/>
          <w:sz w:val="21"/>
          <w:szCs w:val="21"/>
          <w:lang w:val="en-GB" w:eastAsia="en-GB"/>
        </w:rPr>
        <w:t xml:space="preserve"> </w:t>
      </w:r>
      <w:proofErr w:type="spellStart"/>
      <w:r w:rsidRPr="009F7DC5">
        <w:rPr>
          <w:rFonts w:ascii="Tahoma" w:hAnsi="Tahoma" w:cs="Tahoma"/>
          <w:kern w:val="0"/>
          <w:sz w:val="21"/>
          <w:szCs w:val="21"/>
          <w:lang w:val="en-GB" w:eastAsia="en-GB"/>
        </w:rPr>
        <w:t>költségvetési</w:t>
      </w:r>
      <w:proofErr w:type="spellEnd"/>
      <w:r w:rsidRPr="009F7DC5">
        <w:rPr>
          <w:rFonts w:ascii="Tahoma" w:hAnsi="Tahoma" w:cs="Tahoma"/>
          <w:kern w:val="0"/>
          <w:sz w:val="21"/>
          <w:szCs w:val="21"/>
          <w:lang w:val="en-GB" w:eastAsia="en-GB"/>
        </w:rPr>
        <w:t xml:space="preserve"> </w:t>
      </w:r>
      <w:proofErr w:type="spellStart"/>
      <w:r w:rsidRPr="009F7DC5">
        <w:rPr>
          <w:rFonts w:ascii="Tahoma" w:hAnsi="Tahoma" w:cs="Tahoma"/>
          <w:kern w:val="0"/>
          <w:sz w:val="21"/>
          <w:szCs w:val="21"/>
          <w:lang w:val="en-GB" w:eastAsia="en-GB"/>
        </w:rPr>
        <w:t>csalás</w:t>
      </w:r>
      <w:proofErr w:type="spellEnd"/>
      <w:r w:rsidRPr="009F7DC5">
        <w:rPr>
          <w:rFonts w:ascii="Tahoma" w:hAnsi="Tahoma" w:cs="Tahoma"/>
          <w:kern w:val="0"/>
          <w:sz w:val="21"/>
          <w:szCs w:val="21"/>
          <w:lang w:val="en-GB" w:eastAsia="en-GB"/>
        </w:rPr>
        <w:t>;</w:t>
      </w:r>
    </w:p>
    <w:p w14:paraId="4A2F7A9B" w14:textId="77777777" w:rsidR="009F7DC5" w:rsidRPr="009F7DC5" w:rsidRDefault="009F7DC5" w:rsidP="009F7DC5">
      <w:pPr>
        <w:suppressAutoHyphens w:val="0"/>
        <w:spacing w:after="20" w:line="240" w:lineRule="auto"/>
        <w:ind w:firstLine="180"/>
        <w:jc w:val="both"/>
        <w:textAlignment w:val="auto"/>
        <w:rPr>
          <w:rFonts w:ascii="Tahoma" w:hAnsi="Tahoma" w:cs="Tahoma"/>
          <w:kern w:val="0"/>
          <w:sz w:val="21"/>
          <w:szCs w:val="21"/>
          <w:lang w:val="en-GB" w:eastAsia="en-GB"/>
        </w:rPr>
      </w:pPr>
      <w:r w:rsidRPr="009F7DC5">
        <w:rPr>
          <w:rFonts w:ascii="Tahoma" w:hAnsi="Tahoma" w:cs="Tahoma"/>
          <w:i/>
          <w:iCs/>
          <w:kern w:val="0"/>
          <w:sz w:val="21"/>
          <w:szCs w:val="21"/>
          <w:lang w:val="en-GB" w:eastAsia="en-GB"/>
        </w:rPr>
        <w:t>ad)</w:t>
      </w:r>
      <w:r w:rsidRPr="009F7DC5">
        <w:rPr>
          <w:rFonts w:ascii="Tahoma" w:hAnsi="Tahoma" w:cs="Tahoma"/>
          <w:kern w:val="0"/>
          <w:sz w:val="21"/>
          <w:szCs w:val="21"/>
          <w:lang w:val="en-GB" w:eastAsia="en-GB"/>
        </w:rPr>
        <w:t> </w:t>
      </w:r>
      <w:proofErr w:type="spellStart"/>
      <w:r w:rsidRPr="009F7DC5">
        <w:rPr>
          <w:rFonts w:ascii="Tahoma" w:hAnsi="Tahoma" w:cs="Tahoma"/>
          <w:kern w:val="0"/>
          <w:sz w:val="21"/>
          <w:szCs w:val="21"/>
          <w:lang w:val="en-GB" w:eastAsia="en-GB"/>
        </w:rPr>
        <w:t>az</w:t>
      </w:r>
      <w:proofErr w:type="spellEnd"/>
      <w:r w:rsidRPr="009F7DC5">
        <w:rPr>
          <w:rFonts w:ascii="Tahoma" w:hAnsi="Tahoma" w:cs="Tahoma"/>
          <w:kern w:val="0"/>
          <w:sz w:val="21"/>
          <w:szCs w:val="21"/>
          <w:lang w:val="en-GB" w:eastAsia="en-GB"/>
        </w:rPr>
        <w:t xml:space="preserve"> 1978. </w:t>
      </w:r>
      <w:proofErr w:type="spellStart"/>
      <w:r w:rsidRPr="009F7DC5">
        <w:rPr>
          <w:rFonts w:ascii="Tahoma" w:hAnsi="Tahoma" w:cs="Tahoma"/>
          <w:kern w:val="0"/>
          <w:sz w:val="21"/>
          <w:szCs w:val="21"/>
          <w:lang w:val="en-GB" w:eastAsia="en-GB"/>
        </w:rPr>
        <w:t>évi</w:t>
      </w:r>
      <w:proofErr w:type="spellEnd"/>
      <w:r w:rsidRPr="009F7DC5">
        <w:rPr>
          <w:rFonts w:ascii="Tahoma" w:hAnsi="Tahoma" w:cs="Tahoma"/>
          <w:kern w:val="0"/>
          <w:sz w:val="21"/>
          <w:szCs w:val="21"/>
          <w:lang w:val="en-GB" w:eastAsia="en-GB"/>
        </w:rPr>
        <w:t xml:space="preserve"> IV. </w:t>
      </w:r>
      <w:proofErr w:type="spellStart"/>
      <w:r w:rsidRPr="009F7DC5">
        <w:rPr>
          <w:rFonts w:ascii="Tahoma" w:hAnsi="Tahoma" w:cs="Tahoma"/>
          <w:kern w:val="0"/>
          <w:sz w:val="21"/>
          <w:szCs w:val="21"/>
          <w:lang w:val="en-GB" w:eastAsia="en-GB"/>
        </w:rPr>
        <w:t>törvény</w:t>
      </w:r>
      <w:proofErr w:type="spellEnd"/>
      <w:r w:rsidRPr="009F7DC5">
        <w:rPr>
          <w:rFonts w:ascii="Tahoma" w:hAnsi="Tahoma" w:cs="Tahoma"/>
          <w:kern w:val="0"/>
          <w:sz w:val="21"/>
          <w:szCs w:val="21"/>
          <w:lang w:val="en-GB" w:eastAsia="en-GB"/>
        </w:rPr>
        <w:t xml:space="preserve">, </w:t>
      </w:r>
      <w:proofErr w:type="spellStart"/>
      <w:r w:rsidRPr="009F7DC5">
        <w:rPr>
          <w:rFonts w:ascii="Tahoma" w:hAnsi="Tahoma" w:cs="Tahoma"/>
          <w:kern w:val="0"/>
          <w:sz w:val="21"/>
          <w:szCs w:val="21"/>
          <w:lang w:val="en-GB" w:eastAsia="en-GB"/>
        </w:rPr>
        <w:t>illetve</w:t>
      </w:r>
      <w:proofErr w:type="spellEnd"/>
      <w:r w:rsidRPr="009F7DC5">
        <w:rPr>
          <w:rFonts w:ascii="Tahoma" w:hAnsi="Tahoma" w:cs="Tahoma"/>
          <w:kern w:val="0"/>
          <w:sz w:val="21"/>
          <w:szCs w:val="21"/>
          <w:lang w:val="en-GB" w:eastAsia="en-GB"/>
        </w:rPr>
        <w:t xml:space="preserve"> a </w:t>
      </w:r>
      <w:proofErr w:type="spellStart"/>
      <w:r w:rsidRPr="009F7DC5">
        <w:rPr>
          <w:rFonts w:ascii="Tahoma" w:hAnsi="Tahoma" w:cs="Tahoma"/>
          <w:kern w:val="0"/>
          <w:sz w:val="21"/>
          <w:szCs w:val="21"/>
          <w:lang w:val="en-GB" w:eastAsia="en-GB"/>
        </w:rPr>
        <w:t>Btk</w:t>
      </w:r>
      <w:proofErr w:type="spellEnd"/>
      <w:r w:rsidRPr="009F7DC5">
        <w:rPr>
          <w:rFonts w:ascii="Tahoma" w:hAnsi="Tahoma" w:cs="Tahoma"/>
          <w:kern w:val="0"/>
          <w:sz w:val="21"/>
          <w:szCs w:val="21"/>
          <w:lang w:val="en-GB" w:eastAsia="en-GB"/>
        </w:rPr>
        <w:t xml:space="preserve">. </w:t>
      </w:r>
      <w:proofErr w:type="spellStart"/>
      <w:r w:rsidRPr="009F7DC5">
        <w:rPr>
          <w:rFonts w:ascii="Tahoma" w:hAnsi="Tahoma" w:cs="Tahoma"/>
          <w:kern w:val="0"/>
          <w:sz w:val="21"/>
          <w:szCs w:val="21"/>
          <w:lang w:val="en-GB" w:eastAsia="en-GB"/>
        </w:rPr>
        <w:t>szerinti</w:t>
      </w:r>
      <w:proofErr w:type="spellEnd"/>
      <w:r w:rsidRPr="009F7DC5">
        <w:rPr>
          <w:rFonts w:ascii="Tahoma" w:hAnsi="Tahoma" w:cs="Tahoma"/>
          <w:kern w:val="0"/>
          <w:sz w:val="21"/>
          <w:szCs w:val="21"/>
          <w:lang w:val="en-GB" w:eastAsia="en-GB"/>
        </w:rPr>
        <w:t xml:space="preserve"> </w:t>
      </w:r>
      <w:proofErr w:type="spellStart"/>
      <w:r w:rsidRPr="009F7DC5">
        <w:rPr>
          <w:rFonts w:ascii="Tahoma" w:hAnsi="Tahoma" w:cs="Tahoma"/>
          <w:kern w:val="0"/>
          <w:sz w:val="21"/>
          <w:szCs w:val="21"/>
          <w:lang w:val="en-GB" w:eastAsia="en-GB"/>
        </w:rPr>
        <w:t>terrorcselekmény</w:t>
      </w:r>
      <w:proofErr w:type="spellEnd"/>
      <w:r w:rsidRPr="009F7DC5">
        <w:rPr>
          <w:rFonts w:ascii="Tahoma" w:hAnsi="Tahoma" w:cs="Tahoma"/>
          <w:kern w:val="0"/>
          <w:sz w:val="21"/>
          <w:szCs w:val="21"/>
          <w:lang w:val="en-GB" w:eastAsia="en-GB"/>
        </w:rPr>
        <w:t xml:space="preserve">, </w:t>
      </w:r>
      <w:proofErr w:type="spellStart"/>
      <w:r w:rsidRPr="009F7DC5">
        <w:rPr>
          <w:rFonts w:ascii="Tahoma" w:hAnsi="Tahoma" w:cs="Tahoma"/>
          <w:kern w:val="0"/>
          <w:sz w:val="21"/>
          <w:szCs w:val="21"/>
          <w:lang w:val="en-GB" w:eastAsia="en-GB"/>
        </w:rPr>
        <w:t>valamint</w:t>
      </w:r>
      <w:proofErr w:type="spellEnd"/>
      <w:r w:rsidRPr="009F7DC5">
        <w:rPr>
          <w:rFonts w:ascii="Tahoma" w:hAnsi="Tahoma" w:cs="Tahoma"/>
          <w:kern w:val="0"/>
          <w:sz w:val="21"/>
          <w:szCs w:val="21"/>
          <w:lang w:val="en-GB" w:eastAsia="en-GB"/>
        </w:rPr>
        <w:t xml:space="preserve"> </w:t>
      </w:r>
      <w:proofErr w:type="spellStart"/>
      <w:r w:rsidRPr="009F7DC5">
        <w:rPr>
          <w:rFonts w:ascii="Tahoma" w:hAnsi="Tahoma" w:cs="Tahoma"/>
          <w:kern w:val="0"/>
          <w:sz w:val="21"/>
          <w:szCs w:val="21"/>
          <w:lang w:val="en-GB" w:eastAsia="en-GB"/>
        </w:rPr>
        <w:t>ehhez</w:t>
      </w:r>
      <w:proofErr w:type="spellEnd"/>
      <w:r w:rsidRPr="009F7DC5">
        <w:rPr>
          <w:rFonts w:ascii="Tahoma" w:hAnsi="Tahoma" w:cs="Tahoma"/>
          <w:kern w:val="0"/>
          <w:sz w:val="21"/>
          <w:szCs w:val="21"/>
          <w:lang w:val="en-GB" w:eastAsia="en-GB"/>
        </w:rPr>
        <w:t xml:space="preserve"> </w:t>
      </w:r>
      <w:proofErr w:type="spellStart"/>
      <w:r w:rsidRPr="009F7DC5">
        <w:rPr>
          <w:rFonts w:ascii="Tahoma" w:hAnsi="Tahoma" w:cs="Tahoma"/>
          <w:kern w:val="0"/>
          <w:sz w:val="21"/>
          <w:szCs w:val="21"/>
          <w:lang w:val="en-GB" w:eastAsia="en-GB"/>
        </w:rPr>
        <w:t>kapcsolódó</w:t>
      </w:r>
      <w:proofErr w:type="spellEnd"/>
      <w:r w:rsidRPr="009F7DC5">
        <w:rPr>
          <w:rFonts w:ascii="Tahoma" w:hAnsi="Tahoma" w:cs="Tahoma"/>
          <w:kern w:val="0"/>
          <w:sz w:val="21"/>
          <w:szCs w:val="21"/>
          <w:lang w:val="en-GB" w:eastAsia="en-GB"/>
        </w:rPr>
        <w:t xml:space="preserve"> </w:t>
      </w:r>
      <w:proofErr w:type="spellStart"/>
      <w:r w:rsidRPr="009F7DC5">
        <w:rPr>
          <w:rFonts w:ascii="Tahoma" w:hAnsi="Tahoma" w:cs="Tahoma"/>
          <w:kern w:val="0"/>
          <w:sz w:val="21"/>
          <w:szCs w:val="21"/>
          <w:lang w:val="en-GB" w:eastAsia="en-GB"/>
        </w:rPr>
        <w:t>felbujtás</w:t>
      </w:r>
      <w:proofErr w:type="spellEnd"/>
      <w:r w:rsidRPr="009F7DC5">
        <w:rPr>
          <w:rFonts w:ascii="Tahoma" w:hAnsi="Tahoma" w:cs="Tahoma"/>
          <w:kern w:val="0"/>
          <w:sz w:val="21"/>
          <w:szCs w:val="21"/>
          <w:lang w:val="en-GB" w:eastAsia="en-GB"/>
        </w:rPr>
        <w:t xml:space="preserve">, </w:t>
      </w:r>
      <w:proofErr w:type="spellStart"/>
      <w:r w:rsidRPr="009F7DC5">
        <w:rPr>
          <w:rFonts w:ascii="Tahoma" w:hAnsi="Tahoma" w:cs="Tahoma"/>
          <w:kern w:val="0"/>
          <w:sz w:val="21"/>
          <w:szCs w:val="21"/>
          <w:lang w:val="en-GB" w:eastAsia="en-GB"/>
        </w:rPr>
        <w:t>bűnsegély</w:t>
      </w:r>
      <w:proofErr w:type="spellEnd"/>
      <w:r w:rsidRPr="009F7DC5">
        <w:rPr>
          <w:rFonts w:ascii="Tahoma" w:hAnsi="Tahoma" w:cs="Tahoma"/>
          <w:kern w:val="0"/>
          <w:sz w:val="21"/>
          <w:szCs w:val="21"/>
          <w:lang w:val="en-GB" w:eastAsia="en-GB"/>
        </w:rPr>
        <w:t xml:space="preserve"> vagy </w:t>
      </w:r>
      <w:proofErr w:type="spellStart"/>
      <w:r w:rsidRPr="009F7DC5">
        <w:rPr>
          <w:rFonts w:ascii="Tahoma" w:hAnsi="Tahoma" w:cs="Tahoma"/>
          <w:kern w:val="0"/>
          <w:sz w:val="21"/>
          <w:szCs w:val="21"/>
          <w:lang w:val="en-GB" w:eastAsia="en-GB"/>
        </w:rPr>
        <w:t>kísérlet</w:t>
      </w:r>
      <w:proofErr w:type="spellEnd"/>
      <w:r w:rsidRPr="009F7DC5">
        <w:rPr>
          <w:rFonts w:ascii="Tahoma" w:hAnsi="Tahoma" w:cs="Tahoma"/>
          <w:kern w:val="0"/>
          <w:sz w:val="21"/>
          <w:szCs w:val="21"/>
          <w:lang w:val="en-GB" w:eastAsia="en-GB"/>
        </w:rPr>
        <w:t>;</w:t>
      </w:r>
    </w:p>
    <w:p w14:paraId="1A7F6CF8" w14:textId="77777777" w:rsidR="009F7DC5" w:rsidRPr="009F7DC5" w:rsidRDefault="009F7DC5" w:rsidP="009F7DC5">
      <w:pPr>
        <w:suppressAutoHyphens w:val="0"/>
        <w:spacing w:after="20" w:line="240" w:lineRule="auto"/>
        <w:ind w:firstLine="180"/>
        <w:jc w:val="both"/>
        <w:textAlignment w:val="auto"/>
        <w:rPr>
          <w:rFonts w:ascii="Tahoma" w:hAnsi="Tahoma" w:cs="Tahoma"/>
          <w:kern w:val="0"/>
          <w:sz w:val="21"/>
          <w:szCs w:val="21"/>
          <w:lang w:val="en-GB" w:eastAsia="en-GB"/>
        </w:rPr>
      </w:pPr>
      <w:r w:rsidRPr="009F7DC5">
        <w:rPr>
          <w:rFonts w:ascii="Tahoma" w:hAnsi="Tahoma" w:cs="Tahoma"/>
          <w:i/>
          <w:iCs/>
          <w:kern w:val="0"/>
          <w:sz w:val="21"/>
          <w:szCs w:val="21"/>
          <w:lang w:val="en-GB" w:eastAsia="en-GB"/>
        </w:rPr>
        <w:t>ae)</w:t>
      </w:r>
      <w:r w:rsidRPr="009F7DC5">
        <w:rPr>
          <w:rFonts w:ascii="Tahoma" w:hAnsi="Tahoma" w:cs="Tahoma"/>
          <w:kern w:val="0"/>
          <w:sz w:val="21"/>
          <w:szCs w:val="21"/>
          <w:lang w:val="en-GB" w:eastAsia="en-GB"/>
        </w:rPr>
        <w:t> </w:t>
      </w:r>
      <w:proofErr w:type="spellStart"/>
      <w:r w:rsidRPr="009F7DC5">
        <w:rPr>
          <w:rFonts w:ascii="Tahoma" w:hAnsi="Tahoma" w:cs="Tahoma"/>
          <w:kern w:val="0"/>
          <w:sz w:val="21"/>
          <w:szCs w:val="21"/>
          <w:lang w:val="en-GB" w:eastAsia="en-GB"/>
        </w:rPr>
        <w:t>az</w:t>
      </w:r>
      <w:proofErr w:type="spellEnd"/>
      <w:r w:rsidRPr="009F7DC5">
        <w:rPr>
          <w:rFonts w:ascii="Tahoma" w:hAnsi="Tahoma" w:cs="Tahoma"/>
          <w:kern w:val="0"/>
          <w:sz w:val="21"/>
          <w:szCs w:val="21"/>
          <w:lang w:val="en-GB" w:eastAsia="en-GB"/>
        </w:rPr>
        <w:t xml:space="preserve"> 1978. </w:t>
      </w:r>
      <w:proofErr w:type="spellStart"/>
      <w:r w:rsidRPr="009F7DC5">
        <w:rPr>
          <w:rFonts w:ascii="Tahoma" w:hAnsi="Tahoma" w:cs="Tahoma"/>
          <w:kern w:val="0"/>
          <w:sz w:val="21"/>
          <w:szCs w:val="21"/>
          <w:lang w:val="en-GB" w:eastAsia="en-GB"/>
        </w:rPr>
        <w:t>évi</w:t>
      </w:r>
      <w:proofErr w:type="spellEnd"/>
      <w:r w:rsidRPr="009F7DC5">
        <w:rPr>
          <w:rFonts w:ascii="Tahoma" w:hAnsi="Tahoma" w:cs="Tahoma"/>
          <w:kern w:val="0"/>
          <w:sz w:val="21"/>
          <w:szCs w:val="21"/>
          <w:lang w:val="en-GB" w:eastAsia="en-GB"/>
        </w:rPr>
        <w:t xml:space="preserve"> IV. </w:t>
      </w:r>
      <w:proofErr w:type="spellStart"/>
      <w:r w:rsidRPr="009F7DC5">
        <w:rPr>
          <w:rFonts w:ascii="Tahoma" w:hAnsi="Tahoma" w:cs="Tahoma"/>
          <w:kern w:val="0"/>
          <w:sz w:val="21"/>
          <w:szCs w:val="21"/>
          <w:lang w:val="en-GB" w:eastAsia="en-GB"/>
        </w:rPr>
        <w:t>törvény</w:t>
      </w:r>
      <w:proofErr w:type="spellEnd"/>
      <w:r w:rsidRPr="009F7DC5">
        <w:rPr>
          <w:rFonts w:ascii="Tahoma" w:hAnsi="Tahoma" w:cs="Tahoma"/>
          <w:kern w:val="0"/>
          <w:sz w:val="21"/>
          <w:szCs w:val="21"/>
          <w:lang w:val="en-GB" w:eastAsia="en-GB"/>
        </w:rPr>
        <w:t xml:space="preserve">, </w:t>
      </w:r>
      <w:proofErr w:type="spellStart"/>
      <w:r w:rsidRPr="009F7DC5">
        <w:rPr>
          <w:rFonts w:ascii="Tahoma" w:hAnsi="Tahoma" w:cs="Tahoma"/>
          <w:kern w:val="0"/>
          <w:sz w:val="21"/>
          <w:szCs w:val="21"/>
          <w:lang w:val="en-GB" w:eastAsia="en-GB"/>
        </w:rPr>
        <w:t>illetve</w:t>
      </w:r>
      <w:proofErr w:type="spellEnd"/>
      <w:r w:rsidRPr="009F7DC5">
        <w:rPr>
          <w:rFonts w:ascii="Tahoma" w:hAnsi="Tahoma" w:cs="Tahoma"/>
          <w:kern w:val="0"/>
          <w:sz w:val="21"/>
          <w:szCs w:val="21"/>
          <w:lang w:val="en-GB" w:eastAsia="en-GB"/>
        </w:rPr>
        <w:t xml:space="preserve"> a </w:t>
      </w:r>
      <w:proofErr w:type="spellStart"/>
      <w:r w:rsidRPr="009F7DC5">
        <w:rPr>
          <w:rFonts w:ascii="Tahoma" w:hAnsi="Tahoma" w:cs="Tahoma"/>
          <w:kern w:val="0"/>
          <w:sz w:val="21"/>
          <w:szCs w:val="21"/>
          <w:lang w:val="en-GB" w:eastAsia="en-GB"/>
        </w:rPr>
        <w:t>Btk</w:t>
      </w:r>
      <w:proofErr w:type="spellEnd"/>
      <w:r w:rsidRPr="009F7DC5">
        <w:rPr>
          <w:rFonts w:ascii="Tahoma" w:hAnsi="Tahoma" w:cs="Tahoma"/>
          <w:kern w:val="0"/>
          <w:sz w:val="21"/>
          <w:szCs w:val="21"/>
          <w:lang w:val="en-GB" w:eastAsia="en-GB"/>
        </w:rPr>
        <w:t xml:space="preserve">. </w:t>
      </w:r>
      <w:proofErr w:type="spellStart"/>
      <w:r w:rsidRPr="009F7DC5">
        <w:rPr>
          <w:rFonts w:ascii="Tahoma" w:hAnsi="Tahoma" w:cs="Tahoma"/>
          <w:kern w:val="0"/>
          <w:sz w:val="21"/>
          <w:szCs w:val="21"/>
          <w:lang w:val="en-GB" w:eastAsia="en-GB"/>
        </w:rPr>
        <w:t>szerinti</w:t>
      </w:r>
      <w:proofErr w:type="spellEnd"/>
      <w:r w:rsidRPr="009F7DC5">
        <w:rPr>
          <w:rFonts w:ascii="Tahoma" w:hAnsi="Tahoma" w:cs="Tahoma"/>
          <w:kern w:val="0"/>
          <w:sz w:val="21"/>
          <w:szCs w:val="21"/>
          <w:lang w:val="en-GB" w:eastAsia="en-GB"/>
        </w:rPr>
        <w:t xml:space="preserve"> </w:t>
      </w:r>
      <w:proofErr w:type="spellStart"/>
      <w:r w:rsidRPr="009F7DC5">
        <w:rPr>
          <w:rFonts w:ascii="Tahoma" w:hAnsi="Tahoma" w:cs="Tahoma"/>
          <w:kern w:val="0"/>
          <w:sz w:val="21"/>
          <w:szCs w:val="21"/>
          <w:lang w:val="en-GB" w:eastAsia="en-GB"/>
        </w:rPr>
        <w:t>pénzmosás</w:t>
      </w:r>
      <w:proofErr w:type="spellEnd"/>
      <w:r w:rsidRPr="009F7DC5">
        <w:rPr>
          <w:rFonts w:ascii="Tahoma" w:hAnsi="Tahoma" w:cs="Tahoma"/>
          <w:kern w:val="0"/>
          <w:sz w:val="21"/>
          <w:szCs w:val="21"/>
          <w:lang w:val="en-GB" w:eastAsia="en-GB"/>
        </w:rPr>
        <w:t xml:space="preserve">, </w:t>
      </w:r>
      <w:proofErr w:type="spellStart"/>
      <w:r w:rsidRPr="009F7DC5">
        <w:rPr>
          <w:rFonts w:ascii="Tahoma" w:hAnsi="Tahoma" w:cs="Tahoma"/>
          <w:kern w:val="0"/>
          <w:sz w:val="21"/>
          <w:szCs w:val="21"/>
          <w:lang w:val="en-GB" w:eastAsia="en-GB"/>
        </w:rPr>
        <w:t>valamint</w:t>
      </w:r>
      <w:proofErr w:type="spellEnd"/>
      <w:r w:rsidRPr="009F7DC5">
        <w:rPr>
          <w:rFonts w:ascii="Tahoma" w:hAnsi="Tahoma" w:cs="Tahoma"/>
          <w:kern w:val="0"/>
          <w:sz w:val="21"/>
          <w:szCs w:val="21"/>
          <w:lang w:val="en-GB" w:eastAsia="en-GB"/>
        </w:rPr>
        <w:t xml:space="preserve"> a </w:t>
      </w:r>
      <w:proofErr w:type="spellStart"/>
      <w:r w:rsidRPr="009F7DC5">
        <w:rPr>
          <w:rFonts w:ascii="Tahoma" w:hAnsi="Tahoma" w:cs="Tahoma"/>
          <w:kern w:val="0"/>
          <w:sz w:val="21"/>
          <w:szCs w:val="21"/>
          <w:lang w:val="en-GB" w:eastAsia="en-GB"/>
        </w:rPr>
        <w:t>Btk</w:t>
      </w:r>
      <w:proofErr w:type="spellEnd"/>
      <w:r w:rsidRPr="009F7DC5">
        <w:rPr>
          <w:rFonts w:ascii="Tahoma" w:hAnsi="Tahoma" w:cs="Tahoma"/>
          <w:kern w:val="0"/>
          <w:sz w:val="21"/>
          <w:szCs w:val="21"/>
          <w:lang w:val="en-GB" w:eastAsia="en-GB"/>
        </w:rPr>
        <w:t xml:space="preserve">. </w:t>
      </w:r>
      <w:proofErr w:type="spellStart"/>
      <w:r w:rsidRPr="009F7DC5">
        <w:rPr>
          <w:rFonts w:ascii="Tahoma" w:hAnsi="Tahoma" w:cs="Tahoma"/>
          <w:kern w:val="0"/>
          <w:sz w:val="21"/>
          <w:szCs w:val="21"/>
          <w:lang w:val="en-GB" w:eastAsia="en-GB"/>
        </w:rPr>
        <w:t>szerinti</w:t>
      </w:r>
      <w:proofErr w:type="spellEnd"/>
      <w:r w:rsidRPr="009F7DC5">
        <w:rPr>
          <w:rFonts w:ascii="Tahoma" w:hAnsi="Tahoma" w:cs="Tahoma"/>
          <w:kern w:val="0"/>
          <w:sz w:val="21"/>
          <w:szCs w:val="21"/>
          <w:lang w:val="en-GB" w:eastAsia="en-GB"/>
        </w:rPr>
        <w:t xml:space="preserve"> </w:t>
      </w:r>
      <w:proofErr w:type="spellStart"/>
      <w:r w:rsidRPr="009F7DC5">
        <w:rPr>
          <w:rFonts w:ascii="Tahoma" w:hAnsi="Tahoma" w:cs="Tahoma"/>
          <w:kern w:val="0"/>
          <w:sz w:val="21"/>
          <w:szCs w:val="21"/>
          <w:lang w:val="en-GB" w:eastAsia="en-GB"/>
        </w:rPr>
        <w:t>terrorizmus</w:t>
      </w:r>
      <w:proofErr w:type="spellEnd"/>
      <w:r w:rsidRPr="009F7DC5">
        <w:rPr>
          <w:rFonts w:ascii="Tahoma" w:hAnsi="Tahoma" w:cs="Tahoma"/>
          <w:kern w:val="0"/>
          <w:sz w:val="21"/>
          <w:szCs w:val="21"/>
          <w:lang w:val="en-GB" w:eastAsia="en-GB"/>
        </w:rPr>
        <w:t xml:space="preserve"> </w:t>
      </w:r>
      <w:proofErr w:type="spellStart"/>
      <w:r w:rsidRPr="009F7DC5">
        <w:rPr>
          <w:rFonts w:ascii="Tahoma" w:hAnsi="Tahoma" w:cs="Tahoma"/>
          <w:kern w:val="0"/>
          <w:sz w:val="21"/>
          <w:szCs w:val="21"/>
          <w:lang w:val="en-GB" w:eastAsia="en-GB"/>
        </w:rPr>
        <w:t>finanszírozása</w:t>
      </w:r>
      <w:proofErr w:type="spellEnd"/>
      <w:r w:rsidRPr="009F7DC5">
        <w:rPr>
          <w:rFonts w:ascii="Tahoma" w:hAnsi="Tahoma" w:cs="Tahoma"/>
          <w:kern w:val="0"/>
          <w:sz w:val="21"/>
          <w:szCs w:val="21"/>
          <w:lang w:val="en-GB" w:eastAsia="en-GB"/>
        </w:rPr>
        <w:t>;</w:t>
      </w:r>
    </w:p>
    <w:p w14:paraId="258425B6" w14:textId="77777777" w:rsidR="009F7DC5" w:rsidRPr="009F7DC5" w:rsidRDefault="009F7DC5" w:rsidP="009F7DC5">
      <w:pPr>
        <w:suppressAutoHyphens w:val="0"/>
        <w:spacing w:after="20" w:line="240" w:lineRule="auto"/>
        <w:ind w:firstLine="180"/>
        <w:jc w:val="both"/>
        <w:textAlignment w:val="auto"/>
        <w:rPr>
          <w:rFonts w:ascii="Tahoma" w:hAnsi="Tahoma" w:cs="Tahoma"/>
          <w:kern w:val="0"/>
          <w:sz w:val="21"/>
          <w:szCs w:val="21"/>
          <w:lang w:val="en-GB" w:eastAsia="en-GB"/>
        </w:rPr>
      </w:pPr>
      <w:proofErr w:type="spellStart"/>
      <w:r w:rsidRPr="009F7DC5">
        <w:rPr>
          <w:rFonts w:ascii="Tahoma" w:hAnsi="Tahoma" w:cs="Tahoma"/>
          <w:i/>
          <w:iCs/>
          <w:kern w:val="0"/>
          <w:sz w:val="21"/>
          <w:szCs w:val="21"/>
          <w:lang w:val="en-GB" w:eastAsia="en-GB"/>
        </w:rPr>
        <w:t>af</w:t>
      </w:r>
      <w:proofErr w:type="spellEnd"/>
      <w:r w:rsidRPr="009F7DC5">
        <w:rPr>
          <w:rFonts w:ascii="Tahoma" w:hAnsi="Tahoma" w:cs="Tahoma"/>
          <w:i/>
          <w:iCs/>
          <w:kern w:val="0"/>
          <w:sz w:val="21"/>
          <w:szCs w:val="21"/>
          <w:lang w:val="en-GB" w:eastAsia="en-GB"/>
        </w:rPr>
        <w:t>)</w:t>
      </w:r>
      <w:r w:rsidRPr="009F7DC5">
        <w:rPr>
          <w:rFonts w:ascii="Tahoma" w:hAnsi="Tahoma" w:cs="Tahoma"/>
          <w:kern w:val="0"/>
          <w:sz w:val="21"/>
          <w:szCs w:val="21"/>
          <w:lang w:val="en-GB" w:eastAsia="en-GB"/>
        </w:rPr>
        <w:t> </w:t>
      </w:r>
      <w:proofErr w:type="spellStart"/>
      <w:r w:rsidRPr="009F7DC5">
        <w:rPr>
          <w:rFonts w:ascii="Tahoma" w:hAnsi="Tahoma" w:cs="Tahoma"/>
          <w:kern w:val="0"/>
          <w:sz w:val="21"/>
          <w:szCs w:val="21"/>
          <w:lang w:val="en-GB" w:eastAsia="en-GB"/>
        </w:rPr>
        <w:t>az</w:t>
      </w:r>
      <w:proofErr w:type="spellEnd"/>
      <w:r w:rsidRPr="009F7DC5">
        <w:rPr>
          <w:rFonts w:ascii="Tahoma" w:hAnsi="Tahoma" w:cs="Tahoma"/>
          <w:kern w:val="0"/>
          <w:sz w:val="21"/>
          <w:szCs w:val="21"/>
          <w:lang w:val="en-GB" w:eastAsia="en-GB"/>
        </w:rPr>
        <w:t xml:space="preserve"> 1978. </w:t>
      </w:r>
      <w:proofErr w:type="spellStart"/>
      <w:r w:rsidRPr="009F7DC5">
        <w:rPr>
          <w:rFonts w:ascii="Tahoma" w:hAnsi="Tahoma" w:cs="Tahoma"/>
          <w:kern w:val="0"/>
          <w:sz w:val="21"/>
          <w:szCs w:val="21"/>
          <w:lang w:val="en-GB" w:eastAsia="en-GB"/>
        </w:rPr>
        <w:t>évi</w:t>
      </w:r>
      <w:proofErr w:type="spellEnd"/>
      <w:r w:rsidRPr="009F7DC5">
        <w:rPr>
          <w:rFonts w:ascii="Tahoma" w:hAnsi="Tahoma" w:cs="Tahoma"/>
          <w:kern w:val="0"/>
          <w:sz w:val="21"/>
          <w:szCs w:val="21"/>
          <w:lang w:val="en-GB" w:eastAsia="en-GB"/>
        </w:rPr>
        <w:t xml:space="preserve"> IV. </w:t>
      </w:r>
      <w:proofErr w:type="spellStart"/>
      <w:r w:rsidRPr="009F7DC5">
        <w:rPr>
          <w:rFonts w:ascii="Tahoma" w:hAnsi="Tahoma" w:cs="Tahoma"/>
          <w:kern w:val="0"/>
          <w:sz w:val="21"/>
          <w:szCs w:val="21"/>
          <w:lang w:val="en-GB" w:eastAsia="en-GB"/>
        </w:rPr>
        <w:t>törvény</w:t>
      </w:r>
      <w:proofErr w:type="spellEnd"/>
      <w:r w:rsidRPr="009F7DC5">
        <w:rPr>
          <w:rFonts w:ascii="Tahoma" w:hAnsi="Tahoma" w:cs="Tahoma"/>
          <w:kern w:val="0"/>
          <w:sz w:val="21"/>
          <w:szCs w:val="21"/>
          <w:lang w:val="en-GB" w:eastAsia="en-GB"/>
        </w:rPr>
        <w:t xml:space="preserve">, </w:t>
      </w:r>
      <w:proofErr w:type="spellStart"/>
      <w:r w:rsidRPr="009F7DC5">
        <w:rPr>
          <w:rFonts w:ascii="Tahoma" w:hAnsi="Tahoma" w:cs="Tahoma"/>
          <w:kern w:val="0"/>
          <w:sz w:val="21"/>
          <w:szCs w:val="21"/>
          <w:lang w:val="en-GB" w:eastAsia="en-GB"/>
        </w:rPr>
        <w:t>illetve</w:t>
      </w:r>
      <w:proofErr w:type="spellEnd"/>
      <w:r w:rsidRPr="009F7DC5">
        <w:rPr>
          <w:rFonts w:ascii="Tahoma" w:hAnsi="Tahoma" w:cs="Tahoma"/>
          <w:kern w:val="0"/>
          <w:sz w:val="21"/>
          <w:szCs w:val="21"/>
          <w:lang w:val="en-GB" w:eastAsia="en-GB"/>
        </w:rPr>
        <w:t xml:space="preserve"> a </w:t>
      </w:r>
      <w:proofErr w:type="spellStart"/>
      <w:r w:rsidRPr="009F7DC5">
        <w:rPr>
          <w:rFonts w:ascii="Tahoma" w:hAnsi="Tahoma" w:cs="Tahoma"/>
          <w:kern w:val="0"/>
          <w:sz w:val="21"/>
          <w:szCs w:val="21"/>
          <w:lang w:val="en-GB" w:eastAsia="en-GB"/>
        </w:rPr>
        <w:t>Btk</w:t>
      </w:r>
      <w:proofErr w:type="spellEnd"/>
      <w:r w:rsidRPr="009F7DC5">
        <w:rPr>
          <w:rFonts w:ascii="Tahoma" w:hAnsi="Tahoma" w:cs="Tahoma"/>
          <w:kern w:val="0"/>
          <w:sz w:val="21"/>
          <w:szCs w:val="21"/>
          <w:lang w:val="en-GB" w:eastAsia="en-GB"/>
        </w:rPr>
        <w:t xml:space="preserve">. </w:t>
      </w:r>
      <w:proofErr w:type="spellStart"/>
      <w:r w:rsidRPr="009F7DC5">
        <w:rPr>
          <w:rFonts w:ascii="Tahoma" w:hAnsi="Tahoma" w:cs="Tahoma"/>
          <w:kern w:val="0"/>
          <w:sz w:val="21"/>
          <w:szCs w:val="21"/>
          <w:lang w:val="en-GB" w:eastAsia="en-GB"/>
        </w:rPr>
        <w:t>szerinti</w:t>
      </w:r>
      <w:proofErr w:type="spellEnd"/>
      <w:r w:rsidRPr="009F7DC5">
        <w:rPr>
          <w:rFonts w:ascii="Tahoma" w:hAnsi="Tahoma" w:cs="Tahoma"/>
          <w:kern w:val="0"/>
          <w:sz w:val="21"/>
          <w:szCs w:val="21"/>
          <w:lang w:val="en-GB" w:eastAsia="en-GB"/>
        </w:rPr>
        <w:t xml:space="preserve"> </w:t>
      </w:r>
      <w:proofErr w:type="spellStart"/>
      <w:r w:rsidRPr="009F7DC5">
        <w:rPr>
          <w:rFonts w:ascii="Tahoma" w:hAnsi="Tahoma" w:cs="Tahoma"/>
          <w:kern w:val="0"/>
          <w:sz w:val="21"/>
          <w:szCs w:val="21"/>
          <w:lang w:val="en-GB" w:eastAsia="en-GB"/>
        </w:rPr>
        <w:t>emberkereskedelem</w:t>
      </w:r>
      <w:proofErr w:type="spellEnd"/>
      <w:r w:rsidRPr="009F7DC5">
        <w:rPr>
          <w:rFonts w:ascii="Tahoma" w:hAnsi="Tahoma" w:cs="Tahoma"/>
          <w:kern w:val="0"/>
          <w:sz w:val="21"/>
          <w:szCs w:val="21"/>
          <w:lang w:val="en-GB" w:eastAsia="en-GB"/>
        </w:rPr>
        <w:t xml:space="preserve">, </w:t>
      </w:r>
      <w:proofErr w:type="spellStart"/>
      <w:r w:rsidRPr="009F7DC5">
        <w:rPr>
          <w:rFonts w:ascii="Tahoma" w:hAnsi="Tahoma" w:cs="Tahoma"/>
          <w:kern w:val="0"/>
          <w:sz w:val="21"/>
          <w:szCs w:val="21"/>
          <w:lang w:val="en-GB" w:eastAsia="en-GB"/>
        </w:rPr>
        <w:t>valamint</w:t>
      </w:r>
      <w:proofErr w:type="spellEnd"/>
      <w:r w:rsidRPr="009F7DC5">
        <w:rPr>
          <w:rFonts w:ascii="Tahoma" w:hAnsi="Tahoma" w:cs="Tahoma"/>
          <w:kern w:val="0"/>
          <w:sz w:val="21"/>
          <w:szCs w:val="21"/>
          <w:lang w:val="en-GB" w:eastAsia="en-GB"/>
        </w:rPr>
        <w:t xml:space="preserve"> a </w:t>
      </w:r>
      <w:proofErr w:type="spellStart"/>
      <w:r w:rsidRPr="009F7DC5">
        <w:rPr>
          <w:rFonts w:ascii="Tahoma" w:hAnsi="Tahoma" w:cs="Tahoma"/>
          <w:kern w:val="0"/>
          <w:sz w:val="21"/>
          <w:szCs w:val="21"/>
          <w:lang w:val="en-GB" w:eastAsia="en-GB"/>
        </w:rPr>
        <w:t>Btk</w:t>
      </w:r>
      <w:proofErr w:type="spellEnd"/>
      <w:r w:rsidRPr="009F7DC5">
        <w:rPr>
          <w:rFonts w:ascii="Tahoma" w:hAnsi="Tahoma" w:cs="Tahoma"/>
          <w:kern w:val="0"/>
          <w:sz w:val="21"/>
          <w:szCs w:val="21"/>
          <w:lang w:val="en-GB" w:eastAsia="en-GB"/>
        </w:rPr>
        <w:t xml:space="preserve">. </w:t>
      </w:r>
      <w:proofErr w:type="spellStart"/>
      <w:r w:rsidRPr="009F7DC5">
        <w:rPr>
          <w:rFonts w:ascii="Tahoma" w:hAnsi="Tahoma" w:cs="Tahoma"/>
          <w:kern w:val="0"/>
          <w:sz w:val="21"/>
          <w:szCs w:val="21"/>
          <w:lang w:val="en-GB" w:eastAsia="en-GB"/>
        </w:rPr>
        <w:t>szerinti</w:t>
      </w:r>
      <w:proofErr w:type="spellEnd"/>
      <w:r w:rsidRPr="009F7DC5">
        <w:rPr>
          <w:rFonts w:ascii="Tahoma" w:hAnsi="Tahoma" w:cs="Tahoma"/>
          <w:kern w:val="0"/>
          <w:sz w:val="21"/>
          <w:szCs w:val="21"/>
          <w:lang w:val="en-GB" w:eastAsia="en-GB"/>
        </w:rPr>
        <w:t xml:space="preserve"> </w:t>
      </w:r>
      <w:proofErr w:type="spellStart"/>
      <w:r w:rsidRPr="009F7DC5">
        <w:rPr>
          <w:rFonts w:ascii="Tahoma" w:hAnsi="Tahoma" w:cs="Tahoma"/>
          <w:kern w:val="0"/>
          <w:sz w:val="21"/>
          <w:szCs w:val="21"/>
          <w:lang w:val="en-GB" w:eastAsia="en-GB"/>
        </w:rPr>
        <w:t>kényszermunka</w:t>
      </w:r>
      <w:proofErr w:type="spellEnd"/>
      <w:r w:rsidRPr="009F7DC5">
        <w:rPr>
          <w:rFonts w:ascii="Tahoma" w:hAnsi="Tahoma" w:cs="Tahoma"/>
          <w:kern w:val="0"/>
          <w:sz w:val="21"/>
          <w:szCs w:val="21"/>
          <w:lang w:val="en-GB" w:eastAsia="en-GB"/>
        </w:rPr>
        <w:t>;</w:t>
      </w:r>
    </w:p>
    <w:p w14:paraId="59A772C2" w14:textId="77777777" w:rsidR="009F7DC5" w:rsidRPr="009F7DC5" w:rsidRDefault="009F7DC5" w:rsidP="009F7DC5">
      <w:pPr>
        <w:suppressAutoHyphens w:val="0"/>
        <w:spacing w:after="20" w:line="240" w:lineRule="auto"/>
        <w:ind w:firstLine="180"/>
        <w:jc w:val="both"/>
        <w:textAlignment w:val="auto"/>
        <w:rPr>
          <w:rFonts w:ascii="Tahoma" w:hAnsi="Tahoma" w:cs="Tahoma"/>
          <w:kern w:val="0"/>
          <w:sz w:val="21"/>
          <w:szCs w:val="21"/>
          <w:lang w:val="en-GB" w:eastAsia="en-GB"/>
        </w:rPr>
      </w:pPr>
      <w:r w:rsidRPr="009F7DC5">
        <w:rPr>
          <w:rFonts w:ascii="Tahoma" w:hAnsi="Tahoma" w:cs="Tahoma"/>
          <w:i/>
          <w:iCs/>
          <w:kern w:val="0"/>
          <w:sz w:val="21"/>
          <w:szCs w:val="21"/>
          <w:lang w:val="en-GB" w:eastAsia="en-GB"/>
        </w:rPr>
        <w:t>ag)</w:t>
      </w:r>
      <w:r w:rsidRPr="009F7DC5">
        <w:rPr>
          <w:rFonts w:ascii="Tahoma" w:hAnsi="Tahoma" w:cs="Tahoma"/>
          <w:kern w:val="0"/>
          <w:sz w:val="21"/>
          <w:szCs w:val="21"/>
          <w:lang w:val="en-GB" w:eastAsia="en-GB"/>
        </w:rPr>
        <w:t> </w:t>
      </w:r>
      <w:proofErr w:type="spellStart"/>
      <w:r w:rsidRPr="009F7DC5">
        <w:rPr>
          <w:rFonts w:ascii="Tahoma" w:hAnsi="Tahoma" w:cs="Tahoma"/>
          <w:kern w:val="0"/>
          <w:sz w:val="21"/>
          <w:szCs w:val="21"/>
          <w:lang w:val="en-GB" w:eastAsia="en-GB"/>
        </w:rPr>
        <w:t>az</w:t>
      </w:r>
      <w:proofErr w:type="spellEnd"/>
      <w:r w:rsidRPr="009F7DC5">
        <w:rPr>
          <w:rFonts w:ascii="Tahoma" w:hAnsi="Tahoma" w:cs="Tahoma"/>
          <w:kern w:val="0"/>
          <w:sz w:val="21"/>
          <w:szCs w:val="21"/>
          <w:lang w:val="en-GB" w:eastAsia="en-GB"/>
        </w:rPr>
        <w:t xml:space="preserve"> 1978. </w:t>
      </w:r>
      <w:proofErr w:type="spellStart"/>
      <w:r w:rsidRPr="009F7DC5">
        <w:rPr>
          <w:rFonts w:ascii="Tahoma" w:hAnsi="Tahoma" w:cs="Tahoma"/>
          <w:kern w:val="0"/>
          <w:sz w:val="21"/>
          <w:szCs w:val="21"/>
          <w:lang w:val="en-GB" w:eastAsia="en-GB"/>
        </w:rPr>
        <w:t>évi</w:t>
      </w:r>
      <w:proofErr w:type="spellEnd"/>
      <w:r w:rsidRPr="009F7DC5">
        <w:rPr>
          <w:rFonts w:ascii="Tahoma" w:hAnsi="Tahoma" w:cs="Tahoma"/>
          <w:kern w:val="0"/>
          <w:sz w:val="21"/>
          <w:szCs w:val="21"/>
          <w:lang w:val="en-GB" w:eastAsia="en-GB"/>
        </w:rPr>
        <w:t xml:space="preserve"> IV. </w:t>
      </w:r>
      <w:proofErr w:type="spellStart"/>
      <w:r w:rsidRPr="009F7DC5">
        <w:rPr>
          <w:rFonts w:ascii="Tahoma" w:hAnsi="Tahoma" w:cs="Tahoma"/>
          <w:kern w:val="0"/>
          <w:sz w:val="21"/>
          <w:szCs w:val="21"/>
          <w:lang w:val="en-GB" w:eastAsia="en-GB"/>
        </w:rPr>
        <w:t>törvény</w:t>
      </w:r>
      <w:proofErr w:type="spellEnd"/>
      <w:r w:rsidRPr="009F7DC5">
        <w:rPr>
          <w:rFonts w:ascii="Tahoma" w:hAnsi="Tahoma" w:cs="Tahoma"/>
          <w:kern w:val="0"/>
          <w:sz w:val="21"/>
          <w:szCs w:val="21"/>
          <w:lang w:val="en-GB" w:eastAsia="en-GB"/>
        </w:rPr>
        <w:t xml:space="preserve">, </w:t>
      </w:r>
      <w:proofErr w:type="spellStart"/>
      <w:r w:rsidRPr="009F7DC5">
        <w:rPr>
          <w:rFonts w:ascii="Tahoma" w:hAnsi="Tahoma" w:cs="Tahoma"/>
          <w:kern w:val="0"/>
          <w:sz w:val="21"/>
          <w:szCs w:val="21"/>
          <w:lang w:val="en-GB" w:eastAsia="en-GB"/>
        </w:rPr>
        <w:t>illetve</w:t>
      </w:r>
      <w:proofErr w:type="spellEnd"/>
      <w:r w:rsidRPr="009F7DC5">
        <w:rPr>
          <w:rFonts w:ascii="Tahoma" w:hAnsi="Tahoma" w:cs="Tahoma"/>
          <w:kern w:val="0"/>
          <w:sz w:val="21"/>
          <w:szCs w:val="21"/>
          <w:lang w:val="en-GB" w:eastAsia="en-GB"/>
        </w:rPr>
        <w:t xml:space="preserve"> a </w:t>
      </w:r>
      <w:proofErr w:type="spellStart"/>
      <w:r w:rsidRPr="009F7DC5">
        <w:rPr>
          <w:rFonts w:ascii="Tahoma" w:hAnsi="Tahoma" w:cs="Tahoma"/>
          <w:kern w:val="0"/>
          <w:sz w:val="21"/>
          <w:szCs w:val="21"/>
          <w:lang w:val="en-GB" w:eastAsia="en-GB"/>
        </w:rPr>
        <w:t>Btk</w:t>
      </w:r>
      <w:proofErr w:type="spellEnd"/>
      <w:r w:rsidRPr="009F7DC5">
        <w:rPr>
          <w:rFonts w:ascii="Tahoma" w:hAnsi="Tahoma" w:cs="Tahoma"/>
          <w:kern w:val="0"/>
          <w:sz w:val="21"/>
          <w:szCs w:val="21"/>
          <w:lang w:val="en-GB" w:eastAsia="en-GB"/>
        </w:rPr>
        <w:t xml:space="preserve">. </w:t>
      </w:r>
      <w:proofErr w:type="spellStart"/>
      <w:r w:rsidRPr="009F7DC5">
        <w:rPr>
          <w:rFonts w:ascii="Tahoma" w:hAnsi="Tahoma" w:cs="Tahoma"/>
          <w:kern w:val="0"/>
          <w:sz w:val="21"/>
          <w:szCs w:val="21"/>
          <w:lang w:val="en-GB" w:eastAsia="en-GB"/>
        </w:rPr>
        <w:t>szerinti</w:t>
      </w:r>
      <w:proofErr w:type="spellEnd"/>
      <w:r w:rsidRPr="009F7DC5">
        <w:rPr>
          <w:rFonts w:ascii="Tahoma" w:hAnsi="Tahoma" w:cs="Tahoma"/>
          <w:kern w:val="0"/>
          <w:sz w:val="21"/>
          <w:szCs w:val="21"/>
          <w:lang w:val="en-GB" w:eastAsia="en-GB"/>
        </w:rPr>
        <w:t xml:space="preserve"> </w:t>
      </w:r>
      <w:proofErr w:type="spellStart"/>
      <w:r w:rsidRPr="009F7DC5">
        <w:rPr>
          <w:rFonts w:ascii="Tahoma" w:hAnsi="Tahoma" w:cs="Tahoma"/>
          <w:kern w:val="0"/>
          <w:sz w:val="21"/>
          <w:szCs w:val="21"/>
          <w:lang w:val="en-GB" w:eastAsia="en-GB"/>
        </w:rPr>
        <w:t>versenyt</w:t>
      </w:r>
      <w:proofErr w:type="spellEnd"/>
      <w:r w:rsidRPr="009F7DC5">
        <w:rPr>
          <w:rFonts w:ascii="Tahoma" w:hAnsi="Tahoma" w:cs="Tahoma"/>
          <w:kern w:val="0"/>
          <w:sz w:val="21"/>
          <w:szCs w:val="21"/>
          <w:lang w:val="en-GB" w:eastAsia="en-GB"/>
        </w:rPr>
        <w:t xml:space="preserve"> </w:t>
      </w:r>
      <w:proofErr w:type="spellStart"/>
      <w:r w:rsidRPr="009F7DC5">
        <w:rPr>
          <w:rFonts w:ascii="Tahoma" w:hAnsi="Tahoma" w:cs="Tahoma"/>
          <w:kern w:val="0"/>
          <w:sz w:val="21"/>
          <w:szCs w:val="21"/>
          <w:lang w:val="en-GB" w:eastAsia="en-GB"/>
        </w:rPr>
        <w:t>korlátozó</w:t>
      </w:r>
      <w:proofErr w:type="spellEnd"/>
      <w:r w:rsidRPr="009F7DC5">
        <w:rPr>
          <w:rFonts w:ascii="Tahoma" w:hAnsi="Tahoma" w:cs="Tahoma"/>
          <w:kern w:val="0"/>
          <w:sz w:val="21"/>
          <w:szCs w:val="21"/>
          <w:lang w:val="en-GB" w:eastAsia="en-GB"/>
        </w:rPr>
        <w:t xml:space="preserve"> </w:t>
      </w:r>
      <w:proofErr w:type="spellStart"/>
      <w:r w:rsidRPr="009F7DC5">
        <w:rPr>
          <w:rFonts w:ascii="Tahoma" w:hAnsi="Tahoma" w:cs="Tahoma"/>
          <w:kern w:val="0"/>
          <w:sz w:val="21"/>
          <w:szCs w:val="21"/>
          <w:lang w:val="en-GB" w:eastAsia="en-GB"/>
        </w:rPr>
        <w:t>megállapodás</w:t>
      </w:r>
      <w:proofErr w:type="spellEnd"/>
      <w:r w:rsidRPr="009F7DC5">
        <w:rPr>
          <w:rFonts w:ascii="Tahoma" w:hAnsi="Tahoma" w:cs="Tahoma"/>
          <w:kern w:val="0"/>
          <w:sz w:val="21"/>
          <w:szCs w:val="21"/>
          <w:lang w:val="en-GB" w:eastAsia="en-GB"/>
        </w:rPr>
        <w:t xml:space="preserve"> </w:t>
      </w:r>
      <w:proofErr w:type="spellStart"/>
      <w:r w:rsidRPr="009F7DC5">
        <w:rPr>
          <w:rFonts w:ascii="Tahoma" w:hAnsi="Tahoma" w:cs="Tahoma"/>
          <w:kern w:val="0"/>
          <w:sz w:val="21"/>
          <w:szCs w:val="21"/>
          <w:lang w:val="en-GB" w:eastAsia="en-GB"/>
        </w:rPr>
        <w:t>közbeszerzési</w:t>
      </w:r>
      <w:proofErr w:type="spellEnd"/>
      <w:r w:rsidRPr="009F7DC5">
        <w:rPr>
          <w:rFonts w:ascii="Tahoma" w:hAnsi="Tahoma" w:cs="Tahoma"/>
          <w:kern w:val="0"/>
          <w:sz w:val="21"/>
          <w:szCs w:val="21"/>
          <w:lang w:val="en-GB" w:eastAsia="en-GB"/>
        </w:rPr>
        <w:t xml:space="preserve"> </w:t>
      </w:r>
      <w:proofErr w:type="spellStart"/>
      <w:r w:rsidRPr="009F7DC5">
        <w:rPr>
          <w:rFonts w:ascii="Tahoma" w:hAnsi="Tahoma" w:cs="Tahoma"/>
          <w:kern w:val="0"/>
          <w:sz w:val="21"/>
          <w:szCs w:val="21"/>
          <w:lang w:val="en-GB" w:eastAsia="en-GB"/>
        </w:rPr>
        <w:t>és</w:t>
      </w:r>
      <w:proofErr w:type="spellEnd"/>
      <w:r w:rsidRPr="009F7DC5">
        <w:rPr>
          <w:rFonts w:ascii="Tahoma" w:hAnsi="Tahoma" w:cs="Tahoma"/>
          <w:kern w:val="0"/>
          <w:sz w:val="21"/>
          <w:szCs w:val="21"/>
          <w:lang w:val="en-GB" w:eastAsia="en-GB"/>
        </w:rPr>
        <w:t xml:space="preserve"> </w:t>
      </w:r>
      <w:proofErr w:type="spellStart"/>
      <w:r w:rsidRPr="009F7DC5">
        <w:rPr>
          <w:rFonts w:ascii="Tahoma" w:hAnsi="Tahoma" w:cs="Tahoma"/>
          <w:kern w:val="0"/>
          <w:sz w:val="21"/>
          <w:szCs w:val="21"/>
          <w:lang w:val="en-GB" w:eastAsia="en-GB"/>
        </w:rPr>
        <w:t>koncessziós</w:t>
      </w:r>
      <w:proofErr w:type="spellEnd"/>
      <w:r w:rsidRPr="009F7DC5">
        <w:rPr>
          <w:rFonts w:ascii="Tahoma" w:hAnsi="Tahoma" w:cs="Tahoma"/>
          <w:kern w:val="0"/>
          <w:sz w:val="21"/>
          <w:szCs w:val="21"/>
          <w:lang w:val="en-GB" w:eastAsia="en-GB"/>
        </w:rPr>
        <w:t xml:space="preserve"> </w:t>
      </w:r>
      <w:proofErr w:type="spellStart"/>
      <w:r w:rsidRPr="009F7DC5">
        <w:rPr>
          <w:rFonts w:ascii="Tahoma" w:hAnsi="Tahoma" w:cs="Tahoma"/>
          <w:kern w:val="0"/>
          <w:sz w:val="21"/>
          <w:szCs w:val="21"/>
          <w:lang w:val="en-GB" w:eastAsia="en-GB"/>
        </w:rPr>
        <w:t>eljárásban</w:t>
      </w:r>
      <w:proofErr w:type="spellEnd"/>
      <w:r w:rsidRPr="009F7DC5">
        <w:rPr>
          <w:rFonts w:ascii="Tahoma" w:hAnsi="Tahoma" w:cs="Tahoma"/>
          <w:kern w:val="0"/>
          <w:sz w:val="21"/>
          <w:szCs w:val="21"/>
          <w:lang w:val="en-GB" w:eastAsia="en-GB"/>
        </w:rPr>
        <w:t>;</w:t>
      </w:r>
    </w:p>
    <w:p w14:paraId="07EA6CCC" w14:textId="77777777" w:rsidR="009F7DC5" w:rsidRPr="009F7DC5" w:rsidRDefault="009F7DC5" w:rsidP="009F7DC5">
      <w:pPr>
        <w:suppressAutoHyphens w:val="0"/>
        <w:spacing w:after="20" w:line="240" w:lineRule="auto"/>
        <w:ind w:firstLine="180"/>
        <w:jc w:val="both"/>
        <w:textAlignment w:val="auto"/>
        <w:rPr>
          <w:rFonts w:ascii="Tahoma" w:hAnsi="Tahoma" w:cs="Tahoma"/>
          <w:kern w:val="0"/>
          <w:sz w:val="21"/>
          <w:szCs w:val="21"/>
          <w:lang w:val="en-GB" w:eastAsia="en-GB"/>
        </w:rPr>
      </w:pPr>
      <w:r w:rsidRPr="009F7DC5">
        <w:rPr>
          <w:rFonts w:ascii="Tahoma" w:hAnsi="Tahoma" w:cs="Tahoma"/>
          <w:i/>
          <w:iCs/>
          <w:kern w:val="0"/>
          <w:sz w:val="21"/>
          <w:szCs w:val="21"/>
          <w:lang w:val="en-GB" w:eastAsia="en-GB"/>
        </w:rPr>
        <w:t>ah)</w:t>
      </w:r>
      <w:r w:rsidRPr="009F7DC5">
        <w:rPr>
          <w:rFonts w:ascii="Tahoma" w:hAnsi="Tahoma" w:cs="Tahoma"/>
          <w:kern w:val="0"/>
          <w:sz w:val="21"/>
          <w:szCs w:val="21"/>
          <w:lang w:val="en-GB" w:eastAsia="en-GB"/>
        </w:rPr>
        <w:t xml:space="preserve"> a </w:t>
      </w:r>
      <w:proofErr w:type="spellStart"/>
      <w:r w:rsidRPr="009F7DC5">
        <w:rPr>
          <w:rFonts w:ascii="Tahoma" w:hAnsi="Tahoma" w:cs="Tahoma"/>
          <w:kern w:val="0"/>
          <w:sz w:val="21"/>
          <w:szCs w:val="21"/>
          <w:lang w:val="en-GB" w:eastAsia="en-GB"/>
        </w:rPr>
        <w:t>gazdasági</w:t>
      </w:r>
      <w:proofErr w:type="spellEnd"/>
      <w:r w:rsidRPr="009F7DC5">
        <w:rPr>
          <w:rFonts w:ascii="Tahoma" w:hAnsi="Tahoma" w:cs="Tahoma"/>
          <w:kern w:val="0"/>
          <w:sz w:val="21"/>
          <w:szCs w:val="21"/>
          <w:lang w:val="en-GB" w:eastAsia="en-GB"/>
        </w:rPr>
        <w:t xml:space="preserve"> </w:t>
      </w:r>
      <w:proofErr w:type="spellStart"/>
      <w:r w:rsidRPr="009F7DC5">
        <w:rPr>
          <w:rFonts w:ascii="Tahoma" w:hAnsi="Tahoma" w:cs="Tahoma"/>
          <w:kern w:val="0"/>
          <w:sz w:val="21"/>
          <w:szCs w:val="21"/>
          <w:lang w:val="en-GB" w:eastAsia="en-GB"/>
        </w:rPr>
        <w:t>szereplő</w:t>
      </w:r>
      <w:proofErr w:type="spellEnd"/>
      <w:r w:rsidRPr="009F7DC5">
        <w:rPr>
          <w:rFonts w:ascii="Tahoma" w:hAnsi="Tahoma" w:cs="Tahoma"/>
          <w:kern w:val="0"/>
          <w:sz w:val="21"/>
          <w:szCs w:val="21"/>
          <w:lang w:val="en-GB" w:eastAsia="en-GB"/>
        </w:rPr>
        <w:t xml:space="preserve"> </w:t>
      </w:r>
      <w:proofErr w:type="spellStart"/>
      <w:r w:rsidRPr="009F7DC5">
        <w:rPr>
          <w:rFonts w:ascii="Tahoma" w:hAnsi="Tahoma" w:cs="Tahoma"/>
          <w:kern w:val="0"/>
          <w:sz w:val="21"/>
          <w:szCs w:val="21"/>
          <w:lang w:val="en-GB" w:eastAsia="en-GB"/>
        </w:rPr>
        <w:t>személyes</w:t>
      </w:r>
      <w:proofErr w:type="spellEnd"/>
      <w:r w:rsidRPr="009F7DC5">
        <w:rPr>
          <w:rFonts w:ascii="Tahoma" w:hAnsi="Tahoma" w:cs="Tahoma"/>
          <w:kern w:val="0"/>
          <w:sz w:val="21"/>
          <w:szCs w:val="21"/>
          <w:lang w:val="en-GB" w:eastAsia="en-GB"/>
        </w:rPr>
        <w:t xml:space="preserve"> </w:t>
      </w:r>
      <w:proofErr w:type="spellStart"/>
      <w:r w:rsidRPr="009F7DC5">
        <w:rPr>
          <w:rFonts w:ascii="Tahoma" w:hAnsi="Tahoma" w:cs="Tahoma"/>
          <w:kern w:val="0"/>
          <w:sz w:val="21"/>
          <w:szCs w:val="21"/>
          <w:lang w:val="en-GB" w:eastAsia="en-GB"/>
        </w:rPr>
        <w:t>joga</w:t>
      </w:r>
      <w:proofErr w:type="spellEnd"/>
      <w:r w:rsidRPr="009F7DC5">
        <w:rPr>
          <w:rFonts w:ascii="Tahoma" w:hAnsi="Tahoma" w:cs="Tahoma"/>
          <w:kern w:val="0"/>
          <w:sz w:val="21"/>
          <w:szCs w:val="21"/>
          <w:lang w:val="en-GB" w:eastAsia="en-GB"/>
        </w:rPr>
        <w:t xml:space="preserve"> </w:t>
      </w:r>
      <w:proofErr w:type="spellStart"/>
      <w:r w:rsidRPr="009F7DC5">
        <w:rPr>
          <w:rFonts w:ascii="Tahoma" w:hAnsi="Tahoma" w:cs="Tahoma"/>
          <w:kern w:val="0"/>
          <w:sz w:val="21"/>
          <w:szCs w:val="21"/>
          <w:lang w:val="en-GB" w:eastAsia="en-GB"/>
        </w:rPr>
        <w:t>szerinti</w:t>
      </w:r>
      <w:proofErr w:type="spellEnd"/>
      <w:r w:rsidRPr="009F7DC5">
        <w:rPr>
          <w:rFonts w:ascii="Tahoma" w:hAnsi="Tahoma" w:cs="Tahoma"/>
          <w:kern w:val="0"/>
          <w:sz w:val="21"/>
          <w:szCs w:val="21"/>
          <w:lang w:val="en-GB" w:eastAsia="en-GB"/>
        </w:rPr>
        <w:t xml:space="preserve">, </w:t>
      </w:r>
      <w:proofErr w:type="spellStart"/>
      <w:r w:rsidRPr="009F7DC5">
        <w:rPr>
          <w:rFonts w:ascii="Tahoma" w:hAnsi="Tahoma" w:cs="Tahoma"/>
          <w:kern w:val="0"/>
          <w:sz w:val="21"/>
          <w:szCs w:val="21"/>
          <w:lang w:val="en-GB" w:eastAsia="en-GB"/>
        </w:rPr>
        <w:t>az</w:t>
      </w:r>
      <w:proofErr w:type="spellEnd"/>
      <w:r w:rsidRPr="009F7DC5">
        <w:rPr>
          <w:rFonts w:ascii="Tahoma" w:hAnsi="Tahoma" w:cs="Tahoma"/>
          <w:kern w:val="0"/>
          <w:sz w:val="21"/>
          <w:szCs w:val="21"/>
          <w:lang w:val="en-GB" w:eastAsia="en-GB"/>
        </w:rPr>
        <w:t> </w:t>
      </w:r>
      <w:r w:rsidRPr="009F7DC5">
        <w:rPr>
          <w:rFonts w:ascii="Tahoma" w:hAnsi="Tahoma" w:cs="Tahoma"/>
          <w:i/>
          <w:iCs/>
          <w:kern w:val="0"/>
          <w:sz w:val="21"/>
          <w:szCs w:val="21"/>
          <w:lang w:val="en-GB" w:eastAsia="en-GB"/>
        </w:rPr>
        <w:t>a)–g)</w:t>
      </w:r>
      <w:r w:rsidRPr="009F7DC5">
        <w:rPr>
          <w:rFonts w:ascii="Tahoma" w:hAnsi="Tahoma" w:cs="Tahoma"/>
          <w:kern w:val="0"/>
          <w:sz w:val="21"/>
          <w:szCs w:val="21"/>
          <w:lang w:val="en-GB" w:eastAsia="en-GB"/>
        </w:rPr>
        <w:t> </w:t>
      </w:r>
      <w:proofErr w:type="spellStart"/>
      <w:r w:rsidRPr="009F7DC5">
        <w:rPr>
          <w:rFonts w:ascii="Tahoma" w:hAnsi="Tahoma" w:cs="Tahoma"/>
          <w:kern w:val="0"/>
          <w:sz w:val="21"/>
          <w:szCs w:val="21"/>
          <w:lang w:val="en-GB" w:eastAsia="en-GB"/>
        </w:rPr>
        <w:t>pontokban</w:t>
      </w:r>
      <w:proofErr w:type="spellEnd"/>
      <w:r w:rsidRPr="009F7DC5">
        <w:rPr>
          <w:rFonts w:ascii="Tahoma" w:hAnsi="Tahoma" w:cs="Tahoma"/>
          <w:kern w:val="0"/>
          <w:sz w:val="21"/>
          <w:szCs w:val="21"/>
          <w:lang w:val="en-GB" w:eastAsia="en-GB"/>
        </w:rPr>
        <w:t xml:space="preserve"> </w:t>
      </w:r>
      <w:proofErr w:type="spellStart"/>
      <w:r w:rsidRPr="009F7DC5">
        <w:rPr>
          <w:rFonts w:ascii="Tahoma" w:hAnsi="Tahoma" w:cs="Tahoma"/>
          <w:kern w:val="0"/>
          <w:sz w:val="21"/>
          <w:szCs w:val="21"/>
          <w:lang w:val="en-GB" w:eastAsia="en-GB"/>
        </w:rPr>
        <w:t>felsoroltakhoz</w:t>
      </w:r>
      <w:proofErr w:type="spellEnd"/>
      <w:r w:rsidRPr="009F7DC5">
        <w:rPr>
          <w:rFonts w:ascii="Tahoma" w:hAnsi="Tahoma" w:cs="Tahoma"/>
          <w:kern w:val="0"/>
          <w:sz w:val="21"/>
          <w:szCs w:val="21"/>
          <w:lang w:val="en-GB" w:eastAsia="en-GB"/>
        </w:rPr>
        <w:t xml:space="preserve"> </w:t>
      </w:r>
      <w:proofErr w:type="spellStart"/>
      <w:r w:rsidRPr="009F7DC5">
        <w:rPr>
          <w:rFonts w:ascii="Tahoma" w:hAnsi="Tahoma" w:cs="Tahoma"/>
          <w:kern w:val="0"/>
          <w:sz w:val="21"/>
          <w:szCs w:val="21"/>
          <w:lang w:val="en-GB" w:eastAsia="en-GB"/>
        </w:rPr>
        <w:t>hasonló</w:t>
      </w:r>
      <w:proofErr w:type="spellEnd"/>
      <w:r w:rsidRPr="009F7DC5">
        <w:rPr>
          <w:rFonts w:ascii="Tahoma" w:hAnsi="Tahoma" w:cs="Tahoma"/>
          <w:kern w:val="0"/>
          <w:sz w:val="21"/>
          <w:szCs w:val="21"/>
          <w:lang w:val="en-GB" w:eastAsia="en-GB"/>
        </w:rPr>
        <w:t xml:space="preserve"> </w:t>
      </w:r>
      <w:proofErr w:type="spellStart"/>
      <w:r w:rsidRPr="009F7DC5">
        <w:rPr>
          <w:rFonts w:ascii="Tahoma" w:hAnsi="Tahoma" w:cs="Tahoma"/>
          <w:kern w:val="0"/>
          <w:sz w:val="21"/>
          <w:szCs w:val="21"/>
          <w:lang w:val="en-GB" w:eastAsia="en-GB"/>
        </w:rPr>
        <w:t>bűncselekmény</w:t>
      </w:r>
      <w:proofErr w:type="spellEnd"/>
      <w:r w:rsidRPr="009F7DC5">
        <w:rPr>
          <w:rFonts w:ascii="Tahoma" w:hAnsi="Tahoma" w:cs="Tahoma"/>
          <w:kern w:val="0"/>
          <w:sz w:val="21"/>
          <w:szCs w:val="21"/>
          <w:lang w:val="en-GB" w:eastAsia="en-GB"/>
        </w:rPr>
        <w:t>;</w:t>
      </w:r>
    </w:p>
    <w:p w14:paraId="475C8C4D" w14:textId="77777777" w:rsidR="009F7DC5" w:rsidRPr="009F7DC5" w:rsidRDefault="009F7DC5" w:rsidP="00096909">
      <w:pPr>
        <w:spacing w:after="120"/>
        <w:jc w:val="both"/>
        <w:rPr>
          <w:rFonts w:ascii="Tahoma" w:hAnsi="Tahoma" w:cs="Tahoma"/>
          <w:sz w:val="21"/>
          <w:szCs w:val="21"/>
        </w:rPr>
      </w:pPr>
    </w:p>
    <w:p w14:paraId="447F36AC" w14:textId="77777777" w:rsidR="009F7DC5" w:rsidRPr="009F7DC5" w:rsidRDefault="009F7DC5" w:rsidP="009F7DC5">
      <w:pPr>
        <w:pStyle w:val="NormlWeb"/>
        <w:spacing w:before="0" w:after="20"/>
        <w:jc w:val="both"/>
        <w:rPr>
          <w:rFonts w:ascii="Tahoma" w:hAnsi="Tahoma" w:cs="Tahoma"/>
          <w:color w:val="000000"/>
          <w:kern w:val="0"/>
          <w:sz w:val="21"/>
          <w:szCs w:val="21"/>
          <w:lang w:val="en-GB" w:eastAsia="en-GB"/>
        </w:rPr>
      </w:pPr>
      <w:r w:rsidRPr="009F7DC5">
        <w:rPr>
          <w:rFonts w:ascii="Tahoma" w:hAnsi="Tahoma" w:cs="Tahoma"/>
          <w:sz w:val="21"/>
          <w:szCs w:val="21"/>
        </w:rPr>
        <w:t xml:space="preserve">e) </w:t>
      </w:r>
      <w:proofErr w:type="spellStart"/>
      <w:r w:rsidRPr="009F7DC5">
        <w:rPr>
          <w:rFonts w:ascii="Tahoma" w:hAnsi="Tahoma" w:cs="Tahoma"/>
          <w:color w:val="000000"/>
          <w:kern w:val="0"/>
          <w:sz w:val="21"/>
          <w:szCs w:val="21"/>
          <w:lang w:val="en-GB" w:eastAsia="en-GB"/>
        </w:rPr>
        <w:t>gazdasági</w:t>
      </w:r>
      <w:proofErr w:type="spellEnd"/>
      <w:r w:rsidRPr="009F7DC5">
        <w:rPr>
          <w:rFonts w:ascii="Tahoma" w:hAnsi="Tahoma" w:cs="Tahoma"/>
          <w:color w:val="000000"/>
          <w:kern w:val="0"/>
          <w:sz w:val="21"/>
          <w:szCs w:val="21"/>
          <w:lang w:val="en-GB" w:eastAsia="en-GB"/>
        </w:rPr>
        <w:t xml:space="preserve">, </w:t>
      </w:r>
      <w:proofErr w:type="spellStart"/>
      <w:r w:rsidRPr="009F7DC5">
        <w:rPr>
          <w:rFonts w:ascii="Tahoma" w:hAnsi="Tahoma" w:cs="Tahoma"/>
          <w:color w:val="000000"/>
          <w:kern w:val="0"/>
          <w:sz w:val="21"/>
          <w:szCs w:val="21"/>
          <w:lang w:val="en-GB" w:eastAsia="en-GB"/>
        </w:rPr>
        <w:t>illetve</w:t>
      </w:r>
      <w:proofErr w:type="spellEnd"/>
      <w:r w:rsidRPr="009F7DC5">
        <w:rPr>
          <w:rFonts w:ascii="Tahoma" w:hAnsi="Tahoma" w:cs="Tahoma"/>
          <w:color w:val="000000"/>
          <w:kern w:val="0"/>
          <w:sz w:val="21"/>
          <w:szCs w:val="21"/>
          <w:lang w:val="en-GB" w:eastAsia="en-GB"/>
        </w:rPr>
        <w:t xml:space="preserve"> </w:t>
      </w:r>
      <w:proofErr w:type="spellStart"/>
      <w:r w:rsidRPr="009F7DC5">
        <w:rPr>
          <w:rFonts w:ascii="Tahoma" w:hAnsi="Tahoma" w:cs="Tahoma"/>
          <w:color w:val="000000"/>
          <w:kern w:val="0"/>
          <w:sz w:val="21"/>
          <w:szCs w:val="21"/>
          <w:lang w:val="en-GB" w:eastAsia="en-GB"/>
        </w:rPr>
        <w:t>szakmai</w:t>
      </w:r>
      <w:proofErr w:type="spellEnd"/>
      <w:r w:rsidRPr="009F7DC5">
        <w:rPr>
          <w:rFonts w:ascii="Tahoma" w:hAnsi="Tahoma" w:cs="Tahoma"/>
          <w:color w:val="000000"/>
          <w:kern w:val="0"/>
          <w:sz w:val="21"/>
          <w:szCs w:val="21"/>
          <w:lang w:val="en-GB" w:eastAsia="en-GB"/>
        </w:rPr>
        <w:t xml:space="preserve"> </w:t>
      </w:r>
      <w:proofErr w:type="spellStart"/>
      <w:r w:rsidRPr="009F7DC5">
        <w:rPr>
          <w:rFonts w:ascii="Tahoma" w:hAnsi="Tahoma" w:cs="Tahoma"/>
          <w:color w:val="000000"/>
          <w:kern w:val="0"/>
          <w:sz w:val="21"/>
          <w:szCs w:val="21"/>
          <w:lang w:val="en-GB" w:eastAsia="en-GB"/>
        </w:rPr>
        <w:t>tevékenységével</w:t>
      </w:r>
      <w:proofErr w:type="spellEnd"/>
      <w:r w:rsidRPr="009F7DC5">
        <w:rPr>
          <w:rFonts w:ascii="Tahoma" w:hAnsi="Tahoma" w:cs="Tahoma"/>
          <w:color w:val="000000"/>
          <w:kern w:val="0"/>
          <w:sz w:val="21"/>
          <w:szCs w:val="21"/>
          <w:lang w:val="en-GB" w:eastAsia="en-GB"/>
        </w:rPr>
        <w:t xml:space="preserve"> </w:t>
      </w:r>
      <w:proofErr w:type="spellStart"/>
      <w:r w:rsidRPr="009F7DC5">
        <w:rPr>
          <w:rFonts w:ascii="Tahoma" w:hAnsi="Tahoma" w:cs="Tahoma"/>
          <w:color w:val="000000"/>
          <w:kern w:val="0"/>
          <w:sz w:val="21"/>
          <w:szCs w:val="21"/>
          <w:lang w:val="en-GB" w:eastAsia="en-GB"/>
        </w:rPr>
        <w:t>kapcsolatban</w:t>
      </w:r>
      <w:proofErr w:type="spellEnd"/>
      <w:r w:rsidRPr="009F7DC5">
        <w:rPr>
          <w:rFonts w:ascii="Tahoma" w:hAnsi="Tahoma" w:cs="Tahoma"/>
          <w:color w:val="000000"/>
          <w:kern w:val="0"/>
          <w:sz w:val="21"/>
          <w:szCs w:val="21"/>
          <w:lang w:val="en-GB" w:eastAsia="en-GB"/>
        </w:rPr>
        <w:t xml:space="preserve"> </w:t>
      </w:r>
      <w:proofErr w:type="spellStart"/>
      <w:r w:rsidRPr="009F7DC5">
        <w:rPr>
          <w:rFonts w:ascii="Tahoma" w:hAnsi="Tahoma" w:cs="Tahoma"/>
          <w:color w:val="000000"/>
          <w:kern w:val="0"/>
          <w:sz w:val="21"/>
          <w:szCs w:val="21"/>
          <w:lang w:val="en-GB" w:eastAsia="en-GB"/>
        </w:rPr>
        <w:t>bűncselekmény</w:t>
      </w:r>
      <w:proofErr w:type="spellEnd"/>
      <w:r w:rsidRPr="009F7DC5">
        <w:rPr>
          <w:rFonts w:ascii="Tahoma" w:hAnsi="Tahoma" w:cs="Tahoma"/>
          <w:color w:val="000000"/>
          <w:kern w:val="0"/>
          <w:sz w:val="21"/>
          <w:szCs w:val="21"/>
          <w:lang w:val="en-GB" w:eastAsia="en-GB"/>
        </w:rPr>
        <w:t xml:space="preserve"> </w:t>
      </w:r>
      <w:proofErr w:type="spellStart"/>
      <w:r w:rsidRPr="009F7DC5">
        <w:rPr>
          <w:rFonts w:ascii="Tahoma" w:hAnsi="Tahoma" w:cs="Tahoma"/>
          <w:color w:val="000000"/>
          <w:kern w:val="0"/>
          <w:sz w:val="21"/>
          <w:szCs w:val="21"/>
          <w:lang w:val="en-GB" w:eastAsia="en-GB"/>
        </w:rPr>
        <w:t>elkövetése</w:t>
      </w:r>
      <w:proofErr w:type="spellEnd"/>
      <w:r w:rsidRPr="009F7DC5">
        <w:rPr>
          <w:rFonts w:ascii="Tahoma" w:hAnsi="Tahoma" w:cs="Tahoma"/>
          <w:color w:val="000000"/>
          <w:kern w:val="0"/>
          <w:sz w:val="21"/>
          <w:szCs w:val="21"/>
          <w:lang w:val="en-GB" w:eastAsia="en-GB"/>
        </w:rPr>
        <w:t xml:space="preserve"> </w:t>
      </w:r>
      <w:proofErr w:type="spellStart"/>
      <w:r w:rsidRPr="009F7DC5">
        <w:rPr>
          <w:rFonts w:ascii="Tahoma" w:hAnsi="Tahoma" w:cs="Tahoma"/>
          <w:color w:val="000000"/>
          <w:kern w:val="0"/>
          <w:sz w:val="21"/>
          <w:szCs w:val="21"/>
          <w:lang w:val="en-GB" w:eastAsia="en-GB"/>
        </w:rPr>
        <w:t>az</w:t>
      </w:r>
      <w:proofErr w:type="spellEnd"/>
      <w:r w:rsidRPr="009F7DC5">
        <w:rPr>
          <w:rFonts w:ascii="Tahoma" w:hAnsi="Tahoma" w:cs="Tahoma"/>
          <w:color w:val="000000"/>
          <w:kern w:val="0"/>
          <w:sz w:val="21"/>
          <w:szCs w:val="21"/>
          <w:lang w:val="en-GB" w:eastAsia="en-GB"/>
        </w:rPr>
        <w:t xml:space="preserve"> </w:t>
      </w:r>
      <w:proofErr w:type="spellStart"/>
      <w:r w:rsidRPr="009F7DC5">
        <w:rPr>
          <w:rFonts w:ascii="Tahoma" w:hAnsi="Tahoma" w:cs="Tahoma"/>
          <w:color w:val="000000"/>
          <w:kern w:val="0"/>
          <w:sz w:val="21"/>
          <w:szCs w:val="21"/>
          <w:lang w:val="en-GB" w:eastAsia="en-GB"/>
        </w:rPr>
        <w:t>elmúlt</w:t>
      </w:r>
      <w:proofErr w:type="spellEnd"/>
      <w:r w:rsidRPr="009F7DC5">
        <w:rPr>
          <w:rFonts w:ascii="Tahoma" w:hAnsi="Tahoma" w:cs="Tahoma"/>
          <w:color w:val="000000"/>
          <w:kern w:val="0"/>
          <w:sz w:val="21"/>
          <w:szCs w:val="21"/>
          <w:lang w:val="en-GB" w:eastAsia="en-GB"/>
        </w:rPr>
        <w:t xml:space="preserve"> </w:t>
      </w:r>
      <w:proofErr w:type="spellStart"/>
      <w:r w:rsidRPr="009F7DC5">
        <w:rPr>
          <w:rFonts w:ascii="Tahoma" w:hAnsi="Tahoma" w:cs="Tahoma"/>
          <w:color w:val="000000"/>
          <w:kern w:val="0"/>
          <w:sz w:val="21"/>
          <w:szCs w:val="21"/>
          <w:lang w:val="en-GB" w:eastAsia="en-GB"/>
        </w:rPr>
        <w:t>három</w:t>
      </w:r>
      <w:proofErr w:type="spellEnd"/>
      <w:r w:rsidRPr="009F7DC5">
        <w:rPr>
          <w:rFonts w:ascii="Tahoma" w:hAnsi="Tahoma" w:cs="Tahoma"/>
          <w:color w:val="000000"/>
          <w:kern w:val="0"/>
          <w:sz w:val="21"/>
          <w:szCs w:val="21"/>
          <w:lang w:val="en-GB" w:eastAsia="en-GB"/>
        </w:rPr>
        <w:t xml:space="preserve"> </w:t>
      </w:r>
      <w:proofErr w:type="spellStart"/>
      <w:r w:rsidRPr="009F7DC5">
        <w:rPr>
          <w:rFonts w:ascii="Tahoma" w:hAnsi="Tahoma" w:cs="Tahoma"/>
          <w:color w:val="000000"/>
          <w:kern w:val="0"/>
          <w:sz w:val="21"/>
          <w:szCs w:val="21"/>
          <w:lang w:val="en-GB" w:eastAsia="en-GB"/>
        </w:rPr>
        <w:t>éven</w:t>
      </w:r>
      <w:proofErr w:type="spellEnd"/>
      <w:r w:rsidRPr="009F7DC5">
        <w:rPr>
          <w:rFonts w:ascii="Tahoma" w:hAnsi="Tahoma" w:cs="Tahoma"/>
          <w:color w:val="000000"/>
          <w:kern w:val="0"/>
          <w:sz w:val="21"/>
          <w:szCs w:val="21"/>
          <w:lang w:val="en-GB" w:eastAsia="en-GB"/>
        </w:rPr>
        <w:t xml:space="preserve"> </w:t>
      </w:r>
      <w:proofErr w:type="spellStart"/>
      <w:r w:rsidRPr="009F7DC5">
        <w:rPr>
          <w:rFonts w:ascii="Tahoma" w:hAnsi="Tahoma" w:cs="Tahoma"/>
          <w:color w:val="000000"/>
          <w:kern w:val="0"/>
          <w:sz w:val="21"/>
          <w:szCs w:val="21"/>
          <w:lang w:val="en-GB" w:eastAsia="en-GB"/>
        </w:rPr>
        <w:t>belül</w:t>
      </w:r>
      <w:proofErr w:type="spellEnd"/>
      <w:r w:rsidRPr="009F7DC5">
        <w:rPr>
          <w:rFonts w:ascii="Tahoma" w:hAnsi="Tahoma" w:cs="Tahoma"/>
          <w:color w:val="000000"/>
          <w:kern w:val="0"/>
          <w:sz w:val="21"/>
          <w:szCs w:val="21"/>
          <w:lang w:val="en-GB" w:eastAsia="en-GB"/>
        </w:rPr>
        <w:t xml:space="preserve"> </w:t>
      </w:r>
      <w:proofErr w:type="spellStart"/>
      <w:r w:rsidRPr="009F7DC5">
        <w:rPr>
          <w:rFonts w:ascii="Tahoma" w:hAnsi="Tahoma" w:cs="Tahoma"/>
          <w:color w:val="000000"/>
          <w:kern w:val="0"/>
          <w:sz w:val="21"/>
          <w:szCs w:val="21"/>
          <w:lang w:val="en-GB" w:eastAsia="en-GB"/>
        </w:rPr>
        <w:t>jogerős</w:t>
      </w:r>
      <w:proofErr w:type="spellEnd"/>
      <w:r w:rsidRPr="009F7DC5">
        <w:rPr>
          <w:rFonts w:ascii="Tahoma" w:hAnsi="Tahoma" w:cs="Tahoma"/>
          <w:color w:val="000000"/>
          <w:kern w:val="0"/>
          <w:sz w:val="21"/>
          <w:szCs w:val="21"/>
          <w:lang w:val="en-GB" w:eastAsia="en-GB"/>
        </w:rPr>
        <w:t xml:space="preserve"> </w:t>
      </w:r>
      <w:proofErr w:type="spellStart"/>
      <w:r w:rsidRPr="009F7DC5">
        <w:rPr>
          <w:rFonts w:ascii="Tahoma" w:hAnsi="Tahoma" w:cs="Tahoma"/>
          <w:color w:val="000000"/>
          <w:kern w:val="0"/>
          <w:sz w:val="21"/>
          <w:szCs w:val="21"/>
          <w:lang w:val="en-GB" w:eastAsia="en-GB"/>
        </w:rPr>
        <w:t>bírósági</w:t>
      </w:r>
      <w:proofErr w:type="spellEnd"/>
      <w:r w:rsidRPr="009F7DC5">
        <w:rPr>
          <w:rFonts w:ascii="Tahoma" w:hAnsi="Tahoma" w:cs="Tahoma"/>
          <w:color w:val="000000"/>
          <w:kern w:val="0"/>
          <w:sz w:val="21"/>
          <w:szCs w:val="21"/>
          <w:lang w:val="en-GB" w:eastAsia="en-GB"/>
        </w:rPr>
        <w:t xml:space="preserve"> </w:t>
      </w:r>
      <w:proofErr w:type="spellStart"/>
      <w:r w:rsidRPr="009F7DC5">
        <w:rPr>
          <w:rFonts w:ascii="Tahoma" w:hAnsi="Tahoma" w:cs="Tahoma"/>
          <w:color w:val="000000"/>
          <w:kern w:val="0"/>
          <w:sz w:val="21"/>
          <w:szCs w:val="21"/>
          <w:lang w:val="en-GB" w:eastAsia="en-GB"/>
        </w:rPr>
        <w:t>ítéletben</w:t>
      </w:r>
      <w:proofErr w:type="spellEnd"/>
      <w:r w:rsidRPr="009F7DC5">
        <w:rPr>
          <w:rFonts w:ascii="Tahoma" w:hAnsi="Tahoma" w:cs="Tahoma"/>
          <w:color w:val="000000"/>
          <w:kern w:val="0"/>
          <w:sz w:val="21"/>
          <w:szCs w:val="21"/>
          <w:lang w:val="en-GB" w:eastAsia="en-GB"/>
        </w:rPr>
        <w:t xml:space="preserve"> </w:t>
      </w:r>
      <w:proofErr w:type="spellStart"/>
      <w:r w:rsidRPr="009F7DC5">
        <w:rPr>
          <w:rFonts w:ascii="Tahoma" w:hAnsi="Tahoma" w:cs="Tahoma"/>
          <w:color w:val="000000"/>
          <w:kern w:val="0"/>
          <w:sz w:val="21"/>
          <w:szCs w:val="21"/>
          <w:lang w:val="en-GB" w:eastAsia="en-GB"/>
        </w:rPr>
        <w:t>megállapítást</w:t>
      </w:r>
      <w:proofErr w:type="spellEnd"/>
      <w:r w:rsidRPr="009F7DC5">
        <w:rPr>
          <w:rFonts w:ascii="Tahoma" w:hAnsi="Tahoma" w:cs="Tahoma"/>
          <w:color w:val="000000"/>
          <w:kern w:val="0"/>
          <w:sz w:val="21"/>
          <w:szCs w:val="21"/>
          <w:lang w:val="en-GB" w:eastAsia="en-GB"/>
        </w:rPr>
        <w:t xml:space="preserve"> </w:t>
      </w:r>
      <w:proofErr w:type="spellStart"/>
      <w:r w:rsidRPr="009F7DC5">
        <w:rPr>
          <w:rFonts w:ascii="Tahoma" w:hAnsi="Tahoma" w:cs="Tahoma"/>
          <w:color w:val="000000"/>
          <w:kern w:val="0"/>
          <w:sz w:val="21"/>
          <w:szCs w:val="21"/>
          <w:lang w:val="en-GB" w:eastAsia="en-GB"/>
        </w:rPr>
        <w:t>nyert</w:t>
      </w:r>
      <w:proofErr w:type="spellEnd"/>
      <w:r w:rsidRPr="009F7DC5">
        <w:rPr>
          <w:rFonts w:ascii="Tahoma" w:hAnsi="Tahoma" w:cs="Tahoma"/>
          <w:color w:val="000000"/>
          <w:kern w:val="0"/>
          <w:sz w:val="21"/>
          <w:szCs w:val="21"/>
          <w:lang w:val="en-GB" w:eastAsia="en-GB"/>
        </w:rPr>
        <w:t>;</w:t>
      </w:r>
    </w:p>
    <w:p w14:paraId="5F613003" w14:textId="77777777" w:rsidR="009F7DC5" w:rsidRPr="002B7EE7" w:rsidRDefault="009F7DC5" w:rsidP="00096909">
      <w:pPr>
        <w:spacing w:after="120"/>
        <w:jc w:val="both"/>
        <w:rPr>
          <w:rFonts w:ascii="Tahoma" w:hAnsi="Tahoma" w:cs="Tahoma"/>
          <w:sz w:val="21"/>
          <w:szCs w:val="21"/>
        </w:rPr>
      </w:pPr>
    </w:p>
    <w:p w14:paraId="2E7BC087" w14:textId="77777777" w:rsidR="00096909" w:rsidRPr="00866A56" w:rsidRDefault="00096909" w:rsidP="00096909">
      <w:pPr>
        <w:spacing w:after="120"/>
        <w:jc w:val="both"/>
        <w:rPr>
          <w:rFonts w:ascii="Tahoma" w:hAnsi="Tahoma" w:cs="Tahoma"/>
          <w:b/>
          <w:sz w:val="21"/>
          <w:szCs w:val="21"/>
        </w:rPr>
      </w:pPr>
      <w:r w:rsidRPr="00866A56">
        <w:rPr>
          <w:rFonts w:ascii="Tahoma" w:hAnsi="Tahoma" w:cs="Tahoma"/>
          <w:b/>
          <w:sz w:val="21"/>
          <w:szCs w:val="21"/>
        </w:rPr>
        <w:t xml:space="preserve">Kbt. </w:t>
      </w:r>
      <w:r>
        <w:rPr>
          <w:rFonts w:ascii="Tahoma" w:hAnsi="Tahoma" w:cs="Tahoma"/>
          <w:b/>
          <w:sz w:val="21"/>
          <w:szCs w:val="21"/>
        </w:rPr>
        <w:t>62</w:t>
      </w:r>
      <w:r w:rsidRPr="00866A56">
        <w:rPr>
          <w:rFonts w:ascii="Tahoma" w:hAnsi="Tahoma" w:cs="Tahoma"/>
          <w:b/>
          <w:sz w:val="21"/>
          <w:szCs w:val="21"/>
        </w:rPr>
        <w:t xml:space="preserve">. </w:t>
      </w:r>
      <w:r>
        <w:rPr>
          <w:rFonts w:ascii="Tahoma" w:hAnsi="Tahoma" w:cs="Tahoma"/>
          <w:b/>
          <w:sz w:val="21"/>
          <w:szCs w:val="21"/>
        </w:rPr>
        <w:t>§ (2</w:t>
      </w:r>
      <w:r w:rsidRPr="00866A56">
        <w:rPr>
          <w:rFonts w:ascii="Tahoma" w:hAnsi="Tahoma" w:cs="Tahoma"/>
          <w:b/>
          <w:sz w:val="21"/>
          <w:szCs w:val="21"/>
        </w:rPr>
        <w:t>) bekezdés:</w:t>
      </w:r>
    </w:p>
    <w:p w14:paraId="5C95C1EC" w14:textId="77777777" w:rsidR="00096909" w:rsidRPr="00E53183" w:rsidRDefault="00096909" w:rsidP="00096909">
      <w:pPr>
        <w:spacing w:after="120"/>
        <w:jc w:val="both"/>
        <w:rPr>
          <w:rFonts w:ascii="Tahoma" w:hAnsi="Tahoma" w:cs="Tahoma"/>
          <w:sz w:val="21"/>
          <w:szCs w:val="21"/>
        </w:rPr>
      </w:pPr>
      <w:r w:rsidRPr="00E53183">
        <w:rPr>
          <w:rFonts w:ascii="Tahoma" w:hAnsi="Tahoma" w:cs="Tahoma"/>
          <w:sz w:val="21"/>
          <w:szCs w:val="21"/>
        </w:rPr>
        <w:t>a) vezető tisztségviselője vagy felügyelőbizottságának tagja, cégvezetője vagy gazdasági társaság esetén annak egyedüli tagja, vagy személyes joga szerinti hasonló ügyvezető vagy felügyelő szervének tagja, illetve személyes joga szerint az előbbieknek megfelelő döntéshozatali jogkörrel rendelkező személy olyan személy, akivel szemben az (1) bekezdés a) pontjában meghatározott bűncselekmény miatt az elmúlt öt évben jogerős ítéletet hoztak és a büntetett előélethez fűződő hátrányok alól nem mentesült, vagy</w:t>
      </w:r>
    </w:p>
    <w:p w14:paraId="783D747D" w14:textId="77777777" w:rsidR="00096909" w:rsidRPr="00E53183" w:rsidRDefault="00096909" w:rsidP="00096909">
      <w:pPr>
        <w:spacing w:after="120"/>
        <w:jc w:val="both"/>
        <w:rPr>
          <w:rFonts w:ascii="Tahoma" w:hAnsi="Tahoma" w:cs="Tahoma"/>
          <w:sz w:val="21"/>
          <w:szCs w:val="21"/>
        </w:rPr>
      </w:pPr>
      <w:r w:rsidRPr="00E53183">
        <w:rPr>
          <w:rFonts w:ascii="Tahoma" w:hAnsi="Tahoma" w:cs="Tahoma"/>
          <w:sz w:val="21"/>
          <w:szCs w:val="21"/>
        </w:rPr>
        <w:t>b) az (1) bekezdés a) pontjában meghatározott bűncselekmény miatt a jogerős ítéletet az elmúlt öt évben – vagy ha ez rövidebb az adott bűncselekmény kapcsán az elítélt büntetett előélethez fűződő hátrányok alóli mentesüléséhez szükséges időn belül – olyan személlyel szemben hozták, aki a bűncselekmény elkövetésekor a gazdasági szereplő vezető tisztségviselője vagy felügyelőbizottságának tagja, cégvezetője vagy gazdasági társaság esetén annak egyedüli tagja, vagy személyes joga szerinti hasonló ügyvezető vagy felügyelő szervének tagja, illetve az előbbieknek megfelelő döntéshozatali jogkörrel rendelkező személy volt.</w:t>
      </w:r>
    </w:p>
    <w:p w14:paraId="68AAE5FB" w14:textId="77777777" w:rsidR="00096909" w:rsidRPr="001A1C68" w:rsidRDefault="00096909" w:rsidP="00272E66">
      <w:pPr>
        <w:autoSpaceDE w:val="0"/>
        <w:autoSpaceDN w:val="0"/>
        <w:adjustRightInd w:val="0"/>
        <w:spacing w:before="120" w:after="120" w:line="240" w:lineRule="auto"/>
        <w:ind w:left="425" w:hanging="425"/>
        <w:jc w:val="both"/>
        <w:rPr>
          <w:rFonts w:ascii="Tahoma" w:hAnsi="Tahoma" w:cs="Tahoma"/>
          <w:sz w:val="21"/>
          <w:szCs w:val="21"/>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5"/>
        <w:gridCol w:w="3603"/>
        <w:gridCol w:w="4390"/>
      </w:tblGrid>
      <w:tr w:rsidR="00096909" w:rsidRPr="001E3190" w14:paraId="2F9930DA" w14:textId="77777777" w:rsidTr="00D40347">
        <w:tc>
          <w:tcPr>
            <w:tcW w:w="9488" w:type="dxa"/>
            <w:gridSpan w:val="3"/>
          </w:tcPr>
          <w:p w14:paraId="7F45B0B6" w14:textId="77777777" w:rsidR="00096909" w:rsidRPr="001E3190" w:rsidRDefault="00096909" w:rsidP="00D40347">
            <w:pPr>
              <w:spacing w:before="120" w:after="120"/>
              <w:ind w:left="426" w:hanging="426"/>
              <w:jc w:val="both"/>
              <w:rPr>
                <w:rFonts w:ascii="Tahoma" w:hAnsi="Tahoma" w:cs="Tahoma"/>
                <w:color w:val="auto"/>
                <w:sz w:val="21"/>
                <w:szCs w:val="21"/>
              </w:rPr>
            </w:pPr>
            <w:r w:rsidRPr="001E3190">
              <w:rPr>
                <w:rFonts w:ascii="Tahoma" w:hAnsi="Tahoma" w:cs="Tahoma"/>
                <w:color w:val="auto"/>
                <w:sz w:val="21"/>
                <w:szCs w:val="21"/>
              </w:rPr>
              <w:t>Keltezés (helység, év, hónap, nap)</w:t>
            </w:r>
          </w:p>
        </w:tc>
      </w:tr>
      <w:tr w:rsidR="00096909" w:rsidRPr="001E3190" w14:paraId="673FDC1C" w14:textId="77777777" w:rsidTr="00D40347">
        <w:tc>
          <w:tcPr>
            <w:tcW w:w="1495" w:type="dxa"/>
          </w:tcPr>
          <w:p w14:paraId="22F3E30E" w14:textId="77777777" w:rsidR="00096909" w:rsidRPr="001E3190" w:rsidRDefault="00096909" w:rsidP="00D40347">
            <w:pPr>
              <w:spacing w:before="120" w:after="120"/>
              <w:ind w:left="426" w:hanging="426"/>
              <w:jc w:val="both"/>
              <w:rPr>
                <w:rFonts w:ascii="Tahoma" w:hAnsi="Tahoma" w:cs="Tahoma"/>
                <w:color w:val="auto"/>
                <w:sz w:val="21"/>
                <w:szCs w:val="21"/>
              </w:rPr>
            </w:pPr>
          </w:p>
        </w:tc>
        <w:tc>
          <w:tcPr>
            <w:tcW w:w="3603" w:type="dxa"/>
          </w:tcPr>
          <w:p w14:paraId="015A4AFC" w14:textId="77777777" w:rsidR="00096909" w:rsidRPr="001E3190" w:rsidRDefault="00096909" w:rsidP="00D40347">
            <w:pPr>
              <w:spacing w:before="120" w:after="120"/>
              <w:ind w:left="426" w:hanging="426"/>
              <w:jc w:val="both"/>
              <w:rPr>
                <w:rFonts w:ascii="Tahoma" w:hAnsi="Tahoma" w:cs="Tahoma"/>
                <w:color w:val="auto"/>
                <w:sz w:val="21"/>
                <w:szCs w:val="21"/>
              </w:rPr>
            </w:pPr>
          </w:p>
        </w:tc>
        <w:tc>
          <w:tcPr>
            <w:tcW w:w="4390" w:type="dxa"/>
            <w:tcBorders>
              <w:top w:val="single" w:sz="4" w:space="0" w:color="auto"/>
            </w:tcBorders>
            <w:vAlign w:val="center"/>
          </w:tcPr>
          <w:p w14:paraId="7FFB502D" w14:textId="77777777" w:rsidR="00096909" w:rsidRPr="001E3190" w:rsidRDefault="00096909" w:rsidP="00D40347">
            <w:pPr>
              <w:tabs>
                <w:tab w:val="center" w:pos="6521"/>
              </w:tabs>
              <w:spacing w:before="120" w:after="120"/>
              <w:ind w:left="426" w:hanging="426"/>
              <w:jc w:val="center"/>
              <w:rPr>
                <w:rFonts w:ascii="Tahoma" w:hAnsi="Tahoma" w:cs="Tahoma"/>
                <w:color w:val="auto"/>
                <w:sz w:val="21"/>
                <w:szCs w:val="21"/>
              </w:rPr>
            </w:pPr>
            <w:r w:rsidRPr="001E3190">
              <w:rPr>
                <w:rFonts w:ascii="Tahoma" w:hAnsi="Tahoma" w:cs="Tahoma"/>
                <w:color w:val="auto"/>
                <w:sz w:val="21"/>
                <w:szCs w:val="21"/>
              </w:rPr>
              <w:t>(cégjegyzésre jogosult vagy szabályszerűen meghatalmazott képviselő aláírása)</w:t>
            </w:r>
          </w:p>
        </w:tc>
      </w:tr>
    </w:tbl>
    <w:p w14:paraId="17EC1D07" w14:textId="77777777" w:rsidR="00272E66" w:rsidRDefault="00272E66" w:rsidP="00F6640D">
      <w:pPr>
        <w:tabs>
          <w:tab w:val="right" w:pos="0"/>
          <w:tab w:val="right" w:pos="9026"/>
        </w:tabs>
        <w:spacing w:after="0" w:line="240" w:lineRule="auto"/>
        <w:jc w:val="both"/>
        <w:outlineLvl w:val="0"/>
        <w:rPr>
          <w:rFonts w:ascii="Tahoma" w:hAnsi="Tahoma" w:cs="Tahoma"/>
          <w:b/>
          <w:bCs/>
          <w:sz w:val="21"/>
          <w:szCs w:val="21"/>
        </w:rPr>
      </w:pPr>
    </w:p>
    <w:p w14:paraId="58225CE0" w14:textId="77777777" w:rsidR="00272E66" w:rsidRDefault="00272E66">
      <w:pPr>
        <w:suppressAutoHyphens w:val="0"/>
        <w:spacing w:after="0" w:line="240" w:lineRule="auto"/>
        <w:textAlignment w:val="auto"/>
        <w:rPr>
          <w:rFonts w:ascii="Tahoma" w:hAnsi="Tahoma" w:cs="Tahoma"/>
          <w:b/>
          <w:bCs/>
          <w:sz w:val="21"/>
          <w:szCs w:val="21"/>
        </w:rPr>
      </w:pPr>
      <w:r>
        <w:rPr>
          <w:rFonts w:ascii="Tahoma" w:hAnsi="Tahoma" w:cs="Tahoma"/>
          <w:b/>
          <w:bCs/>
          <w:sz w:val="21"/>
          <w:szCs w:val="21"/>
        </w:rPr>
        <w:br w:type="page"/>
      </w:r>
    </w:p>
    <w:p w14:paraId="3951D438" w14:textId="77777777" w:rsidR="00272E66" w:rsidRPr="009253CE" w:rsidRDefault="00DC69F3" w:rsidP="00272E66">
      <w:pPr>
        <w:spacing w:before="120" w:after="120"/>
        <w:jc w:val="right"/>
        <w:rPr>
          <w:rFonts w:ascii="Tahoma" w:hAnsi="Tahoma" w:cs="Tahoma"/>
          <w:b/>
          <w:sz w:val="21"/>
          <w:szCs w:val="21"/>
        </w:rPr>
      </w:pPr>
      <w:r>
        <w:rPr>
          <w:rFonts w:ascii="Tahoma" w:hAnsi="Tahoma" w:cs="Tahoma"/>
          <w:b/>
          <w:sz w:val="21"/>
          <w:szCs w:val="21"/>
        </w:rPr>
        <w:lastRenderedPageBreak/>
        <w:t>5</w:t>
      </w:r>
      <w:r w:rsidR="00272E66" w:rsidRPr="009253CE">
        <w:rPr>
          <w:rFonts w:ascii="Tahoma" w:hAnsi="Tahoma" w:cs="Tahoma"/>
          <w:b/>
          <w:sz w:val="21"/>
          <w:szCs w:val="21"/>
        </w:rPr>
        <w:t>/C. számú melléklet</w:t>
      </w:r>
    </w:p>
    <w:p w14:paraId="13472FD4" w14:textId="77777777" w:rsidR="00272E66" w:rsidRPr="009253CE" w:rsidRDefault="00272E66" w:rsidP="00272E66">
      <w:pPr>
        <w:spacing w:before="120" w:after="120"/>
        <w:jc w:val="center"/>
        <w:rPr>
          <w:rFonts w:ascii="Tahoma" w:hAnsi="Tahoma" w:cs="Tahoma"/>
          <w:b/>
          <w:smallCaps/>
          <w:sz w:val="21"/>
          <w:szCs w:val="21"/>
        </w:rPr>
      </w:pPr>
      <w:r w:rsidRPr="009253CE">
        <w:rPr>
          <w:rFonts w:ascii="Tahoma" w:hAnsi="Tahoma" w:cs="Tahoma"/>
          <w:b/>
          <w:smallCaps/>
          <w:sz w:val="21"/>
          <w:szCs w:val="21"/>
        </w:rPr>
        <w:t>NYILATKOZAT</w:t>
      </w:r>
    </w:p>
    <w:p w14:paraId="2D02966F" w14:textId="77777777" w:rsidR="00272E66" w:rsidRDefault="00272E66" w:rsidP="00272E66">
      <w:pPr>
        <w:spacing w:before="120" w:after="120"/>
        <w:jc w:val="center"/>
        <w:rPr>
          <w:rFonts w:ascii="Tahoma" w:hAnsi="Tahoma" w:cs="Tahoma"/>
          <w:b/>
          <w:sz w:val="21"/>
          <w:szCs w:val="21"/>
        </w:rPr>
      </w:pPr>
      <w:r w:rsidRPr="009253CE">
        <w:rPr>
          <w:rFonts w:ascii="Tahoma" w:hAnsi="Tahoma" w:cs="Tahoma"/>
          <w:b/>
          <w:sz w:val="21"/>
          <w:szCs w:val="21"/>
        </w:rPr>
        <w:t>a kizáró okok vonatkozásában</w:t>
      </w:r>
    </w:p>
    <w:p w14:paraId="5751DF90" w14:textId="77777777" w:rsidR="00E278DE" w:rsidRDefault="00E278DE" w:rsidP="00E278DE">
      <w:pPr>
        <w:pStyle w:val="Szvegtrzsbehzssal"/>
        <w:spacing w:after="0" w:line="240" w:lineRule="auto"/>
        <w:ind w:left="2880"/>
        <w:rPr>
          <w:rFonts w:ascii="Tahoma" w:hAnsi="Tahoma" w:cs="Tahoma"/>
          <w:b/>
          <w:sz w:val="21"/>
          <w:szCs w:val="21"/>
        </w:rPr>
      </w:pPr>
      <w:r>
        <w:rPr>
          <w:rFonts w:ascii="Tahoma" w:hAnsi="Tahoma" w:cs="Tahoma"/>
          <w:b/>
          <w:sz w:val="21"/>
          <w:szCs w:val="21"/>
        </w:rPr>
        <w:t>(…. RÉSZ VONATKOZÁSÁBAN)</w:t>
      </w:r>
      <w:r>
        <w:rPr>
          <w:rStyle w:val="Lbjegyzet-hivatkozs"/>
          <w:rFonts w:ascii="Tahoma" w:hAnsi="Tahoma"/>
          <w:b/>
          <w:sz w:val="21"/>
          <w:szCs w:val="21"/>
        </w:rPr>
        <w:footnoteReference w:id="79"/>
      </w:r>
    </w:p>
    <w:p w14:paraId="7AFA7CD6" w14:textId="77777777" w:rsidR="00272E66" w:rsidRPr="009253CE" w:rsidRDefault="00272E66" w:rsidP="00272E66">
      <w:pPr>
        <w:autoSpaceDE w:val="0"/>
        <w:autoSpaceDN w:val="0"/>
        <w:adjustRightInd w:val="0"/>
        <w:spacing w:before="120" w:after="120"/>
        <w:jc w:val="both"/>
        <w:rPr>
          <w:rFonts w:ascii="Tahoma" w:hAnsi="Tahoma" w:cs="Tahoma"/>
          <w:sz w:val="21"/>
          <w:szCs w:val="21"/>
        </w:rPr>
      </w:pPr>
      <w:r w:rsidRPr="009253CE">
        <w:rPr>
          <w:rFonts w:ascii="Tahoma" w:hAnsi="Tahoma" w:cs="Tahoma"/>
          <w:sz w:val="21"/>
          <w:szCs w:val="21"/>
        </w:rPr>
        <w:t>Alulírott …………………………………………………………………, mint a(z) …………</w:t>
      </w:r>
      <w:proofErr w:type="gramStart"/>
      <w:r w:rsidRPr="009253CE">
        <w:rPr>
          <w:rFonts w:ascii="Tahoma" w:hAnsi="Tahoma" w:cs="Tahoma"/>
          <w:sz w:val="21"/>
          <w:szCs w:val="21"/>
        </w:rPr>
        <w:t>…….</w:t>
      </w:r>
      <w:proofErr w:type="gramEnd"/>
      <w:r w:rsidRPr="009253CE">
        <w:rPr>
          <w:rFonts w:ascii="Tahoma" w:hAnsi="Tahoma" w:cs="Tahoma"/>
          <w:sz w:val="21"/>
          <w:szCs w:val="21"/>
        </w:rPr>
        <w:t>………………….............................................................. (székhely: ………...................................…….......................................) ajánlattevő/részvételre jelentkező szervezet cég</w:t>
      </w:r>
      <w:r>
        <w:rPr>
          <w:rFonts w:ascii="Tahoma" w:hAnsi="Tahoma" w:cs="Tahoma"/>
          <w:sz w:val="21"/>
          <w:szCs w:val="21"/>
        </w:rPr>
        <w:t>jegyzésre jogosult képviselője</w:t>
      </w:r>
      <w:r w:rsidR="00E13123">
        <w:rPr>
          <w:rFonts w:ascii="Tahoma" w:hAnsi="Tahoma" w:cs="Tahoma"/>
          <w:sz w:val="21"/>
          <w:szCs w:val="21"/>
        </w:rPr>
        <w:t xml:space="preserve"> a</w:t>
      </w:r>
      <w:r>
        <w:rPr>
          <w:rFonts w:ascii="Tahoma" w:hAnsi="Tahoma" w:cs="Tahoma"/>
          <w:sz w:val="21"/>
          <w:szCs w:val="21"/>
        </w:rPr>
        <w:t xml:space="preserve"> </w:t>
      </w:r>
      <w:r w:rsidR="00E36199">
        <w:rPr>
          <w:rFonts w:ascii="Tahoma" w:hAnsi="Tahoma" w:cs="Tahoma"/>
          <w:b/>
          <w:color w:val="000000" w:themeColor="text1"/>
          <w:sz w:val="21"/>
          <w:szCs w:val="21"/>
        </w:rPr>
        <w:t>Lechner Nonprofit Kft.</w:t>
      </w:r>
      <w:r w:rsidR="00E13123" w:rsidRPr="00CE26FB">
        <w:rPr>
          <w:rFonts w:ascii="Tahoma" w:hAnsi="Tahoma" w:cs="Tahoma"/>
          <w:color w:val="FF0000"/>
          <w:sz w:val="21"/>
          <w:szCs w:val="21"/>
        </w:rPr>
        <w:t xml:space="preserve"> </w:t>
      </w:r>
      <w:r>
        <w:rPr>
          <w:rFonts w:ascii="Tahoma" w:hAnsi="Tahoma" w:cs="Tahoma"/>
          <w:sz w:val="21"/>
          <w:szCs w:val="21"/>
        </w:rPr>
        <w:t>által</w:t>
      </w:r>
      <w:r w:rsidRPr="009253CE">
        <w:rPr>
          <w:rFonts w:ascii="Tahoma" w:hAnsi="Tahoma" w:cs="Tahoma"/>
          <w:sz w:val="21"/>
          <w:szCs w:val="21"/>
        </w:rPr>
        <w:t xml:space="preserve"> </w:t>
      </w:r>
      <w:r w:rsidR="00D364DA">
        <w:rPr>
          <w:rFonts w:ascii="Tahoma" w:hAnsi="Tahoma" w:cs="Tahoma"/>
          <w:i/>
          <w:sz w:val="21"/>
          <w:szCs w:val="21"/>
        </w:rPr>
        <w:t>„</w:t>
      </w:r>
      <w:r w:rsidR="00C90AD8">
        <w:rPr>
          <w:rFonts w:ascii="Tahoma" w:hAnsi="Tahoma" w:cs="Tahoma"/>
          <w:b/>
          <w:i/>
          <w:color w:val="auto"/>
          <w:sz w:val="21"/>
          <w:szCs w:val="21"/>
        </w:rPr>
        <w:t>A KÖFOP-1.0.0-VEKOP-15-2016</w:t>
      </w:r>
      <w:r w:rsidR="00636820" w:rsidRPr="00636820">
        <w:rPr>
          <w:rFonts w:ascii="Tahoma" w:hAnsi="Tahoma" w:cs="Tahoma"/>
          <w:b/>
          <w:i/>
          <w:color w:val="auto"/>
          <w:sz w:val="21"/>
          <w:szCs w:val="21"/>
        </w:rPr>
        <w:t>-00037 azonosító számú projekt keretében Építészeti-Tájegységi Arculati Kézikönyv</w:t>
      </w:r>
      <w:r w:rsidR="00295C58">
        <w:rPr>
          <w:rFonts w:ascii="Tahoma" w:hAnsi="Tahoma" w:cs="Tahoma"/>
          <w:b/>
          <w:i/>
          <w:color w:val="auto"/>
          <w:sz w:val="21"/>
          <w:szCs w:val="21"/>
        </w:rPr>
        <w:t>ek</w:t>
      </w:r>
      <w:r w:rsidR="00636820" w:rsidRPr="00636820">
        <w:rPr>
          <w:rFonts w:ascii="Tahoma" w:hAnsi="Tahoma" w:cs="Tahoma"/>
          <w:b/>
          <w:i/>
          <w:color w:val="auto"/>
          <w:sz w:val="21"/>
          <w:szCs w:val="21"/>
        </w:rPr>
        <w:t xml:space="preserve"> készítése</w:t>
      </w:r>
      <w:r w:rsidR="00D364DA" w:rsidRPr="005D5289">
        <w:rPr>
          <w:rFonts w:ascii="Tahoma" w:hAnsi="Tahoma" w:cs="Tahoma"/>
          <w:b/>
          <w:sz w:val="21"/>
          <w:szCs w:val="21"/>
        </w:rPr>
        <w:t>”</w:t>
      </w:r>
      <w:r w:rsidRPr="00C771B3">
        <w:rPr>
          <w:rFonts w:ascii="Tahoma" w:hAnsi="Tahoma" w:cs="Tahoma"/>
          <w:color w:val="auto"/>
          <w:sz w:val="21"/>
          <w:szCs w:val="21"/>
        </w:rPr>
        <w:t xml:space="preserve"> </w:t>
      </w:r>
      <w:r w:rsidRPr="009253CE">
        <w:rPr>
          <w:rFonts w:ascii="Tahoma" w:hAnsi="Tahoma" w:cs="Tahoma"/>
          <w:sz w:val="21"/>
          <w:szCs w:val="21"/>
        </w:rPr>
        <w:t xml:space="preserve">tárgyban kiírt </w:t>
      </w:r>
      <w:proofErr w:type="spellStart"/>
      <w:r w:rsidRPr="009253CE">
        <w:rPr>
          <w:rFonts w:ascii="Tahoma" w:hAnsi="Tahoma" w:cs="Tahoma"/>
          <w:sz w:val="21"/>
          <w:szCs w:val="21"/>
        </w:rPr>
        <w:t>közbeszerzési</w:t>
      </w:r>
      <w:proofErr w:type="spellEnd"/>
      <w:r w:rsidRPr="009253CE">
        <w:rPr>
          <w:rFonts w:ascii="Tahoma" w:hAnsi="Tahoma" w:cs="Tahoma"/>
          <w:sz w:val="21"/>
          <w:szCs w:val="21"/>
        </w:rPr>
        <w:t xml:space="preserve"> eljárás során az alábbi nyilatkozatot teszem a kizáró okok vonatkozásában:</w:t>
      </w:r>
    </w:p>
    <w:p w14:paraId="769422A9" w14:textId="77777777" w:rsidR="00272E66" w:rsidRPr="009253CE" w:rsidRDefault="00272E66" w:rsidP="00272E66">
      <w:pPr>
        <w:spacing w:before="120" w:after="120"/>
        <w:jc w:val="center"/>
        <w:rPr>
          <w:rFonts w:ascii="Tahoma" w:hAnsi="Tahoma" w:cs="Tahoma"/>
          <w:b/>
          <w:sz w:val="21"/>
          <w:szCs w:val="21"/>
        </w:rPr>
      </w:pPr>
      <w:r w:rsidRPr="009253CE">
        <w:rPr>
          <w:rFonts w:ascii="Tahoma" w:hAnsi="Tahoma" w:cs="Tahoma"/>
          <w:b/>
          <w:sz w:val="21"/>
          <w:szCs w:val="21"/>
        </w:rPr>
        <w:t>I.</w:t>
      </w:r>
    </w:p>
    <w:p w14:paraId="2C02B697" w14:textId="77777777" w:rsidR="00272E66" w:rsidRPr="009253CE" w:rsidRDefault="00272E66" w:rsidP="006C1BBD">
      <w:pPr>
        <w:jc w:val="both"/>
        <w:rPr>
          <w:rFonts w:ascii="Tahoma" w:hAnsi="Tahoma" w:cs="Tahoma"/>
          <w:sz w:val="21"/>
          <w:szCs w:val="21"/>
        </w:rPr>
      </w:pPr>
      <w:r w:rsidRPr="009253CE">
        <w:rPr>
          <w:rFonts w:ascii="Tahoma" w:hAnsi="Tahoma" w:cs="Tahoma"/>
          <w:sz w:val="21"/>
          <w:szCs w:val="21"/>
        </w:rPr>
        <w:t>Cégünk, mint ajánlattevő a szerződés teljesítéséhez nem vesz igénybe a Kbt. 62. § (</w:t>
      </w:r>
      <w:proofErr w:type="gramStart"/>
      <w:r w:rsidRPr="009253CE">
        <w:rPr>
          <w:rFonts w:ascii="Tahoma" w:hAnsi="Tahoma" w:cs="Tahoma"/>
          <w:sz w:val="21"/>
          <w:szCs w:val="21"/>
        </w:rPr>
        <w:t>1)-(</w:t>
      </w:r>
      <w:proofErr w:type="gramEnd"/>
      <w:r w:rsidRPr="009253CE">
        <w:rPr>
          <w:rFonts w:ascii="Tahoma" w:hAnsi="Tahoma" w:cs="Tahoma"/>
          <w:sz w:val="21"/>
          <w:szCs w:val="21"/>
        </w:rPr>
        <w:t>2) bekezdésében foglalt kizáró okok hatálya alá eső alvállalkozót/alvállalkozókat.</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5"/>
        <w:gridCol w:w="3603"/>
        <w:gridCol w:w="4390"/>
      </w:tblGrid>
      <w:tr w:rsidR="00272E66" w:rsidRPr="009253CE" w14:paraId="114451C2" w14:textId="77777777" w:rsidTr="003D5B11">
        <w:tc>
          <w:tcPr>
            <w:tcW w:w="9488" w:type="dxa"/>
            <w:gridSpan w:val="3"/>
          </w:tcPr>
          <w:p w14:paraId="7F2388CE" w14:textId="77777777" w:rsidR="00272E66" w:rsidRPr="009253CE" w:rsidRDefault="00272E66" w:rsidP="003D5B11">
            <w:pPr>
              <w:spacing w:before="120" w:after="120"/>
              <w:jc w:val="both"/>
              <w:rPr>
                <w:rFonts w:ascii="Tahoma" w:hAnsi="Tahoma" w:cs="Tahoma"/>
                <w:color w:val="auto"/>
                <w:sz w:val="21"/>
                <w:szCs w:val="21"/>
              </w:rPr>
            </w:pPr>
            <w:r w:rsidRPr="009253CE">
              <w:rPr>
                <w:rFonts w:ascii="Tahoma" w:hAnsi="Tahoma" w:cs="Tahoma"/>
                <w:color w:val="auto"/>
                <w:sz w:val="21"/>
                <w:szCs w:val="21"/>
              </w:rPr>
              <w:t>Keltezés (helység, év, hónap, nap)</w:t>
            </w:r>
          </w:p>
        </w:tc>
      </w:tr>
      <w:tr w:rsidR="00272E66" w:rsidRPr="009253CE" w14:paraId="42584209" w14:textId="77777777" w:rsidTr="003D5B11">
        <w:tc>
          <w:tcPr>
            <w:tcW w:w="1495" w:type="dxa"/>
          </w:tcPr>
          <w:p w14:paraId="050129F7" w14:textId="77777777" w:rsidR="00272E66" w:rsidRPr="009253CE" w:rsidRDefault="00272E66" w:rsidP="003D5B11">
            <w:pPr>
              <w:spacing w:before="120" w:after="120"/>
              <w:jc w:val="both"/>
              <w:rPr>
                <w:rFonts w:ascii="Tahoma" w:hAnsi="Tahoma" w:cs="Tahoma"/>
                <w:color w:val="auto"/>
                <w:sz w:val="21"/>
                <w:szCs w:val="21"/>
              </w:rPr>
            </w:pPr>
          </w:p>
        </w:tc>
        <w:tc>
          <w:tcPr>
            <w:tcW w:w="3603" w:type="dxa"/>
          </w:tcPr>
          <w:p w14:paraId="18B39BD6" w14:textId="77777777" w:rsidR="00272E66" w:rsidRPr="009253CE" w:rsidRDefault="00272E66" w:rsidP="003D5B11">
            <w:pPr>
              <w:spacing w:before="120" w:after="120"/>
              <w:jc w:val="both"/>
              <w:rPr>
                <w:rFonts w:ascii="Tahoma" w:hAnsi="Tahoma" w:cs="Tahoma"/>
                <w:color w:val="auto"/>
                <w:sz w:val="21"/>
                <w:szCs w:val="21"/>
              </w:rPr>
            </w:pPr>
          </w:p>
        </w:tc>
        <w:tc>
          <w:tcPr>
            <w:tcW w:w="4390" w:type="dxa"/>
            <w:tcBorders>
              <w:bottom w:val="single" w:sz="4" w:space="0" w:color="auto"/>
            </w:tcBorders>
          </w:tcPr>
          <w:p w14:paraId="3D6E0F93" w14:textId="77777777" w:rsidR="00272E66" w:rsidRPr="009253CE" w:rsidRDefault="00272E66" w:rsidP="003D5B11">
            <w:pPr>
              <w:spacing w:before="120" w:after="120"/>
              <w:jc w:val="both"/>
              <w:rPr>
                <w:rFonts w:ascii="Tahoma" w:hAnsi="Tahoma" w:cs="Tahoma"/>
                <w:color w:val="auto"/>
                <w:sz w:val="21"/>
                <w:szCs w:val="21"/>
              </w:rPr>
            </w:pPr>
          </w:p>
        </w:tc>
      </w:tr>
      <w:tr w:rsidR="00272E66" w:rsidRPr="009253CE" w14:paraId="006998A7" w14:textId="77777777" w:rsidTr="003D5B11">
        <w:tc>
          <w:tcPr>
            <w:tcW w:w="1495" w:type="dxa"/>
          </w:tcPr>
          <w:p w14:paraId="4EEA1F9F" w14:textId="77777777" w:rsidR="00272E66" w:rsidRPr="009253CE" w:rsidRDefault="00272E66" w:rsidP="003D5B11">
            <w:pPr>
              <w:spacing w:before="120" w:after="120"/>
              <w:jc w:val="both"/>
              <w:rPr>
                <w:rFonts w:ascii="Tahoma" w:hAnsi="Tahoma" w:cs="Tahoma"/>
                <w:color w:val="auto"/>
                <w:sz w:val="21"/>
                <w:szCs w:val="21"/>
              </w:rPr>
            </w:pPr>
          </w:p>
        </w:tc>
        <w:tc>
          <w:tcPr>
            <w:tcW w:w="3603" w:type="dxa"/>
          </w:tcPr>
          <w:p w14:paraId="06CBF420" w14:textId="77777777" w:rsidR="00272E66" w:rsidRPr="009253CE" w:rsidRDefault="00272E66" w:rsidP="003D5B11">
            <w:pPr>
              <w:spacing w:before="120" w:after="120"/>
              <w:jc w:val="both"/>
              <w:rPr>
                <w:rFonts w:ascii="Tahoma" w:hAnsi="Tahoma" w:cs="Tahoma"/>
                <w:color w:val="auto"/>
                <w:sz w:val="21"/>
                <w:szCs w:val="21"/>
              </w:rPr>
            </w:pPr>
          </w:p>
        </w:tc>
        <w:tc>
          <w:tcPr>
            <w:tcW w:w="4390" w:type="dxa"/>
            <w:tcBorders>
              <w:top w:val="single" w:sz="4" w:space="0" w:color="auto"/>
            </w:tcBorders>
            <w:vAlign w:val="center"/>
          </w:tcPr>
          <w:p w14:paraId="59612F8A" w14:textId="77777777" w:rsidR="00272E66" w:rsidRPr="009253CE" w:rsidRDefault="00272E66" w:rsidP="003D5B11">
            <w:pPr>
              <w:tabs>
                <w:tab w:val="center" w:pos="6521"/>
              </w:tabs>
              <w:spacing w:before="120" w:after="120"/>
              <w:jc w:val="center"/>
              <w:rPr>
                <w:rFonts w:ascii="Tahoma" w:hAnsi="Tahoma" w:cs="Tahoma"/>
                <w:color w:val="auto"/>
                <w:sz w:val="21"/>
                <w:szCs w:val="21"/>
              </w:rPr>
            </w:pPr>
            <w:r w:rsidRPr="009253CE">
              <w:rPr>
                <w:rFonts w:ascii="Tahoma" w:hAnsi="Tahoma" w:cs="Tahoma"/>
                <w:color w:val="auto"/>
                <w:sz w:val="21"/>
                <w:szCs w:val="21"/>
              </w:rPr>
              <w:t>(cégjegyzésre jogosult vagy szabályszerűen meghatalmazott képviselő aláírása)</w:t>
            </w:r>
          </w:p>
        </w:tc>
      </w:tr>
    </w:tbl>
    <w:p w14:paraId="6E11F823" w14:textId="77777777" w:rsidR="00272E66" w:rsidRPr="00C771B3" w:rsidRDefault="00272E66" w:rsidP="00272E66">
      <w:pPr>
        <w:tabs>
          <w:tab w:val="center" w:pos="6521"/>
        </w:tabs>
        <w:spacing w:before="60" w:after="60" w:line="240" w:lineRule="auto"/>
        <w:jc w:val="both"/>
        <w:rPr>
          <w:rFonts w:ascii="Tahoma" w:hAnsi="Tahoma" w:cs="Tahoma"/>
          <w:color w:val="auto"/>
          <w:sz w:val="21"/>
          <w:szCs w:val="21"/>
        </w:rPr>
      </w:pPr>
    </w:p>
    <w:p w14:paraId="42693CC5" w14:textId="77777777" w:rsidR="00272E66" w:rsidRPr="00C771B3" w:rsidRDefault="00272E66" w:rsidP="00272E66">
      <w:pPr>
        <w:tabs>
          <w:tab w:val="center" w:pos="6521"/>
        </w:tabs>
        <w:spacing w:before="60" w:after="60" w:line="240" w:lineRule="auto"/>
        <w:jc w:val="both"/>
        <w:rPr>
          <w:rFonts w:ascii="Tahoma" w:hAnsi="Tahoma" w:cs="Tahoma"/>
          <w:color w:val="auto"/>
          <w:sz w:val="21"/>
          <w:szCs w:val="21"/>
        </w:rPr>
      </w:pPr>
    </w:p>
    <w:p w14:paraId="5A4D2290" w14:textId="77777777" w:rsidR="00405893" w:rsidRPr="00F6640D" w:rsidRDefault="00405893" w:rsidP="00F6640D">
      <w:pPr>
        <w:tabs>
          <w:tab w:val="right" w:pos="0"/>
          <w:tab w:val="right" w:pos="9026"/>
        </w:tabs>
        <w:spacing w:after="0" w:line="240" w:lineRule="auto"/>
        <w:jc w:val="both"/>
        <w:outlineLvl w:val="0"/>
        <w:rPr>
          <w:rFonts w:ascii="Tahoma" w:hAnsi="Tahoma" w:cs="Tahoma"/>
          <w:b/>
          <w:bCs/>
          <w:sz w:val="21"/>
          <w:szCs w:val="21"/>
        </w:rPr>
      </w:pPr>
    </w:p>
    <w:p w14:paraId="4B9A9A6E" w14:textId="0F5EBE70" w:rsidR="00405893" w:rsidRPr="00F6640D" w:rsidRDefault="002C11A9" w:rsidP="00356106">
      <w:pPr>
        <w:suppressAutoHyphens w:val="0"/>
        <w:spacing w:after="0" w:line="240" w:lineRule="auto"/>
        <w:textAlignment w:val="auto"/>
        <w:rPr>
          <w:rFonts w:ascii="Tahoma" w:hAnsi="Tahoma" w:cs="Tahoma"/>
          <w:b/>
          <w:color w:val="auto"/>
          <w:sz w:val="21"/>
          <w:szCs w:val="21"/>
        </w:rPr>
        <w:sectPr w:rsidR="00405893" w:rsidRPr="00F6640D" w:rsidSect="00C14493">
          <w:footerReference w:type="default" r:id="rId12"/>
          <w:footnotePr>
            <w:pos w:val="beneathText"/>
          </w:footnotePr>
          <w:pgSz w:w="11906" w:h="16838" w:code="9"/>
          <w:pgMar w:top="1412" w:right="1134" w:bottom="1412" w:left="1276" w:header="709" w:footer="709" w:gutter="0"/>
          <w:cols w:space="708"/>
          <w:titlePg/>
          <w:docGrid w:linePitch="326"/>
        </w:sectPr>
      </w:pPr>
      <w:r>
        <w:rPr>
          <w:rFonts w:ascii="Tahoma" w:hAnsi="Tahoma" w:cs="Tahoma"/>
          <w:b/>
          <w:color w:val="auto"/>
          <w:sz w:val="21"/>
          <w:szCs w:val="21"/>
        </w:rPr>
        <w:br w:type="page"/>
      </w:r>
    </w:p>
    <w:p w14:paraId="51042E11" w14:textId="77777777" w:rsidR="004D3B59" w:rsidRDefault="004D3B59">
      <w:pPr>
        <w:suppressAutoHyphens w:val="0"/>
        <w:spacing w:after="0" w:line="240" w:lineRule="auto"/>
        <w:textAlignment w:val="auto"/>
        <w:rPr>
          <w:rFonts w:ascii="Tahoma" w:hAnsi="Tahoma" w:cs="Tahoma"/>
          <w:b/>
          <w:bCs/>
          <w:sz w:val="21"/>
          <w:szCs w:val="21"/>
        </w:rPr>
      </w:pPr>
    </w:p>
    <w:p w14:paraId="2868254F" w14:textId="77777777" w:rsidR="00DC69F3" w:rsidRPr="00DC69F3" w:rsidRDefault="008F488C" w:rsidP="00DC69F3">
      <w:pPr>
        <w:tabs>
          <w:tab w:val="right" w:pos="0"/>
          <w:tab w:val="right" w:pos="9026"/>
        </w:tabs>
        <w:spacing w:before="120" w:after="120"/>
        <w:ind w:left="426" w:hanging="426"/>
        <w:jc w:val="right"/>
        <w:outlineLvl w:val="0"/>
        <w:rPr>
          <w:rFonts w:ascii="Tahoma" w:hAnsi="Tahoma" w:cs="Tahoma"/>
          <w:b/>
          <w:bCs/>
          <w:sz w:val="21"/>
          <w:szCs w:val="21"/>
        </w:rPr>
      </w:pPr>
      <w:r>
        <w:rPr>
          <w:rFonts w:ascii="Tahoma" w:hAnsi="Tahoma" w:cs="Tahoma"/>
          <w:b/>
          <w:bCs/>
          <w:sz w:val="21"/>
          <w:szCs w:val="21"/>
        </w:rPr>
        <w:t>6</w:t>
      </w:r>
      <w:r w:rsidR="00DC69F3">
        <w:rPr>
          <w:rFonts w:ascii="Tahoma" w:hAnsi="Tahoma" w:cs="Tahoma"/>
          <w:b/>
          <w:bCs/>
          <w:sz w:val="21"/>
          <w:szCs w:val="21"/>
        </w:rPr>
        <w:t>/A</w:t>
      </w:r>
      <w:r w:rsidR="00096909">
        <w:rPr>
          <w:rFonts w:ascii="Tahoma" w:hAnsi="Tahoma" w:cs="Tahoma"/>
          <w:b/>
          <w:bCs/>
          <w:sz w:val="21"/>
          <w:szCs w:val="21"/>
        </w:rPr>
        <w:t>.</w:t>
      </w:r>
      <w:r w:rsidR="00096909" w:rsidRPr="00983CFF">
        <w:rPr>
          <w:rFonts w:ascii="Tahoma" w:hAnsi="Tahoma" w:cs="Tahoma"/>
          <w:b/>
          <w:bCs/>
          <w:sz w:val="21"/>
          <w:szCs w:val="21"/>
        </w:rPr>
        <w:t xml:space="preserve"> sz. melléklet</w:t>
      </w:r>
    </w:p>
    <w:p w14:paraId="3E6C0717" w14:textId="77777777" w:rsidR="00DC69F3" w:rsidRPr="000211AF" w:rsidRDefault="00DC69F3" w:rsidP="00DC69F3">
      <w:pPr>
        <w:spacing w:after="0"/>
        <w:ind w:left="426" w:hanging="426"/>
        <w:contextualSpacing/>
        <w:jc w:val="center"/>
        <w:rPr>
          <w:rFonts w:ascii="Tahoma" w:hAnsi="Tahoma" w:cs="Tahoma"/>
          <w:b/>
          <w:smallCaps/>
          <w:sz w:val="21"/>
          <w:szCs w:val="21"/>
        </w:rPr>
      </w:pPr>
      <w:r w:rsidRPr="000211AF">
        <w:rPr>
          <w:rFonts w:ascii="Tahoma" w:hAnsi="Tahoma" w:cs="Tahoma"/>
          <w:b/>
          <w:smallCaps/>
          <w:sz w:val="21"/>
          <w:szCs w:val="21"/>
        </w:rPr>
        <w:t>NYILATKOZAT A SZAKEMBERRŐL</w:t>
      </w:r>
    </w:p>
    <w:p w14:paraId="5158CA75" w14:textId="77777777" w:rsidR="00DC69F3" w:rsidRPr="000211AF" w:rsidRDefault="00DC69F3" w:rsidP="00DC69F3">
      <w:pPr>
        <w:spacing w:after="0"/>
        <w:ind w:left="426" w:hanging="426"/>
        <w:contextualSpacing/>
        <w:jc w:val="center"/>
        <w:rPr>
          <w:rFonts w:ascii="Tahoma" w:hAnsi="Tahoma" w:cs="Tahoma"/>
          <w:b/>
          <w:smallCaps/>
          <w:sz w:val="21"/>
          <w:szCs w:val="21"/>
        </w:rPr>
      </w:pPr>
    </w:p>
    <w:p w14:paraId="565BC0D2" w14:textId="77777777" w:rsidR="00DC69F3" w:rsidRDefault="00D364DA" w:rsidP="00DC69F3">
      <w:pPr>
        <w:spacing w:after="0" w:line="240" w:lineRule="auto"/>
        <w:ind w:left="425" w:hanging="425"/>
        <w:contextualSpacing/>
        <w:jc w:val="center"/>
        <w:rPr>
          <w:rFonts w:ascii="Tahoma" w:hAnsi="Tahoma" w:cs="Tahoma"/>
          <w:b/>
          <w:sz w:val="21"/>
          <w:szCs w:val="21"/>
        </w:rPr>
      </w:pPr>
      <w:r>
        <w:rPr>
          <w:rFonts w:ascii="Tahoma" w:hAnsi="Tahoma" w:cs="Tahoma"/>
          <w:b/>
          <w:sz w:val="21"/>
          <w:szCs w:val="21"/>
        </w:rPr>
        <w:t>„</w:t>
      </w:r>
      <w:r w:rsidR="00636820" w:rsidRPr="00636820">
        <w:rPr>
          <w:rFonts w:ascii="Tahoma" w:hAnsi="Tahoma" w:cs="Tahoma"/>
          <w:b/>
          <w:i/>
          <w:color w:val="auto"/>
          <w:sz w:val="21"/>
          <w:szCs w:val="21"/>
        </w:rPr>
        <w:t xml:space="preserve">A </w:t>
      </w:r>
      <w:r w:rsidR="00C90AD8">
        <w:rPr>
          <w:rFonts w:ascii="Tahoma" w:hAnsi="Tahoma" w:cs="Tahoma"/>
          <w:b/>
          <w:i/>
          <w:color w:val="auto"/>
          <w:sz w:val="21"/>
          <w:szCs w:val="21"/>
        </w:rPr>
        <w:t>KÖFOP-1.0.0-VEKOP-15-2016</w:t>
      </w:r>
      <w:r w:rsidR="00636820" w:rsidRPr="00636820">
        <w:rPr>
          <w:rFonts w:ascii="Tahoma" w:hAnsi="Tahoma" w:cs="Tahoma"/>
          <w:b/>
          <w:i/>
          <w:color w:val="auto"/>
          <w:sz w:val="21"/>
          <w:szCs w:val="21"/>
        </w:rPr>
        <w:t>-00037 azonosító számú projekt keretében Építészeti-Tájegységi Arculati Kézikönyv</w:t>
      </w:r>
      <w:r w:rsidR="00295C58">
        <w:rPr>
          <w:rFonts w:ascii="Tahoma" w:hAnsi="Tahoma" w:cs="Tahoma"/>
          <w:b/>
          <w:i/>
          <w:color w:val="auto"/>
          <w:sz w:val="21"/>
          <w:szCs w:val="21"/>
        </w:rPr>
        <w:t>ek</w:t>
      </w:r>
      <w:r w:rsidR="00636820" w:rsidRPr="00636820">
        <w:rPr>
          <w:rFonts w:ascii="Tahoma" w:hAnsi="Tahoma" w:cs="Tahoma"/>
          <w:b/>
          <w:i/>
          <w:color w:val="auto"/>
          <w:sz w:val="21"/>
          <w:szCs w:val="21"/>
        </w:rPr>
        <w:t xml:space="preserve"> készítése</w:t>
      </w:r>
      <w:r w:rsidRPr="005D5289">
        <w:rPr>
          <w:rFonts w:ascii="Tahoma" w:hAnsi="Tahoma" w:cs="Tahoma"/>
          <w:b/>
          <w:sz w:val="21"/>
          <w:szCs w:val="21"/>
        </w:rPr>
        <w:t>”</w:t>
      </w:r>
    </w:p>
    <w:p w14:paraId="19011BB9" w14:textId="77777777" w:rsidR="00E278DE" w:rsidRDefault="00E278DE" w:rsidP="00E278DE">
      <w:pPr>
        <w:pStyle w:val="Szvegtrzsbehzssal"/>
        <w:spacing w:after="0" w:line="240" w:lineRule="auto"/>
        <w:ind w:left="2880"/>
        <w:jc w:val="center"/>
        <w:rPr>
          <w:rFonts w:ascii="Tahoma" w:hAnsi="Tahoma" w:cs="Tahoma"/>
          <w:b/>
          <w:sz w:val="21"/>
          <w:szCs w:val="21"/>
        </w:rPr>
      </w:pPr>
      <w:r>
        <w:rPr>
          <w:rFonts w:ascii="Tahoma" w:hAnsi="Tahoma" w:cs="Tahoma"/>
          <w:b/>
          <w:sz w:val="21"/>
          <w:szCs w:val="21"/>
        </w:rPr>
        <w:t>(…. RÉSZ VONATKOZÁSÁBAN)</w:t>
      </w:r>
      <w:r>
        <w:rPr>
          <w:rStyle w:val="Lbjegyzet-hivatkozs"/>
          <w:rFonts w:ascii="Tahoma" w:hAnsi="Tahoma"/>
          <w:b/>
          <w:sz w:val="21"/>
          <w:szCs w:val="21"/>
        </w:rPr>
        <w:footnoteReference w:id="80"/>
      </w:r>
    </w:p>
    <w:p w14:paraId="5A913D1B" w14:textId="77777777" w:rsidR="00DC69F3" w:rsidRPr="000211AF" w:rsidRDefault="00DC69F3" w:rsidP="00DC69F3">
      <w:pPr>
        <w:spacing w:after="0" w:line="240" w:lineRule="auto"/>
        <w:ind w:left="425" w:hanging="425"/>
        <w:contextualSpacing/>
        <w:jc w:val="center"/>
        <w:rPr>
          <w:rFonts w:ascii="Tahoma" w:hAnsi="Tahoma" w:cs="Tahoma"/>
          <w:sz w:val="21"/>
          <w:szCs w:val="21"/>
        </w:rPr>
      </w:pPr>
    </w:p>
    <w:p w14:paraId="10E217CB" w14:textId="77777777" w:rsidR="00DC69F3" w:rsidRPr="000211AF" w:rsidRDefault="00DC69F3" w:rsidP="00A74BA0">
      <w:pPr>
        <w:spacing w:after="0"/>
        <w:contextualSpacing/>
        <w:jc w:val="both"/>
        <w:rPr>
          <w:rFonts w:ascii="Tahoma" w:hAnsi="Tahoma" w:cs="Tahoma"/>
          <w:b/>
          <w:sz w:val="21"/>
          <w:szCs w:val="21"/>
        </w:rPr>
      </w:pPr>
      <w:r w:rsidRPr="000211AF">
        <w:rPr>
          <w:rFonts w:ascii="Tahoma" w:hAnsi="Tahoma" w:cs="Tahoma"/>
          <w:sz w:val="21"/>
          <w:szCs w:val="21"/>
        </w:rPr>
        <w:t>Alulírott ____ mint a(z) ____ (székhely: ____ adószám: ____) ajánlattevő / közös ajánlattevő / meghatalmazott képviselője</w:t>
      </w:r>
      <w:r w:rsidRPr="000211AF">
        <w:rPr>
          <w:rFonts w:ascii="Tahoma" w:hAnsi="Tahoma" w:cs="Tahoma"/>
          <w:sz w:val="21"/>
          <w:szCs w:val="21"/>
          <w:vertAlign w:val="superscript"/>
        </w:rPr>
        <w:footnoteReference w:id="81"/>
      </w:r>
      <w:r w:rsidRPr="000211AF">
        <w:rPr>
          <w:rStyle w:val="Lbjegyzet-karakterek"/>
          <w:rFonts w:ascii="Tahoma" w:hAnsi="Tahoma" w:cs="Tahoma"/>
          <w:sz w:val="21"/>
          <w:szCs w:val="21"/>
        </w:rPr>
        <w:t xml:space="preserve"> </w:t>
      </w:r>
      <w:r w:rsidRPr="000211AF">
        <w:rPr>
          <w:rFonts w:ascii="Tahoma" w:hAnsi="Tahoma" w:cs="Tahoma"/>
          <w:sz w:val="21"/>
          <w:szCs w:val="21"/>
        </w:rPr>
        <w:t xml:space="preserve">ezennel kijelentem, hogy a(z) ____ mint ajánlattevő/közös ajánlattevő/ rendelkezik a felhívásban meghatározott </w:t>
      </w:r>
      <w:r w:rsidRPr="00DC69F3">
        <w:rPr>
          <w:rFonts w:ascii="Tahoma" w:hAnsi="Tahoma" w:cs="Tahoma"/>
          <w:b/>
          <w:sz w:val="21"/>
          <w:szCs w:val="21"/>
          <w:u w:val="single"/>
        </w:rPr>
        <w:t>értékelési szempont tekintetében</w:t>
      </w:r>
      <w:r w:rsidRPr="00DC69F3">
        <w:rPr>
          <w:rFonts w:ascii="Tahoma" w:hAnsi="Tahoma" w:cs="Tahoma"/>
          <w:b/>
          <w:sz w:val="21"/>
          <w:szCs w:val="21"/>
        </w:rPr>
        <w:t xml:space="preserve"> </w:t>
      </w:r>
      <w:r>
        <w:rPr>
          <w:rFonts w:ascii="Tahoma" w:hAnsi="Tahoma" w:cs="Tahoma"/>
          <w:sz w:val="21"/>
          <w:szCs w:val="21"/>
        </w:rPr>
        <w:t>az alábbi szakemberrel</w:t>
      </w:r>
      <w:r w:rsidRPr="000211AF">
        <w:rPr>
          <w:rFonts w:ascii="Tahoma" w:hAnsi="Tahoma" w:cs="Tahoma"/>
          <w:sz w:val="21"/>
          <w:szCs w:val="21"/>
        </w:rPr>
        <w:t>:</w:t>
      </w:r>
    </w:p>
    <w:tbl>
      <w:tblPr>
        <w:tblW w:w="13751"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3686"/>
        <w:gridCol w:w="4103"/>
        <w:gridCol w:w="3410"/>
        <w:gridCol w:w="2552"/>
      </w:tblGrid>
      <w:tr w:rsidR="00DC69F3" w:rsidRPr="00E278DE" w14:paraId="1CF54F46" w14:textId="77777777" w:rsidTr="00E313BE">
        <w:trPr>
          <w:trHeight w:val="253"/>
          <w:tblCellSpacing w:w="20" w:type="dxa"/>
          <w:jc w:val="center"/>
        </w:trPr>
        <w:tc>
          <w:tcPr>
            <w:tcW w:w="3626" w:type="dxa"/>
            <w:shd w:val="clear" w:color="auto" w:fill="D9D9D9"/>
          </w:tcPr>
          <w:p w14:paraId="4CB77833" w14:textId="77777777" w:rsidR="00DC69F3" w:rsidRPr="00E278DE" w:rsidRDefault="00D364DA" w:rsidP="00E313BE">
            <w:pPr>
              <w:spacing w:after="0" w:line="240" w:lineRule="auto"/>
              <w:contextualSpacing/>
              <w:jc w:val="center"/>
              <w:rPr>
                <w:rFonts w:ascii="Tahoma" w:hAnsi="Tahoma" w:cs="Tahoma"/>
                <w:b/>
                <w:sz w:val="17"/>
                <w:szCs w:val="17"/>
              </w:rPr>
            </w:pPr>
            <w:r w:rsidRPr="00E278DE">
              <w:rPr>
                <w:rFonts w:ascii="Tahoma" w:hAnsi="Tahoma" w:cs="Tahoma"/>
                <w:b/>
                <w:color w:val="auto"/>
                <w:sz w:val="17"/>
                <w:szCs w:val="17"/>
              </w:rPr>
              <w:t>Értékelési szempont</w:t>
            </w:r>
            <w:r w:rsidRPr="00E278DE">
              <w:rPr>
                <w:rFonts w:ascii="Tahoma" w:hAnsi="Tahoma" w:cs="Tahoma"/>
                <w:color w:val="0070C0"/>
                <w:sz w:val="17"/>
                <w:szCs w:val="17"/>
              </w:rPr>
              <w:t xml:space="preserve"> </w:t>
            </w:r>
            <w:r w:rsidR="00DC69F3" w:rsidRPr="00E278DE">
              <w:rPr>
                <w:rStyle w:val="Lbjegyzet-hivatkozs"/>
                <w:rFonts w:ascii="Tahoma" w:hAnsi="Tahoma"/>
                <w:b/>
                <w:sz w:val="17"/>
                <w:szCs w:val="17"/>
              </w:rPr>
              <w:footnoteReference w:id="82"/>
            </w:r>
          </w:p>
        </w:tc>
        <w:tc>
          <w:tcPr>
            <w:tcW w:w="4063" w:type="dxa"/>
            <w:shd w:val="clear" w:color="auto" w:fill="D9D9D9"/>
            <w:vAlign w:val="center"/>
          </w:tcPr>
          <w:p w14:paraId="358B11DF" w14:textId="77777777" w:rsidR="00DC69F3" w:rsidRPr="00E278DE" w:rsidRDefault="00DC69F3" w:rsidP="00E313BE">
            <w:pPr>
              <w:spacing w:after="0" w:line="240" w:lineRule="auto"/>
              <w:contextualSpacing/>
              <w:jc w:val="center"/>
              <w:rPr>
                <w:rFonts w:ascii="Tahoma" w:hAnsi="Tahoma" w:cs="Tahoma"/>
                <w:b/>
                <w:sz w:val="17"/>
                <w:szCs w:val="17"/>
              </w:rPr>
            </w:pPr>
            <w:r w:rsidRPr="00E278DE">
              <w:rPr>
                <w:rFonts w:ascii="Tahoma" w:hAnsi="Tahoma" w:cs="Tahoma"/>
                <w:b/>
                <w:sz w:val="17"/>
                <w:szCs w:val="17"/>
              </w:rPr>
              <w:t>név</w:t>
            </w:r>
          </w:p>
        </w:tc>
        <w:tc>
          <w:tcPr>
            <w:tcW w:w="3370" w:type="dxa"/>
            <w:shd w:val="clear" w:color="auto" w:fill="D9D9D9"/>
            <w:vAlign w:val="center"/>
          </w:tcPr>
          <w:p w14:paraId="33396D95" w14:textId="77777777" w:rsidR="00DC69F3" w:rsidRPr="00E278DE" w:rsidRDefault="00636820" w:rsidP="00636820">
            <w:pPr>
              <w:spacing w:after="0" w:line="240" w:lineRule="auto"/>
              <w:contextualSpacing/>
              <w:jc w:val="center"/>
              <w:rPr>
                <w:rFonts w:ascii="Tahoma" w:hAnsi="Tahoma" w:cs="Tahoma"/>
                <w:b/>
                <w:sz w:val="17"/>
                <w:szCs w:val="17"/>
              </w:rPr>
            </w:pPr>
            <w:r w:rsidRPr="00E278DE">
              <w:rPr>
                <w:rFonts w:ascii="Tahoma" w:hAnsi="Tahoma" w:cs="Tahoma"/>
                <w:b/>
                <w:sz w:val="17"/>
                <w:szCs w:val="17"/>
              </w:rPr>
              <w:t>végzettség</w:t>
            </w:r>
          </w:p>
        </w:tc>
        <w:tc>
          <w:tcPr>
            <w:tcW w:w="2492" w:type="dxa"/>
            <w:shd w:val="clear" w:color="auto" w:fill="D9D9D9"/>
            <w:vAlign w:val="center"/>
          </w:tcPr>
          <w:p w14:paraId="3D2DB13D" w14:textId="77777777" w:rsidR="00DC69F3" w:rsidRPr="00E278DE" w:rsidRDefault="00DC69F3" w:rsidP="00636820">
            <w:pPr>
              <w:spacing w:after="0" w:line="240" w:lineRule="auto"/>
              <w:contextualSpacing/>
              <w:jc w:val="center"/>
              <w:rPr>
                <w:rFonts w:ascii="Tahoma" w:hAnsi="Tahoma" w:cs="Tahoma"/>
                <w:b/>
                <w:sz w:val="17"/>
                <w:szCs w:val="17"/>
              </w:rPr>
            </w:pPr>
            <w:r w:rsidRPr="00E278DE">
              <w:rPr>
                <w:rFonts w:ascii="Tahoma" w:hAnsi="Tahoma" w:cs="Tahoma"/>
                <w:b/>
                <w:sz w:val="17"/>
                <w:szCs w:val="17"/>
              </w:rPr>
              <w:t>releváns szakmai tapasztalat (</w:t>
            </w:r>
            <w:r w:rsidR="00636820" w:rsidRPr="00E278DE">
              <w:rPr>
                <w:rFonts w:ascii="Tahoma" w:hAnsi="Tahoma" w:cs="Tahoma"/>
                <w:b/>
                <w:sz w:val="17"/>
                <w:szCs w:val="17"/>
              </w:rPr>
              <w:t>hónap</w:t>
            </w:r>
            <w:r w:rsidRPr="00E278DE">
              <w:rPr>
                <w:rFonts w:ascii="Tahoma" w:hAnsi="Tahoma" w:cs="Tahoma"/>
                <w:b/>
                <w:sz w:val="17"/>
                <w:szCs w:val="17"/>
              </w:rPr>
              <w:t>)</w:t>
            </w:r>
          </w:p>
        </w:tc>
      </w:tr>
      <w:tr w:rsidR="00DC69F3" w:rsidRPr="00E278DE" w14:paraId="684B49AB" w14:textId="77777777" w:rsidTr="00E313BE">
        <w:trPr>
          <w:trHeight w:val="253"/>
          <w:tblCellSpacing w:w="20" w:type="dxa"/>
          <w:jc w:val="center"/>
        </w:trPr>
        <w:tc>
          <w:tcPr>
            <w:tcW w:w="3626" w:type="dxa"/>
            <w:shd w:val="clear" w:color="auto" w:fill="FFFFFF"/>
          </w:tcPr>
          <w:p w14:paraId="09EEE94E" w14:textId="74ED4857" w:rsidR="00DC69F3" w:rsidRPr="00E278DE" w:rsidRDefault="008C063F" w:rsidP="00D364DA">
            <w:pPr>
              <w:spacing w:after="0" w:line="360" w:lineRule="auto"/>
              <w:contextualSpacing/>
              <w:jc w:val="center"/>
              <w:rPr>
                <w:rFonts w:ascii="Tahoma" w:hAnsi="Tahoma" w:cs="Tahoma"/>
                <w:b/>
                <w:color w:val="auto"/>
                <w:sz w:val="17"/>
                <w:szCs w:val="17"/>
              </w:rPr>
            </w:pPr>
            <w:r>
              <w:rPr>
                <w:rFonts w:ascii="Tahoma" w:hAnsi="Tahoma" w:cs="Tahoma"/>
                <w:b/>
                <w:color w:val="auto"/>
                <w:sz w:val="17"/>
                <w:szCs w:val="17"/>
              </w:rPr>
              <w:t>az M1</w:t>
            </w:r>
            <w:r w:rsidR="00636820" w:rsidRPr="00E278DE">
              <w:rPr>
                <w:rFonts w:ascii="Tahoma" w:hAnsi="Tahoma" w:cs="Tahoma"/>
                <w:b/>
                <w:color w:val="auto"/>
                <w:sz w:val="17"/>
                <w:szCs w:val="17"/>
              </w:rPr>
              <w:t>.a) alkalmassági követelménynél bemutatott szakembernek az alkalmassági minimumkövetelménynél meghatározottakon (36 hónap) felüli többlettapasztalata (</w:t>
            </w:r>
            <w:proofErr w:type="spellStart"/>
            <w:r w:rsidR="00636820" w:rsidRPr="00E278DE">
              <w:rPr>
                <w:rFonts w:ascii="Tahoma" w:hAnsi="Tahoma" w:cs="Tahoma"/>
                <w:b/>
                <w:color w:val="auto"/>
                <w:sz w:val="17"/>
                <w:szCs w:val="17"/>
              </w:rPr>
              <w:t>max</w:t>
            </w:r>
            <w:proofErr w:type="spellEnd"/>
            <w:r w:rsidR="00636820" w:rsidRPr="00E278DE">
              <w:rPr>
                <w:rFonts w:ascii="Tahoma" w:hAnsi="Tahoma" w:cs="Tahoma"/>
                <w:b/>
                <w:color w:val="auto"/>
                <w:sz w:val="17"/>
                <w:szCs w:val="17"/>
              </w:rPr>
              <w:t>.: 24 hónap) (hónap)</w:t>
            </w:r>
          </w:p>
        </w:tc>
        <w:tc>
          <w:tcPr>
            <w:tcW w:w="4063" w:type="dxa"/>
            <w:shd w:val="clear" w:color="auto" w:fill="FFFFFF"/>
            <w:vAlign w:val="center"/>
          </w:tcPr>
          <w:p w14:paraId="2D7903A5" w14:textId="77777777" w:rsidR="00DC69F3" w:rsidRPr="00E278DE" w:rsidRDefault="00DC69F3" w:rsidP="00E313BE">
            <w:pPr>
              <w:spacing w:after="0" w:line="480" w:lineRule="auto"/>
              <w:contextualSpacing/>
              <w:jc w:val="center"/>
              <w:rPr>
                <w:rFonts w:ascii="Tahoma" w:hAnsi="Tahoma" w:cs="Tahoma"/>
                <w:sz w:val="17"/>
                <w:szCs w:val="17"/>
              </w:rPr>
            </w:pPr>
          </w:p>
        </w:tc>
        <w:tc>
          <w:tcPr>
            <w:tcW w:w="3370" w:type="dxa"/>
            <w:shd w:val="clear" w:color="auto" w:fill="FFFFFF"/>
            <w:vAlign w:val="center"/>
          </w:tcPr>
          <w:p w14:paraId="168D8E29" w14:textId="77777777" w:rsidR="00DC69F3" w:rsidRPr="00E278DE" w:rsidRDefault="00DC69F3" w:rsidP="00E313BE">
            <w:pPr>
              <w:spacing w:after="0" w:line="480" w:lineRule="auto"/>
              <w:contextualSpacing/>
              <w:jc w:val="center"/>
              <w:rPr>
                <w:rFonts w:ascii="Tahoma" w:hAnsi="Tahoma" w:cs="Tahoma"/>
                <w:sz w:val="17"/>
                <w:szCs w:val="17"/>
              </w:rPr>
            </w:pPr>
          </w:p>
        </w:tc>
        <w:tc>
          <w:tcPr>
            <w:tcW w:w="2492" w:type="dxa"/>
            <w:shd w:val="clear" w:color="auto" w:fill="FFFFFF"/>
            <w:vAlign w:val="center"/>
          </w:tcPr>
          <w:p w14:paraId="4F937DBB" w14:textId="77777777" w:rsidR="00DC69F3" w:rsidRPr="00E278DE" w:rsidRDefault="00DC69F3" w:rsidP="00E313BE">
            <w:pPr>
              <w:snapToGrid w:val="0"/>
              <w:spacing w:after="0" w:line="480" w:lineRule="auto"/>
              <w:contextualSpacing/>
              <w:jc w:val="center"/>
              <w:rPr>
                <w:rFonts w:ascii="Tahoma" w:hAnsi="Tahoma" w:cs="Tahoma"/>
                <w:sz w:val="17"/>
                <w:szCs w:val="17"/>
              </w:rPr>
            </w:pPr>
          </w:p>
        </w:tc>
      </w:tr>
    </w:tbl>
    <w:p w14:paraId="2B56240D" w14:textId="77777777" w:rsidR="00DC69F3" w:rsidRDefault="00DC69F3" w:rsidP="00DC69F3">
      <w:pPr>
        <w:spacing w:after="0" w:line="240" w:lineRule="auto"/>
        <w:contextualSpacing/>
        <w:jc w:val="both"/>
        <w:rPr>
          <w:rFonts w:ascii="Tahoma" w:hAnsi="Tahoma" w:cs="Tahoma"/>
          <w:sz w:val="21"/>
          <w:szCs w:val="21"/>
        </w:rPr>
      </w:pPr>
    </w:p>
    <w:p w14:paraId="22B1D506" w14:textId="77777777" w:rsidR="00DC69F3" w:rsidRPr="000211AF" w:rsidRDefault="00DC69F3" w:rsidP="00DC69F3">
      <w:pPr>
        <w:spacing w:after="0" w:line="240" w:lineRule="auto"/>
        <w:contextualSpacing/>
        <w:jc w:val="both"/>
        <w:rPr>
          <w:rFonts w:ascii="Tahoma" w:hAnsi="Tahoma" w:cs="Tahoma"/>
          <w:sz w:val="21"/>
          <w:szCs w:val="21"/>
        </w:rPr>
      </w:pPr>
      <w:r w:rsidRPr="000211AF">
        <w:rPr>
          <w:rFonts w:ascii="Tahoma" w:hAnsi="Tahoma" w:cs="Tahoma"/>
          <w:sz w:val="21"/>
          <w:szCs w:val="21"/>
        </w:rPr>
        <w:t>Ennek igazolásaként a nyilatkozat mellékletét képezi:</w:t>
      </w:r>
    </w:p>
    <w:p w14:paraId="1B4619E7" w14:textId="77777777" w:rsidR="00636820" w:rsidRDefault="00DC69F3" w:rsidP="00C40371">
      <w:pPr>
        <w:numPr>
          <w:ilvl w:val="0"/>
          <w:numId w:val="20"/>
        </w:numPr>
        <w:suppressAutoHyphens w:val="0"/>
        <w:spacing w:after="0" w:line="240" w:lineRule="auto"/>
        <w:contextualSpacing/>
        <w:jc w:val="both"/>
        <w:textAlignment w:val="auto"/>
        <w:rPr>
          <w:rFonts w:ascii="Tahoma" w:hAnsi="Tahoma" w:cs="Tahoma"/>
          <w:sz w:val="21"/>
          <w:szCs w:val="21"/>
        </w:rPr>
      </w:pPr>
      <w:r w:rsidRPr="00636820">
        <w:rPr>
          <w:rFonts w:ascii="Tahoma" w:hAnsi="Tahoma" w:cs="Tahoma"/>
          <w:sz w:val="21"/>
          <w:szCs w:val="21"/>
        </w:rPr>
        <w:t>a felsorolt szakember szakmai önéletrajza</w:t>
      </w:r>
    </w:p>
    <w:p w14:paraId="6B5C7AC6" w14:textId="77777777" w:rsidR="00DC69F3" w:rsidRPr="000211AF" w:rsidRDefault="00636820" w:rsidP="00C40371">
      <w:pPr>
        <w:numPr>
          <w:ilvl w:val="0"/>
          <w:numId w:val="20"/>
        </w:numPr>
        <w:suppressAutoHyphens w:val="0"/>
        <w:spacing w:after="0" w:line="240" w:lineRule="auto"/>
        <w:contextualSpacing/>
        <w:jc w:val="both"/>
        <w:textAlignment w:val="auto"/>
        <w:rPr>
          <w:rFonts w:ascii="Tahoma" w:hAnsi="Tahoma" w:cs="Tahoma"/>
          <w:sz w:val="21"/>
          <w:szCs w:val="21"/>
        </w:rPr>
      </w:pPr>
      <w:r>
        <w:rPr>
          <w:rFonts w:ascii="Tahoma" w:hAnsi="Tahoma" w:cs="Tahoma"/>
          <w:sz w:val="21"/>
          <w:szCs w:val="21"/>
        </w:rPr>
        <w:t>a szakember</w:t>
      </w:r>
      <w:r w:rsidR="00DC69F3" w:rsidRPr="000211AF">
        <w:rPr>
          <w:rFonts w:ascii="Tahoma" w:hAnsi="Tahoma" w:cs="Tahoma"/>
          <w:sz w:val="21"/>
          <w:szCs w:val="21"/>
        </w:rPr>
        <w:t xml:space="preserve"> saját kezűleg aláírt rendelkezésre állási, valamint arra vonatkozó nyilatkozata, hogy az eljárásba történő bevonásáról tudomással bír</w:t>
      </w:r>
    </w:p>
    <w:p w14:paraId="55DEDF30" w14:textId="77777777" w:rsidR="00DC69F3" w:rsidRPr="000211AF" w:rsidRDefault="00DC69F3" w:rsidP="00C40371">
      <w:pPr>
        <w:numPr>
          <w:ilvl w:val="0"/>
          <w:numId w:val="20"/>
        </w:numPr>
        <w:suppressAutoHyphens w:val="0"/>
        <w:spacing w:after="0" w:line="240" w:lineRule="auto"/>
        <w:contextualSpacing/>
        <w:jc w:val="both"/>
        <w:textAlignment w:val="auto"/>
        <w:rPr>
          <w:rFonts w:ascii="Tahoma" w:hAnsi="Tahoma" w:cs="Tahoma"/>
          <w:sz w:val="21"/>
          <w:szCs w:val="21"/>
        </w:rPr>
      </w:pPr>
      <w:r w:rsidRPr="000211AF">
        <w:rPr>
          <w:rFonts w:ascii="Tahoma" w:hAnsi="Tahoma" w:cs="Tahoma"/>
          <w:sz w:val="21"/>
          <w:szCs w:val="21"/>
        </w:rPr>
        <w:t>más</w:t>
      </w:r>
      <w:r w:rsidRPr="000211AF">
        <w:rPr>
          <w:rFonts w:ascii="Tahoma" w:hAnsi="Tahoma" w:cs="Tahoma"/>
          <w:color w:val="0D0D0D"/>
          <w:sz w:val="21"/>
          <w:szCs w:val="21"/>
          <w:lang w:eastAsia="hu-HU"/>
        </w:rPr>
        <w:t xml:space="preserve"> tagállamban szerzett jogosultság esetében a küldő vagy származási országban szerzett, a fentiekkel egyenértékű jogosultságot</w:t>
      </w:r>
      <w:r w:rsidRPr="000211AF">
        <w:rPr>
          <w:rFonts w:ascii="Tahoma" w:hAnsi="Tahoma" w:cs="Tahoma"/>
          <w:color w:val="0D0D0D"/>
          <w:sz w:val="21"/>
          <w:szCs w:val="21"/>
        </w:rPr>
        <w:t xml:space="preserve"> igazoló dokumentum magyar nyelvű fordítása.</w:t>
      </w:r>
    </w:p>
    <w:p w14:paraId="62250595" w14:textId="77777777" w:rsidR="00DC69F3" w:rsidRPr="000211AF" w:rsidRDefault="00DC69F3" w:rsidP="00DC69F3">
      <w:pPr>
        <w:spacing w:after="0"/>
        <w:contextualSpacing/>
        <w:jc w:val="both"/>
        <w:rPr>
          <w:rFonts w:ascii="Tahoma" w:hAnsi="Tahoma" w:cs="Tahoma"/>
          <w:sz w:val="21"/>
          <w:szCs w:val="21"/>
        </w:rPr>
      </w:pPr>
    </w:p>
    <w:p w14:paraId="41541A78" w14:textId="77777777" w:rsidR="00DC69F3" w:rsidRPr="000211AF" w:rsidRDefault="00DC69F3" w:rsidP="00DC69F3">
      <w:pPr>
        <w:spacing w:after="0" w:line="240" w:lineRule="auto"/>
        <w:ind w:hanging="5"/>
        <w:contextualSpacing/>
        <w:jc w:val="both"/>
        <w:rPr>
          <w:rFonts w:ascii="Tahoma" w:hAnsi="Tahoma" w:cs="Tahoma"/>
          <w:sz w:val="21"/>
          <w:szCs w:val="21"/>
        </w:rPr>
      </w:pPr>
      <w:r w:rsidRPr="000211AF">
        <w:rPr>
          <w:rFonts w:ascii="Tahoma" w:hAnsi="Tahoma" w:cs="Tahoma"/>
          <w:sz w:val="21"/>
          <w:szCs w:val="21"/>
        </w:rPr>
        <w:t>Keltezés (helység, év, hónap, nap)</w:t>
      </w:r>
    </w:p>
    <w:tbl>
      <w:tblPr>
        <w:tblW w:w="0" w:type="auto"/>
        <w:jc w:val="right"/>
        <w:tblLook w:val="01E0" w:firstRow="1" w:lastRow="1" w:firstColumn="1" w:lastColumn="1" w:noHBand="0" w:noVBand="0"/>
      </w:tblPr>
      <w:tblGrid>
        <w:gridCol w:w="4606"/>
      </w:tblGrid>
      <w:tr w:rsidR="00DC69F3" w:rsidRPr="000211AF" w14:paraId="4DFEA377" w14:textId="77777777" w:rsidTr="00E313BE">
        <w:trPr>
          <w:jc w:val="right"/>
        </w:trPr>
        <w:tc>
          <w:tcPr>
            <w:tcW w:w="4606" w:type="dxa"/>
          </w:tcPr>
          <w:p w14:paraId="5288324D" w14:textId="77777777" w:rsidR="00DC69F3" w:rsidRPr="000211AF" w:rsidRDefault="00DC69F3" w:rsidP="00E313BE">
            <w:pPr>
              <w:spacing w:after="0" w:line="240" w:lineRule="auto"/>
              <w:contextualSpacing/>
              <w:jc w:val="center"/>
              <w:rPr>
                <w:rFonts w:ascii="Tahoma" w:hAnsi="Tahoma" w:cs="Tahoma"/>
                <w:sz w:val="21"/>
                <w:szCs w:val="21"/>
              </w:rPr>
            </w:pPr>
            <w:r w:rsidRPr="000211AF">
              <w:rPr>
                <w:rFonts w:ascii="Tahoma" w:hAnsi="Tahoma" w:cs="Tahoma"/>
                <w:sz w:val="21"/>
                <w:szCs w:val="21"/>
              </w:rPr>
              <w:t>……………………………...</w:t>
            </w:r>
          </w:p>
        </w:tc>
      </w:tr>
      <w:tr w:rsidR="00DC69F3" w:rsidRPr="000211AF" w14:paraId="70FB8687" w14:textId="77777777" w:rsidTr="00E313BE">
        <w:trPr>
          <w:jc w:val="right"/>
        </w:trPr>
        <w:tc>
          <w:tcPr>
            <w:tcW w:w="4606" w:type="dxa"/>
          </w:tcPr>
          <w:p w14:paraId="3CD1F0DC" w14:textId="77777777" w:rsidR="00DC69F3" w:rsidRPr="000211AF" w:rsidRDefault="00DC69F3" w:rsidP="00E313BE">
            <w:pPr>
              <w:spacing w:after="0" w:line="240" w:lineRule="auto"/>
              <w:contextualSpacing/>
              <w:jc w:val="center"/>
              <w:rPr>
                <w:rFonts w:ascii="Tahoma" w:hAnsi="Tahoma" w:cs="Tahoma"/>
                <w:sz w:val="21"/>
                <w:szCs w:val="21"/>
              </w:rPr>
            </w:pPr>
            <w:r w:rsidRPr="000211AF">
              <w:rPr>
                <w:rFonts w:ascii="Tahoma" w:hAnsi="Tahoma" w:cs="Tahoma"/>
                <w:sz w:val="21"/>
                <w:szCs w:val="21"/>
              </w:rPr>
              <w:t>cégszerű aláírás</w:t>
            </w:r>
          </w:p>
          <w:p w14:paraId="5D11FF96" w14:textId="77777777" w:rsidR="00DC69F3" w:rsidRPr="000211AF" w:rsidRDefault="00DC69F3" w:rsidP="00E313BE">
            <w:pPr>
              <w:spacing w:after="0" w:line="240" w:lineRule="auto"/>
              <w:contextualSpacing/>
              <w:jc w:val="center"/>
              <w:rPr>
                <w:rFonts w:ascii="Tahoma" w:hAnsi="Tahoma" w:cs="Tahoma"/>
                <w:sz w:val="21"/>
                <w:szCs w:val="21"/>
              </w:rPr>
            </w:pPr>
            <w:r w:rsidRPr="000211AF">
              <w:rPr>
                <w:rFonts w:ascii="Tahoma" w:hAnsi="Tahoma" w:cs="Tahoma"/>
                <w:sz w:val="21"/>
                <w:szCs w:val="21"/>
              </w:rPr>
              <w:t>(cégjegyzésre jogosult vagy szabályszerűen</w:t>
            </w:r>
          </w:p>
          <w:p w14:paraId="16870B44" w14:textId="77777777" w:rsidR="00DC69F3" w:rsidRDefault="00DC69F3" w:rsidP="00E313BE">
            <w:pPr>
              <w:spacing w:after="0" w:line="240" w:lineRule="auto"/>
              <w:contextualSpacing/>
              <w:jc w:val="center"/>
              <w:rPr>
                <w:rFonts w:ascii="Tahoma" w:hAnsi="Tahoma" w:cs="Tahoma"/>
                <w:sz w:val="21"/>
                <w:szCs w:val="21"/>
              </w:rPr>
            </w:pPr>
            <w:r w:rsidRPr="000211AF">
              <w:rPr>
                <w:rFonts w:ascii="Tahoma" w:hAnsi="Tahoma" w:cs="Tahoma"/>
                <w:sz w:val="21"/>
                <w:szCs w:val="21"/>
              </w:rPr>
              <w:t>meghatalmazott képviselő aláírása)</w:t>
            </w:r>
          </w:p>
          <w:p w14:paraId="55C7E726" w14:textId="77777777" w:rsidR="00DC69F3" w:rsidRPr="000211AF" w:rsidRDefault="00DC69F3" w:rsidP="00A74BA0">
            <w:pPr>
              <w:spacing w:after="0" w:line="240" w:lineRule="auto"/>
              <w:contextualSpacing/>
              <w:jc w:val="center"/>
              <w:rPr>
                <w:rFonts w:ascii="Tahoma" w:hAnsi="Tahoma" w:cs="Tahoma"/>
                <w:sz w:val="21"/>
                <w:szCs w:val="21"/>
              </w:rPr>
            </w:pPr>
          </w:p>
        </w:tc>
      </w:tr>
    </w:tbl>
    <w:p w14:paraId="7C64CE31" w14:textId="77777777" w:rsidR="00D364DA" w:rsidRDefault="00D364DA" w:rsidP="00DC69F3">
      <w:pPr>
        <w:tabs>
          <w:tab w:val="left" w:pos="708"/>
        </w:tabs>
        <w:spacing w:after="0" w:line="240" w:lineRule="auto"/>
        <w:ind w:right="-2"/>
        <w:contextualSpacing/>
        <w:jc w:val="right"/>
      </w:pPr>
    </w:p>
    <w:p w14:paraId="42473665" w14:textId="77777777" w:rsidR="00A74BA0" w:rsidRDefault="00FC26C2" w:rsidP="00636820">
      <w:pPr>
        <w:suppressAutoHyphens w:val="0"/>
        <w:spacing w:after="0" w:line="240" w:lineRule="auto"/>
        <w:textAlignment w:val="auto"/>
      </w:pPr>
      <w:r>
        <w:tab/>
      </w:r>
    </w:p>
    <w:p w14:paraId="40FE9FA0" w14:textId="77777777" w:rsidR="00DC69F3" w:rsidRPr="00E7144D" w:rsidRDefault="008F488C" w:rsidP="00DC69F3">
      <w:pPr>
        <w:tabs>
          <w:tab w:val="left" w:pos="708"/>
        </w:tabs>
        <w:spacing w:after="0" w:line="240" w:lineRule="auto"/>
        <w:ind w:right="-2"/>
        <w:contextualSpacing/>
        <w:jc w:val="right"/>
        <w:rPr>
          <w:rFonts w:ascii="Tahoma" w:hAnsi="Tahoma" w:cs="Tahoma"/>
          <w:b/>
          <w:sz w:val="21"/>
          <w:szCs w:val="21"/>
        </w:rPr>
      </w:pPr>
      <w:r>
        <w:rPr>
          <w:rFonts w:ascii="Tahoma" w:hAnsi="Tahoma" w:cs="Tahoma"/>
          <w:b/>
        </w:rPr>
        <w:t>6</w:t>
      </w:r>
      <w:r w:rsidR="00DC69F3">
        <w:rPr>
          <w:rFonts w:ascii="Tahoma" w:hAnsi="Tahoma" w:cs="Tahoma"/>
          <w:b/>
        </w:rPr>
        <w:t>/B</w:t>
      </w:r>
      <w:r w:rsidR="00DC69F3" w:rsidRPr="00E7144D">
        <w:rPr>
          <w:rFonts w:ascii="Tahoma" w:hAnsi="Tahoma" w:cs="Tahoma"/>
          <w:b/>
          <w:sz w:val="21"/>
          <w:szCs w:val="21"/>
        </w:rPr>
        <w:t>. számú melléklet</w:t>
      </w:r>
    </w:p>
    <w:p w14:paraId="033E9C4A" w14:textId="77777777" w:rsidR="00DC69F3" w:rsidRPr="00E7144D" w:rsidRDefault="00DC69F3" w:rsidP="00DC69F3">
      <w:pPr>
        <w:spacing w:after="0"/>
        <w:ind w:left="426" w:hanging="426"/>
        <w:contextualSpacing/>
        <w:jc w:val="center"/>
        <w:rPr>
          <w:rFonts w:ascii="Tahoma" w:hAnsi="Tahoma" w:cs="Tahoma"/>
          <w:b/>
          <w:smallCaps/>
          <w:sz w:val="21"/>
          <w:szCs w:val="21"/>
        </w:rPr>
      </w:pPr>
      <w:r w:rsidRPr="00E7144D">
        <w:rPr>
          <w:rFonts w:ascii="Tahoma" w:hAnsi="Tahoma" w:cs="Tahoma"/>
          <w:b/>
          <w:smallCaps/>
          <w:sz w:val="21"/>
          <w:szCs w:val="21"/>
        </w:rPr>
        <w:t>NYILATKOZAT A SZAKEMBEREKRŐL</w:t>
      </w:r>
    </w:p>
    <w:p w14:paraId="13FE6A39" w14:textId="77777777" w:rsidR="00D364DA" w:rsidRDefault="00D364DA" w:rsidP="00D364DA">
      <w:pPr>
        <w:spacing w:after="0" w:line="240" w:lineRule="auto"/>
        <w:ind w:left="425" w:hanging="425"/>
        <w:contextualSpacing/>
        <w:jc w:val="center"/>
        <w:rPr>
          <w:rFonts w:ascii="Tahoma" w:hAnsi="Tahoma" w:cs="Tahoma"/>
          <w:b/>
          <w:sz w:val="21"/>
          <w:szCs w:val="21"/>
        </w:rPr>
      </w:pPr>
      <w:r>
        <w:rPr>
          <w:rFonts w:ascii="Tahoma" w:hAnsi="Tahoma" w:cs="Tahoma"/>
          <w:b/>
          <w:sz w:val="21"/>
          <w:szCs w:val="21"/>
        </w:rPr>
        <w:t>„</w:t>
      </w:r>
      <w:r w:rsidR="00C90AD8">
        <w:rPr>
          <w:rFonts w:ascii="Tahoma" w:hAnsi="Tahoma" w:cs="Tahoma"/>
          <w:b/>
          <w:i/>
          <w:color w:val="auto"/>
          <w:sz w:val="21"/>
          <w:szCs w:val="21"/>
        </w:rPr>
        <w:t>A KÖFOP-1.0.0-VEKOP-15-2016</w:t>
      </w:r>
      <w:r w:rsidR="00636820" w:rsidRPr="00636820">
        <w:rPr>
          <w:rFonts w:ascii="Tahoma" w:hAnsi="Tahoma" w:cs="Tahoma"/>
          <w:b/>
          <w:i/>
          <w:color w:val="auto"/>
          <w:sz w:val="21"/>
          <w:szCs w:val="21"/>
        </w:rPr>
        <w:t>-00037 azonosító számú projekt keretében Építészeti-Tájegységi Arculati Kézikönyv</w:t>
      </w:r>
      <w:r w:rsidR="00295C58">
        <w:rPr>
          <w:rFonts w:ascii="Tahoma" w:hAnsi="Tahoma" w:cs="Tahoma"/>
          <w:b/>
          <w:i/>
          <w:color w:val="auto"/>
          <w:sz w:val="21"/>
          <w:szCs w:val="21"/>
        </w:rPr>
        <w:t>ek</w:t>
      </w:r>
      <w:r w:rsidR="00636820" w:rsidRPr="00636820">
        <w:rPr>
          <w:rFonts w:ascii="Tahoma" w:hAnsi="Tahoma" w:cs="Tahoma"/>
          <w:b/>
          <w:i/>
          <w:color w:val="auto"/>
          <w:sz w:val="21"/>
          <w:szCs w:val="21"/>
        </w:rPr>
        <w:t xml:space="preserve"> készítése</w:t>
      </w:r>
      <w:r w:rsidRPr="005D5289">
        <w:rPr>
          <w:rFonts w:ascii="Tahoma" w:hAnsi="Tahoma" w:cs="Tahoma"/>
          <w:b/>
          <w:sz w:val="21"/>
          <w:szCs w:val="21"/>
        </w:rPr>
        <w:t>”</w:t>
      </w:r>
    </w:p>
    <w:p w14:paraId="223DCE0D" w14:textId="77777777" w:rsidR="00E278DE" w:rsidRDefault="00E278DE" w:rsidP="00E278DE">
      <w:pPr>
        <w:pStyle w:val="Szvegtrzsbehzssal"/>
        <w:spacing w:after="0" w:line="240" w:lineRule="auto"/>
        <w:ind w:left="2880"/>
        <w:jc w:val="center"/>
        <w:rPr>
          <w:rFonts w:ascii="Tahoma" w:hAnsi="Tahoma" w:cs="Tahoma"/>
          <w:b/>
          <w:sz w:val="21"/>
          <w:szCs w:val="21"/>
        </w:rPr>
      </w:pPr>
      <w:r>
        <w:rPr>
          <w:rFonts w:ascii="Tahoma" w:hAnsi="Tahoma" w:cs="Tahoma"/>
          <w:b/>
          <w:sz w:val="21"/>
          <w:szCs w:val="21"/>
        </w:rPr>
        <w:t>(…. RÉSZ VONATKOZÁSÁBAN)</w:t>
      </w:r>
      <w:r>
        <w:rPr>
          <w:rStyle w:val="Lbjegyzet-hivatkozs"/>
          <w:rFonts w:ascii="Tahoma" w:hAnsi="Tahoma"/>
          <w:b/>
          <w:sz w:val="21"/>
          <w:szCs w:val="21"/>
        </w:rPr>
        <w:footnoteReference w:id="83"/>
      </w:r>
    </w:p>
    <w:p w14:paraId="38167BD3" w14:textId="77777777" w:rsidR="00DC69F3" w:rsidRPr="00E7144D" w:rsidRDefault="00DC69F3" w:rsidP="00DC69F3">
      <w:pPr>
        <w:spacing w:after="0" w:line="240" w:lineRule="auto"/>
        <w:ind w:left="425" w:hanging="425"/>
        <w:contextualSpacing/>
        <w:jc w:val="center"/>
        <w:rPr>
          <w:rFonts w:ascii="Tahoma" w:hAnsi="Tahoma" w:cs="Tahoma"/>
          <w:sz w:val="21"/>
          <w:szCs w:val="21"/>
        </w:rPr>
      </w:pPr>
    </w:p>
    <w:p w14:paraId="519922D8" w14:textId="77777777" w:rsidR="00DC69F3" w:rsidRPr="00E7144D" w:rsidRDefault="00DC69F3" w:rsidP="00A74BA0">
      <w:pPr>
        <w:spacing w:after="0"/>
        <w:contextualSpacing/>
        <w:jc w:val="both"/>
        <w:rPr>
          <w:rFonts w:ascii="Tahoma" w:hAnsi="Tahoma" w:cs="Tahoma"/>
          <w:b/>
          <w:sz w:val="21"/>
          <w:szCs w:val="21"/>
        </w:rPr>
      </w:pPr>
      <w:r w:rsidRPr="00E7144D">
        <w:rPr>
          <w:rFonts w:ascii="Tahoma" w:hAnsi="Tahoma" w:cs="Tahoma"/>
          <w:sz w:val="21"/>
          <w:szCs w:val="21"/>
        </w:rPr>
        <w:t>Alulírott ____ mint a(z) ____ (székhely: ____ adószám: ____) ajánlattevő / közös ajánlattevő / az alkalmasság igazolására igénybe vett kapacitást nyújtó gazdasági szereplő cégjegyzésre jogosult / meghatalmazott képviselője</w:t>
      </w:r>
      <w:r w:rsidRPr="00E7144D">
        <w:rPr>
          <w:rFonts w:ascii="Tahoma" w:hAnsi="Tahoma" w:cs="Tahoma"/>
          <w:sz w:val="21"/>
          <w:szCs w:val="21"/>
          <w:vertAlign w:val="superscript"/>
        </w:rPr>
        <w:footnoteReference w:id="84"/>
      </w:r>
      <w:r w:rsidRPr="00E7144D">
        <w:rPr>
          <w:rStyle w:val="Lbjegyzet-karakterek"/>
          <w:rFonts w:ascii="Tahoma" w:hAnsi="Tahoma" w:cs="Tahoma"/>
          <w:sz w:val="21"/>
          <w:szCs w:val="21"/>
        </w:rPr>
        <w:t xml:space="preserve"> </w:t>
      </w:r>
      <w:r w:rsidRPr="00E7144D">
        <w:rPr>
          <w:rFonts w:ascii="Tahoma" w:hAnsi="Tahoma" w:cs="Tahoma"/>
          <w:sz w:val="21"/>
          <w:szCs w:val="21"/>
        </w:rPr>
        <w:t>ezennel kijelentem, hogy a(z) ____ mint ajánlattevő/közös ajánlattevő/ az alkalmasság igazolására igénybe vett kapacitást nyújtó gazdasági szereplő rendelkezik a felhívásban meghatározott alábbi szakemberekkel:</w:t>
      </w:r>
    </w:p>
    <w:tbl>
      <w:tblPr>
        <w:tblW w:w="13751"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5237"/>
        <w:gridCol w:w="2552"/>
        <w:gridCol w:w="3410"/>
        <w:gridCol w:w="2552"/>
      </w:tblGrid>
      <w:tr w:rsidR="00DC69F3" w:rsidRPr="00E7144D" w14:paraId="1C4C4259" w14:textId="77777777" w:rsidTr="00A74BA0">
        <w:trPr>
          <w:trHeight w:val="253"/>
          <w:tblCellSpacing w:w="20" w:type="dxa"/>
          <w:jc w:val="center"/>
        </w:trPr>
        <w:tc>
          <w:tcPr>
            <w:tcW w:w="5177" w:type="dxa"/>
            <w:shd w:val="clear" w:color="auto" w:fill="D9D9D9"/>
          </w:tcPr>
          <w:p w14:paraId="7ADAA676" w14:textId="77777777" w:rsidR="00DC69F3" w:rsidRPr="00E7144D" w:rsidRDefault="00DC69F3" w:rsidP="00E313BE">
            <w:pPr>
              <w:spacing w:after="0" w:line="240" w:lineRule="auto"/>
              <w:contextualSpacing/>
              <w:jc w:val="center"/>
              <w:rPr>
                <w:rFonts w:ascii="Tahoma" w:hAnsi="Tahoma" w:cs="Tahoma"/>
                <w:b/>
                <w:sz w:val="21"/>
                <w:szCs w:val="21"/>
              </w:rPr>
            </w:pPr>
            <w:r w:rsidRPr="00E7144D">
              <w:rPr>
                <w:rFonts w:ascii="Tahoma" w:hAnsi="Tahoma" w:cs="Tahoma"/>
                <w:b/>
                <w:sz w:val="21"/>
                <w:szCs w:val="21"/>
              </w:rPr>
              <w:t>A felhívásban előírt alkalmassági feltétel, aminek az adott szakember meg kíván felelni</w:t>
            </w:r>
          </w:p>
        </w:tc>
        <w:tc>
          <w:tcPr>
            <w:tcW w:w="2512" w:type="dxa"/>
            <w:shd w:val="clear" w:color="auto" w:fill="D9D9D9"/>
            <w:vAlign w:val="center"/>
          </w:tcPr>
          <w:p w14:paraId="3130EF95" w14:textId="77777777" w:rsidR="00DC69F3" w:rsidRPr="00E7144D" w:rsidRDefault="00DC69F3" w:rsidP="00E313BE">
            <w:pPr>
              <w:spacing w:after="0" w:line="240" w:lineRule="auto"/>
              <w:contextualSpacing/>
              <w:jc w:val="center"/>
              <w:rPr>
                <w:rFonts w:ascii="Tahoma" w:hAnsi="Tahoma" w:cs="Tahoma"/>
                <w:b/>
                <w:sz w:val="21"/>
                <w:szCs w:val="21"/>
              </w:rPr>
            </w:pPr>
            <w:r w:rsidRPr="00E7144D">
              <w:rPr>
                <w:rFonts w:ascii="Tahoma" w:hAnsi="Tahoma" w:cs="Tahoma"/>
                <w:b/>
                <w:sz w:val="21"/>
                <w:szCs w:val="21"/>
              </w:rPr>
              <w:t>név</w:t>
            </w:r>
          </w:p>
        </w:tc>
        <w:tc>
          <w:tcPr>
            <w:tcW w:w="3370" w:type="dxa"/>
            <w:shd w:val="clear" w:color="auto" w:fill="D9D9D9"/>
            <w:vAlign w:val="center"/>
          </w:tcPr>
          <w:p w14:paraId="3D640491" w14:textId="77777777" w:rsidR="00DC69F3" w:rsidRPr="00E7144D" w:rsidRDefault="00DC69F3" w:rsidP="00636820">
            <w:pPr>
              <w:spacing w:after="0" w:line="240" w:lineRule="auto"/>
              <w:contextualSpacing/>
              <w:jc w:val="center"/>
              <w:rPr>
                <w:rFonts w:ascii="Tahoma" w:hAnsi="Tahoma" w:cs="Tahoma"/>
                <w:b/>
                <w:sz w:val="21"/>
                <w:szCs w:val="21"/>
              </w:rPr>
            </w:pPr>
            <w:r w:rsidRPr="00E7144D">
              <w:rPr>
                <w:rFonts w:ascii="Tahoma" w:hAnsi="Tahoma" w:cs="Tahoma"/>
                <w:b/>
                <w:sz w:val="21"/>
                <w:szCs w:val="21"/>
              </w:rPr>
              <w:t>végzettség</w:t>
            </w:r>
          </w:p>
        </w:tc>
        <w:tc>
          <w:tcPr>
            <w:tcW w:w="2492" w:type="dxa"/>
            <w:shd w:val="clear" w:color="auto" w:fill="D9D9D9"/>
            <w:vAlign w:val="center"/>
          </w:tcPr>
          <w:p w14:paraId="410FF58F" w14:textId="77777777" w:rsidR="00DC69F3" w:rsidRPr="00E7144D" w:rsidRDefault="00DC69F3" w:rsidP="00636820">
            <w:pPr>
              <w:spacing w:after="0" w:line="240" w:lineRule="auto"/>
              <w:contextualSpacing/>
              <w:jc w:val="center"/>
              <w:rPr>
                <w:rFonts w:ascii="Tahoma" w:hAnsi="Tahoma" w:cs="Tahoma"/>
                <w:b/>
                <w:sz w:val="21"/>
                <w:szCs w:val="21"/>
              </w:rPr>
            </w:pPr>
            <w:r w:rsidRPr="00E7144D">
              <w:rPr>
                <w:rFonts w:ascii="Tahoma" w:hAnsi="Tahoma" w:cs="Tahoma"/>
                <w:b/>
                <w:sz w:val="21"/>
                <w:szCs w:val="21"/>
              </w:rPr>
              <w:t>releváns szakmai tapasztalat (</w:t>
            </w:r>
            <w:r>
              <w:rPr>
                <w:rFonts w:ascii="Tahoma" w:hAnsi="Tahoma" w:cs="Tahoma"/>
                <w:b/>
                <w:sz w:val="21"/>
                <w:szCs w:val="21"/>
              </w:rPr>
              <w:t>hónap</w:t>
            </w:r>
            <w:r w:rsidRPr="00E7144D">
              <w:rPr>
                <w:rFonts w:ascii="Tahoma" w:hAnsi="Tahoma" w:cs="Tahoma"/>
                <w:b/>
                <w:sz w:val="21"/>
                <w:szCs w:val="21"/>
              </w:rPr>
              <w:t>)</w:t>
            </w:r>
          </w:p>
        </w:tc>
      </w:tr>
      <w:tr w:rsidR="00DC69F3" w:rsidRPr="00E7144D" w14:paraId="06613610" w14:textId="77777777" w:rsidTr="00A74BA0">
        <w:trPr>
          <w:trHeight w:val="253"/>
          <w:tblCellSpacing w:w="20" w:type="dxa"/>
          <w:jc w:val="center"/>
        </w:trPr>
        <w:tc>
          <w:tcPr>
            <w:tcW w:w="5177" w:type="dxa"/>
            <w:shd w:val="clear" w:color="auto" w:fill="FFFFFF"/>
          </w:tcPr>
          <w:p w14:paraId="349A0A2D" w14:textId="77777777" w:rsidR="00DC69F3" w:rsidRPr="00E7144D" w:rsidRDefault="00DC69F3" w:rsidP="00E313BE">
            <w:pPr>
              <w:spacing w:after="0" w:line="480" w:lineRule="auto"/>
              <w:contextualSpacing/>
              <w:jc w:val="center"/>
              <w:rPr>
                <w:rFonts w:ascii="Tahoma" w:hAnsi="Tahoma" w:cs="Tahoma"/>
                <w:sz w:val="21"/>
                <w:szCs w:val="21"/>
              </w:rPr>
            </w:pPr>
          </w:p>
        </w:tc>
        <w:tc>
          <w:tcPr>
            <w:tcW w:w="2512" w:type="dxa"/>
            <w:shd w:val="clear" w:color="auto" w:fill="FFFFFF"/>
            <w:vAlign w:val="center"/>
          </w:tcPr>
          <w:p w14:paraId="148542E2" w14:textId="77777777" w:rsidR="00DC69F3" w:rsidRPr="00E7144D" w:rsidRDefault="00DC69F3" w:rsidP="00E313BE">
            <w:pPr>
              <w:spacing w:after="0" w:line="480" w:lineRule="auto"/>
              <w:contextualSpacing/>
              <w:jc w:val="center"/>
              <w:rPr>
                <w:rFonts w:ascii="Tahoma" w:hAnsi="Tahoma" w:cs="Tahoma"/>
                <w:sz w:val="21"/>
                <w:szCs w:val="21"/>
              </w:rPr>
            </w:pPr>
          </w:p>
        </w:tc>
        <w:tc>
          <w:tcPr>
            <w:tcW w:w="3370" w:type="dxa"/>
            <w:shd w:val="clear" w:color="auto" w:fill="FFFFFF"/>
            <w:vAlign w:val="center"/>
          </w:tcPr>
          <w:p w14:paraId="5763861B" w14:textId="77777777" w:rsidR="00DC69F3" w:rsidRPr="00E7144D" w:rsidRDefault="00DC69F3" w:rsidP="00E313BE">
            <w:pPr>
              <w:spacing w:after="0" w:line="480" w:lineRule="auto"/>
              <w:contextualSpacing/>
              <w:jc w:val="center"/>
              <w:rPr>
                <w:rFonts w:ascii="Tahoma" w:hAnsi="Tahoma" w:cs="Tahoma"/>
                <w:sz w:val="21"/>
                <w:szCs w:val="21"/>
              </w:rPr>
            </w:pPr>
          </w:p>
        </w:tc>
        <w:tc>
          <w:tcPr>
            <w:tcW w:w="2492" w:type="dxa"/>
            <w:shd w:val="clear" w:color="auto" w:fill="FFFFFF"/>
            <w:vAlign w:val="center"/>
          </w:tcPr>
          <w:p w14:paraId="201CA7E1" w14:textId="77777777" w:rsidR="00DC69F3" w:rsidRPr="00E7144D" w:rsidRDefault="00DC69F3" w:rsidP="00E313BE">
            <w:pPr>
              <w:snapToGrid w:val="0"/>
              <w:spacing w:after="0" w:line="480" w:lineRule="auto"/>
              <w:contextualSpacing/>
              <w:jc w:val="center"/>
              <w:rPr>
                <w:rFonts w:ascii="Tahoma" w:hAnsi="Tahoma" w:cs="Tahoma"/>
                <w:sz w:val="21"/>
                <w:szCs w:val="21"/>
              </w:rPr>
            </w:pPr>
          </w:p>
        </w:tc>
      </w:tr>
      <w:tr w:rsidR="00DC69F3" w:rsidRPr="00E7144D" w14:paraId="53B4FD29" w14:textId="77777777" w:rsidTr="00A74BA0">
        <w:trPr>
          <w:trHeight w:val="253"/>
          <w:tblCellSpacing w:w="20" w:type="dxa"/>
          <w:jc w:val="center"/>
        </w:trPr>
        <w:tc>
          <w:tcPr>
            <w:tcW w:w="5177" w:type="dxa"/>
            <w:shd w:val="clear" w:color="auto" w:fill="FFFFFF"/>
          </w:tcPr>
          <w:p w14:paraId="5A63B6B0" w14:textId="77777777" w:rsidR="00DC69F3" w:rsidRPr="00E7144D" w:rsidRDefault="00DC69F3" w:rsidP="00E313BE">
            <w:pPr>
              <w:spacing w:after="0" w:line="480" w:lineRule="auto"/>
              <w:contextualSpacing/>
              <w:jc w:val="center"/>
              <w:rPr>
                <w:rFonts w:ascii="Tahoma" w:hAnsi="Tahoma" w:cs="Tahoma"/>
                <w:sz w:val="21"/>
                <w:szCs w:val="21"/>
              </w:rPr>
            </w:pPr>
          </w:p>
        </w:tc>
        <w:tc>
          <w:tcPr>
            <w:tcW w:w="2512" w:type="dxa"/>
            <w:shd w:val="clear" w:color="auto" w:fill="FFFFFF"/>
            <w:vAlign w:val="center"/>
          </w:tcPr>
          <w:p w14:paraId="3E646497" w14:textId="77777777" w:rsidR="00DC69F3" w:rsidRPr="00E7144D" w:rsidRDefault="00DC69F3" w:rsidP="00E313BE">
            <w:pPr>
              <w:spacing w:after="0" w:line="480" w:lineRule="auto"/>
              <w:contextualSpacing/>
              <w:jc w:val="center"/>
              <w:rPr>
                <w:rFonts w:ascii="Tahoma" w:hAnsi="Tahoma" w:cs="Tahoma"/>
                <w:sz w:val="21"/>
                <w:szCs w:val="21"/>
              </w:rPr>
            </w:pPr>
          </w:p>
        </w:tc>
        <w:tc>
          <w:tcPr>
            <w:tcW w:w="3370" w:type="dxa"/>
            <w:shd w:val="clear" w:color="auto" w:fill="FFFFFF"/>
            <w:vAlign w:val="center"/>
          </w:tcPr>
          <w:p w14:paraId="2C73C8DA" w14:textId="77777777" w:rsidR="00DC69F3" w:rsidRPr="00E7144D" w:rsidRDefault="00DC69F3" w:rsidP="00E313BE">
            <w:pPr>
              <w:spacing w:after="0" w:line="480" w:lineRule="auto"/>
              <w:contextualSpacing/>
              <w:jc w:val="center"/>
              <w:rPr>
                <w:rFonts w:ascii="Tahoma" w:hAnsi="Tahoma" w:cs="Tahoma"/>
                <w:sz w:val="21"/>
                <w:szCs w:val="21"/>
              </w:rPr>
            </w:pPr>
          </w:p>
        </w:tc>
        <w:tc>
          <w:tcPr>
            <w:tcW w:w="2492" w:type="dxa"/>
            <w:shd w:val="clear" w:color="auto" w:fill="FFFFFF"/>
            <w:vAlign w:val="center"/>
          </w:tcPr>
          <w:p w14:paraId="70ED1E6C" w14:textId="77777777" w:rsidR="00DC69F3" w:rsidRPr="00E7144D" w:rsidRDefault="00DC69F3" w:rsidP="00E313BE">
            <w:pPr>
              <w:snapToGrid w:val="0"/>
              <w:spacing w:after="0" w:line="480" w:lineRule="auto"/>
              <w:contextualSpacing/>
              <w:jc w:val="center"/>
              <w:rPr>
                <w:rFonts w:ascii="Tahoma" w:hAnsi="Tahoma" w:cs="Tahoma"/>
                <w:sz w:val="21"/>
                <w:szCs w:val="21"/>
              </w:rPr>
            </w:pPr>
          </w:p>
        </w:tc>
      </w:tr>
      <w:tr w:rsidR="00DC69F3" w:rsidRPr="00E7144D" w14:paraId="3F133760" w14:textId="77777777" w:rsidTr="00A74BA0">
        <w:trPr>
          <w:trHeight w:val="253"/>
          <w:tblCellSpacing w:w="20" w:type="dxa"/>
          <w:jc w:val="center"/>
        </w:trPr>
        <w:tc>
          <w:tcPr>
            <w:tcW w:w="5177" w:type="dxa"/>
            <w:shd w:val="clear" w:color="auto" w:fill="FFFFFF"/>
          </w:tcPr>
          <w:p w14:paraId="6160E556" w14:textId="77777777" w:rsidR="00DC69F3" w:rsidRPr="00E7144D" w:rsidRDefault="00DC69F3" w:rsidP="00E313BE">
            <w:pPr>
              <w:spacing w:after="0" w:line="480" w:lineRule="auto"/>
              <w:contextualSpacing/>
              <w:jc w:val="center"/>
              <w:rPr>
                <w:rFonts w:ascii="Tahoma" w:hAnsi="Tahoma" w:cs="Tahoma"/>
                <w:sz w:val="21"/>
                <w:szCs w:val="21"/>
              </w:rPr>
            </w:pPr>
          </w:p>
        </w:tc>
        <w:tc>
          <w:tcPr>
            <w:tcW w:w="2512" w:type="dxa"/>
            <w:shd w:val="clear" w:color="auto" w:fill="FFFFFF"/>
            <w:vAlign w:val="center"/>
          </w:tcPr>
          <w:p w14:paraId="5D4AED1B" w14:textId="77777777" w:rsidR="00DC69F3" w:rsidRPr="00E7144D" w:rsidRDefault="00DC69F3" w:rsidP="00E313BE">
            <w:pPr>
              <w:spacing w:after="0" w:line="480" w:lineRule="auto"/>
              <w:contextualSpacing/>
              <w:jc w:val="center"/>
              <w:rPr>
                <w:rFonts w:ascii="Tahoma" w:hAnsi="Tahoma" w:cs="Tahoma"/>
                <w:sz w:val="21"/>
                <w:szCs w:val="21"/>
              </w:rPr>
            </w:pPr>
          </w:p>
        </w:tc>
        <w:tc>
          <w:tcPr>
            <w:tcW w:w="3370" w:type="dxa"/>
            <w:shd w:val="clear" w:color="auto" w:fill="FFFFFF"/>
            <w:vAlign w:val="center"/>
          </w:tcPr>
          <w:p w14:paraId="1E770EFC" w14:textId="77777777" w:rsidR="00DC69F3" w:rsidRPr="00E7144D" w:rsidRDefault="00DC69F3" w:rsidP="00E313BE">
            <w:pPr>
              <w:spacing w:after="0" w:line="480" w:lineRule="auto"/>
              <w:contextualSpacing/>
              <w:jc w:val="center"/>
              <w:rPr>
                <w:rFonts w:ascii="Tahoma" w:hAnsi="Tahoma" w:cs="Tahoma"/>
                <w:sz w:val="21"/>
                <w:szCs w:val="21"/>
              </w:rPr>
            </w:pPr>
          </w:p>
        </w:tc>
        <w:tc>
          <w:tcPr>
            <w:tcW w:w="2492" w:type="dxa"/>
            <w:shd w:val="clear" w:color="auto" w:fill="FFFFFF"/>
            <w:vAlign w:val="center"/>
          </w:tcPr>
          <w:p w14:paraId="58869BC8" w14:textId="77777777" w:rsidR="00DC69F3" w:rsidRPr="00E7144D" w:rsidRDefault="00DC69F3" w:rsidP="00E313BE">
            <w:pPr>
              <w:snapToGrid w:val="0"/>
              <w:spacing w:after="0" w:line="480" w:lineRule="auto"/>
              <w:contextualSpacing/>
              <w:jc w:val="center"/>
              <w:rPr>
                <w:rFonts w:ascii="Tahoma" w:hAnsi="Tahoma" w:cs="Tahoma"/>
                <w:sz w:val="21"/>
                <w:szCs w:val="21"/>
              </w:rPr>
            </w:pPr>
          </w:p>
        </w:tc>
      </w:tr>
    </w:tbl>
    <w:p w14:paraId="5F40310B" w14:textId="77777777" w:rsidR="00DC69F3" w:rsidRPr="00E7144D" w:rsidRDefault="00DC69F3" w:rsidP="00DC69F3">
      <w:pPr>
        <w:spacing w:after="0" w:line="240" w:lineRule="auto"/>
        <w:contextualSpacing/>
        <w:jc w:val="both"/>
        <w:rPr>
          <w:rFonts w:ascii="Tahoma" w:hAnsi="Tahoma" w:cs="Tahoma"/>
          <w:sz w:val="21"/>
          <w:szCs w:val="21"/>
        </w:rPr>
      </w:pPr>
      <w:r w:rsidRPr="00E7144D">
        <w:rPr>
          <w:rFonts w:ascii="Tahoma" w:hAnsi="Tahoma" w:cs="Tahoma"/>
          <w:sz w:val="21"/>
          <w:szCs w:val="21"/>
        </w:rPr>
        <w:t>Ennek igazolásaként a nyilatkozat mellékletét képezi:</w:t>
      </w:r>
    </w:p>
    <w:p w14:paraId="3CA664AA" w14:textId="77777777" w:rsidR="00DC69F3" w:rsidRPr="00E7144D" w:rsidRDefault="00DC69F3" w:rsidP="00C40371">
      <w:pPr>
        <w:numPr>
          <w:ilvl w:val="0"/>
          <w:numId w:val="20"/>
        </w:numPr>
        <w:suppressAutoHyphens w:val="0"/>
        <w:spacing w:after="0" w:line="240" w:lineRule="auto"/>
        <w:contextualSpacing/>
        <w:jc w:val="both"/>
        <w:textAlignment w:val="auto"/>
        <w:rPr>
          <w:rFonts w:ascii="Tahoma" w:hAnsi="Tahoma" w:cs="Tahoma"/>
          <w:sz w:val="21"/>
          <w:szCs w:val="21"/>
        </w:rPr>
      </w:pPr>
      <w:r w:rsidRPr="00E7144D">
        <w:rPr>
          <w:rFonts w:ascii="Tahoma" w:hAnsi="Tahoma" w:cs="Tahoma"/>
          <w:sz w:val="21"/>
          <w:szCs w:val="21"/>
        </w:rPr>
        <w:t>a felsorolt szakember(</w:t>
      </w:r>
      <w:proofErr w:type="spellStart"/>
      <w:r w:rsidRPr="00E7144D">
        <w:rPr>
          <w:rFonts w:ascii="Tahoma" w:hAnsi="Tahoma" w:cs="Tahoma"/>
          <w:sz w:val="21"/>
          <w:szCs w:val="21"/>
        </w:rPr>
        <w:t>ek</w:t>
      </w:r>
      <w:proofErr w:type="spellEnd"/>
      <w:r w:rsidRPr="00E7144D">
        <w:rPr>
          <w:rFonts w:ascii="Tahoma" w:hAnsi="Tahoma" w:cs="Tahoma"/>
          <w:sz w:val="21"/>
          <w:szCs w:val="21"/>
        </w:rPr>
        <w:t>) szakmai önéletrajza(i), olyan részletezettséggel, hogy annak alapján az alkalmasság minimumkövetelményeiben előírt feltételek megléte egyértelműen megállapítható legyen</w:t>
      </w:r>
    </w:p>
    <w:p w14:paraId="5670964A" w14:textId="77777777" w:rsidR="00DC69F3" w:rsidRPr="00E7144D" w:rsidRDefault="00DC69F3" w:rsidP="00C40371">
      <w:pPr>
        <w:numPr>
          <w:ilvl w:val="0"/>
          <w:numId w:val="20"/>
        </w:numPr>
        <w:suppressAutoHyphens w:val="0"/>
        <w:spacing w:after="0" w:line="240" w:lineRule="auto"/>
        <w:contextualSpacing/>
        <w:jc w:val="both"/>
        <w:textAlignment w:val="auto"/>
        <w:rPr>
          <w:rFonts w:ascii="Tahoma" w:hAnsi="Tahoma" w:cs="Tahoma"/>
          <w:sz w:val="21"/>
          <w:szCs w:val="21"/>
        </w:rPr>
      </w:pPr>
      <w:r w:rsidRPr="00E7144D">
        <w:rPr>
          <w:rFonts w:ascii="Tahoma" w:hAnsi="Tahoma" w:cs="Tahoma"/>
          <w:sz w:val="21"/>
          <w:szCs w:val="21"/>
        </w:rPr>
        <w:t>sz</w:t>
      </w:r>
      <w:r w:rsidR="00636820">
        <w:rPr>
          <w:rFonts w:ascii="Tahoma" w:hAnsi="Tahoma" w:cs="Tahoma"/>
          <w:sz w:val="21"/>
          <w:szCs w:val="21"/>
        </w:rPr>
        <w:t>akember(</w:t>
      </w:r>
      <w:proofErr w:type="spellStart"/>
      <w:r w:rsidR="00636820">
        <w:rPr>
          <w:rFonts w:ascii="Tahoma" w:hAnsi="Tahoma" w:cs="Tahoma"/>
          <w:sz w:val="21"/>
          <w:szCs w:val="21"/>
        </w:rPr>
        <w:t>ek</w:t>
      </w:r>
      <w:proofErr w:type="spellEnd"/>
      <w:r w:rsidR="00636820">
        <w:rPr>
          <w:rFonts w:ascii="Tahoma" w:hAnsi="Tahoma" w:cs="Tahoma"/>
          <w:sz w:val="21"/>
          <w:szCs w:val="21"/>
        </w:rPr>
        <w:t>) végzettségét</w:t>
      </w:r>
      <w:r w:rsidRPr="00E7144D">
        <w:rPr>
          <w:rFonts w:ascii="Tahoma" w:hAnsi="Tahoma" w:cs="Tahoma"/>
          <w:sz w:val="21"/>
          <w:szCs w:val="21"/>
        </w:rPr>
        <w:t xml:space="preserve"> igazoló okiratok egyszerű másolata,</w:t>
      </w:r>
    </w:p>
    <w:p w14:paraId="38426821" w14:textId="77777777" w:rsidR="00DC69F3" w:rsidRPr="00E7144D" w:rsidRDefault="00DC69F3" w:rsidP="00C40371">
      <w:pPr>
        <w:numPr>
          <w:ilvl w:val="0"/>
          <w:numId w:val="20"/>
        </w:numPr>
        <w:suppressAutoHyphens w:val="0"/>
        <w:spacing w:after="0" w:line="240" w:lineRule="auto"/>
        <w:contextualSpacing/>
        <w:jc w:val="both"/>
        <w:textAlignment w:val="auto"/>
        <w:rPr>
          <w:rFonts w:ascii="Tahoma" w:hAnsi="Tahoma" w:cs="Tahoma"/>
          <w:sz w:val="21"/>
          <w:szCs w:val="21"/>
        </w:rPr>
      </w:pPr>
      <w:r w:rsidRPr="00E7144D">
        <w:rPr>
          <w:rFonts w:ascii="Tahoma" w:hAnsi="Tahoma" w:cs="Tahoma"/>
          <w:sz w:val="21"/>
          <w:szCs w:val="21"/>
        </w:rPr>
        <w:t>a szakember(</w:t>
      </w:r>
      <w:proofErr w:type="spellStart"/>
      <w:r w:rsidRPr="00E7144D">
        <w:rPr>
          <w:rFonts w:ascii="Tahoma" w:hAnsi="Tahoma" w:cs="Tahoma"/>
          <w:sz w:val="21"/>
          <w:szCs w:val="21"/>
        </w:rPr>
        <w:t>ek</w:t>
      </w:r>
      <w:proofErr w:type="spellEnd"/>
      <w:r w:rsidRPr="00E7144D">
        <w:rPr>
          <w:rFonts w:ascii="Tahoma" w:hAnsi="Tahoma" w:cs="Tahoma"/>
          <w:sz w:val="21"/>
          <w:szCs w:val="21"/>
        </w:rPr>
        <w:t>) saját kezűleg aláírt rendelkezésre állási, valamint arra vonatkozó nyilatkozata, hogy az eljárásba történő bevonásáról tudomással bír(</w:t>
      </w:r>
      <w:proofErr w:type="spellStart"/>
      <w:r w:rsidRPr="00E7144D">
        <w:rPr>
          <w:rFonts w:ascii="Tahoma" w:hAnsi="Tahoma" w:cs="Tahoma"/>
          <w:sz w:val="21"/>
          <w:szCs w:val="21"/>
        </w:rPr>
        <w:t>nak</w:t>
      </w:r>
      <w:proofErr w:type="spellEnd"/>
      <w:r w:rsidRPr="00E7144D">
        <w:rPr>
          <w:rFonts w:ascii="Tahoma" w:hAnsi="Tahoma" w:cs="Tahoma"/>
          <w:sz w:val="21"/>
          <w:szCs w:val="21"/>
        </w:rPr>
        <w:t>).</w:t>
      </w:r>
    </w:p>
    <w:p w14:paraId="66A18C42" w14:textId="77777777" w:rsidR="00DC69F3" w:rsidRPr="00E7144D" w:rsidRDefault="00DC69F3" w:rsidP="00C40371">
      <w:pPr>
        <w:numPr>
          <w:ilvl w:val="0"/>
          <w:numId w:val="20"/>
        </w:numPr>
        <w:suppressAutoHyphens w:val="0"/>
        <w:spacing w:after="0" w:line="240" w:lineRule="auto"/>
        <w:contextualSpacing/>
        <w:jc w:val="both"/>
        <w:textAlignment w:val="auto"/>
        <w:rPr>
          <w:rFonts w:ascii="Tahoma" w:hAnsi="Tahoma" w:cs="Tahoma"/>
          <w:sz w:val="21"/>
          <w:szCs w:val="21"/>
        </w:rPr>
      </w:pPr>
      <w:r w:rsidRPr="00E7144D">
        <w:rPr>
          <w:rFonts w:ascii="Tahoma" w:hAnsi="Tahoma" w:cs="Tahoma"/>
          <w:sz w:val="21"/>
          <w:szCs w:val="21"/>
        </w:rPr>
        <w:t>más</w:t>
      </w:r>
      <w:r w:rsidRPr="00E7144D">
        <w:rPr>
          <w:rFonts w:ascii="Tahoma" w:hAnsi="Tahoma" w:cs="Tahoma"/>
          <w:color w:val="0D0D0D"/>
          <w:sz w:val="21"/>
          <w:szCs w:val="21"/>
          <w:lang w:eastAsia="hu-HU"/>
        </w:rPr>
        <w:t xml:space="preserve"> tagállamban szerzett jogosultság esetében a küldő vagy származási országban szerzett, a fentiekkel egyenértékű jogosultságot</w:t>
      </w:r>
      <w:r w:rsidRPr="00E7144D">
        <w:rPr>
          <w:rFonts w:ascii="Tahoma" w:hAnsi="Tahoma" w:cs="Tahoma"/>
          <w:color w:val="0D0D0D"/>
          <w:sz w:val="21"/>
          <w:szCs w:val="21"/>
        </w:rPr>
        <w:t xml:space="preserve"> igazoló dokumentum magyar nyelvű fordítása.</w:t>
      </w:r>
    </w:p>
    <w:p w14:paraId="5E8EAABF" w14:textId="77777777" w:rsidR="00DC69F3" w:rsidRPr="00E7144D" w:rsidRDefault="00DC69F3" w:rsidP="00DC69F3">
      <w:pPr>
        <w:spacing w:after="0"/>
        <w:contextualSpacing/>
        <w:jc w:val="both"/>
        <w:rPr>
          <w:rFonts w:ascii="Tahoma" w:hAnsi="Tahoma" w:cs="Tahoma"/>
          <w:sz w:val="21"/>
          <w:szCs w:val="21"/>
          <w:highlight w:val="yellow"/>
        </w:rPr>
      </w:pPr>
    </w:p>
    <w:p w14:paraId="22395B5F" w14:textId="77777777" w:rsidR="00DC69F3" w:rsidRPr="00E7144D" w:rsidRDefault="00DC69F3" w:rsidP="00DC69F3">
      <w:pPr>
        <w:spacing w:after="0" w:line="240" w:lineRule="auto"/>
        <w:ind w:hanging="5"/>
        <w:contextualSpacing/>
        <w:jc w:val="both"/>
        <w:rPr>
          <w:rFonts w:ascii="Tahoma" w:hAnsi="Tahoma" w:cs="Tahoma"/>
          <w:sz w:val="21"/>
          <w:szCs w:val="21"/>
        </w:rPr>
      </w:pPr>
      <w:r w:rsidRPr="00E7144D">
        <w:rPr>
          <w:rFonts w:ascii="Tahoma" w:hAnsi="Tahoma" w:cs="Tahoma"/>
          <w:sz w:val="21"/>
          <w:szCs w:val="21"/>
        </w:rPr>
        <w:t>Keltezés (helység, év, hónap, nap)</w:t>
      </w:r>
    </w:p>
    <w:tbl>
      <w:tblPr>
        <w:tblW w:w="0" w:type="auto"/>
        <w:jc w:val="right"/>
        <w:tblLook w:val="01E0" w:firstRow="1" w:lastRow="1" w:firstColumn="1" w:lastColumn="1" w:noHBand="0" w:noVBand="0"/>
      </w:tblPr>
      <w:tblGrid>
        <w:gridCol w:w="4606"/>
      </w:tblGrid>
      <w:tr w:rsidR="00DC69F3" w:rsidRPr="00E7144D" w14:paraId="13C35283" w14:textId="77777777" w:rsidTr="00E313BE">
        <w:trPr>
          <w:jc w:val="right"/>
        </w:trPr>
        <w:tc>
          <w:tcPr>
            <w:tcW w:w="4606" w:type="dxa"/>
          </w:tcPr>
          <w:p w14:paraId="0D731A44" w14:textId="77777777" w:rsidR="00DC69F3" w:rsidRPr="00E7144D" w:rsidRDefault="00DC69F3" w:rsidP="00E313BE">
            <w:pPr>
              <w:spacing w:after="0" w:line="240" w:lineRule="auto"/>
              <w:contextualSpacing/>
              <w:jc w:val="center"/>
              <w:rPr>
                <w:rFonts w:ascii="Tahoma" w:hAnsi="Tahoma" w:cs="Tahoma"/>
                <w:sz w:val="21"/>
                <w:szCs w:val="21"/>
              </w:rPr>
            </w:pPr>
            <w:r w:rsidRPr="00E7144D">
              <w:rPr>
                <w:rFonts w:ascii="Tahoma" w:hAnsi="Tahoma" w:cs="Tahoma"/>
                <w:sz w:val="21"/>
                <w:szCs w:val="21"/>
              </w:rPr>
              <w:t>……………………………...</w:t>
            </w:r>
          </w:p>
        </w:tc>
      </w:tr>
      <w:tr w:rsidR="00DC69F3" w:rsidRPr="00E7144D" w14:paraId="4270F32C" w14:textId="77777777" w:rsidTr="00E313BE">
        <w:trPr>
          <w:jc w:val="right"/>
        </w:trPr>
        <w:tc>
          <w:tcPr>
            <w:tcW w:w="4606" w:type="dxa"/>
          </w:tcPr>
          <w:p w14:paraId="47411AB8" w14:textId="77777777" w:rsidR="00DC69F3" w:rsidRPr="00E7144D" w:rsidRDefault="00DC69F3" w:rsidP="00E313BE">
            <w:pPr>
              <w:spacing w:after="0" w:line="240" w:lineRule="auto"/>
              <w:contextualSpacing/>
              <w:jc w:val="center"/>
              <w:rPr>
                <w:rFonts w:ascii="Tahoma" w:hAnsi="Tahoma" w:cs="Tahoma"/>
                <w:sz w:val="21"/>
                <w:szCs w:val="21"/>
              </w:rPr>
            </w:pPr>
            <w:r w:rsidRPr="00E7144D">
              <w:rPr>
                <w:rFonts w:ascii="Tahoma" w:hAnsi="Tahoma" w:cs="Tahoma"/>
                <w:sz w:val="21"/>
                <w:szCs w:val="21"/>
              </w:rPr>
              <w:t>cégszerű aláírás</w:t>
            </w:r>
          </w:p>
          <w:p w14:paraId="27AAE85A" w14:textId="77777777" w:rsidR="00DC69F3" w:rsidRPr="00E7144D" w:rsidRDefault="00DC69F3" w:rsidP="00E313BE">
            <w:pPr>
              <w:spacing w:after="0" w:line="240" w:lineRule="auto"/>
              <w:contextualSpacing/>
              <w:jc w:val="center"/>
              <w:rPr>
                <w:rFonts w:ascii="Tahoma" w:hAnsi="Tahoma" w:cs="Tahoma"/>
                <w:sz w:val="21"/>
                <w:szCs w:val="21"/>
              </w:rPr>
            </w:pPr>
            <w:r w:rsidRPr="00E7144D">
              <w:rPr>
                <w:rFonts w:ascii="Tahoma" w:hAnsi="Tahoma" w:cs="Tahoma"/>
                <w:sz w:val="21"/>
                <w:szCs w:val="21"/>
              </w:rPr>
              <w:t>(cégjegyzésre jogosult vagy szabályszerűen</w:t>
            </w:r>
          </w:p>
          <w:p w14:paraId="62A08090" w14:textId="77777777" w:rsidR="00DC69F3" w:rsidRPr="00E7144D" w:rsidRDefault="00DC69F3" w:rsidP="00E313BE">
            <w:pPr>
              <w:spacing w:after="0" w:line="240" w:lineRule="auto"/>
              <w:contextualSpacing/>
              <w:jc w:val="center"/>
              <w:rPr>
                <w:rFonts w:ascii="Tahoma" w:hAnsi="Tahoma" w:cs="Tahoma"/>
                <w:sz w:val="21"/>
                <w:szCs w:val="21"/>
              </w:rPr>
            </w:pPr>
            <w:r w:rsidRPr="00E7144D">
              <w:rPr>
                <w:rFonts w:ascii="Tahoma" w:hAnsi="Tahoma" w:cs="Tahoma"/>
                <w:sz w:val="21"/>
                <w:szCs w:val="21"/>
              </w:rPr>
              <w:t>meghatalmazott képviselő aláírása)</w:t>
            </w:r>
          </w:p>
        </w:tc>
      </w:tr>
    </w:tbl>
    <w:p w14:paraId="022DB72E" w14:textId="77777777" w:rsidR="00DC69F3" w:rsidRPr="00E7144D" w:rsidRDefault="00DC69F3" w:rsidP="00DC69F3">
      <w:pPr>
        <w:spacing w:after="0" w:line="240" w:lineRule="auto"/>
        <w:contextualSpacing/>
        <w:jc w:val="center"/>
        <w:rPr>
          <w:rFonts w:ascii="Tahoma" w:hAnsi="Tahoma" w:cs="Tahoma"/>
          <w:b/>
          <w:sz w:val="21"/>
          <w:szCs w:val="21"/>
        </w:rPr>
        <w:sectPr w:rsidR="00DC69F3" w:rsidRPr="00E7144D" w:rsidSect="00A74BA0">
          <w:pgSz w:w="16838" w:h="11906" w:orient="landscape"/>
          <w:pgMar w:top="709" w:right="1417" w:bottom="709" w:left="1417" w:header="708" w:footer="708" w:gutter="0"/>
          <w:cols w:space="708"/>
          <w:docGrid w:linePitch="360"/>
        </w:sectPr>
      </w:pPr>
    </w:p>
    <w:p w14:paraId="2ED90B2C" w14:textId="77777777" w:rsidR="00DC69F3" w:rsidRPr="00E7144D" w:rsidRDefault="008F488C" w:rsidP="00DC69F3">
      <w:pPr>
        <w:spacing w:after="0" w:line="240" w:lineRule="auto"/>
        <w:contextualSpacing/>
        <w:jc w:val="right"/>
        <w:rPr>
          <w:rFonts w:ascii="Tahoma" w:hAnsi="Tahoma" w:cs="Tahoma"/>
          <w:b/>
          <w:sz w:val="21"/>
          <w:szCs w:val="21"/>
        </w:rPr>
      </w:pPr>
      <w:r>
        <w:rPr>
          <w:rFonts w:ascii="Tahoma" w:hAnsi="Tahoma" w:cs="Tahoma"/>
          <w:b/>
          <w:sz w:val="21"/>
          <w:szCs w:val="21"/>
        </w:rPr>
        <w:lastRenderedPageBreak/>
        <w:t>7</w:t>
      </w:r>
      <w:r w:rsidR="00DC69F3" w:rsidRPr="00E7144D">
        <w:rPr>
          <w:rFonts w:ascii="Tahoma" w:hAnsi="Tahoma" w:cs="Tahoma"/>
          <w:b/>
          <w:sz w:val="21"/>
          <w:szCs w:val="21"/>
        </w:rPr>
        <w:t>.számú melléklet</w:t>
      </w:r>
    </w:p>
    <w:p w14:paraId="578E57F3" w14:textId="77777777" w:rsidR="00DC69F3" w:rsidRPr="00E7144D" w:rsidRDefault="00DC69F3" w:rsidP="00DC69F3">
      <w:pPr>
        <w:pStyle w:val="Cmsor8"/>
        <w:spacing w:before="0" w:after="0" w:line="240" w:lineRule="auto"/>
        <w:contextualSpacing/>
        <w:rPr>
          <w:rFonts w:ascii="Tahoma" w:hAnsi="Tahoma" w:cs="Tahoma"/>
          <w:i w:val="0"/>
          <w:sz w:val="21"/>
          <w:szCs w:val="21"/>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8"/>
      </w:tblGrid>
      <w:tr w:rsidR="00945FEC" w:rsidRPr="00DC00B3" w14:paraId="535D48EE" w14:textId="77777777" w:rsidTr="00E313BE">
        <w:tc>
          <w:tcPr>
            <w:tcW w:w="8898" w:type="dxa"/>
            <w:tcBorders>
              <w:top w:val="double" w:sz="4" w:space="0" w:color="auto"/>
              <w:left w:val="double" w:sz="4" w:space="0" w:color="auto"/>
              <w:bottom w:val="double" w:sz="4" w:space="0" w:color="auto"/>
              <w:right w:val="double" w:sz="4" w:space="0" w:color="auto"/>
            </w:tcBorders>
          </w:tcPr>
          <w:p w14:paraId="0AD0E244" w14:textId="77777777" w:rsidR="00945FEC" w:rsidRPr="00355C4D" w:rsidRDefault="00945FEC" w:rsidP="00E313BE">
            <w:pPr>
              <w:spacing w:after="120"/>
              <w:ind w:left="426" w:hanging="426"/>
              <w:jc w:val="center"/>
              <w:rPr>
                <w:rFonts w:ascii="Tahoma" w:hAnsi="Tahoma" w:cs="Tahoma"/>
                <w:b/>
              </w:rPr>
            </w:pPr>
            <w:r w:rsidRPr="00355C4D">
              <w:rPr>
                <w:rFonts w:ascii="Tahoma" w:hAnsi="Tahoma" w:cs="Tahoma"/>
                <w:b/>
                <w:caps/>
              </w:rPr>
              <w:t>Szakmai önéletrajz</w:t>
            </w:r>
          </w:p>
          <w:tbl>
            <w:tblPr>
              <w:tblW w:w="8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42"/>
              <w:gridCol w:w="3352"/>
              <w:gridCol w:w="1800"/>
            </w:tblGrid>
            <w:tr w:rsidR="00945FEC" w:rsidRPr="008A58E3" w14:paraId="2D7C40D6" w14:textId="77777777" w:rsidTr="00E313BE">
              <w:trPr>
                <w:trHeight w:val="253"/>
                <w:jc w:val="center"/>
              </w:trPr>
              <w:tc>
                <w:tcPr>
                  <w:tcW w:w="8994" w:type="dxa"/>
                  <w:gridSpan w:val="3"/>
                  <w:shd w:val="clear" w:color="auto" w:fill="95B3D7" w:themeFill="accent1" w:themeFillTint="99"/>
                  <w:vAlign w:val="center"/>
                </w:tcPr>
                <w:p w14:paraId="0A850E24" w14:textId="77777777" w:rsidR="00945FEC" w:rsidRPr="008A58E3" w:rsidRDefault="00945FEC" w:rsidP="00E313BE">
                  <w:pPr>
                    <w:spacing w:after="120"/>
                    <w:ind w:left="426" w:hanging="426"/>
                    <w:jc w:val="center"/>
                    <w:rPr>
                      <w:rFonts w:ascii="Tahoma" w:hAnsi="Tahoma" w:cs="Tahoma"/>
                      <w:b/>
                      <w:sz w:val="21"/>
                      <w:szCs w:val="21"/>
                    </w:rPr>
                  </w:pPr>
                  <w:r w:rsidRPr="008A58E3">
                    <w:rPr>
                      <w:rFonts w:ascii="Tahoma" w:hAnsi="Tahoma" w:cs="Tahoma"/>
                      <w:b/>
                      <w:sz w:val="21"/>
                      <w:szCs w:val="21"/>
                    </w:rPr>
                    <w:t>SZEMÉLYES ADATOK</w:t>
                  </w:r>
                </w:p>
              </w:tc>
            </w:tr>
            <w:tr w:rsidR="00945FEC" w:rsidRPr="008A58E3" w14:paraId="69BF85D9" w14:textId="77777777" w:rsidTr="00E313BE">
              <w:trPr>
                <w:trHeight w:val="253"/>
                <w:jc w:val="center"/>
              </w:trPr>
              <w:tc>
                <w:tcPr>
                  <w:tcW w:w="3842" w:type="dxa"/>
                  <w:shd w:val="clear" w:color="auto" w:fill="FFFFFF"/>
                </w:tcPr>
                <w:p w14:paraId="12D02FB5" w14:textId="77777777" w:rsidR="00945FEC" w:rsidRPr="008A58E3" w:rsidRDefault="00945FEC" w:rsidP="00E313BE">
                  <w:pPr>
                    <w:spacing w:after="120"/>
                    <w:ind w:left="426" w:hanging="52"/>
                    <w:rPr>
                      <w:rFonts w:ascii="Tahoma" w:hAnsi="Tahoma" w:cs="Tahoma"/>
                      <w:sz w:val="21"/>
                      <w:szCs w:val="21"/>
                    </w:rPr>
                  </w:pPr>
                  <w:r w:rsidRPr="008A58E3">
                    <w:rPr>
                      <w:rFonts w:ascii="Tahoma" w:hAnsi="Tahoma" w:cs="Tahoma"/>
                      <w:b/>
                      <w:sz w:val="21"/>
                      <w:szCs w:val="21"/>
                    </w:rPr>
                    <w:t>Név:</w:t>
                  </w:r>
                </w:p>
              </w:tc>
              <w:tc>
                <w:tcPr>
                  <w:tcW w:w="5152" w:type="dxa"/>
                  <w:gridSpan w:val="2"/>
                  <w:shd w:val="clear" w:color="auto" w:fill="FFFFFF"/>
                </w:tcPr>
                <w:p w14:paraId="57C2DDB0" w14:textId="77777777" w:rsidR="00945FEC" w:rsidRPr="008A58E3" w:rsidRDefault="00945FEC" w:rsidP="00E313BE">
                  <w:pPr>
                    <w:snapToGrid w:val="0"/>
                    <w:spacing w:after="120"/>
                    <w:ind w:left="426" w:hanging="426"/>
                    <w:jc w:val="center"/>
                    <w:rPr>
                      <w:rFonts w:ascii="Tahoma" w:hAnsi="Tahoma" w:cs="Tahoma"/>
                      <w:sz w:val="21"/>
                      <w:szCs w:val="21"/>
                    </w:rPr>
                  </w:pPr>
                </w:p>
              </w:tc>
            </w:tr>
            <w:tr w:rsidR="00945FEC" w:rsidRPr="008A58E3" w14:paraId="2A5419F4" w14:textId="77777777" w:rsidTr="00E313BE">
              <w:trPr>
                <w:trHeight w:val="253"/>
                <w:jc w:val="center"/>
              </w:trPr>
              <w:tc>
                <w:tcPr>
                  <w:tcW w:w="3842" w:type="dxa"/>
                  <w:shd w:val="clear" w:color="auto" w:fill="FFFFFF"/>
                </w:tcPr>
                <w:p w14:paraId="737EB8A9" w14:textId="77777777" w:rsidR="00945FEC" w:rsidRPr="008A58E3" w:rsidRDefault="00945FEC" w:rsidP="00E313BE">
                  <w:pPr>
                    <w:spacing w:after="120"/>
                    <w:ind w:left="426" w:hanging="52"/>
                    <w:rPr>
                      <w:rFonts w:ascii="Tahoma" w:hAnsi="Tahoma" w:cs="Tahoma"/>
                      <w:sz w:val="21"/>
                      <w:szCs w:val="21"/>
                    </w:rPr>
                  </w:pPr>
                  <w:r w:rsidRPr="008A58E3">
                    <w:rPr>
                      <w:rFonts w:ascii="Tahoma" w:hAnsi="Tahoma" w:cs="Tahoma"/>
                      <w:b/>
                      <w:sz w:val="21"/>
                      <w:szCs w:val="21"/>
                    </w:rPr>
                    <w:t>Születési idő:</w:t>
                  </w:r>
                </w:p>
              </w:tc>
              <w:tc>
                <w:tcPr>
                  <w:tcW w:w="5152" w:type="dxa"/>
                  <w:gridSpan w:val="2"/>
                  <w:shd w:val="clear" w:color="auto" w:fill="FFFFFF"/>
                </w:tcPr>
                <w:p w14:paraId="5F7F1BA3" w14:textId="77777777" w:rsidR="00945FEC" w:rsidRPr="008A58E3" w:rsidRDefault="00945FEC" w:rsidP="00E313BE">
                  <w:pPr>
                    <w:snapToGrid w:val="0"/>
                    <w:spacing w:after="120"/>
                    <w:ind w:left="426" w:hanging="426"/>
                    <w:jc w:val="center"/>
                    <w:rPr>
                      <w:rFonts w:ascii="Tahoma" w:hAnsi="Tahoma" w:cs="Tahoma"/>
                      <w:sz w:val="21"/>
                      <w:szCs w:val="21"/>
                    </w:rPr>
                  </w:pPr>
                </w:p>
              </w:tc>
            </w:tr>
            <w:tr w:rsidR="00945FEC" w:rsidRPr="008A58E3" w14:paraId="5C16E47E" w14:textId="77777777" w:rsidTr="00E313BE">
              <w:trPr>
                <w:trHeight w:val="253"/>
                <w:jc w:val="center"/>
              </w:trPr>
              <w:tc>
                <w:tcPr>
                  <w:tcW w:w="8994" w:type="dxa"/>
                  <w:gridSpan w:val="3"/>
                  <w:shd w:val="clear" w:color="auto" w:fill="95B3D7" w:themeFill="accent1" w:themeFillTint="99"/>
                  <w:vAlign w:val="center"/>
                </w:tcPr>
                <w:p w14:paraId="77746208" w14:textId="77777777" w:rsidR="00945FEC" w:rsidRPr="008A58E3" w:rsidRDefault="00945FEC" w:rsidP="00E313BE">
                  <w:pPr>
                    <w:spacing w:after="120"/>
                    <w:ind w:left="426" w:hanging="426"/>
                    <w:jc w:val="center"/>
                    <w:rPr>
                      <w:rFonts w:ascii="Tahoma" w:hAnsi="Tahoma" w:cs="Tahoma"/>
                      <w:sz w:val="21"/>
                      <w:szCs w:val="21"/>
                    </w:rPr>
                  </w:pPr>
                  <w:r w:rsidRPr="008A58E3">
                    <w:rPr>
                      <w:rFonts w:ascii="Tahoma" w:hAnsi="Tahoma" w:cs="Tahoma"/>
                      <w:b/>
                      <w:sz w:val="21"/>
                      <w:szCs w:val="21"/>
                    </w:rPr>
                    <w:t>ISKOLAI VÉGZETTSÉG, EGYÉB TANULMÁNYOK</w:t>
                  </w:r>
                </w:p>
                <w:p w14:paraId="46E1B62E" w14:textId="77777777" w:rsidR="00945FEC" w:rsidRPr="008A58E3" w:rsidRDefault="00945FEC" w:rsidP="00E313BE">
                  <w:pPr>
                    <w:spacing w:after="120"/>
                    <w:ind w:left="426" w:hanging="426"/>
                    <w:jc w:val="center"/>
                    <w:rPr>
                      <w:rFonts w:ascii="Tahoma" w:hAnsi="Tahoma" w:cs="Tahoma"/>
                      <w:b/>
                      <w:sz w:val="21"/>
                      <w:szCs w:val="21"/>
                    </w:rPr>
                  </w:pPr>
                  <w:r w:rsidRPr="008A58E3">
                    <w:rPr>
                      <w:rFonts w:ascii="Tahoma" w:hAnsi="Tahoma" w:cs="Tahoma"/>
                      <w:sz w:val="21"/>
                      <w:szCs w:val="21"/>
                    </w:rPr>
                    <w:t>(Kezdje a legfrissebbel, és úgy haladjon az időben visszafelé!)</w:t>
                  </w:r>
                </w:p>
              </w:tc>
            </w:tr>
            <w:tr w:rsidR="00945FEC" w:rsidRPr="008A58E3" w14:paraId="40BDE7EC" w14:textId="77777777" w:rsidTr="00E313BE">
              <w:trPr>
                <w:trHeight w:val="253"/>
                <w:jc w:val="center"/>
              </w:trPr>
              <w:tc>
                <w:tcPr>
                  <w:tcW w:w="3842" w:type="dxa"/>
                  <w:shd w:val="clear" w:color="auto" w:fill="FFFFFF"/>
                </w:tcPr>
                <w:p w14:paraId="7548912F" w14:textId="77777777" w:rsidR="00945FEC" w:rsidRPr="008A58E3" w:rsidRDefault="00945FEC" w:rsidP="00E313BE">
                  <w:pPr>
                    <w:spacing w:after="120"/>
                    <w:ind w:left="426" w:hanging="52"/>
                    <w:rPr>
                      <w:rFonts w:ascii="Tahoma" w:hAnsi="Tahoma" w:cs="Tahoma"/>
                      <w:b/>
                      <w:sz w:val="21"/>
                      <w:szCs w:val="21"/>
                    </w:rPr>
                  </w:pPr>
                  <w:r w:rsidRPr="008A58E3">
                    <w:rPr>
                      <w:rFonts w:ascii="Tahoma" w:hAnsi="Tahoma" w:cs="Tahoma"/>
                      <w:b/>
                      <w:sz w:val="21"/>
                      <w:szCs w:val="21"/>
                    </w:rPr>
                    <w:t xml:space="preserve">Mettől meddig </w:t>
                  </w:r>
                  <w:r w:rsidRPr="003108A8">
                    <w:rPr>
                      <w:rFonts w:ascii="Tahoma" w:hAnsi="Tahoma" w:cs="Tahoma"/>
                      <w:sz w:val="21"/>
                      <w:szCs w:val="21"/>
                    </w:rPr>
                    <w:t>(év-év)</w:t>
                  </w:r>
                </w:p>
              </w:tc>
              <w:tc>
                <w:tcPr>
                  <w:tcW w:w="5152" w:type="dxa"/>
                  <w:gridSpan w:val="2"/>
                  <w:shd w:val="clear" w:color="auto" w:fill="FFFFFF"/>
                </w:tcPr>
                <w:p w14:paraId="7BF6A8FD" w14:textId="77777777" w:rsidR="00945FEC" w:rsidRPr="008A58E3" w:rsidRDefault="00945FEC" w:rsidP="00E313BE">
                  <w:pPr>
                    <w:spacing w:after="120"/>
                    <w:ind w:left="426" w:hanging="426"/>
                    <w:rPr>
                      <w:rFonts w:ascii="Tahoma" w:hAnsi="Tahoma" w:cs="Tahoma"/>
                      <w:sz w:val="21"/>
                      <w:szCs w:val="21"/>
                    </w:rPr>
                  </w:pPr>
                  <w:r w:rsidRPr="008A58E3">
                    <w:rPr>
                      <w:rFonts w:ascii="Tahoma" w:hAnsi="Tahoma" w:cs="Tahoma"/>
                      <w:b/>
                      <w:sz w:val="21"/>
                      <w:szCs w:val="21"/>
                    </w:rPr>
                    <w:t>Intézmény megnevezése / Végzettség</w:t>
                  </w:r>
                </w:p>
              </w:tc>
            </w:tr>
            <w:tr w:rsidR="00945FEC" w:rsidRPr="008A58E3" w14:paraId="16AC6C7C" w14:textId="77777777" w:rsidTr="00E313BE">
              <w:trPr>
                <w:trHeight w:val="253"/>
                <w:jc w:val="center"/>
              </w:trPr>
              <w:tc>
                <w:tcPr>
                  <w:tcW w:w="3842" w:type="dxa"/>
                  <w:shd w:val="clear" w:color="auto" w:fill="FFFFFF"/>
                </w:tcPr>
                <w:p w14:paraId="507725DF" w14:textId="77777777" w:rsidR="00945FEC" w:rsidRPr="008A58E3" w:rsidRDefault="00945FEC" w:rsidP="00E313BE">
                  <w:pPr>
                    <w:snapToGrid w:val="0"/>
                    <w:spacing w:after="120"/>
                    <w:ind w:left="426" w:hanging="426"/>
                    <w:rPr>
                      <w:rFonts w:ascii="Tahoma" w:hAnsi="Tahoma" w:cs="Tahoma"/>
                      <w:sz w:val="21"/>
                      <w:szCs w:val="21"/>
                    </w:rPr>
                  </w:pPr>
                </w:p>
              </w:tc>
              <w:tc>
                <w:tcPr>
                  <w:tcW w:w="5152" w:type="dxa"/>
                  <w:gridSpan w:val="2"/>
                  <w:shd w:val="clear" w:color="auto" w:fill="FFFFFF"/>
                </w:tcPr>
                <w:p w14:paraId="05F4AD63" w14:textId="77777777" w:rsidR="00945FEC" w:rsidRPr="008A58E3" w:rsidRDefault="00945FEC" w:rsidP="00E313BE">
                  <w:pPr>
                    <w:snapToGrid w:val="0"/>
                    <w:spacing w:after="120"/>
                    <w:ind w:left="426" w:hanging="426"/>
                    <w:jc w:val="center"/>
                    <w:rPr>
                      <w:rFonts w:ascii="Tahoma" w:hAnsi="Tahoma" w:cs="Tahoma"/>
                      <w:sz w:val="21"/>
                      <w:szCs w:val="21"/>
                    </w:rPr>
                  </w:pPr>
                </w:p>
              </w:tc>
            </w:tr>
            <w:tr w:rsidR="00945FEC" w:rsidRPr="008A58E3" w14:paraId="1D886B0E" w14:textId="77777777" w:rsidTr="00E313BE">
              <w:trPr>
                <w:trHeight w:val="253"/>
                <w:jc w:val="center"/>
              </w:trPr>
              <w:tc>
                <w:tcPr>
                  <w:tcW w:w="3842" w:type="dxa"/>
                  <w:shd w:val="clear" w:color="auto" w:fill="FFFFFF"/>
                </w:tcPr>
                <w:p w14:paraId="6FCA8964" w14:textId="77777777" w:rsidR="00945FEC" w:rsidRPr="008A58E3" w:rsidRDefault="00945FEC" w:rsidP="00E313BE">
                  <w:pPr>
                    <w:snapToGrid w:val="0"/>
                    <w:spacing w:after="120"/>
                    <w:ind w:left="426" w:hanging="426"/>
                    <w:rPr>
                      <w:rFonts w:ascii="Tahoma" w:hAnsi="Tahoma" w:cs="Tahoma"/>
                      <w:sz w:val="21"/>
                      <w:szCs w:val="21"/>
                    </w:rPr>
                  </w:pPr>
                </w:p>
              </w:tc>
              <w:tc>
                <w:tcPr>
                  <w:tcW w:w="5152" w:type="dxa"/>
                  <w:gridSpan w:val="2"/>
                  <w:shd w:val="clear" w:color="auto" w:fill="FFFFFF"/>
                </w:tcPr>
                <w:p w14:paraId="4805B1F2" w14:textId="77777777" w:rsidR="00945FEC" w:rsidRPr="008A58E3" w:rsidRDefault="00945FEC" w:rsidP="00E313BE">
                  <w:pPr>
                    <w:snapToGrid w:val="0"/>
                    <w:spacing w:after="120"/>
                    <w:ind w:left="426" w:hanging="426"/>
                    <w:jc w:val="center"/>
                    <w:rPr>
                      <w:rFonts w:ascii="Tahoma" w:hAnsi="Tahoma" w:cs="Tahoma"/>
                      <w:sz w:val="21"/>
                      <w:szCs w:val="21"/>
                    </w:rPr>
                  </w:pPr>
                </w:p>
              </w:tc>
            </w:tr>
            <w:tr w:rsidR="00945FEC" w:rsidRPr="008A58E3" w14:paraId="13825A2F" w14:textId="77777777" w:rsidTr="00E313BE">
              <w:trPr>
                <w:trHeight w:val="253"/>
                <w:jc w:val="center"/>
              </w:trPr>
              <w:tc>
                <w:tcPr>
                  <w:tcW w:w="8994" w:type="dxa"/>
                  <w:gridSpan w:val="3"/>
                  <w:shd w:val="clear" w:color="auto" w:fill="95B3D7" w:themeFill="accent1" w:themeFillTint="99"/>
                  <w:vAlign w:val="center"/>
                </w:tcPr>
                <w:p w14:paraId="157FBF45" w14:textId="77777777" w:rsidR="00945FEC" w:rsidRPr="008A58E3" w:rsidRDefault="00945FEC" w:rsidP="00E313BE">
                  <w:pPr>
                    <w:spacing w:after="120"/>
                    <w:ind w:left="426" w:hanging="426"/>
                    <w:jc w:val="center"/>
                    <w:rPr>
                      <w:rFonts w:ascii="Tahoma" w:hAnsi="Tahoma" w:cs="Tahoma"/>
                      <w:sz w:val="21"/>
                      <w:szCs w:val="21"/>
                    </w:rPr>
                  </w:pPr>
                  <w:r>
                    <w:rPr>
                      <w:rFonts w:ascii="Tahoma" w:hAnsi="Tahoma" w:cs="Tahoma"/>
                      <w:b/>
                      <w:caps/>
                      <w:sz w:val="21"/>
                      <w:szCs w:val="21"/>
                    </w:rPr>
                    <w:t>ALKALMASSÁGI KÖVETELMÉNYNEK VALÓ MEGFELELÉSHEZ BEMUTATOTT</w:t>
                  </w:r>
                  <w:r w:rsidRPr="008A58E3">
                    <w:rPr>
                      <w:rFonts w:ascii="Tahoma" w:hAnsi="Tahoma" w:cs="Tahoma"/>
                      <w:b/>
                      <w:caps/>
                      <w:sz w:val="21"/>
                      <w:szCs w:val="21"/>
                    </w:rPr>
                    <w:t xml:space="preserve"> TAPASZTALAT</w:t>
                  </w:r>
                  <w:r w:rsidRPr="008A58E3">
                    <w:rPr>
                      <w:rFonts w:ascii="Tahoma" w:hAnsi="Tahoma" w:cs="Tahoma"/>
                      <w:b/>
                      <w:caps/>
                      <w:color w:val="FF0000"/>
                      <w:sz w:val="21"/>
                      <w:szCs w:val="21"/>
                    </w:rPr>
                    <w:t xml:space="preserve"> </w:t>
                  </w:r>
                  <w:r w:rsidRPr="008A58E3">
                    <w:rPr>
                      <w:rFonts w:ascii="Tahoma" w:hAnsi="Tahoma" w:cs="Tahoma"/>
                      <w:b/>
                      <w:caps/>
                      <w:sz w:val="21"/>
                      <w:szCs w:val="21"/>
                    </w:rPr>
                    <w:t>ISMERTETÉSE</w:t>
                  </w:r>
                  <w:r>
                    <w:rPr>
                      <w:rStyle w:val="Lbjegyzet-hivatkozs"/>
                      <w:rFonts w:ascii="Tahoma" w:hAnsi="Tahoma" w:cs="Tahoma"/>
                      <w:b/>
                      <w:caps/>
                      <w:sz w:val="21"/>
                      <w:szCs w:val="21"/>
                    </w:rPr>
                    <w:footnoteReference w:id="85"/>
                  </w:r>
                </w:p>
                <w:p w14:paraId="60D982F8" w14:textId="77777777" w:rsidR="00945FEC" w:rsidRPr="008A58E3" w:rsidRDefault="00945FEC" w:rsidP="00E313BE">
                  <w:pPr>
                    <w:spacing w:after="120"/>
                    <w:ind w:left="426" w:hanging="426"/>
                    <w:jc w:val="center"/>
                    <w:rPr>
                      <w:rFonts w:ascii="Tahoma" w:hAnsi="Tahoma" w:cs="Tahoma"/>
                      <w:b/>
                      <w:sz w:val="21"/>
                      <w:szCs w:val="21"/>
                    </w:rPr>
                  </w:pPr>
                  <w:r w:rsidRPr="008A58E3">
                    <w:rPr>
                      <w:rFonts w:ascii="Tahoma" w:hAnsi="Tahoma" w:cs="Tahoma"/>
                      <w:sz w:val="21"/>
                      <w:szCs w:val="21"/>
                    </w:rPr>
                    <w:t>(Kezdje a legutolsóval, és úgy haladjon az időben visszafelé!)</w:t>
                  </w:r>
                </w:p>
              </w:tc>
            </w:tr>
            <w:tr w:rsidR="00945FEC" w:rsidRPr="008A58E3" w14:paraId="54D131EE" w14:textId="77777777" w:rsidTr="00E313BE">
              <w:trPr>
                <w:trHeight w:val="253"/>
                <w:jc w:val="center"/>
              </w:trPr>
              <w:tc>
                <w:tcPr>
                  <w:tcW w:w="3842" w:type="dxa"/>
                  <w:shd w:val="clear" w:color="auto" w:fill="FFFFFF"/>
                </w:tcPr>
                <w:p w14:paraId="0ACA7ABE" w14:textId="77777777" w:rsidR="00945FEC" w:rsidRPr="008A58E3" w:rsidRDefault="00945FEC" w:rsidP="00D364DA">
                  <w:pPr>
                    <w:spacing w:after="120"/>
                    <w:jc w:val="center"/>
                    <w:rPr>
                      <w:rFonts w:ascii="Tahoma" w:hAnsi="Tahoma" w:cs="Tahoma"/>
                      <w:b/>
                      <w:sz w:val="21"/>
                      <w:szCs w:val="21"/>
                    </w:rPr>
                  </w:pPr>
                  <w:r w:rsidRPr="008A58E3">
                    <w:rPr>
                      <w:rFonts w:ascii="Tahoma" w:hAnsi="Tahoma" w:cs="Tahoma"/>
                      <w:b/>
                      <w:sz w:val="21"/>
                      <w:szCs w:val="21"/>
                    </w:rPr>
                    <w:t>Korábbi tapasztalat ismertetése</w:t>
                  </w:r>
                  <w:r>
                    <w:rPr>
                      <w:rFonts w:ascii="Tahoma" w:hAnsi="Tahoma" w:cs="Tahoma"/>
                      <w:b/>
                      <w:sz w:val="21"/>
                      <w:szCs w:val="21"/>
                    </w:rPr>
                    <w:t>,</w:t>
                  </w:r>
                  <w:r w:rsidRPr="008A58E3">
                    <w:rPr>
                      <w:rFonts w:ascii="Tahoma" w:hAnsi="Tahoma" w:cs="Tahoma"/>
                      <w:b/>
                      <w:sz w:val="21"/>
                      <w:szCs w:val="21"/>
                    </w:rPr>
                    <w:t xml:space="preserve"> KEZDÉ</w:t>
                  </w:r>
                  <w:r>
                    <w:rPr>
                      <w:rFonts w:ascii="Tahoma" w:hAnsi="Tahoma" w:cs="Tahoma"/>
                      <w:b/>
                      <w:sz w:val="21"/>
                      <w:szCs w:val="21"/>
                    </w:rPr>
                    <w:t xml:space="preserve">SI és BEFEJEZÉSI időpontjai </w:t>
                  </w:r>
                  <w:r w:rsidRPr="007B7E67">
                    <w:rPr>
                      <w:rFonts w:ascii="Tahoma" w:hAnsi="Tahoma" w:cs="Tahoma"/>
                      <w:sz w:val="21"/>
                      <w:szCs w:val="21"/>
                    </w:rPr>
                    <w:t>(</w:t>
                  </w:r>
                  <w:r>
                    <w:rPr>
                      <w:rFonts w:ascii="Tahoma" w:hAnsi="Tahoma" w:cs="Tahoma"/>
                      <w:sz w:val="21"/>
                      <w:szCs w:val="21"/>
                    </w:rPr>
                    <w:t xml:space="preserve">év-hónap </w:t>
                  </w:r>
                  <w:r w:rsidRPr="007B7E67">
                    <w:rPr>
                      <w:rFonts w:ascii="Tahoma" w:hAnsi="Tahoma" w:cs="Tahoma"/>
                      <w:sz w:val="21"/>
                      <w:szCs w:val="21"/>
                    </w:rPr>
                    <w:t>pontossággal)</w:t>
                  </w:r>
                  <w:r w:rsidRPr="008A58E3">
                    <w:rPr>
                      <w:rFonts w:ascii="Tahoma" w:hAnsi="Tahoma" w:cs="Tahoma"/>
                      <w:b/>
                      <w:sz w:val="21"/>
                      <w:szCs w:val="21"/>
                    </w:rPr>
                    <w:t xml:space="preserve"> </w:t>
                  </w:r>
                </w:p>
              </w:tc>
              <w:tc>
                <w:tcPr>
                  <w:tcW w:w="3352" w:type="dxa"/>
                  <w:shd w:val="clear" w:color="auto" w:fill="FFFFFF"/>
                </w:tcPr>
                <w:p w14:paraId="14D3914F" w14:textId="77777777" w:rsidR="00945FEC" w:rsidRPr="008A58E3" w:rsidRDefault="00945FEC" w:rsidP="00E313BE">
                  <w:pPr>
                    <w:spacing w:after="120"/>
                    <w:ind w:left="42" w:hanging="42"/>
                    <w:jc w:val="center"/>
                    <w:rPr>
                      <w:rFonts w:ascii="Tahoma" w:hAnsi="Tahoma" w:cs="Tahoma"/>
                      <w:sz w:val="21"/>
                      <w:szCs w:val="21"/>
                    </w:rPr>
                  </w:pPr>
                  <w:r w:rsidRPr="008A58E3">
                    <w:rPr>
                      <w:rFonts w:ascii="Tahoma" w:hAnsi="Tahoma" w:cs="Tahoma"/>
                      <w:b/>
                      <w:sz w:val="21"/>
                      <w:szCs w:val="21"/>
                    </w:rPr>
                    <w:t xml:space="preserve">Ellátott </w:t>
                  </w:r>
                  <w:r>
                    <w:rPr>
                      <w:rFonts w:ascii="Tahoma" w:hAnsi="Tahoma" w:cs="Tahoma"/>
                      <w:b/>
                      <w:sz w:val="21"/>
                      <w:szCs w:val="21"/>
                    </w:rPr>
                    <w:t>munkakör</w:t>
                  </w:r>
                  <w:r w:rsidRPr="008A58E3">
                    <w:rPr>
                      <w:rFonts w:ascii="Tahoma" w:hAnsi="Tahoma" w:cs="Tahoma"/>
                      <w:b/>
                      <w:sz w:val="21"/>
                      <w:szCs w:val="21"/>
                    </w:rPr>
                    <w:t xml:space="preserve"> és feladatok felsorolása, </w:t>
                  </w:r>
                  <w:r>
                    <w:rPr>
                      <w:rFonts w:ascii="Tahoma" w:hAnsi="Tahoma" w:cs="Tahoma"/>
                      <w:b/>
                      <w:sz w:val="21"/>
                      <w:szCs w:val="21"/>
                    </w:rPr>
                    <w:t xml:space="preserve">olyan </w:t>
                  </w:r>
                  <w:proofErr w:type="gramStart"/>
                  <w:r>
                    <w:rPr>
                      <w:rFonts w:ascii="Tahoma" w:hAnsi="Tahoma" w:cs="Tahoma"/>
                      <w:b/>
                      <w:sz w:val="21"/>
                      <w:szCs w:val="21"/>
                    </w:rPr>
                    <w:t>részletességgel</w:t>
                  </w:r>
                  <w:proofErr w:type="gramEnd"/>
                  <w:r w:rsidRPr="008A58E3">
                    <w:rPr>
                      <w:rFonts w:ascii="Tahoma" w:hAnsi="Tahoma" w:cs="Tahoma"/>
                      <w:b/>
                      <w:sz w:val="21"/>
                      <w:szCs w:val="21"/>
                    </w:rPr>
                    <w:t xml:space="preserve"> hogy abból az </w:t>
                  </w:r>
                  <w:r w:rsidRPr="00B422A5">
                    <w:rPr>
                      <w:rFonts w:ascii="Tahoma" w:hAnsi="Tahoma" w:cs="Tahoma"/>
                      <w:b/>
                      <w:sz w:val="21"/>
                      <w:szCs w:val="21"/>
                    </w:rPr>
                    <w:t>ALKALMASSÁGI MINIMUMKÖVETELMÉNYBEN</w:t>
                  </w:r>
                  <w:r w:rsidRPr="007B7E67">
                    <w:rPr>
                      <w:rFonts w:ascii="Tahoma" w:hAnsi="Tahoma" w:cs="Tahoma"/>
                      <w:b/>
                      <w:i/>
                      <w:sz w:val="21"/>
                      <w:szCs w:val="21"/>
                    </w:rPr>
                    <w:t xml:space="preserve"> </w:t>
                  </w:r>
                  <w:r w:rsidRPr="008A58E3">
                    <w:rPr>
                      <w:rFonts w:ascii="Tahoma" w:hAnsi="Tahoma" w:cs="Tahoma"/>
                      <w:b/>
                      <w:sz w:val="21"/>
                      <w:szCs w:val="21"/>
                    </w:rPr>
                    <w:t>meghatározott feltételnek való megfelelés megállapítható legyen</w:t>
                  </w:r>
                </w:p>
              </w:tc>
              <w:tc>
                <w:tcPr>
                  <w:tcW w:w="1800" w:type="dxa"/>
                  <w:shd w:val="clear" w:color="auto" w:fill="FFFFFF"/>
                </w:tcPr>
                <w:p w14:paraId="137A45B7" w14:textId="77777777" w:rsidR="00945FEC" w:rsidRPr="008A58E3" w:rsidRDefault="00945FEC" w:rsidP="00636820">
                  <w:pPr>
                    <w:spacing w:after="120"/>
                    <w:ind w:left="-31" w:right="242" w:hanging="42"/>
                    <w:jc w:val="center"/>
                    <w:rPr>
                      <w:rFonts w:ascii="Tahoma" w:hAnsi="Tahoma" w:cs="Tahoma"/>
                      <w:sz w:val="21"/>
                      <w:szCs w:val="21"/>
                    </w:rPr>
                  </w:pPr>
                  <w:r w:rsidRPr="00FC1784">
                    <w:rPr>
                      <w:rFonts w:ascii="Tahoma" w:hAnsi="Tahoma" w:cs="Tahoma"/>
                      <w:b/>
                      <w:color w:val="000000" w:themeColor="text1"/>
                      <w:sz w:val="21"/>
                      <w:szCs w:val="21"/>
                    </w:rPr>
                    <w:t>Szakmai tapasztalat hónapokba</w:t>
                  </w:r>
                  <w:r w:rsidRPr="00FC1784">
                    <w:rPr>
                      <w:rStyle w:val="Lbjegyzet-hivatkozs"/>
                      <w:rFonts w:ascii="Tahoma" w:hAnsi="Tahoma" w:cs="Tahoma"/>
                      <w:b/>
                      <w:color w:val="000000" w:themeColor="text1"/>
                      <w:sz w:val="21"/>
                      <w:szCs w:val="21"/>
                    </w:rPr>
                    <w:footnoteReference w:id="86"/>
                  </w:r>
                </w:p>
              </w:tc>
            </w:tr>
            <w:tr w:rsidR="00945FEC" w:rsidRPr="008A58E3" w14:paraId="71208941" w14:textId="77777777" w:rsidTr="00E313BE">
              <w:trPr>
                <w:trHeight w:val="253"/>
                <w:jc w:val="center"/>
              </w:trPr>
              <w:tc>
                <w:tcPr>
                  <w:tcW w:w="3842" w:type="dxa"/>
                  <w:shd w:val="clear" w:color="auto" w:fill="FFFFFF"/>
                </w:tcPr>
                <w:p w14:paraId="787556FE" w14:textId="77777777" w:rsidR="00945FEC" w:rsidRPr="008A58E3" w:rsidRDefault="00945FEC" w:rsidP="00E313BE">
                  <w:pPr>
                    <w:snapToGrid w:val="0"/>
                    <w:spacing w:after="120"/>
                    <w:ind w:left="426" w:hanging="426"/>
                    <w:rPr>
                      <w:rFonts w:ascii="Tahoma" w:hAnsi="Tahoma" w:cs="Tahoma"/>
                      <w:sz w:val="21"/>
                      <w:szCs w:val="21"/>
                    </w:rPr>
                  </w:pPr>
                </w:p>
              </w:tc>
              <w:tc>
                <w:tcPr>
                  <w:tcW w:w="3352" w:type="dxa"/>
                  <w:shd w:val="clear" w:color="auto" w:fill="FFFFFF"/>
                </w:tcPr>
                <w:p w14:paraId="48973ED1" w14:textId="77777777" w:rsidR="00945FEC" w:rsidRPr="008A58E3" w:rsidRDefault="00945FEC" w:rsidP="00E313BE">
                  <w:pPr>
                    <w:snapToGrid w:val="0"/>
                    <w:spacing w:after="120"/>
                    <w:ind w:left="426" w:hanging="426"/>
                    <w:jc w:val="center"/>
                    <w:rPr>
                      <w:rFonts w:ascii="Tahoma" w:hAnsi="Tahoma" w:cs="Tahoma"/>
                      <w:sz w:val="21"/>
                      <w:szCs w:val="21"/>
                    </w:rPr>
                  </w:pPr>
                </w:p>
              </w:tc>
              <w:tc>
                <w:tcPr>
                  <w:tcW w:w="1800" w:type="dxa"/>
                  <w:shd w:val="clear" w:color="auto" w:fill="FFFFFF"/>
                </w:tcPr>
                <w:p w14:paraId="6D51AB2B" w14:textId="77777777" w:rsidR="00945FEC" w:rsidRPr="008A58E3" w:rsidRDefault="00945FEC" w:rsidP="00E313BE">
                  <w:pPr>
                    <w:snapToGrid w:val="0"/>
                    <w:spacing w:after="120"/>
                    <w:ind w:left="426" w:hanging="426"/>
                    <w:jc w:val="center"/>
                    <w:rPr>
                      <w:rFonts w:ascii="Tahoma" w:hAnsi="Tahoma" w:cs="Tahoma"/>
                      <w:sz w:val="21"/>
                      <w:szCs w:val="21"/>
                    </w:rPr>
                  </w:pPr>
                </w:p>
              </w:tc>
            </w:tr>
            <w:tr w:rsidR="00945FEC" w:rsidRPr="008A58E3" w14:paraId="397981FD" w14:textId="77777777" w:rsidTr="00E313BE">
              <w:trPr>
                <w:trHeight w:val="253"/>
                <w:jc w:val="center"/>
              </w:trPr>
              <w:tc>
                <w:tcPr>
                  <w:tcW w:w="3842" w:type="dxa"/>
                  <w:shd w:val="clear" w:color="auto" w:fill="FFFFFF"/>
                </w:tcPr>
                <w:p w14:paraId="083E6D8A" w14:textId="77777777" w:rsidR="00945FEC" w:rsidRPr="008A58E3" w:rsidRDefault="00945FEC" w:rsidP="00E313BE">
                  <w:pPr>
                    <w:snapToGrid w:val="0"/>
                    <w:spacing w:after="120"/>
                    <w:ind w:left="426" w:hanging="426"/>
                    <w:rPr>
                      <w:rFonts w:ascii="Tahoma" w:hAnsi="Tahoma" w:cs="Tahoma"/>
                      <w:sz w:val="21"/>
                      <w:szCs w:val="21"/>
                    </w:rPr>
                  </w:pPr>
                </w:p>
              </w:tc>
              <w:tc>
                <w:tcPr>
                  <w:tcW w:w="3352" w:type="dxa"/>
                  <w:shd w:val="clear" w:color="auto" w:fill="FFFFFF"/>
                </w:tcPr>
                <w:p w14:paraId="5DFD0266" w14:textId="77777777" w:rsidR="00945FEC" w:rsidRPr="008A58E3" w:rsidRDefault="00945FEC" w:rsidP="00E313BE">
                  <w:pPr>
                    <w:snapToGrid w:val="0"/>
                    <w:spacing w:after="120"/>
                    <w:ind w:left="426" w:hanging="426"/>
                    <w:jc w:val="center"/>
                    <w:rPr>
                      <w:rFonts w:ascii="Tahoma" w:hAnsi="Tahoma" w:cs="Tahoma"/>
                      <w:sz w:val="21"/>
                      <w:szCs w:val="21"/>
                    </w:rPr>
                  </w:pPr>
                </w:p>
              </w:tc>
              <w:tc>
                <w:tcPr>
                  <w:tcW w:w="1800" w:type="dxa"/>
                  <w:shd w:val="clear" w:color="auto" w:fill="FFFFFF"/>
                </w:tcPr>
                <w:p w14:paraId="4E51F6E5" w14:textId="77777777" w:rsidR="00945FEC" w:rsidRPr="008A58E3" w:rsidRDefault="00945FEC" w:rsidP="00E313BE">
                  <w:pPr>
                    <w:snapToGrid w:val="0"/>
                    <w:spacing w:after="120"/>
                    <w:ind w:left="426" w:hanging="426"/>
                    <w:jc w:val="center"/>
                    <w:rPr>
                      <w:rFonts w:ascii="Tahoma" w:hAnsi="Tahoma" w:cs="Tahoma"/>
                      <w:sz w:val="21"/>
                      <w:szCs w:val="21"/>
                    </w:rPr>
                  </w:pPr>
                </w:p>
              </w:tc>
            </w:tr>
            <w:tr w:rsidR="00945FEC" w:rsidRPr="008A58E3" w14:paraId="68A0518B" w14:textId="77777777" w:rsidTr="00E313BE">
              <w:trPr>
                <w:trHeight w:val="253"/>
                <w:jc w:val="center"/>
              </w:trPr>
              <w:tc>
                <w:tcPr>
                  <w:tcW w:w="3842" w:type="dxa"/>
                  <w:shd w:val="clear" w:color="auto" w:fill="FFFFFF"/>
                </w:tcPr>
                <w:p w14:paraId="057C95BD" w14:textId="77777777" w:rsidR="00945FEC" w:rsidRPr="008A58E3" w:rsidRDefault="00945FEC" w:rsidP="00E313BE">
                  <w:pPr>
                    <w:snapToGrid w:val="0"/>
                    <w:spacing w:after="120"/>
                    <w:ind w:left="426" w:hanging="426"/>
                    <w:rPr>
                      <w:rFonts w:ascii="Tahoma" w:hAnsi="Tahoma" w:cs="Tahoma"/>
                      <w:sz w:val="21"/>
                      <w:szCs w:val="21"/>
                    </w:rPr>
                  </w:pPr>
                </w:p>
              </w:tc>
              <w:tc>
                <w:tcPr>
                  <w:tcW w:w="3352" w:type="dxa"/>
                  <w:shd w:val="clear" w:color="auto" w:fill="FFFFFF"/>
                </w:tcPr>
                <w:p w14:paraId="17892A6F" w14:textId="77777777" w:rsidR="00945FEC" w:rsidRPr="008A58E3" w:rsidRDefault="00945FEC" w:rsidP="00E313BE">
                  <w:pPr>
                    <w:snapToGrid w:val="0"/>
                    <w:spacing w:after="120"/>
                    <w:ind w:left="426" w:hanging="426"/>
                    <w:jc w:val="center"/>
                    <w:rPr>
                      <w:rFonts w:ascii="Tahoma" w:hAnsi="Tahoma" w:cs="Tahoma"/>
                      <w:sz w:val="21"/>
                      <w:szCs w:val="21"/>
                    </w:rPr>
                  </w:pPr>
                </w:p>
              </w:tc>
              <w:tc>
                <w:tcPr>
                  <w:tcW w:w="1800" w:type="dxa"/>
                  <w:shd w:val="clear" w:color="auto" w:fill="FFFFFF"/>
                </w:tcPr>
                <w:p w14:paraId="042DB5B3" w14:textId="77777777" w:rsidR="00945FEC" w:rsidRPr="008A58E3" w:rsidRDefault="00945FEC" w:rsidP="00E313BE">
                  <w:pPr>
                    <w:snapToGrid w:val="0"/>
                    <w:spacing w:after="120"/>
                    <w:ind w:left="426" w:hanging="426"/>
                    <w:jc w:val="center"/>
                    <w:rPr>
                      <w:rFonts w:ascii="Tahoma" w:hAnsi="Tahoma" w:cs="Tahoma"/>
                      <w:sz w:val="21"/>
                      <w:szCs w:val="21"/>
                    </w:rPr>
                  </w:pPr>
                </w:p>
              </w:tc>
            </w:tr>
            <w:tr w:rsidR="00945FEC" w:rsidRPr="008A58E3" w14:paraId="48C45176" w14:textId="77777777" w:rsidTr="00E313BE">
              <w:trPr>
                <w:trHeight w:val="253"/>
                <w:jc w:val="center"/>
              </w:trPr>
              <w:tc>
                <w:tcPr>
                  <w:tcW w:w="3842" w:type="dxa"/>
                  <w:shd w:val="clear" w:color="auto" w:fill="FFFFFF"/>
                </w:tcPr>
                <w:p w14:paraId="69652034" w14:textId="77777777" w:rsidR="00945FEC" w:rsidRDefault="00945FEC" w:rsidP="00E313BE">
                  <w:pPr>
                    <w:snapToGrid w:val="0"/>
                    <w:spacing w:after="120"/>
                    <w:ind w:left="426" w:hanging="426"/>
                    <w:rPr>
                      <w:rFonts w:ascii="Tahoma" w:hAnsi="Tahoma" w:cs="Tahoma"/>
                      <w:sz w:val="21"/>
                      <w:szCs w:val="21"/>
                    </w:rPr>
                  </w:pPr>
                </w:p>
              </w:tc>
              <w:tc>
                <w:tcPr>
                  <w:tcW w:w="3352" w:type="dxa"/>
                  <w:shd w:val="clear" w:color="auto" w:fill="FFFFFF"/>
                </w:tcPr>
                <w:p w14:paraId="67915B81" w14:textId="77777777" w:rsidR="00945FEC" w:rsidRDefault="00945FEC" w:rsidP="00E313BE">
                  <w:pPr>
                    <w:snapToGrid w:val="0"/>
                    <w:spacing w:after="120"/>
                    <w:ind w:left="426" w:hanging="426"/>
                    <w:jc w:val="center"/>
                    <w:rPr>
                      <w:rFonts w:ascii="Tahoma" w:hAnsi="Tahoma" w:cs="Tahoma"/>
                      <w:sz w:val="21"/>
                      <w:szCs w:val="21"/>
                    </w:rPr>
                  </w:pPr>
                </w:p>
              </w:tc>
              <w:tc>
                <w:tcPr>
                  <w:tcW w:w="1800" w:type="dxa"/>
                  <w:shd w:val="clear" w:color="auto" w:fill="FFFFFF"/>
                </w:tcPr>
                <w:p w14:paraId="4E70644A" w14:textId="77777777" w:rsidR="00945FEC" w:rsidRDefault="00945FEC" w:rsidP="00E313BE">
                  <w:pPr>
                    <w:snapToGrid w:val="0"/>
                    <w:spacing w:after="120"/>
                    <w:ind w:left="426" w:hanging="426"/>
                    <w:jc w:val="center"/>
                    <w:rPr>
                      <w:rFonts w:ascii="Tahoma" w:hAnsi="Tahoma" w:cs="Tahoma"/>
                      <w:sz w:val="21"/>
                      <w:szCs w:val="21"/>
                    </w:rPr>
                  </w:pPr>
                </w:p>
              </w:tc>
            </w:tr>
            <w:tr w:rsidR="00945FEC" w:rsidRPr="008A58E3" w14:paraId="18DB5DB0" w14:textId="77777777" w:rsidTr="00E313BE">
              <w:trPr>
                <w:trHeight w:val="253"/>
                <w:jc w:val="center"/>
              </w:trPr>
              <w:tc>
                <w:tcPr>
                  <w:tcW w:w="7194" w:type="dxa"/>
                  <w:gridSpan w:val="2"/>
                  <w:shd w:val="clear" w:color="auto" w:fill="FFFFFF"/>
                </w:tcPr>
                <w:p w14:paraId="2E75E8E5" w14:textId="77777777" w:rsidR="00945FEC" w:rsidRPr="003C0B2E" w:rsidRDefault="00945FEC" w:rsidP="00E313BE">
                  <w:pPr>
                    <w:snapToGrid w:val="0"/>
                    <w:spacing w:after="120"/>
                    <w:ind w:left="426" w:hanging="426"/>
                    <w:jc w:val="center"/>
                    <w:rPr>
                      <w:rFonts w:ascii="Tahoma" w:hAnsi="Tahoma" w:cs="Tahoma"/>
                      <w:b/>
                      <w:sz w:val="21"/>
                      <w:szCs w:val="21"/>
                    </w:rPr>
                  </w:pPr>
                  <w:r w:rsidRPr="003C0B2E">
                    <w:rPr>
                      <w:rFonts w:ascii="Tahoma" w:hAnsi="Tahoma" w:cs="Tahoma"/>
                      <w:b/>
                      <w:sz w:val="21"/>
                      <w:szCs w:val="21"/>
                    </w:rPr>
                    <w:t>ALKALMASSÁGI KÖVETELMÉNYNEK VALÓ MEGFELELÉSHEZ BEMUTATOTT TAPASZTALAT ÖSSZESEN:</w:t>
                  </w:r>
                </w:p>
              </w:tc>
              <w:tc>
                <w:tcPr>
                  <w:tcW w:w="1800" w:type="dxa"/>
                  <w:shd w:val="clear" w:color="auto" w:fill="FFFFFF"/>
                </w:tcPr>
                <w:p w14:paraId="7C746889" w14:textId="77777777" w:rsidR="00945FEC" w:rsidRDefault="00945FEC" w:rsidP="00636820">
                  <w:pPr>
                    <w:snapToGrid w:val="0"/>
                    <w:spacing w:after="120"/>
                    <w:ind w:left="426" w:hanging="426"/>
                    <w:jc w:val="center"/>
                    <w:rPr>
                      <w:rFonts w:ascii="Tahoma" w:hAnsi="Tahoma" w:cs="Tahoma"/>
                      <w:sz w:val="21"/>
                      <w:szCs w:val="21"/>
                    </w:rPr>
                  </w:pPr>
                  <w:r>
                    <w:rPr>
                      <w:rFonts w:ascii="Tahoma" w:hAnsi="Tahoma" w:cs="Tahoma"/>
                      <w:sz w:val="21"/>
                      <w:szCs w:val="21"/>
                    </w:rPr>
                    <w:t>… hónap</w:t>
                  </w:r>
                </w:p>
              </w:tc>
            </w:tr>
            <w:tr w:rsidR="00945FEC" w:rsidRPr="008A58E3" w14:paraId="3FC05CEA" w14:textId="77777777" w:rsidTr="00E313BE">
              <w:trPr>
                <w:trHeight w:val="253"/>
                <w:jc w:val="center"/>
              </w:trPr>
              <w:tc>
                <w:tcPr>
                  <w:tcW w:w="8994" w:type="dxa"/>
                  <w:gridSpan w:val="3"/>
                  <w:shd w:val="clear" w:color="auto" w:fill="95B3D7" w:themeFill="accent1" w:themeFillTint="99"/>
                  <w:vAlign w:val="center"/>
                </w:tcPr>
                <w:p w14:paraId="32A5DD9D" w14:textId="77777777" w:rsidR="00945FEC" w:rsidRDefault="00945FEC" w:rsidP="00E313BE">
                  <w:pPr>
                    <w:spacing w:after="120"/>
                    <w:ind w:left="426" w:hanging="426"/>
                    <w:jc w:val="center"/>
                    <w:rPr>
                      <w:rFonts w:ascii="Tahoma" w:hAnsi="Tahoma" w:cs="Tahoma"/>
                      <w:b/>
                      <w:caps/>
                      <w:sz w:val="21"/>
                      <w:szCs w:val="21"/>
                    </w:rPr>
                  </w:pPr>
                  <w:r>
                    <w:rPr>
                      <w:rFonts w:ascii="Tahoma" w:hAnsi="Tahoma" w:cs="Tahoma"/>
                      <w:b/>
                      <w:caps/>
                      <w:sz w:val="21"/>
                      <w:szCs w:val="21"/>
                    </w:rPr>
                    <w:t xml:space="preserve">AZ ÉRTÉKELÉSI SZEMPONT SZERINT ÖNÁLLÓAN ÉRTÉKELÉSRE KERÜLŐ </w:t>
                  </w:r>
                </w:p>
                <w:p w14:paraId="20339E1D" w14:textId="77777777" w:rsidR="00945FEC" w:rsidRPr="008A58E3" w:rsidRDefault="00945FEC" w:rsidP="00E313BE">
                  <w:pPr>
                    <w:spacing w:after="120"/>
                    <w:ind w:left="426" w:hanging="426"/>
                    <w:jc w:val="center"/>
                    <w:rPr>
                      <w:rFonts w:ascii="Tahoma" w:hAnsi="Tahoma" w:cs="Tahoma"/>
                      <w:sz w:val="21"/>
                      <w:szCs w:val="21"/>
                    </w:rPr>
                  </w:pPr>
                  <w:r w:rsidRPr="008A58E3">
                    <w:rPr>
                      <w:rFonts w:ascii="Tahoma" w:hAnsi="Tahoma" w:cs="Tahoma"/>
                      <w:b/>
                      <w:caps/>
                      <w:sz w:val="21"/>
                      <w:szCs w:val="21"/>
                    </w:rPr>
                    <w:t>TAPASZTALAT</w:t>
                  </w:r>
                  <w:r w:rsidRPr="008A58E3">
                    <w:rPr>
                      <w:rFonts w:ascii="Tahoma" w:hAnsi="Tahoma" w:cs="Tahoma"/>
                      <w:b/>
                      <w:caps/>
                      <w:color w:val="FF0000"/>
                      <w:sz w:val="21"/>
                      <w:szCs w:val="21"/>
                    </w:rPr>
                    <w:t xml:space="preserve"> </w:t>
                  </w:r>
                  <w:r w:rsidRPr="008A58E3">
                    <w:rPr>
                      <w:rFonts w:ascii="Tahoma" w:hAnsi="Tahoma" w:cs="Tahoma"/>
                      <w:b/>
                      <w:caps/>
                      <w:sz w:val="21"/>
                      <w:szCs w:val="21"/>
                    </w:rPr>
                    <w:t>ISMERTETÉSE</w:t>
                  </w:r>
                  <w:r>
                    <w:rPr>
                      <w:rStyle w:val="Lbjegyzet-hivatkozs"/>
                      <w:rFonts w:ascii="Tahoma" w:hAnsi="Tahoma" w:cs="Tahoma"/>
                      <w:b/>
                      <w:caps/>
                      <w:sz w:val="21"/>
                      <w:szCs w:val="21"/>
                    </w:rPr>
                    <w:footnoteReference w:id="87"/>
                  </w:r>
                </w:p>
                <w:p w14:paraId="77457C59" w14:textId="77777777" w:rsidR="00945FEC" w:rsidRPr="008A58E3" w:rsidRDefault="00945FEC" w:rsidP="00E313BE">
                  <w:pPr>
                    <w:spacing w:after="120"/>
                    <w:ind w:left="426" w:hanging="426"/>
                    <w:jc w:val="center"/>
                    <w:rPr>
                      <w:rFonts w:ascii="Tahoma" w:hAnsi="Tahoma" w:cs="Tahoma"/>
                      <w:b/>
                      <w:sz w:val="21"/>
                      <w:szCs w:val="21"/>
                    </w:rPr>
                  </w:pPr>
                  <w:r w:rsidRPr="008A58E3">
                    <w:rPr>
                      <w:rFonts w:ascii="Tahoma" w:hAnsi="Tahoma" w:cs="Tahoma"/>
                      <w:sz w:val="21"/>
                      <w:szCs w:val="21"/>
                    </w:rPr>
                    <w:t>(Kezdje a legutolsóval, és úgy haladjon az időben visszafelé!)</w:t>
                  </w:r>
                </w:p>
              </w:tc>
            </w:tr>
            <w:tr w:rsidR="00945FEC" w:rsidRPr="008A58E3" w14:paraId="108AC6E0" w14:textId="77777777" w:rsidTr="00E313BE">
              <w:trPr>
                <w:trHeight w:val="253"/>
                <w:jc w:val="center"/>
              </w:trPr>
              <w:tc>
                <w:tcPr>
                  <w:tcW w:w="3842" w:type="dxa"/>
                  <w:shd w:val="clear" w:color="auto" w:fill="FFFFFF"/>
                </w:tcPr>
                <w:p w14:paraId="51B95D24" w14:textId="77777777" w:rsidR="00945FEC" w:rsidRPr="008A58E3" w:rsidRDefault="00945FEC" w:rsidP="00E313BE">
                  <w:pPr>
                    <w:spacing w:after="120"/>
                    <w:jc w:val="center"/>
                    <w:rPr>
                      <w:rFonts w:ascii="Tahoma" w:hAnsi="Tahoma" w:cs="Tahoma"/>
                      <w:b/>
                      <w:sz w:val="21"/>
                      <w:szCs w:val="21"/>
                    </w:rPr>
                  </w:pPr>
                  <w:r w:rsidRPr="008A58E3">
                    <w:rPr>
                      <w:rFonts w:ascii="Tahoma" w:hAnsi="Tahoma" w:cs="Tahoma"/>
                      <w:b/>
                      <w:sz w:val="21"/>
                      <w:szCs w:val="21"/>
                    </w:rPr>
                    <w:t>Korábbi tapasztalat ismertetése</w:t>
                  </w:r>
                  <w:r>
                    <w:rPr>
                      <w:rFonts w:ascii="Tahoma" w:hAnsi="Tahoma" w:cs="Tahoma"/>
                      <w:b/>
                      <w:sz w:val="21"/>
                      <w:szCs w:val="21"/>
                    </w:rPr>
                    <w:t>,</w:t>
                  </w:r>
                  <w:r w:rsidRPr="008A58E3">
                    <w:rPr>
                      <w:rFonts w:ascii="Tahoma" w:hAnsi="Tahoma" w:cs="Tahoma"/>
                      <w:b/>
                      <w:sz w:val="21"/>
                      <w:szCs w:val="21"/>
                    </w:rPr>
                    <w:t xml:space="preserve"> KEZDÉ</w:t>
                  </w:r>
                  <w:r>
                    <w:rPr>
                      <w:rFonts w:ascii="Tahoma" w:hAnsi="Tahoma" w:cs="Tahoma"/>
                      <w:b/>
                      <w:sz w:val="21"/>
                      <w:szCs w:val="21"/>
                    </w:rPr>
                    <w:t xml:space="preserve">SI és BEFEJEZÉSI időpontjai </w:t>
                  </w:r>
                  <w:r w:rsidRPr="007B7E67">
                    <w:rPr>
                      <w:rFonts w:ascii="Tahoma" w:hAnsi="Tahoma" w:cs="Tahoma"/>
                      <w:sz w:val="21"/>
                      <w:szCs w:val="21"/>
                    </w:rPr>
                    <w:t>(</w:t>
                  </w:r>
                  <w:r>
                    <w:rPr>
                      <w:rFonts w:ascii="Tahoma" w:hAnsi="Tahoma" w:cs="Tahoma"/>
                      <w:sz w:val="21"/>
                      <w:szCs w:val="21"/>
                    </w:rPr>
                    <w:t xml:space="preserve">év-hónap </w:t>
                  </w:r>
                  <w:r w:rsidRPr="007B7E67">
                    <w:rPr>
                      <w:rFonts w:ascii="Tahoma" w:hAnsi="Tahoma" w:cs="Tahoma"/>
                      <w:sz w:val="21"/>
                      <w:szCs w:val="21"/>
                    </w:rPr>
                    <w:t>pontossággal)</w:t>
                  </w:r>
                </w:p>
              </w:tc>
              <w:tc>
                <w:tcPr>
                  <w:tcW w:w="3352" w:type="dxa"/>
                  <w:shd w:val="clear" w:color="auto" w:fill="FFFFFF"/>
                </w:tcPr>
                <w:p w14:paraId="4F3709A4" w14:textId="77777777" w:rsidR="00945FEC" w:rsidRPr="008A58E3" w:rsidRDefault="00945FEC" w:rsidP="00E313BE">
                  <w:pPr>
                    <w:spacing w:after="120"/>
                    <w:ind w:left="42" w:hanging="42"/>
                    <w:jc w:val="center"/>
                    <w:rPr>
                      <w:rFonts w:ascii="Tahoma" w:hAnsi="Tahoma" w:cs="Tahoma"/>
                      <w:sz w:val="21"/>
                      <w:szCs w:val="21"/>
                    </w:rPr>
                  </w:pPr>
                  <w:r w:rsidRPr="008A58E3">
                    <w:rPr>
                      <w:rFonts w:ascii="Tahoma" w:hAnsi="Tahoma" w:cs="Tahoma"/>
                      <w:b/>
                      <w:sz w:val="21"/>
                      <w:szCs w:val="21"/>
                    </w:rPr>
                    <w:t xml:space="preserve">Ellátott </w:t>
                  </w:r>
                  <w:r>
                    <w:rPr>
                      <w:rFonts w:ascii="Tahoma" w:hAnsi="Tahoma" w:cs="Tahoma"/>
                      <w:b/>
                      <w:sz w:val="21"/>
                      <w:szCs w:val="21"/>
                    </w:rPr>
                    <w:t>munkakör</w:t>
                  </w:r>
                  <w:r w:rsidRPr="008A58E3">
                    <w:rPr>
                      <w:rFonts w:ascii="Tahoma" w:hAnsi="Tahoma" w:cs="Tahoma"/>
                      <w:b/>
                      <w:sz w:val="21"/>
                      <w:szCs w:val="21"/>
                    </w:rPr>
                    <w:t xml:space="preserve"> és feladatok felsorolása, </w:t>
                  </w:r>
                  <w:r>
                    <w:rPr>
                      <w:rFonts w:ascii="Tahoma" w:hAnsi="Tahoma" w:cs="Tahoma"/>
                      <w:b/>
                      <w:sz w:val="21"/>
                      <w:szCs w:val="21"/>
                    </w:rPr>
                    <w:t xml:space="preserve">olyan </w:t>
                  </w:r>
                  <w:proofErr w:type="gramStart"/>
                  <w:r>
                    <w:rPr>
                      <w:rFonts w:ascii="Tahoma" w:hAnsi="Tahoma" w:cs="Tahoma"/>
                      <w:b/>
                      <w:sz w:val="21"/>
                      <w:szCs w:val="21"/>
                    </w:rPr>
                    <w:t>részletességgel</w:t>
                  </w:r>
                  <w:proofErr w:type="gramEnd"/>
                  <w:r w:rsidRPr="008A58E3">
                    <w:rPr>
                      <w:rFonts w:ascii="Tahoma" w:hAnsi="Tahoma" w:cs="Tahoma"/>
                      <w:b/>
                      <w:sz w:val="21"/>
                      <w:szCs w:val="21"/>
                    </w:rPr>
                    <w:t xml:space="preserve"> hogy </w:t>
                  </w:r>
                  <w:r>
                    <w:rPr>
                      <w:rFonts w:ascii="Tahoma" w:hAnsi="Tahoma" w:cs="Tahoma"/>
                      <w:b/>
                      <w:sz w:val="21"/>
                      <w:szCs w:val="21"/>
                    </w:rPr>
                    <w:t xml:space="preserve">abból </w:t>
                  </w:r>
                  <w:r>
                    <w:rPr>
                      <w:rFonts w:ascii="Tahoma" w:hAnsi="Tahoma" w:cs="Tahoma"/>
                      <w:b/>
                      <w:sz w:val="21"/>
                      <w:szCs w:val="21"/>
                    </w:rPr>
                    <w:lastRenderedPageBreak/>
                    <w:t>az ÉRTÉKELÉSI SZEMPONT SZERINTI megajánlás ellenőrizhető</w:t>
                  </w:r>
                  <w:r w:rsidRPr="008A58E3">
                    <w:rPr>
                      <w:rFonts w:ascii="Tahoma" w:hAnsi="Tahoma" w:cs="Tahoma"/>
                      <w:b/>
                      <w:sz w:val="21"/>
                      <w:szCs w:val="21"/>
                    </w:rPr>
                    <w:t xml:space="preserve"> legyen</w:t>
                  </w:r>
                </w:p>
              </w:tc>
              <w:tc>
                <w:tcPr>
                  <w:tcW w:w="1800" w:type="dxa"/>
                  <w:shd w:val="clear" w:color="auto" w:fill="FFFFFF"/>
                </w:tcPr>
                <w:p w14:paraId="0D79B112" w14:textId="77777777" w:rsidR="00945FEC" w:rsidRPr="000E36C5" w:rsidRDefault="00945FEC" w:rsidP="00E313BE">
                  <w:pPr>
                    <w:spacing w:after="120"/>
                    <w:ind w:left="42" w:hanging="42"/>
                    <w:jc w:val="center"/>
                    <w:rPr>
                      <w:rFonts w:ascii="Tahoma" w:hAnsi="Tahoma" w:cs="Tahoma"/>
                      <w:b/>
                      <w:sz w:val="21"/>
                      <w:szCs w:val="21"/>
                    </w:rPr>
                  </w:pPr>
                  <w:r>
                    <w:rPr>
                      <w:rFonts w:ascii="Tahoma" w:hAnsi="Tahoma" w:cs="Tahoma"/>
                      <w:b/>
                      <w:sz w:val="21"/>
                      <w:szCs w:val="21"/>
                    </w:rPr>
                    <w:lastRenderedPageBreak/>
                    <w:t xml:space="preserve">Szakmai tapasztalat </w:t>
                  </w:r>
                  <w:r>
                    <w:rPr>
                      <w:rFonts w:ascii="Tahoma" w:hAnsi="Tahoma" w:cs="Tahoma"/>
                      <w:b/>
                      <w:sz w:val="21"/>
                      <w:szCs w:val="21"/>
                    </w:rPr>
                    <w:lastRenderedPageBreak/>
                    <w:t>számszerűen megadva</w:t>
                  </w:r>
                </w:p>
              </w:tc>
            </w:tr>
            <w:tr w:rsidR="00945FEC" w:rsidRPr="008A58E3" w14:paraId="0E9601C0" w14:textId="77777777" w:rsidTr="00E313BE">
              <w:trPr>
                <w:trHeight w:val="253"/>
                <w:jc w:val="center"/>
              </w:trPr>
              <w:tc>
                <w:tcPr>
                  <w:tcW w:w="3842" w:type="dxa"/>
                  <w:shd w:val="clear" w:color="auto" w:fill="FFFFFF"/>
                </w:tcPr>
                <w:p w14:paraId="36FC2FDB" w14:textId="77777777" w:rsidR="00945FEC" w:rsidRPr="008A58E3" w:rsidRDefault="00945FEC" w:rsidP="00E313BE">
                  <w:pPr>
                    <w:snapToGrid w:val="0"/>
                    <w:spacing w:after="120"/>
                    <w:ind w:left="426" w:hanging="426"/>
                    <w:rPr>
                      <w:rFonts w:ascii="Tahoma" w:hAnsi="Tahoma" w:cs="Tahoma"/>
                      <w:sz w:val="21"/>
                      <w:szCs w:val="21"/>
                    </w:rPr>
                  </w:pPr>
                </w:p>
              </w:tc>
              <w:tc>
                <w:tcPr>
                  <w:tcW w:w="3352" w:type="dxa"/>
                  <w:shd w:val="clear" w:color="auto" w:fill="FFFFFF"/>
                </w:tcPr>
                <w:p w14:paraId="03C4AC0B" w14:textId="77777777" w:rsidR="00945FEC" w:rsidRPr="008A58E3" w:rsidRDefault="00945FEC" w:rsidP="00E313BE">
                  <w:pPr>
                    <w:snapToGrid w:val="0"/>
                    <w:spacing w:after="120"/>
                    <w:ind w:left="426" w:hanging="426"/>
                    <w:jc w:val="center"/>
                    <w:rPr>
                      <w:rFonts w:ascii="Tahoma" w:hAnsi="Tahoma" w:cs="Tahoma"/>
                      <w:sz w:val="21"/>
                      <w:szCs w:val="21"/>
                    </w:rPr>
                  </w:pPr>
                </w:p>
              </w:tc>
              <w:tc>
                <w:tcPr>
                  <w:tcW w:w="1800" w:type="dxa"/>
                  <w:shd w:val="clear" w:color="auto" w:fill="FFFFFF"/>
                </w:tcPr>
                <w:p w14:paraId="2B08E06A" w14:textId="77777777" w:rsidR="00945FEC" w:rsidRPr="008A58E3" w:rsidRDefault="00945FEC" w:rsidP="00E313BE">
                  <w:pPr>
                    <w:snapToGrid w:val="0"/>
                    <w:spacing w:after="120"/>
                    <w:ind w:left="426" w:hanging="426"/>
                    <w:jc w:val="center"/>
                    <w:rPr>
                      <w:rFonts w:ascii="Tahoma" w:hAnsi="Tahoma" w:cs="Tahoma"/>
                      <w:sz w:val="21"/>
                      <w:szCs w:val="21"/>
                    </w:rPr>
                  </w:pPr>
                </w:p>
              </w:tc>
            </w:tr>
            <w:tr w:rsidR="00945FEC" w:rsidRPr="008A58E3" w14:paraId="4CDE9A5D" w14:textId="77777777" w:rsidTr="00E313BE">
              <w:trPr>
                <w:trHeight w:val="253"/>
                <w:jc w:val="center"/>
              </w:trPr>
              <w:tc>
                <w:tcPr>
                  <w:tcW w:w="3842" w:type="dxa"/>
                  <w:shd w:val="clear" w:color="auto" w:fill="FFFFFF"/>
                </w:tcPr>
                <w:p w14:paraId="2BCDE1EB" w14:textId="77777777" w:rsidR="00945FEC" w:rsidRPr="008A58E3" w:rsidRDefault="00945FEC" w:rsidP="00E313BE">
                  <w:pPr>
                    <w:snapToGrid w:val="0"/>
                    <w:spacing w:after="120"/>
                    <w:ind w:left="426" w:hanging="426"/>
                    <w:rPr>
                      <w:rFonts w:ascii="Tahoma" w:hAnsi="Tahoma" w:cs="Tahoma"/>
                      <w:sz w:val="21"/>
                      <w:szCs w:val="21"/>
                    </w:rPr>
                  </w:pPr>
                </w:p>
              </w:tc>
              <w:tc>
                <w:tcPr>
                  <w:tcW w:w="3352" w:type="dxa"/>
                  <w:shd w:val="clear" w:color="auto" w:fill="FFFFFF"/>
                </w:tcPr>
                <w:p w14:paraId="1460AC92" w14:textId="77777777" w:rsidR="00945FEC" w:rsidRPr="008A58E3" w:rsidRDefault="00945FEC" w:rsidP="00E313BE">
                  <w:pPr>
                    <w:snapToGrid w:val="0"/>
                    <w:spacing w:after="120"/>
                    <w:ind w:left="426" w:hanging="426"/>
                    <w:jc w:val="center"/>
                    <w:rPr>
                      <w:rFonts w:ascii="Tahoma" w:hAnsi="Tahoma" w:cs="Tahoma"/>
                      <w:sz w:val="21"/>
                      <w:szCs w:val="21"/>
                    </w:rPr>
                  </w:pPr>
                </w:p>
              </w:tc>
              <w:tc>
                <w:tcPr>
                  <w:tcW w:w="1800" w:type="dxa"/>
                  <w:shd w:val="clear" w:color="auto" w:fill="FFFFFF"/>
                </w:tcPr>
                <w:p w14:paraId="5BC9195B" w14:textId="77777777" w:rsidR="00945FEC" w:rsidRPr="008A58E3" w:rsidRDefault="00945FEC" w:rsidP="00E313BE">
                  <w:pPr>
                    <w:snapToGrid w:val="0"/>
                    <w:spacing w:after="120"/>
                    <w:ind w:left="426" w:hanging="426"/>
                    <w:jc w:val="center"/>
                    <w:rPr>
                      <w:rFonts w:ascii="Tahoma" w:hAnsi="Tahoma" w:cs="Tahoma"/>
                      <w:sz w:val="21"/>
                      <w:szCs w:val="21"/>
                    </w:rPr>
                  </w:pPr>
                </w:p>
              </w:tc>
            </w:tr>
            <w:tr w:rsidR="00945FEC" w:rsidRPr="008A58E3" w14:paraId="1B7C062C" w14:textId="77777777" w:rsidTr="00E313BE">
              <w:trPr>
                <w:trHeight w:val="253"/>
                <w:jc w:val="center"/>
              </w:trPr>
              <w:tc>
                <w:tcPr>
                  <w:tcW w:w="3842" w:type="dxa"/>
                  <w:shd w:val="clear" w:color="auto" w:fill="FFFFFF"/>
                </w:tcPr>
                <w:p w14:paraId="12D4C79E" w14:textId="77777777" w:rsidR="00945FEC" w:rsidRPr="008A58E3" w:rsidRDefault="00945FEC" w:rsidP="00E313BE">
                  <w:pPr>
                    <w:snapToGrid w:val="0"/>
                    <w:spacing w:after="120"/>
                    <w:ind w:left="426" w:hanging="426"/>
                    <w:rPr>
                      <w:rFonts w:ascii="Tahoma" w:hAnsi="Tahoma" w:cs="Tahoma"/>
                      <w:sz w:val="21"/>
                      <w:szCs w:val="21"/>
                    </w:rPr>
                  </w:pPr>
                </w:p>
              </w:tc>
              <w:tc>
                <w:tcPr>
                  <w:tcW w:w="3352" w:type="dxa"/>
                  <w:shd w:val="clear" w:color="auto" w:fill="FFFFFF"/>
                </w:tcPr>
                <w:p w14:paraId="07FAA61C" w14:textId="77777777" w:rsidR="00945FEC" w:rsidRPr="008A58E3" w:rsidRDefault="00945FEC" w:rsidP="00E313BE">
                  <w:pPr>
                    <w:snapToGrid w:val="0"/>
                    <w:spacing w:after="120"/>
                    <w:ind w:left="426" w:hanging="426"/>
                    <w:jc w:val="center"/>
                    <w:rPr>
                      <w:rFonts w:ascii="Tahoma" w:hAnsi="Tahoma" w:cs="Tahoma"/>
                      <w:sz w:val="21"/>
                      <w:szCs w:val="21"/>
                    </w:rPr>
                  </w:pPr>
                </w:p>
              </w:tc>
              <w:tc>
                <w:tcPr>
                  <w:tcW w:w="1800" w:type="dxa"/>
                  <w:shd w:val="clear" w:color="auto" w:fill="FFFFFF"/>
                </w:tcPr>
                <w:p w14:paraId="35C32C02" w14:textId="77777777" w:rsidR="00945FEC" w:rsidRPr="008A58E3" w:rsidRDefault="00945FEC" w:rsidP="00E313BE">
                  <w:pPr>
                    <w:snapToGrid w:val="0"/>
                    <w:spacing w:after="120"/>
                    <w:ind w:left="426" w:hanging="426"/>
                    <w:jc w:val="center"/>
                    <w:rPr>
                      <w:rFonts w:ascii="Tahoma" w:hAnsi="Tahoma" w:cs="Tahoma"/>
                      <w:sz w:val="21"/>
                      <w:szCs w:val="21"/>
                    </w:rPr>
                  </w:pPr>
                </w:p>
              </w:tc>
            </w:tr>
            <w:tr w:rsidR="00945FEC" w14:paraId="65161316" w14:textId="77777777" w:rsidTr="00E313BE">
              <w:trPr>
                <w:trHeight w:val="253"/>
                <w:jc w:val="center"/>
              </w:trPr>
              <w:tc>
                <w:tcPr>
                  <w:tcW w:w="3842" w:type="dxa"/>
                  <w:shd w:val="clear" w:color="auto" w:fill="FFFFFF"/>
                </w:tcPr>
                <w:p w14:paraId="0005775E" w14:textId="77777777" w:rsidR="00945FEC" w:rsidRDefault="00945FEC" w:rsidP="00E313BE">
                  <w:pPr>
                    <w:snapToGrid w:val="0"/>
                    <w:spacing w:after="120"/>
                    <w:ind w:left="426" w:hanging="426"/>
                    <w:rPr>
                      <w:rFonts w:ascii="Tahoma" w:hAnsi="Tahoma" w:cs="Tahoma"/>
                      <w:sz w:val="21"/>
                      <w:szCs w:val="21"/>
                    </w:rPr>
                  </w:pPr>
                </w:p>
              </w:tc>
              <w:tc>
                <w:tcPr>
                  <w:tcW w:w="3352" w:type="dxa"/>
                  <w:shd w:val="clear" w:color="auto" w:fill="FFFFFF"/>
                </w:tcPr>
                <w:p w14:paraId="6CC0F928" w14:textId="77777777" w:rsidR="00945FEC" w:rsidRDefault="00945FEC" w:rsidP="00E313BE">
                  <w:pPr>
                    <w:snapToGrid w:val="0"/>
                    <w:spacing w:after="120"/>
                    <w:ind w:left="426" w:hanging="426"/>
                    <w:jc w:val="center"/>
                    <w:rPr>
                      <w:rFonts w:ascii="Tahoma" w:hAnsi="Tahoma" w:cs="Tahoma"/>
                      <w:sz w:val="21"/>
                      <w:szCs w:val="21"/>
                    </w:rPr>
                  </w:pPr>
                </w:p>
              </w:tc>
              <w:tc>
                <w:tcPr>
                  <w:tcW w:w="1800" w:type="dxa"/>
                  <w:shd w:val="clear" w:color="auto" w:fill="FFFFFF"/>
                </w:tcPr>
                <w:p w14:paraId="42237396" w14:textId="77777777" w:rsidR="00945FEC" w:rsidRDefault="00945FEC" w:rsidP="00E313BE">
                  <w:pPr>
                    <w:snapToGrid w:val="0"/>
                    <w:spacing w:after="120"/>
                    <w:ind w:left="426" w:hanging="426"/>
                    <w:jc w:val="center"/>
                    <w:rPr>
                      <w:rFonts w:ascii="Tahoma" w:hAnsi="Tahoma" w:cs="Tahoma"/>
                      <w:sz w:val="21"/>
                      <w:szCs w:val="21"/>
                    </w:rPr>
                  </w:pPr>
                </w:p>
              </w:tc>
            </w:tr>
            <w:tr w:rsidR="00945FEC" w:rsidRPr="008A58E3" w14:paraId="40634781" w14:textId="77777777" w:rsidTr="00E313BE">
              <w:trPr>
                <w:trHeight w:val="253"/>
                <w:jc w:val="center"/>
              </w:trPr>
              <w:tc>
                <w:tcPr>
                  <w:tcW w:w="3842" w:type="dxa"/>
                  <w:shd w:val="clear" w:color="auto" w:fill="FFFFFF"/>
                </w:tcPr>
                <w:p w14:paraId="1AE72BC7" w14:textId="77777777" w:rsidR="00945FEC" w:rsidRPr="008A58E3" w:rsidRDefault="00945FEC" w:rsidP="00E313BE">
                  <w:pPr>
                    <w:snapToGrid w:val="0"/>
                    <w:spacing w:after="120"/>
                    <w:ind w:left="426" w:hanging="426"/>
                    <w:rPr>
                      <w:rFonts w:ascii="Tahoma" w:hAnsi="Tahoma" w:cs="Tahoma"/>
                      <w:sz w:val="21"/>
                      <w:szCs w:val="21"/>
                    </w:rPr>
                  </w:pPr>
                </w:p>
              </w:tc>
              <w:tc>
                <w:tcPr>
                  <w:tcW w:w="3352" w:type="dxa"/>
                  <w:shd w:val="clear" w:color="auto" w:fill="FFFFFF"/>
                </w:tcPr>
                <w:p w14:paraId="318743A4" w14:textId="77777777" w:rsidR="00945FEC" w:rsidRPr="008A58E3" w:rsidRDefault="00945FEC" w:rsidP="00E313BE">
                  <w:pPr>
                    <w:snapToGrid w:val="0"/>
                    <w:spacing w:after="120"/>
                    <w:ind w:left="426" w:hanging="426"/>
                    <w:jc w:val="center"/>
                    <w:rPr>
                      <w:rFonts w:ascii="Tahoma" w:hAnsi="Tahoma" w:cs="Tahoma"/>
                      <w:sz w:val="21"/>
                      <w:szCs w:val="21"/>
                    </w:rPr>
                  </w:pPr>
                </w:p>
              </w:tc>
              <w:tc>
                <w:tcPr>
                  <w:tcW w:w="1800" w:type="dxa"/>
                  <w:shd w:val="clear" w:color="auto" w:fill="FFFFFF"/>
                </w:tcPr>
                <w:p w14:paraId="2D3AB5F5" w14:textId="77777777" w:rsidR="00945FEC" w:rsidRPr="008A58E3" w:rsidRDefault="00945FEC" w:rsidP="00E313BE">
                  <w:pPr>
                    <w:snapToGrid w:val="0"/>
                    <w:spacing w:after="120"/>
                    <w:ind w:left="426" w:hanging="426"/>
                    <w:jc w:val="center"/>
                    <w:rPr>
                      <w:rFonts w:ascii="Tahoma" w:hAnsi="Tahoma" w:cs="Tahoma"/>
                      <w:sz w:val="21"/>
                      <w:szCs w:val="21"/>
                    </w:rPr>
                  </w:pPr>
                </w:p>
              </w:tc>
            </w:tr>
            <w:tr w:rsidR="00945FEC" w:rsidRPr="008A58E3" w14:paraId="7BA3EF1E" w14:textId="77777777" w:rsidTr="00E313BE">
              <w:trPr>
                <w:trHeight w:val="253"/>
                <w:jc w:val="center"/>
              </w:trPr>
              <w:tc>
                <w:tcPr>
                  <w:tcW w:w="3842" w:type="dxa"/>
                  <w:shd w:val="clear" w:color="auto" w:fill="FFFFFF"/>
                </w:tcPr>
                <w:p w14:paraId="3BBAEEFD" w14:textId="77777777" w:rsidR="00945FEC" w:rsidRPr="008A58E3" w:rsidRDefault="00945FEC" w:rsidP="00E313BE">
                  <w:pPr>
                    <w:snapToGrid w:val="0"/>
                    <w:spacing w:after="120"/>
                    <w:ind w:left="426" w:hanging="426"/>
                    <w:rPr>
                      <w:rFonts w:ascii="Tahoma" w:hAnsi="Tahoma" w:cs="Tahoma"/>
                      <w:sz w:val="21"/>
                      <w:szCs w:val="21"/>
                    </w:rPr>
                  </w:pPr>
                </w:p>
              </w:tc>
              <w:tc>
                <w:tcPr>
                  <w:tcW w:w="3352" w:type="dxa"/>
                  <w:shd w:val="clear" w:color="auto" w:fill="FFFFFF"/>
                </w:tcPr>
                <w:p w14:paraId="0D6F328F" w14:textId="77777777" w:rsidR="00945FEC" w:rsidRPr="008A58E3" w:rsidRDefault="00945FEC" w:rsidP="00E313BE">
                  <w:pPr>
                    <w:snapToGrid w:val="0"/>
                    <w:spacing w:after="120"/>
                    <w:ind w:left="426" w:hanging="426"/>
                    <w:jc w:val="center"/>
                    <w:rPr>
                      <w:rFonts w:ascii="Tahoma" w:hAnsi="Tahoma" w:cs="Tahoma"/>
                      <w:sz w:val="21"/>
                      <w:szCs w:val="21"/>
                    </w:rPr>
                  </w:pPr>
                </w:p>
              </w:tc>
              <w:tc>
                <w:tcPr>
                  <w:tcW w:w="1800" w:type="dxa"/>
                  <w:shd w:val="clear" w:color="auto" w:fill="FFFFFF"/>
                </w:tcPr>
                <w:p w14:paraId="7DF358D5" w14:textId="77777777" w:rsidR="00945FEC" w:rsidRPr="008A58E3" w:rsidRDefault="00945FEC" w:rsidP="00E313BE">
                  <w:pPr>
                    <w:snapToGrid w:val="0"/>
                    <w:spacing w:after="120"/>
                    <w:ind w:left="426" w:hanging="426"/>
                    <w:jc w:val="center"/>
                    <w:rPr>
                      <w:rFonts w:ascii="Tahoma" w:hAnsi="Tahoma" w:cs="Tahoma"/>
                      <w:sz w:val="21"/>
                      <w:szCs w:val="21"/>
                    </w:rPr>
                  </w:pPr>
                </w:p>
              </w:tc>
            </w:tr>
            <w:tr w:rsidR="00945FEC" w:rsidRPr="008A58E3" w14:paraId="442D9E7F" w14:textId="77777777" w:rsidTr="00E313BE">
              <w:trPr>
                <w:trHeight w:val="253"/>
                <w:jc w:val="center"/>
              </w:trPr>
              <w:tc>
                <w:tcPr>
                  <w:tcW w:w="7194" w:type="dxa"/>
                  <w:gridSpan w:val="2"/>
                  <w:shd w:val="clear" w:color="auto" w:fill="FFFFFF"/>
                </w:tcPr>
                <w:p w14:paraId="5B1948F5" w14:textId="77777777" w:rsidR="00945FEC" w:rsidRPr="000E36C5" w:rsidRDefault="00945FEC" w:rsidP="00E313BE">
                  <w:pPr>
                    <w:snapToGrid w:val="0"/>
                    <w:spacing w:after="120"/>
                    <w:ind w:left="426" w:hanging="426"/>
                    <w:jc w:val="center"/>
                    <w:rPr>
                      <w:rFonts w:ascii="Tahoma" w:hAnsi="Tahoma" w:cs="Tahoma"/>
                      <w:b/>
                      <w:sz w:val="21"/>
                      <w:szCs w:val="21"/>
                    </w:rPr>
                  </w:pPr>
                  <w:r w:rsidRPr="000E36C5">
                    <w:rPr>
                      <w:rFonts w:ascii="Tahoma" w:hAnsi="Tahoma" w:cs="Tahoma"/>
                      <w:b/>
                      <w:sz w:val="21"/>
                      <w:szCs w:val="21"/>
                    </w:rPr>
                    <w:t>AZ ÉRTÉKELÉSI SZEMPONT SZERINT ÖNÁLLÓAN ÉRTÉKELÉSRE KERÜLŐ TAPASZTALAT ÖSSZESEN</w:t>
                  </w:r>
                  <w:r>
                    <w:rPr>
                      <w:rStyle w:val="Lbjegyzet-hivatkozs"/>
                      <w:rFonts w:ascii="Tahoma" w:hAnsi="Tahoma" w:cs="Tahoma"/>
                      <w:b/>
                      <w:sz w:val="21"/>
                      <w:szCs w:val="21"/>
                    </w:rPr>
                    <w:footnoteReference w:id="88"/>
                  </w:r>
                  <w:r w:rsidRPr="000E36C5">
                    <w:rPr>
                      <w:rFonts w:ascii="Tahoma" w:hAnsi="Tahoma" w:cs="Tahoma"/>
                      <w:b/>
                      <w:sz w:val="21"/>
                      <w:szCs w:val="21"/>
                    </w:rPr>
                    <w:t>:</w:t>
                  </w:r>
                </w:p>
              </w:tc>
              <w:tc>
                <w:tcPr>
                  <w:tcW w:w="1800" w:type="dxa"/>
                  <w:shd w:val="clear" w:color="auto" w:fill="FFFFFF"/>
                  <w:vAlign w:val="center"/>
                </w:tcPr>
                <w:p w14:paraId="7410D0F8" w14:textId="77777777" w:rsidR="00945FEC" w:rsidRPr="004E5628" w:rsidRDefault="00945FEC" w:rsidP="00636820">
                  <w:pPr>
                    <w:snapToGrid w:val="0"/>
                    <w:spacing w:after="120"/>
                    <w:ind w:left="426" w:hanging="426"/>
                    <w:jc w:val="center"/>
                    <w:rPr>
                      <w:rFonts w:ascii="Tahoma" w:hAnsi="Tahoma" w:cs="Tahoma"/>
                      <w:b/>
                      <w:sz w:val="21"/>
                      <w:szCs w:val="21"/>
                    </w:rPr>
                  </w:pPr>
                  <w:r>
                    <w:rPr>
                      <w:rFonts w:ascii="Tahoma" w:hAnsi="Tahoma" w:cs="Tahoma"/>
                      <w:b/>
                      <w:sz w:val="21"/>
                      <w:szCs w:val="21"/>
                    </w:rPr>
                    <w:t xml:space="preserve">… </w:t>
                  </w:r>
                  <w:r w:rsidR="00636820">
                    <w:rPr>
                      <w:rFonts w:ascii="Tahoma" w:hAnsi="Tahoma" w:cs="Tahoma"/>
                      <w:b/>
                      <w:sz w:val="21"/>
                      <w:szCs w:val="21"/>
                    </w:rPr>
                    <w:t>hónap</w:t>
                  </w:r>
                </w:p>
              </w:tc>
            </w:tr>
            <w:tr w:rsidR="00945FEC" w:rsidRPr="008A58E3" w14:paraId="39A903DC" w14:textId="77777777" w:rsidTr="00E313BE">
              <w:trPr>
                <w:trHeight w:val="253"/>
                <w:jc w:val="center"/>
              </w:trPr>
              <w:tc>
                <w:tcPr>
                  <w:tcW w:w="8994" w:type="dxa"/>
                  <w:gridSpan w:val="3"/>
                  <w:shd w:val="clear" w:color="auto" w:fill="95B3D7" w:themeFill="accent1" w:themeFillTint="99"/>
                  <w:vAlign w:val="center"/>
                </w:tcPr>
                <w:p w14:paraId="25265743" w14:textId="77777777" w:rsidR="00945FEC" w:rsidRPr="008A58E3" w:rsidRDefault="00945FEC" w:rsidP="00E313BE">
                  <w:pPr>
                    <w:spacing w:after="120"/>
                    <w:ind w:left="426" w:hanging="426"/>
                    <w:jc w:val="center"/>
                    <w:rPr>
                      <w:rFonts w:ascii="Tahoma" w:hAnsi="Tahoma" w:cs="Tahoma"/>
                      <w:sz w:val="21"/>
                      <w:szCs w:val="21"/>
                    </w:rPr>
                  </w:pPr>
                  <w:r w:rsidRPr="008A58E3">
                    <w:rPr>
                      <w:rFonts w:ascii="Tahoma" w:hAnsi="Tahoma" w:cs="Tahoma"/>
                      <w:b/>
                      <w:sz w:val="21"/>
                      <w:szCs w:val="21"/>
                    </w:rPr>
                    <w:t>MUNKAHELYEK</w:t>
                  </w:r>
                </w:p>
                <w:p w14:paraId="4AEE791C" w14:textId="77777777" w:rsidR="00945FEC" w:rsidRPr="008A58E3" w:rsidRDefault="00945FEC" w:rsidP="00E313BE">
                  <w:pPr>
                    <w:spacing w:after="120"/>
                    <w:ind w:left="426" w:hanging="426"/>
                    <w:jc w:val="center"/>
                    <w:rPr>
                      <w:rFonts w:ascii="Tahoma" w:hAnsi="Tahoma" w:cs="Tahoma"/>
                      <w:b/>
                      <w:sz w:val="21"/>
                      <w:szCs w:val="21"/>
                    </w:rPr>
                  </w:pPr>
                  <w:r w:rsidRPr="008A58E3">
                    <w:rPr>
                      <w:rFonts w:ascii="Tahoma" w:hAnsi="Tahoma" w:cs="Tahoma"/>
                      <w:sz w:val="21"/>
                      <w:szCs w:val="21"/>
                    </w:rPr>
                    <w:t>(Kezdje a legfrissebbel, és úgy haladjon az időben visszafelé!)</w:t>
                  </w:r>
                </w:p>
              </w:tc>
            </w:tr>
            <w:tr w:rsidR="00945FEC" w:rsidRPr="008A58E3" w14:paraId="7611805C" w14:textId="77777777" w:rsidTr="00E313BE">
              <w:trPr>
                <w:trHeight w:val="253"/>
                <w:jc w:val="center"/>
              </w:trPr>
              <w:tc>
                <w:tcPr>
                  <w:tcW w:w="3842" w:type="dxa"/>
                  <w:shd w:val="clear" w:color="auto" w:fill="FFFFFF"/>
                </w:tcPr>
                <w:p w14:paraId="2405DCD9" w14:textId="77777777" w:rsidR="00945FEC" w:rsidRPr="008A58E3" w:rsidRDefault="00945FEC" w:rsidP="00E313BE">
                  <w:pPr>
                    <w:spacing w:after="120"/>
                    <w:ind w:left="426" w:hanging="52"/>
                    <w:rPr>
                      <w:rFonts w:ascii="Tahoma" w:hAnsi="Tahoma" w:cs="Tahoma"/>
                      <w:b/>
                      <w:sz w:val="21"/>
                      <w:szCs w:val="21"/>
                    </w:rPr>
                  </w:pPr>
                  <w:r w:rsidRPr="008A58E3">
                    <w:rPr>
                      <w:rFonts w:ascii="Tahoma" w:hAnsi="Tahoma" w:cs="Tahoma"/>
                      <w:b/>
                      <w:sz w:val="21"/>
                      <w:szCs w:val="21"/>
                    </w:rPr>
                    <w:t xml:space="preserve">Mettől meddig </w:t>
                  </w:r>
                  <w:r w:rsidRPr="003108A8">
                    <w:rPr>
                      <w:rFonts w:ascii="Tahoma" w:hAnsi="Tahoma" w:cs="Tahoma"/>
                      <w:sz w:val="21"/>
                      <w:szCs w:val="21"/>
                    </w:rPr>
                    <w:t>(év-év)</w:t>
                  </w:r>
                </w:p>
              </w:tc>
              <w:tc>
                <w:tcPr>
                  <w:tcW w:w="5152" w:type="dxa"/>
                  <w:gridSpan w:val="2"/>
                  <w:shd w:val="clear" w:color="auto" w:fill="FFFFFF"/>
                </w:tcPr>
                <w:p w14:paraId="0FF64714" w14:textId="77777777" w:rsidR="00945FEC" w:rsidRPr="008A58E3" w:rsidRDefault="00945FEC" w:rsidP="00E313BE">
                  <w:pPr>
                    <w:spacing w:after="120"/>
                    <w:ind w:left="426" w:hanging="426"/>
                    <w:rPr>
                      <w:rFonts w:ascii="Tahoma" w:hAnsi="Tahoma" w:cs="Tahoma"/>
                      <w:sz w:val="21"/>
                      <w:szCs w:val="21"/>
                    </w:rPr>
                  </w:pPr>
                  <w:r w:rsidRPr="008A58E3">
                    <w:rPr>
                      <w:rFonts w:ascii="Tahoma" w:hAnsi="Tahoma" w:cs="Tahoma"/>
                      <w:b/>
                      <w:sz w:val="21"/>
                      <w:szCs w:val="21"/>
                    </w:rPr>
                    <w:t>Munkahely megnevezése / Beosztás</w:t>
                  </w:r>
                </w:p>
              </w:tc>
            </w:tr>
            <w:tr w:rsidR="00945FEC" w:rsidRPr="008A58E3" w14:paraId="4DCCF747" w14:textId="77777777" w:rsidTr="00E313BE">
              <w:trPr>
                <w:trHeight w:val="253"/>
                <w:jc w:val="center"/>
              </w:trPr>
              <w:tc>
                <w:tcPr>
                  <w:tcW w:w="3842" w:type="dxa"/>
                  <w:shd w:val="clear" w:color="auto" w:fill="FFFFFF"/>
                </w:tcPr>
                <w:p w14:paraId="18764F2C" w14:textId="77777777" w:rsidR="00945FEC" w:rsidRPr="008A58E3" w:rsidRDefault="00945FEC" w:rsidP="00E313BE">
                  <w:pPr>
                    <w:snapToGrid w:val="0"/>
                    <w:spacing w:after="120"/>
                    <w:ind w:left="426" w:hanging="426"/>
                    <w:rPr>
                      <w:rFonts w:ascii="Tahoma" w:hAnsi="Tahoma" w:cs="Tahoma"/>
                      <w:sz w:val="21"/>
                      <w:szCs w:val="21"/>
                    </w:rPr>
                  </w:pPr>
                </w:p>
              </w:tc>
              <w:tc>
                <w:tcPr>
                  <w:tcW w:w="5152" w:type="dxa"/>
                  <w:gridSpan w:val="2"/>
                  <w:shd w:val="clear" w:color="auto" w:fill="FFFFFF"/>
                </w:tcPr>
                <w:p w14:paraId="0DC8074E" w14:textId="77777777" w:rsidR="00945FEC" w:rsidRPr="008A58E3" w:rsidRDefault="00945FEC" w:rsidP="00E313BE">
                  <w:pPr>
                    <w:snapToGrid w:val="0"/>
                    <w:spacing w:after="120"/>
                    <w:ind w:left="426" w:hanging="426"/>
                    <w:jc w:val="center"/>
                    <w:rPr>
                      <w:rFonts w:ascii="Tahoma" w:hAnsi="Tahoma" w:cs="Tahoma"/>
                      <w:sz w:val="21"/>
                      <w:szCs w:val="21"/>
                    </w:rPr>
                  </w:pPr>
                </w:p>
              </w:tc>
            </w:tr>
            <w:tr w:rsidR="00945FEC" w:rsidRPr="008A58E3" w14:paraId="7FDFCC92" w14:textId="77777777" w:rsidTr="00E313BE">
              <w:trPr>
                <w:trHeight w:val="253"/>
                <w:jc w:val="center"/>
              </w:trPr>
              <w:tc>
                <w:tcPr>
                  <w:tcW w:w="3842" w:type="dxa"/>
                  <w:shd w:val="clear" w:color="auto" w:fill="FFFFFF"/>
                </w:tcPr>
                <w:p w14:paraId="4B37449F" w14:textId="77777777" w:rsidR="00945FEC" w:rsidRPr="008A58E3" w:rsidRDefault="00945FEC" w:rsidP="00E313BE">
                  <w:pPr>
                    <w:snapToGrid w:val="0"/>
                    <w:spacing w:after="120"/>
                    <w:ind w:left="426" w:hanging="426"/>
                    <w:rPr>
                      <w:rFonts w:ascii="Tahoma" w:hAnsi="Tahoma" w:cs="Tahoma"/>
                      <w:sz w:val="21"/>
                      <w:szCs w:val="21"/>
                    </w:rPr>
                  </w:pPr>
                </w:p>
              </w:tc>
              <w:tc>
                <w:tcPr>
                  <w:tcW w:w="5152" w:type="dxa"/>
                  <w:gridSpan w:val="2"/>
                  <w:shd w:val="clear" w:color="auto" w:fill="FFFFFF"/>
                </w:tcPr>
                <w:p w14:paraId="22505BD5" w14:textId="77777777" w:rsidR="00945FEC" w:rsidRPr="008A58E3" w:rsidRDefault="00945FEC" w:rsidP="00E313BE">
                  <w:pPr>
                    <w:snapToGrid w:val="0"/>
                    <w:spacing w:after="120"/>
                    <w:ind w:left="426" w:hanging="426"/>
                    <w:jc w:val="center"/>
                    <w:rPr>
                      <w:rFonts w:ascii="Tahoma" w:hAnsi="Tahoma" w:cs="Tahoma"/>
                      <w:sz w:val="21"/>
                      <w:szCs w:val="21"/>
                    </w:rPr>
                  </w:pPr>
                </w:p>
              </w:tc>
            </w:tr>
          </w:tbl>
          <w:p w14:paraId="47B80735" w14:textId="77777777" w:rsidR="00945FEC" w:rsidRPr="00355C4D" w:rsidRDefault="00945FEC" w:rsidP="00E313BE">
            <w:pPr>
              <w:spacing w:after="120"/>
              <w:rPr>
                <w:rFonts w:ascii="Tahoma" w:hAnsi="Tahoma" w:cs="Tahoma"/>
                <w:b/>
              </w:rPr>
            </w:pPr>
          </w:p>
          <w:p w14:paraId="79F953FE" w14:textId="77777777" w:rsidR="00945FEC" w:rsidRPr="00355C4D" w:rsidRDefault="00945FEC" w:rsidP="00E313BE">
            <w:pPr>
              <w:tabs>
                <w:tab w:val="right" w:leader="dot" w:pos="9640"/>
              </w:tabs>
              <w:spacing w:after="120"/>
              <w:ind w:left="426" w:hanging="426"/>
              <w:rPr>
                <w:rFonts w:ascii="Tahoma" w:hAnsi="Tahoma" w:cs="Tahoma"/>
              </w:rPr>
            </w:pPr>
          </w:p>
          <w:p w14:paraId="6D182C02" w14:textId="77777777" w:rsidR="00945FEC" w:rsidRPr="00DC00B3" w:rsidRDefault="00945FEC" w:rsidP="00E313BE">
            <w:pPr>
              <w:rPr>
                <w:rFonts w:ascii="Tahoma" w:hAnsi="Tahoma" w:cs="Tahoma"/>
                <w:sz w:val="21"/>
                <w:szCs w:val="21"/>
              </w:rPr>
            </w:pPr>
          </w:p>
        </w:tc>
      </w:tr>
    </w:tbl>
    <w:p w14:paraId="3CC3A435" w14:textId="77777777" w:rsidR="00DC69F3" w:rsidRPr="00E7144D" w:rsidRDefault="00DC69F3" w:rsidP="00DC69F3">
      <w:pPr>
        <w:spacing w:after="0" w:line="360" w:lineRule="auto"/>
        <w:contextualSpacing/>
        <w:jc w:val="center"/>
        <w:rPr>
          <w:rFonts w:ascii="Tahoma" w:hAnsi="Tahoma" w:cs="Tahoma"/>
          <w:sz w:val="21"/>
          <w:szCs w:val="21"/>
        </w:rPr>
      </w:pPr>
    </w:p>
    <w:p w14:paraId="387F659D" w14:textId="77777777" w:rsidR="00DC69F3" w:rsidRPr="00E7144D" w:rsidRDefault="00636820" w:rsidP="00DC69F3">
      <w:pPr>
        <w:spacing w:after="0" w:line="360" w:lineRule="auto"/>
        <w:contextualSpacing/>
        <w:rPr>
          <w:rFonts w:ascii="Tahoma" w:hAnsi="Tahoma" w:cs="Tahoma"/>
          <w:sz w:val="21"/>
          <w:szCs w:val="21"/>
        </w:rPr>
      </w:pPr>
      <w:r>
        <w:rPr>
          <w:rFonts w:ascii="Tahoma" w:hAnsi="Tahoma" w:cs="Tahoma"/>
          <w:sz w:val="21"/>
          <w:szCs w:val="21"/>
        </w:rPr>
        <w:t>Dátum, aláírás</w:t>
      </w:r>
    </w:p>
    <w:p w14:paraId="0A6A0225" w14:textId="77777777" w:rsidR="00DC69F3" w:rsidRPr="00E7144D" w:rsidRDefault="00DC69F3" w:rsidP="00DC69F3">
      <w:pPr>
        <w:spacing w:after="0" w:line="360" w:lineRule="auto"/>
        <w:contextualSpacing/>
        <w:rPr>
          <w:rFonts w:ascii="Tahoma" w:hAnsi="Tahoma" w:cs="Tahoma"/>
          <w:sz w:val="21"/>
          <w:szCs w:val="21"/>
        </w:rPr>
      </w:pPr>
    </w:p>
    <w:p w14:paraId="1FE0EB35" w14:textId="77777777" w:rsidR="00DC69F3" w:rsidRPr="00E7144D" w:rsidRDefault="00DC69F3" w:rsidP="00DC69F3">
      <w:pPr>
        <w:spacing w:after="0" w:line="360" w:lineRule="auto"/>
        <w:contextualSpacing/>
        <w:rPr>
          <w:rFonts w:ascii="Tahoma" w:hAnsi="Tahoma" w:cs="Tahoma"/>
          <w:sz w:val="21"/>
          <w:szCs w:val="21"/>
        </w:rPr>
      </w:pPr>
    </w:p>
    <w:p w14:paraId="12AC18B6" w14:textId="77777777" w:rsidR="00DC69F3" w:rsidRPr="00E7144D" w:rsidRDefault="00DC69F3" w:rsidP="00DC69F3">
      <w:pPr>
        <w:spacing w:after="0" w:line="240" w:lineRule="auto"/>
        <w:contextualSpacing/>
        <w:rPr>
          <w:rFonts w:ascii="Tahoma" w:hAnsi="Tahoma" w:cs="Tahoma"/>
          <w:b/>
          <w:caps/>
          <w:sz w:val="21"/>
          <w:szCs w:val="21"/>
        </w:rPr>
      </w:pPr>
      <w:r w:rsidRPr="00E7144D">
        <w:rPr>
          <w:rFonts w:ascii="Tahoma" w:hAnsi="Tahoma" w:cs="Tahoma"/>
          <w:b/>
          <w:caps/>
          <w:sz w:val="21"/>
          <w:szCs w:val="21"/>
        </w:rPr>
        <w:br w:type="page"/>
      </w:r>
    </w:p>
    <w:p w14:paraId="6F3CCA64" w14:textId="77777777" w:rsidR="00DC69F3" w:rsidRPr="00E7144D" w:rsidRDefault="008F488C" w:rsidP="00DC69F3">
      <w:pPr>
        <w:spacing w:after="0" w:line="240" w:lineRule="auto"/>
        <w:contextualSpacing/>
        <w:jc w:val="right"/>
        <w:rPr>
          <w:rFonts w:ascii="Tahoma" w:hAnsi="Tahoma" w:cs="Tahoma"/>
          <w:b/>
          <w:sz w:val="21"/>
          <w:szCs w:val="21"/>
        </w:rPr>
      </w:pPr>
      <w:r>
        <w:rPr>
          <w:rFonts w:ascii="Tahoma" w:hAnsi="Tahoma" w:cs="Tahoma"/>
          <w:b/>
          <w:sz w:val="21"/>
          <w:szCs w:val="21"/>
        </w:rPr>
        <w:lastRenderedPageBreak/>
        <w:t>8</w:t>
      </w:r>
      <w:r w:rsidR="00DC69F3" w:rsidRPr="00E7144D">
        <w:rPr>
          <w:rFonts w:ascii="Tahoma" w:hAnsi="Tahoma" w:cs="Tahoma"/>
          <w:b/>
          <w:sz w:val="21"/>
          <w:szCs w:val="21"/>
        </w:rPr>
        <w:t>.számú melléklet</w:t>
      </w:r>
    </w:p>
    <w:p w14:paraId="0A2D5B16" w14:textId="77777777" w:rsidR="00DC69F3" w:rsidRPr="00E7144D" w:rsidRDefault="00DC69F3" w:rsidP="00DC69F3">
      <w:pPr>
        <w:spacing w:after="0" w:line="240" w:lineRule="auto"/>
        <w:contextualSpacing/>
        <w:jc w:val="both"/>
        <w:rPr>
          <w:rFonts w:ascii="Tahoma" w:hAnsi="Tahoma" w:cs="Tahoma"/>
          <w:b/>
          <w:caps/>
          <w:sz w:val="21"/>
          <w:szCs w:val="21"/>
        </w:rPr>
      </w:pPr>
    </w:p>
    <w:p w14:paraId="090C1F1B" w14:textId="77777777" w:rsidR="00DC69F3" w:rsidRPr="00E7144D" w:rsidRDefault="00DC69F3" w:rsidP="00DC69F3">
      <w:pPr>
        <w:spacing w:after="0" w:line="240" w:lineRule="auto"/>
        <w:contextualSpacing/>
        <w:jc w:val="center"/>
        <w:rPr>
          <w:rFonts w:ascii="Tahoma" w:hAnsi="Tahoma" w:cs="Tahoma"/>
          <w:b/>
          <w:sz w:val="21"/>
          <w:szCs w:val="21"/>
        </w:rPr>
      </w:pPr>
      <w:r w:rsidRPr="00E7144D">
        <w:rPr>
          <w:rFonts w:ascii="Tahoma" w:hAnsi="Tahoma" w:cs="Tahoma"/>
          <w:b/>
          <w:caps/>
          <w:sz w:val="21"/>
          <w:szCs w:val="21"/>
        </w:rPr>
        <w:t>Nyilatkozat</w:t>
      </w:r>
    </w:p>
    <w:p w14:paraId="3112068E" w14:textId="77777777" w:rsidR="00DC69F3" w:rsidRDefault="00DC69F3" w:rsidP="00DC69F3">
      <w:pPr>
        <w:spacing w:after="0" w:line="240" w:lineRule="auto"/>
        <w:contextualSpacing/>
        <w:jc w:val="center"/>
        <w:rPr>
          <w:rFonts w:ascii="Tahoma" w:hAnsi="Tahoma" w:cs="Tahoma"/>
          <w:b/>
          <w:sz w:val="21"/>
          <w:szCs w:val="21"/>
        </w:rPr>
      </w:pPr>
      <w:r w:rsidRPr="00E7144D">
        <w:rPr>
          <w:rFonts w:ascii="Tahoma" w:hAnsi="Tahoma" w:cs="Tahoma"/>
          <w:b/>
          <w:sz w:val="21"/>
          <w:szCs w:val="21"/>
        </w:rPr>
        <w:t>a szakember rendelkezésre állásáról</w:t>
      </w:r>
    </w:p>
    <w:p w14:paraId="1B9254D3" w14:textId="77777777" w:rsidR="00E278DE" w:rsidRDefault="00E278DE" w:rsidP="00E278DE">
      <w:pPr>
        <w:pStyle w:val="Szvegtrzsbehzssal"/>
        <w:spacing w:after="0" w:line="240" w:lineRule="auto"/>
        <w:ind w:left="2880"/>
        <w:rPr>
          <w:rFonts w:ascii="Tahoma" w:hAnsi="Tahoma" w:cs="Tahoma"/>
          <w:b/>
          <w:sz w:val="21"/>
          <w:szCs w:val="21"/>
        </w:rPr>
      </w:pPr>
      <w:r>
        <w:rPr>
          <w:rFonts w:ascii="Tahoma" w:hAnsi="Tahoma" w:cs="Tahoma"/>
          <w:b/>
          <w:sz w:val="21"/>
          <w:szCs w:val="21"/>
        </w:rPr>
        <w:t>(…. RÉSZ VONATKOZÁSÁBAN)</w:t>
      </w:r>
      <w:r>
        <w:rPr>
          <w:rStyle w:val="Lbjegyzet-hivatkozs"/>
          <w:rFonts w:ascii="Tahoma" w:hAnsi="Tahoma"/>
          <w:b/>
          <w:sz w:val="21"/>
          <w:szCs w:val="21"/>
        </w:rPr>
        <w:footnoteReference w:id="89"/>
      </w:r>
    </w:p>
    <w:p w14:paraId="57CCD0F5" w14:textId="77777777" w:rsidR="00DC69F3" w:rsidRPr="00E7144D" w:rsidRDefault="00DC69F3" w:rsidP="00DC69F3">
      <w:pPr>
        <w:spacing w:after="0" w:line="240" w:lineRule="auto"/>
        <w:contextualSpacing/>
        <w:rPr>
          <w:rFonts w:ascii="Tahoma" w:hAnsi="Tahoma" w:cs="Tahoma"/>
          <w:sz w:val="21"/>
          <w:szCs w:val="21"/>
        </w:rPr>
      </w:pPr>
    </w:p>
    <w:p w14:paraId="67792A95" w14:textId="77777777" w:rsidR="00DC69F3" w:rsidRPr="00E7144D" w:rsidRDefault="00DC69F3" w:rsidP="00D364DA">
      <w:pPr>
        <w:spacing w:after="0" w:line="240" w:lineRule="auto"/>
        <w:contextualSpacing/>
        <w:jc w:val="both"/>
        <w:rPr>
          <w:rFonts w:ascii="Tahoma" w:hAnsi="Tahoma" w:cs="Tahoma"/>
          <w:b/>
          <w:sz w:val="21"/>
          <w:szCs w:val="21"/>
        </w:rPr>
      </w:pPr>
      <w:r w:rsidRPr="00E7144D">
        <w:rPr>
          <w:rFonts w:ascii="Tahoma" w:hAnsi="Tahoma" w:cs="Tahoma"/>
          <w:sz w:val="21"/>
          <w:szCs w:val="21"/>
        </w:rPr>
        <w:t>Alulírott ____________________, mint a(z) ________________________________________ (székhely: ______________________________) ajánlattevő/az alkalmasság igazolására igénybe vett más szervezet</w:t>
      </w:r>
      <w:r w:rsidRPr="00E7144D">
        <w:rPr>
          <w:rStyle w:val="Lbjegyzet-hivatkozs"/>
          <w:rFonts w:ascii="Tahoma" w:hAnsi="Tahoma" w:cs="Tahoma"/>
          <w:sz w:val="21"/>
          <w:szCs w:val="21"/>
        </w:rPr>
        <w:footnoteReference w:id="90"/>
      </w:r>
      <w:r w:rsidRPr="00E7144D">
        <w:rPr>
          <w:rFonts w:ascii="Tahoma" w:hAnsi="Tahoma" w:cs="Tahoma"/>
          <w:sz w:val="21"/>
          <w:szCs w:val="21"/>
        </w:rPr>
        <w:t xml:space="preserve"> által ajánlott ____________________ </w:t>
      </w:r>
      <w:r w:rsidRPr="00E7144D">
        <w:rPr>
          <w:rStyle w:val="Lbjegyzet-hivatkozs"/>
          <w:rFonts w:ascii="Tahoma" w:hAnsi="Tahoma" w:cs="Tahoma"/>
          <w:sz w:val="21"/>
          <w:szCs w:val="21"/>
        </w:rPr>
        <w:footnoteReference w:id="91"/>
      </w:r>
      <w:r w:rsidRPr="00E7144D">
        <w:rPr>
          <w:rFonts w:ascii="Tahoma" w:hAnsi="Tahoma" w:cs="Tahoma"/>
          <w:sz w:val="21"/>
          <w:szCs w:val="21"/>
        </w:rPr>
        <w:t xml:space="preserve"> szakember kijelentem, hogy részt veszek a </w:t>
      </w:r>
      <w:r w:rsidR="004B4283" w:rsidRPr="004B4283">
        <w:rPr>
          <w:rFonts w:ascii="Tahoma" w:hAnsi="Tahoma" w:cs="Tahoma"/>
          <w:b/>
          <w:sz w:val="21"/>
          <w:szCs w:val="21"/>
        </w:rPr>
        <w:t>Lechner Nonprofit Kft.</w:t>
      </w:r>
      <w:r>
        <w:rPr>
          <w:rFonts w:ascii="Tahoma" w:hAnsi="Tahoma" w:cs="Tahoma"/>
          <w:b/>
          <w:sz w:val="21"/>
          <w:szCs w:val="21"/>
        </w:rPr>
        <w:t>,</w:t>
      </w:r>
      <w:r w:rsidRPr="00E7144D">
        <w:rPr>
          <w:rFonts w:ascii="Tahoma" w:hAnsi="Tahoma" w:cs="Tahoma"/>
          <w:b/>
          <w:sz w:val="21"/>
          <w:szCs w:val="21"/>
        </w:rPr>
        <w:t xml:space="preserve"> </w:t>
      </w:r>
      <w:r w:rsidRPr="00E7144D">
        <w:rPr>
          <w:rFonts w:ascii="Tahoma" w:hAnsi="Tahoma" w:cs="Tahoma"/>
          <w:sz w:val="21"/>
          <w:szCs w:val="21"/>
        </w:rPr>
        <w:t xml:space="preserve">mint ajánlatkérő által indított </w:t>
      </w:r>
      <w:r w:rsidR="00D364DA">
        <w:rPr>
          <w:rFonts w:ascii="Tahoma" w:hAnsi="Tahoma" w:cs="Tahoma"/>
          <w:b/>
          <w:sz w:val="21"/>
          <w:szCs w:val="21"/>
        </w:rPr>
        <w:t>„</w:t>
      </w:r>
      <w:r w:rsidR="00636820" w:rsidRPr="00636820">
        <w:rPr>
          <w:rFonts w:ascii="Tahoma" w:hAnsi="Tahoma" w:cs="Tahoma"/>
          <w:b/>
          <w:i/>
          <w:color w:val="auto"/>
          <w:sz w:val="21"/>
          <w:szCs w:val="21"/>
        </w:rPr>
        <w:t xml:space="preserve">A </w:t>
      </w:r>
      <w:r w:rsidR="00C90AD8">
        <w:rPr>
          <w:rFonts w:ascii="Tahoma" w:hAnsi="Tahoma" w:cs="Tahoma"/>
          <w:b/>
          <w:i/>
          <w:color w:val="auto"/>
          <w:sz w:val="21"/>
          <w:szCs w:val="21"/>
        </w:rPr>
        <w:t>KÖFOP-1.0.0-VEKOP-15-2016</w:t>
      </w:r>
      <w:r w:rsidR="00636820" w:rsidRPr="00636820">
        <w:rPr>
          <w:rFonts w:ascii="Tahoma" w:hAnsi="Tahoma" w:cs="Tahoma"/>
          <w:b/>
          <w:i/>
          <w:color w:val="auto"/>
          <w:sz w:val="21"/>
          <w:szCs w:val="21"/>
        </w:rPr>
        <w:t>-00037 azonosító számú projekt keretében Építészeti-Tájegységi Arculati Kézikönyv</w:t>
      </w:r>
      <w:r w:rsidR="00295C58">
        <w:rPr>
          <w:rFonts w:ascii="Tahoma" w:hAnsi="Tahoma" w:cs="Tahoma"/>
          <w:b/>
          <w:i/>
          <w:color w:val="auto"/>
          <w:sz w:val="21"/>
          <w:szCs w:val="21"/>
        </w:rPr>
        <w:t>ek</w:t>
      </w:r>
      <w:r w:rsidR="00636820" w:rsidRPr="00636820">
        <w:rPr>
          <w:rFonts w:ascii="Tahoma" w:hAnsi="Tahoma" w:cs="Tahoma"/>
          <w:b/>
          <w:i/>
          <w:color w:val="auto"/>
          <w:sz w:val="21"/>
          <w:szCs w:val="21"/>
        </w:rPr>
        <w:t xml:space="preserve"> készítése</w:t>
      </w:r>
      <w:r w:rsidRPr="00E7144D">
        <w:rPr>
          <w:rFonts w:ascii="Tahoma" w:hAnsi="Tahoma" w:cs="Tahoma"/>
          <w:b/>
          <w:sz w:val="21"/>
          <w:szCs w:val="21"/>
        </w:rPr>
        <w:t>”</w:t>
      </w:r>
      <w:r w:rsidRPr="00E7144D">
        <w:rPr>
          <w:rFonts w:ascii="Tahoma" w:hAnsi="Tahoma" w:cs="Tahoma"/>
          <w:sz w:val="21"/>
          <w:szCs w:val="21"/>
        </w:rPr>
        <w:t xml:space="preserve"> tárgyú </w:t>
      </w:r>
      <w:proofErr w:type="spellStart"/>
      <w:r w:rsidRPr="00E7144D">
        <w:rPr>
          <w:rFonts w:ascii="Tahoma" w:hAnsi="Tahoma" w:cs="Tahoma"/>
          <w:sz w:val="21"/>
          <w:szCs w:val="21"/>
        </w:rPr>
        <w:t>közbeszerzési</w:t>
      </w:r>
      <w:proofErr w:type="spellEnd"/>
      <w:r w:rsidRPr="00E7144D">
        <w:rPr>
          <w:rFonts w:ascii="Tahoma" w:hAnsi="Tahoma" w:cs="Tahoma"/>
          <w:sz w:val="21"/>
          <w:szCs w:val="21"/>
        </w:rPr>
        <w:t xml:space="preserve"> eljárásban.</w:t>
      </w:r>
    </w:p>
    <w:p w14:paraId="2E637F54" w14:textId="77777777" w:rsidR="00DC69F3" w:rsidRPr="00E7144D" w:rsidRDefault="00DC69F3" w:rsidP="00DC69F3">
      <w:pPr>
        <w:spacing w:after="0" w:line="240" w:lineRule="auto"/>
        <w:contextualSpacing/>
        <w:jc w:val="both"/>
        <w:rPr>
          <w:rFonts w:ascii="Tahoma" w:hAnsi="Tahoma" w:cs="Tahoma"/>
          <w:sz w:val="21"/>
          <w:szCs w:val="21"/>
        </w:rPr>
      </w:pPr>
    </w:p>
    <w:p w14:paraId="3A189441" w14:textId="77777777" w:rsidR="00DC69F3" w:rsidRPr="00E7144D" w:rsidRDefault="00DC69F3" w:rsidP="00DC69F3">
      <w:pPr>
        <w:spacing w:after="0" w:line="240" w:lineRule="auto"/>
        <w:contextualSpacing/>
        <w:jc w:val="both"/>
        <w:rPr>
          <w:rFonts w:ascii="Tahoma" w:hAnsi="Tahoma" w:cs="Tahoma"/>
          <w:sz w:val="21"/>
          <w:szCs w:val="21"/>
        </w:rPr>
      </w:pPr>
      <w:r w:rsidRPr="00E7144D">
        <w:rPr>
          <w:rFonts w:ascii="Tahoma" w:hAnsi="Tahoma" w:cs="Tahoma"/>
          <w:sz w:val="21"/>
          <w:szCs w:val="21"/>
        </w:rPr>
        <w:t>Kijelentem továbbá, hogy az ajánlat nyertessége esetén képes vagyok dolgozni, és dolgozni kívánok a szerződés teljes időtartama során, az ajánlatban szereplő feladatkörben, melyre vonatkozóan az önéletrajzomat benyújtották.</w:t>
      </w:r>
    </w:p>
    <w:p w14:paraId="5BFC5A2D" w14:textId="77777777" w:rsidR="00DC69F3" w:rsidRPr="00E7144D" w:rsidRDefault="00DC69F3" w:rsidP="00DC69F3">
      <w:pPr>
        <w:spacing w:after="0" w:line="240" w:lineRule="auto"/>
        <w:contextualSpacing/>
        <w:jc w:val="both"/>
        <w:rPr>
          <w:rFonts w:ascii="Tahoma" w:hAnsi="Tahoma" w:cs="Tahoma"/>
          <w:sz w:val="21"/>
          <w:szCs w:val="21"/>
        </w:rPr>
      </w:pPr>
      <w:r w:rsidRPr="00E7144D">
        <w:rPr>
          <w:rFonts w:ascii="Tahoma" w:hAnsi="Tahoma" w:cs="Tahoma"/>
          <w:sz w:val="21"/>
          <w:szCs w:val="21"/>
        </w:rPr>
        <w:t>Nyilatkozatommal kijelentem, hogy nincs más olyan kötelezettségem a fent jelzett időszakra vonatkozóan, amely a jelen szerződésben való munkavégzésemet bármilyen szempontból akadályozná.</w:t>
      </w:r>
    </w:p>
    <w:p w14:paraId="7B1C6502" w14:textId="77777777" w:rsidR="00DC69F3" w:rsidRPr="00E7144D" w:rsidRDefault="00DC69F3" w:rsidP="00DC69F3">
      <w:pPr>
        <w:spacing w:after="0" w:line="240" w:lineRule="auto"/>
        <w:contextualSpacing/>
        <w:rPr>
          <w:rFonts w:ascii="Tahoma" w:hAnsi="Tahoma" w:cs="Tahoma"/>
          <w:sz w:val="21"/>
          <w:szCs w:val="21"/>
        </w:rPr>
      </w:pPr>
    </w:p>
    <w:p w14:paraId="0B5BF6D0" w14:textId="77777777" w:rsidR="00DC69F3" w:rsidRDefault="00DC69F3" w:rsidP="00DC69F3">
      <w:pPr>
        <w:spacing w:after="0" w:line="240" w:lineRule="auto"/>
        <w:contextualSpacing/>
        <w:rPr>
          <w:rFonts w:ascii="Tahoma" w:hAnsi="Tahoma" w:cs="Tahoma"/>
          <w:sz w:val="21"/>
          <w:szCs w:val="21"/>
        </w:rPr>
      </w:pPr>
      <w:r w:rsidRPr="00E7144D">
        <w:rPr>
          <w:rFonts w:ascii="Tahoma" w:hAnsi="Tahoma" w:cs="Tahoma"/>
          <w:sz w:val="21"/>
          <w:szCs w:val="21"/>
        </w:rPr>
        <w:t>Keltezés (helység, év, hónap, nap)</w:t>
      </w:r>
    </w:p>
    <w:p w14:paraId="6218516B" w14:textId="77777777" w:rsidR="00DC69F3" w:rsidRPr="00E7144D" w:rsidRDefault="00DC69F3" w:rsidP="00DC69F3">
      <w:pPr>
        <w:spacing w:after="0" w:line="240" w:lineRule="auto"/>
        <w:contextualSpacing/>
        <w:rPr>
          <w:rFonts w:ascii="Tahoma" w:hAnsi="Tahoma" w:cs="Tahoma"/>
          <w:sz w:val="21"/>
          <w:szCs w:val="21"/>
        </w:rPr>
      </w:pPr>
    </w:p>
    <w:p w14:paraId="59F85720" w14:textId="77777777" w:rsidR="00DC69F3" w:rsidRPr="00E7144D" w:rsidRDefault="00DC69F3" w:rsidP="00DC69F3">
      <w:pPr>
        <w:tabs>
          <w:tab w:val="center" w:pos="6521"/>
        </w:tabs>
        <w:spacing w:after="0" w:line="240" w:lineRule="auto"/>
        <w:contextualSpacing/>
        <w:jc w:val="both"/>
        <w:rPr>
          <w:rFonts w:ascii="Tahoma" w:hAnsi="Tahoma" w:cs="Tahoma"/>
          <w:sz w:val="21"/>
          <w:szCs w:val="21"/>
        </w:rPr>
      </w:pPr>
      <w:r w:rsidRPr="00E7144D">
        <w:rPr>
          <w:rFonts w:ascii="Tahoma" w:hAnsi="Tahoma" w:cs="Tahoma"/>
          <w:sz w:val="21"/>
          <w:szCs w:val="21"/>
        </w:rPr>
        <w:tab/>
        <w:t>______________________________</w:t>
      </w:r>
    </w:p>
    <w:p w14:paraId="27335DFD" w14:textId="77777777" w:rsidR="00DC69F3" w:rsidRPr="00E7144D" w:rsidRDefault="00DC69F3" w:rsidP="00DC69F3">
      <w:pPr>
        <w:tabs>
          <w:tab w:val="center" w:pos="6521"/>
        </w:tabs>
        <w:spacing w:after="0" w:line="240" w:lineRule="auto"/>
        <w:contextualSpacing/>
        <w:rPr>
          <w:rFonts w:ascii="Tahoma" w:hAnsi="Tahoma" w:cs="Tahoma"/>
          <w:sz w:val="21"/>
          <w:szCs w:val="21"/>
        </w:rPr>
      </w:pPr>
      <w:r w:rsidRPr="00E7144D">
        <w:rPr>
          <w:rFonts w:ascii="Tahoma" w:hAnsi="Tahoma" w:cs="Tahoma"/>
          <w:sz w:val="21"/>
          <w:szCs w:val="21"/>
        </w:rPr>
        <w:tab/>
        <w:t>(sajátkezű aláírás)</w:t>
      </w:r>
    </w:p>
    <w:p w14:paraId="78A973F2" w14:textId="77777777" w:rsidR="00DC69F3" w:rsidRPr="00E7144D" w:rsidRDefault="00DC69F3" w:rsidP="00DC69F3">
      <w:pPr>
        <w:tabs>
          <w:tab w:val="center" w:pos="7088"/>
        </w:tabs>
        <w:spacing w:after="0" w:line="240" w:lineRule="auto"/>
        <w:contextualSpacing/>
        <w:rPr>
          <w:rFonts w:ascii="Tahoma" w:hAnsi="Tahoma" w:cs="Tahoma"/>
          <w:sz w:val="21"/>
          <w:szCs w:val="21"/>
        </w:rPr>
      </w:pPr>
    </w:p>
    <w:p w14:paraId="17D1FE3B" w14:textId="77777777" w:rsidR="00DC69F3" w:rsidRPr="00E7144D" w:rsidRDefault="00DC69F3" w:rsidP="00DC69F3">
      <w:pPr>
        <w:tabs>
          <w:tab w:val="center" w:pos="7088"/>
        </w:tabs>
        <w:spacing w:after="0" w:line="240" w:lineRule="auto"/>
        <w:contextualSpacing/>
        <w:rPr>
          <w:rFonts w:ascii="Tahoma" w:hAnsi="Tahoma" w:cs="Tahoma"/>
          <w:sz w:val="21"/>
          <w:szCs w:val="21"/>
        </w:rPr>
      </w:pPr>
    </w:p>
    <w:p w14:paraId="6E12E5E3" w14:textId="77777777" w:rsidR="00DC69F3" w:rsidRPr="00E7144D" w:rsidRDefault="00DC69F3" w:rsidP="00DC69F3">
      <w:pPr>
        <w:tabs>
          <w:tab w:val="center" w:pos="7088"/>
        </w:tabs>
        <w:spacing w:after="0" w:line="240" w:lineRule="auto"/>
        <w:contextualSpacing/>
        <w:rPr>
          <w:rFonts w:ascii="Tahoma" w:hAnsi="Tahoma" w:cs="Tahoma"/>
          <w:sz w:val="21"/>
          <w:szCs w:val="21"/>
        </w:rPr>
      </w:pPr>
      <w:r w:rsidRPr="00E7144D">
        <w:rPr>
          <w:rFonts w:ascii="Tahoma" w:hAnsi="Tahoma" w:cs="Tahoma"/>
          <w:sz w:val="21"/>
          <w:szCs w:val="21"/>
        </w:rPr>
        <w:t>Előttünk, mint tanúk előtt:</w:t>
      </w:r>
    </w:p>
    <w:p w14:paraId="660A281A" w14:textId="77777777" w:rsidR="00DC69F3" w:rsidRPr="00E7144D" w:rsidRDefault="00DC69F3" w:rsidP="00DC69F3">
      <w:pPr>
        <w:tabs>
          <w:tab w:val="left" w:pos="5387"/>
        </w:tabs>
        <w:spacing w:after="0" w:line="240" w:lineRule="auto"/>
        <w:contextualSpacing/>
        <w:rPr>
          <w:rFonts w:ascii="Tahoma" w:hAnsi="Tahoma" w:cs="Tahoma"/>
          <w:sz w:val="21"/>
          <w:szCs w:val="21"/>
        </w:rPr>
      </w:pPr>
    </w:p>
    <w:p w14:paraId="2EB16A5A" w14:textId="77777777" w:rsidR="00DC69F3" w:rsidRPr="00E7144D" w:rsidRDefault="00DC69F3" w:rsidP="00DC69F3">
      <w:pPr>
        <w:tabs>
          <w:tab w:val="left" w:pos="5387"/>
        </w:tabs>
        <w:spacing w:after="0" w:line="240" w:lineRule="auto"/>
        <w:contextualSpacing/>
        <w:rPr>
          <w:rFonts w:ascii="Tahoma" w:hAnsi="Tahoma" w:cs="Tahoma"/>
          <w:sz w:val="21"/>
          <w:szCs w:val="21"/>
        </w:rPr>
      </w:pPr>
      <w:r w:rsidRPr="00E7144D">
        <w:rPr>
          <w:rFonts w:ascii="Tahoma" w:hAnsi="Tahoma" w:cs="Tahoma"/>
          <w:sz w:val="21"/>
          <w:szCs w:val="21"/>
        </w:rPr>
        <w:t xml:space="preserve">Aláírás: </w:t>
      </w:r>
      <w:r w:rsidRPr="00E7144D">
        <w:rPr>
          <w:rFonts w:ascii="Tahoma" w:hAnsi="Tahoma" w:cs="Tahoma"/>
          <w:sz w:val="21"/>
          <w:szCs w:val="21"/>
        </w:rPr>
        <w:tab/>
        <w:t>Aláírás:</w:t>
      </w:r>
    </w:p>
    <w:p w14:paraId="6749D0AA" w14:textId="77777777" w:rsidR="00DC69F3" w:rsidRPr="00E7144D" w:rsidRDefault="00DC69F3" w:rsidP="00DC69F3">
      <w:pPr>
        <w:tabs>
          <w:tab w:val="left" w:pos="5387"/>
        </w:tabs>
        <w:spacing w:after="0" w:line="240" w:lineRule="auto"/>
        <w:contextualSpacing/>
        <w:rPr>
          <w:rFonts w:ascii="Tahoma" w:hAnsi="Tahoma" w:cs="Tahoma"/>
          <w:sz w:val="21"/>
          <w:szCs w:val="21"/>
        </w:rPr>
      </w:pPr>
      <w:r w:rsidRPr="00E7144D">
        <w:rPr>
          <w:rFonts w:ascii="Tahoma" w:hAnsi="Tahoma" w:cs="Tahoma"/>
          <w:sz w:val="21"/>
          <w:szCs w:val="21"/>
        </w:rPr>
        <w:t>Név:</w:t>
      </w:r>
      <w:r w:rsidRPr="00E7144D">
        <w:rPr>
          <w:rFonts w:ascii="Tahoma" w:hAnsi="Tahoma" w:cs="Tahoma"/>
          <w:sz w:val="21"/>
          <w:szCs w:val="21"/>
        </w:rPr>
        <w:tab/>
        <w:t>Név:</w:t>
      </w:r>
    </w:p>
    <w:p w14:paraId="15D6FF06" w14:textId="77777777" w:rsidR="00DC69F3" w:rsidRPr="00E7144D" w:rsidRDefault="00DC69F3" w:rsidP="00DC69F3">
      <w:pPr>
        <w:tabs>
          <w:tab w:val="left" w:pos="5387"/>
        </w:tabs>
        <w:spacing w:after="0" w:line="240" w:lineRule="auto"/>
        <w:contextualSpacing/>
        <w:rPr>
          <w:rFonts w:ascii="Tahoma" w:hAnsi="Tahoma" w:cs="Tahoma"/>
          <w:sz w:val="21"/>
          <w:szCs w:val="21"/>
        </w:rPr>
      </w:pPr>
      <w:r w:rsidRPr="00E7144D">
        <w:rPr>
          <w:rFonts w:ascii="Tahoma" w:hAnsi="Tahoma" w:cs="Tahoma"/>
          <w:sz w:val="21"/>
          <w:szCs w:val="21"/>
        </w:rPr>
        <w:t>Lakcím:</w:t>
      </w:r>
      <w:r w:rsidRPr="00E7144D">
        <w:rPr>
          <w:rFonts w:ascii="Tahoma" w:hAnsi="Tahoma" w:cs="Tahoma"/>
          <w:sz w:val="21"/>
          <w:szCs w:val="21"/>
        </w:rPr>
        <w:tab/>
        <w:t>Lakcím:</w:t>
      </w:r>
    </w:p>
    <w:p w14:paraId="740246EB" w14:textId="77777777" w:rsidR="00DC69F3" w:rsidRPr="00E7144D" w:rsidRDefault="00DC69F3" w:rsidP="00DC69F3">
      <w:pPr>
        <w:spacing w:after="0" w:line="240" w:lineRule="auto"/>
        <w:contextualSpacing/>
        <w:jc w:val="right"/>
        <w:rPr>
          <w:rFonts w:ascii="Tahoma" w:hAnsi="Tahoma" w:cs="Tahoma"/>
        </w:rPr>
        <w:sectPr w:rsidR="00DC69F3" w:rsidRPr="00E7144D" w:rsidSect="00E313BE">
          <w:footerReference w:type="even" r:id="rId13"/>
          <w:footerReference w:type="default" r:id="rId14"/>
          <w:pgSz w:w="11906" w:h="16838"/>
          <w:pgMar w:top="1418" w:right="1418" w:bottom="1418" w:left="1560" w:header="709" w:footer="709" w:gutter="0"/>
          <w:cols w:space="708"/>
          <w:docGrid w:linePitch="360"/>
        </w:sectPr>
      </w:pPr>
      <w:r w:rsidRPr="00E7144D">
        <w:rPr>
          <w:rFonts w:ascii="Tahoma" w:hAnsi="Tahoma" w:cs="Tahoma"/>
          <w:b/>
          <w:sz w:val="21"/>
          <w:szCs w:val="21"/>
        </w:rPr>
        <w:br w:type="page"/>
      </w:r>
    </w:p>
    <w:p w14:paraId="166798FD" w14:textId="77777777" w:rsidR="00405893" w:rsidRPr="00F6640D" w:rsidRDefault="008F488C" w:rsidP="00F6640D">
      <w:pPr>
        <w:pageBreakBefore/>
        <w:spacing w:after="0" w:line="240" w:lineRule="auto"/>
        <w:jc w:val="right"/>
        <w:rPr>
          <w:rFonts w:ascii="Tahoma" w:hAnsi="Tahoma" w:cs="Tahoma"/>
          <w:color w:val="auto"/>
          <w:sz w:val="21"/>
          <w:szCs w:val="21"/>
        </w:rPr>
      </w:pPr>
      <w:r>
        <w:rPr>
          <w:rFonts w:ascii="Tahoma" w:hAnsi="Tahoma" w:cs="Tahoma"/>
          <w:b/>
          <w:color w:val="auto"/>
          <w:sz w:val="21"/>
          <w:szCs w:val="21"/>
        </w:rPr>
        <w:lastRenderedPageBreak/>
        <w:t>9</w:t>
      </w:r>
      <w:r w:rsidR="00405893" w:rsidRPr="00F6640D">
        <w:rPr>
          <w:rFonts w:ascii="Tahoma" w:hAnsi="Tahoma" w:cs="Tahoma"/>
          <w:b/>
          <w:color w:val="auto"/>
          <w:sz w:val="21"/>
          <w:szCs w:val="21"/>
        </w:rPr>
        <w:t>. számú melléklet</w:t>
      </w:r>
    </w:p>
    <w:p w14:paraId="1F64DFE1" w14:textId="77777777" w:rsidR="00405893" w:rsidRPr="00F6640D" w:rsidRDefault="00405893" w:rsidP="00F6640D">
      <w:pPr>
        <w:spacing w:after="0" w:line="240" w:lineRule="auto"/>
        <w:jc w:val="both"/>
        <w:rPr>
          <w:rFonts w:ascii="Tahoma" w:hAnsi="Tahoma" w:cs="Tahoma"/>
          <w:color w:val="auto"/>
          <w:sz w:val="21"/>
          <w:szCs w:val="21"/>
        </w:rPr>
      </w:pPr>
    </w:p>
    <w:p w14:paraId="7BED7687" w14:textId="77777777" w:rsidR="00405893" w:rsidRPr="00F6640D" w:rsidRDefault="00405893" w:rsidP="00F6640D">
      <w:pPr>
        <w:spacing w:after="0" w:line="240" w:lineRule="auto"/>
        <w:jc w:val="center"/>
        <w:rPr>
          <w:rFonts w:ascii="Tahoma" w:hAnsi="Tahoma" w:cs="Tahoma"/>
          <w:color w:val="auto"/>
          <w:sz w:val="21"/>
          <w:szCs w:val="21"/>
        </w:rPr>
      </w:pPr>
      <w:r w:rsidRPr="00F6640D">
        <w:rPr>
          <w:rFonts w:ascii="Tahoma" w:hAnsi="Tahoma" w:cs="Tahoma"/>
          <w:b/>
          <w:color w:val="auto"/>
          <w:sz w:val="21"/>
          <w:szCs w:val="21"/>
        </w:rPr>
        <w:t>MEGHATALMAZÁS</w:t>
      </w:r>
    </w:p>
    <w:p w14:paraId="5FE9174C" w14:textId="77777777" w:rsidR="00E278DE" w:rsidRDefault="00E278DE" w:rsidP="00E278DE">
      <w:pPr>
        <w:pStyle w:val="Szvegtrzsbehzssal"/>
        <w:spacing w:after="0" w:line="240" w:lineRule="auto"/>
        <w:ind w:left="2880"/>
        <w:rPr>
          <w:rFonts w:ascii="Tahoma" w:hAnsi="Tahoma" w:cs="Tahoma"/>
          <w:b/>
          <w:sz w:val="21"/>
          <w:szCs w:val="21"/>
        </w:rPr>
      </w:pPr>
      <w:r>
        <w:rPr>
          <w:rFonts w:ascii="Tahoma" w:hAnsi="Tahoma" w:cs="Tahoma"/>
          <w:b/>
          <w:sz w:val="21"/>
          <w:szCs w:val="21"/>
        </w:rPr>
        <w:t>(…. RÉSZ VONATKOZÁSÁBAN)</w:t>
      </w:r>
      <w:r>
        <w:rPr>
          <w:rStyle w:val="Lbjegyzet-hivatkozs"/>
          <w:rFonts w:ascii="Tahoma" w:hAnsi="Tahoma"/>
          <w:b/>
          <w:sz w:val="21"/>
          <w:szCs w:val="21"/>
        </w:rPr>
        <w:footnoteReference w:id="92"/>
      </w:r>
    </w:p>
    <w:p w14:paraId="0C2F9B00" w14:textId="77777777" w:rsidR="00272E66" w:rsidRPr="00F6640D" w:rsidRDefault="00272E66" w:rsidP="00F6640D">
      <w:pPr>
        <w:spacing w:after="0" w:line="240" w:lineRule="auto"/>
        <w:jc w:val="both"/>
        <w:rPr>
          <w:rFonts w:ascii="Tahoma" w:hAnsi="Tahoma" w:cs="Tahoma"/>
          <w:color w:val="auto"/>
          <w:sz w:val="21"/>
          <w:szCs w:val="21"/>
        </w:rPr>
      </w:pPr>
    </w:p>
    <w:p w14:paraId="195A010E" w14:textId="77777777" w:rsidR="00405893" w:rsidRPr="00D364DA" w:rsidRDefault="00405893" w:rsidP="00D364DA">
      <w:pPr>
        <w:spacing w:after="0" w:line="240" w:lineRule="auto"/>
        <w:contextualSpacing/>
        <w:jc w:val="both"/>
        <w:rPr>
          <w:rFonts w:ascii="Tahoma" w:hAnsi="Tahoma" w:cs="Tahoma"/>
          <w:b/>
          <w:sz w:val="21"/>
          <w:szCs w:val="21"/>
        </w:rPr>
      </w:pPr>
      <w:r w:rsidRPr="00F6640D">
        <w:rPr>
          <w:rFonts w:ascii="Tahoma" w:hAnsi="Tahoma" w:cs="Tahoma"/>
          <w:color w:val="auto"/>
          <w:sz w:val="21"/>
          <w:szCs w:val="21"/>
        </w:rPr>
        <w:t>Alulírott ____________________, mint a(z) ________________________________________ (székhely: ______________________________) ajánlattevő/alvállalkozó/ az alkalmasság igazolására igénybe vett más szervezet cégjegyzésre jogosult képviselője ezennel meghatalmazom ____________________ (</w:t>
      </w:r>
      <w:proofErr w:type="spellStart"/>
      <w:r w:rsidRPr="00F6640D">
        <w:rPr>
          <w:rFonts w:ascii="Tahoma" w:hAnsi="Tahoma" w:cs="Tahoma"/>
          <w:color w:val="auto"/>
          <w:sz w:val="21"/>
          <w:szCs w:val="21"/>
        </w:rPr>
        <w:t>szig.z</w:t>
      </w:r>
      <w:proofErr w:type="spellEnd"/>
      <w:r w:rsidRPr="00F6640D">
        <w:rPr>
          <w:rFonts w:ascii="Tahoma" w:hAnsi="Tahoma" w:cs="Tahoma"/>
          <w:color w:val="auto"/>
          <w:sz w:val="21"/>
          <w:szCs w:val="21"/>
        </w:rPr>
        <w:t xml:space="preserve">.: __________; szül.: __________; an.: __________; lakcím: ______________________________), hogy a(z) </w:t>
      </w:r>
      <w:r w:rsidR="004B4283" w:rsidRPr="004B4283">
        <w:rPr>
          <w:rFonts w:ascii="Tahoma" w:hAnsi="Tahoma" w:cs="Tahoma"/>
          <w:b/>
          <w:color w:val="auto"/>
          <w:sz w:val="21"/>
          <w:szCs w:val="21"/>
        </w:rPr>
        <w:t>Lechner Nonprofit Kft.</w:t>
      </w:r>
      <w:r w:rsidR="00E13123">
        <w:rPr>
          <w:rFonts w:ascii="Tahoma" w:hAnsi="Tahoma" w:cs="Tahoma"/>
          <w:b/>
          <w:color w:val="000000" w:themeColor="text1"/>
          <w:sz w:val="21"/>
          <w:szCs w:val="21"/>
        </w:rPr>
        <w:t>,</w:t>
      </w:r>
      <w:r w:rsidR="00B11371">
        <w:rPr>
          <w:rFonts w:ascii="Tahoma" w:hAnsi="Tahoma" w:cs="Tahoma"/>
          <w:b/>
          <w:sz w:val="21"/>
          <w:szCs w:val="21"/>
        </w:rPr>
        <w:t xml:space="preserve"> </w:t>
      </w:r>
      <w:r w:rsidR="00514E3B" w:rsidRPr="00D95388">
        <w:rPr>
          <w:rFonts w:ascii="Tahoma" w:hAnsi="Tahoma" w:cs="Tahoma"/>
          <w:sz w:val="21"/>
          <w:szCs w:val="21"/>
        </w:rPr>
        <w:t>mint Ajánlatkérő által</w:t>
      </w:r>
      <w:r w:rsidR="00514E3B">
        <w:rPr>
          <w:rFonts w:ascii="Tahoma" w:hAnsi="Tahoma" w:cs="Tahoma"/>
          <w:i/>
          <w:sz w:val="21"/>
          <w:szCs w:val="21"/>
        </w:rPr>
        <w:t xml:space="preserve"> </w:t>
      </w:r>
      <w:r w:rsidR="00D364DA">
        <w:rPr>
          <w:rFonts w:ascii="Tahoma" w:hAnsi="Tahoma" w:cs="Tahoma"/>
          <w:b/>
          <w:sz w:val="21"/>
          <w:szCs w:val="21"/>
        </w:rPr>
        <w:t>„</w:t>
      </w:r>
      <w:r w:rsidR="00C90AD8">
        <w:rPr>
          <w:rFonts w:ascii="Tahoma" w:hAnsi="Tahoma" w:cs="Tahoma"/>
          <w:b/>
          <w:i/>
          <w:color w:val="auto"/>
          <w:sz w:val="21"/>
          <w:szCs w:val="21"/>
        </w:rPr>
        <w:t>A KÖFOP-1.0.0-VEKOP-15-2016</w:t>
      </w:r>
      <w:r w:rsidR="00636820" w:rsidRPr="00636820">
        <w:rPr>
          <w:rFonts w:ascii="Tahoma" w:hAnsi="Tahoma" w:cs="Tahoma"/>
          <w:b/>
          <w:i/>
          <w:color w:val="auto"/>
          <w:sz w:val="21"/>
          <w:szCs w:val="21"/>
        </w:rPr>
        <w:t>-00037 azonosító számú projekt keretében Építészeti-Tájegységi Arculati Kézikönyv</w:t>
      </w:r>
      <w:r w:rsidR="00295C58">
        <w:rPr>
          <w:rFonts w:ascii="Tahoma" w:hAnsi="Tahoma" w:cs="Tahoma"/>
          <w:b/>
          <w:i/>
          <w:color w:val="auto"/>
          <w:sz w:val="21"/>
          <w:szCs w:val="21"/>
        </w:rPr>
        <w:t>ek</w:t>
      </w:r>
      <w:r w:rsidR="00636820" w:rsidRPr="00636820">
        <w:rPr>
          <w:rFonts w:ascii="Tahoma" w:hAnsi="Tahoma" w:cs="Tahoma"/>
          <w:b/>
          <w:i/>
          <w:color w:val="auto"/>
          <w:sz w:val="21"/>
          <w:szCs w:val="21"/>
        </w:rPr>
        <w:t xml:space="preserve"> készítése</w:t>
      </w:r>
      <w:r w:rsidR="00D364DA" w:rsidRPr="005D5289">
        <w:rPr>
          <w:rFonts w:ascii="Tahoma" w:hAnsi="Tahoma" w:cs="Tahoma"/>
          <w:b/>
          <w:sz w:val="21"/>
          <w:szCs w:val="21"/>
        </w:rPr>
        <w:t>”</w:t>
      </w:r>
      <w:r w:rsidR="00B11371" w:rsidRPr="00F6640D">
        <w:rPr>
          <w:rFonts w:ascii="Tahoma" w:hAnsi="Tahoma" w:cs="Tahoma"/>
          <w:color w:val="auto"/>
          <w:sz w:val="21"/>
          <w:szCs w:val="21"/>
        </w:rPr>
        <w:t xml:space="preserve"> </w:t>
      </w:r>
      <w:r w:rsidRPr="00F6640D">
        <w:rPr>
          <w:rFonts w:ascii="Tahoma" w:hAnsi="Tahoma" w:cs="Tahoma"/>
          <w:color w:val="auto"/>
          <w:sz w:val="21"/>
          <w:szCs w:val="21"/>
        </w:rPr>
        <w:t>tárgyban készített ajánlatunkat aláírásával lássa el.</w:t>
      </w:r>
    </w:p>
    <w:p w14:paraId="2CE73673" w14:textId="77777777" w:rsidR="00405893" w:rsidRPr="00F6640D" w:rsidRDefault="00405893" w:rsidP="00F6640D">
      <w:pPr>
        <w:spacing w:after="0" w:line="240" w:lineRule="auto"/>
        <w:rPr>
          <w:rFonts w:ascii="Tahoma" w:hAnsi="Tahoma" w:cs="Tahoma"/>
          <w:color w:val="auto"/>
          <w:sz w:val="21"/>
          <w:szCs w:val="21"/>
        </w:rPr>
      </w:pPr>
    </w:p>
    <w:p w14:paraId="3D20B4BE" w14:textId="77777777" w:rsidR="00405893" w:rsidRPr="00F6640D" w:rsidRDefault="00405893" w:rsidP="00F6640D">
      <w:pPr>
        <w:spacing w:after="0" w:line="240" w:lineRule="auto"/>
        <w:rPr>
          <w:rFonts w:ascii="Tahoma" w:hAnsi="Tahoma" w:cs="Tahoma"/>
          <w:color w:val="auto"/>
          <w:sz w:val="21"/>
          <w:szCs w:val="21"/>
        </w:rPr>
      </w:pPr>
      <w:r w:rsidRPr="00F6640D">
        <w:rPr>
          <w:rFonts w:ascii="Tahoma" w:hAnsi="Tahoma" w:cs="Tahoma"/>
          <w:color w:val="auto"/>
          <w:sz w:val="21"/>
          <w:szCs w:val="21"/>
        </w:rPr>
        <w:t>Keltezés (helység, év, hónap, nap)</w:t>
      </w:r>
    </w:p>
    <w:p w14:paraId="2AC2A422" w14:textId="77777777" w:rsidR="00405893" w:rsidRDefault="00405893" w:rsidP="00F6640D">
      <w:pPr>
        <w:tabs>
          <w:tab w:val="center" w:pos="7088"/>
        </w:tabs>
        <w:spacing w:after="0" w:line="240" w:lineRule="auto"/>
        <w:rPr>
          <w:rFonts w:ascii="Tahoma" w:hAnsi="Tahoma" w:cs="Tahoma"/>
          <w:color w:val="auto"/>
          <w:sz w:val="21"/>
          <w:szCs w:val="21"/>
        </w:rPr>
      </w:pPr>
    </w:p>
    <w:p w14:paraId="081F6E4B" w14:textId="77777777" w:rsidR="00405893" w:rsidRDefault="00405893" w:rsidP="00F6640D">
      <w:pPr>
        <w:tabs>
          <w:tab w:val="center" w:pos="7088"/>
        </w:tabs>
        <w:spacing w:after="0" w:line="240" w:lineRule="auto"/>
        <w:rPr>
          <w:rFonts w:ascii="Tahoma" w:hAnsi="Tahoma" w:cs="Tahoma"/>
          <w:color w:val="auto"/>
          <w:sz w:val="21"/>
          <w:szCs w:val="21"/>
        </w:rPr>
      </w:pPr>
    </w:p>
    <w:p w14:paraId="38D6E0BA" w14:textId="77777777" w:rsidR="00405893" w:rsidRDefault="00405893" w:rsidP="00F6640D">
      <w:pPr>
        <w:tabs>
          <w:tab w:val="center" w:pos="7088"/>
        </w:tabs>
        <w:spacing w:after="0" w:line="240" w:lineRule="auto"/>
        <w:rPr>
          <w:rFonts w:ascii="Tahoma" w:hAnsi="Tahoma" w:cs="Tahoma"/>
          <w:color w:val="auto"/>
          <w:sz w:val="21"/>
          <w:szCs w:val="21"/>
        </w:rPr>
      </w:pPr>
    </w:p>
    <w:p w14:paraId="2678233A" w14:textId="77777777" w:rsidR="00405893" w:rsidRPr="00F6640D" w:rsidRDefault="00405893" w:rsidP="00F6640D">
      <w:pPr>
        <w:tabs>
          <w:tab w:val="center" w:pos="7088"/>
        </w:tabs>
        <w:spacing w:after="0" w:line="240" w:lineRule="auto"/>
        <w:rPr>
          <w:rFonts w:ascii="Tahoma" w:hAnsi="Tahoma" w:cs="Tahoma"/>
          <w:color w:val="auto"/>
          <w:sz w:val="21"/>
          <w:szCs w:val="21"/>
        </w:rPr>
      </w:pPr>
    </w:p>
    <w:p w14:paraId="69EC31DF" w14:textId="77777777" w:rsidR="00405893" w:rsidRPr="00F6640D" w:rsidRDefault="00405893" w:rsidP="00F6640D">
      <w:pPr>
        <w:tabs>
          <w:tab w:val="center" w:pos="1985"/>
          <w:tab w:val="center" w:pos="7088"/>
        </w:tabs>
        <w:spacing w:after="0" w:line="240" w:lineRule="auto"/>
        <w:rPr>
          <w:rFonts w:ascii="Tahoma" w:hAnsi="Tahoma" w:cs="Tahoma"/>
          <w:color w:val="auto"/>
          <w:sz w:val="21"/>
          <w:szCs w:val="21"/>
        </w:rPr>
      </w:pPr>
      <w:r w:rsidRPr="00F6640D">
        <w:rPr>
          <w:rFonts w:ascii="Tahoma" w:hAnsi="Tahoma" w:cs="Tahoma"/>
          <w:color w:val="auto"/>
          <w:sz w:val="21"/>
          <w:szCs w:val="21"/>
        </w:rPr>
        <w:tab/>
        <w:t>______________________________</w:t>
      </w:r>
      <w:r w:rsidRPr="00F6640D">
        <w:rPr>
          <w:rFonts w:ascii="Tahoma" w:hAnsi="Tahoma" w:cs="Tahoma"/>
          <w:color w:val="auto"/>
          <w:sz w:val="21"/>
          <w:szCs w:val="21"/>
        </w:rPr>
        <w:tab/>
        <w:t>______________________________</w:t>
      </w:r>
    </w:p>
    <w:p w14:paraId="254234FE" w14:textId="77777777" w:rsidR="00405893" w:rsidRPr="00F6640D" w:rsidRDefault="00405893" w:rsidP="00F6640D">
      <w:pPr>
        <w:tabs>
          <w:tab w:val="center" w:pos="1985"/>
          <w:tab w:val="center" w:pos="7088"/>
        </w:tabs>
        <w:spacing w:after="0" w:line="240" w:lineRule="auto"/>
        <w:rPr>
          <w:rFonts w:ascii="Tahoma" w:hAnsi="Tahoma" w:cs="Tahoma"/>
          <w:color w:val="auto"/>
          <w:sz w:val="21"/>
          <w:szCs w:val="21"/>
        </w:rPr>
      </w:pPr>
      <w:r w:rsidRPr="00F6640D">
        <w:rPr>
          <w:rFonts w:ascii="Tahoma" w:hAnsi="Tahoma" w:cs="Tahoma"/>
          <w:color w:val="auto"/>
          <w:sz w:val="21"/>
          <w:szCs w:val="21"/>
        </w:rPr>
        <w:tab/>
        <w:t>(meghatalmazó cégjegyzésre jogosult</w:t>
      </w:r>
      <w:r w:rsidRPr="00F6640D">
        <w:rPr>
          <w:rFonts w:ascii="Tahoma" w:hAnsi="Tahoma" w:cs="Tahoma"/>
          <w:color w:val="auto"/>
          <w:sz w:val="21"/>
          <w:szCs w:val="21"/>
        </w:rPr>
        <w:tab/>
        <w:t>(meghatalmazott aláírása)</w:t>
      </w:r>
    </w:p>
    <w:p w14:paraId="77F7CD36" w14:textId="77777777" w:rsidR="00405893" w:rsidRPr="00F6640D" w:rsidRDefault="00405893" w:rsidP="00F6640D">
      <w:pPr>
        <w:tabs>
          <w:tab w:val="center" w:pos="1985"/>
          <w:tab w:val="center" w:pos="7088"/>
        </w:tabs>
        <w:spacing w:after="0" w:line="240" w:lineRule="auto"/>
        <w:rPr>
          <w:rFonts w:ascii="Tahoma" w:hAnsi="Tahoma" w:cs="Tahoma"/>
          <w:color w:val="auto"/>
          <w:sz w:val="21"/>
          <w:szCs w:val="21"/>
        </w:rPr>
      </w:pPr>
      <w:r w:rsidRPr="00F6640D">
        <w:rPr>
          <w:rFonts w:ascii="Tahoma" w:hAnsi="Tahoma" w:cs="Tahoma"/>
          <w:color w:val="auto"/>
          <w:sz w:val="21"/>
          <w:szCs w:val="21"/>
        </w:rPr>
        <w:tab/>
        <w:t>képviselőjének aláírása)</w:t>
      </w:r>
    </w:p>
    <w:p w14:paraId="788881C1" w14:textId="77777777" w:rsidR="00405893" w:rsidRPr="00F6640D" w:rsidRDefault="00405893" w:rsidP="00F6640D">
      <w:pPr>
        <w:tabs>
          <w:tab w:val="center" w:pos="7088"/>
        </w:tabs>
        <w:spacing w:after="0" w:line="240" w:lineRule="auto"/>
        <w:rPr>
          <w:rFonts w:ascii="Tahoma" w:hAnsi="Tahoma" w:cs="Tahoma"/>
          <w:color w:val="auto"/>
          <w:sz w:val="21"/>
          <w:szCs w:val="21"/>
        </w:rPr>
      </w:pPr>
    </w:p>
    <w:p w14:paraId="27E6D41B" w14:textId="77777777" w:rsidR="00405893" w:rsidRDefault="00405893" w:rsidP="00F6640D">
      <w:pPr>
        <w:tabs>
          <w:tab w:val="center" w:pos="7088"/>
        </w:tabs>
        <w:spacing w:after="0" w:line="240" w:lineRule="auto"/>
        <w:rPr>
          <w:rFonts w:ascii="Tahoma" w:hAnsi="Tahoma" w:cs="Tahoma"/>
          <w:color w:val="auto"/>
          <w:sz w:val="21"/>
          <w:szCs w:val="21"/>
        </w:rPr>
      </w:pPr>
    </w:p>
    <w:p w14:paraId="5D63E78C" w14:textId="77777777" w:rsidR="00405893" w:rsidRDefault="00405893" w:rsidP="00F6640D">
      <w:pPr>
        <w:tabs>
          <w:tab w:val="center" w:pos="7088"/>
        </w:tabs>
        <w:spacing w:after="0" w:line="240" w:lineRule="auto"/>
        <w:rPr>
          <w:rFonts w:ascii="Tahoma" w:hAnsi="Tahoma" w:cs="Tahoma"/>
          <w:color w:val="auto"/>
          <w:sz w:val="21"/>
          <w:szCs w:val="21"/>
        </w:rPr>
      </w:pPr>
    </w:p>
    <w:p w14:paraId="5CB6DA99" w14:textId="77777777" w:rsidR="00405893" w:rsidRPr="00F6640D" w:rsidRDefault="00405893" w:rsidP="00F6640D">
      <w:pPr>
        <w:tabs>
          <w:tab w:val="center" w:pos="7088"/>
        </w:tabs>
        <w:spacing w:after="0" w:line="240" w:lineRule="auto"/>
        <w:rPr>
          <w:rFonts w:ascii="Tahoma" w:hAnsi="Tahoma" w:cs="Tahoma"/>
          <w:color w:val="auto"/>
          <w:sz w:val="21"/>
          <w:szCs w:val="21"/>
        </w:rPr>
      </w:pPr>
    </w:p>
    <w:p w14:paraId="6DECF945" w14:textId="77777777" w:rsidR="00405893" w:rsidRPr="00F6640D" w:rsidRDefault="00405893" w:rsidP="00F6640D">
      <w:pPr>
        <w:tabs>
          <w:tab w:val="center" w:pos="7088"/>
        </w:tabs>
        <w:spacing w:after="0" w:line="240" w:lineRule="auto"/>
        <w:rPr>
          <w:rFonts w:ascii="Tahoma" w:hAnsi="Tahoma" w:cs="Tahoma"/>
          <w:color w:val="auto"/>
          <w:sz w:val="21"/>
          <w:szCs w:val="21"/>
        </w:rPr>
      </w:pPr>
      <w:r w:rsidRPr="00F6640D">
        <w:rPr>
          <w:rFonts w:ascii="Tahoma" w:hAnsi="Tahoma" w:cs="Tahoma"/>
          <w:color w:val="auto"/>
          <w:sz w:val="21"/>
          <w:szCs w:val="21"/>
        </w:rPr>
        <w:t>Előttünk, mint tanúk előtt:</w:t>
      </w:r>
    </w:p>
    <w:p w14:paraId="3723B62A" w14:textId="77777777" w:rsidR="00405893" w:rsidRPr="00F6640D" w:rsidRDefault="00405893" w:rsidP="00F6640D">
      <w:pPr>
        <w:tabs>
          <w:tab w:val="left" w:pos="5387"/>
        </w:tabs>
        <w:spacing w:after="0" w:line="240" w:lineRule="auto"/>
        <w:rPr>
          <w:rFonts w:ascii="Tahoma" w:hAnsi="Tahoma" w:cs="Tahoma"/>
          <w:color w:val="auto"/>
          <w:sz w:val="21"/>
          <w:szCs w:val="21"/>
        </w:rPr>
      </w:pPr>
    </w:p>
    <w:p w14:paraId="70104AE3" w14:textId="77777777" w:rsidR="00405893" w:rsidRPr="00F6640D" w:rsidRDefault="00405893" w:rsidP="00F6640D">
      <w:pPr>
        <w:tabs>
          <w:tab w:val="left" w:pos="4536"/>
        </w:tabs>
        <w:spacing w:after="0" w:line="240" w:lineRule="auto"/>
        <w:rPr>
          <w:rFonts w:ascii="Tahoma" w:hAnsi="Tahoma" w:cs="Tahoma"/>
          <w:color w:val="auto"/>
          <w:sz w:val="21"/>
          <w:szCs w:val="21"/>
        </w:rPr>
      </w:pPr>
      <w:r w:rsidRPr="00F6640D">
        <w:rPr>
          <w:rFonts w:ascii="Tahoma" w:hAnsi="Tahoma" w:cs="Tahoma"/>
          <w:color w:val="auto"/>
          <w:sz w:val="21"/>
          <w:szCs w:val="21"/>
        </w:rPr>
        <w:t>Aláírás:</w:t>
      </w:r>
      <w:r w:rsidRPr="00F6640D">
        <w:rPr>
          <w:rFonts w:ascii="Tahoma" w:hAnsi="Tahoma" w:cs="Tahoma"/>
          <w:color w:val="auto"/>
          <w:sz w:val="21"/>
          <w:szCs w:val="21"/>
        </w:rPr>
        <w:tab/>
        <w:t>Aláírás:</w:t>
      </w:r>
    </w:p>
    <w:p w14:paraId="3C15DA4E" w14:textId="77777777" w:rsidR="00405893" w:rsidRPr="00F6640D" w:rsidRDefault="00405893" w:rsidP="00F6640D">
      <w:pPr>
        <w:tabs>
          <w:tab w:val="left" w:pos="4536"/>
        </w:tabs>
        <w:spacing w:after="0" w:line="240" w:lineRule="auto"/>
        <w:rPr>
          <w:rFonts w:ascii="Tahoma" w:hAnsi="Tahoma" w:cs="Tahoma"/>
          <w:color w:val="auto"/>
          <w:sz w:val="21"/>
          <w:szCs w:val="21"/>
        </w:rPr>
      </w:pPr>
      <w:r w:rsidRPr="00F6640D">
        <w:rPr>
          <w:rFonts w:ascii="Tahoma" w:hAnsi="Tahoma" w:cs="Tahoma"/>
          <w:color w:val="auto"/>
          <w:sz w:val="21"/>
          <w:szCs w:val="21"/>
        </w:rPr>
        <w:t>Név:</w:t>
      </w:r>
      <w:r w:rsidRPr="00F6640D">
        <w:rPr>
          <w:rFonts w:ascii="Tahoma" w:hAnsi="Tahoma" w:cs="Tahoma"/>
          <w:color w:val="auto"/>
          <w:sz w:val="21"/>
          <w:szCs w:val="21"/>
        </w:rPr>
        <w:tab/>
        <w:t>Név:</w:t>
      </w:r>
    </w:p>
    <w:p w14:paraId="2D64B548" w14:textId="77777777" w:rsidR="00405893" w:rsidRPr="00F6640D" w:rsidRDefault="00405893" w:rsidP="00F6640D">
      <w:pPr>
        <w:tabs>
          <w:tab w:val="left" w:pos="4536"/>
        </w:tabs>
        <w:spacing w:after="0" w:line="240" w:lineRule="auto"/>
        <w:rPr>
          <w:rFonts w:ascii="Tahoma" w:hAnsi="Tahoma" w:cs="Tahoma"/>
          <w:color w:val="auto"/>
          <w:sz w:val="21"/>
          <w:szCs w:val="21"/>
        </w:rPr>
      </w:pPr>
      <w:r w:rsidRPr="00F6640D">
        <w:rPr>
          <w:rFonts w:ascii="Tahoma" w:hAnsi="Tahoma" w:cs="Tahoma"/>
          <w:color w:val="auto"/>
          <w:sz w:val="21"/>
          <w:szCs w:val="21"/>
        </w:rPr>
        <w:t>Lakcím:</w:t>
      </w:r>
      <w:r w:rsidRPr="00F6640D">
        <w:rPr>
          <w:rFonts w:ascii="Tahoma" w:hAnsi="Tahoma" w:cs="Tahoma"/>
          <w:color w:val="auto"/>
          <w:sz w:val="21"/>
          <w:szCs w:val="21"/>
        </w:rPr>
        <w:tab/>
        <w:t>Lakcím:</w:t>
      </w:r>
    </w:p>
    <w:p w14:paraId="0B8B67EC" w14:textId="77777777" w:rsidR="00405893" w:rsidRDefault="00405893" w:rsidP="00F6640D">
      <w:pPr>
        <w:pStyle w:val="Listaszerbekezds11"/>
        <w:spacing w:line="240" w:lineRule="auto"/>
        <w:ind w:left="0"/>
        <w:rPr>
          <w:rFonts w:ascii="Tahoma" w:hAnsi="Tahoma" w:cs="Tahoma"/>
          <w:b/>
          <w:bCs/>
          <w:sz w:val="21"/>
          <w:szCs w:val="21"/>
        </w:rPr>
      </w:pPr>
    </w:p>
    <w:p w14:paraId="7E1E7743" w14:textId="77777777" w:rsidR="00897370" w:rsidRDefault="00405893" w:rsidP="00DC69F3">
      <w:pPr>
        <w:spacing w:before="60" w:after="60" w:line="240" w:lineRule="auto"/>
        <w:jc w:val="right"/>
        <w:rPr>
          <w:rFonts w:ascii="Tahoma" w:hAnsi="Tahoma" w:cs="Tahoma"/>
          <w:b/>
          <w:bCs/>
          <w:sz w:val="21"/>
          <w:szCs w:val="21"/>
          <w:lang w:val="en-GB"/>
        </w:rPr>
      </w:pPr>
      <w:r>
        <w:rPr>
          <w:rFonts w:ascii="Tahoma" w:hAnsi="Tahoma" w:cs="Tahoma"/>
          <w:b/>
          <w:bCs/>
          <w:sz w:val="21"/>
          <w:szCs w:val="21"/>
        </w:rPr>
        <w:br w:type="page"/>
      </w:r>
    </w:p>
    <w:p w14:paraId="71D23DD2" w14:textId="77777777" w:rsidR="00405893" w:rsidRPr="00897370" w:rsidRDefault="00C00DEB" w:rsidP="00897370">
      <w:pPr>
        <w:suppressAutoHyphens w:val="0"/>
        <w:spacing w:after="0" w:line="240" w:lineRule="auto"/>
        <w:jc w:val="right"/>
        <w:textAlignment w:val="auto"/>
        <w:rPr>
          <w:rFonts w:ascii="Tahoma" w:hAnsi="Tahoma" w:cs="Tahoma"/>
          <w:b/>
          <w:bCs/>
          <w:sz w:val="21"/>
          <w:szCs w:val="21"/>
        </w:rPr>
      </w:pPr>
      <w:r>
        <w:rPr>
          <w:rFonts w:ascii="Tahoma" w:hAnsi="Tahoma" w:cs="Tahoma"/>
          <w:b/>
          <w:bCs/>
          <w:sz w:val="21"/>
          <w:szCs w:val="21"/>
        </w:rPr>
        <w:lastRenderedPageBreak/>
        <w:t>1</w:t>
      </w:r>
      <w:r w:rsidR="008F488C">
        <w:rPr>
          <w:rFonts w:ascii="Tahoma" w:hAnsi="Tahoma" w:cs="Tahoma"/>
          <w:b/>
          <w:bCs/>
          <w:sz w:val="21"/>
          <w:szCs w:val="21"/>
        </w:rPr>
        <w:t>0</w:t>
      </w:r>
      <w:r w:rsidR="00897370" w:rsidRPr="00897370">
        <w:rPr>
          <w:rFonts w:ascii="Tahoma" w:hAnsi="Tahoma" w:cs="Tahoma"/>
          <w:b/>
          <w:bCs/>
          <w:sz w:val="21"/>
          <w:szCs w:val="21"/>
        </w:rPr>
        <w:t>. sz. melléklet</w:t>
      </w:r>
    </w:p>
    <w:p w14:paraId="299AA47D" w14:textId="77777777" w:rsidR="00897370" w:rsidRPr="00897370" w:rsidRDefault="00897370" w:rsidP="002B7EE7">
      <w:pPr>
        <w:suppressAutoHyphens w:val="0"/>
        <w:spacing w:after="0" w:line="240" w:lineRule="auto"/>
        <w:textAlignment w:val="auto"/>
        <w:rPr>
          <w:rFonts w:ascii="Tahoma" w:hAnsi="Tahoma" w:cs="Tahoma"/>
          <w:b/>
          <w:bCs/>
          <w:sz w:val="21"/>
          <w:szCs w:val="21"/>
        </w:rPr>
      </w:pPr>
    </w:p>
    <w:p w14:paraId="2CA52B59" w14:textId="77777777" w:rsidR="00897370" w:rsidRDefault="00897370" w:rsidP="00897370">
      <w:pPr>
        <w:suppressAutoHyphens w:val="0"/>
        <w:spacing w:after="0" w:line="240" w:lineRule="auto"/>
        <w:jc w:val="center"/>
        <w:textAlignment w:val="auto"/>
        <w:rPr>
          <w:rFonts w:ascii="Tahoma" w:hAnsi="Tahoma" w:cs="Tahoma"/>
          <w:b/>
          <w:bCs/>
          <w:sz w:val="21"/>
          <w:szCs w:val="21"/>
          <w:lang w:val="en-GB"/>
        </w:rPr>
      </w:pPr>
    </w:p>
    <w:p w14:paraId="577CCA4D" w14:textId="77777777" w:rsidR="00E728D9" w:rsidRPr="002B7EE7" w:rsidRDefault="00E728D9" w:rsidP="00E728D9">
      <w:pPr>
        <w:pStyle w:val="Szvegtrzsbehzssal"/>
        <w:spacing w:before="120"/>
        <w:ind w:left="0"/>
        <w:jc w:val="center"/>
        <w:rPr>
          <w:rFonts w:ascii="Tahoma" w:hAnsi="Tahoma" w:cs="Tahoma"/>
          <w:b/>
          <w:color w:val="auto"/>
          <w:sz w:val="21"/>
          <w:szCs w:val="21"/>
        </w:rPr>
      </w:pPr>
      <w:r w:rsidRPr="002B7EE7">
        <w:rPr>
          <w:rFonts w:ascii="Tahoma" w:hAnsi="Tahoma" w:cs="Tahoma"/>
          <w:b/>
          <w:color w:val="auto"/>
          <w:sz w:val="21"/>
          <w:szCs w:val="21"/>
        </w:rPr>
        <w:t xml:space="preserve">Nyilatkozat </w:t>
      </w:r>
    </w:p>
    <w:p w14:paraId="6969C50F" w14:textId="77777777" w:rsidR="00E728D9" w:rsidRPr="002B7EE7" w:rsidRDefault="00E728D9" w:rsidP="00E728D9">
      <w:pPr>
        <w:pStyle w:val="Szvegtrzsbehzssal"/>
        <w:spacing w:before="120"/>
        <w:ind w:left="0"/>
        <w:jc w:val="center"/>
        <w:rPr>
          <w:rFonts w:ascii="Tahoma" w:hAnsi="Tahoma" w:cs="Tahoma"/>
          <w:b/>
          <w:color w:val="auto"/>
          <w:sz w:val="21"/>
          <w:szCs w:val="21"/>
        </w:rPr>
      </w:pPr>
      <w:r w:rsidRPr="002B7EE7">
        <w:rPr>
          <w:rFonts w:ascii="Tahoma" w:hAnsi="Tahoma" w:cs="Tahoma"/>
          <w:b/>
          <w:color w:val="auto"/>
          <w:sz w:val="21"/>
          <w:szCs w:val="21"/>
        </w:rPr>
        <w:t>dokumentáció letöltéséről</w:t>
      </w:r>
    </w:p>
    <w:p w14:paraId="19B9CF88" w14:textId="77777777" w:rsidR="00E728D9" w:rsidRDefault="00E728D9" w:rsidP="00E728D9">
      <w:pPr>
        <w:pStyle w:val="Szvegtrzsbehzssal"/>
        <w:spacing w:before="120"/>
        <w:ind w:left="0"/>
        <w:jc w:val="both"/>
        <w:rPr>
          <w:rFonts w:ascii="Tahoma" w:hAnsi="Tahoma" w:cs="Tahoma"/>
          <w:color w:val="auto"/>
          <w:sz w:val="21"/>
          <w:szCs w:val="21"/>
        </w:rPr>
      </w:pPr>
    </w:p>
    <w:p w14:paraId="085B4A49" w14:textId="77777777" w:rsidR="00E728D9" w:rsidRDefault="00E728D9" w:rsidP="00E728D9">
      <w:pPr>
        <w:pStyle w:val="Szvegtrzsbehzssal"/>
        <w:spacing w:before="120"/>
        <w:ind w:left="0"/>
        <w:jc w:val="both"/>
        <w:rPr>
          <w:rFonts w:ascii="Tahoma" w:hAnsi="Tahoma" w:cs="Tahoma"/>
          <w:color w:val="auto"/>
          <w:sz w:val="21"/>
          <w:szCs w:val="21"/>
        </w:rPr>
      </w:pPr>
    </w:p>
    <w:p w14:paraId="313D76A3" w14:textId="77777777" w:rsidR="00E728D9" w:rsidRDefault="00E728D9" w:rsidP="00E13123">
      <w:pPr>
        <w:spacing w:after="0" w:line="240" w:lineRule="auto"/>
        <w:contextualSpacing/>
        <w:jc w:val="both"/>
        <w:rPr>
          <w:rFonts w:ascii="Tahoma" w:hAnsi="Tahoma" w:cs="Tahoma"/>
          <w:color w:val="auto"/>
          <w:sz w:val="21"/>
          <w:szCs w:val="21"/>
        </w:rPr>
      </w:pPr>
      <w:r w:rsidRPr="00983CFF">
        <w:rPr>
          <w:rFonts w:ascii="Tahoma" w:hAnsi="Tahoma" w:cs="Tahoma"/>
          <w:color w:val="auto"/>
          <w:sz w:val="21"/>
          <w:szCs w:val="21"/>
        </w:rPr>
        <w:t>Alulírott ………………………</w:t>
      </w:r>
      <w:proofErr w:type="gramStart"/>
      <w:r w:rsidRPr="00983CFF">
        <w:rPr>
          <w:rFonts w:ascii="Tahoma" w:hAnsi="Tahoma" w:cs="Tahoma"/>
          <w:color w:val="auto"/>
          <w:sz w:val="21"/>
          <w:szCs w:val="21"/>
        </w:rPr>
        <w:t>…….</w:t>
      </w:r>
      <w:proofErr w:type="gramEnd"/>
      <w:r w:rsidRPr="00983CFF">
        <w:rPr>
          <w:rFonts w:ascii="Tahoma" w:hAnsi="Tahoma" w:cs="Tahoma"/>
          <w:color w:val="auto"/>
          <w:sz w:val="21"/>
          <w:szCs w:val="21"/>
        </w:rPr>
        <w:t xml:space="preserve">…….., mint a ……………………………… </w:t>
      </w:r>
      <w:r w:rsidRPr="00983CFF">
        <w:rPr>
          <w:rFonts w:ascii="Tahoma" w:hAnsi="Tahoma" w:cs="Tahoma"/>
          <w:i/>
          <w:color w:val="auto"/>
          <w:sz w:val="21"/>
          <w:szCs w:val="21"/>
        </w:rPr>
        <w:t>(ajánlattevő megnevezése)</w:t>
      </w:r>
      <w:r w:rsidRPr="00983CFF">
        <w:rPr>
          <w:rFonts w:ascii="Tahoma" w:hAnsi="Tahoma" w:cs="Tahoma"/>
          <w:color w:val="auto"/>
          <w:sz w:val="21"/>
          <w:szCs w:val="21"/>
        </w:rPr>
        <w:t xml:space="preserve"> …………………………. </w:t>
      </w:r>
      <w:r w:rsidRPr="00983CFF">
        <w:rPr>
          <w:rFonts w:ascii="Tahoma" w:hAnsi="Tahoma" w:cs="Tahoma"/>
          <w:i/>
          <w:color w:val="auto"/>
          <w:sz w:val="21"/>
          <w:szCs w:val="21"/>
        </w:rPr>
        <w:t xml:space="preserve">(ajánlattevő székhelye), </w:t>
      </w:r>
      <w:r w:rsidRPr="00983CFF">
        <w:rPr>
          <w:rFonts w:ascii="Tahoma" w:hAnsi="Tahoma" w:cs="Tahoma"/>
          <w:color w:val="auto"/>
          <w:sz w:val="21"/>
          <w:szCs w:val="21"/>
        </w:rPr>
        <w:t xml:space="preserve">…………………………. </w:t>
      </w:r>
      <w:r w:rsidRPr="00983CFF">
        <w:rPr>
          <w:rFonts w:ascii="Tahoma" w:hAnsi="Tahoma" w:cs="Tahoma"/>
          <w:i/>
          <w:color w:val="auto"/>
          <w:sz w:val="21"/>
          <w:szCs w:val="21"/>
        </w:rPr>
        <w:t>(Ajánlattevőt nyilvántartó cégbíróság neve), ………………………… (Ajánlattevő cégjegyzékszáma)</w:t>
      </w:r>
      <w:r w:rsidRPr="00983CFF">
        <w:rPr>
          <w:rFonts w:ascii="Tahoma" w:hAnsi="Tahoma" w:cs="Tahoma"/>
          <w:color w:val="auto"/>
          <w:sz w:val="21"/>
          <w:szCs w:val="21"/>
        </w:rPr>
        <w:t xml:space="preserve"> nevében kötelezettségvállalásra jogosult ………</w:t>
      </w:r>
      <w:proofErr w:type="gramStart"/>
      <w:r w:rsidRPr="00983CFF">
        <w:rPr>
          <w:rFonts w:ascii="Tahoma" w:hAnsi="Tahoma" w:cs="Tahoma"/>
          <w:color w:val="auto"/>
          <w:sz w:val="21"/>
          <w:szCs w:val="21"/>
        </w:rPr>
        <w:t>…….</w:t>
      </w:r>
      <w:proofErr w:type="gramEnd"/>
      <w:r w:rsidRPr="00983CFF">
        <w:rPr>
          <w:rFonts w:ascii="Tahoma" w:hAnsi="Tahoma" w:cs="Tahoma"/>
          <w:color w:val="auto"/>
          <w:sz w:val="21"/>
          <w:szCs w:val="21"/>
        </w:rPr>
        <w:t xml:space="preserve">. </w:t>
      </w:r>
      <w:r w:rsidRPr="00983CFF">
        <w:rPr>
          <w:rFonts w:ascii="Tahoma" w:hAnsi="Tahoma" w:cs="Tahoma"/>
          <w:i/>
          <w:color w:val="auto"/>
          <w:sz w:val="21"/>
          <w:szCs w:val="21"/>
        </w:rPr>
        <w:t>(tisztség megjelölése)</w:t>
      </w:r>
      <w:r>
        <w:rPr>
          <w:rFonts w:ascii="Tahoma" w:hAnsi="Tahoma" w:cs="Tahoma"/>
          <w:color w:val="auto"/>
          <w:sz w:val="21"/>
          <w:szCs w:val="21"/>
        </w:rPr>
        <w:t xml:space="preserve"> a</w:t>
      </w:r>
      <w:r w:rsidR="00E13123">
        <w:rPr>
          <w:rFonts w:ascii="Tahoma" w:hAnsi="Tahoma" w:cs="Tahoma"/>
          <w:color w:val="auto"/>
          <w:sz w:val="21"/>
          <w:szCs w:val="21"/>
        </w:rPr>
        <w:t xml:space="preserve"> </w:t>
      </w:r>
      <w:r w:rsidR="004B4283">
        <w:rPr>
          <w:rFonts w:ascii="Tahoma" w:hAnsi="Tahoma" w:cs="Tahoma"/>
          <w:b/>
          <w:color w:val="000000" w:themeColor="text1"/>
          <w:sz w:val="21"/>
          <w:szCs w:val="21"/>
        </w:rPr>
        <w:t>Lechner Nonprofit Kft.</w:t>
      </w:r>
      <w:r w:rsidR="004A26B4">
        <w:rPr>
          <w:rFonts w:ascii="Tahoma" w:hAnsi="Tahoma" w:cs="Tahoma"/>
          <w:b/>
          <w:sz w:val="21"/>
          <w:szCs w:val="21"/>
        </w:rPr>
        <w:t xml:space="preserve"> </w:t>
      </w:r>
      <w:r w:rsidR="004A26B4" w:rsidRPr="00E13123">
        <w:rPr>
          <w:rFonts w:ascii="Tahoma" w:hAnsi="Tahoma" w:cs="Tahoma"/>
          <w:sz w:val="21"/>
          <w:szCs w:val="21"/>
        </w:rPr>
        <w:t>által kiírt</w:t>
      </w:r>
      <w:r w:rsidRPr="00E13123">
        <w:rPr>
          <w:rFonts w:ascii="Tahoma" w:hAnsi="Tahoma" w:cs="Tahoma"/>
          <w:color w:val="auto"/>
          <w:sz w:val="21"/>
          <w:szCs w:val="21"/>
        </w:rPr>
        <w:t xml:space="preserve"> </w:t>
      </w:r>
      <w:r w:rsidR="00D364DA">
        <w:rPr>
          <w:rFonts w:ascii="Tahoma" w:hAnsi="Tahoma" w:cs="Tahoma"/>
          <w:b/>
          <w:sz w:val="21"/>
          <w:szCs w:val="21"/>
        </w:rPr>
        <w:t>„</w:t>
      </w:r>
      <w:r w:rsidR="00C90AD8">
        <w:rPr>
          <w:rFonts w:ascii="Tahoma" w:hAnsi="Tahoma" w:cs="Tahoma"/>
          <w:b/>
          <w:i/>
          <w:color w:val="auto"/>
          <w:sz w:val="21"/>
          <w:szCs w:val="21"/>
        </w:rPr>
        <w:t>A KÖFOP-1.0.0-VEKOP-15-2016</w:t>
      </w:r>
      <w:r w:rsidR="00636820" w:rsidRPr="00636820">
        <w:rPr>
          <w:rFonts w:ascii="Tahoma" w:hAnsi="Tahoma" w:cs="Tahoma"/>
          <w:b/>
          <w:i/>
          <w:color w:val="auto"/>
          <w:sz w:val="21"/>
          <w:szCs w:val="21"/>
        </w:rPr>
        <w:t>-00037 azonosító számú projekt keretében Építészeti-Tájegységi Arculati Kézikönyv</w:t>
      </w:r>
      <w:r w:rsidR="00295C58">
        <w:rPr>
          <w:rFonts w:ascii="Tahoma" w:hAnsi="Tahoma" w:cs="Tahoma"/>
          <w:b/>
          <w:i/>
          <w:color w:val="auto"/>
          <w:sz w:val="21"/>
          <w:szCs w:val="21"/>
        </w:rPr>
        <w:t>ek</w:t>
      </w:r>
      <w:r w:rsidR="00636820" w:rsidRPr="00636820">
        <w:rPr>
          <w:rFonts w:ascii="Tahoma" w:hAnsi="Tahoma" w:cs="Tahoma"/>
          <w:b/>
          <w:i/>
          <w:color w:val="auto"/>
          <w:sz w:val="21"/>
          <w:szCs w:val="21"/>
        </w:rPr>
        <w:t xml:space="preserve"> készítése</w:t>
      </w:r>
      <w:r w:rsidR="005E55EA">
        <w:rPr>
          <w:rFonts w:ascii="Tahoma" w:hAnsi="Tahoma" w:cs="Tahoma"/>
          <w:b/>
          <w:color w:val="000000" w:themeColor="text1"/>
          <w:sz w:val="21"/>
          <w:szCs w:val="21"/>
          <w:lang w:eastAsia="hu-HU"/>
        </w:rPr>
        <w:t>”</w:t>
      </w:r>
      <w:r w:rsidR="005E55EA" w:rsidRPr="00983CFF">
        <w:rPr>
          <w:rFonts w:ascii="Tahoma" w:hAnsi="Tahoma" w:cs="Tahoma"/>
          <w:color w:val="auto"/>
          <w:sz w:val="21"/>
          <w:szCs w:val="21"/>
        </w:rPr>
        <w:t xml:space="preserve"> </w:t>
      </w:r>
      <w:r w:rsidRPr="00983CFF">
        <w:rPr>
          <w:rFonts w:ascii="Tahoma" w:hAnsi="Tahoma" w:cs="Tahoma"/>
          <w:color w:val="auto"/>
          <w:sz w:val="21"/>
          <w:szCs w:val="21"/>
        </w:rPr>
        <w:t xml:space="preserve">tárgyában megindított </w:t>
      </w:r>
      <w:proofErr w:type="spellStart"/>
      <w:r w:rsidRPr="00983CFF">
        <w:rPr>
          <w:rFonts w:ascii="Tahoma" w:hAnsi="Tahoma" w:cs="Tahoma"/>
          <w:color w:val="auto"/>
          <w:sz w:val="21"/>
          <w:szCs w:val="21"/>
        </w:rPr>
        <w:t>közbesze</w:t>
      </w:r>
      <w:r>
        <w:rPr>
          <w:rFonts w:ascii="Tahoma" w:hAnsi="Tahoma" w:cs="Tahoma"/>
          <w:color w:val="auto"/>
          <w:sz w:val="21"/>
          <w:szCs w:val="21"/>
        </w:rPr>
        <w:t>rzési</w:t>
      </w:r>
      <w:proofErr w:type="spellEnd"/>
      <w:r>
        <w:rPr>
          <w:rFonts w:ascii="Tahoma" w:hAnsi="Tahoma" w:cs="Tahoma"/>
          <w:color w:val="auto"/>
          <w:sz w:val="21"/>
          <w:szCs w:val="21"/>
        </w:rPr>
        <w:t xml:space="preserve"> eljárással öss</w:t>
      </w:r>
      <w:r w:rsidR="00C00DEB">
        <w:rPr>
          <w:rFonts w:ascii="Tahoma" w:hAnsi="Tahoma" w:cs="Tahoma"/>
          <w:color w:val="auto"/>
          <w:sz w:val="21"/>
          <w:szCs w:val="21"/>
        </w:rPr>
        <w:t xml:space="preserve">zefüggésben nyilatkozom, hogy a </w:t>
      </w:r>
      <w:proofErr w:type="spellStart"/>
      <w:r w:rsidR="00C00DEB">
        <w:rPr>
          <w:rFonts w:ascii="Tahoma" w:hAnsi="Tahoma" w:cs="Tahoma"/>
          <w:color w:val="auto"/>
          <w:sz w:val="21"/>
          <w:szCs w:val="21"/>
        </w:rPr>
        <w:t>közbeszerzési</w:t>
      </w:r>
      <w:proofErr w:type="spellEnd"/>
      <w:r w:rsidR="00C00DEB">
        <w:rPr>
          <w:rFonts w:ascii="Tahoma" w:hAnsi="Tahoma" w:cs="Tahoma"/>
          <w:color w:val="auto"/>
          <w:sz w:val="21"/>
          <w:szCs w:val="21"/>
        </w:rPr>
        <w:t xml:space="preserve"> dokumentumok 2. kötet 4. pontjában </w:t>
      </w:r>
      <w:r>
        <w:rPr>
          <w:rFonts w:ascii="Tahoma" w:hAnsi="Tahoma" w:cs="Tahoma"/>
          <w:color w:val="auto"/>
          <w:sz w:val="21"/>
          <w:szCs w:val="21"/>
        </w:rPr>
        <w:t xml:space="preserve">foglaltakat tudomásul vettem és a </w:t>
      </w:r>
      <w:proofErr w:type="spellStart"/>
      <w:r>
        <w:rPr>
          <w:rFonts w:ascii="Tahoma" w:hAnsi="Tahoma" w:cs="Tahoma"/>
          <w:color w:val="auto"/>
          <w:sz w:val="21"/>
          <w:szCs w:val="21"/>
        </w:rPr>
        <w:t>közbeszerzési</w:t>
      </w:r>
      <w:proofErr w:type="spellEnd"/>
      <w:r>
        <w:rPr>
          <w:rFonts w:ascii="Tahoma" w:hAnsi="Tahoma" w:cs="Tahoma"/>
          <w:color w:val="auto"/>
          <w:sz w:val="21"/>
          <w:szCs w:val="21"/>
        </w:rPr>
        <w:t xml:space="preserve"> dokumentumok teljes terjedelmükben történő letöltését és kézhezvételét ezúton igazolom. </w:t>
      </w:r>
    </w:p>
    <w:p w14:paraId="1DFD13D3" w14:textId="77777777" w:rsidR="00E13123" w:rsidRPr="00D364DA" w:rsidRDefault="00E13123" w:rsidP="00E13123">
      <w:pPr>
        <w:spacing w:after="0" w:line="240" w:lineRule="auto"/>
        <w:contextualSpacing/>
        <w:jc w:val="both"/>
        <w:rPr>
          <w:rFonts w:ascii="Tahoma" w:hAnsi="Tahoma" w:cs="Tahoma"/>
          <w:b/>
          <w:sz w:val="21"/>
          <w:szCs w:val="21"/>
        </w:rPr>
      </w:pPr>
    </w:p>
    <w:tbl>
      <w:tblPr>
        <w:tblStyle w:val="Rcsostblzat"/>
        <w:tblW w:w="9070" w:type="dxa"/>
        <w:tblInd w:w="-5" w:type="dxa"/>
        <w:tblLook w:val="04A0" w:firstRow="1" w:lastRow="0" w:firstColumn="1" w:lastColumn="0" w:noHBand="0" w:noVBand="1"/>
      </w:tblPr>
      <w:tblGrid>
        <w:gridCol w:w="1423"/>
        <w:gridCol w:w="3107"/>
        <w:gridCol w:w="303"/>
        <w:gridCol w:w="4237"/>
      </w:tblGrid>
      <w:tr w:rsidR="003147D9" w14:paraId="6D0BD63C" w14:textId="77777777" w:rsidTr="003147D9">
        <w:tc>
          <w:tcPr>
            <w:tcW w:w="4530" w:type="dxa"/>
            <w:gridSpan w:val="2"/>
          </w:tcPr>
          <w:p w14:paraId="10EE3982" w14:textId="77777777" w:rsidR="003147D9" w:rsidRDefault="003147D9" w:rsidP="009F3645">
            <w:pPr>
              <w:spacing w:before="120" w:after="120"/>
              <w:jc w:val="both"/>
              <w:rPr>
                <w:rFonts w:ascii="Tahoma" w:hAnsi="Tahoma" w:cs="Tahoma"/>
                <w:color w:val="auto"/>
                <w:sz w:val="21"/>
                <w:szCs w:val="21"/>
              </w:rPr>
            </w:pPr>
            <w:r>
              <w:rPr>
                <w:rFonts w:ascii="Tahoma" w:hAnsi="Tahoma" w:cs="Tahoma"/>
                <w:color w:val="auto"/>
                <w:sz w:val="21"/>
                <w:szCs w:val="21"/>
              </w:rPr>
              <w:t>Cég neve:</w:t>
            </w:r>
          </w:p>
        </w:tc>
        <w:tc>
          <w:tcPr>
            <w:tcW w:w="4530" w:type="dxa"/>
            <w:gridSpan w:val="2"/>
          </w:tcPr>
          <w:p w14:paraId="1E20D804" w14:textId="77777777" w:rsidR="003147D9" w:rsidRDefault="003147D9" w:rsidP="009F3645">
            <w:pPr>
              <w:spacing w:before="120" w:after="120"/>
              <w:jc w:val="both"/>
              <w:rPr>
                <w:rFonts w:ascii="Tahoma" w:hAnsi="Tahoma" w:cs="Tahoma"/>
                <w:color w:val="auto"/>
                <w:sz w:val="21"/>
                <w:szCs w:val="21"/>
              </w:rPr>
            </w:pPr>
          </w:p>
        </w:tc>
      </w:tr>
      <w:tr w:rsidR="003147D9" w14:paraId="1B4B4309" w14:textId="77777777" w:rsidTr="003147D9">
        <w:tc>
          <w:tcPr>
            <w:tcW w:w="4530" w:type="dxa"/>
            <w:gridSpan w:val="2"/>
          </w:tcPr>
          <w:p w14:paraId="7A26B241" w14:textId="77777777" w:rsidR="003147D9" w:rsidRDefault="003147D9" w:rsidP="009F3645">
            <w:pPr>
              <w:spacing w:before="120" w:after="120"/>
              <w:jc w:val="both"/>
              <w:rPr>
                <w:rFonts w:ascii="Tahoma" w:hAnsi="Tahoma" w:cs="Tahoma"/>
                <w:color w:val="auto"/>
                <w:sz w:val="21"/>
                <w:szCs w:val="21"/>
              </w:rPr>
            </w:pPr>
            <w:r>
              <w:rPr>
                <w:rFonts w:ascii="Tahoma" w:hAnsi="Tahoma" w:cs="Tahoma"/>
                <w:color w:val="auto"/>
                <w:sz w:val="21"/>
                <w:szCs w:val="21"/>
              </w:rPr>
              <w:t>Kapcsolattartó neve:</w:t>
            </w:r>
          </w:p>
        </w:tc>
        <w:tc>
          <w:tcPr>
            <w:tcW w:w="4530" w:type="dxa"/>
            <w:gridSpan w:val="2"/>
          </w:tcPr>
          <w:p w14:paraId="39916E8F" w14:textId="77777777" w:rsidR="003147D9" w:rsidRDefault="003147D9" w:rsidP="009F3645">
            <w:pPr>
              <w:spacing w:before="120" w:after="120"/>
              <w:jc w:val="both"/>
              <w:rPr>
                <w:rFonts w:ascii="Tahoma" w:hAnsi="Tahoma" w:cs="Tahoma"/>
                <w:color w:val="auto"/>
                <w:sz w:val="21"/>
                <w:szCs w:val="21"/>
              </w:rPr>
            </w:pPr>
          </w:p>
        </w:tc>
      </w:tr>
      <w:tr w:rsidR="003147D9" w14:paraId="73472EBC" w14:textId="77777777" w:rsidTr="003147D9">
        <w:tc>
          <w:tcPr>
            <w:tcW w:w="4530" w:type="dxa"/>
            <w:gridSpan w:val="2"/>
          </w:tcPr>
          <w:p w14:paraId="31577701" w14:textId="77777777" w:rsidR="003147D9" w:rsidRDefault="003147D9" w:rsidP="009F3645">
            <w:pPr>
              <w:spacing w:before="120" w:after="120"/>
              <w:jc w:val="both"/>
              <w:rPr>
                <w:rFonts w:ascii="Tahoma" w:hAnsi="Tahoma" w:cs="Tahoma"/>
                <w:color w:val="auto"/>
                <w:sz w:val="21"/>
                <w:szCs w:val="21"/>
              </w:rPr>
            </w:pPr>
            <w:r>
              <w:rPr>
                <w:rFonts w:ascii="Tahoma" w:hAnsi="Tahoma" w:cs="Tahoma"/>
                <w:color w:val="auto"/>
                <w:sz w:val="21"/>
                <w:szCs w:val="21"/>
              </w:rPr>
              <w:t>E-mail cím:</w:t>
            </w:r>
          </w:p>
        </w:tc>
        <w:tc>
          <w:tcPr>
            <w:tcW w:w="4530" w:type="dxa"/>
            <w:gridSpan w:val="2"/>
          </w:tcPr>
          <w:p w14:paraId="037D26D3" w14:textId="77777777" w:rsidR="003147D9" w:rsidRDefault="003147D9" w:rsidP="009F3645">
            <w:pPr>
              <w:spacing w:before="120" w:after="120"/>
              <w:jc w:val="both"/>
              <w:rPr>
                <w:rFonts w:ascii="Tahoma" w:hAnsi="Tahoma" w:cs="Tahoma"/>
                <w:color w:val="auto"/>
                <w:sz w:val="21"/>
                <w:szCs w:val="21"/>
              </w:rPr>
            </w:pPr>
          </w:p>
        </w:tc>
      </w:tr>
      <w:tr w:rsidR="003147D9" w14:paraId="32019BA8" w14:textId="77777777" w:rsidTr="003147D9">
        <w:tc>
          <w:tcPr>
            <w:tcW w:w="4530" w:type="dxa"/>
            <w:gridSpan w:val="2"/>
          </w:tcPr>
          <w:p w14:paraId="0CD8EA72" w14:textId="77777777" w:rsidR="003147D9" w:rsidRDefault="003147D9" w:rsidP="009F3645">
            <w:pPr>
              <w:spacing w:before="120" w:after="120"/>
              <w:jc w:val="both"/>
              <w:rPr>
                <w:rFonts w:ascii="Tahoma" w:hAnsi="Tahoma" w:cs="Tahoma"/>
                <w:color w:val="auto"/>
                <w:sz w:val="21"/>
                <w:szCs w:val="21"/>
              </w:rPr>
            </w:pPr>
            <w:r>
              <w:rPr>
                <w:rFonts w:ascii="Tahoma" w:hAnsi="Tahoma" w:cs="Tahoma"/>
                <w:color w:val="auto"/>
                <w:sz w:val="21"/>
                <w:szCs w:val="21"/>
              </w:rPr>
              <w:t>Fax szám:</w:t>
            </w:r>
          </w:p>
        </w:tc>
        <w:tc>
          <w:tcPr>
            <w:tcW w:w="4530" w:type="dxa"/>
            <w:gridSpan w:val="2"/>
          </w:tcPr>
          <w:p w14:paraId="78A6CC89" w14:textId="77777777" w:rsidR="003147D9" w:rsidRDefault="003147D9" w:rsidP="009F3645">
            <w:pPr>
              <w:spacing w:before="120" w:after="120"/>
              <w:jc w:val="both"/>
              <w:rPr>
                <w:rFonts w:ascii="Tahoma" w:hAnsi="Tahoma" w:cs="Tahoma"/>
                <w:color w:val="auto"/>
                <w:sz w:val="21"/>
                <w:szCs w:val="21"/>
              </w:rPr>
            </w:pPr>
          </w:p>
        </w:tc>
      </w:tr>
      <w:tr w:rsidR="003147D9" w14:paraId="7C7430F5" w14:textId="77777777" w:rsidTr="003147D9">
        <w:tc>
          <w:tcPr>
            <w:tcW w:w="4530" w:type="dxa"/>
            <w:gridSpan w:val="2"/>
          </w:tcPr>
          <w:p w14:paraId="02BD477D" w14:textId="77777777" w:rsidR="003147D9" w:rsidRDefault="003147D9" w:rsidP="009F3645">
            <w:pPr>
              <w:spacing w:before="120" w:after="120"/>
              <w:jc w:val="both"/>
              <w:rPr>
                <w:rFonts w:ascii="Tahoma" w:hAnsi="Tahoma" w:cs="Tahoma"/>
                <w:color w:val="auto"/>
                <w:sz w:val="21"/>
                <w:szCs w:val="21"/>
              </w:rPr>
            </w:pPr>
            <w:r>
              <w:rPr>
                <w:rFonts w:ascii="Tahoma" w:hAnsi="Tahoma" w:cs="Tahoma"/>
                <w:color w:val="auto"/>
                <w:sz w:val="21"/>
                <w:szCs w:val="21"/>
              </w:rPr>
              <w:t>Cég adószáma:</w:t>
            </w:r>
          </w:p>
        </w:tc>
        <w:tc>
          <w:tcPr>
            <w:tcW w:w="4530" w:type="dxa"/>
            <w:gridSpan w:val="2"/>
          </w:tcPr>
          <w:p w14:paraId="326C3684" w14:textId="77777777" w:rsidR="003147D9" w:rsidRDefault="003147D9" w:rsidP="009F3645">
            <w:pPr>
              <w:spacing w:before="120" w:after="120"/>
              <w:jc w:val="both"/>
              <w:rPr>
                <w:rFonts w:ascii="Tahoma" w:hAnsi="Tahoma" w:cs="Tahoma"/>
                <w:color w:val="auto"/>
                <w:sz w:val="21"/>
                <w:szCs w:val="21"/>
              </w:rPr>
            </w:pPr>
          </w:p>
        </w:tc>
      </w:tr>
      <w:tr w:rsidR="00E728D9" w:rsidRPr="001E3190" w14:paraId="28A51448" w14:textId="77777777" w:rsidTr="003147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70" w:type="dxa"/>
            <w:gridSpan w:val="4"/>
          </w:tcPr>
          <w:p w14:paraId="10871108" w14:textId="77777777" w:rsidR="00E728D9" w:rsidRPr="001E3190" w:rsidRDefault="00E728D9" w:rsidP="00C378FB">
            <w:pPr>
              <w:spacing w:before="120" w:after="120"/>
              <w:jc w:val="both"/>
              <w:rPr>
                <w:rFonts w:ascii="Tahoma" w:hAnsi="Tahoma" w:cs="Tahoma"/>
                <w:color w:val="auto"/>
                <w:sz w:val="21"/>
                <w:szCs w:val="21"/>
              </w:rPr>
            </w:pPr>
            <w:r w:rsidRPr="001E3190">
              <w:rPr>
                <w:rFonts w:ascii="Tahoma" w:hAnsi="Tahoma" w:cs="Tahoma"/>
                <w:color w:val="auto"/>
                <w:sz w:val="21"/>
                <w:szCs w:val="21"/>
              </w:rPr>
              <w:t>Keltezés (helység, év, hónap, nap)</w:t>
            </w:r>
          </w:p>
        </w:tc>
      </w:tr>
      <w:tr w:rsidR="00E728D9" w:rsidRPr="001E3190" w14:paraId="56AFA822" w14:textId="77777777" w:rsidTr="003147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23" w:type="dxa"/>
          </w:tcPr>
          <w:p w14:paraId="6007E6B8" w14:textId="77777777" w:rsidR="00E728D9" w:rsidRPr="001E3190" w:rsidRDefault="00E728D9" w:rsidP="00C378FB">
            <w:pPr>
              <w:spacing w:before="120" w:after="120"/>
              <w:jc w:val="both"/>
              <w:rPr>
                <w:rFonts w:ascii="Tahoma" w:hAnsi="Tahoma" w:cs="Tahoma"/>
                <w:color w:val="auto"/>
                <w:sz w:val="21"/>
                <w:szCs w:val="21"/>
              </w:rPr>
            </w:pPr>
          </w:p>
        </w:tc>
        <w:tc>
          <w:tcPr>
            <w:tcW w:w="3410" w:type="dxa"/>
            <w:gridSpan w:val="2"/>
          </w:tcPr>
          <w:p w14:paraId="2A2B1582" w14:textId="77777777" w:rsidR="00E728D9" w:rsidRPr="001E3190" w:rsidRDefault="00E728D9" w:rsidP="00C378FB">
            <w:pPr>
              <w:spacing w:before="120" w:after="120"/>
              <w:jc w:val="both"/>
              <w:rPr>
                <w:rFonts w:ascii="Tahoma" w:hAnsi="Tahoma" w:cs="Tahoma"/>
                <w:color w:val="auto"/>
                <w:sz w:val="21"/>
                <w:szCs w:val="21"/>
              </w:rPr>
            </w:pPr>
          </w:p>
        </w:tc>
        <w:tc>
          <w:tcPr>
            <w:tcW w:w="4237" w:type="dxa"/>
            <w:tcBorders>
              <w:bottom w:val="single" w:sz="4" w:space="0" w:color="auto"/>
            </w:tcBorders>
          </w:tcPr>
          <w:p w14:paraId="51E4EEF2" w14:textId="77777777" w:rsidR="00E728D9" w:rsidRPr="001E3190" w:rsidRDefault="00E728D9" w:rsidP="00C378FB">
            <w:pPr>
              <w:spacing w:before="120" w:after="120"/>
              <w:jc w:val="both"/>
              <w:rPr>
                <w:rFonts w:ascii="Tahoma" w:hAnsi="Tahoma" w:cs="Tahoma"/>
                <w:color w:val="auto"/>
                <w:sz w:val="21"/>
                <w:szCs w:val="21"/>
              </w:rPr>
            </w:pPr>
          </w:p>
        </w:tc>
      </w:tr>
      <w:tr w:rsidR="00E728D9" w:rsidRPr="001E3190" w14:paraId="05A36AA3" w14:textId="77777777" w:rsidTr="003147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23" w:type="dxa"/>
          </w:tcPr>
          <w:p w14:paraId="2BD2019C" w14:textId="77777777" w:rsidR="00E728D9" w:rsidRPr="001E3190" w:rsidRDefault="00E728D9" w:rsidP="00C378FB">
            <w:pPr>
              <w:spacing w:before="120" w:after="120"/>
              <w:jc w:val="both"/>
              <w:rPr>
                <w:rFonts w:ascii="Tahoma" w:hAnsi="Tahoma" w:cs="Tahoma"/>
                <w:color w:val="auto"/>
                <w:sz w:val="21"/>
                <w:szCs w:val="21"/>
              </w:rPr>
            </w:pPr>
          </w:p>
        </w:tc>
        <w:tc>
          <w:tcPr>
            <w:tcW w:w="3410" w:type="dxa"/>
            <w:gridSpan w:val="2"/>
          </w:tcPr>
          <w:p w14:paraId="32948EAC" w14:textId="77777777" w:rsidR="00E728D9" w:rsidRPr="001E3190" w:rsidRDefault="00E728D9" w:rsidP="00C378FB">
            <w:pPr>
              <w:spacing w:before="120" w:after="120"/>
              <w:jc w:val="both"/>
              <w:rPr>
                <w:rFonts w:ascii="Tahoma" w:hAnsi="Tahoma" w:cs="Tahoma"/>
                <w:color w:val="auto"/>
                <w:sz w:val="21"/>
                <w:szCs w:val="21"/>
              </w:rPr>
            </w:pPr>
          </w:p>
        </w:tc>
        <w:tc>
          <w:tcPr>
            <w:tcW w:w="4237" w:type="dxa"/>
            <w:tcBorders>
              <w:top w:val="single" w:sz="4" w:space="0" w:color="auto"/>
            </w:tcBorders>
            <w:vAlign w:val="center"/>
          </w:tcPr>
          <w:p w14:paraId="08321D87" w14:textId="77777777" w:rsidR="00E728D9" w:rsidRPr="001E3190" w:rsidRDefault="00E728D9" w:rsidP="00C378FB">
            <w:pPr>
              <w:tabs>
                <w:tab w:val="center" w:pos="6521"/>
              </w:tabs>
              <w:spacing w:before="120" w:after="120"/>
              <w:jc w:val="center"/>
              <w:rPr>
                <w:rFonts w:ascii="Tahoma" w:hAnsi="Tahoma" w:cs="Tahoma"/>
                <w:color w:val="auto"/>
                <w:sz w:val="21"/>
                <w:szCs w:val="21"/>
              </w:rPr>
            </w:pPr>
            <w:r w:rsidRPr="001E3190">
              <w:rPr>
                <w:rFonts w:ascii="Tahoma" w:hAnsi="Tahoma" w:cs="Tahoma"/>
                <w:color w:val="auto"/>
                <w:sz w:val="21"/>
                <w:szCs w:val="21"/>
              </w:rPr>
              <w:t>(cégjegyzésre jogosult vagy szabályszerűen meghatalmazott képviselő aláírása)</w:t>
            </w:r>
          </w:p>
        </w:tc>
      </w:tr>
    </w:tbl>
    <w:p w14:paraId="693E913B" w14:textId="77777777" w:rsidR="00201A0A" w:rsidRDefault="00201A0A" w:rsidP="00897370">
      <w:pPr>
        <w:suppressAutoHyphens w:val="0"/>
        <w:spacing w:after="0" w:line="240" w:lineRule="auto"/>
        <w:jc w:val="center"/>
        <w:textAlignment w:val="auto"/>
        <w:rPr>
          <w:rFonts w:ascii="Tahoma" w:hAnsi="Tahoma" w:cs="Tahoma"/>
          <w:b/>
          <w:bCs/>
          <w:sz w:val="21"/>
          <w:szCs w:val="21"/>
          <w:lang w:val="en-GB"/>
        </w:rPr>
      </w:pPr>
    </w:p>
    <w:p w14:paraId="2056701C" w14:textId="77777777" w:rsidR="00201A0A" w:rsidRDefault="00201A0A">
      <w:pPr>
        <w:suppressAutoHyphens w:val="0"/>
        <w:spacing w:after="0" w:line="240" w:lineRule="auto"/>
        <w:textAlignment w:val="auto"/>
        <w:rPr>
          <w:rFonts w:ascii="Tahoma" w:hAnsi="Tahoma" w:cs="Tahoma"/>
          <w:b/>
          <w:bCs/>
          <w:sz w:val="21"/>
          <w:szCs w:val="21"/>
          <w:lang w:val="en-GB"/>
        </w:rPr>
      </w:pPr>
      <w:r>
        <w:rPr>
          <w:rFonts w:ascii="Tahoma" w:hAnsi="Tahoma" w:cs="Tahoma"/>
          <w:b/>
          <w:bCs/>
          <w:sz w:val="21"/>
          <w:szCs w:val="21"/>
          <w:lang w:val="en-GB"/>
        </w:rPr>
        <w:br w:type="page"/>
      </w:r>
    </w:p>
    <w:p w14:paraId="2F179653" w14:textId="77777777" w:rsidR="00201A0A" w:rsidRPr="00897370" w:rsidRDefault="00DC69F3" w:rsidP="00201A0A">
      <w:pPr>
        <w:suppressAutoHyphens w:val="0"/>
        <w:spacing w:after="0" w:line="240" w:lineRule="auto"/>
        <w:jc w:val="right"/>
        <w:textAlignment w:val="auto"/>
        <w:rPr>
          <w:rFonts w:ascii="Tahoma" w:hAnsi="Tahoma" w:cs="Tahoma"/>
          <w:b/>
          <w:bCs/>
          <w:sz w:val="21"/>
          <w:szCs w:val="21"/>
        </w:rPr>
      </w:pPr>
      <w:r>
        <w:rPr>
          <w:rFonts w:ascii="Tahoma" w:hAnsi="Tahoma" w:cs="Tahoma"/>
          <w:b/>
          <w:bCs/>
          <w:sz w:val="21"/>
          <w:szCs w:val="21"/>
        </w:rPr>
        <w:lastRenderedPageBreak/>
        <w:t>1</w:t>
      </w:r>
      <w:r w:rsidR="008F488C">
        <w:rPr>
          <w:rFonts w:ascii="Tahoma" w:hAnsi="Tahoma" w:cs="Tahoma"/>
          <w:b/>
          <w:bCs/>
          <w:sz w:val="21"/>
          <w:szCs w:val="21"/>
        </w:rPr>
        <w:t>1</w:t>
      </w:r>
      <w:r w:rsidR="00201A0A" w:rsidRPr="00897370">
        <w:rPr>
          <w:rFonts w:ascii="Tahoma" w:hAnsi="Tahoma" w:cs="Tahoma"/>
          <w:b/>
          <w:bCs/>
          <w:sz w:val="21"/>
          <w:szCs w:val="21"/>
        </w:rPr>
        <w:t>. sz. melléklet</w:t>
      </w:r>
    </w:p>
    <w:p w14:paraId="36EEB1D0" w14:textId="77777777" w:rsidR="00201A0A" w:rsidRPr="00897370" w:rsidRDefault="00201A0A" w:rsidP="00201A0A">
      <w:pPr>
        <w:suppressAutoHyphens w:val="0"/>
        <w:spacing w:after="0" w:line="240" w:lineRule="auto"/>
        <w:textAlignment w:val="auto"/>
        <w:rPr>
          <w:rFonts w:ascii="Tahoma" w:hAnsi="Tahoma" w:cs="Tahoma"/>
          <w:b/>
          <w:bCs/>
          <w:sz w:val="21"/>
          <w:szCs w:val="21"/>
        </w:rPr>
      </w:pPr>
    </w:p>
    <w:p w14:paraId="7E285339" w14:textId="77777777" w:rsidR="00201A0A" w:rsidRDefault="00201A0A" w:rsidP="00201A0A">
      <w:pPr>
        <w:spacing w:before="60" w:after="60"/>
        <w:jc w:val="center"/>
        <w:rPr>
          <w:rFonts w:ascii="Tahoma" w:hAnsi="Tahoma" w:cs="Tahoma"/>
          <w:b/>
          <w:bCs/>
          <w:caps/>
          <w:sz w:val="21"/>
          <w:szCs w:val="21"/>
        </w:rPr>
      </w:pPr>
      <w:r>
        <w:rPr>
          <w:rFonts w:ascii="Tahoma" w:hAnsi="Tahoma" w:cs="Tahoma"/>
          <w:b/>
          <w:bCs/>
          <w:caps/>
          <w:sz w:val="21"/>
          <w:szCs w:val="21"/>
        </w:rPr>
        <w:t>Nyilatkozat változásbejegyzésről</w:t>
      </w:r>
    </w:p>
    <w:p w14:paraId="6C0DA9AA" w14:textId="77777777" w:rsidR="00E278DE" w:rsidRDefault="00E278DE" w:rsidP="00E278DE">
      <w:pPr>
        <w:pStyle w:val="Szvegtrzsbehzssal"/>
        <w:spacing w:after="0" w:line="240" w:lineRule="auto"/>
        <w:ind w:left="2880"/>
        <w:rPr>
          <w:rFonts w:ascii="Tahoma" w:hAnsi="Tahoma" w:cs="Tahoma"/>
          <w:b/>
          <w:sz w:val="21"/>
          <w:szCs w:val="21"/>
        </w:rPr>
      </w:pPr>
      <w:r>
        <w:rPr>
          <w:rFonts w:ascii="Tahoma" w:hAnsi="Tahoma" w:cs="Tahoma"/>
          <w:b/>
          <w:sz w:val="21"/>
          <w:szCs w:val="21"/>
        </w:rPr>
        <w:t>(…. RÉSZ VONATKOZÁSÁBAN)</w:t>
      </w:r>
      <w:r>
        <w:rPr>
          <w:rStyle w:val="Lbjegyzet-hivatkozs"/>
          <w:rFonts w:ascii="Tahoma" w:hAnsi="Tahoma"/>
          <w:b/>
          <w:sz w:val="21"/>
          <w:szCs w:val="21"/>
        </w:rPr>
        <w:footnoteReference w:id="93"/>
      </w:r>
    </w:p>
    <w:p w14:paraId="6332D79E" w14:textId="77777777" w:rsidR="00201A0A" w:rsidRPr="00F83932" w:rsidRDefault="00201A0A" w:rsidP="00201A0A">
      <w:pPr>
        <w:tabs>
          <w:tab w:val="center" w:pos="6804"/>
        </w:tabs>
        <w:spacing w:before="60" w:after="60"/>
        <w:jc w:val="both"/>
        <w:rPr>
          <w:rFonts w:ascii="Tahoma" w:hAnsi="Tahoma" w:cs="Tahoma"/>
          <w:sz w:val="21"/>
          <w:szCs w:val="21"/>
        </w:rPr>
      </w:pPr>
    </w:p>
    <w:p w14:paraId="3086A1CA" w14:textId="77777777" w:rsidR="00201A0A" w:rsidRPr="00D364DA" w:rsidRDefault="00201A0A" w:rsidP="00D364DA">
      <w:pPr>
        <w:spacing w:after="0" w:line="240" w:lineRule="auto"/>
        <w:contextualSpacing/>
        <w:jc w:val="both"/>
        <w:rPr>
          <w:rFonts w:ascii="Tahoma" w:hAnsi="Tahoma" w:cs="Tahoma"/>
          <w:b/>
          <w:sz w:val="21"/>
          <w:szCs w:val="21"/>
        </w:rPr>
      </w:pPr>
      <w:r w:rsidRPr="00F83932">
        <w:rPr>
          <w:rFonts w:ascii="Tahoma" w:hAnsi="Tahoma" w:cs="Tahoma"/>
          <w:sz w:val="21"/>
          <w:szCs w:val="21"/>
        </w:rPr>
        <w:t>Alulírott ___________________________________________ mint a(z) ________________________________ (</w:t>
      </w:r>
      <w:proofErr w:type="gramStart"/>
      <w:r w:rsidRPr="00F83932">
        <w:rPr>
          <w:rFonts w:ascii="Tahoma" w:hAnsi="Tahoma" w:cs="Tahoma"/>
          <w:sz w:val="21"/>
          <w:szCs w:val="21"/>
        </w:rPr>
        <w:t>székhely:_</w:t>
      </w:r>
      <w:proofErr w:type="gramEnd"/>
      <w:r w:rsidRPr="00F83932">
        <w:rPr>
          <w:rFonts w:ascii="Tahoma" w:hAnsi="Tahoma" w:cs="Tahoma"/>
          <w:sz w:val="21"/>
          <w:szCs w:val="21"/>
        </w:rPr>
        <w:t>_________________________________) ajánlattevő cégjegyzésre jogosult / meghatalmazott</w:t>
      </w:r>
      <w:r w:rsidRPr="00F83932">
        <w:rPr>
          <w:rStyle w:val="Lbjegyzet-hivatkozs"/>
          <w:rFonts w:ascii="Tahoma" w:hAnsi="Tahoma" w:cs="Tahoma"/>
          <w:sz w:val="21"/>
          <w:szCs w:val="21"/>
        </w:rPr>
        <w:footnoteReference w:id="94"/>
      </w:r>
      <w:r w:rsidR="00494A52">
        <w:rPr>
          <w:rFonts w:ascii="Tahoma" w:hAnsi="Tahoma" w:cs="Tahoma"/>
          <w:sz w:val="21"/>
          <w:szCs w:val="21"/>
        </w:rPr>
        <w:t xml:space="preserve"> képviselője</w:t>
      </w:r>
      <w:r w:rsidRPr="00F83932">
        <w:rPr>
          <w:rFonts w:ascii="Tahoma" w:hAnsi="Tahoma" w:cs="Tahoma"/>
          <w:sz w:val="21"/>
          <w:szCs w:val="21"/>
        </w:rPr>
        <w:t xml:space="preserve"> </w:t>
      </w:r>
      <w:r w:rsidR="00D364DA">
        <w:rPr>
          <w:rFonts w:ascii="Tahoma" w:hAnsi="Tahoma" w:cs="Tahoma"/>
          <w:b/>
          <w:sz w:val="21"/>
          <w:szCs w:val="21"/>
        </w:rPr>
        <w:t>„</w:t>
      </w:r>
      <w:r w:rsidR="00636820" w:rsidRPr="00636820">
        <w:rPr>
          <w:rFonts w:ascii="Tahoma" w:hAnsi="Tahoma" w:cs="Tahoma"/>
          <w:b/>
          <w:i/>
          <w:color w:val="auto"/>
          <w:sz w:val="21"/>
          <w:szCs w:val="21"/>
        </w:rPr>
        <w:t xml:space="preserve">A </w:t>
      </w:r>
      <w:r w:rsidR="00C90AD8">
        <w:rPr>
          <w:rFonts w:ascii="Tahoma" w:hAnsi="Tahoma" w:cs="Tahoma"/>
          <w:b/>
          <w:i/>
          <w:color w:val="auto"/>
          <w:sz w:val="21"/>
          <w:szCs w:val="21"/>
        </w:rPr>
        <w:t>KÖFOP-1.0.0-VEKOP-15-2016</w:t>
      </w:r>
      <w:r w:rsidR="00636820" w:rsidRPr="00636820">
        <w:rPr>
          <w:rFonts w:ascii="Tahoma" w:hAnsi="Tahoma" w:cs="Tahoma"/>
          <w:b/>
          <w:i/>
          <w:color w:val="auto"/>
          <w:sz w:val="21"/>
          <w:szCs w:val="21"/>
        </w:rPr>
        <w:t>-00037 azonosító számú projekt keretében Építészeti-Tájegységi Arculati Kézikönyv</w:t>
      </w:r>
      <w:r w:rsidR="00295C58">
        <w:rPr>
          <w:rFonts w:ascii="Tahoma" w:hAnsi="Tahoma" w:cs="Tahoma"/>
          <w:b/>
          <w:i/>
          <w:color w:val="auto"/>
          <w:sz w:val="21"/>
          <w:szCs w:val="21"/>
        </w:rPr>
        <w:t>ek</w:t>
      </w:r>
      <w:r w:rsidR="00636820" w:rsidRPr="00636820">
        <w:rPr>
          <w:rFonts w:ascii="Tahoma" w:hAnsi="Tahoma" w:cs="Tahoma"/>
          <w:b/>
          <w:i/>
          <w:color w:val="auto"/>
          <w:sz w:val="21"/>
          <w:szCs w:val="21"/>
        </w:rPr>
        <w:t xml:space="preserve"> készítése</w:t>
      </w:r>
      <w:r w:rsidRPr="00F83932">
        <w:rPr>
          <w:rFonts w:ascii="Tahoma" w:hAnsi="Tahoma" w:cs="Tahoma"/>
          <w:b/>
          <w:bCs/>
          <w:sz w:val="21"/>
          <w:szCs w:val="21"/>
        </w:rPr>
        <w:t>”</w:t>
      </w:r>
      <w:r w:rsidRPr="00F83932">
        <w:rPr>
          <w:rFonts w:ascii="Tahoma" w:hAnsi="Tahoma" w:cs="Tahoma"/>
          <w:b/>
          <w:sz w:val="21"/>
          <w:szCs w:val="21"/>
        </w:rPr>
        <w:t xml:space="preserve"> </w:t>
      </w:r>
      <w:r w:rsidRPr="00F83932">
        <w:rPr>
          <w:rFonts w:ascii="Tahoma" w:hAnsi="Tahoma" w:cs="Tahoma"/>
          <w:sz w:val="21"/>
          <w:szCs w:val="21"/>
        </w:rPr>
        <w:t xml:space="preserve">tárgyban indított </w:t>
      </w:r>
      <w:proofErr w:type="spellStart"/>
      <w:r w:rsidRPr="00F83932">
        <w:rPr>
          <w:rFonts w:ascii="Tahoma" w:hAnsi="Tahoma" w:cs="Tahoma"/>
          <w:sz w:val="21"/>
          <w:szCs w:val="21"/>
        </w:rPr>
        <w:t>közbeszerzési</w:t>
      </w:r>
      <w:proofErr w:type="spellEnd"/>
      <w:r w:rsidRPr="00F83932">
        <w:rPr>
          <w:rFonts w:ascii="Tahoma" w:hAnsi="Tahoma" w:cs="Tahoma"/>
          <w:sz w:val="21"/>
          <w:szCs w:val="21"/>
        </w:rPr>
        <w:t xml:space="preserve"> eljárás során az alábbiak szerint.</w:t>
      </w:r>
      <w:r w:rsidRPr="007D3B10">
        <w:rPr>
          <w:rFonts w:ascii="Tahoma" w:hAnsi="Tahoma" w:cs="Tahoma"/>
          <w:sz w:val="21"/>
          <w:szCs w:val="21"/>
        </w:rPr>
        <w:t xml:space="preserve"> </w:t>
      </w:r>
      <w:r w:rsidRPr="00F83932">
        <w:rPr>
          <w:rFonts w:ascii="Tahoma" w:hAnsi="Tahoma" w:cs="Tahoma"/>
          <w:sz w:val="21"/>
          <w:szCs w:val="21"/>
        </w:rPr>
        <w:t xml:space="preserve">nyilatkozom a </w:t>
      </w:r>
      <w:r w:rsidRPr="007D3B10">
        <w:rPr>
          <w:rFonts w:ascii="Tahoma" w:hAnsi="Tahoma" w:cs="Tahoma"/>
          <w:b/>
          <w:sz w:val="21"/>
          <w:szCs w:val="21"/>
        </w:rPr>
        <w:t>változásbejegyzés</w:t>
      </w:r>
      <w:r>
        <w:rPr>
          <w:rFonts w:ascii="Tahoma" w:hAnsi="Tahoma" w:cs="Tahoma"/>
          <w:b/>
          <w:sz w:val="21"/>
          <w:szCs w:val="21"/>
        </w:rPr>
        <w:t xml:space="preserve"> </w:t>
      </w:r>
      <w:r w:rsidRPr="00F83932">
        <w:rPr>
          <w:rFonts w:ascii="Tahoma" w:hAnsi="Tahoma" w:cs="Tahoma"/>
          <w:sz w:val="21"/>
          <w:szCs w:val="21"/>
        </w:rPr>
        <w:t>vonatkozásában</w:t>
      </w:r>
    </w:p>
    <w:p w14:paraId="37F9909C" w14:textId="77777777" w:rsidR="00201A0A" w:rsidRDefault="00201A0A" w:rsidP="00201A0A">
      <w:pPr>
        <w:pStyle w:val="Listaszerbekezds"/>
        <w:spacing w:before="60" w:after="60"/>
        <w:ind w:left="0"/>
        <w:rPr>
          <w:rFonts w:ascii="Tahoma" w:hAnsi="Tahoma" w:cs="Tahoma"/>
          <w:sz w:val="21"/>
          <w:szCs w:val="21"/>
        </w:rPr>
      </w:pPr>
    </w:p>
    <w:p w14:paraId="7C2D7C6C" w14:textId="77777777" w:rsidR="00201A0A" w:rsidRDefault="00201A0A" w:rsidP="00201A0A">
      <w:pPr>
        <w:pStyle w:val="Listaszerbekezds"/>
        <w:spacing w:before="60" w:after="60"/>
        <w:ind w:left="0"/>
        <w:rPr>
          <w:rFonts w:ascii="Tahoma" w:hAnsi="Tahoma" w:cs="Tahoma"/>
          <w:b/>
          <w:sz w:val="21"/>
          <w:szCs w:val="21"/>
        </w:rPr>
      </w:pPr>
      <w:r>
        <w:rPr>
          <w:rFonts w:ascii="Tahoma" w:hAnsi="Tahoma" w:cs="Tahoma"/>
          <w:sz w:val="21"/>
          <w:szCs w:val="21"/>
        </w:rPr>
        <w:t>N</w:t>
      </w:r>
      <w:r w:rsidRPr="00F83932">
        <w:rPr>
          <w:rFonts w:ascii="Tahoma" w:hAnsi="Tahoma" w:cs="Tahoma"/>
          <w:sz w:val="21"/>
          <w:szCs w:val="21"/>
        </w:rPr>
        <w:t>yilatkozom</w:t>
      </w:r>
      <w:r>
        <w:rPr>
          <w:rFonts w:ascii="Tahoma" w:hAnsi="Tahoma" w:cs="Tahoma"/>
          <w:sz w:val="21"/>
          <w:szCs w:val="21"/>
        </w:rPr>
        <w:t>, hogy</w:t>
      </w:r>
      <w:r w:rsidRPr="007D3B10">
        <w:rPr>
          <w:rFonts w:ascii="Tahoma" w:hAnsi="Tahoma" w:cs="Tahoma"/>
          <w:b/>
          <w:sz w:val="21"/>
          <w:szCs w:val="21"/>
        </w:rPr>
        <w:t xml:space="preserve"> nincs folyamatban változásbejegyzési eljárás</w:t>
      </w:r>
      <w:r w:rsidRPr="003C6403">
        <w:rPr>
          <w:rFonts w:cs="Tahoma"/>
          <w:szCs w:val="21"/>
          <w:vertAlign w:val="superscript"/>
        </w:rPr>
        <w:footnoteReference w:id="95"/>
      </w:r>
    </w:p>
    <w:p w14:paraId="780B2D92" w14:textId="77777777" w:rsidR="00201A0A" w:rsidRDefault="00201A0A" w:rsidP="00201A0A">
      <w:pPr>
        <w:pStyle w:val="Listaszerbekezds"/>
        <w:spacing w:before="60" w:after="60"/>
        <w:ind w:left="0"/>
        <w:rPr>
          <w:rFonts w:ascii="Tahoma" w:hAnsi="Tahoma" w:cs="Tahoma"/>
          <w:b/>
          <w:sz w:val="21"/>
          <w:szCs w:val="21"/>
        </w:rPr>
      </w:pPr>
    </w:p>
    <w:p w14:paraId="5FE0416F" w14:textId="77777777" w:rsidR="00201A0A" w:rsidRDefault="00201A0A" w:rsidP="00201A0A">
      <w:pPr>
        <w:pStyle w:val="Listaszerbekezds"/>
        <w:spacing w:before="60" w:after="60"/>
        <w:ind w:left="0"/>
        <w:rPr>
          <w:rFonts w:ascii="Tahoma" w:hAnsi="Tahoma" w:cs="Tahoma"/>
          <w:b/>
          <w:sz w:val="21"/>
          <w:szCs w:val="21"/>
        </w:rPr>
      </w:pPr>
      <w:r>
        <w:rPr>
          <w:rFonts w:ascii="Tahoma" w:hAnsi="Tahoma" w:cs="Tahoma"/>
          <w:b/>
          <w:sz w:val="21"/>
          <w:szCs w:val="21"/>
        </w:rPr>
        <w:t>Vagy</w:t>
      </w:r>
    </w:p>
    <w:p w14:paraId="393B21DB" w14:textId="77777777" w:rsidR="00201A0A" w:rsidRDefault="00201A0A" w:rsidP="00201A0A">
      <w:pPr>
        <w:pStyle w:val="Listaszerbekezds"/>
        <w:spacing w:before="60" w:after="60"/>
        <w:ind w:left="0"/>
        <w:rPr>
          <w:rFonts w:ascii="Tahoma" w:hAnsi="Tahoma" w:cs="Tahoma"/>
          <w:sz w:val="21"/>
          <w:szCs w:val="21"/>
        </w:rPr>
      </w:pPr>
    </w:p>
    <w:p w14:paraId="2C8EA2EE" w14:textId="77777777" w:rsidR="00201A0A" w:rsidRDefault="00201A0A" w:rsidP="00201A0A">
      <w:pPr>
        <w:pStyle w:val="Listaszerbekezds"/>
        <w:spacing w:before="60" w:after="60"/>
        <w:ind w:left="0"/>
        <w:rPr>
          <w:rFonts w:ascii="Tahoma" w:hAnsi="Tahoma" w:cs="Tahoma"/>
          <w:b/>
          <w:sz w:val="21"/>
          <w:szCs w:val="21"/>
        </w:rPr>
      </w:pPr>
      <w:r>
        <w:rPr>
          <w:rFonts w:ascii="Tahoma" w:hAnsi="Tahoma" w:cs="Tahoma"/>
          <w:sz w:val="21"/>
          <w:szCs w:val="21"/>
        </w:rPr>
        <w:t>N</w:t>
      </w:r>
      <w:r w:rsidRPr="00F83932">
        <w:rPr>
          <w:rFonts w:ascii="Tahoma" w:hAnsi="Tahoma" w:cs="Tahoma"/>
          <w:sz w:val="21"/>
          <w:szCs w:val="21"/>
        </w:rPr>
        <w:t>yilatkozom</w:t>
      </w:r>
      <w:r>
        <w:rPr>
          <w:rFonts w:ascii="Tahoma" w:hAnsi="Tahoma" w:cs="Tahoma"/>
          <w:sz w:val="21"/>
          <w:szCs w:val="21"/>
        </w:rPr>
        <w:t>, hogy</w:t>
      </w:r>
      <w:r w:rsidRPr="007D3B10">
        <w:rPr>
          <w:rFonts w:ascii="Tahoma" w:hAnsi="Tahoma" w:cs="Tahoma"/>
          <w:b/>
          <w:sz w:val="21"/>
          <w:szCs w:val="21"/>
        </w:rPr>
        <w:t xml:space="preserve"> változásbejegyzési eljárás </w:t>
      </w:r>
      <w:r>
        <w:rPr>
          <w:rFonts w:ascii="Tahoma" w:hAnsi="Tahoma" w:cs="Tahoma"/>
          <w:b/>
          <w:sz w:val="21"/>
          <w:szCs w:val="21"/>
        </w:rPr>
        <w:t xml:space="preserve">van </w:t>
      </w:r>
      <w:r w:rsidRPr="007D3B10">
        <w:rPr>
          <w:rFonts w:ascii="Tahoma" w:hAnsi="Tahoma" w:cs="Tahoma"/>
          <w:b/>
          <w:sz w:val="21"/>
          <w:szCs w:val="21"/>
        </w:rPr>
        <w:t>folyamatban</w:t>
      </w:r>
      <w:r w:rsidRPr="003C6403">
        <w:rPr>
          <w:rFonts w:cs="Tahoma"/>
          <w:szCs w:val="21"/>
          <w:vertAlign w:val="superscript"/>
        </w:rPr>
        <w:footnoteReference w:id="96"/>
      </w:r>
    </w:p>
    <w:p w14:paraId="770D4C2A" w14:textId="77777777" w:rsidR="00201A0A" w:rsidRDefault="00201A0A" w:rsidP="00201A0A">
      <w:pPr>
        <w:pStyle w:val="Listaszerbekezds"/>
        <w:spacing w:before="60" w:after="60"/>
        <w:ind w:left="0"/>
        <w:rPr>
          <w:rFonts w:ascii="Tahoma" w:hAnsi="Tahoma" w:cs="Tahoma"/>
          <w:b/>
          <w:sz w:val="21"/>
          <w:szCs w:val="21"/>
        </w:rPr>
      </w:pPr>
    </w:p>
    <w:p w14:paraId="542FE0F1" w14:textId="77777777" w:rsidR="00201A0A" w:rsidRDefault="00201A0A" w:rsidP="00201A0A">
      <w:pPr>
        <w:jc w:val="both"/>
      </w:pPr>
      <w:r>
        <w:rPr>
          <w:rFonts w:ascii="Tahoma" w:hAnsi="Tahoma" w:cs="Tahoma"/>
          <w:sz w:val="21"/>
          <w:szCs w:val="21"/>
        </w:rPr>
        <w:t>F</w:t>
      </w:r>
      <w:r w:rsidRPr="000D63BA">
        <w:rPr>
          <w:rFonts w:ascii="Tahoma" w:hAnsi="Tahoma" w:cs="Tahoma"/>
          <w:sz w:val="21"/>
          <w:szCs w:val="21"/>
        </w:rPr>
        <w:t>olyamatban lévő változásbejegyzési eljárás esetén az ajánlathoz csatol</w:t>
      </w:r>
      <w:r>
        <w:rPr>
          <w:rFonts w:ascii="Tahoma" w:hAnsi="Tahoma" w:cs="Tahoma"/>
          <w:sz w:val="21"/>
          <w:szCs w:val="21"/>
        </w:rPr>
        <w:t>om</w:t>
      </w:r>
      <w:r w:rsidRPr="000D63BA">
        <w:rPr>
          <w:rFonts w:ascii="Tahoma" w:hAnsi="Tahoma" w:cs="Tahoma"/>
          <w:sz w:val="21"/>
          <w:szCs w:val="21"/>
        </w:rPr>
        <w:t xml:space="preserve"> a cégbírósághoz benyújtott változásbejegyzési</w:t>
      </w:r>
      <w:r>
        <w:rPr>
          <w:rFonts w:ascii="Tahoma" w:hAnsi="Tahoma" w:cs="Tahoma"/>
          <w:sz w:val="21"/>
          <w:szCs w:val="21"/>
        </w:rPr>
        <w:t xml:space="preserve"> kérelmet</w:t>
      </w:r>
      <w:r w:rsidRPr="000D63BA">
        <w:rPr>
          <w:rFonts w:ascii="Tahoma" w:hAnsi="Tahoma" w:cs="Tahoma"/>
          <w:sz w:val="21"/>
          <w:szCs w:val="21"/>
        </w:rPr>
        <w:t xml:space="preserve"> és az annak érkezéséről a cégbíróság által megküldött igazolás is. </w:t>
      </w:r>
    </w:p>
    <w:tbl>
      <w:tblPr>
        <w:tblW w:w="0" w:type="auto"/>
        <w:tblLook w:val="04A0" w:firstRow="1" w:lastRow="0" w:firstColumn="1" w:lastColumn="0" w:noHBand="0" w:noVBand="1"/>
      </w:tblPr>
      <w:tblGrid>
        <w:gridCol w:w="1423"/>
        <w:gridCol w:w="3410"/>
        <w:gridCol w:w="4237"/>
      </w:tblGrid>
      <w:tr w:rsidR="00201A0A" w:rsidRPr="00CE5093" w14:paraId="526F6A09" w14:textId="77777777" w:rsidTr="00382804">
        <w:tc>
          <w:tcPr>
            <w:tcW w:w="9070" w:type="dxa"/>
            <w:gridSpan w:val="3"/>
            <w:shd w:val="clear" w:color="auto" w:fill="auto"/>
          </w:tcPr>
          <w:p w14:paraId="4BD556CA" w14:textId="77777777" w:rsidR="00201A0A" w:rsidRPr="00CE5093" w:rsidRDefault="00201A0A" w:rsidP="00402BB8">
            <w:pPr>
              <w:spacing w:after="120"/>
              <w:jc w:val="both"/>
              <w:rPr>
                <w:rFonts w:ascii="Tahoma" w:hAnsi="Tahoma" w:cs="Tahoma"/>
                <w:sz w:val="21"/>
                <w:szCs w:val="21"/>
              </w:rPr>
            </w:pPr>
            <w:r w:rsidRPr="00CE5093">
              <w:rPr>
                <w:rFonts w:ascii="Tahoma" w:hAnsi="Tahoma" w:cs="Tahoma"/>
                <w:sz w:val="21"/>
                <w:szCs w:val="21"/>
              </w:rPr>
              <w:t>Keltezés (helység, év, hónap, nap)</w:t>
            </w:r>
          </w:p>
        </w:tc>
      </w:tr>
      <w:tr w:rsidR="00201A0A" w:rsidRPr="00CE5093" w14:paraId="44D13555" w14:textId="77777777" w:rsidTr="00382804">
        <w:tc>
          <w:tcPr>
            <w:tcW w:w="1423" w:type="dxa"/>
            <w:shd w:val="clear" w:color="auto" w:fill="auto"/>
          </w:tcPr>
          <w:p w14:paraId="1743AF44" w14:textId="77777777" w:rsidR="00201A0A" w:rsidRPr="00CE5093" w:rsidRDefault="00201A0A" w:rsidP="00402BB8">
            <w:pPr>
              <w:spacing w:after="120"/>
              <w:jc w:val="both"/>
              <w:rPr>
                <w:rFonts w:ascii="Tahoma" w:hAnsi="Tahoma" w:cs="Tahoma"/>
                <w:sz w:val="21"/>
                <w:szCs w:val="21"/>
              </w:rPr>
            </w:pPr>
          </w:p>
        </w:tc>
        <w:tc>
          <w:tcPr>
            <w:tcW w:w="3410" w:type="dxa"/>
            <w:shd w:val="clear" w:color="auto" w:fill="auto"/>
          </w:tcPr>
          <w:p w14:paraId="1AA78EEF" w14:textId="77777777" w:rsidR="00201A0A" w:rsidRPr="00CE5093" w:rsidRDefault="00201A0A" w:rsidP="00402BB8">
            <w:pPr>
              <w:spacing w:after="120"/>
              <w:jc w:val="both"/>
              <w:rPr>
                <w:rFonts w:ascii="Tahoma" w:hAnsi="Tahoma" w:cs="Tahoma"/>
                <w:sz w:val="21"/>
                <w:szCs w:val="21"/>
              </w:rPr>
            </w:pPr>
          </w:p>
        </w:tc>
        <w:tc>
          <w:tcPr>
            <w:tcW w:w="4237" w:type="dxa"/>
            <w:tcBorders>
              <w:bottom w:val="single" w:sz="4" w:space="0" w:color="auto"/>
            </w:tcBorders>
            <w:shd w:val="clear" w:color="auto" w:fill="auto"/>
          </w:tcPr>
          <w:p w14:paraId="29232863" w14:textId="77777777" w:rsidR="00201A0A" w:rsidRPr="00CE5093" w:rsidRDefault="00201A0A" w:rsidP="00402BB8">
            <w:pPr>
              <w:spacing w:after="120"/>
              <w:jc w:val="both"/>
              <w:rPr>
                <w:rFonts w:ascii="Tahoma" w:hAnsi="Tahoma" w:cs="Tahoma"/>
                <w:sz w:val="21"/>
                <w:szCs w:val="21"/>
              </w:rPr>
            </w:pPr>
          </w:p>
        </w:tc>
      </w:tr>
      <w:tr w:rsidR="00201A0A" w:rsidRPr="00CE5093" w14:paraId="529AFCB3" w14:textId="77777777" w:rsidTr="00382804">
        <w:tc>
          <w:tcPr>
            <w:tcW w:w="1423" w:type="dxa"/>
            <w:shd w:val="clear" w:color="auto" w:fill="auto"/>
          </w:tcPr>
          <w:p w14:paraId="28F7CFC7" w14:textId="77777777" w:rsidR="00201A0A" w:rsidRPr="00CE5093" w:rsidRDefault="00201A0A" w:rsidP="00402BB8">
            <w:pPr>
              <w:spacing w:after="120"/>
              <w:jc w:val="both"/>
              <w:rPr>
                <w:rFonts w:ascii="Tahoma" w:hAnsi="Tahoma" w:cs="Tahoma"/>
                <w:sz w:val="21"/>
                <w:szCs w:val="21"/>
              </w:rPr>
            </w:pPr>
          </w:p>
        </w:tc>
        <w:tc>
          <w:tcPr>
            <w:tcW w:w="3410" w:type="dxa"/>
            <w:shd w:val="clear" w:color="auto" w:fill="auto"/>
          </w:tcPr>
          <w:p w14:paraId="45EACD39" w14:textId="77777777" w:rsidR="00201A0A" w:rsidRPr="00CE5093" w:rsidRDefault="00201A0A" w:rsidP="00402BB8">
            <w:pPr>
              <w:spacing w:after="120"/>
              <w:jc w:val="both"/>
              <w:rPr>
                <w:rFonts w:ascii="Tahoma" w:hAnsi="Tahoma" w:cs="Tahoma"/>
                <w:sz w:val="21"/>
                <w:szCs w:val="21"/>
              </w:rPr>
            </w:pPr>
          </w:p>
        </w:tc>
        <w:tc>
          <w:tcPr>
            <w:tcW w:w="4237" w:type="dxa"/>
            <w:tcBorders>
              <w:top w:val="single" w:sz="4" w:space="0" w:color="auto"/>
            </w:tcBorders>
            <w:shd w:val="clear" w:color="auto" w:fill="auto"/>
            <w:vAlign w:val="center"/>
          </w:tcPr>
          <w:p w14:paraId="5BCFEBEE" w14:textId="77777777" w:rsidR="00201A0A" w:rsidRPr="00CE5093" w:rsidRDefault="00201A0A" w:rsidP="00402BB8">
            <w:pPr>
              <w:tabs>
                <w:tab w:val="center" w:pos="6521"/>
              </w:tabs>
              <w:spacing w:after="120"/>
              <w:jc w:val="center"/>
              <w:rPr>
                <w:rFonts w:ascii="Tahoma" w:hAnsi="Tahoma" w:cs="Tahoma"/>
                <w:sz w:val="21"/>
                <w:szCs w:val="21"/>
              </w:rPr>
            </w:pPr>
            <w:r w:rsidRPr="00CE5093">
              <w:rPr>
                <w:rFonts w:ascii="Tahoma" w:hAnsi="Tahoma" w:cs="Tahoma"/>
                <w:sz w:val="21"/>
                <w:szCs w:val="21"/>
              </w:rPr>
              <w:t>(cégjegyzésre jogosult vagy szabályszerűen meghatalmazott képviselő aláírása)</w:t>
            </w:r>
          </w:p>
        </w:tc>
      </w:tr>
    </w:tbl>
    <w:p w14:paraId="1EDD46CE" w14:textId="77777777" w:rsidR="00382804" w:rsidRDefault="00382804" w:rsidP="00382804">
      <w:pPr>
        <w:pageBreakBefore/>
        <w:spacing w:after="0" w:line="360" w:lineRule="auto"/>
        <w:contextualSpacing/>
        <w:jc w:val="right"/>
        <w:rPr>
          <w:rFonts w:ascii="Tahoma" w:hAnsi="Tahoma" w:cs="Tahoma"/>
          <w:b/>
          <w:sz w:val="21"/>
          <w:szCs w:val="21"/>
        </w:rPr>
      </w:pPr>
      <w:r w:rsidRPr="00E7144D">
        <w:rPr>
          <w:rFonts w:ascii="Tahoma" w:hAnsi="Tahoma" w:cs="Tahoma"/>
          <w:b/>
          <w:sz w:val="21"/>
          <w:szCs w:val="21"/>
        </w:rPr>
        <w:lastRenderedPageBreak/>
        <w:t>1</w:t>
      </w:r>
      <w:r w:rsidR="00494A52">
        <w:rPr>
          <w:rFonts w:ascii="Tahoma" w:hAnsi="Tahoma" w:cs="Tahoma"/>
          <w:b/>
          <w:sz w:val="21"/>
          <w:szCs w:val="21"/>
        </w:rPr>
        <w:t>2</w:t>
      </w:r>
      <w:r w:rsidRPr="00E7144D">
        <w:rPr>
          <w:rFonts w:ascii="Tahoma" w:hAnsi="Tahoma" w:cs="Tahoma"/>
          <w:b/>
          <w:sz w:val="21"/>
          <w:szCs w:val="21"/>
        </w:rPr>
        <w:t>. számú melléklet</w:t>
      </w:r>
    </w:p>
    <w:p w14:paraId="29F21644" w14:textId="77777777" w:rsidR="00382804" w:rsidRPr="00263EE3" w:rsidRDefault="00382804" w:rsidP="00382804">
      <w:pPr>
        <w:spacing w:line="100" w:lineRule="atLeast"/>
        <w:contextualSpacing/>
        <w:jc w:val="center"/>
        <w:rPr>
          <w:rFonts w:ascii="Tahoma" w:hAnsi="Tahoma" w:cs="Tahoma"/>
          <w:b/>
          <w:bCs/>
          <w:caps/>
          <w:sz w:val="21"/>
          <w:szCs w:val="21"/>
          <w:lang w:val="en-GB"/>
        </w:rPr>
      </w:pPr>
      <w:r w:rsidRPr="00263EE3">
        <w:rPr>
          <w:rFonts w:ascii="Tahoma" w:hAnsi="Tahoma" w:cs="Tahoma"/>
          <w:b/>
          <w:bCs/>
          <w:caps/>
          <w:sz w:val="21"/>
          <w:szCs w:val="21"/>
          <w:lang w:val="en-GB"/>
        </w:rPr>
        <w:t>nyilatkozat</w:t>
      </w:r>
    </w:p>
    <w:p w14:paraId="474D08D7" w14:textId="77777777" w:rsidR="00382804" w:rsidRDefault="00494A52" w:rsidP="00382804">
      <w:pPr>
        <w:spacing w:line="100" w:lineRule="atLeast"/>
        <w:contextualSpacing/>
        <w:jc w:val="center"/>
        <w:rPr>
          <w:rFonts w:ascii="Tahoma" w:hAnsi="Tahoma" w:cs="Tahoma"/>
          <w:b/>
          <w:bCs/>
          <w:sz w:val="21"/>
          <w:szCs w:val="21"/>
        </w:rPr>
      </w:pPr>
      <w:r>
        <w:rPr>
          <w:rFonts w:ascii="Tahoma" w:hAnsi="Tahoma" w:cs="Tahoma"/>
          <w:b/>
          <w:sz w:val="21"/>
          <w:szCs w:val="21"/>
          <w:shd w:val="clear" w:color="auto" w:fill="FFFFFF"/>
        </w:rPr>
        <w:t>Teljesítési</w:t>
      </w:r>
      <w:r w:rsidR="00382804">
        <w:rPr>
          <w:rFonts w:ascii="Tahoma" w:hAnsi="Tahoma" w:cs="Tahoma"/>
          <w:b/>
          <w:sz w:val="21"/>
          <w:szCs w:val="21"/>
          <w:shd w:val="clear" w:color="auto" w:fill="FFFFFF"/>
        </w:rPr>
        <w:t xml:space="preserve"> és előleg-visszafizetési </w:t>
      </w:r>
      <w:r w:rsidR="00382804" w:rsidRPr="00263EE3">
        <w:rPr>
          <w:rFonts w:ascii="Tahoma" w:hAnsi="Tahoma" w:cs="Tahoma"/>
          <w:b/>
          <w:bCs/>
          <w:sz w:val="21"/>
          <w:szCs w:val="21"/>
        </w:rPr>
        <w:t>biztosíték rendelkezésre bocsátásáról</w:t>
      </w:r>
    </w:p>
    <w:p w14:paraId="71590DA6" w14:textId="77777777" w:rsidR="00E278DE" w:rsidRDefault="00E278DE" w:rsidP="00E278DE">
      <w:pPr>
        <w:pStyle w:val="Szvegtrzsbehzssal"/>
        <w:spacing w:after="0" w:line="240" w:lineRule="auto"/>
        <w:ind w:left="2880"/>
        <w:rPr>
          <w:rFonts w:ascii="Tahoma" w:hAnsi="Tahoma" w:cs="Tahoma"/>
          <w:b/>
          <w:sz w:val="21"/>
          <w:szCs w:val="21"/>
        </w:rPr>
      </w:pPr>
      <w:r>
        <w:rPr>
          <w:rFonts w:ascii="Tahoma" w:hAnsi="Tahoma" w:cs="Tahoma"/>
          <w:b/>
          <w:sz w:val="21"/>
          <w:szCs w:val="21"/>
        </w:rPr>
        <w:t>(…. RÉSZ VONATKOZÁSÁBAN)</w:t>
      </w:r>
      <w:r>
        <w:rPr>
          <w:rStyle w:val="Lbjegyzet-hivatkozs"/>
          <w:rFonts w:ascii="Tahoma" w:hAnsi="Tahoma"/>
          <w:b/>
          <w:sz w:val="21"/>
          <w:szCs w:val="21"/>
        </w:rPr>
        <w:footnoteReference w:id="97"/>
      </w:r>
    </w:p>
    <w:p w14:paraId="006D8894" w14:textId="77777777" w:rsidR="00382804" w:rsidRPr="00263EE3" w:rsidRDefault="00382804" w:rsidP="00382804">
      <w:pPr>
        <w:spacing w:line="100" w:lineRule="atLeast"/>
        <w:contextualSpacing/>
        <w:rPr>
          <w:rFonts w:ascii="Tahoma" w:hAnsi="Tahoma" w:cs="Tahoma"/>
          <w:b/>
          <w:bCs/>
          <w:sz w:val="21"/>
          <w:szCs w:val="21"/>
          <w:lang w:val="en-GB"/>
        </w:rPr>
      </w:pPr>
    </w:p>
    <w:p w14:paraId="051D3F34" w14:textId="77777777" w:rsidR="00382804" w:rsidRPr="006A28AE" w:rsidRDefault="00382804" w:rsidP="00075B9F">
      <w:pPr>
        <w:spacing w:after="0" w:line="240" w:lineRule="auto"/>
        <w:contextualSpacing/>
        <w:jc w:val="both"/>
        <w:rPr>
          <w:rFonts w:ascii="Tahoma" w:hAnsi="Tahoma" w:cs="Tahoma"/>
          <w:b/>
          <w:sz w:val="21"/>
          <w:szCs w:val="21"/>
        </w:rPr>
      </w:pPr>
      <w:r w:rsidRPr="00263EE3">
        <w:rPr>
          <w:rFonts w:ascii="Tahoma" w:hAnsi="Tahoma" w:cs="Tahoma"/>
          <w:sz w:val="21"/>
          <w:szCs w:val="21"/>
        </w:rPr>
        <w:t>Alulírott …………………………………………………………………, mint a(z) …………</w:t>
      </w:r>
      <w:proofErr w:type="gramStart"/>
      <w:r w:rsidRPr="00263EE3">
        <w:rPr>
          <w:rFonts w:ascii="Tahoma" w:hAnsi="Tahoma" w:cs="Tahoma"/>
          <w:sz w:val="21"/>
          <w:szCs w:val="21"/>
        </w:rPr>
        <w:t>…….</w:t>
      </w:r>
      <w:proofErr w:type="gramEnd"/>
      <w:r w:rsidRPr="00263EE3">
        <w:rPr>
          <w:rFonts w:ascii="Tahoma" w:hAnsi="Tahoma" w:cs="Tahoma"/>
          <w:sz w:val="21"/>
          <w:szCs w:val="21"/>
        </w:rPr>
        <w:t xml:space="preserve">………………….............................................................. (székhely: ………...................................…….......................................) ajánlattevő szervezet cégjegyzésre jogosult képviselője </w:t>
      </w:r>
      <w:r>
        <w:rPr>
          <w:rFonts w:ascii="Tahoma" w:hAnsi="Tahoma" w:cs="Tahoma"/>
          <w:sz w:val="21"/>
          <w:szCs w:val="21"/>
        </w:rPr>
        <w:t>a</w:t>
      </w:r>
      <w:r w:rsidRPr="00263EE3">
        <w:rPr>
          <w:rFonts w:ascii="Tahoma" w:hAnsi="Tahoma" w:cs="Tahoma"/>
          <w:sz w:val="21"/>
          <w:szCs w:val="21"/>
        </w:rPr>
        <w:t xml:space="preserve"> </w:t>
      </w:r>
      <w:r w:rsidR="004B4283">
        <w:rPr>
          <w:rFonts w:ascii="Tahoma" w:hAnsi="Tahoma" w:cs="Tahoma"/>
          <w:b/>
          <w:color w:val="000000" w:themeColor="text1"/>
          <w:sz w:val="21"/>
          <w:szCs w:val="21"/>
        </w:rPr>
        <w:t>Lechner Nonprofit Kft.</w:t>
      </w:r>
      <w:r w:rsidRPr="00263EE3">
        <w:rPr>
          <w:rFonts w:ascii="Tahoma" w:hAnsi="Tahoma" w:cs="Tahoma"/>
          <w:sz w:val="21"/>
          <w:szCs w:val="21"/>
        </w:rPr>
        <w:t>, mint Ajánlatkérő által</w:t>
      </w:r>
      <w:r>
        <w:rPr>
          <w:rFonts w:ascii="Tahoma" w:hAnsi="Tahoma" w:cs="Tahoma"/>
          <w:sz w:val="21"/>
          <w:szCs w:val="21"/>
        </w:rPr>
        <w:t xml:space="preserve"> </w:t>
      </w:r>
      <w:r w:rsidR="00075B9F">
        <w:rPr>
          <w:rFonts w:ascii="Tahoma" w:hAnsi="Tahoma" w:cs="Tahoma"/>
          <w:b/>
          <w:sz w:val="21"/>
          <w:szCs w:val="21"/>
        </w:rPr>
        <w:t>„</w:t>
      </w:r>
      <w:r w:rsidR="00C90AD8">
        <w:rPr>
          <w:rFonts w:ascii="Tahoma" w:hAnsi="Tahoma" w:cs="Tahoma"/>
          <w:b/>
          <w:i/>
          <w:color w:val="auto"/>
          <w:sz w:val="21"/>
          <w:szCs w:val="21"/>
        </w:rPr>
        <w:t>A KÖFOP-1.0.0-VEKOP-15-2016</w:t>
      </w:r>
      <w:r w:rsidR="00494A52" w:rsidRPr="00636820">
        <w:rPr>
          <w:rFonts w:ascii="Tahoma" w:hAnsi="Tahoma" w:cs="Tahoma"/>
          <w:b/>
          <w:i/>
          <w:color w:val="auto"/>
          <w:sz w:val="21"/>
          <w:szCs w:val="21"/>
        </w:rPr>
        <w:t>-00037 azonosító számú projekt keretében Építészeti-Tájegységi Arculati Kézikönyv</w:t>
      </w:r>
      <w:r w:rsidR="00295C58">
        <w:rPr>
          <w:rFonts w:ascii="Tahoma" w:hAnsi="Tahoma" w:cs="Tahoma"/>
          <w:b/>
          <w:i/>
          <w:color w:val="auto"/>
          <w:sz w:val="21"/>
          <w:szCs w:val="21"/>
        </w:rPr>
        <w:t>ek</w:t>
      </w:r>
      <w:r w:rsidR="00494A52" w:rsidRPr="00636820">
        <w:rPr>
          <w:rFonts w:ascii="Tahoma" w:hAnsi="Tahoma" w:cs="Tahoma"/>
          <w:b/>
          <w:i/>
          <w:color w:val="auto"/>
          <w:sz w:val="21"/>
          <w:szCs w:val="21"/>
        </w:rPr>
        <w:t xml:space="preserve"> készítése</w:t>
      </w:r>
      <w:r w:rsidRPr="00E7144D">
        <w:rPr>
          <w:rFonts w:ascii="Tahoma" w:hAnsi="Tahoma" w:cs="Tahoma"/>
          <w:b/>
          <w:sz w:val="21"/>
          <w:szCs w:val="21"/>
        </w:rPr>
        <w:t>”</w:t>
      </w:r>
      <w:r>
        <w:rPr>
          <w:rFonts w:ascii="Tahoma" w:hAnsi="Tahoma" w:cs="Tahoma"/>
          <w:b/>
          <w:sz w:val="21"/>
          <w:szCs w:val="21"/>
        </w:rPr>
        <w:t xml:space="preserve"> </w:t>
      </w:r>
      <w:r w:rsidRPr="00263EE3">
        <w:rPr>
          <w:rFonts w:ascii="Tahoma" w:hAnsi="Tahoma" w:cs="Tahoma"/>
          <w:bCs/>
          <w:sz w:val="21"/>
          <w:szCs w:val="21"/>
        </w:rPr>
        <w:t>tárgyban</w:t>
      </w:r>
      <w:r w:rsidRPr="00263EE3">
        <w:rPr>
          <w:rFonts w:ascii="Tahoma" w:hAnsi="Tahoma" w:cs="Tahoma"/>
          <w:sz w:val="21"/>
          <w:szCs w:val="21"/>
        </w:rPr>
        <w:t xml:space="preserve"> kiírt </w:t>
      </w:r>
      <w:proofErr w:type="spellStart"/>
      <w:r w:rsidRPr="00263EE3">
        <w:rPr>
          <w:rFonts w:ascii="Tahoma" w:hAnsi="Tahoma" w:cs="Tahoma"/>
          <w:sz w:val="21"/>
          <w:szCs w:val="21"/>
        </w:rPr>
        <w:t>közbeszerzési</w:t>
      </w:r>
      <w:proofErr w:type="spellEnd"/>
      <w:r w:rsidRPr="00263EE3">
        <w:rPr>
          <w:rFonts w:ascii="Tahoma" w:hAnsi="Tahoma" w:cs="Tahoma"/>
          <w:sz w:val="21"/>
          <w:szCs w:val="21"/>
        </w:rPr>
        <w:t xml:space="preserve"> eljárás során az alábbi nyilatkozatot teszem.</w:t>
      </w:r>
    </w:p>
    <w:p w14:paraId="4E0E7287" w14:textId="77777777" w:rsidR="00382804" w:rsidRPr="00263EE3" w:rsidRDefault="00382804" w:rsidP="00382804">
      <w:pPr>
        <w:jc w:val="both"/>
        <w:rPr>
          <w:rFonts w:ascii="Tahoma" w:hAnsi="Tahoma" w:cs="Tahoma"/>
          <w:sz w:val="21"/>
          <w:szCs w:val="21"/>
        </w:rPr>
      </w:pPr>
      <w:r w:rsidRPr="00263EE3">
        <w:rPr>
          <w:rFonts w:ascii="Tahoma" w:hAnsi="Tahoma" w:cs="Tahoma"/>
          <w:sz w:val="21"/>
          <w:szCs w:val="21"/>
        </w:rPr>
        <w:t>Ezúton</w:t>
      </w:r>
    </w:p>
    <w:p w14:paraId="1B4C72B4" w14:textId="77777777" w:rsidR="00382804" w:rsidRPr="00825E43" w:rsidRDefault="00382804" w:rsidP="00382804">
      <w:pPr>
        <w:jc w:val="center"/>
        <w:rPr>
          <w:rFonts w:ascii="Tahoma" w:hAnsi="Tahoma" w:cs="Tahoma"/>
          <w:b/>
          <w:bCs/>
          <w:sz w:val="21"/>
          <w:szCs w:val="21"/>
        </w:rPr>
      </w:pPr>
      <w:r w:rsidRPr="00825E43">
        <w:rPr>
          <w:rFonts w:ascii="Tahoma" w:hAnsi="Tahoma" w:cs="Tahoma"/>
          <w:b/>
          <w:bCs/>
          <w:sz w:val="21"/>
          <w:szCs w:val="21"/>
        </w:rPr>
        <w:t>n y i l a t k o z o m, hogy</w:t>
      </w:r>
    </w:p>
    <w:p w14:paraId="5ED92CD2" w14:textId="77777777" w:rsidR="00382804" w:rsidRPr="00825E43" w:rsidRDefault="00382804" w:rsidP="00382804">
      <w:pPr>
        <w:jc w:val="both"/>
        <w:rPr>
          <w:rFonts w:ascii="Tahoma" w:hAnsi="Tahoma" w:cs="Tahoma"/>
          <w:sz w:val="21"/>
          <w:szCs w:val="21"/>
        </w:rPr>
      </w:pPr>
      <w:r>
        <w:rPr>
          <w:rFonts w:ascii="Tahoma" w:hAnsi="Tahoma" w:cs="Tahoma"/>
          <w:sz w:val="21"/>
          <w:szCs w:val="21"/>
        </w:rPr>
        <w:t>a kikötött - az ÁFA</w:t>
      </w:r>
      <w:r w:rsidRPr="00825E43">
        <w:rPr>
          <w:rFonts w:ascii="Tahoma" w:hAnsi="Tahoma" w:cs="Tahoma"/>
          <w:sz w:val="21"/>
          <w:szCs w:val="21"/>
        </w:rPr>
        <w:t xml:space="preserve"> nélk</w:t>
      </w:r>
      <w:r>
        <w:rPr>
          <w:rFonts w:ascii="Tahoma" w:hAnsi="Tahoma" w:cs="Tahoma"/>
          <w:sz w:val="21"/>
          <w:szCs w:val="21"/>
        </w:rPr>
        <w:t>ül számított ellenszolgáltatás 5</w:t>
      </w:r>
      <w:r w:rsidRPr="00825E43">
        <w:rPr>
          <w:rFonts w:ascii="Tahoma" w:hAnsi="Tahoma" w:cs="Tahoma"/>
          <w:sz w:val="21"/>
          <w:szCs w:val="21"/>
        </w:rPr>
        <w:t xml:space="preserve"> %-a mértékű – </w:t>
      </w:r>
      <w:r w:rsidR="00D51875">
        <w:rPr>
          <w:rFonts w:ascii="Tahoma" w:hAnsi="Tahoma" w:cs="Tahoma"/>
          <w:b/>
          <w:bCs/>
          <w:sz w:val="21"/>
          <w:szCs w:val="21"/>
        </w:rPr>
        <w:t>teljesítési</w:t>
      </w:r>
      <w:r w:rsidRPr="00825E43">
        <w:rPr>
          <w:rFonts w:ascii="Tahoma" w:hAnsi="Tahoma" w:cs="Tahoma"/>
          <w:b/>
          <w:bCs/>
          <w:sz w:val="21"/>
          <w:szCs w:val="21"/>
        </w:rPr>
        <w:t xml:space="preserve"> biztosítékot</w:t>
      </w:r>
      <w:r w:rsidRPr="00825E43">
        <w:rPr>
          <w:rFonts w:ascii="Tahoma" w:hAnsi="Tahoma" w:cs="Tahoma"/>
          <w:sz w:val="21"/>
          <w:szCs w:val="21"/>
        </w:rPr>
        <w:t xml:space="preserve"> a </w:t>
      </w:r>
      <w:proofErr w:type="gramStart"/>
      <w:r w:rsidRPr="00825E43">
        <w:rPr>
          <w:rFonts w:ascii="Tahoma" w:hAnsi="Tahoma" w:cs="Tahoma"/>
          <w:sz w:val="21"/>
          <w:szCs w:val="21"/>
        </w:rPr>
        <w:t xml:space="preserve">szerződés </w:t>
      </w:r>
      <w:r w:rsidR="00D51875">
        <w:rPr>
          <w:rFonts w:ascii="Tahoma" w:hAnsi="Tahoma" w:cs="Tahoma"/>
          <w:b/>
          <w:bCs/>
          <w:sz w:val="21"/>
          <w:szCs w:val="21"/>
        </w:rPr>
        <w:t xml:space="preserve"> </w:t>
      </w:r>
      <w:r w:rsidR="00075B9F">
        <w:rPr>
          <w:rFonts w:ascii="Tahoma" w:hAnsi="Tahoma" w:cs="Tahoma"/>
          <w:b/>
          <w:bCs/>
          <w:sz w:val="21"/>
          <w:szCs w:val="21"/>
        </w:rPr>
        <w:t>hatályba</w:t>
      </w:r>
      <w:proofErr w:type="gramEnd"/>
      <w:r w:rsidR="00075B9F">
        <w:rPr>
          <w:rFonts w:ascii="Tahoma" w:hAnsi="Tahoma" w:cs="Tahoma"/>
          <w:b/>
          <w:bCs/>
          <w:sz w:val="21"/>
          <w:szCs w:val="21"/>
        </w:rPr>
        <w:t xml:space="preserve"> lépésének</w:t>
      </w:r>
      <w:r w:rsidRPr="00825E43">
        <w:rPr>
          <w:rFonts w:ascii="Tahoma" w:hAnsi="Tahoma" w:cs="Tahoma"/>
          <w:sz w:val="21"/>
          <w:szCs w:val="21"/>
        </w:rPr>
        <w:t xml:space="preserve"> időpontjától</w:t>
      </w:r>
      <w:r w:rsidR="00075B9F">
        <w:rPr>
          <w:rFonts w:ascii="Tahoma" w:hAnsi="Tahoma" w:cs="Tahoma"/>
          <w:sz w:val="21"/>
          <w:szCs w:val="21"/>
        </w:rPr>
        <w:t xml:space="preserve"> </w:t>
      </w:r>
      <w:r w:rsidRPr="00825E43">
        <w:rPr>
          <w:rFonts w:ascii="Tahoma" w:hAnsi="Tahoma" w:cs="Tahoma"/>
          <w:sz w:val="21"/>
          <w:szCs w:val="21"/>
        </w:rPr>
        <w:t xml:space="preserve">rendelkezésre bocsátom. </w:t>
      </w:r>
    </w:p>
    <w:p w14:paraId="4C994E6D" w14:textId="77777777" w:rsidR="00382804" w:rsidRPr="00D45A48" w:rsidRDefault="00382804" w:rsidP="00382804">
      <w:pPr>
        <w:autoSpaceDE w:val="0"/>
        <w:autoSpaceDN w:val="0"/>
        <w:adjustRightInd w:val="0"/>
        <w:jc w:val="both"/>
        <w:rPr>
          <w:rFonts w:ascii="Tahoma" w:hAnsi="Tahoma" w:cs="Tahoma"/>
          <w:sz w:val="21"/>
          <w:szCs w:val="21"/>
          <w:shd w:val="clear" w:color="auto" w:fill="FFFFFF"/>
        </w:rPr>
      </w:pPr>
      <w:r w:rsidRPr="00825E43">
        <w:rPr>
          <w:rFonts w:ascii="Tahoma" w:hAnsi="Tahoma" w:cs="Tahoma"/>
          <w:sz w:val="21"/>
          <w:szCs w:val="21"/>
          <w:shd w:val="clear" w:color="auto" w:fill="FFFFFF"/>
        </w:rPr>
        <w:t xml:space="preserve">Tudomásul veszem, hogy a biztosíték az ajánlattevőként szerződő fél választása szerint </w:t>
      </w:r>
      <w:r w:rsidRPr="00825E43">
        <w:rPr>
          <w:rFonts w:ascii="Tahoma" w:hAnsi="Tahoma" w:cs="Tahoma"/>
          <w:sz w:val="21"/>
          <w:szCs w:val="21"/>
        </w:rPr>
        <w:t>óvadékként</w:t>
      </w:r>
      <w:r w:rsidRPr="00825E43">
        <w:rPr>
          <w:rFonts w:ascii="Tahoma" w:hAnsi="Tahoma" w:cs="Tahoma"/>
          <w:sz w:val="21"/>
          <w:szCs w:val="21"/>
          <w:shd w:val="clear" w:color="auto" w:fill="FFFFFF"/>
        </w:rPr>
        <w:t xml:space="preserve"> az előírt pénzösszegnek az ajánlatkérőként szerződő fél fizetési számlájára történő </w:t>
      </w:r>
      <w:r w:rsidRPr="00825E43">
        <w:rPr>
          <w:rFonts w:ascii="Tahoma" w:hAnsi="Tahoma" w:cs="Tahoma"/>
          <w:sz w:val="21"/>
          <w:szCs w:val="21"/>
        </w:rPr>
        <w:t>befizetésével (átutalásával), bank vagy biztosító által vállalt garancia biztosításával vagy biztosítási szerződés alapján kiállított - készfizető kezességvállalást tartalmazó - kötelezvénnyel</w:t>
      </w:r>
      <w:r w:rsidRPr="00825E43">
        <w:rPr>
          <w:rFonts w:ascii="Tahoma" w:hAnsi="Tahoma" w:cs="Tahoma"/>
          <w:sz w:val="21"/>
          <w:szCs w:val="21"/>
          <w:shd w:val="clear" w:color="auto" w:fill="FFFFFF"/>
        </w:rPr>
        <w:t xml:space="preserve"> teljesíthető.</w:t>
      </w:r>
      <w:r>
        <w:rPr>
          <w:rFonts w:ascii="Tahoma" w:hAnsi="Tahoma" w:cs="Tahoma"/>
          <w:sz w:val="21"/>
          <w:szCs w:val="21"/>
          <w:shd w:val="clear" w:color="auto" w:fill="FFFFFF"/>
        </w:rPr>
        <w:t xml:space="preserve"> (Kbt. 134. § (6) bekezdés a) pont)</w:t>
      </w:r>
    </w:p>
    <w:p w14:paraId="30629925" w14:textId="77777777" w:rsidR="00382804" w:rsidRPr="007C7585" w:rsidRDefault="00382804" w:rsidP="00382804">
      <w:pPr>
        <w:spacing w:before="60" w:after="60"/>
        <w:jc w:val="center"/>
        <w:rPr>
          <w:rFonts w:ascii="Tahoma" w:hAnsi="Tahoma" w:cs="Tahoma"/>
          <w:b/>
          <w:sz w:val="21"/>
          <w:szCs w:val="21"/>
          <w:shd w:val="clear" w:color="auto" w:fill="FFFFFF"/>
        </w:rPr>
      </w:pPr>
      <w:r>
        <w:rPr>
          <w:rFonts w:ascii="Tahoma" w:hAnsi="Tahoma" w:cs="Tahoma"/>
          <w:b/>
          <w:sz w:val="21"/>
          <w:szCs w:val="21"/>
          <w:shd w:val="clear" w:color="auto" w:fill="FFFFFF"/>
        </w:rPr>
        <w:t>N</w:t>
      </w:r>
      <w:r w:rsidRPr="007C7585">
        <w:rPr>
          <w:rFonts w:ascii="Tahoma" w:hAnsi="Tahoma" w:cs="Tahoma"/>
          <w:b/>
          <w:sz w:val="21"/>
          <w:szCs w:val="21"/>
          <w:shd w:val="clear" w:color="auto" w:fill="FFFFFF"/>
        </w:rPr>
        <w:t xml:space="preserve"> y i l a t k o z o m, hogy</w:t>
      </w:r>
    </w:p>
    <w:p w14:paraId="5199E959" w14:textId="77777777" w:rsidR="00382804" w:rsidRPr="007C7585" w:rsidRDefault="00382804" w:rsidP="00382804">
      <w:pPr>
        <w:spacing w:before="60" w:after="60"/>
        <w:jc w:val="center"/>
        <w:rPr>
          <w:rFonts w:ascii="Tahoma" w:hAnsi="Tahoma" w:cs="Tahoma"/>
          <w:b/>
          <w:sz w:val="21"/>
          <w:szCs w:val="21"/>
          <w:shd w:val="clear" w:color="auto" w:fill="FFFFFF"/>
        </w:rPr>
      </w:pPr>
    </w:p>
    <w:p w14:paraId="1899CB0F" w14:textId="77777777" w:rsidR="00382804" w:rsidRPr="006945DC" w:rsidRDefault="00382804" w:rsidP="00382804">
      <w:pPr>
        <w:spacing w:before="60" w:after="60" w:line="240" w:lineRule="auto"/>
        <w:jc w:val="both"/>
        <w:rPr>
          <w:rFonts w:ascii="Tahoma" w:hAnsi="Tahoma" w:cs="Tahoma"/>
          <w:bCs/>
          <w:sz w:val="21"/>
          <w:szCs w:val="21"/>
          <w:lang w:eastAsia="hu-HU"/>
        </w:rPr>
      </w:pPr>
      <w:r w:rsidRPr="006945DC">
        <w:rPr>
          <w:rFonts w:ascii="Tahoma" w:hAnsi="Tahoma" w:cs="Tahoma"/>
          <w:bCs/>
          <w:sz w:val="21"/>
          <w:szCs w:val="21"/>
          <w:lang w:eastAsia="hu-HU"/>
        </w:rPr>
        <w:t xml:space="preserve">a </w:t>
      </w:r>
      <w:proofErr w:type="spellStart"/>
      <w:r w:rsidRPr="006945DC">
        <w:rPr>
          <w:rFonts w:ascii="Tahoma" w:hAnsi="Tahoma" w:cs="Tahoma"/>
          <w:sz w:val="21"/>
          <w:szCs w:val="21"/>
        </w:rPr>
        <w:t>közbeszerzési</w:t>
      </w:r>
      <w:proofErr w:type="spellEnd"/>
      <w:r w:rsidRPr="006945DC">
        <w:rPr>
          <w:rFonts w:ascii="Tahoma" w:hAnsi="Tahoma" w:cs="Tahoma"/>
          <w:sz w:val="21"/>
          <w:szCs w:val="21"/>
        </w:rPr>
        <w:t xml:space="preserve"> eljárás eredményeként kötött szerződés </w:t>
      </w:r>
      <w:r w:rsidRPr="006945DC">
        <w:rPr>
          <w:rFonts w:ascii="Tahoma" w:hAnsi="Tahoma" w:cs="Tahoma"/>
          <w:bCs/>
          <w:sz w:val="21"/>
          <w:szCs w:val="21"/>
          <w:lang w:eastAsia="hu-HU"/>
        </w:rPr>
        <w:t>elszámolható összegének 10 %-át meghaladó mértékű szállítói előleg igénylés esetén a szerződés elszámolható összegének 10 %-a és az igényelt szállítói előleg különbözetére jutó támogatás vonatkozásában:</w:t>
      </w:r>
    </w:p>
    <w:p w14:paraId="5F0FBC1D" w14:textId="77777777" w:rsidR="00382804" w:rsidRPr="006945DC" w:rsidRDefault="00382804" w:rsidP="00382804">
      <w:pPr>
        <w:spacing w:before="60" w:after="60" w:line="240" w:lineRule="auto"/>
        <w:ind w:left="284"/>
        <w:jc w:val="both"/>
        <w:rPr>
          <w:rFonts w:ascii="Tahoma" w:hAnsi="Tahoma" w:cs="Tahoma"/>
          <w:bCs/>
          <w:sz w:val="21"/>
          <w:szCs w:val="21"/>
          <w:lang w:eastAsia="hu-HU"/>
        </w:rPr>
      </w:pPr>
      <w:r w:rsidRPr="006945DC">
        <w:rPr>
          <w:rFonts w:ascii="Tahoma" w:hAnsi="Tahoma" w:cs="Tahoma"/>
          <w:bCs/>
          <w:sz w:val="21"/>
          <w:szCs w:val="21"/>
          <w:lang w:eastAsia="hu-HU"/>
        </w:rPr>
        <w:t xml:space="preserve">a) biztosítékot nyújtok a </w:t>
      </w:r>
      <w:proofErr w:type="spellStart"/>
      <w:r w:rsidRPr="006945DC">
        <w:rPr>
          <w:rFonts w:ascii="Tahoma" w:hAnsi="Tahoma" w:cs="Tahoma"/>
          <w:sz w:val="21"/>
          <w:szCs w:val="21"/>
        </w:rPr>
        <w:t>közbeszerzési</w:t>
      </w:r>
      <w:proofErr w:type="spellEnd"/>
      <w:r w:rsidRPr="006945DC">
        <w:rPr>
          <w:rFonts w:ascii="Tahoma" w:hAnsi="Tahoma" w:cs="Tahoma"/>
          <w:sz w:val="21"/>
          <w:szCs w:val="21"/>
        </w:rPr>
        <w:t xml:space="preserve"> eljárás eredményeként kötött </w:t>
      </w:r>
      <w:r w:rsidRPr="006945DC">
        <w:rPr>
          <w:rFonts w:ascii="Tahoma" w:hAnsi="Tahoma" w:cs="Tahoma"/>
          <w:bCs/>
          <w:sz w:val="21"/>
          <w:szCs w:val="21"/>
          <w:lang w:eastAsia="hu-HU"/>
        </w:rPr>
        <w:t>szerződés elszámolható összegének 10 %-a és az igényelt szállítói előleg különbözetére jutó támogatás összegének megfelelő mértékben az irányító hatóság javára a Kbt. 134. § (6) bekezdése vagy a 272/2014. (XI.5.) Korm. rendelet 83. § (1) bekezdése szerint, vagy</w:t>
      </w:r>
    </w:p>
    <w:p w14:paraId="79B0912E" w14:textId="77777777" w:rsidR="00382804" w:rsidRPr="006945DC" w:rsidRDefault="00382804" w:rsidP="00382804">
      <w:pPr>
        <w:pStyle w:val="Listaszerbekezds11"/>
        <w:spacing w:before="60" w:after="60"/>
        <w:ind w:left="284"/>
        <w:contextualSpacing w:val="0"/>
        <w:jc w:val="both"/>
        <w:rPr>
          <w:rFonts w:ascii="Tahoma" w:hAnsi="Tahoma" w:cs="Tahoma"/>
          <w:sz w:val="21"/>
          <w:szCs w:val="21"/>
          <w:shd w:val="clear" w:color="auto" w:fill="FFFFFF"/>
          <w:lang w:val="hu-HU"/>
        </w:rPr>
      </w:pPr>
      <w:r w:rsidRPr="006945DC">
        <w:rPr>
          <w:rFonts w:ascii="Tahoma" w:hAnsi="Tahoma" w:cs="Tahoma"/>
          <w:bCs/>
          <w:sz w:val="21"/>
          <w:szCs w:val="21"/>
          <w:lang w:val="hu-HU" w:eastAsia="hu-HU"/>
        </w:rPr>
        <w:t>b) nem nyújtok biztosítékot, azonban tudomásul veszem, hogy ebben az esetben a 272/2014. (XI.5.) Korm. rend. 1. melléklet 134.4. pontja alkalmazandó.</w:t>
      </w:r>
    </w:p>
    <w:p w14:paraId="05BE7A17" w14:textId="77777777" w:rsidR="00382804" w:rsidRPr="00263EE3" w:rsidRDefault="00382804" w:rsidP="00382804">
      <w:pPr>
        <w:rPr>
          <w:rFonts w:ascii="Tahoma" w:hAnsi="Tahoma" w:cs="Tahoma"/>
          <w:sz w:val="21"/>
          <w:szCs w:val="21"/>
        </w:rPr>
      </w:pPr>
    </w:p>
    <w:p w14:paraId="775E78E1" w14:textId="77777777" w:rsidR="00382804" w:rsidRDefault="00382804" w:rsidP="00382804">
      <w:pPr>
        <w:rPr>
          <w:rFonts w:ascii="Tahoma" w:hAnsi="Tahoma" w:cs="Tahoma"/>
          <w:sz w:val="21"/>
          <w:szCs w:val="21"/>
        </w:rPr>
      </w:pPr>
      <w:r w:rsidRPr="00263EE3">
        <w:rPr>
          <w:rFonts w:ascii="Tahoma" w:hAnsi="Tahoma" w:cs="Tahoma"/>
          <w:sz w:val="21"/>
          <w:szCs w:val="21"/>
        </w:rPr>
        <w:t>Keltezés (helység, év, hónap, nap)</w:t>
      </w:r>
    </w:p>
    <w:p w14:paraId="7E50363D" w14:textId="77777777" w:rsidR="00382804" w:rsidRPr="00263EE3" w:rsidRDefault="00382804" w:rsidP="00382804">
      <w:pPr>
        <w:rPr>
          <w:rFonts w:ascii="Tahoma" w:hAnsi="Tahoma" w:cs="Tahoma"/>
          <w:sz w:val="21"/>
          <w:szCs w:val="21"/>
        </w:rPr>
      </w:pPr>
    </w:p>
    <w:p w14:paraId="663DAE94" w14:textId="77777777" w:rsidR="00382804" w:rsidRPr="00263EE3" w:rsidRDefault="00382804" w:rsidP="00382804">
      <w:pPr>
        <w:tabs>
          <w:tab w:val="center" w:pos="6237"/>
        </w:tabs>
        <w:spacing w:after="0"/>
        <w:contextualSpacing/>
        <w:jc w:val="both"/>
        <w:rPr>
          <w:rFonts w:ascii="Tahoma" w:hAnsi="Tahoma" w:cs="Tahoma"/>
          <w:sz w:val="21"/>
          <w:szCs w:val="21"/>
        </w:rPr>
      </w:pPr>
      <w:r w:rsidRPr="00263EE3">
        <w:rPr>
          <w:rFonts w:ascii="Tahoma" w:hAnsi="Tahoma" w:cs="Tahoma"/>
          <w:sz w:val="21"/>
          <w:szCs w:val="21"/>
        </w:rPr>
        <w:tab/>
        <w:t>______________________________</w:t>
      </w:r>
    </w:p>
    <w:p w14:paraId="675F5DAC" w14:textId="77777777" w:rsidR="00382804" w:rsidRPr="00263EE3" w:rsidRDefault="00382804" w:rsidP="00382804">
      <w:pPr>
        <w:tabs>
          <w:tab w:val="center" w:pos="6237"/>
        </w:tabs>
        <w:spacing w:after="0"/>
        <w:contextualSpacing/>
        <w:jc w:val="both"/>
        <w:rPr>
          <w:rFonts w:ascii="Tahoma" w:hAnsi="Tahoma" w:cs="Tahoma"/>
          <w:sz w:val="21"/>
          <w:szCs w:val="21"/>
        </w:rPr>
      </w:pPr>
      <w:r w:rsidRPr="00263EE3">
        <w:rPr>
          <w:rFonts w:ascii="Tahoma" w:hAnsi="Tahoma" w:cs="Tahoma"/>
          <w:sz w:val="21"/>
          <w:szCs w:val="21"/>
        </w:rPr>
        <w:tab/>
        <w:t>(cégjegyzésre jogosult vagy szabályszerűen</w:t>
      </w:r>
    </w:p>
    <w:p w14:paraId="50997DA1" w14:textId="77777777" w:rsidR="00382804" w:rsidRPr="00263EE3" w:rsidRDefault="00382804" w:rsidP="00382804">
      <w:pPr>
        <w:tabs>
          <w:tab w:val="center" w:pos="6237"/>
        </w:tabs>
        <w:spacing w:after="0"/>
        <w:contextualSpacing/>
        <w:rPr>
          <w:rFonts w:ascii="Tahoma" w:hAnsi="Tahoma" w:cs="Tahoma"/>
          <w:sz w:val="21"/>
          <w:szCs w:val="21"/>
        </w:rPr>
      </w:pPr>
      <w:r w:rsidRPr="00263EE3">
        <w:rPr>
          <w:rFonts w:ascii="Tahoma" w:hAnsi="Tahoma" w:cs="Tahoma"/>
          <w:sz w:val="21"/>
          <w:szCs w:val="21"/>
        </w:rPr>
        <w:tab/>
        <w:t>meghatalmazott képviselő aláírása)</w:t>
      </w:r>
    </w:p>
    <w:bookmarkEnd w:id="4"/>
    <w:bookmarkEnd w:id="5"/>
    <w:bookmarkEnd w:id="17"/>
    <w:bookmarkEnd w:id="18"/>
    <w:p w14:paraId="2B7563C7" w14:textId="77777777" w:rsidR="001A4AD8" w:rsidRPr="00F6640D" w:rsidRDefault="001A4AD8" w:rsidP="001A4AD8">
      <w:pPr>
        <w:pStyle w:val="Listaszerbekezds1"/>
        <w:pageBreakBefore/>
        <w:spacing w:before="0" w:after="0" w:line="240" w:lineRule="auto"/>
        <w:ind w:left="0"/>
        <w:rPr>
          <w:rFonts w:ascii="Tahoma" w:hAnsi="Tahoma" w:cs="Tahoma"/>
          <w:color w:val="auto"/>
          <w:sz w:val="21"/>
          <w:szCs w:val="21"/>
          <w:shd w:val="clear" w:color="auto" w:fill="FFFF00"/>
        </w:rPr>
      </w:pPr>
    </w:p>
    <w:p w14:paraId="51819E69" w14:textId="77777777" w:rsidR="001A4AD8" w:rsidRPr="00F6640D" w:rsidRDefault="001A4AD8" w:rsidP="001A4AD8">
      <w:pPr>
        <w:pBdr>
          <w:top w:val="single" w:sz="4" w:space="0" w:color="000000"/>
          <w:left w:val="single" w:sz="4" w:space="0" w:color="000000"/>
          <w:bottom w:val="single" w:sz="4" w:space="0" w:color="000000"/>
          <w:right w:val="single" w:sz="4" w:space="0" w:color="000000"/>
        </w:pBdr>
        <w:shd w:val="clear" w:color="auto" w:fill="C6D9F1"/>
        <w:spacing w:after="0" w:line="240" w:lineRule="auto"/>
        <w:jc w:val="center"/>
        <w:rPr>
          <w:rFonts w:ascii="Tahoma" w:hAnsi="Tahoma" w:cs="Tahoma"/>
          <w:b/>
          <w:color w:val="auto"/>
          <w:sz w:val="21"/>
          <w:szCs w:val="21"/>
        </w:rPr>
      </w:pPr>
      <w:r w:rsidRPr="00F6640D">
        <w:rPr>
          <w:rFonts w:ascii="Tahoma" w:hAnsi="Tahoma" w:cs="Tahoma"/>
          <w:b/>
          <w:caps/>
          <w:color w:val="auto"/>
          <w:sz w:val="21"/>
          <w:szCs w:val="21"/>
        </w:rPr>
        <w:t xml:space="preserve">5. </w:t>
      </w:r>
      <w:r w:rsidRPr="00F6640D">
        <w:rPr>
          <w:rFonts w:ascii="Tahoma" w:hAnsi="Tahoma" w:cs="Tahoma"/>
          <w:b/>
          <w:color w:val="auto"/>
          <w:sz w:val="21"/>
          <w:szCs w:val="21"/>
        </w:rPr>
        <w:t>KÖTET</w:t>
      </w:r>
    </w:p>
    <w:p w14:paraId="74A7092B" w14:textId="77777777" w:rsidR="00C1163F" w:rsidRDefault="001A4AD8" w:rsidP="001A4AD8">
      <w:pPr>
        <w:pBdr>
          <w:top w:val="single" w:sz="4" w:space="0" w:color="000000"/>
          <w:left w:val="single" w:sz="4" w:space="0" w:color="000000"/>
          <w:bottom w:val="single" w:sz="4" w:space="0" w:color="000000"/>
          <w:right w:val="single" w:sz="4" w:space="0" w:color="000000"/>
        </w:pBdr>
        <w:shd w:val="clear" w:color="auto" w:fill="C6D9F1"/>
        <w:spacing w:after="0" w:line="240" w:lineRule="auto"/>
        <w:jc w:val="center"/>
        <w:rPr>
          <w:rFonts w:ascii="Tahoma" w:hAnsi="Tahoma" w:cs="Tahoma"/>
          <w:color w:val="auto"/>
          <w:sz w:val="21"/>
          <w:szCs w:val="21"/>
          <w:shd w:val="clear" w:color="auto" w:fill="FFFF00"/>
        </w:rPr>
      </w:pPr>
      <w:r>
        <w:rPr>
          <w:rFonts w:ascii="Tahoma" w:hAnsi="Tahoma" w:cs="Tahoma"/>
          <w:b/>
          <w:color w:val="auto"/>
          <w:sz w:val="21"/>
          <w:szCs w:val="21"/>
        </w:rPr>
        <w:t>MŰSZAKI LEÍRÁS</w:t>
      </w:r>
    </w:p>
    <w:p w14:paraId="4717AD75" w14:textId="77777777" w:rsidR="00C1163F" w:rsidRPr="00C1163F" w:rsidRDefault="00C1163F" w:rsidP="00C1163F">
      <w:pPr>
        <w:pStyle w:val="Stlus2"/>
      </w:pPr>
    </w:p>
    <w:p w14:paraId="72663EA3" w14:textId="77777777" w:rsidR="00C1163F" w:rsidRPr="00C1163F" w:rsidRDefault="00C1163F" w:rsidP="00C1163F">
      <w:pPr>
        <w:pStyle w:val="Stlus2"/>
      </w:pPr>
    </w:p>
    <w:p w14:paraId="577DEAF3" w14:textId="77777777" w:rsidR="00E75629" w:rsidRDefault="00E75629" w:rsidP="00E75629">
      <w:pPr>
        <w:pStyle w:val="Cm"/>
        <w:rPr>
          <w:rFonts w:asciiTheme="minorHAnsi" w:hAnsiTheme="minorHAnsi" w:cstheme="minorHAnsi"/>
        </w:rPr>
      </w:pPr>
    </w:p>
    <w:p w14:paraId="14AB504F" w14:textId="77777777" w:rsidR="00E75629" w:rsidRDefault="00E75629" w:rsidP="00E75629">
      <w:pPr>
        <w:pStyle w:val="Cm"/>
        <w:rPr>
          <w:rFonts w:asciiTheme="minorHAnsi" w:hAnsiTheme="minorHAnsi" w:cstheme="minorHAnsi"/>
        </w:rPr>
      </w:pPr>
    </w:p>
    <w:p w14:paraId="0B34ACFC" w14:textId="77777777" w:rsidR="00E75629" w:rsidRDefault="00E75629" w:rsidP="00E75629">
      <w:pPr>
        <w:pStyle w:val="Cm"/>
        <w:rPr>
          <w:rFonts w:asciiTheme="minorHAnsi" w:hAnsiTheme="minorHAnsi" w:cstheme="minorHAnsi"/>
        </w:rPr>
      </w:pPr>
    </w:p>
    <w:p w14:paraId="7EDD018E" w14:textId="77777777" w:rsidR="00E75629" w:rsidRDefault="00E75629" w:rsidP="00E75629">
      <w:pPr>
        <w:pStyle w:val="Cm"/>
        <w:rPr>
          <w:rFonts w:asciiTheme="minorHAnsi" w:hAnsiTheme="minorHAnsi" w:cstheme="minorHAnsi"/>
        </w:rPr>
      </w:pPr>
    </w:p>
    <w:p w14:paraId="7F91A5C2" w14:textId="77777777" w:rsidR="00E75629" w:rsidRDefault="00E75629" w:rsidP="00E75629">
      <w:pPr>
        <w:pStyle w:val="Cm"/>
        <w:rPr>
          <w:rFonts w:asciiTheme="minorHAnsi" w:hAnsiTheme="minorHAnsi" w:cstheme="minorHAnsi"/>
        </w:rPr>
      </w:pPr>
    </w:p>
    <w:p w14:paraId="11910960" w14:textId="77777777" w:rsidR="00E75629" w:rsidRDefault="00E75629" w:rsidP="00E75629">
      <w:pPr>
        <w:pStyle w:val="Cm"/>
        <w:rPr>
          <w:rFonts w:asciiTheme="minorHAnsi" w:hAnsiTheme="minorHAnsi" w:cstheme="minorHAnsi"/>
        </w:rPr>
      </w:pPr>
    </w:p>
    <w:p w14:paraId="04217222" w14:textId="77777777" w:rsidR="00E75629" w:rsidRDefault="00E75629" w:rsidP="00E75629">
      <w:pPr>
        <w:pStyle w:val="Cm"/>
        <w:rPr>
          <w:rFonts w:asciiTheme="minorHAnsi" w:hAnsiTheme="minorHAnsi" w:cstheme="minorHAnsi"/>
        </w:rPr>
      </w:pPr>
    </w:p>
    <w:p w14:paraId="1224360E" w14:textId="77777777" w:rsidR="00E75629" w:rsidRPr="007D73EC" w:rsidRDefault="00E75629" w:rsidP="00E75629">
      <w:pPr>
        <w:pStyle w:val="Cm"/>
        <w:rPr>
          <w:rFonts w:asciiTheme="minorHAnsi" w:hAnsiTheme="minorHAnsi" w:cstheme="minorHAnsi"/>
        </w:rPr>
      </w:pPr>
      <w:r w:rsidRPr="007D73EC">
        <w:rPr>
          <w:rFonts w:asciiTheme="minorHAnsi" w:hAnsiTheme="minorHAnsi" w:cstheme="minorHAnsi"/>
        </w:rPr>
        <w:t>ÉPÍTÉSZETI-TÁJEGYSÉGI ARCULATI KÉZIKÖNYV</w:t>
      </w:r>
    </w:p>
    <w:p w14:paraId="123A774D" w14:textId="77777777" w:rsidR="00E75629" w:rsidRPr="007D73EC" w:rsidRDefault="00E75629" w:rsidP="00E75629">
      <w:pPr>
        <w:pStyle w:val="Cm"/>
        <w:rPr>
          <w:rFonts w:asciiTheme="minorHAnsi" w:hAnsiTheme="minorHAnsi" w:cstheme="minorHAnsi"/>
        </w:rPr>
      </w:pPr>
    </w:p>
    <w:p w14:paraId="67FF91FF" w14:textId="77777777" w:rsidR="00E75629" w:rsidRDefault="00E75629" w:rsidP="00E75629">
      <w:pPr>
        <w:pStyle w:val="Cm"/>
        <w:rPr>
          <w:rFonts w:asciiTheme="minorHAnsi" w:hAnsiTheme="minorHAnsi" w:cstheme="minorHAnsi"/>
        </w:rPr>
      </w:pPr>
      <w:r>
        <w:rPr>
          <w:rFonts w:asciiTheme="minorHAnsi" w:hAnsiTheme="minorHAnsi" w:cstheme="minorHAnsi"/>
        </w:rPr>
        <w:t xml:space="preserve">KÖZBESZERZÉSI </w:t>
      </w:r>
      <w:r w:rsidRPr="007D73EC">
        <w:rPr>
          <w:rFonts w:asciiTheme="minorHAnsi" w:hAnsiTheme="minorHAnsi" w:cstheme="minorHAnsi"/>
        </w:rPr>
        <w:t>MŰSZAKI LEÍRÁS</w:t>
      </w:r>
    </w:p>
    <w:p w14:paraId="5290D959" w14:textId="77777777" w:rsidR="00E75629" w:rsidRDefault="00E75629" w:rsidP="00E75629">
      <w:pPr>
        <w:spacing w:after="0"/>
        <w:rPr>
          <w:rFonts w:asciiTheme="minorHAnsi" w:eastAsiaTheme="majorEastAsia" w:hAnsiTheme="minorHAnsi" w:cstheme="minorHAnsi"/>
          <w:spacing w:val="-10"/>
          <w:kern w:val="28"/>
          <w:sz w:val="48"/>
          <w:szCs w:val="56"/>
        </w:rPr>
      </w:pPr>
      <w:r>
        <w:rPr>
          <w:rFonts w:asciiTheme="minorHAnsi" w:hAnsiTheme="minorHAnsi" w:cstheme="minorHAnsi"/>
        </w:rPr>
        <w:br w:type="page"/>
      </w:r>
    </w:p>
    <w:p w14:paraId="19EF12E3" w14:textId="77777777" w:rsidR="00E75629" w:rsidRDefault="00D61C3B" w:rsidP="00E75629">
      <w:pPr>
        <w:pStyle w:val="TJ1"/>
        <w:tabs>
          <w:tab w:val="left" w:pos="440"/>
          <w:tab w:val="right" w:leader="dot" w:pos="8487"/>
        </w:tabs>
        <w:rPr>
          <w:rFonts w:asciiTheme="minorHAnsi" w:eastAsiaTheme="minorEastAsia" w:hAnsiTheme="minorHAnsi" w:cstheme="minorBidi"/>
          <w:b/>
          <w:bCs/>
          <w:caps/>
          <w:noProof/>
          <w:sz w:val="22"/>
          <w:szCs w:val="22"/>
        </w:rPr>
      </w:pPr>
      <w:r>
        <w:rPr>
          <w:rFonts w:asciiTheme="minorHAnsi" w:eastAsiaTheme="minorHAnsi" w:hAnsiTheme="minorHAnsi" w:cstheme="minorHAnsi"/>
          <w:b/>
          <w:bCs/>
          <w:caps/>
          <w:kern w:val="0"/>
        </w:rPr>
        <w:lastRenderedPageBreak/>
        <w:fldChar w:fldCharType="begin"/>
      </w:r>
      <w:r w:rsidR="00E75629">
        <w:rPr>
          <w:rFonts w:asciiTheme="minorHAnsi" w:hAnsiTheme="minorHAnsi" w:cstheme="minorHAnsi"/>
        </w:rPr>
        <w:instrText xml:space="preserve"> TOC \o "1-4" \h \z \u </w:instrText>
      </w:r>
      <w:r>
        <w:rPr>
          <w:rFonts w:asciiTheme="minorHAnsi" w:eastAsiaTheme="minorHAnsi" w:hAnsiTheme="minorHAnsi" w:cstheme="minorHAnsi"/>
          <w:b/>
          <w:bCs/>
          <w:caps/>
          <w:kern w:val="0"/>
        </w:rPr>
        <w:fldChar w:fldCharType="separate"/>
      </w:r>
      <w:hyperlink w:anchor="_Toc489973943" w:history="1">
        <w:r w:rsidR="00E75629" w:rsidRPr="00AA5551">
          <w:rPr>
            <w:rStyle w:val="Hiperhivatkozs"/>
            <w:noProof/>
          </w:rPr>
          <w:t>1.</w:t>
        </w:r>
        <w:r w:rsidR="00E75629">
          <w:rPr>
            <w:rFonts w:asciiTheme="minorHAnsi" w:eastAsiaTheme="minorEastAsia" w:hAnsiTheme="minorHAnsi" w:cstheme="minorBidi"/>
            <w:noProof/>
            <w:sz w:val="22"/>
            <w:szCs w:val="22"/>
          </w:rPr>
          <w:tab/>
        </w:r>
        <w:r w:rsidR="00E75629" w:rsidRPr="00AA5551">
          <w:rPr>
            <w:rStyle w:val="Hiperhivatkozs"/>
            <w:noProof/>
          </w:rPr>
          <w:t>Tokaj és környéke</w:t>
        </w:r>
        <w:r w:rsidR="00E75629">
          <w:rPr>
            <w:noProof/>
            <w:webHidden/>
          </w:rPr>
          <w:tab/>
        </w:r>
        <w:r>
          <w:rPr>
            <w:noProof/>
            <w:webHidden/>
          </w:rPr>
          <w:fldChar w:fldCharType="begin"/>
        </w:r>
        <w:r w:rsidR="00E75629">
          <w:rPr>
            <w:noProof/>
            <w:webHidden/>
          </w:rPr>
          <w:instrText xml:space="preserve"> PAGEREF _Toc489973943 \h </w:instrText>
        </w:r>
        <w:r>
          <w:rPr>
            <w:noProof/>
            <w:webHidden/>
          </w:rPr>
        </w:r>
        <w:r>
          <w:rPr>
            <w:noProof/>
            <w:webHidden/>
          </w:rPr>
          <w:fldChar w:fldCharType="separate"/>
        </w:r>
        <w:r w:rsidR="00E75629">
          <w:rPr>
            <w:noProof/>
            <w:webHidden/>
          </w:rPr>
          <w:t>9</w:t>
        </w:r>
        <w:r>
          <w:rPr>
            <w:noProof/>
            <w:webHidden/>
          </w:rPr>
          <w:fldChar w:fldCharType="end"/>
        </w:r>
      </w:hyperlink>
    </w:p>
    <w:p w14:paraId="03B442FE" w14:textId="77777777" w:rsidR="00E75629" w:rsidRDefault="00C9001D" w:rsidP="00E75629">
      <w:pPr>
        <w:pStyle w:val="TJ2"/>
        <w:tabs>
          <w:tab w:val="left" w:pos="660"/>
          <w:tab w:val="right" w:leader="dot" w:pos="8487"/>
        </w:tabs>
        <w:rPr>
          <w:rFonts w:eastAsiaTheme="minorEastAsia" w:cstheme="minorBidi"/>
          <w:b/>
          <w:bCs/>
          <w:noProof/>
          <w:sz w:val="22"/>
          <w:szCs w:val="22"/>
        </w:rPr>
      </w:pPr>
      <w:hyperlink w:anchor="_Toc489973944" w:history="1">
        <w:r w:rsidR="00E75629" w:rsidRPr="00AA5551">
          <w:rPr>
            <w:rStyle w:val="Hiperhivatkozs"/>
            <w:noProof/>
          </w:rPr>
          <w:t>1.1.</w:t>
        </w:r>
        <w:r w:rsidR="00E75629">
          <w:rPr>
            <w:rFonts w:eastAsiaTheme="minorEastAsia" w:cstheme="minorBidi"/>
            <w:noProof/>
            <w:sz w:val="22"/>
            <w:szCs w:val="22"/>
          </w:rPr>
          <w:tab/>
        </w:r>
        <w:r w:rsidR="00E75629" w:rsidRPr="00AA5551">
          <w:rPr>
            <w:rStyle w:val="Hiperhivatkozs"/>
            <w:noProof/>
          </w:rPr>
          <w:t>KONCEPCIÓ</w:t>
        </w:r>
        <w:r w:rsidR="00E75629">
          <w:rPr>
            <w:noProof/>
            <w:webHidden/>
          </w:rPr>
          <w:tab/>
        </w:r>
        <w:r w:rsidR="00D61C3B">
          <w:rPr>
            <w:noProof/>
            <w:webHidden/>
          </w:rPr>
          <w:fldChar w:fldCharType="begin"/>
        </w:r>
        <w:r w:rsidR="00E75629">
          <w:rPr>
            <w:noProof/>
            <w:webHidden/>
          </w:rPr>
          <w:instrText xml:space="preserve"> PAGEREF _Toc489973944 \h </w:instrText>
        </w:r>
        <w:r w:rsidR="00D61C3B">
          <w:rPr>
            <w:noProof/>
            <w:webHidden/>
          </w:rPr>
        </w:r>
        <w:r w:rsidR="00D61C3B">
          <w:rPr>
            <w:noProof/>
            <w:webHidden/>
          </w:rPr>
          <w:fldChar w:fldCharType="separate"/>
        </w:r>
        <w:r w:rsidR="00E75629">
          <w:rPr>
            <w:noProof/>
            <w:webHidden/>
          </w:rPr>
          <w:t>9</w:t>
        </w:r>
        <w:r w:rsidR="00D61C3B">
          <w:rPr>
            <w:noProof/>
            <w:webHidden/>
          </w:rPr>
          <w:fldChar w:fldCharType="end"/>
        </w:r>
      </w:hyperlink>
    </w:p>
    <w:p w14:paraId="357ACA6A" w14:textId="77777777" w:rsidR="00E75629" w:rsidRDefault="00C9001D" w:rsidP="00E75629">
      <w:pPr>
        <w:pStyle w:val="TJ3"/>
        <w:tabs>
          <w:tab w:val="left" w:pos="1100"/>
          <w:tab w:val="right" w:leader="dot" w:pos="8487"/>
        </w:tabs>
        <w:rPr>
          <w:rFonts w:eastAsiaTheme="minorEastAsia" w:cstheme="minorBidi"/>
          <w:noProof/>
          <w:sz w:val="22"/>
          <w:szCs w:val="22"/>
        </w:rPr>
      </w:pPr>
      <w:hyperlink w:anchor="_Toc489973945" w:history="1">
        <w:r w:rsidR="00E75629" w:rsidRPr="00AA5551">
          <w:rPr>
            <w:rStyle w:val="Hiperhivatkozs"/>
            <w:noProof/>
          </w:rPr>
          <w:t>1.1.1.</w:t>
        </w:r>
        <w:r w:rsidR="00E75629">
          <w:rPr>
            <w:rFonts w:eastAsiaTheme="minorEastAsia" w:cstheme="minorBidi"/>
            <w:noProof/>
            <w:sz w:val="22"/>
            <w:szCs w:val="22"/>
          </w:rPr>
          <w:tab/>
        </w:r>
        <w:r w:rsidR="00E75629" w:rsidRPr="00AA5551">
          <w:rPr>
            <w:rStyle w:val="Hiperhivatkozs"/>
            <w:noProof/>
          </w:rPr>
          <w:t>Előzmények</w:t>
        </w:r>
        <w:r w:rsidR="00E75629">
          <w:rPr>
            <w:noProof/>
            <w:webHidden/>
          </w:rPr>
          <w:tab/>
        </w:r>
        <w:r w:rsidR="00D61C3B">
          <w:rPr>
            <w:noProof/>
            <w:webHidden/>
          </w:rPr>
          <w:fldChar w:fldCharType="begin"/>
        </w:r>
        <w:r w:rsidR="00E75629">
          <w:rPr>
            <w:noProof/>
            <w:webHidden/>
          </w:rPr>
          <w:instrText xml:space="preserve"> PAGEREF _Toc489973945 \h </w:instrText>
        </w:r>
        <w:r w:rsidR="00D61C3B">
          <w:rPr>
            <w:noProof/>
            <w:webHidden/>
          </w:rPr>
        </w:r>
        <w:r w:rsidR="00D61C3B">
          <w:rPr>
            <w:noProof/>
            <w:webHidden/>
          </w:rPr>
          <w:fldChar w:fldCharType="separate"/>
        </w:r>
        <w:r w:rsidR="00E75629">
          <w:rPr>
            <w:noProof/>
            <w:webHidden/>
          </w:rPr>
          <w:t>9</w:t>
        </w:r>
        <w:r w:rsidR="00D61C3B">
          <w:rPr>
            <w:noProof/>
            <w:webHidden/>
          </w:rPr>
          <w:fldChar w:fldCharType="end"/>
        </w:r>
      </w:hyperlink>
    </w:p>
    <w:p w14:paraId="42B40A91" w14:textId="77777777" w:rsidR="00E75629" w:rsidRDefault="00C9001D" w:rsidP="00E75629">
      <w:pPr>
        <w:pStyle w:val="TJ3"/>
        <w:tabs>
          <w:tab w:val="left" w:pos="1100"/>
          <w:tab w:val="right" w:leader="dot" w:pos="8487"/>
        </w:tabs>
        <w:rPr>
          <w:rFonts w:eastAsiaTheme="minorEastAsia" w:cstheme="minorBidi"/>
          <w:noProof/>
          <w:sz w:val="22"/>
          <w:szCs w:val="22"/>
        </w:rPr>
      </w:pPr>
      <w:hyperlink w:anchor="_Toc489973946" w:history="1">
        <w:r w:rsidR="00E75629" w:rsidRPr="00AA5551">
          <w:rPr>
            <w:rStyle w:val="Hiperhivatkozs"/>
            <w:noProof/>
          </w:rPr>
          <w:t>1.1.2.</w:t>
        </w:r>
        <w:r w:rsidR="00E75629">
          <w:rPr>
            <w:rFonts w:eastAsiaTheme="minorEastAsia" w:cstheme="minorBidi"/>
            <w:noProof/>
            <w:sz w:val="22"/>
            <w:szCs w:val="22"/>
          </w:rPr>
          <w:tab/>
        </w:r>
        <w:r w:rsidR="00E75629" w:rsidRPr="00AA5551">
          <w:rPr>
            <w:rStyle w:val="Hiperhivatkozs"/>
            <w:noProof/>
          </w:rPr>
          <w:t>Célok</w:t>
        </w:r>
        <w:r w:rsidR="00E75629">
          <w:rPr>
            <w:noProof/>
            <w:webHidden/>
          </w:rPr>
          <w:tab/>
        </w:r>
        <w:r w:rsidR="00D61C3B">
          <w:rPr>
            <w:noProof/>
            <w:webHidden/>
          </w:rPr>
          <w:fldChar w:fldCharType="begin"/>
        </w:r>
        <w:r w:rsidR="00E75629">
          <w:rPr>
            <w:noProof/>
            <w:webHidden/>
          </w:rPr>
          <w:instrText xml:space="preserve"> PAGEREF _Toc489973946 \h </w:instrText>
        </w:r>
        <w:r w:rsidR="00D61C3B">
          <w:rPr>
            <w:noProof/>
            <w:webHidden/>
          </w:rPr>
        </w:r>
        <w:r w:rsidR="00D61C3B">
          <w:rPr>
            <w:noProof/>
            <w:webHidden/>
          </w:rPr>
          <w:fldChar w:fldCharType="separate"/>
        </w:r>
        <w:r w:rsidR="00E75629">
          <w:rPr>
            <w:noProof/>
            <w:webHidden/>
          </w:rPr>
          <w:t>9</w:t>
        </w:r>
        <w:r w:rsidR="00D61C3B">
          <w:rPr>
            <w:noProof/>
            <w:webHidden/>
          </w:rPr>
          <w:fldChar w:fldCharType="end"/>
        </w:r>
      </w:hyperlink>
    </w:p>
    <w:p w14:paraId="10063026" w14:textId="77777777" w:rsidR="00E75629" w:rsidRDefault="00C9001D" w:rsidP="00E75629">
      <w:pPr>
        <w:pStyle w:val="TJ3"/>
        <w:tabs>
          <w:tab w:val="left" w:pos="1100"/>
          <w:tab w:val="right" w:leader="dot" w:pos="8487"/>
        </w:tabs>
        <w:rPr>
          <w:rFonts w:eastAsiaTheme="minorEastAsia" w:cstheme="minorBidi"/>
          <w:noProof/>
          <w:sz w:val="22"/>
          <w:szCs w:val="22"/>
        </w:rPr>
      </w:pPr>
      <w:hyperlink w:anchor="_Toc489973947" w:history="1">
        <w:r w:rsidR="00E75629" w:rsidRPr="00AA5551">
          <w:rPr>
            <w:rStyle w:val="Hiperhivatkozs"/>
            <w:noProof/>
          </w:rPr>
          <w:t>1.1.3.</w:t>
        </w:r>
        <w:r w:rsidR="00E75629">
          <w:rPr>
            <w:rFonts w:eastAsiaTheme="minorEastAsia" w:cstheme="minorBidi"/>
            <w:noProof/>
            <w:sz w:val="22"/>
            <w:szCs w:val="22"/>
          </w:rPr>
          <w:tab/>
        </w:r>
        <w:r w:rsidR="00E75629" w:rsidRPr="00AA5551">
          <w:rPr>
            <w:rStyle w:val="Hiperhivatkozs"/>
            <w:noProof/>
          </w:rPr>
          <w:t>Nemzeti Építészetpolitika</w:t>
        </w:r>
        <w:r w:rsidR="00E75629">
          <w:rPr>
            <w:noProof/>
            <w:webHidden/>
          </w:rPr>
          <w:tab/>
        </w:r>
        <w:r w:rsidR="00D61C3B">
          <w:rPr>
            <w:noProof/>
            <w:webHidden/>
          </w:rPr>
          <w:fldChar w:fldCharType="begin"/>
        </w:r>
        <w:r w:rsidR="00E75629">
          <w:rPr>
            <w:noProof/>
            <w:webHidden/>
          </w:rPr>
          <w:instrText xml:space="preserve"> PAGEREF _Toc489973947 \h </w:instrText>
        </w:r>
        <w:r w:rsidR="00D61C3B">
          <w:rPr>
            <w:noProof/>
            <w:webHidden/>
          </w:rPr>
        </w:r>
        <w:r w:rsidR="00D61C3B">
          <w:rPr>
            <w:noProof/>
            <w:webHidden/>
          </w:rPr>
          <w:fldChar w:fldCharType="separate"/>
        </w:r>
        <w:r w:rsidR="00E75629">
          <w:rPr>
            <w:noProof/>
            <w:webHidden/>
          </w:rPr>
          <w:t>9</w:t>
        </w:r>
        <w:r w:rsidR="00D61C3B">
          <w:rPr>
            <w:noProof/>
            <w:webHidden/>
          </w:rPr>
          <w:fldChar w:fldCharType="end"/>
        </w:r>
      </w:hyperlink>
    </w:p>
    <w:p w14:paraId="5871E29E" w14:textId="77777777" w:rsidR="00E75629" w:rsidRDefault="00C9001D" w:rsidP="00E75629">
      <w:pPr>
        <w:pStyle w:val="TJ3"/>
        <w:tabs>
          <w:tab w:val="left" w:pos="1100"/>
          <w:tab w:val="right" w:leader="dot" w:pos="8487"/>
        </w:tabs>
        <w:rPr>
          <w:rFonts w:eastAsiaTheme="minorEastAsia" w:cstheme="minorBidi"/>
          <w:noProof/>
          <w:sz w:val="22"/>
          <w:szCs w:val="22"/>
        </w:rPr>
      </w:pPr>
      <w:hyperlink w:anchor="_Toc489973948" w:history="1">
        <w:r w:rsidR="00E75629" w:rsidRPr="00AA5551">
          <w:rPr>
            <w:rStyle w:val="Hiperhivatkozs"/>
            <w:noProof/>
          </w:rPr>
          <w:t>1.1.4.</w:t>
        </w:r>
        <w:r w:rsidR="00E75629">
          <w:rPr>
            <w:rFonts w:eastAsiaTheme="minorEastAsia" w:cstheme="minorBidi"/>
            <w:noProof/>
            <w:sz w:val="22"/>
            <w:szCs w:val="22"/>
          </w:rPr>
          <w:tab/>
        </w:r>
        <w:r w:rsidR="00E75629" w:rsidRPr="00AA5551">
          <w:rPr>
            <w:rStyle w:val="Hiperhivatkozs"/>
            <w:noProof/>
          </w:rPr>
          <w:t>Egyéb nemzeti szabályozók</w:t>
        </w:r>
        <w:r w:rsidR="00E75629">
          <w:rPr>
            <w:noProof/>
            <w:webHidden/>
          </w:rPr>
          <w:tab/>
        </w:r>
        <w:r w:rsidR="00D61C3B">
          <w:rPr>
            <w:noProof/>
            <w:webHidden/>
          </w:rPr>
          <w:fldChar w:fldCharType="begin"/>
        </w:r>
        <w:r w:rsidR="00E75629">
          <w:rPr>
            <w:noProof/>
            <w:webHidden/>
          </w:rPr>
          <w:instrText xml:space="preserve"> PAGEREF _Toc489973948 \h </w:instrText>
        </w:r>
        <w:r w:rsidR="00D61C3B">
          <w:rPr>
            <w:noProof/>
            <w:webHidden/>
          </w:rPr>
        </w:r>
        <w:r w:rsidR="00D61C3B">
          <w:rPr>
            <w:noProof/>
            <w:webHidden/>
          </w:rPr>
          <w:fldChar w:fldCharType="separate"/>
        </w:r>
        <w:r w:rsidR="00E75629">
          <w:rPr>
            <w:noProof/>
            <w:webHidden/>
          </w:rPr>
          <w:t>10</w:t>
        </w:r>
        <w:r w:rsidR="00D61C3B">
          <w:rPr>
            <w:noProof/>
            <w:webHidden/>
          </w:rPr>
          <w:fldChar w:fldCharType="end"/>
        </w:r>
      </w:hyperlink>
    </w:p>
    <w:p w14:paraId="240FA5CF" w14:textId="77777777" w:rsidR="00E75629" w:rsidRDefault="00C9001D" w:rsidP="00E75629">
      <w:pPr>
        <w:pStyle w:val="TJ2"/>
        <w:tabs>
          <w:tab w:val="left" w:pos="660"/>
          <w:tab w:val="right" w:leader="dot" w:pos="8487"/>
        </w:tabs>
        <w:rPr>
          <w:rFonts w:eastAsiaTheme="minorEastAsia" w:cstheme="minorBidi"/>
          <w:b/>
          <w:bCs/>
          <w:noProof/>
          <w:sz w:val="22"/>
          <w:szCs w:val="22"/>
        </w:rPr>
      </w:pPr>
      <w:hyperlink w:anchor="_Toc489973949" w:history="1">
        <w:r w:rsidR="00E75629" w:rsidRPr="00AA5551">
          <w:rPr>
            <w:rStyle w:val="Hiperhivatkozs"/>
            <w:noProof/>
          </w:rPr>
          <w:t>1.2.</w:t>
        </w:r>
        <w:r w:rsidR="00E75629">
          <w:rPr>
            <w:rFonts w:eastAsiaTheme="minorEastAsia" w:cstheme="minorBidi"/>
            <w:noProof/>
            <w:sz w:val="22"/>
            <w:szCs w:val="22"/>
          </w:rPr>
          <w:tab/>
        </w:r>
        <w:r w:rsidR="00E75629" w:rsidRPr="00AA5551">
          <w:rPr>
            <w:rStyle w:val="Hiperhivatkozs"/>
            <w:noProof/>
          </w:rPr>
          <w:t>TERÜLETI LEHATÁROLÁS</w:t>
        </w:r>
        <w:r w:rsidR="00E75629">
          <w:rPr>
            <w:noProof/>
            <w:webHidden/>
          </w:rPr>
          <w:tab/>
        </w:r>
        <w:r w:rsidR="00D61C3B">
          <w:rPr>
            <w:noProof/>
            <w:webHidden/>
          </w:rPr>
          <w:fldChar w:fldCharType="begin"/>
        </w:r>
        <w:r w:rsidR="00E75629">
          <w:rPr>
            <w:noProof/>
            <w:webHidden/>
          </w:rPr>
          <w:instrText xml:space="preserve"> PAGEREF _Toc489973949 \h </w:instrText>
        </w:r>
        <w:r w:rsidR="00D61C3B">
          <w:rPr>
            <w:noProof/>
            <w:webHidden/>
          </w:rPr>
        </w:r>
        <w:r w:rsidR="00D61C3B">
          <w:rPr>
            <w:noProof/>
            <w:webHidden/>
          </w:rPr>
          <w:fldChar w:fldCharType="separate"/>
        </w:r>
        <w:r w:rsidR="00E75629">
          <w:rPr>
            <w:noProof/>
            <w:webHidden/>
          </w:rPr>
          <w:t>10</w:t>
        </w:r>
        <w:r w:rsidR="00D61C3B">
          <w:rPr>
            <w:noProof/>
            <w:webHidden/>
          </w:rPr>
          <w:fldChar w:fldCharType="end"/>
        </w:r>
      </w:hyperlink>
    </w:p>
    <w:p w14:paraId="0758CAF2" w14:textId="77777777" w:rsidR="00E75629" w:rsidRDefault="00C9001D" w:rsidP="00E75629">
      <w:pPr>
        <w:pStyle w:val="TJ3"/>
        <w:tabs>
          <w:tab w:val="left" w:pos="1100"/>
          <w:tab w:val="right" w:leader="dot" w:pos="8487"/>
        </w:tabs>
        <w:rPr>
          <w:rFonts w:eastAsiaTheme="minorEastAsia" w:cstheme="minorBidi"/>
          <w:noProof/>
          <w:sz w:val="22"/>
          <w:szCs w:val="22"/>
        </w:rPr>
      </w:pPr>
      <w:hyperlink w:anchor="_Toc489973950" w:history="1">
        <w:r w:rsidR="00E75629" w:rsidRPr="00AA5551">
          <w:rPr>
            <w:rStyle w:val="Hiperhivatkozs"/>
            <w:noProof/>
          </w:rPr>
          <w:t>1.2.1.</w:t>
        </w:r>
        <w:r w:rsidR="00E75629">
          <w:rPr>
            <w:rFonts w:eastAsiaTheme="minorEastAsia" w:cstheme="minorBidi"/>
            <w:noProof/>
            <w:sz w:val="22"/>
            <w:szCs w:val="22"/>
          </w:rPr>
          <w:tab/>
        </w:r>
        <w:r w:rsidR="00E75629" w:rsidRPr="00AA5551">
          <w:rPr>
            <w:rStyle w:val="Hiperhivatkozs"/>
            <w:noProof/>
          </w:rPr>
          <w:t>Területek megnevezése</w:t>
        </w:r>
        <w:r w:rsidR="00E75629">
          <w:rPr>
            <w:noProof/>
            <w:webHidden/>
          </w:rPr>
          <w:tab/>
        </w:r>
        <w:r w:rsidR="00D61C3B">
          <w:rPr>
            <w:noProof/>
            <w:webHidden/>
          </w:rPr>
          <w:fldChar w:fldCharType="begin"/>
        </w:r>
        <w:r w:rsidR="00E75629">
          <w:rPr>
            <w:noProof/>
            <w:webHidden/>
          </w:rPr>
          <w:instrText xml:space="preserve"> PAGEREF _Toc489973950 \h </w:instrText>
        </w:r>
        <w:r w:rsidR="00D61C3B">
          <w:rPr>
            <w:noProof/>
            <w:webHidden/>
          </w:rPr>
        </w:r>
        <w:r w:rsidR="00D61C3B">
          <w:rPr>
            <w:noProof/>
            <w:webHidden/>
          </w:rPr>
          <w:fldChar w:fldCharType="separate"/>
        </w:r>
        <w:r w:rsidR="00E75629">
          <w:rPr>
            <w:noProof/>
            <w:webHidden/>
          </w:rPr>
          <w:t>10</w:t>
        </w:r>
        <w:r w:rsidR="00D61C3B">
          <w:rPr>
            <w:noProof/>
            <w:webHidden/>
          </w:rPr>
          <w:fldChar w:fldCharType="end"/>
        </w:r>
      </w:hyperlink>
    </w:p>
    <w:p w14:paraId="746E6A19" w14:textId="77777777" w:rsidR="00E75629" w:rsidRDefault="00C9001D" w:rsidP="00E75629">
      <w:pPr>
        <w:pStyle w:val="TJ2"/>
        <w:tabs>
          <w:tab w:val="left" w:pos="660"/>
          <w:tab w:val="right" w:leader="dot" w:pos="8487"/>
        </w:tabs>
        <w:rPr>
          <w:rFonts w:eastAsiaTheme="minorEastAsia" w:cstheme="minorBidi"/>
          <w:b/>
          <w:bCs/>
          <w:noProof/>
          <w:sz w:val="22"/>
          <w:szCs w:val="22"/>
        </w:rPr>
      </w:pPr>
      <w:hyperlink w:anchor="_Toc489973951" w:history="1">
        <w:r w:rsidR="00E75629" w:rsidRPr="00AA5551">
          <w:rPr>
            <w:rStyle w:val="Hiperhivatkozs"/>
            <w:noProof/>
          </w:rPr>
          <w:t>1.3.</w:t>
        </w:r>
        <w:r w:rsidR="00E75629">
          <w:rPr>
            <w:rFonts w:eastAsiaTheme="minorEastAsia" w:cstheme="minorBidi"/>
            <w:noProof/>
            <w:sz w:val="22"/>
            <w:szCs w:val="22"/>
          </w:rPr>
          <w:tab/>
        </w:r>
        <w:r w:rsidR="00E75629" w:rsidRPr="00AA5551">
          <w:rPr>
            <w:rStyle w:val="Hiperhivatkozs"/>
            <w:noProof/>
          </w:rPr>
          <w:t>FELADATOK</w:t>
        </w:r>
        <w:r w:rsidR="00E75629">
          <w:rPr>
            <w:noProof/>
            <w:webHidden/>
          </w:rPr>
          <w:tab/>
        </w:r>
        <w:r w:rsidR="00D61C3B">
          <w:rPr>
            <w:noProof/>
            <w:webHidden/>
          </w:rPr>
          <w:fldChar w:fldCharType="begin"/>
        </w:r>
        <w:r w:rsidR="00E75629">
          <w:rPr>
            <w:noProof/>
            <w:webHidden/>
          </w:rPr>
          <w:instrText xml:space="preserve"> PAGEREF _Toc489973951 \h </w:instrText>
        </w:r>
        <w:r w:rsidR="00D61C3B">
          <w:rPr>
            <w:noProof/>
            <w:webHidden/>
          </w:rPr>
        </w:r>
        <w:r w:rsidR="00D61C3B">
          <w:rPr>
            <w:noProof/>
            <w:webHidden/>
          </w:rPr>
          <w:fldChar w:fldCharType="separate"/>
        </w:r>
        <w:r w:rsidR="00E75629">
          <w:rPr>
            <w:noProof/>
            <w:webHidden/>
          </w:rPr>
          <w:t>10</w:t>
        </w:r>
        <w:r w:rsidR="00D61C3B">
          <w:rPr>
            <w:noProof/>
            <w:webHidden/>
          </w:rPr>
          <w:fldChar w:fldCharType="end"/>
        </w:r>
      </w:hyperlink>
    </w:p>
    <w:p w14:paraId="4AE92629" w14:textId="77777777" w:rsidR="00E75629" w:rsidRDefault="00C9001D" w:rsidP="00E75629">
      <w:pPr>
        <w:pStyle w:val="TJ3"/>
        <w:tabs>
          <w:tab w:val="left" w:pos="1100"/>
          <w:tab w:val="right" w:leader="dot" w:pos="8487"/>
        </w:tabs>
        <w:rPr>
          <w:rFonts w:eastAsiaTheme="minorEastAsia" w:cstheme="minorBidi"/>
          <w:noProof/>
          <w:sz w:val="22"/>
          <w:szCs w:val="22"/>
        </w:rPr>
      </w:pPr>
      <w:hyperlink w:anchor="_Toc489973952" w:history="1">
        <w:r w:rsidR="00E75629" w:rsidRPr="00AA5551">
          <w:rPr>
            <w:rStyle w:val="Hiperhivatkozs"/>
            <w:noProof/>
          </w:rPr>
          <w:t>1.3.1.</w:t>
        </w:r>
        <w:r w:rsidR="00E75629">
          <w:rPr>
            <w:rFonts w:eastAsiaTheme="minorEastAsia" w:cstheme="minorBidi"/>
            <w:noProof/>
            <w:sz w:val="22"/>
            <w:szCs w:val="22"/>
          </w:rPr>
          <w:tab/>
        </w:r>
        <w:r w:rsidR="00E75629" w:rsidRPr="00AA5551">
          <w:rPr>
            <w:rStyle w:val="Hiperhivatkozs"/>
            <w:noProof/>
          </w:rPr>
          <w:t>Társadalmasítás</w:t>
        </w:r>
        <w:r w:rsidR="00E75629">
          <w:rPr>
            <w:noProof/>
            <w:webHidden/>
          </w:rPr>
          <w:tab/>
        </w:r>
        <w:r w:rsidR="00D61C3B">
          <w:rPr>
            <w:noProof/>
            <w:webHidden/>
          </w:rPr>
          <w:fldChar w:fldCharType="begin"/>
        </w:r>
        <w:r w:rsidR="00E75629">
          <w:rPr>
            <w:noProof/>
            <w:webHidden/>
          </w:rPr>
          <w:instrText xml:space="preserve"> PAGEREF _Toc489973952 \h </w:instrText>
        </w:r>
        <w:r w:rsidR="00D61C3B">
          <w:rPr>
            <w:noProof/>
            <w:webHidden/>
          </w:rPr>
        </w:r>
        <w:r w:rsidR="00D61C3B">
          <w:rPr>
            <w:noProof/>
            <w:webHidden/>
          </w:rPr>
          <w:fldChar w:fldCharType="separate"/>
        </w:r>
        <w:r w:rsidR="00E75629">
          <w:rPr>
            <w:noProof/>
            <w:webHidden/>
          </w:rPr>
          <w:t>10</w:t>
        </w:r>
        <w:r w:rsidR="00D61C3B">
          <w:rPr>
            <w:noProof/>
            <w:webHidden/>
          </w:rPr>
          <w:fldChar w:fldCharType="end"/>
        </w:r>
      </w:hyperlink>
    </w:p>
    <w:p w14:paraId="6D69CE14" w14:textId="77777777" w:rsidR="00E75629" w:rsidRDefault="00C9001D" w:rsidP="00E75629">
      <w:pPr>
        <w:pStyle w:val="TJ3"/>
        <w:tabs>
          <w:tab w:val="left" w:pos="1100"/>
          <w:tab w:val="right" w:leader="dot" w:pos="8487"/>
        </w:tabs>
        <w:rPr>
          <w:rFonts w:eastAsiaTheme="minorEastAsia" w:cstheme="minorBidi"/>
          <w:noProof/>
          <w:sz w:val="22"/>
          <w:szCs w:val="22"/>
        </w:rPr>
      </w:pPr>
      <w:hyperlink w:anchor="_Toc489973953" w:history="1">
        <w:r w:rsidR="00E75629" w:rsidRPr="00AA5551">
          <w:rPr>
            <w:rStyle w:val="Hiperhivatkozs"/>
            <w:noProof/>
          </w:rPr>
          <w:t>1.3.2.</w:t>
        </w:r>
        <w:r w:rsidR="00E75629">
          <w:rPr>
            <w:rFonts w:eastAsiaTheme="minorEastAsia" w:cstheme="minorBidi"/>
            <w:noProof/>
            <w:sz w:val="22"/>
            <w:szCs w:val="22"/>
          </w:rPr>
          <w:tab/>
        </w:r>
        <w:r w:rsidR="00E75629" w:rsidRPr="00AA5551">
          <w:rPr>
            <w:rStyle w:val="Hiperhivatkozs"/>
            <w:noProof/>
          </w:rPr>
          <w:t>Adatgyűjtés</w:t>
        </w:r>
        <w:r w:rsidR="00E75629">
          <w:rPr>
            <w:noProof/>
            <w:webHidden/>
          </w:rPr>
          <w:tab/>
        </w:r>
        <w:r w:rsidR="00D61C3B">
          <w:rPr>
            <w:noProof/>
            <w:webHidden/>
          </w:rPr>
          <w:fldChar w:fldCharType="begin"/>
        </w:r>
        <w:r w:rsidR="00E75629">
          <w:rPr>
            <w:noProof/>
            <w:webHidden/>
          </w:rPr>
          <w:instrText xml:space="preserve"> PAGEREF _Toc489973953 \h </w:instrText>
        </w:r>
        <w:r w:rsidR="00D61C3B">
          <w:rPr>
            <w:noProof/>
            <w:webHidden/>
          </w:rPr>
        </w:r>
        <w:r w:rsidR="00D61C3B">
          <w:rPr>
            <w:noProof/>
            <w:webHidden/>
          </w:rPr>
          <w:fldChar w:fldCharType="separate"/>
        </w:r>
        <w:r w:rsidR="00E75629">
          <w:rPr>
            <w:noProof/>
            <w:webHidden/>
          </w:rPr>
          <w:t>11</w:t>
        </w:r>
        <w:r w:rsidR="00D61C3B">
          <w:rPr>
            <w:noProof/>
            <w:webHidden/>
          </w:rPr>
          <w:fldChar w:fldCharType="end"/>
        </w:r>
      </w:hyperlink>
    </w:p>
    <w:p w14:paraId="0F13D7A5" w14:textId="77777777" w:rsidR="00E75629" w:rsidRDefault="00C9001D" w:rsidP="00E75629">
      <w:pPr>
        <w:pStyle w:val="TJ3"/>
        <w:tabs>
          <w:tab w:val="left" w:pos="1100"/>
          <w:tab w:val="right" w:leader="dot" w:pos="8487"/>
        </w:tabs>
        <w:rPr>
          <w:rFonts w:eastAsiaTheme="minorEastAsia" w:cstheme="minorBidi"/>
          <w:noProof/>
          <w:sz w:val="22"/>
          <w:szCs w:val="22"/>
        </w:rPr>
      </w:pPr>
      <w:hyperlink w:anchor="_Toc489973954" w:history="1">
        <w:r w:rsidR="00E75629" w:rsidRPr="00AA5551">
          <w:rPr>
            <w:rStyle w:val="Hiperhivatkozs"/>
            <w:noProof/>
          </w:rPr>
          <w:t>1.3.3.</w:t>
        </w:r>
        <w:r w:rsidR="00E75629">
          <w:rPr>
            <w:rFonts w:eastAsiaTheme="minorEastAsia" w:cstheme="minorBidi"/>
            <w:noProof/>
            <w:sz w:val="22"/>
            <w:szCs w:val="22"/>
          </w:rPr>
          <w:tab/>
        </w:r>
        <w:r w:rsidR="00E75629" w:rsidRPr="00AA5551">
          <w:rPr>
            <w:rStyle w:val="Hiperhivatkozs"/>
            <w:noProof/>
          </w:rPr>
          <w:t>Az építészeti tájegység megismerése</w:t>
        </w:r>
        <w:r w:rsidR="00E75629">
          <w:rPr>
            <w:noProof/>
            <w:webHidden/>
          </w:rPr>
          <w:tab/>
        </w:r>
        <w:r w:rsidR="00D61C3B">
          <w:rPr>
            <w:noProof/>
            <w:webHidden/>
          </w:rPr>
          <w:fldChar w:fldCharType="begin"/>
        </w:r>
        <w:r w:rsidR="00E75629">
          <w:rPr>
            <w:noProof/>
            <w:webHidden/>
          </w:rPr>
          <w:instrText xml:space="preserve"> PAGEREF _Toc489973954 \h </w:instrText>
        </w:r>
        <w:r w:rsidR="00D61C3B">
          <w:rPr>
            <w:noProof/>
            <w:webHidden/>
          </w:rPr>
        </w:r>
        <w:r w:rsidR="00D61C3B">
          <w:rPr>
            <w:noProof/>
            <w:webHidden/>
          </w:rPr>
          <w:fldChar w:fldCharType="separate"/>
        </w:r>
        <w:r w:rsidR="00E75629">
          <w:rPr>
            <w:noProof/>
            <w:webHidden/>
          </w:rPr>
          <w:t>11</w:t>
        </w:r>
        <w:r w:rsidR="00D61C3B">
          <w:rPr>
            <w:noProof/>
            <w:webHidden/>
          </w:rPr>
          <w:fldChar w:fldCharType="end"/>
        </w:r>
      </w:hyperlink>
    </w:p>
    <w:p w14:paraId="07448A85" w14:textId="77777777" w:rsidR="00E75629" w:rsidRDefault="00C9001D" w:rsidP="00E75629">
      <w:pPr>
        <w:pStyle w:val="TJ3"/>
        <w:tabs>
          <w:tab w:val="left" w:pos="1100"/>
          <w:tab w:val="right" w:leader="dot" w:pos="8487"/>
        </w:tabs>
        <w:rPr>
          <w:rFonts w:eastAsiaTheme="minorEastAsia" w:cstheme="minorBidi"/>
          <w:noProof/>
          <w:sz w:val="22"/>
          <w:szCs w:val="22"/>
        </w:rPr>
      </w:pPr>
      <w:hyperlink w:anchor="_Toc489973955" w:history="1">
        <w:r w:rsidR="00E75629" w:rsidRPr="00AA5551">
          <w:rPr>
            <w:rStyle w:val="Hiperhivatkozs"/>
            <w:noProof/>
          </w:rPr>
          <w:t>1.3.4.</w:t>
        </w:r>
        <w:r w:rsidR="00E75629">
          <w:rPr>
            <w:rFonts w:eastAsiaTheme="minorEastAsia" w:cstheme="minorBidi"/>
            <w:noProof/>
            <w:sz w:val="22"/>
            <w:szCs w:val="22"/>
          </w:rPr>
          <w:tab/>
        </w:r>
        <w:r w:rsidR="00E75629" w:rsidRPr="00AA5551">
          <w:rPr>
            <w:rStyle w:val="Hiperhivatkozs"/>
            <w:noProof/>
          </w:rPr>
          <w:t>Meglévő TAK-ok kiértékelése</w:t>
        </w:r>
        <w:r w:rsidR="00E75629">
          <w:rPr>
            <w:noProof/>
            <w:webHidden/>
          </w:rPr>
          <w:tab/>
        </w:r>
        <w:r w:rsidR="00D61C3B">
          <w:rPr>
            <w:noProof/>
            <w:webHidden/>
          </w:rPr>
          <w:fldChar w:fldCharType="begin"/>
        </w:r>
        <w:r w:rsidR="00E75629">
          <w:rPr>
            <w:noProof/>
            <w:webHidden/>
          </w:rPr>
          <w:instrText xml:space="preserve"> PAGEREF _Toc489973955 \h </w:instrText>
        </w:r>
        <w:r w:rsidR="00D61C3B">
          <w:rPr>
            <w:noProof/>
            <w:webHidden/>
          </w:rPr>
        </w:r>
        <w:r w:rsidR="00D61C3B">
          <w:rPr>
            <w:noProof/>
            <w:webHidden/>
          </w:rPr>
          <w:fldChar w:fldCharType="separate"/>
        </w:r>
        <w:r w:rsidR="00E75629">
          <w:rPr>
            <w:noProof/>
            <w:webHidden/>
          </w:rPr>
          <w:t>12</w:t>
        </w:r>
        <w:r w:rsidR="00D61C3B">
          <w:rPr>
            <w:noProof/>
            <w:webHidden/>
          </w:rPr>
          <w:fldChar w:fldCharType="end"/>
        </w:r>
      </w:hyperlink>
    </w:p>
    <w:p w14:paraId="6B82BEEB" w14:textId="77777777" w:rsidR="00E75629" w:rsidRDefault="00C9001D" w:rsidP="00E75629">
      <w:pPr>
        <w:pStyle w:val="TJ3"/>
        <w:tabs>
          <w:tab w:val="left" w:pos="1100"/>
          <w:tab w:val="right" w:leader="dot" w:pos="8487"/>
        </w:tabs>
        <w:rPr>
          <w:rFonts w:eastAsiaTheme="minorEastAsia" w:cstheme="minorBidi"/>
          <w:noProof/>
          <w:sz w:val="22"/>
          <w:szCs w:val="22"/>
        </w:rPr>
      </w:pPr>
      <w:hyperlink w:anchor="_Toc489973956" w:history="1">
        <w:r w:rsidR="00E75629" w:rsidRPr="00AA5551">
          <w:rPr>
            <w:rStyle w:val="Hiperhivatkozs"/>
            <w:noProof/>
          </w:rPr>
          <w:t>1.3.5.</w:t>
        </w:r>
        <w:r w:rsidR="00E75629">
          <w:rPr>
            <w:rFonts w:eastAsiaTheme="minorEastAsia" w:cstheme="minorBidi"/>
            <w:noProof/>
            <w:sz w:val="22"/>
            <w:szCs w:val="22"/>
          </w:rPr>
          <w:tab/>
        </w:r>
        <w:r w:rsidR="00E75629" w:rsidRPr="00AA5551">
          <w:rPr>
            <w:rStyle w:val="Hiperhivatkozs"/>
            <w:noProof/>
          </w:rPr>
          <w:t>Építészeti-Tájegységi Arculati Kézikönyv tartalmi összeállítása</w:t>
        </w:r>
        <w:r w:rsidR="00E75629">
          <w:rPr>
            <w:noProof/>
            <w:webHidden/>
          </w:rPr>
          <w:tab/>
        </w:r>
        <w:r w:rsidR="00D61C3B">
          <w:rPr>
            <w:noProof/>
            <w:webHidden/>
          </w:rPr>
          <w:fldChar w:fldCharType="begin"/>
        </w:r>
        <w:r w:rsidR="00E75629">
          <w:rPr>
            <w:noProof/>
            <w:webHidden/>
          </w:rPr>
          <w:instrText xml:space="preserve"> PAGEREF _Toc489973956 \h </w:instrText>
        </w:r>
        <w:r w:rsidR="00D61C3B">
          <w:rPr>
            <w:noProof/>
            <w:webHidden/>
          </w:rPr>
        </w:r>
        <w:r w:rsidR="00D61C3B">
          <w:rPr>
            <w:noProof/>
            <w:webHidden/>
          </w:rPr>
          <w:fldChar w:fldCharType="separate"/>
        </w:r>
        <w:r w:rsidR="00E75629">
          <w:rPr>
            <w:noProof/>
            <w:webHidden/>
          </w:rPr>
          <w:t>12</w:t>
        </w:r>
        <w:r w:rsidR="00D61C3B">
          <w:rPr>
            <w:noProof/>
            <w:webHidden/>
          </w:rPr>
          <w:fldChar w:fldCharType="end"/>
        </w:r>
      </w:hyperlink>
    </w:p>
    <w:p w14:paraId="11E33CD4" w14:textId="77777777" w:rsidR="00E75629" w:rsidRDefault="00C9001D" w:rsidP="00E75629">
      <w:pPr>
        <w:pStyle w:val="TJ4"/>
        <w:tabs>
          <w:tab w:val="right" w:leader="dot" w:pos="8487"/>
        </w:tabs>
        <w:rPr>
          <w:noProof/>
        </w:rPr>
      </w:pPr>
      <w:hyperlink w:anchor="_Toc489973957" w:history="1">
        <w:r w:rsidR="00E75629" w:rsidRPr="00AA5551">
          <w:rPr>
            <w:rStyle w:val="Hiperhivatkozs"/>
            <w:noProof/>
          </w:rPr>
          <w:t>1.3.5.1. Bevezetés, köszöntő</w:t>
        </w:r>
        <w:r w:rsidR="00E75629">
          <w:rPr>
            <w:noProof/>
            <w:webHidden/>
          </w:rPr>
          <w:tab/>
        </w:r>
        <w:r w:rsidR="00D61C3B">
          <w:rPr>
            <w:noProof/>
            <w:webHidden/>
          </w:rPr>
          <w:fldChar w:fldCharType="begin"/>
        </w:r>
        <w:r w:rsidR="00E75629">
          <w:rPr>
            <w:noProof/>
            <w:webHidden/>
          </w:rPr>
          <w:instrText xml:space="preserve"> PAGEREF _Toc489973957 \h </w:instrText>
        </w:r>
        <w:r w:rsidR="00D61C3B">
          <w:rPr>
            <w:noProof/>
            <w:webHidden/>
          </w:rPr>
        </w:r>
        <w:r w:rsidR="00D61C3B">
          <w:rPr>
            <w:noProof/>
            <w:webHidden/>
          </w:rPr>
          <w:fldChar w:fldCharType="separate"/>
        </w:r>
        <w:r w:rsidR="00E75629">
          <w:rPr>
            <w:noProof/>
            <w:webHidden/>
          </w:rPr>
          <w:t>12</w:t>
        </w:r>
        <w:r w:rsidR="00D61C3B">
          <w:rPr>
            <w:noProof/>
            <w:webHidden/>
          </w:rPr>
          <w:fldChar w:fldCharType="end"/>
        </w:r>
      </w:hyperlink>
    </w:p>
    <w:p w14:paraId="55A14371" w14:textId="77777777" w:rsidR="00E75629" w:rsidRDefault="00C9001D" w:rsidP="00E75629">
      <w:pPr>
        <w:pStyle w:val="TJ4"/>
        <w:tabs>
          <w:tab w:val="right" w:leader="dot" w:pos="8487"/>
        </w:tabs>
        <w:rPr>
          <w:noProof/>
        </w:rPr>
      </w:pPr>
      <w:hyperlink w:anchor="_Toc489973958" w:history="1">
        <w:r w:rsidR="00E75629" w:rsidRPr="00AA5551">
          <w:rPr>
            <w:rStyle w:val="Hiperhivatkozs"/>
            <w:noProof/>
          </w:rPr>
          <w:t>1.3.5.2. Az építészeti tájegység bemutatása, általános településkép, településkarakter</w:t>
        </w:r>
        <w:r w:rsidR="00E75629">
          <w:rPr>
            <w:noProof/>
            <w:webHidden/>
          </w:rPr>
          <w:tab/>
        </w:r>
        <w:r w:rsidR="00D61C3B">
          <w:rPr>
            <w:noProof/>
            <w:webHidden/>
          </w:rPr>
          <w:fldChar w:fldCharType="begin"/>
        </w:r>
        <w:r w:rsidR="00E75629">
          <w:rPr>
            <w:noProof/>
            <w:webHidden/>
          </w:rPr>
          <w:instrText xml:space="preserve"> PAGEREF _Toc489973958 \h </w:instrText>
        </w:r>
        <w:r w:rsidR="00D61C3B">
          <w:rPr>
            <w:noProof/>
            <w:webHidden/>
          </w:rPr>
        </w:r>
        <w:r w:rsidR="00D61C3B">
          <w:rPr>
            <w:noProof/>
            <w:webHidden/>
          </w:rPr>
          <w:fldChar w:fldCharType="separate"/>
        </w:r>
        <w:r w:rsidR="00E75629">
          <w:rPr>
            <w:noProof/>
            <w:webHidden/>
          </w:rPr>
          <w:t>12</w:t>
        </w:r>
        <w:r w:rsidR="00D61C3B">
          <w:rPr>
            <w:noProof/>
            <w:webHidden/>
          </w:rPr>
          <w:fldChar w:fldCharType="end"/>
        </w:r>
      </w:hyperlink>
    </w:p>
    <w:p w14:paraId="26A52942" w14:textId="77777777" w:rsidR="00E75629" w:rsidRDefault="00C9001D" w:rsidP="00E75629">
      <w:pPr>
        <w:pStyle w:val="TJ4"/>
        <w:tabs>
          <w:tab w:val="right" w:leader="dot" w:pos="8487"/>
        </w:tabs>
        <w:rPr>
          <w:noProof/>
        </w:rPr>
      </w:pPr>
      <w:hyperlink w:anchor="_Toc489973959" w:history="1">
        <w:r w:rsidR="00E75629" w:rsidRPr="00AA5551">
          <w:rPr>
            <w:rStyle w:val="Hiperhivatkozs"/>
            <w:noProof/>
          </w:rPr>
          <w:t>1.3.5.3. Örökségünk, az építészeti tájegység településképi szempontból legmeghatározóbb építészeti, mű</w:t>
        </w:r>
        <w:r w:rsidR="00E75629" w:rsidRPr="00AA5551">
          <w:rPr>
            <w:rStyle w:val="Hiperhivatkozs"/>
            <w:rFonts w:eastAsia="Calibri"/>
            <w:noProof/>
          </w:rPr>
          <w:t>e</w:t>
        </w:r>
        <w:r w:rsidR="00E75629" w:rsidRPr="00AA5551">
          <w:rPr>
            <w:rStyle w:val="Hiperhivatkozs"/>
            <w:noProof/>
          </w:rPr>
          <w:t>mléki, táji és természeti értékek, településképi jellemző</w:t>
        </w:r>
        <w:r w:rsidR="00E75629" w:rsidRPr="00AA5551">
          <w:rPr>
            <w:rStyle w:val="Hiperhivatkozs"/>
            <w:rFonts w:eastAsia="Calibri"/>
            <w:noProof/>
          </w:rPr>
          <w:t>k</w:t>
        </w:r>
        <w:r w:rsidR="00E75629">
          <w:rPr>
            <w:noProof/>
            <w:webHidden/>
          </w:rPr>
          <w:tab/>
        </w:r>
        <w:r w:rsidR="00D61C3B">
          <w:rPr>
            <w:noProof/>
            <w:webHidden/>
          </w:rPr>
          <w:fldChar w:fldCharType="begin"/>
        </w:r>
        <w:r w:rsidR="00E75629">
          <w:rPr>
            <w:noProof/>
            <w:webHidden/>
          </w:rPr>
          <w:instrText xml:space="preserve"> PAGEREF _Toc489973959 \h </w:instrText>
        </w:r>
        <w:r w:rsidR="00D61C3B">
          <w:rPr>
            <w:noProof/>
            <w:webHidden/>
          </w:rPr>
        </w:r>
        <w:r w:rsidR="00D61C3B">
          <w:rPr>
            <w:noProof/>
            <w:webHidden/>
          </w:rPr>
          <w:fldChar w:fldCharType="separate"/>
        </w:r>
        <w:r w:rsidR="00E75629">
          <w:rPr>
            <w:noProof/>
            <w:webHidden/>
          </w:rPr>
          <w:t>12</w:t>
        </w:r>
        <w:r w:rsidR="00D61C3B">
          <w:rPr>
            <w:noProof/>
            <w:webHidden/>
          </w:rPr>
          <w:fldChar w:fldCharType="end"/>
        </w:r>
      </w:hyperlink>
    </w:p>
    <w:p w14:paraId="292C8F56" w14:textId="77777777" w:rsidR="00E75629" w:rsidRDefault="00C9001D" w:rsidP="00E75629">
      <w:pPr>
        <w:pStyle w:val="TJ4"/>
        <w:tabs>
          <w:tab w:val="right" w:leader="dot" w:pos="8487"/>
        </w:tabs>
        <w:rPr>
          <w:noProof/>
        </w:rPr>
      </w:pPr>
      <w:hyperlink w:anchor="_Toc489973960" w:history="1">
        <w:r w:rsidR="00E75629" w:rsidRPr="00AA5551">
          <w:rPr>
            <w:rStyle w:val="Hiperhivatkozs"/>
            <w:noProof/>
          </w:rPr>
          <w:t>1.3.5.4. Településképi szempontból meghatározó, eltérő karakterű területek lehatárolása, a településkép, arculati jellemző</w:t>
        </w:r>
        <w:r w:rsidR="00E75629" w:rsidRPr="00AA5551">
          <w:rPr>
            <w:rStyle w:val="Hiperhivatkozs"/>
            <w:rFonts w:eastAsia="Calibri"/>
            <w:noProof/>
          </w:rPr>
          <w:t>k</w:t>
        </w:r>
        <w:r w:rsidR="00E75629" w:rsidRPr="00AA5551">
          <w:rPr>
            <w:rStyle w:val="Hiperhivatkozs"/>
            <w:noProof/>
          </w:rPr>
          <w:t xml:space="preserve"> és településkarakter bemutatásával</w:t>
        </w:r>
        <w:r w:rsidR="00E75629">
          <w:rPr>
            <w:noProof/>
            <w:webHidden/>
          </w:rPr>
          <w:tab/>
        </w:r>
        <w:r w:rsidR="00D61C3B">
          <w:rPr>
            <w:noProof/>
            <w:webHidden/>
          </w:rPr>
          <w:fldChar w:fldCharType="begin"/>
        </w:r>
        <w:r w:rsidR="00E75629">
          <w:rPr>
            <w:noProof/>
            <w:webHidden/>
          </w:rPr>
          <w:instrText xml:space="preserve"> PAGEREF _Toc489973960 \h </w:instrText>
        </w:r>
        <w:r w:rsidR="00D61C3B">
          <w:rPr>
            <w:noProof/>
            <w:webHidden/>
          </w:rPr>
        </w:r>
        <w:r w:rsidR="00D61C3B">
          <w:rPr>
            <w:noProof/>
            <w:webHidden/>
          </w:rPr>
          <w:fldChar w:fldCharType="separate"/>
        </w:r>
        <w:r w:rsidR="00E75629">
          <w:rPr>
            <w:noProof/>
            <w:webHidden/>
          </w:rPr>
          <w:t>13</w:t>
        </w:r>
        <w:r w:rsidR="00D61C3B">
          <w:rPr>
            <w:noProof/>
            <w:webHidden/>
          </w:rPr>
          <w:fldChar w:fldCharType="end"/>
        </w:r>
      </w:hyperlink>
    </w:p>
    <w:p w14:paraId="2D839F39" w14:textId="77777777" w:rsidR="00E75629" w:rsidRDefault="00C9001D" w:rsidP="00E75629">
      <w:pPr>
        <w:pStyle w:val="TJ4"/>
        <w:tabs>
          <w:tab w:val="right" w:leader="dot" w:pos="8487"/>
        </w:tabs>
        <w:rPr>
          <w:noProof/>
        </w:rPr>
      </w:pPr>
      <w:hyperlink w:anchor="_Toc489973961" w:history="1">
        <w:r w:rsidR="00E75629" w:rsidRPr="00AA5551">
          <w:rPr>
            <w:rStyle w:val="Hiperhivatkozs"/>
            <w:noProof/>
          </w:rPr>
          <w:t>1.3.5.5. A településkép és táji arculat minő</w:t>
        </w:r>
        <w:r w:rsidR="00E75629" w:rsidRPr="00AA5551">
          <w:rPr>
            <w:rStyle w:val="Hiperhivatkozs"/>
            <w:rFonts w:eastAsia="Calibri"/>
            <w:noProof/>
          </w:rPr>
          <w:t>s</w:t>
        </w:r>
        <w:r w:rsidR="00E75629" w:rsidRPr="00AA5551">
          <w:rPr>
            <w:rStyle w:val="Hiperhivatkozs"/>
            <w:noProof/>
          </w:rPr>
          <w:t>égi formálására vonatkozó ajánlások: építészeti útmutató, közterületek településképi útmutatója – utcák, terek, közparkok, közkertek</w:t>
        </w:r>
        <w:r w:rsidR="00E75629">
          <w:rPr>
            <w:noProof/>
            <w:webHidden/>
          </w:rPr>
          <w:tab/>
        </w:r>
        <w:r w:rsidR="00D61C3B">
          <w:rPr>
            <w:noProof/>
            <w:webHidden/>
          </w:rPr>
          <w:fldChar w:fldCharType="begin"/>
        </w:r>
        <w:r w:rsidR="00E75629">
          <w:rPr>
            <w:noProof/>
            <w:webHidden/>
          </w:rPr>
          <w:instrText xml:space="preserve"> PAGEREF _Toc489973961 \h </w:instrText>
        </w:r>
        <w:r w:rsidR="00D61C3B">
          <w:rPr>
            <w:noProof/>
            <w:webHidden/>
          </w:rPr>
        </w:r>
        <w:r w:rsidR="00D61C3B">
          <w:rPr>
            <w:noProof/>
            <w:webHidden/>
          </w:rPr>
          <w:fldChar w:fldCharType="separate"/>
        </w:r>
        <w:r w:rsidR="00E75629">
          <w:rPr>
            <w:noProof/>
            <w:webHidden/>
          </w:rPr>
          <w:t>13</w:t>
        </w:r>
        <w:r w:rsidR="00D61C3B">
          <w:rPr>
            <w:noProof/>
            <w:webHidden/>
          </w:rPr>
          <w:fldChar w:fldCharType="end"/>
        </w:r>
      </w:hyperlink>
    </w:p>
    <w:p w14:paraId="2D802467" w14:textId="77777777" w:rsidR="00E75629" w:rsidRDefault="00C9001D" w:rsidP="00E75629">
      <w:pPr>
        <w:pStyle w:val="TJ4"/>
        <w:tabs>
          <w:tab w:val="right" w:leader="dot" w:pos="8487"/>
        </w:tabs>
        <w:rPr>
          <w:noProof/>
        </w:rPr>
      </w:pPr>
      <w:hyperlink w:anchor="_Toc489973962" w:history="1">
        <w:r w:rsidR="00E75629" w:rsidRPr="00AA5551">
          <w:rPr>
            <w:rStyle w:val="Hiperhivatkozs"/>
            <w:noProof/>
          </w:rPr>
          <w:t>1.3.5.6. Jó példák bemutatása: épületek, építészeti részletek (ajtók, ablakok, tornácok, anyaghasználat, színek, homlokzatképzés), kerítések, kertek, zöldfelületek kialakítása, tájhasználat, örökségelemek, stb.</w:t>
        </w:r>
        <w:r w:rsidR="00E75629">
          <w:rPr>
            <w:noProof/>
            <w:webHidden/>
          </w:rPr>
          <w:tab/>
        </w:r>
        <w:r w:rsidR="00D61C3B">
          <w:rPr>
            <w:noProof/>
            <w:webHidden/>
          </w:rPr>
          <w:fldChar w:fldCharType="begin"/>
        </w:r>
        <w:r w:rsidR="00E75629">
          <w:rPr>
            <w:noProof/>
            <w:webHidden/>
          </w:rPr>
          <w:instrText xml:space="preserve"> PAGEREF _Toc489973962 \h </w:instrText>
        </w:r>
        <w:r w:rsidR="00D61C3B">
          <w:rPr>
            <w:noProof/>
            <w:webHidden/>
          </w:rPr>
        </w:r>
        <w:r w:rsidR="00D61C3B">
          <w:rPr>
            <w:noProof/>
            <w:webHidden/>
          </w:rPr>
          <w:fldChar w:fldCharType="separate"/>
        </w:r>
        <w:r w:rsidR="00E75629">
          <w:rPr>
            <w:noProof/>
            <w:webHidden/>
          </w:rPr>
          <w:t>14</w:t>
        </w:r>
        <w:r w:rsidR="00D61C3B">
          <w:rPr>
            <w:noProof/>
            <w:webHidden/>
          </w:rPr>
          <w:fldChar w:fldCharType="end"/>
        </w:r>
      </w:hyperlink>
    </w:p>
    <w:p w14:paraId="28013CF7" w14:textId="77777777" w:rsidR="00E75629" w:rsidRDefault="00C9001D" w:rsidP="00E75629">
      <w:pPr>
        <w:pStyle w:val="TJ4"/>
        <w:tabs>
          <w:tab w:val="right" w:leader="dot" w:pos="8487"/>
        </w:tabs>
        <w:rPr>
          <w:noProof/>
        </w:rPr>
      </w:pPr>
      <w:hyperlink w:anchor="_Toc489973963" w:history="1">
        <w:r w:rsidR="00E75629" w:rsidRPr="00AA5551">
          <w:rPr>
            <w:rStyle w:val="Hiperhivatkozs"/>
            <w:noProof/>
          </w:rPr>
          <w:t>1.3.5.7. Jó példák bemutatása: sajátos építményfajták, reklámhordozók, egyéb mű</w:t>
        </w:r>
        <w:r w:rsidR="00E75629" w:rsidRPr="00AA5551">
          <w:rPr>
            <w:rStyle w:val="Hiperhivatkozs"/>
            <w:rFonts w:eastAsia="Calibri"/>
            <w:noProof/>
          </w:rPr>
          <w:t>s</w:t>
        </w:r>
        <w:r w:rsidR="00E75629" w:rsidRPr="00AA5551">
          <w:rPr>
            <w:rStyle w:val="Hiperhivatkozs"/>
            <w:noProof/>
          </w:rPr>
          <w:t>zaki berendezések</w:t>
        </w:r>
        <w:r w:rsidR="00E75629">
          <w:rPr>
            <w:noProof/>
            <w:webHidden/>
          </w:rPr>
          <w:tab/>
        </w:r>
        <w:r w:rsidR="00D61C3B">
          <w:rPr>
            <w:noProof/>
            <w:webHidden/>
          </w:rPr>
          <w:fldChar w:fldCharType="begin"/>
        </w:r>
        <w:r w:rsidR="00E75629">
          <w:rPr>
            <w:noProof/>
            <w:webHidden/>
          </w:rPr>
          <w:instrText xml:space="preserve"> PAGEREF _Toc489973963 \h </w:instrText>
        </w:r>
        <w:r w:rsidR="00D61C3B">
          <w:rPr>
            <w:noProof/>
            <w:webHidden/>
          </w:rPr>
        </w:r>
        <w:r w:rsidR="00D61C3B">
          <w:rPr>
            <w:noProof/>
            <w:webHidden/>
          </w:rPr>
          <w:fldChar w:fldCharType="separate"/>
        </w:r>
        <w:r w:rsidR="00E75629">
          <w:rPr>
            <w:noProof/>
            <w:webHidden/>
          </w:rPr>
          <w:t>14</w:t>
        </w:r>
        <w:r w:rsidR="00D61C3B">
          <w:rPr>
            <w:noProof/>
            <w:webHidden/>
          </w:rPr>
          <w:fldChar w:fldCharType="end"/>
        </w:r>
      </w:hyperlink>
    </w:p>
    <w:p w14:paraId="528C9663" w14:textId="77777777" w:rsidR="00E75629" w:rsidRDefault="00C9001D" w:rsidP="00E75629">
      <w:pPr>
        <w:pStyle w:val="TJ4"/>
        <w:tabs>
          <w:tab w:val="right" w:leader="dot" w:pos="8487"/>
        </w:tabs>
        <w:rPr>
          <w:noProof/>
        </w:rPr>
      </w:pPr>
      <w:hyperlink w:anchor="_Toc489973964" w:history="1">
        <w:r w:rsidR="00E75629" w:rsidRPr="00AA5551">
          <w:rPr>
            <w:rStyle w:val="Hiperhivatkozs"/>
            <w:noProof/>
          </w:rPr>
          <w:t>1.3.5.8. Beépítési vázlatok (nem kötelező tartalom)</w:t>
        </w:r>
        <w:r w:rsidR="00E75629">
          <w:rPr>
            <w:noProof/>
            <w:webHidden/>
          </w:rPr>
          <w:tab/>
        </w:r>
        <w:r w:rsidR="00D61C3B">
          <w:rPr>
            <w:noProof/>
            <w:webHidden/>
          </w:rPr>
          <w:fldChar w:fldCharType="begin"/>
        </w:r>
        <w:r w:rsidR="00E75629">
          <w:rPr>
            <w:noProof/>
            <w:webHidden/>
          </w:rPr>
          <w:instrText xml:space="preserve"> PAGEREF _Toc489973964 \h </w:instrText>
        </w:r>
        <w:r w:rsidR="00D61C3B">
          <w:rPr>
            <w:noProof/>
            <w:webHidden/>
          </w:rPr>
        </w:r>
        <w:r w:rsidR="00D61C3B">
          <w:rPr>
            <w:noProof/>
            <w:webHidden/>
          </w:rPr>
          <w:fldChar w:fldCharType="separate"/>
        </w:r>
        <w:r w:rsidR="00E75629">
          <w:rPr>
            <w:noProof/>
            <w:webHidden/>
          </w:rPr>
          <w:t>14</w:t>
        </w:r>
        <w:r w:rsidR="00D61C3B">
          <w:rPr>
            <w:noProof/>
            <w:webHidden/>
          </w:rPr>
          <w:fldChar w:fldCharType="end"/>
        </w:r>
      </w:hyperlink>
    </w:p>
    <w:p w14:paraId="767238D1" w14:textId="77777777" w:rsidR="00E75629" w:rsidRDefault="00C9001D" w:rsidP="00E75629">
      <w:pPr>
        <w:pStyle w:val="TJ4"/>
        <w:tabs>
          <w:tab w:val="right" w:leader="dot" w:pos="8487"/>
        </w:tabs>
        <w:rPr>
          <w:noProof/>
        </w:rPr>
      </w:pPr>
      <w:hyperlink w:anchor="_Toc489973965" w:history="1">
        <w:r w:rsidR="00E75629" w:rsidRPr="00AA5551">
          <w:rPr>
            <w:rStyle w:val="Hiperhivatkozs"/>
            <w:noProof/>
          </w:rPr>
          <w:t>1.3.5.9. Összegzés</w:t>
        </w:r>
        <w:r w:rsidR="00E75629">
          <w:rPr>
            <w:noProof/>
            <w:webHidden/>
          </w:rPr>
          <w:tab/>
        </w:r>
        <w:r w:rsidR="00D61C3B">
          <w:rPr>
            <w:noProof/>
            <w:webHidden/>
          </w:rPr>
          <w:fldChar w:fldCharType="begin"/>
        </w:r>
        <w:r w:rsidR="00E75629">
          <w:rPr>
            <w:noProof/>
            <w:webHidden/>
          </w:rPr>
          <w:instrText xml:space="preserve"> PAGEREF _Toc489973965 \h </w:instrText>
        </w:r>
        <w:r w:rsidR="00D61C3B">
          <w:rPr>
            <w:noProof/>
            <w:webHidden/>
          </w:rPr>
        </w:r>
        <w:r w:rsidR="00D61C3B">
          <w:rPr>
            <w:noProof/>
            <w:webHidden/>
          </w:rPr>
          <w:fldChar w:fldCharType="separate"/>
        </w:r>
        <w:r w:rsidR="00E75629">
          <w:rPr>
            <w:noProof/>
            <w:webHidden/>
          </w:rPr>
          <w:t>14</w:t>
        </w:r>
        <w:r w:rsidR="00D61C3B">
          <w:rPr>
            <w:noProof/>
            <w:webHidden/>
          </w:rPr>
          <w:fldChar w:fldCharType="end"/>
        </w:r>
      </w:hyperlink>
    </w:p>
    <w:p w14:paraId="16FA9680" w14:textId="77777777" w:rsidR="00E75629" w:rsidRDefault="00C9001D" w:rsidP="00E75629">
      <w:pPr>
        <w:pStyle w:val="TJ3"/>
        <w:tabs>
          <w:tab w:val="left" w:pos="1100"/>
          <w:tab w:val="right" w:leader="dot" w:pos="8487"/>
        </w:tabs>
        <w:rPr>
          <w:rFonts w:eastAsiaTheme="minorEastAsia" w:cstheme="minorBidi"/>
          <w:noProof/>
          <w:sz w:val="22"/>
          <w:szCs w:val="22"/>
        </w:rPr>
      </w:pPr>
      <w:hyperlink w:anchor="_Toc489973966" w:history="1">
        <w:r w:rsidR="00E75629" w:rsidRPr="00AA5551">
          <w:rPr>
            <w:rStyle w:val="Hiperhivatkozs"/>
            <w:noProof/>
          </w:rPr>
          <w:t>1.3.6.</w:t>
        </w:r>
        <w:r w:rsidR="00E75629">
          <w:rPr>
            <w:rFonts w:eastAsiaTheme="minorEastAsia" w:cstheme="minorBidi"/>
            <w:noProof/>
            <w:sz w:val="22"/>
            <w:szCs w:val="22"/>
          </w:rPr>
          <w:tab/>
        </w:r>
        <w:r w:rsidR="00E75629" w:rsidRPr="00AA5551">
          <w:rPr>
            <w:rStyle w:val="Hiperhivatkozs"/>
            <w:noProof/>
          </w:rPr>
          <w:t>Metodikai háttér</w:t>
        </w:r>
        <w:r w:rsidR="00E75629">
          <w:rPr>
            <w:noProof/>
            <w:webHidden/>
          </w:rPr>
          <w:tab/>
        </w:r>
        <w:r w:rsidR="00D61C3B">
          <w:rPr>
            <w:noProof/>
            <w:webHidden/>
          </w:rPr>
          <w:fldChar w:fldCharType="begin"/>
        </w:r>
        <w:r w:rsidR="00E75629">
          <w:rPr>
            <w:noProof/>
            <w:webHidden/>
          </w:rPr>
          <w:instrText xml:space="preserve"> PAGEREF _Toc489973966 \h </w:instrText>
        </w:r>
        <w:r w:rsidR="00D61C3B">
          <w:rPr>
            <w:noProof/>
            <w:webHidden/>
          </w:rPr>
        </w:r>
        <w:r w:rsidR="00D61C3B">
          <w:rPr>
            <w:noProof/>
            <w:webHidden/>
          </w:rPr>
          <w:fldChar w:fldCharType="separate"/>
        </w:r>
        <w:r w:rsidR="00E75629">
          <w:rPr>
            <w:noProof/>
            <w:webHidden/>
          </w:rPr>
          <w:t>15</w:t>
        </w:r>
        <w:r w:rsidR="00D61C3B">
          <w:rPr>
            <w:noProof/>
            <w:webHidden/>
          </w:rPr>
          <w:fldChar w:fldCharType="end"/>
        </w:r>
      </w:hyperlink>
    </w:p>
    <w:p w14:paraId="266C679F" w14:textId="77777777" w:rsidR="00E75629" w:rsidRDefault="00C9001D" w:rsidP="00E75629">
      <w:pPr>
        <w:pStyle w:val="TJ4"/>
        <w:tabs>
          <w:tab w:val="right" w:leader="dot" w:pos="8487"/>
        </w:tabs>
        <w:rPr>
          <w:noProof/>
        </w:rPr>
      </w:pPr>
      <w:hyperlink w:anchor="_Toc489973967" w:history="1">
        <w:r w:rsidR="00E75629" w:rsidRPr="00AA5551">
          <w:rPr>
            <w:rStyle w:val="Hiperhivatkozs"/>
            <w:noProof/>
          </w:rPr>
          <w:t>1.3.6.1. Fényképek készítése</w:t>
        </w:r>
        <w:r w:rsidR="00E75629">
          <w:rPr>
            <w:noProof/>
            <w:webHidden/>
          </w:rPr>
          <w:tab/>
        </w:r>
        <w:r w:rsidR="00D61C3B">
          <w:rPr>
            <w:noProof/>
            <w:webHidden/>
          </w:rPr>
          <w:fldChar w:fldCharType="begin"/>
        </w:r>
        <w:r w:rsidR="00E75629">
          <w:rPr>
            <w:noProof/>
            <w:webHidden/>
          </w:rPr>
          <w:instrText xml:space="preserve"> PAGEREF _Toc489973967 \h </w:instrText>
        </w:r>
        <w:r w:rsidR="00D61C3B">
          <w:rPr>
            <w:noProof/>
            <w:webHidden/>
          </w:rPr>
        </w:r>
        <w:r w:rsidR="00D61C3B">
          <w:rPr>
            <w:noProof/>
            <w:webHidden/>
          </w:rPr>
          <w:fldChar w:fldCharType="separate"/>
        </w:r>
        <w:r w:rsidR="00E75629">
          <w:rPr>
            <w:noProof/>
            <w:webHidden/>
          </w:rPr>
          <w:t>15</w:t>
        </w:r>
        <w:r w:rsidR="00D61C3B">
          <w:rPr>
            <w:noProof/>
            <w:webHidden/>
          </w:rPr>
          <w:fldChar w:fldCharType="end"/>
        </w:r>
      </w:hyperlink>
    </w:p>
    <w:p w14:paraId="27CFFE4D" w14:textId="77777777" w:rsidR="00E75629" w:rsidRDefault="00C9001D" w:rsidP="00E75629">
      <w:pPr>
        <w:pStyle w:val="TJ4"/>
        <w:tabs>
          <w:tab w:val="right" w:leader="dot" w:pos="8487"/>
        </w:tabs>
        <w:rPr>
          <w:noProof/>
        </w:rPr>
      </w:pPr>
      <w:hyperlink w:anchor="_Toc489973968" w:history="1">
        <w:r w:rsidR="00E75629" w:rsidRPr="00AA5551">
          <w:rPr>
            <w:rStyle w:val="Hiperhivatkozs"/>
            <w:noProof/>
          </w:rPr>
          <w:t>1.3.6.2. Szövegek írása</w:t>
        </w:r>
        <w:r w:rsidR="00E75629">
          <w:rPr>
            <w:noProof/>
            <w:webHidden/>
          </w:rPr>
          <w:tab/>
        </w:r>
        <w:r w:rsidR="00D61C3B">
          <w:rPr>
            <w:noProof/>
            <w:webHidden/>
          </w:rPr>
          <w:fldChar w:fldCharType="begin"/>
        </w:r>
        <w:r w:rsidR="00E75629">
          <w:rPr>
            <w:noProof/>
            <w:webHidden/>
          </w:rPr>
          <w:instrText xml:space="preserve"> PAGEREF _Toc489973968 \h </w:instrText>
        </w:r>
        <w:r w:rsidR="00D61C3B">
          <w:rPr>
            <w:noProof/>
            <w:webHidden/>
          </w:rPr>
        </w:r>
        <w:r w:rsidR="00D61C3B">
          <w:rPr>
            <w:noProof/>
            <w:webHidden/>
          </w:rPr>
          <w:fldChar w:fldCharType="separate"/>
        </w:r>
        <w:r w:rsidR="00E75629">
          <w:rPr>
            <w:noProof/>
            <w:webHidden/>
          </w:rPr>
          <w:t>15</w:t>
        </w:r>
        <w:r w:rsidR="00D61C3B">
          <w:rPr>
            <w:noProof/>
            <w:webHidden/>
          </w:rPr>
          <w:fldChar w:fldCharType="end"/>
        </w:r>
      </w:hyperlink>
    </w:p>
    <w:p w14:paraId="715BAB02" w14:textId="77777777" w:rsidR="00E75629" w:rsidRDefault="00C9001D" w:rsidP="00E75629">
      <w:pPr>
        <w:pStyle w:val="TJ4"/>
        <w:tabs>
          <w:tab w:val="right" w:leader="dot" w:pos="8487"/>
        </w:tabs>
        <w:rPr>
          <w:noProof/>
        </w:rPr>
      </w:pPr>
      <w:hyperlink w:anchor="_Toc489973969" w:history="1">
        <w:r w:rsidR="00E75629" w:rsidRPr="00AA5551">
          <w:rPr>
            <w:rStyle w:val="Hiperhivatkozs"/>
            <w:noProof/>
          </w:rPr>
          <w:t>1.3.6.3. Ábrák készítése</w:t>
        </w:r>
        <w:r w:rsidR="00E75629">
          <w:rPr>
            <w:noProof/>
            <w:webHidden/>
          </w:rPr>
          <w:tab/>
        </w:r>
        <w:r w:rsidR="00D61C3B">
          <w:rPr>
            <w:noProof/>
            <w:webHidden/>
          </w:rPr>
          <w:fldChar w:fldCharType="begin"/>
        </w:r>
        <w:r w:rsidR="00E75629">
          <w:rPr>
            <w:noProof/>
            <w:webHidden/>
          </w:rPr>
          <w:instrText xml:space="preserve"> PAGEREF _Toc489973969 \h </w:instrText>
        </w:r>
        <w:r w:rsidR="00D61C3B">
          <w:rPr>
            <w:noProof/>
            <w:webHidden/>
          </w:rPr>
        </w:r>
        <w:r w:rsidR="00D61C3B">
          <w:rPr>
            <w:noProof/>
            <w:webHidden/>
          </w:rPr>
          <w:fldChar w:fldCharType="separate"/>
        </w:r>
        <w:r w:rsidR="00E75629">
          <w:rPr>
            <w:noProof/>
            <w:webHidden/>
          </w:rPr>
          <w:t>16</w:t>
        </w:r>
        <w:r w:rsidR="00D61C3B">
          <w:rPr>
            <w:noProof/>
            <w:webHidden/>
          </w:rPr>
          <w:fldChar w:fldCharType="end"/>
        </w:r>
      </w:hyperlink>
    </w:p>
    <w:p w14:paraId="64BC602A" w14:textId="77777777" w:rsidR="00E75629" w:rsidRDefault="00C9001D" w:rsidP="00E75629">
      <w:pPr>
        <w:pStyle w:val="TJ3"/>
        <w:tabs>
          <w:tab w:val="left" w:pos="1100"/>
          <w:tab w:val="right" w:leader="dot" w:pos="8487"/>
        </w:tabs>
        <w:rPr>
          <w:rFonts w:eastAsiaTheme="minorEastAsia" w:cstheme="minorBidi"/>
          <w:noProof/>
          <w:sz w:val="22"/>
          <w:szCs w:val="22"/>
        </w:rPr>
      </w:pPr>
      <w:hyperlink w:anchor="_Toc489973970" w:history="1">
        <w:r w:rsidR="00E75629" w:rsidRPr="00AA5551">
          <w:rPr>
            <w:rStyle w:val="Hiperhivatkozs"/>
            <w:noProof/>
          </w:rPr>
          <w:t>1.3.7.</w:t>
        </w:r>
        <w:r w:rsidR="00E75629">
          <w:rPr>
            <w:rFonts w:eastAsiaTheme="minorEastAsia" w:cstheme="minorBidi"/>
            <w:noProof/>
            <w:sz w:val="22"/>
            <w:szCs w:val="22"/>
          </w:rPr>
          <w:tab/>
        </w:r>
        <w:r w:rsidR="00E75629" w:rsidRPr="00AA5551">
          <w:rPr>
            <w:rStyle w:val="Hiperhivatkozs"/>
            <w:noProof/>
          </w:rPr>
          <w:t>A kézikönyv egyeztetése</w:t>
        </w:r>
        <w:r w:rsidR="00E75629">
          <w:rPr>
            <w:noProof/>
            <w:webHidden/>
          </w:rPr>
          <w:tab/>
        </w:r>
        <w:r w:rsidR="00D61C3B">
          <w:rPr>
            <w:noProof/>
            <w:webHidden/>
          </w:rPr>
          <w:fldChar w:fldCharType="begin"/>
        </w:r>
        <w:r w:rsidR="00E75629">
          <w:rPr>
            <w:noProof/>
            <w:webHidden/>
          </w:rPr>
          <w:instrText xml:space="preserve"> PAGEREF _Toc489973970 \h </w:instrText>
        </w:r>
        <w:r w:rsidR="00D61C3B">
          <w:rPr>
            <w:noProof/>
            <w:webHidden/>
          </w:rPr>
        </w:r>
        <w:r w:rsidR="00D61C3B">
          <w:rPr>
            <w:noProof/>
            <w:webHidden/>
          </w:rPr>
          <w:fldChar w:fldCharType="separate"/>
        </w:r>
        <w:r w:rsidR="00E75629">
          <w:rPr>
            <w:noProof/>
            <w:webHidden/>
          </w:rPr>
          <w:t>16</w:t>
        </w:r>
        <w:r w:rsidR="00D61C3B">
          <w:rPr>
            <w:noProof/>
            <w:webHidden/>
          </w:rPr>
          <w:fldChar w:fldCharType="end"/>
        </w:r>
      </w:hyperlink>
    </w:p>
    <w:p w14:paraId="29C20F97" w14:textId="77777777" w:rsidR="00E75629" w:rsidRDefault="00C9001D" w:rsidP="00E75629">
      <w:pPr>
        <w:pStyle w:val="TJ4"/>
        <w:tabs>
          <w:tab w:val="right" w:leader="dot" w:pos="8487"/>
        </w:tabs>
        <w:rPr>
          <w:noProof/>
        </w:rPr>
      </w:pPr>
      <w:hyperlink w:anchor="_Toc489973971" w:history="1">
        <w:r w:rsidR="00E75629" w:rsidRPr="00AA5551">
          <w:rPr>
            <w:rStyle w:val="Hiperhivatkozs"/>
            <w:noProof/>
          </w:rPr>
          <w:t>1.3.7.1. Egyeztetési szabályok</w:t>
        </w:r>
        <w:r w:rsidR="00E75629">
          <w:rPr>
            <w:noProof/>
            <w:webHidden/>
          </w:rPr>
          <w:tab/>
        </w:r>
        <w:r w:rsidR="00D61C3B">
          <w:rPr>
            <w:noProof/>
            <w:webHidden/>
          </w:rPr>
          <w:fldChar w:fldCharType="begin"/>
        </w:r>
        <w:r w:rsidR="00E75629">
          <w:rPr>
            <w:noProof/>
            <w:webHidden/>
          </w:rPr>
          <w:instrText xml:space="preserve"> PAGEREF _Toc489973971 \h </w:instrText>
        </w:r>
        <w:r w:rsidR="00D61C3B">
          <w:rPr>
            <w:noProof/>
            <w:webHidden/>
          </w:rPr>
        </w:r>
        <w:r w:rsidR="00D61C3B">
          <w:rPr>
            <w:noProof/>
            <w:webHidden/>
          </w:rPr>
          <w:fldChar w:fldCharType="separate"/>
        </w:r>
        <w:r w:rsidR="00E75629">
          <w:rPr>
            <w:noProof/>
            <w:webHidden/>
          </w:rPr>
          <w:t>16</w:t>
        </w:r>
        <w:r w:rsidR="00D61C3B">
          <w:rPr>
            <w:noProof/>
            <w:webHidden/>
          </w:rPr>
          <w:fldChar w:fldCharType="end"/>
        </w:r>
      </w:hyperlink>
    </w:p>
    <w:p w14:paraId="14DCCFA7" w14:textId="77777777" w:rsidR="00E75629" w:rsidRDefault="00C9001D" w:rsidP="00E75629">
      <w:pPr>
        <w:pStyle w:val="TJ4"/>
        <w:tabs>
          <w:tab w:val="right" w:leader="dot" w:pos="8487"/>
        </w:tabs>
        <w:rPr>
          <w:noProof/>
        </w:rPr>
      </w:pPr>
      <w:hyperlink w:anchor="_Toc489973972" w:history="1">
        <w:r w:rsidR="00E75629" w:rsidRPr="00AA5551">
          <w:rPr>
            <w:rStyle w:val="Hiperhivatkozs"/>
            <w:noProof/>
          </w:rPr>
          <w:t>1.3.7.2. Egyeztetési szakaszok</w:t>
        </w:r>
        <w:r w:rsidR="00E75629">
          <w:rPr>
            <w:noProof/>
            <w:webHidden/>
          </w:rPr>
          <w:tab/>
        </w:r>
        <w:r w:rsidR="00D61C3B">
          <w:rPr>
            <w:noProof/>
            <w:webHidden/>
          </w:rPr>
          <w:fldChar w:fldCharType="begin"/>
        </w:r>
        <w:r w:rsidR="00E75629">
          <w:rPr>
            <w:noProof/>
            <w:webHidden/>
          </w:rPr>
          <w:instrText xml:space="preserve"> PAGEREF _Toc489973972 \h </w:instrText>
        </w:r>
        <w:r w:rsidR="00D61C3B">
          <w:rPr>
            <w:noProof/>
            <w:webHidden/>
          </w:rPr>
        </w:r>
        <w:r w:rsidR="00D61C3B">
          <w:rPr>
            <w:noProof/>
            <w:webHidden/>
          </w:rPr>
          <w:fldChar w:fldCharType="separate"/>
        </w:r>
        <w:r w:rsidR="00E75629">
          <w:rPr>
            <w:noProof/>
            <w:webHidden/>
          </w:rPr>
          <w:t>17</w:t>
        </w:r>
        <w:r w:rsidR="00D61C3B">
          <w:rPr>
            <w:noProof/>
            <w:webHidden/>
          </w:rPr>
          <w:fldChar w:fldCharType="end"/>
        </w:r>
      </w:hyperlink>
    </w:p>
    <w:p w14:paraId="7616EB31" w14:textId="77777777" w:rsidR="00E75629" w:rsidRDefault="00C9001D" w:rsidP="00E75629">
      <w:pPr>
        <w:pStyle w:val="TJ3"/>
        <w:tabs>
          <w:tab w:val="left" w:pos="1100"/>
          <w:tab w:val="right" w:leader="dot" w:pos="8487"/>
        </w:tabs>
        <w:rPr>
          <w:rFonts w:eastAsiaTheme="minorEastAsia" w:cstheme="minorBidi"/>
          <w:noProof/>
          <w:sz w:val="22"/>
          <w:szCs w:val="22"/>
        </w:rPr>
      </w:pPr>
      <w:hyperlink w:anchor="_Toc489973973" w:history="1">
        <w:r w:rsidR="00E75629" w:rsidRPr="00AA5551">
          <w:rPr>
            <w:rStyle w:val="Hiperhivatkozs"/>
            <w:noProof/>
          </w:rPr>
          <w:t>1.3.8.</w:t>
        </w:r>
        <w:r w:rsidR="00E75629">
          <w:rPr>
            <w:rFonts w:eastAsiaTheme="minorEastAsia" w:cstheme="minorBidi"/>
            <w:noProof/>
            <w:sz w:val="22"/>
            <w:szCs w:val="22"/>
          </w:rPr>
          <w:tab/>
        </w:r>
        <w:r w:rsidR="00E75629" w:rsidRPr="00AA5551">
          <w:rPr>
            <w:rStyle w:val="Hiperhivatkozs"/>
            <w:noProof/>
          </w:rPr>
          <w:t>A kézikönyv közzététele</w:t>
        </w:r>
        <w:r w:rsidR="00E75629">
          <w:rPr>
            <w:noProof/>
            <w:webHidden/>
          </w:rPr>
          <w:tab/>
        </w:r>
        <w:r w:rsidR="00D61C3B">
          <w:rPr>
            <w:noProof/>
            <w:webHidden/>
          </w:rPr>
          <w:fldChar w:fldCharType="begin"/>
        </w:r>
        <w:r w:rsidR="00E75629">
          <w:rPr>
            <w:noProof/>
            <w:webHidden/>
          </w:rPr>
          <w:instrText xml:space="preserve"> PAGEREF _Toc489973973 \h </w:instrText>
        </w:r>
        <w:r w:rsidR="00D61C3B">
          <w:rPr>
            <w:noProof/>
            <w:webHidden/>
          </w:rPr>
        </w:r>
        <w:r w:rsidR="00D61C3B">
          <w:rPr>
            <w:noProof/>
            <w:webHidden/>
          </w:rPr>
          <w:fldChar w:fldCharType="separate"/>
        </w:r>
        <w:r w:rsidR="00E75629">
          <w:rPr>
            <w:noProof/>
            <w:webHidden/>
          </w:rPr>
          <w:t>18</w:t>
        </w:r>
        <w:r w:rsidR="00D61C3B">
          <w:rPr>
            <w:noProof/>
            <w:webHidden/>
          </w:rPr>
          <w:fldChar w:fldCharType="end"/>
        </w:r>
      </w:hyperlink>
    </w:p>
    <w:p w14:paraId="6849B979" w14:textId="77777777" w:rsidR="00E75629" w:rsidRDefault="00C9001D" w:rsidP="00E75629">
      <w:pPr>
        <w:pStyle w:val="TJ4"/>
        <w:tabs>
          <w:tab w:val="right" w:leader="dot" w:pos="8487"/>
        </w:tabs>
        <w:rPr>
          <w:noProof/>
        </w:rPr>
      </w:pPr>
      <w:hyperlink w:anchor="_Toc489973974" w:history="1">
        <w:r w:rsidR="00E75629" w:rsidRPr="00AA5551">
          <w:rPr>
            <w:rStyle w:val="Hiperhivatkozs"/>
            <w:noProof/>
          </w:rPr>
          <w:t>1.3.8.1. Digitális adat forma</w:t>
        </w:r>
        <w:r w:rsidR="00E75629">
          <w:rPr>
            <w:noProof/>
            <w:webHidden/>
          </w:rPr>
          <w:tab/>
        </w:r>
        <w:r w:rsidR="00D61C3B">
          <w:rPr>
            <w:noProof/>
            <w:webHidden/>
          </w:rPr>
          <w:fldChar w:fldCharType="begin"/>
        </w:r>
        <w:r w:rsidR="00E75629">
          <w:rPr>
            <w:noProof/>
            <w:webHidden/>
          </w:rPr>
          <w:instrText xml:space="preserve"> PAGEREF _Toc489973974 \h </w:instrText>
        </w:r>
        <w:r w:rsidR="00D61C3B">
          <w:rPr>
            <w:noProof/>
            <w:webHidden/>
          </w:rPr>
        </w:r>
        <w:r w:rsidR="00D61C3B">
          <w:rPr>
            <w:noProof/>
            <w:webHidden/>
          </w:rPr>
          <w:fldChar w:fldCharType="separate"/>
        </w:r>
        <w:r w:rsidR="00E75629">
          <w:rPr>
            <w:noProof/>
            <w:webHidden/>
          </w:rPr>
          <w:t>18</w:t>
        </w:r>
        <w:r w:rsidR="00D61C3B">
          <w:rPr>
            <w:noProof/>
            <w:webHidden/>
          </w:rPr>
          <w:fldChar w:fldCharType="end"/>
        </w:r>
      </w:hyperlink>
    </w:p>
    <w:p w14:paraId="6F5D4EC4" w14:textId="77777777" w:rsidR="00E75629" w:rsidRDefault="00C9001D" w:rsidP="00E75629">
      <w:pPr>
        <w:pStyle w:val="TJ4"/>
        <w:tabs>
          <w:tab w:val="right" w:leader="dot" w:pos="8487"/>
        </w:tabs>
        <w:rPr>
          <w:noProof/>
        </w:rPr>
      </w:pPr>
      <w:hyperlink w:anchor="_Toc489973975" w:history="1">
        <w:r w:rsidR="00E75629" w:rsidRPr="00AA5551">
          <w:rPr>
            <w:rStyle w:val="Hiperhivatkozs"/>
            <w:noProof/>
          </w:rPr>
          <w:t>1.3.8.2. Nyomtatható forma</w:t>
        </w:r>
        <w:r w:rsidR="00E75629">
          <w:rPr>
            <w:noProof/>
            <w:webHidden/>
          </w:rPr>
          <w:tab/>
        </w:r>
        <w:r w:rsidR="00D61C3B">
          <w:rPr>
            <w:noProof/>
            <w:webHidden/>
          </w:rPr>
          <w:fldChar w:fldCharType="begin"/>
        </w:r>
        <w:r w:rsidR="00E75629">
          <w:rPr>
            <w:noProof/>
            <w:webHidden/>
          </w:rPr>
          <w:instrText xml:space="preserve"> PAGEREF _Toc489973975 \h </w:instrText>
        </w:r>
        <w:r w:rsidR="00D61C3B">
          <w:rPr>
            <w:noProof/>
            <w:webHidden/>
          </w:rPr>
        </w:r>
        <w:r w:rsidR="00D61C3B">
          <w:rPr>
            <w:noProof/>
            <w:webHidden/>
          </w:rPr>
          <w:fldChar w:fldCharType="separate"/>
        </w:r>
        <w:r w:rsidR="00E75629">
          <w:rPr>
            <w:noProof/>
            <w:webHidden/>
          </w:rPr>
          <w:t>18</w:t>
        </w:r>
        <w:r w:rsidR="00D61C3B">
          <w:rPr>
            <w:noProof/>
            <w:webHidden/>
          </w:rPr>
          <w:fldChar w:fldCharType="end"/>
        </w:r>
      </w:hyperlink>
    </w:p>
    <w:p w14:paraId="69A3A00C" w14:textId="77777777" w:rsidR="00E75629" w:rsidRDefault="00C9001D" w:rsidP="00E75629">
      <w:pPr>
        <w:pStyle w:val="TJ3"/>
        <w:tabs>
          <w:tab w:val="left" w:pos="1100"/>
          <w:tab w:val="right" w:leader="dot" w:pos="8487"/>
        </w:tabs>
        <w:rPr>
          <w:rFonts w:eastAsiaTheme="minorEastAsia" w:cstheme="minorBidi"/>
          <w:noProof/>
          <w:sz w:val="22"/>
          <w:szCs w:val="22"/>
        </w:rPr>
      </w:pPr>
      <w:hyperlink w:anchor="_Toc489973976" w:history="1">
        <w:r w:rsidR="00E75629" w:rsidRPr="00AA5551">
          <w:rPr>
            <w:rStyle w:val="Hiperhivatkozs"/>
            <w:noProof/>
          </w:rPr>
          <w:t>1.3.9.</w:t>
        </w:r>
        <w:r w:rsidR="00E75629">
          <w:rPr>
            <w:rFonts w:eastAsiaTheme="minorEastAsia" w:cstheme="minorBidi"/>
            <w:noProof/>
            <w:sz w:val="22"/>
            <w:szCs w:val="22"/>
          </w:rPr>
          <w:tab/>
        </w:r>
        <w:r w:rsidR="00E75629" w:rsidRPr="00AA5551">
          <w:rPr>
            <w:rStyle w:val="Hiperhivatkozs"/>
            <w:noProof/>
          </w:rPr>
          <w:t>Az elkészítendő, átadandó munkarészek</w:t>
        </w:r>
        <w:r w:rsidR="00E75629">
          <w:rPr>
            <w:noProof/>
            <w:webHidden/>
          </w:rPr>
          <w:tab/>
        </w:r>
        <w:r w:rsidR="00D61C3B">
          <w:rPr>
            <w:noProof/>
            <w:webHidden/>
          </w:rPr>
          <w:fldChar w:fldCharType="begin"/>
        </w:r>
        <w:r w:rsidR="00E75629">
          <w:rPr>
            <w:noProof/>
            <w:webHidden/>
          </w:rPr>
          <w:instrText xml:space="preserve"> PAGEREF _Toc489973976 \h </w:instrText>
        </w:r>
        <w:r w:rsidR="00D61C3B">
          <w:rPr>
            <w:noProof/>
            <w:webHidden/>
          </w:rPr>
        </w:r>
        <w:r w:rsidR="00D61C3B">
          <w:rPr>
            <w:noProof/>
            <w:webHidden/>
          </w:rPr>
          <w:fldChar w:fldCharType="separate"/>
        </w:r>
        <w:r w:rsidR="00E75629">
          <w:rPr>
            <w:noProof/>
            <w:webHidden/>
          </w:rPr>
          <w:t>18</w:t>
        </w:r>
        <w:r w:rsidR="00D61C3B">
          <w:rPr>
            <w:noProof/>
            <w:webHidden/>
          </w:rPr>
          <w:fldChar w:fldCharType="end"/>
        </w:r>
      </w:hyperlink>
    </w:p>
    <w:p w14:paraId="453FED76" w14:textId="77777777" w:rsidR="00E75629" w:rsidRDefault="00C9001D" w:rsidP="00E75629">
      <w:pPr>
        <w:pStyle w:val="TJ4"/>
        <w:tabs>
          <w:tab w:val="right" w:leader="dot" w:pos="8487"/>
        </w:tabs>
        <w:rPr>
          <w:noProof/>
        </w:rPr>
      </w:pPr>
      <w:hyperlink w:anchor="_Toc489973977" w:history="1">
        <w:r w:rsidR="00E75629" w:rsidRPr="00AA5551">
          <w:rPr>
            <w:rStyle w:val="Hiperhivatkozs"/>
            <w:noProof/>
          </w:rPr>
          <w:t>1.3.9.1. Tartalma</w:t>
        </w:r>
        <w:r w:rsidR="00E75629">
          <w:rPr>
            <w:noProof/>
            <w:webHidden/>
          </w:rPr>
          <w:tab/>
        </w:r>
        <w:r w:rsidR="00D61C3B">
          <w:rPr>
            <w:noProof/>
            <w:webHidden/>
          </w:rPr>
          <w:fldChar w:fldCharType="begin"/>
        </w:r>
        <w:r w:rsidR="00E75629">
          <w:rPr>
            <w:noProof/>
            <w:webHidden/>
          </w:rPr>
          <w:instrText xml:space="preserve"> PAGEREF _Toc489973977 \h </w:instrText>
        </w:r>
        <w:r w:rsidR="00D61C3B">
          <w:rPr>
            <w:noProof/>
            <w:webHidden/>
          </w:rPr>
        </w:r>
        <w:r w:rsidR="00D61C3B">
          <w:rPr>
            <w:noProof/>
            <w:webHidden/>
          </w:rPr>
          <w:fldChar w:fldCharType="separate"/>
        </w:r>
        <w:r w:rsidR="00E75629">
          <w:rPr>
            <w:noProof/>
            <w:webHidden/>
          </w:rPr>
          <w:t>18</w:t>
        </w:r>
        <w:r w:rsidR="00D61C3B">
          <w:rPr>
            <w:noProof/>
            <w:webHidden/>
          </w:rPr>
          <w:fldChar w:fldCharType="end"/>
        </w:r>
      </w:hyperlink>
    </w:p>
    <w:p w14:paraId="4085A06F" w14:textId="77777777" w:rsidR="00E75629" w:rsidRDefault="00C9001D" w:rsidP="00E75629">
      <w:pPr>
        <w:pStyle w:val="TJ4"/>
        <w:tabs>
          <w:tab w:val="right" w:leader="dot" w:pos="8487"/>
        </w:tabs>
        <w:rPr>
          <w:noProof/>
        </w:rPr>
      </w:pPr>
      <w:hyperlink w:anchor="_Toc489973978" w:history="1">
        <w:r w:rsidR="00E75629" w:rsidRPr="00AA5551">
          <w:rPr>
            <w:rStyle w:val="Hiperhivatkozs"/>
            <w:noProof/>
          </w:rPr>
          <w:t>1.3.9.2. Formája</w:t>
        </w:r>
        <w:r w:rsidR="00E75629">
          <w:rPr>
            <w:noProof/>
            <w:webHidden/>
          </w:rPr>
          <w:tab/>
        </w:r>
        <w:r w:rsidR="00D61C3B">
          <w:rPr>
            <w:noProof/>
            <w:webHidden/>
          </w:rPr>
          <w:fldChar w:fldCharType="begin"/>
        </w:r>
        <w:r w:rsidR="00E75629">
          <w:rPr>
            <w:noProof/>
            <w:webHidden/>
          </w:rPr>
          <w:instrText xml:space="preserve"> PAGEREF _Toc489973978 \h </w:instrText>
        </w:r>
        <w:r w:rsidR="00D61C3B">
          <w:rPr>
            <w:noProof/>
            <w:webHidden/>
          </w:rPr>
        </w:r>
        <w:r w:rsidR="00D61C3B">
          <w:rPr>
            <w:noProof/>
            <w:webHidden/>
          </w:rPr>
          <w:fldChar w:fldCharType="separate"/>
        </w:r>
        <w:r w:rsidR="00E75629">
          <w:rPr>
            <w:noProof/>
            <w:webHidden/>
          </w:rPr>
          <w:t>18</w:t>
        </w:r>
        <w:r w:rsidR="00D61C3B">
          <w:rPr>
            <w:noProof/>
            <w:webHidden/>
          </w:rPr>
          <w:fldChar w:fldCharType="end"/>
        </w:r>
      </w:hyperlink>
    </w:p>
    <w:p w14:paraId="6168909F" w14:textId="77777777" w:rsidR="00E75629" w:rsidRDefault="00C9001D" w:rsidP="00E75629">
      <w:pPr>
        <w:pStyle w:val="TJ4"/>
        <w:tabs>
          <w:tab w:val="right" w:leader="dot" w:pos="8487"/>
        </w:tabs>
        <w:rPr>
          <w:noProof/>
        </w:rPr>
      </w:pPr>
      <w:hyperlink w:anchor="_Toc489973979" w:history="1">
        <w:r w:rsidR="00E75629" w:rsidRPr="00AA5551">
          <w:rPr>
            <w:rStyle w:val="Hiperhivatkozs"/>
            <w:noProof/>
          </w:rPr>
          <w:t>1.3.9.3. Terjedelme</w:t>
        </w:r>
        <w:r w:rsidR="00E75629">
          <w:rPr>
            <w:noProof/>
            <w:webHidden/>
          </w:rPr>
          <w:tab/>
        </w:r>
        <w:r w:rsidR="00D61C3B">
          <w:rPr>
            <w:noProof/>
            <w:webHidden/>
          </w:rPr>
          <w:fldChar w:fldCharType="begin"/>
        </w:r>
        <w:r w:rsidR="00E75629">
          <w:rPr>
            <w:noProof/>
            <w:webHidden/>
          </w:rPr>
          <w:instrText xml:space="preserve"> PAGEREF _Toc489973979 \h </w:instrText>
        </w:r>
        <w:r w:rsidR="00D61C3B">
          <w:rPr>
            <w:noProof/>
            <w:webHidden/>
          </w:rPr>
        </w:r>
        <w:r w:rsidR="00D61C3B">
          <w:rPr>
            <w:noProof/>
            <w:webHidden/>
          </w:rPr>
          <w:fldChar w:fldCharType="separate"/>
        </w:r>
        <w:r w:rsidR="00E75629">
          <w:rPr>
            <w:noProof/>
            <w:webHidden/>
          </w:rPr>
          <w:t>18</w:t>
        </w:r>
        <w:r w:rsidR="00D61C3B">
          <w:rPr>
            <w:noProof/>
            <w:webHidden/>
          </w:rPr>
          <w:fldChar w:fldCharType="end"/>
        </w:r>
      </w:hyperlink>
    </w:p>
    <w:p w14:paraId="03811CDA" w14:textId="77777777" w:rsidR="00E75629" w:rsidRDefault="00C9001D" w:rsidP="00E75629">
      <w:pPr>
        <w:pStyle w:val="TJ3"/>
        <w:tabs>
          <w:tab w:val="left" w:pos="1100"/>
          <w:tab w:val="right" w:leader="dot" w:pos="8487"/>
        </w:tabs>
        <w:rPr>
          <w:rFonts w:eastAsiaTheme="minorEastAsia" w:cstheme="minorBidi"/>
          <w:noProof/>
          <w:sz w:val="22"/>
          <w:szCs w:val="22"/>
        </w:rPr>
      </w:pPr>
      <w:hyperlink w:anchor="_Toc489973980" w:history="1">
        <w:r w:rsidR="00E75629" w:rsidRPr="00AA5551">
          <w:rPr>
            <w:rStyle w:val="Hiperhivatkozs"/>
            <w:noProof/>
          </w:rPr>
          <w:t>1.3.10.</w:t>
        </w:r>
        <w:r w:rsidR="00E75629">
          <w:rPr>
            <w:rFonts w:eastAsiaTheme="minorEastAsia" w:cstheme="minorBidi"/>
            <w:noProof/>
            <w:sz w:val="22"/>
            <w:szCs w:val="22"/>
          </w:rPr>
          <w:tab/>
        </w:r>
        <w:r w:rsidR="00E75629" w:rsidRPr="00AA5551">
          <w:rPr>
            <w:rStyle w:val="Hiperhivatkozs"/>
            <w:noProof/>
          </w:rPr>
          <w:t>Határidők</w:t>
        </w:r>
        <w:r w:rsidR="00E75629">
          <w:rPr>
            <w:noProof/>
            <w:webHidden/>
          </w:rPr>
          <w:tab/>
        </w:r>
        <w:r w:rsidR="00D61C3B">
          <w:rPr>
            <w:noProof/>
            <w:webHidden/>
          </w:rPr>
          <w:fldChar w:fldCharType="begin"/>
        </w:r>
        <w:r w:rsidR="00E75629">
          <w:rPr>
            <w:noProof/>
            <w:webHidden/>
          </w:rPr>
          <w:instrText xml:space="preserve"> PAGEREF _Toc489973980 \h </w:instrText>
        </w:r>
        <w:r w:rsidR="00D61C3B">
          <w:rPr>
            <w:noProof/>
            <w:webHidden/>
          </w:rPr>
        </w:r>
        <w:r w:rsidR="00D61C3B">
          <w:rPr>
            <w:noProof/>
            <w:webHidden/>
          </w:rPr>
          <w:fldChar w:fldCharType="separate"/>
        </w:r>
        <w:r w:rsidR="00E75629">
          <w:rPr>
            <w:noProof/>
            <w:webHidden/>
          </w:rPr>
          <w:t>18</w:t>
        </w:r>
        <w:r w:rsidR="00D61C3B">
          <w:rPr>
            <w:noProof/>
            <w:webHidden/>
          </w:rPr>
          <w:fldChar w:fldCharType="end"/>
        </w:r>
      </w:hyperlink>
    </w:p>
    <w:p w14:paraId="0B3C78B1" w14:textId="230F37CF" w:rsidR="00E75629" w:rsidRDefault="00C9001D" w:rsidP="00E75629">
      <w:pPr>
        <w:pStyle w:val="TJ4"/>
        <w:tabs>
          <w:tab w:val="right" w:leader="dot" w:pos="8487"/>
        </w:tabs>
        <w:rPr>
          <w:noProof/>
        </w:rPr>
      </w:pPr>
      <w:hyperlink w:anchor="_Toc489973981" w:history="1">
        <w:r w:rsidR="00E75629" w:rsidRPr="00AA5551">
          <w:rPr>
            <w:rStyle w:val="Hiperhivatkozs"/>
            <w:noProof/>
          </w:rPr>
          <w:t>1.3.10.1. Az egyeztetési anyag átadása LTK felé</w:t>
        </w:r>
        <w:r w:rsidR="00E75629">
          <w:rPr>
            <w:noProof/>
            <w:webHidden/>
          </w:rPr>
          <w:tab/>
        </w:r>
        <w:r w:rsidR="00D61C3B">
          <w:rPr>
            <w:noProof/>
            <w:webHidden/>
          </w:rPr>
          <w:fldChar w:fldCharType="begin"/>
        </w:r>
        <w:r w:rsidR="00E75629">
          <w:rPr>
            <w:noProof/>
            <w:webHidden/>
          </w:rPr>
          <w:instrText xml:space="preserve"> PAGEREF _Toc489973981 \h </w:instrText>
        </w:r>
        <w:r w:rsidR="00D61C3B">
          <w:rPr>
            <w:noProof/>
            <w:webHidden/>
          </w:rPr>
        </w:r>
        <w:r w:rsidR="00D61C3B">
          <w:rPr>
            <w:noProof/>
            <w:webHidden/>
          </w:rPr>
          <w:fldChar w:fldCharType="separate"/>
        </w:r>
        <w:r w:rsidR="00E75629">
          <w:rPr>
            <w:noProof/>
            <w:webHidden/>
          </w:rPr>
          <w:t>19</w:t>
        </w:r>
        <w:r w:rsidR="00D61C3B">
          <w:rPr>
            <w:noProof/>
            <w:webHidden/>
          </w:rPr>
          <w:fldChar w:fldCharType="end"/>
        </w:r>
      </w:hyperlink>
    </w:p>
    <w:p w14:paraId="29EED932" w14:textId="77777777" w:rsidR="00E75629" w:rsidRDefault="00C9001D" w:rsidP="00E75629">
      <w:pPr>
        <w:pStyle w:val="TJ4"/>
        <w:tabs>
          <w:tab w:val="right" w:leader="dot" w:pos="8487"/>
        </w:tabs>
        <w:rPr>
          <w:noProof/>
        </w:rPr>
      </w:pPr>
      <w:hyperlink w:anchor="_Toc489973982" w:history="1">
        <w:r w:rsidR="00E75629" w:rsidRPr="00AA5551">
          <w:rPr>
            <w:rStyle w:val="Hiperhivatkozs"/>
            <w:noProof/>
          </w:rPr>
          <w:t>1.3.10.2. Véghatáridő</w:t>
        </w:r>
        <w:r w:rsidR="00E75629">
          <w:rPr>
            <w:noProof/>
            <w:webHidden/>
          </w:rPr>
          <w:tab/>
        </w:r>
        <w:r w:rsidR="00D61C3B">
          <w:rPr>
            <w:noProof/>
            <w:webHidden/>
          </w:rPr>
          <w:fldChar w:fldCharType="begin"/>
        </w:r>
        <w:r w:rsidR="00E75629">
          <w:rPr>
            <w:noProof/>
            <w:webHidden/>
          </w:rPr>
          <w:instrText xml:space="preserve"> PAGEREF _Toc489973982 \h </w:instrText>
        </w:r>
        <w:r w:rsidR="00D61C3B">
          <w:rPr>
            <w:noProof/>
            <w:webHidden/>
          </w:rPr>
        </w:r>
        <w:r w:rsidR="00D61C3B">
          <w:rPr>
            <w:noProof/>
            <w:webHidden/>
          </w:rPr>
          <w:fldChar w:fldCharType="separate"/>
        </w:r>
        <w:r w:rsidR="00E75629">
          <w:rPr>
            <w:noProof/>
            <w:webHidden/>
          </w:rPr>
          <w:t>19</w:t>
        </w:r>
        <w:r w:rsidR="00D61C3B">
          <w:rPr>
            <w:noProof/>
            <w:webHidden/>
          </w:rPr>
          <w:fldChar w:fldCharType="end"/>
        </w:r>
      </w:hyperlink>
    </w:p>
    <w:p w14:paraId="4B0F2429" w14:textId="77777777" w:rsidR="00E75629" w:rsidRDefault="00C9001D" w:rsidP="00E75629">
      <w:pPr>
        <w:pStyle w:val="TJ1"/>
        <w:tabs>
          <w:tab w:val="left" w:pos="440"/>
          <w:tab w:val="right" w:leader="dot" w:pos="8487"/>
        </w:tabs>
        <w:rPr>
          <w:rFonts w:asciiTheme="minorHAnsi" w:eastAsiaTheme="minorEastAsia" w:hAnsiTheme="minorHAnsi" w:cstheme="minorBidi"/>
          <w:b/>
          <w:bCs/>
          <w:caps/>
          <w:noProof/>
          <w:sz w:val="22"/>
          <w:szCs w:val="22"/>
        </w:rPr>
      </w:pPr>
      <w:hyperlink w:anchor="_Toc489973983" w:history="1">
        <w:r w:rsidR="00E75629" w:rsidRPr="00AA5551">
          <w:rPr>
            <w:rStyle w:val="Hiperhivatkozs"/>
            <w:noProof/>
          </w:rPr>
          <w:t>2.</w:t>
        </w:r>
        <w:r w:rsidR="00E75629">
          <w:rPr>
            <w:rFonts w:asciiTheme="minorHAnsi" w:eastAsiaTheme="minorEastAsia" w:hAnsiTheme="minorHAnsi" w:cstheme="minorBidi"/>
            <w:noProof/>
            <w:sz w:val="22"/>
            <w:szCs w:val="22"/>
          </w:rPr>
          <w:tab/>
        </w:r>
        <w:r w:rsidR="00E75629" w:rsidRPr="00AA5551">
          <w:rPr>
            <w:rStyle w:val="Hiperhivatkozs"/>
            <w:noProof/>
          </w:rPr>
          <w:t>Vértes</w:t>
        </w:r>
        <w:r w:rsidR="00E75629">
          <w:rPr>
            <w:noProof/>
            <w:webHidden/>
          </w:rPr>
          <w:tab/>
        </w:r>
        <w:r w:rsidR="00D61C3B">
          <w:rPr>
            <w:noProof/>
            <w:webHidden/>
          </w:rPr>
          <w:fldChar w:fldCharType="begin"/>
        </w:r>
        <w:r w:rsidR="00E75629">
          <w:rPr>
            <w:noProof/>
            <w:webHidden/>
          </w:rPr>
          <w:instrText xml:space="preserve"> PAGEREF _Toc489973983 \h </w:instrText>
        </w:r>
        <w:r w:rsidR="00D61C3B">
          <w:rPr>
            <w:noProof/>
            <w:webHidden/>
          </w:rPr>
        </w:r>
        <w:r w:rsidR="00D61C3B">
          <w:rPr>
            <w:noProof/>
            <w:webHidden/>
          </w:rPr>
          <w:fldChar w:fldCharType="separate"/>
        </w:r>
        <w:r w:rsidR="00E75629">
          <w:rPr>
            <w:noProof/>
            <w:webHidden/>
          </w:rPr>
          <w:t>19</w:t>
        </w:r>
        <w:r w:rsidR="00D61C3B">
          <w:rPr>
            <w:noProof/>
            <w:webHidden/>
          </w:rPr>
          <w:fldChar w:fldCharType="end"/>
        </w:r>
      </w:hyperlink>
    </w:p>
    <w:p w14:paraId="1EEB204C" w14:textId="77777777" w:rsidR="00E75629" w:rsidRDefault="00C9001D" w:rsidP="00E75629">
      <w:pPr>
        <w:pStyle w:val="TJ2"/>
        <w:tabs>
          <w:tab w:val="left" w:pos="660"/>
          <w:tab w:val="right" w:leader="dot" w:pos="8487"/>
        </w:tabs>
        <w:rPr>
          <w:rFonts w:eastAsiaTheme="minorEastAsia" w:cstheme="minorBidi"/>
          <w:b/>
          <w:bCs/>
          <w:noProof/>
          <w:sz w:val="22"/>
          <w:szCs w:val="22"/>
        </w:rPr>
      </w:pPr>
      <w:hyperlink w:anchor="_Toc489973984" w:history="1">
        <w:r w:rsidR="00E75629" w:rsidRPr="00AA5551">
          <w:rPr>
            <w:rStyle w:val="Hiperhivatkozs"/>
            <w:noProof/>
          </w:rPr>
          <w:t>2.1.</w:t>
        </w:r>
        <w:r w:rsidR="00E75629">
          <w:rPr>
            <w:rFonts w:eastAsiaTheme="minorEastAsia" w:cstheme="minorBidi"/>
            <w:noProof/>
            <w:sz w:val="22"/>
            <w:szCs w:val="22"/>
          </w:rPr>
          <w:tab/>
        </w:r>
        <w:r w:rsidR="00E75629" w:rsidRPr="00AA5551">
          <w:rPr>
            <w:rStyle w:val="Hiperhivatkozs"/>
            <w:noProof/>
          </w:rPr>
          <w:t>KONCEPCIÓ</w:t>
        </w:r>
        <w:r w:rsidR="00E75629">
          <w:rPr>
            <w:noProof/>
            <w:webHidden/>
          </w:rPr>
          <w:tab/>
        </w:r>
        <w:r w:rsidR="00D61C3B">
          <w:rPr>
            <w:noProof/>
            <w:webHidden/>
          </w:rPr>
          <w:fldChar w:fldCharType="begin"/>
        </w:r>
        <w:r w:rsidR="00E75629">
          <w:rPr>
            <w:noProof/>
            <w:webHidden/>
          </w:rPr>
          <w:instrText xml:space="preserve"> PAGEREF _Toc489973984 \h </w:instrText>
        </w:r>
        <w:r w:rsidR="00D61C3B">
          <w:rPr>
            <w:noProof/>
            <w:webHidden/>
          </w:rPr>
        </w:r>
        <w:r w:rsidR="00D61C3B">
          <w:rPr>
            <w:noProof/>
            <w:webHidden/>
          </w:rPr>
          <w:fldChar w:fldCharType="separate"/>
        </w:r>
        <w:r w:rsidR="00E75629">
          <w:rPr>
            <w:noProof/>
            <w:webHidden/>
          </w:rPr>
          <w:t>19</w:t>
        </w:r>
        <w:r w:rsidR="00D61C3B">
          <w:rPr>
            <w:noProof/>
            <w:webHidden/>
          </w:rPr>
          <w:fldChar w:fldCharType="end"/>
        </w:r>
      </w:hyperlink>
    </w:p>
    <w:p w14:paraId="3D42D090" w14:textId="77777777" w:rsidR="00E75629" w:rsidRDefault="00C9001D" w:rsidP="00E75629">
      <w:pPr>
        <w:pStyle w:val="TJ3"/>
        <w:tabs>
          <w:tab w:val="left" w:pos="1100"/>
          <w:tab w:val="right" w:leader="dot" w:pos="8487"/>
        </w:tabs>
        <w:rPr>
          <w:rFonts w:eastAsiaTheme="minorEastAsia" w:cstheme="minorBidi"/>
          <w:noProof/>
          <w:sz w:val="22"/>
          <w:szCs w:val="22"/>
        </w:rPr>
      </w:pPr>
      <w:hyperlink w:anchor="_Toc489973985" w:history="1">
        <w:r w:rsidR="00E75629" w:rsidRPr="00AA5551">
          <w:rPr>
            <w:rStyle w:val="Hiperhivatkozs"/>
            <w:noProof/>
          </w:rPr>
          <w:t>2.1.1.</w:t>
        </w:r>
        <w:r w:rsidR="00E75629">
          <w:rPr>
            <w:rFonts w:eastAsiaTheme="minorEastAsia" w:cstheme="minorBidi"/>
            <w:noProof/>
            <w:sz w:val="22"/>
            <w:szCs w:val="22"/>
          </w:rPr>
          <w:tab/>
        </w:r>
        <w:r w:rsidR="00E75629" w:rsidRPr="00AA5551">
          <w:rPr>
            <w:rStyle w:val="Hiperhivatkozs"/>
            <w:noProof/>
          </w:rPr>
          <w:t>Előzmények</w:t>
        </w:r>
        <w:r w:rsidR="00E75629">
          <w:rPr>
            <w:noProof/>
            <w:webHidden/>
          </w:rPr>
          <w:tab/>
        </w:r>
        <w:r w:rsidR="00D61C3B">
          <w:rPr>
            <w:noProof/>
            <w:webHidden/>
          </w:rPr>
          <w:fldChar w:fldCharType="begin"/>
        </w:r>
        <w:r w:rsidR="00E75629">
          <w:rPr>
            <w:noProof/>
            <w:webHidden/>
          </w:rPr>
          <w:instrText xml:space="preserve"> PAGEREF _Toc489973985 \h </w:instrText>
        </w:r>
        <w:r w:rsidR="00D61C3B">
          <w:rPr>
            <w:noProof/>
            <w:webHidden/>
          </w:rPr>
        </w:r>
        <w:r w:rsidR="00D61C3B">
          <w:rPr>
            <w:noProof/>
            <w:webHidden/>
          </w:rPr>
          <w:fldChar w:fldCharType="separate"/>
        </w:r>
        <w:r w:rsidR="00E75629">
          <w:rPr>
            <w:noProof/>
            <w:webHidden/>
          </w:rPr>
          <w:t>19</w:t>
        </w:r>
        <w:r w:rsidR="00D61C3B">
          <w:rPr>
            <w:noProof/>
            <w:webHidden/>
          </w:rPr>
          <w:fldChar w:fldCharType="end"/>
        </w:r>
      </w:hyperlink>
    </w:p>
    <w:p w14:paraId="4747ECB1" w14:textId="77777777" w:rsidR="00E75629" w:rsidRDefault="00C9001D" w:rsidP="00E75629">
      <w:pPr>
        <w:pStyle w:val="TJ3"/>
        <w:tabs>
          <w:tab w:val="left" w:pos="1100"/>
          <w:tab w:val="right" w:leader="dot" w:pos="8487"/>
        </w:tabs>
        <w:rPr>
          <w:rFonts w:eastAsiaTheme="minorEastAsia" w:cstheme="minorBidi"/>
          <w:noProof/>
          <w:sz w:val="22"/>
          <w:szCs w:val="22"/>
        </w:rPr>
      </w:pPr>
      <w:hyperlink w:anchor="_Toc489973986" w:history="1">
        <w:r w:rsidR="00E75629" w:rsidRPr="00AA5551">
          <w:rPr>
            <w:rStyle w:val="Hiperhivatkozs"/>
            <w:noProof/>
          </w:rPr>
          <w:t>2.1.2.</w:t>
        </w:r>
        <w:r w:rsidR="00E75629">
          <w:rPr>
            <w:rFonts w:eastAsiaTheme="minorEastAsia" w:cstheme="minorBidi"/>
            <w:noProof/>
            <w:sz w:val="22"/>
            <w:szCs w:val="22"/>
          </w:rPr>
          <w:tab/>
        </w:r>
        <w:r w:rsidR="00E75629" w:rsidRPr="00AA5551">
          <w:rPr>
            <w:rStyle w:val="Hiperhivatkozs"/>
            <w:noProof/>
          </w:rPr>
          <w:t>Célok</w:t>
        </w:r>
        <w:r w:rsidR="00E75629">
          <w:rPr>
            <w:noProof/>
            <w:webHidden/>
          </w:rPr>
          <w:tab/>
        </w:r>
        <w:r w:rsidR="00D61C3B">
          <w:rPr>
            <w:noProof/>
            <w:webHidden/>
          </w:rPr>
          <w:fldChar w:fldCharType="begin"/>
        </w:r>
        <w:r w:rsidR="00E75629">
          <w:rPr>
            <w:noProof/>
            <w:webHidden/>
          </w:rPr>
          <w:instrText xml:space="preserve"> PAGEREF _Toc489973986 \h </w:instrText>
        </w:r>
        <w:r w:rsidR="00D61C3B">
          <w:rPr>
            <w:noProof/>
            <w:webHidden/>
          </w:rPr>
        </w:r>
        <w:r w:rsidR="00D61C3B">
          <w:rPr>
            <w:noProof/>
            <w:webHidden/>
          </w:rPr>
          <w:fldChar w:fldCharType="separate"/>
        </w:r>
        <w:r w:rsidR="00E75629">
          <w:rPr>
            <w:noProof/>
            <w:webHidden/>
          </w:rPr>
          <w:t>19</w:t>
        </w:r>
        <w:r w:rsidR="00D61C3B">
          <w:rPr>
            <w:noProof/>
            <w:webHidden/>
          </w:rPr>
          <w:fldChar w:fldCharType="end"/>
        </w:r>
      </w:hyperlink>
    </w:p>
    <w:p w14:paraId="2D502DF9" w14:textId="77777777" w:rsidR="00E75629" w:rsidRDefault="00C9001D" w:rsidP="00E75629">
      <w:pPr>
        <w:pStyle w:val="TJ3"/>
        <w:tabs>
          <w:tab w:val="left" w:pos="1100"/>
          <w:tab w:val="right" w:leader="dot" w:pos="8487"/>
        </w:tabs>
        <w:rPr>
          <w:rFonts w:eastAsiaTheme="minorEastAsia" w:cstheme="minorBidi"/>
          <w:noProof/>
          <w:sz w:val="22"/>
          <w:szCs w:val="22"/>
        </w:rPr>
      </w:pPr>
      <w:hyperlink w:anchor="_Toc489973987" w:history="1">
        <w:r w:rsidR="00E75629" w:rsidRPr="00AA5551">
          <w:rPr>
            <w:rStyle w:val="Hiperhivatkozs"/>
            <w:noProof/>
          </w:rPr>
          <w:t>2.1.3.</w:t>
        </w:r>
        <w:r w:rsidR="00E75629">
          <w:rPr>
            <w:rFonts w:eastAsiaTheme="minorEastAsia" w:cstheme="minorBidi"/>
            <w:noProof/>
            <w:sz w:val="22"/>
            <w:szCs w:val="22"/>
          </w:rPr>
          <w:tab/>
        </w:r>
        <w:r w:rsidR="00E75629" w:rsidRPr="00AA5551">
          <w:rPr>
            <w:rStyle w:val="Hiperhivatkozs"/>
            <w:noProof/>
          </w:rPr>
          <w:t>Nemzeti Építészetpolitika</w:t>
        </w:r>
        <w:r w:rsidR="00E75629">
          <w:rPr>
            <w:noProof/>
            <w:webHidden/>
          </w:rPr>
          <w:tab/>
        </w:r>
        <w:r w:rsidR="00D61C3B">
          <w:rPr>
            <w:noProof/>
            <w:webHidden/>
          </w:rPr>
          <w:fldChar w:fldCharType="begin"/>
        </w:r>
        <w:r w:rsidR="00E75629">
          <w:rPr>
            <w:noProof/>
            <w:webHidden/>
          </w:rPr>
          <w:instrText xml:space="preserve"> PAGEREF _Toc489973987 \h </w:instrText>
        </w:r>
        <w:r w:rsidR="00D61C3B">
          <w:rPr>
            <w:noProof/>
            <w:webHidden/>
          </w:rPr>
        </w:r>
        <w:r w:rsidR="00D61C3B">
          <w:rPr>
            <w:noProof/>
            <w:webHidden/>
          </w:rPr>
          <w:fldChar w:fldCharType="separate"/>
        </w:r>
        <w:r w:rsidR="00E75629">
          <w:rPr>
            <w:noProof/>
            <w:webHidden/>
          </w:rPr>
          <w:t>20</w:t>
        </w:r>
        <w:r w:rsidR="00D61C3B">
          <w:rPr>
            <w:noProof/>
            <w:webHidden/>
          </w:rPr>
          <w:fldChar w:fldCharType="end"/>
        </w:r>
      </w:hyperlink>
    </w:p>
    <w:p w14:paraId="780083F8" w14:textId="77777777" w:rsidR="00E75629" w:rsidRDefault="00C9001D" w:rsidP="00E75629">
      <w:pPr>
        <w:pStyle w:val="TJ3"/>
        <w:tabs>
          <w:tab w:val="left" w:pos="1100"/>
          <w:tab w:val="right" w:leader="dot" w:pos="8487"/>
        </w:tabs>
        <w:rPr>
          <w:rFonts w:eastAsiaTheme="minorEastAsia" w:cstheme="minorBidi"/>
          <w:noProof/>
          <w:sz w:val="22"/>
          <w:szCs w:val="22"/>
        </w:rPr>
      </w:pPr>
      <w:hyperlink w:anchor="_Toc489973988" w:history="1">
        <w:r w:rsidR="00E75629" w:rsidRPr="00AA5551">
          <w:rPr>
            <w:rStyle w:val="Hiperhivatkozs"/>
            <w:noProof/>
          </w:rPr>
          <w:t>2.1.4.</w:t>
        </w:r>
        <w:r w:rsidR="00E75629">
          <w:rPr>
            <w:rFonts w:eastAsiaTheme="minorEastAsia" w:cstheme="minorBidi"/>
            <w:noProof/>
            <w:sz w:val="22"/>
            <w:szCs w:val="22"/>
          </w:rPr>
          <w:tab/>
        </w:r>
        <w:r w:rsidR="00E75629" w:rsidRPr="00AA5551">
          <w:rPr>
            <w:rStyle w:val="Hiperhivatkozs"/>
            <w:noProof/>
          </w:rPr>
          <w:t>Egyéb nemzeti szabályozók</w:t>
        </w:r>
        <w:r w:rsidR="00E75629">
          <w:rPr>
            <w:noProof/>
            <w:webHidden/>
          </w:rPr>
          <w:tab/>
        </w:r>
        <w:r w:rsidR="00D61C3B">
          <w:rPr>
            <w:noProof/>
            <w:webHidden/>
          </w:rPr>
          <w:fldChar w:fldCharType="begin"/>
        </w:r>
        <w:r w:rsidR="00E75629">
          <w:rPr>
            <w:noProof/>
            <w:webHidden/>
          </w:rPr>
          <w:instrText xml:space="preserve"> PAGEREF _Toc489973988 \h </w:instrText>
        </w:r>
        <w:r w:rsidR="00D61C3B">
          <w:rPr>
            <w:noProof/>
            <w:webHidden/>
          </w:rPr>
        </w:r>
        <w:r w:rsidR="00D61C3B">
          <w:rPr>
            <w:noProof/>
            <w:webHidden/>
          </w:rPr>
          <w:fldChar w:fldCharType="separate"/>
        </w:r>
        <w:r w:rsidR="00E75629">
          <w:rPr>
            <w:noProof/>
            <w:webHidden/>
          </w:rPr>
          <w:t>20</w:t>
        </w:r>
        <w:r w:rsidR="00D61C3B">
          <w:rPr>
            <w:noProof/>
            <w:webHidden/>
          </w:rPr>
          <w:fldChar w:fldCharType="end"/>
        </w:r>
      </w:hyperlink>
    </w:p>
    <w:p w14:paraId="46D3AB1E" w14:textId="77777777" w:rsidR="00E75629" w:rsidRDefault="00C9001D" w:rsidP="00E75629">
      <w:pPr>
        <w:pStyle w:val="TJ2"/>
        <w:tabs>
          <w:tab w:val="left" w:pos="660"/>
          <w:tab w:val="right" w:leader="dot" w:pos="8487"/>
        </w:tabs>
        <w:rPr>
          <w:rFonts w:eastAsiaTheme="minorEastAsia" w:cstheme="minorBidi"/>
          <w:b/>
          <w:bCs/>
          <w:noProof/>
          <w:sz w:val="22"/>
          <w:szCs w:val="22"/>
        </w:rPr>
      </w:pPr>
      <w:hyperlink w:anchor="_Toc489973989" w:history="1">
        <w:r w:rsidR="00E75629" w:rsidRPr="00AA5551">
          <w:rPr>
            <w:rStyle w:val="Hiperhivatkozs"/>
            <w:noProof/>
          </w:rPr>
          <w:t>2.2.</w:t>
        </w:r>
        <w:r w:rsidR="00E75629">
          <w:rPr>
            <w:rFonts w:eastAsiaTheme="minorEastAsia" w:cstheme="minorBidi"/>
            <w:noProof/>
            <w:sz w:val="22"/>
            <w:szCs w:val="22"/>
          </w:rPr>
          <w:tab/>
        </w:r>
        <w:r w:rsidR="00E75629" w:rsidRPr="00AA5551">
          <w:rPr>
            <w:rStyle w:val="Hiperhivatkozs"/>
            <w:noProof/>
          </w:rPr>
          <w:t>TERÜLETI LEHATÁROLÁS</w:t>
        </w:r>
        <w:r w:rsidR="00E75629">
          <w:rPr>
            <w:noProof/>
            <w:webHidden/>
          </w:rPr>
          <w:tab/>
        </w:r>
        <w:r w:rsidR="00D61C3B">
          <w:rPr>
            <w:noProof/>
            <w:webHidden/>
          </w:rPr>
          <w:fldChar w:fldCharType="begin"/>
        </w:r>
        <w:r w:rsidR="00E75629">
          <w:rPr>
            <w:noProof/>
            <w:webHidden/>
          </w:rPr>
          <w:instrText xml:space="preserve"> PAGEREF _Toc489973989 \h </w:instrText>
        </w:r>
        <w:r w:rsidR="00D61C3B">
          <w:rPr>
            <w:noProof/>
            <w:webHidden/>
          </w:rPr>
        </w:r>
        <w:r w:rsidR="00D61C3B">
          <w:rPr>
            <w:noProof/>
            <w:webHidden/>
          </w:rPr>
          <w:fldChar w:fldCharType="separate"/>
        </w:r>
        <w:r w:rsidR="00E75629">
          <w:rPr>
            <w:noProof/>
            <w:webHidden/>
          </w:rPr>
          <w:t>20</w:t>
        </w:r>
        <w:r w:rsidR="00D61C3B">
          <w:rPr>
            <w:noProof/>
            <w:webHidden/>
          </w:rPr>
          <w:fldChar w:fldCharType="end"/>
        </w:r>
      </w:hyperlink>
    </w:p>
    <w:p w14:paraId="415878A3" w14:textId="77777777" w:rsidR="00E75629" w:rsidRDefault="00C9001D" w:rsidP="00E75629">
      <w:pPr>
        <w:pStyle w:val="TJ3"/>
        <w:tabs>
          <w:tab w:val="left" w:pos="1100"/>
          <w:tab w:val="right" w:leader="dot" w:pos="8487"/>
        </w:tabs>
        <w:rPr>
          <w:rFonts w:eastAsiaTheme="minorEastAsia" w:cstheme="minorBidi"/>
          <w:noProof/>
          <w:sz w:val="22"/>
          <w:szCs w:val="22"/>
        </w:rPr>
      </w:pPr>
      <w:hyperlink w:anchor="_Toc489973990" w:history="1">
        <w:r w:rsidR="00E75629" w:rsidRPr="00AA5551">
          <w:rPr>
            <w:rStyle w:val="Hiperhivatkozs"/>
            <w:noProof/>
          </w:rPr>
          <w:t>2.2.1.</w:t>
        </w:r>
        <w:r w:rsidR="00E75629">
          <w:rPr>
            <w:rFonts w:eastAsiaTheme="minorEastAsia" w:cstheme="minorBidi"/>
            <w:noProof/>
            <w:sz w:val="22"/>
            <w:szCs w:val="22"/>
          </w:rPr>
          <w:tab/>
        </w:r>
        <w:r w:rsidR="00E75629" w:rsidRPr="00AA5551">
          <w:rPr>
            <w:rStyle w:val="Hiperhivatkozs"/>
            <w:noProof/>
          </w:rPr>
          <w:t>Területek megnevezése</w:t>
        </w:r>
        <w:r w:rsidR="00E75629">
          <w:rPr>
            <w:noProof/>
            <w:webHidden/>
          </w:rPr>
          <w:tab/>
        </w:r>
        <w:r w:rsidR="00D61C3B">
          <w:rPr>
            <w:noProof/>
            <w:webHidden/>
          </w:rPr>
          <w:fldChar w:fldCharType="begin"/>
        </w:r>
        <w:r w:rsidR="00E75629">
          <w:rPr>
            <w:noProof/>
            <w:webHidden/>
          </w:rPr>
          <w:instrText xml:space="preserve"> PAGEREF _Toc489973990 \h </w:instrText>
        </w:r>
        <w:r w:rsidR="00D61C3B">
          <w:rPr>
            <w:noProof/>
            <w:webHidden/>
          </w:rPr>
        </w:r>
        <w:r w:rsidR="00D61C3B">
          <w:rPr>
            <w:noProof/>
            <w:webHidden/>
          </w:rPr>
          <w:fldChar w:fldCharType="separate"/>
        </w:r>
        <w:r w:rsidR="00E75629">
          <w:rPr>
            <w:noProof/>
            <w:webHidden/>
          </w:rPr>
          <w:t>20</w:t>
        </w:r>
        <w:r w:rsidR="00D61C3B">
          <w:rPr>
            <w:noProof/>
            <w:webHidden/>
          </w:rPr>
          <w:fldChar w:fldCharType="end"/>
        </w:r>
      </w:hyperlink>
    </w:p>
    <w:p w14:paraId="7A18DDC7" w14:textId="77777777" w:rsidR="00E75629" w:rsidRDefault="00C9001D" w:rsidP="00E75629">
      <w:pPr>
        <w:pStyle w:val="TJ2"/>
        <w:tabs>
          <w:tab w:val="left" w:pos="660"/>
          <w:tab w:val="right" w:leader="dot" w:pos="8487"/>
        </w:tabs>
        <w:rPr>
          <w:rFonts w:eastAsiaTheme="minorEastAsia" w:cstheme="minorBidi"/>
          <w:b/>
          <w:bCs/>
          <w:noProof/>
          <w:sz w:val="22"/>
          <w:szCs w:val="22"/>
        </w:rPr>
      </w:pPr>
      <w:hyperlink w:anchor="_Toc489973991" w:history="1">
        <w:r w:rsidR="00E75629" w:rsidRPr="00AA5551">
          <w:rPr>
            <w:rStyle w:val="Hiperhivatkozs"/>
            <w:noProof/>
          </w:rPr>
          <w:t>2.3.</w:t>
        </w:r>
        <w:r w:rsidR="00E75629">
          <w:rPr>
            <w:rFonts w:eastAsiaTheme="minorEastAsia" w:cstheme="minorBidi"/>
            <w:noProof/>
            <w:sz w:val="22"/>
            <w:szCs w:val="22"/>
          </w:rPr>
          <w:tab/>
        </w:r>
        <w:r w:rsidR="00E75629" w:rsidRPr="00AA5551">
          <w:rPr>
            <w:rStyle w:val="Hiperhivatkozs"/>
            <w:noProof/>
          </w:rPr>
          <w:t>FELADATOK</w:t>
        </w:r>
        <w:r w:rsidR="00E75629">
          <w:rPr>
            <w:noProof/>
            <w:webHidden/>
          </w:rPr>
          <w:tab/>
        </w:r>
        <w:r w:rsidR="00D61C3B">
          <w:rPr>
            <w:noProof/>
            <w:webHidden/>
          </w:rPr>
          <w:fldChar w:fldCharType="begin"/>
        </w:r>
        <w:r w:rsidR="00E75629">
          <w:rPr>
            <w:noProof/>
            <w:webHidden/>
          </w:rPr>
          <w:instrText xml:space="preserve"> PAGEREF _Toc489973991 \h </w:instrText>
        </w:r>
        <w:r w:rsidR="00D61C3B">
          <w:rPr>
            <w:noProof/>
            <w:webHidden/>
          </w:rPr>
        </w:r>
        <w:r w:rsidR="00D61C3B">
          <w:rPr>
            <w:noProof/>
            <w:webHidden/>
          </w:rPr>
          <w:fldChar w:fldCharType="separate"/>
        </w:r>
        <w:r w:rsidR="00E75629">
          <w:rPr>
            <w:noProof/>
            <w:webHidden/>
          </w:rPr>
          <w:t>20</w:t>
        </w:r>
        <w:r w:rsidR="00D61C3B">
          <w:rPr>
            <w:noProof/>
            <w:webHidden/>
          </w:rPr>
          <w:fldChar w:fldCharType="end"/>
        </w:r>
      </w:hyperlink>
    </w:p>
    <w:p w14:paraId="27010FF5" w14:textId="77777777" w:rsidR="00E75629" w:rsidRDefault="00C9001D" w:rsidP="00E75629">
      <w:pPr>
        <w:pStyle w:val="TJ3"/>
        <w:tabs>
          <w:tab w:val="left" w:pos="1100"/>
          <w:tab w:val="right" w:leader="dot" w:pos="8487"/>
        </w:tabs>
        <w:rPr>
          <w:rFonts w:eastAsiaTheme="minorEastAsia" w:cstheme="minorBidi"/>
          <w:noProof/>
          <w:sz w:val="22"/>
          <w:szCs w:val="22"/>
        </w:rPr>
      </w:pPr>
      <w:hyperlink w:anchor="_Toc489973992" w:history="1">
        <w:r w:rsidR="00E75629" w:rsidRPr="00AA5551">
          <w:rPr>
            <w:rStyle w:val="Hiperhivatkozs"/>
            <w:noProof/>
          </w:rPr>
          <w:t>2.3.1.</w:t>
        </w:r>
        <w:r w:rsidR="00E75629">
          <w:rPr>
            <w:rFonts w:eastAsiaTheme="minorEastAsia" w:cstheme="minorBidi"/>
            <w:noProof/>
            <w:sz w:val="22"/>
            <w:szCs w:val="22"/>
          </w:rPr>
          <w:tab/>
        </w:r>
        <w:r w:rsidR="00E75629" w:rsidRPr="00AA5551">
          <w:rPr>
            <w:rStyle w:val="Hiperhivatkozs"/>
            <w:noProof/>
          </w:rPr>
          <w:t>Társadalmasítás</w:t>
        </w:r>
        <w:r w:rsidR="00E75629">
          <w:rPr>
            <w:noProof/>
            <w:webHidden/>
          </w:rPr>
          <w:tab/>
        </w:r>
        <w:r w:rsidR="00D61C3B">
          <w:rPr>
            <w:noProof/>
            <w:webHidden/>
          </w:rPr>
          <w:fldChar w:fldCharType="begin"/>
        </w:r>
        <w:r w:rsidR="00E75629">
          <w:rPr>
            <w:noProof/>
            <w:webHidden/>
          </w:rPr>
          <w:instrText xml:space="preserve"> PAGEREF _Toc489973992 \h </w:instrText>
        </w:r>
        <w:r w:rsidR="00D61C3B">
          <w:rPr>
            <w:noProof/>
            <w:webHidden/>
          </w:rPr>
        </w:r>
        <w:r w:rsidR="00D61C3B">
          <w:rPr>
            <w:noProof/>
            <w:webHidden/>
          </w:rPr>
          <w:fldChar w:fldCharType="separate"/>
        </w:r>
        <w:r w:rsidR="00E75629">
          <w:rPr>
            <w:noProof/>
            <w:webHidden/>
          </w:rPr>
          <w:t>20</w:t>
        </w:r>
        <w:r w:rsidR="00D61C3B">
          <w:rPr>
            <w:noProof/>
            <w:webHidden/>
          </w:rPr>
          <w:fldChar w:fldCharType="end"/>
        </w:r>
      </w:hyperlink>
    </w:p>
    <w:p w14:paraId="6ECDFCCC" w14:textId="77777777" w:rsidR="00E75629" w:rsidRDefault="00C9001D" w:rsidP="00E75629">
      <w:pPr>
        <w:pStyle w:val="TJ3"/>
        <w:tabs>
          <w:tab w:val="left" w:pos="1100"/>
          <w:tab w:val="right" w:leader="dot" w:pos="8487"/>
        </w:tabs>
        <w:rPr>
          <w:rFonts w:eastAsiaTheme="minorEastAsia" w:cstheme="minorBidi"/>
          <w:noProof/>
          <w:sz w:val="22"/>
          <w:szCs w:val="22"/>
        </w:rPr>
      </w:pPr>
      <w:hyperlink w:anchor="_Toc489973993" w:history="1">
        <w:r w:rsidR="00E75629" w:rsidRPr="00AA5551">
          <w:rPr>
            <w:rStyle w:val="Hiperhivatkozs"/>
            <w:noProof/>
          </w:rPr>
          <w:t>2.3.2.</w:t>
        </w:r>
        <w:r w:rsidR="00E75629">
          <w:rPr>
            <w:rFonts w:eastAsiaTheme="minorEastAsia" w:cstheme="minorBidi"/>
            <w:noProof/>
            <w:sz w:val="22"/>
            <w:szCs w:val="22"/>
          </w:rPr>
          <w:tab/>
        </w:r>
        <w:r w:rsidR="00E75629" w:rsidRPr="00AA5551">
          <w:rPr>
            <w:rStyle w:val="Hiperhivatkozs"/>
            <w:noProof/>
          </w:rPr>
          <w:t>Adatgyűjtés</w:t>
        </w:r>
        <w:r w:rsidR="00E75629">
          <w:rPr>
            <w:noProof/>
            <w:webHidden/>
          </w:rPr>
          <w:tab/>
        </w:r>
        <w:r w:rsidR="00D61C3B">
          <w:rPr>
            <w:noProof/>
            <w:webHidden/>
          </w:rPr>
          <w:fldChar w:fldCharType="begin"/>
        </w:r>
        <w:r w:rsidR="00E75629">
          <w:rPr>
            <w:noProof/>
            <w:webHidden/>
          </w:rPr>
          <w:instrText xml:space="preserve"> PAGEREF _Toc489973993 \h </w:instrText>
        </w:r>
        <w:r w:rsidR="00D61C3B">
          <w:rPr>
            <w:noProof/>
            <w:webHidden/>
          </w:rPr>
        </w:r>
        <w:r w:rsidR="00D61C3B">
          <w:rPr>
            <w:noProof/>
            <w:webHidden/>
          </w:rPr>
          <w:fldChar w:fldCharType="separate"/>
        </w:r>
        <w:r w:rsidR="00E75629">
          <w:rPr>
            <w:noProof/>
            <w:webHidden/>
          </w:rPr>
          <w:t>21</w:t>
        </w:r>
        <w:r w:rsidR="00D61C3B">
          <w:rPr>
            <w:noProof/>
            <w:webHidden/>
          </w:rPr>
          <w:fldChar w:fldCharType="end"/>
        </w:r>
      </w:hyperlink>
    </w:p>
    <w:p w14:paraId="6F68134B" w14:textId="77777777" w:rsidR="00E75629" w:rsidRDefault="00C9001D" w:rsidP="00E75629">
      <w:pPr>
        <w:pStyle w:val="TJ3"/>
        <w:tabs>
          <w:tab w:val="left" w:pos="1100"/>
          <w:tab w:val="right" w:leader="dot" w:pos="8487"/>
        </w:tabs>
        <w:rPr>
          <w:rFonts w:eastAsiaTheme="minorEastAsia" w:cstheme="minorBidi"/>
          <w:noProof/>
          <w:sz w:val="22"/>
          <w:szCs w:val="22"/>
        </w:rPr>
      </w:pPr>
      <w:hyperlink w:anchor="_Toc489973994" w:history="1">
        <w:r w:rsidR="00E75629" w:rsidRPr="00AA5551">
          <w:rPr>
            <w:rStyle w:val="Hiperhivatkozs"/>
            <w:noProof/>
          </w:rPr>
          <w:t>2.3.3.</w:t>
        </w:r>
        <w:r w:rsidR="00E75629">
          <w:rPr>
            <w:rFonts w:eastAsiaTheme="minorEastAsia" w:cstheme="minorBidi"/>
            <w:noProof/>
            <w:sz w:val="22"/>
            <w:szCs w:val="22"/>
          </w:rPr>
          <w:tab/>
        </w:r>
        <w:r w:rsidR="00E75629" w:rsidRPr="00AA5551">
          <w:rPr>
            <w:rStyle w:val="Hiperhivatkozs"/>
            <w:noProof/>
          </w:rPr>
          <w:t>Az építészeti tájegység megismerése</w:t>
        </w:r>
        <w:r w:rsidR="00E75629">
          <w:rPr>
            <w:noProof/>
            <w:webHidden/>
          </w:rPr>
          <w:tab/>
        </w:r>
        <w:r w:rsidR="00D61C3B">
          <w:rPr>
            <w:noProof/>
            <w:webHidden/>
          </w:rPr>
          <w:fldChar w:fldCharType="begin"/>
        </w:r>
        <w:r w:rsidR="00E75629">
          <w:rPr>
            <w:noProof/>
            <w:webHidden/>
          </w:rPr>
          <w:instrText xml:space="preserve"> PAGEREF _Toc489973994 \h </w:instrText>
        </w:r>
        <w:r w:rsidR="00D61C3B">
          <w:rPr>
            <w:noProof/>
            <w:webHidden/>
          </w:rPr>
        </w:r>
        <w:r w:rsidR="00D61C3B">
          <w:rPr>
            <w:noProof/>
            <w:webHidden/>
          </w:rPr>
          <w:fldChar w:fldCharType="separate"/>
        </w:r>
        <w:r w:rsidR="00E75629">
          <w:rPr>
            <w:noProof/>
            <w:webHidden/>
          </w:rPr>
          <w:t>22</w:t>
        </w:r>
        <w:r w:rsidR="00D61C3B">
          <w:rPr>
            <w:noProof/>
            <w:webHidden/>
          </w:rPr>
          <w:fldChar w:fldCharType="end"/>
        </w:r>
      </w:hyperlink>
    </w:p>
    <w:p w14:paraId="06B927C0" w14:textId="77777777" w:rsidR="00E75629" w:rsidRDefault="00C9001D" w:rsidP="00E75629">
      <w:pPr>
        <w:pStyle w:val="TJ3"/>
        <w:tabs>
          <w:tab w:val="left" w:pos="1100"/>
          <w:tab w:val="right" w:leader="dot" w:pos="8487"/>
        </w:tabs>
        <w:rPr>
          <w:rFonts w:eastAsiaTheme="minorEastAsia" w:cstheme="minorBidi"/>
          <w:noProof/>
          <w:sz w:val="22"/>
          <w:szCs w:val="22"/>
        </w:rPr>
      </w:pPr>
      <w:hyperlink w:anchor="_Toc489973995" w:history="1">
        <w:r w:rsidR="00E75629" w:rsidRPr="00AA5551">
          <w:rPr>
            <w:rStyle w:val="Hiperhivatkozs"/>
            <w:noProof/>
          </w:rPr>
          <w:t>2.3.4.</w:t>
        </w:r>
        <w:r w:rsidR="00E75629">
          <w:rPr>
            <w:rFonts w:eastAsiaTheme="minorEastAsia" w:cstheme="minorBidi"/>
            <w:noProof/>
            <w:sz w:val="22"/>
            <w:szCs w:val="22"/>
          </w:rPr>
          <w:tab/>
        </w:r>
        <w:r w:rsidR="00E75629" w:rsidRPr="00AA5551">
          <w:rPr>
            <w:rStyle w:val="Hiperhivatkozs"/>
            <w:noProof/>
          </w:rPr>
          <w:t>Meglévő TAK-ok kiértékelése</w:t>
        </w:r>
        <w:r w:rsidR="00E75629">
          <w:rPr>
            <w:noProof/>
            <w:webHidden/>
          </w:rPr>
          <w:tab/>
        </w:r>
        <w:r w:rsidR="00D61C3B">
          <w:rPr>
            <w:noProof/>
            <w:webHidden/>
          </w:rPr>
          <w:fldChar w:fldCharType="begin"/>
        </w:r>
        <w:r w:rsidR="00E75629">
          <w:rPr>
            <w:noProof/>
            <w:webHidden/>
          </w:rPr>
          <w:instrText xml:space="preserve"> PAGEREF _Toc489973995 \h </w:instrText>
        </w:r>
        <w:r w:rsidR="00D61C3B">
          <w:rPr>
            <w:noProof/>
            <w:webHidden/>
          </w:rPr>
        </w:r>
        <w:r w:rsidR="00D61C3B">
          <w:rPr>
            <w:noProof/>
            <w:webHidden/>
          </w:rPr>
          <w:fldChar w:fldCharType="separate"/>
        </w:r>
        <w:r w:rsidR="00E75629">
          <w:rPr>
            <w:noProof/>
            <w:webHidden/>
          </w:rPr>
          <w:t>22</w:t>
        </w:r>
        <w:r w:rsidR="00D61C3B">
          <w:rPr>
            <w:noProof/>
            <w:webHidden/>
          </w:rPr>
          <w:fldChar w:fldCharType="end"/>
        </w:r>
      </w:hyperlink>
    </w:p>
    <w:p w14:paraId="08369BD6" w14:textId="77777777" w:rsidR="00E75629" w:rsidRDefault="00C9001D" w:rsidP="00E75629">
      <w:pPr>
        <w:pStyle w:val="TJ3"/>
        <w:tabs>
          <w:tab w:val="left" w:pos="1100"/>
          <w:tab w:val="right" w:leader="dot" w:pos="8487"/>
        </w:tabs>
        <w:rPr>
          <w:rFonts w:eastAsiaTheme="minorEastAsia" w:cstheme="minorBidi"/>
          <w:noProof/>
          <w:sz w:val="22"/>
          <w:szCs w:val="22"/>
        </w:rPr>
      </w:pPr>
      <w:hyperlink w:anchor="_Toc489973996" w:history="1">
        <w:r w:rsidR="00E75629" w:rsidRPr="00AA5551">
          <w:rPr>
            <w:rStyle w:val="Hiperhivatkozs"/>
            <w:noProof/>
          </w:rPr>
          <w:t>2.3.5.</w:t>
        </w:r>
        <w:r w:rsidR="00E75629">
          <w:rPr>
            <w:rFonts w:eastAsiaTheme="minorEastAsia" w:cstheme="minorBidi"/>
            <w:noProof/>
            <w:sz w:val="22"/>
            <w:szCs w:val="22"/>
          </w:rPr>
          <w:tab/>
        </w:r>
        <w:r w:rsidR="00E75629" w:rsidRPr="00AA5551">
          <w:rPr>
            <w:rStyle w:val="Hiperhivatkozs"/>
            <w:noProof/>
          </w:rPr>
          <w:t>Építészeti-Tájegységi Arculati Kézikönyv tartalmi összeállítása</w:t>
        </w:r>
        <w:r w:rsidR="00E75629">
          <w:rPr>
            <w:noProof/>
            <w:webHidden/>
          </w:rPr>
          <w:tab/>
        </w:r>
        <w:r w:rsidR="00D61C3B">
          <w:rPr>
            <w:noProof/>
            <w:webHidden/>
          </w:rPr>
          <w:fldChar w:fldCharType="begin"/>
        </w:r>
        <w:r w:rsidR="00E75629">
          <w:rPr>
            <w:noProof/>
            <w:webHidden/>
          </w:rPr>
          <w:instrText xml:space="preserve"> PAGEREF _Toc489973996 \h </w:instrText>
        </w:r>
        <w:r w:rsidR="00D61C3B">
          <w:rPr>
            <w:noProof/>
            <w:webHidden/>
          </w:rPr>
        </w:r>
        <w:r w:rsidR="00D61C3B">
          <w:rPr>
            <w:noProof/>
            <w:webHidden/>
          </w:rPr>
          <w:fldChar w:fldCharType="separate"/>
        </w:r>
        <w:r w:rsidR="00E75629">
          <w:rPr>
            <w:noProof/>
            <w:webHidden/>
          </w:rPr>
          <w:t>22</w:t>
        </w:r>
        <w:r w:rsidR="00D61C3B">
          <w:rPr>
            <w:noProof/>
            <w:webHidden/>
          </w:rPr>
          <w:fldChar w:fldCharType="end"/>
        </w:r>
      </w:hyperlink>
    </w:p>
    <w:p w14:paraId="3205253A" w14:textId="77777777" w:rsidR="00E75629" w:rsidRDefault="00C9001D" w:rsidP="00E75629">
      <w:pPr>
        <w:pStyle w:val="TJ4"/>
        <w:tabs>
          <w:tab w:val="right" w:leader="dot" w:pos="8487"/>
        </w:tabs>
        <w:rPr>
          <w:noProof/>
        </w:rPr>
      </w:pPr>
      <w:hyperlink w:anchor="_Toc489973997" w:history="1">
        <w:r w:rsidR="00E75629" w:rsidRPr="00AA5551">
          <w:rPr>
            <w:rStyle w:val="Hiperhivatkozs"/>
            <w:noProof/>
          </w:rPr>
          <w:t>2.3.5.1. Bevezetés, köszöntő</w:t>
        </w:r>
        <w:r w:rsidR="00E75629">
          <w:rPr>
            <w:noProof/>
            <w:webHidden/>
          </w:rPr>
          <w:tab/>
        </w:r>
        <w:r w:rsidR="00D61C3B">
          <w:rPr>
            <w:noProof/>
            <w:webHidden/>
          </w:rPr>
          <w:fldChar w:fldCharType="begin"/>
        </w:r>
        <w:r w:rsidR="00E75629">
          <w:rPr>
            <w:noProof/>
            <w:webHidden/>
          </w:rPr>
          <w:instrText xml:space="preserve"> PAGEREF _Toc489973997 \h </w:instrText>
        </w:r>
        <w:r w:rsidR="00D61C3B">
          <w:rPr>
            <w:noProof/>
            <w:webHidden/>
          </w:rPr>
        </w:r>
        <w:r w:rsidR="00D61C3B">
          <w:rPr>
            <w:noProof/>
            <w:webHidden/>
          </w:rPr>
          <w:fldChar w:fldCharType="separate"/>
        </w:r>
        <w:r w:rsidR="00E75629">
          <w:rPr>
            <w:noProof/>
            <w:webHidden/>
          </w:rPr>
          <w:t>22</w:t>
        </w:r>
        <w:r w:rsidR="00D61C3B">
          <w:rPr>
            <w:noProof/>
            <w:webHidden/>
          </w:rPr>
          <w:fldChar w:fldCharType="end"/>
        </w:r>
      </w:hyperlink>
    </w:p>
    <w:p w14:paraId="0A71FCAA" w14:textId="77777777" w:rsidR="00E75629" w:rsidRDefault="00C9001D" w:rsidP="00E75629">
      <w:pPr>
        <w:pStyle w:val="TJ4"/>
        <w:tabs>
          <w:tab w:val="right" w:leader="dot" w:pos="8487"/>
        </w:tabs>
        <w:rPr>
          <w:noProof/>
        </w:rPr>
      </w:pPr>
      <w:hyperlink w:anchor="_Toc489973998" w:history="1">
        <w:r w:rsidR="00E75629" w:rsidRPr="00AA5551">
          <w:rPr>
            <w:rStyle w:val="Hiperhivatkozs"/>
            <w:noProof/>
          </w:rPr>
          <w:t>2.3.5.2. Az építészeti tájegység bemutatása, általános településkép, településkarakter</w:t>
        </w:r>
        <w:r w:rsidR="00E75629">
          <w:rPr>
            <w:noProof/>
            <w:webHidden/>
          </w:rPr>
          <w:tab/>
        </w:r>
        <w:r w:rsidR="00D61C3B">
          <w:rPr>
            <w:noProof/>
            <w:webHidden/>
          </w:rPr>
          <w:fldChar w:fldCharType="begin"/>
        </w:r>
        <w:r w:rsidR="00E75629">
          <w:rPr>
            <w:noProof/>
            <w:webHidden/>
          </w:rPr>
          <w:instrText xml:space="preserve"> PAGEREF _Toc489973998 \h </w:instrText>
        </w:r>
        <w:r w:rsidR="00D61C3B">
          <w:rPr>
            <w:noProof/>
            <w:webHidden/>
          </w:rPr>
        </w:r>
        <w:r w:rsidR="00D61C3B">
          <w:rPr>
            <w:noProof/>
            <w:webHidden/>
          </w:rPr>
          <w:fldChar w:fldCharType="separate"/>
        </w:r>
        <w:r w:rsidR="00E75629">
          <w:rPr>
            <w:noProof/>
            <w:webHidden/>
          </w:rPr>
          <w:t>22</w:t>
        </w:r>
        <w:r w:rsidR="00D61C3B">
          <w:rPr>
            <w:noProof/>
            <w:webHidden/>
          </w:rPr>
          <w:fldChar w:fldCharType="end"/>
        </w:r>
      </w:hyperlink>
    </w:p>
    <w:p w14:paraId="51F6AA06" w14:textId="77777777" w:rsidR="00E75629" w:rsidRDefault="00C9001D" w:rsidP="00E75629">
      <w:pPr>
        <w:pStyle w:val="TJ4"/>
        <w:tabs>
          <w:tab w:val="right" w:leader="dot" w:pos="8487"/>
        </w:tabs>
        <w:rPr>
          <w:noProof/>
        </w:rPr>
      </w:pPr>
      <w:hyperlink w:anchor="_Toc489973999" w:history="1">
        <w:r w:rsidR="00E75629" w:rsidRPr="00AA5551">
          <w:rPr>
            <w:rStyle w:val="Hiperhivatkozs"/>
            <w:noProof/>
          </w:rPr>
          <w:t>2.3.5.3. Örökségünk, az építészeti tájegység településképi szempontból legmeghatározóbb építészeti, mű</w:t>
        </w:r>
        <w:r w:rsidR="00E75629" w:rsidRPr="00AA5551">
          <w:rPr>
            <w:rStyle w:val="Hiperhivatkozs"/>
            <w:rFonts w:eastAsia="Calibri"/>
            <w:noProof/>
          </w:rPr>
          <w:t>e</w:t>
        </w:r>
        <w:r w:rsidR="00E75629" w:rsidRPr="00AA5551">
          <w:rPr>
            <w:rStyle w:val="Hiperhivatkozs"/>
            <w:noProof/>
          </w:rPr>
          <w:t>mléki, táji és természeti értékek, településképi jellemző</w:t>
        </w:r>
        <w:r w:rsidR="00E75629" w:rsidRPr="00AA5551">
          <w:rPr>
            <w:rStyle w:val="Hiperhivatkozs"/>
            <w:rFonts w:eastAsia="Calibri"/>
            <w:noProof/>
          </w:rPr>
          <w:t>k</w:t>
        </w:r>
        <w:r w:rsidR="00E75629">
          <w:rPr>
            <w:noProof/>
            <w:webHidden/>
          </w:rPr>
          <w:tab/>
        </w:r>
        <w:r w:rsidR="00D61C3B">
          <w:rPr>
            <w:noProof/>
            <w:webHidden/>
          </w:rPr>
          <w:fldChar w:fldCharType="begin"/>
        </w:r>
        <w:r w:rsidR="00E75629">
          <w:rPr>
            <w:noProof/>
            <w:webHidden/>
          </w:rPr>
          <w:instrText xml:space="preserve"> PAGEREF _Toc489973999 \h </w:instrText>
        </w:r>
        <w:r w:rsidR="00D61C3B">
          <w:rPr>
            <w:noProof/>
            <w:webHidden/>
          </w:rPr>
        </w:r>
        <w:r w:rsidR="00D61C3B">
          <w:rPr>
            <w:noProof/>
            <w:webHidden/>
          </w:rPr>
          <w:fldChar w:fldCharType="separate"/>
        </w:r>
        <w:r w:rsidR="00E75629">
          <w:rPr>
            <w:noProof/>
            <w:webHidden/>
          </w:rPr>
          <w:t>23</w:t>
        </w:r>
        <w:r w:rsidR="00D61C3B">
          <w:rPr>
            <w:noProof/>
            <w:webHidden/>
          </w:rPr>
          <w:fldChar w:fldCharType="end"/>
        </w:r>
      </w:hyperlink>
    </w:p>
    <w:p w14:paraId="7EE57EB8" w14:textId="77777777" w:rsidR="00E75629" w:rsidRDefault="00C9001D" w:rsidP="00E75629">
      <w:pPr>
        <w:pStyle w:val="TJ4"/>
        <w:tabs>
          <w:tab w:val="right" w:leader="dot" w:pos="8487"/>
        </w:tabs>
        <w:rPr>
          <w:noProof/>
        </w:rPr>
      </w:pPr>
      <w:hyperlink w:anchor="_Toc489974000" w:history="1">
        <w:r w:rsidR="00E75629" w:rsidRPr="00AA5551">
          <w:rPr>
            <w:rStyle w:val="Hiperhivatkozs"/>
            <w:noProof/>
          </w:rPr>
          <w:t>2.3.5.4. Településképi szempontból meghatározó, eltérő karakterű területek lehatárolása, a településkép, arculati jellemző</w:t>
        </w:r>
        <w:r w:rsidR="00E75629" w:rsidRPr="00AA5551">
          <w:rPr>
            <w:rStyle w:val="Hiperhivatkozs"/>
            <w:rFonts w:eastAsia="Calibri"/>
            <w:noProof/>
          </w:rPr>
          <w:t>k</w:t>
        </w:r>
        <w:r w:rsidR="00E75629" w:rsidRPr="00AA5551">
          <w:rPr>
            <w:rStyle w:val="Hiperhivatkozs"/>
            <w:noProof/>
          </w:rPr>
          <w:t xml:space="preserve"> és településkarakter bemutatásával</w:t>
        </w:r>
        <w:r w:rsidR="00E75629">
          <w:rPr>
            <w:noProof/>
            <w:webHidden/>
          </w:rPr>
          <w:tab/>
        </w:r>
        <w:r w:rsidR="00D61C3B">
          <w:rPr>
            <w:noProof/>
            <w:webHidden/>
          </w:rPr>
          <w:fldChar w:fldCharType="begin"/>
        </w:r>
        <w:r w:rsidR="00E75629">
          <w:rPr>
            <w:noProof/>
            <w:webHidden/>
          </w:rPr>
          <w:instrText xml:space="preserve"> PAGEREF _Toc489974000 \h </w:instrText>
        </w:r>
        <w:r w:rsidR="00D61C3B">
          <w:rPr>
            <w:noProof/>
            <w:webHidden/>
          </w:rPr>
        </w:r>
        <w:r w:rsidR="00D61C3B">
          <w:rPr>
            <w:noProof/>
            <w:webHidden/>
          </w:rPr>
          <w:fldChar w:fldCharType="separate"/>
        </w:r>
        <w:r w:rsidR="00E75629">
          <w:rPr>
            <w:noProof/>
            <w:webHidden/>
          </w:rPr>
          <w:t>23</w:t>
        </w:r>
        <w:r w:rsidR="00D61C3B">
          <w:rPr>
            <w:noProof/>
            <w:webHidden/>
          </w:rPr>
          <w:fldChar w:fldCharType="end"/>
        </w:r>
      </w:hyperlink>
    </w:p>
    <w:p w14:paraId="453B512E" w14:textId="77777777" w:rsidR="00E75629" w:rsidRDefault="00C9001D" w:rsidP="00E75629">
      <w:pPr>
        <w:pStyle w:val="TJ4"/>
        <w:tabs>
          <w:tab w:val="right" w:leader="dot" w:pos="8487"/>
        </w:tabs>
        <w:rPr>
          <w:noProof/>
        </w:rPr>
      </w:pPr>
      <w:hyperlink w:anchor="_Toc489974001" w:history="1">
        <w:r w:rsidR="00E75629" w:rsidRPr="00AA5551">
          <w:rPr>
            <w:rStyle w:val="Hiperhivatkozs"/>
            <w:noProof/>
          </w:rPr>
          <w:t>2.3.5.5. A településkép és táji arculat minő</w:t>
        </w:r>
        <w:r w:rsidR="00E75629" w:rsidRPr="00AA5551">
          <w:rPr>
            <w:rStyle w:val="Hiperhivatkozs"/>
            <w:rFonts w:eastAsia="Calibri"/>
            <w:noProof/>
          </w:rPr>
          <w:t>s</w:t>
        </w:r>
        <w:r w:rsidR="00E75629" w:rsidRPr="00AA5551">
          <w:rPr>
            <w:rStyle w:val="Hiperhivatkozs"/>
            <w:noProof/>
          </w:rPr>
          <w:t>égi formálására vonatkozó ajánlások: építészeti útmutató, közterületek településképi útmutatója – utcák, terek, közparkok, közkertek</w:t>
        </w:r>
        <w:r w:rsidR="00E75629">
          <w:rPr>
            <w:noProof/>
            <w:webHidden/>
          </w:rPr>
          <w:tab/>
        </w:r>
        <w:r w:rsidR="00D61C3B">
          <w:rPr>
            <w:noProof/>
            <w:webHidden/>
          </w:rPr>
          <w:fldChar w:fldCharType="begin"/>
        </w:r>
        <w:r w:rsidR="00E75629">
          <w:rPr>
            <w:noProof/>
            <w:webHidden/>
          </w:rPr>
          <w:instrText xml:space="preserve"> PAGEREF _Toc489974001 \h </w:instrText>
        </w:r>
        <w:r w:rsidR="00D61C3B">
          <w:rPr>
            <w:noProof/>
            <w:webHidden/>
          </w:rPr>
        </w:r>
        <w:r w:rsidR="00D61C3B">
          <w:rPr>
            <w:noProof/>
            <w:webHidden/>
          </w:rPr>
          <w:fldChar w:fldCharType="separate"/>
        </w:r>
        <w:r w:rsidR="00E75629">
          <w:rPr>
            <w:noProof/>
            <w:webHidden/>
          </w:rPr>
          <w:t>24</w:t>
        </w:r>
        <w:r w:rsidR="00D61C3B">
          <w:rPr>
            <w:noProof/>
            <w:webHidden/>
          </w:rPr>
          <w:fldChar w:fldCharType="end"/>
        </w:r>
      </w:hyperlink>
    </w:p>
    <w:p w14:paraId="0FA620C3" w14:textId="77777777" w:rsidR="00E75629" w:rsidRDefault="00C9001D" w:rsidP="00E75629">
      <w:pPr>
        <w:pStyle w:val="TJ4"/>
        <w:tabs>
          <w:tab w:val="right" w:leader="dot" w:pos="8487"/>
        </w:tabs>
        <w:rPr>
          <w:noProof/>
        </w:rPr>
      </w:pPr>
      <w:hyperlink w:anchor="_Toc489974002" w:history="1">
        <w:r w:rsidR="00E75629" w:rsidRPr="00AA5551">
          <w:rPr>
            <w:rStyle w:val="Hiperhivatkozs"/>
            <w:noProof/>
          </w:rPr>
          <w:t>2.3.5.6. Jó példák bemutatása: épületek, építészeti részletek (ajtók, ablakok, tornácok, anyaghasználat, színek, homlokzatképzés), kerítések, kertek, zöldfelületek kialakítása, tájhasználat, örökségelemek, stb.</w:t>
        </w:r>
        <w:r w:rsidR="00E75629">
          <w:rPr>
            <w:noProof/>
            <w:webHidden/>
          </w:rPr>
          <w:tab/>
        </w:r>
        <w:r w:rsidR="00D61C3B">
          <w:rPr>
            <w:noProof/>
            <w:webHidden/>
          </w:rPr>
          <w:fldChar w:fldCharType="begin"/>
        </w:r>
        <w:r w:rsidR="00E75629">
          <w:rPr>
            <w:noProof/>
            <w:webHidden/>
          </w:rPr>
          <w:instrText xml:space="preserve"> PAGEREF _Toc489974002 \h </w:instrText>
        </w:r>
        <w:r w:rsidR="00D61C3B">
          <w:rPr>
            <w:noProof/>
            <w:webHidden/>
          </w:rPr>
        </w:r>
        <w:r w:rsidR="00D61C3B">
          <w:rPr>
            <w:noProof/>
            <w:webHidden/>
          </w:rPr>
          <w:fldChar w:fldCharType="separate"/>
        </w:r>
        <w:r w:rsidR="00E75629">
          <w:rPr>
            <w:noProof/>
            <w:webHidden/>
          </w:rPr>
          <w:t>24</w:t>
        </w:r>
        <w:r w:rsidR="00D61C3B">
          <w:rPr>
            <w:noProof/>
            <w:webHidden/>
          </w:rPr>
          <w:fldChar w:fldCharType="end"/>
        </w:r>
      </w:hyperlink>
    </w:p>
    <w:p w14:paraId="7343A484" w14:textId="77777777" w:rsidR="00E75629" w:rsidRDefault="00C9001D" w:rsidP="00E75629">
      <w:pPr>
        <w:pStyle w:val="TJ4"/>
        <w:tabs>
          <w:tab w:val="right" w:leader="dot" w:pos="8487"/>
        </w:tabs>
        <w:rPr>
          <w:noProof/>
        </w:rPr>
      </w:pPr>
      <w:hyperlink w:anchor="_Toc489974003" w:history="1">
        <w:r w:rsidR="00E75629" w:rsidRPr="00AA5551">
          <w:rPr>
            <w:rStyle w:val="Hiperhivatkozs"/>
            <w:noProof/>
          </w:rPr>
          <w:t>2.3.5.7. Jó példák bemutatása: sajátos építményfajták, reklámhordozók, egyéb mű</w:t>
        </w:r>
        <w:r w:rsidR="00E75629" w:rsidRPr="00AA5551">
          <w:rPr>
            <w:rStyle w:val="Hiperhivatkozs"/>
            <w:rFonts w:eastAsia="Calibri"/>
            <w:noProof/>
          </w:rPr>
          <w:t>s</w:t>
        </w:r>
        <w:r w:rsidR="00E75629" w:rsidRPr="00AA5551">
          <w:rPr>
            <w:rStyle w:val="Hiperhivatkozs"/>
            <w:noProof/>
          </w:rPr>
          <w:t>zaki berendezések</w:t>
        </w:r>
        <w:r w:rsidR="00E75629">
          <w:rPr>
            <w:noProof/>
            <w:webHidden/>
          </w:rPr>
          <w:tab/>
        </w:r>
        <w:r w:rsidR="00D61C3B">
          <w:rPr>
            <w:noProof/>
            <w:webHidden/>
          </w:rPr>
          <w:fldChar w:fldCharType="begin"/>
        </w:r>
        <w:r w:rsidR="00E75629">
          <w:rPr>
            <w:noProof/>
            <w:webHidden/>
          </w:rPr>
          <w:instrText xml:space="preserve"> PAGEREF _Toc489974003 \h </w:instrText>
        </w:r>
        <w:r w:rsidR="00D61C3B">
          <w:rPr>
            <w:noProof/>
            <w:webHidden/>
          </w:rPr>
        </w:r>
        <w:r w:rsidR="00D61C3B">
          <w:rPr>
            <w:noProof/>
            <w:webHidden/>
          </w:rPr>
          <w:fldChar w:fldCharType="separate"/>
        </w:r>
        <w:r w:rsidR="00E75629">
          <w:rPr>
            <w:noProof/>
            <w:webHidden/>
          </w:rPr>
          <w:t>24</w:t>
        </w:r>
        <w:r w:rsidR="00D61C3B">
          <w:rPr>
            <w:noProof/>
            <w:webHidden/>
          </w:rPr>
          <w:fldChar w:fldCharType="end"/>
        </w:r>
      </w:hyperlink>
    </w:p>
    <w:p w14:paraId="050B4754" w14:textId="77777777" w:rsidR="00E75629" w:rsidRDefault="00C9001D" w:rsidP="00E75629">
      <w:pPr>
        <w:pStyle w:val="TJ4"/>
        <w:tabs>
          <w:tab w:val="right" w:leader="dot" w:pos="8487"/>
        </w:tabs>
        <w:rPr>
          <w:noProof/>
        </w:rPr>
      </w:pPr>
      <w:hyperlink w:anchor="_Toc489974004" w:history="1">
        <w:r w:rsidR="00E75629" w:rsidRPr="00AA5551">
          <w:rPr>
            <w:rStyle w:val="Hiperhivatkozs"/>
            <w:noProof/>
          </w:rPr>
          <w:t>2.3.5.8. Beépítési vázlatok (nem kötelező tartalom)</w:t>
        </w:r>
        <w:r w:rsidR="00E75629">
          <w:rPr>
            <w:noProof/>
            <w:webHidden/>
          </w:rPr>
          <w:tab/>
        </w:r>
        <w:r w:rsidR="00D61C3B">
          <w:rPr>
            <w:noProof/>
            <w:webHidden/>
          </w:rPr>
          <w:fldChar w:fldCharType="begin"/>
        </w:r>
        <w:r w:rsidR="00E75629">
          <w:rPr>
            <w:noProof/>
            <w:webHidden/>
          </w:rPr>
          <w:instrText xml:space="preserve"> PAGEREF _Toc489974004 \h </w:instrText>
        </w:r>
        <w:r w:rsidR="00D61C3B">
          <w:rPr>
            <w:noProof/>
            <w:webHidden/>
          </w:rPr>
        </w:r>
        <w:r w:rsidR="00D61C3B">
          <w:rPr>
            <w:noProof/>
            <w:webHidden/>
          </w:rPr>
          <w:fldChar w:fldCharType="separate"/>
        </w:r>
        <w:r w:rsidR="00E75629">
          <w:rPr>
            <w:noProof/>
            <w:webHidden/>
          </w:rPr>
          <w:t>25</w:t>
        </w:r>
        <w:r w:rsidR="00D61C3B">
          <w:rPr>
            <w:noProof/>
            <w:webHidden/>
          </w:rPr>
          <w:fldChar w:fldCharType="end"/>
        </w:r>
      </w:hyperlink>
    </w:p>
    <w:p w14:paraId="1CBC203C" w14:textId="77777777" w:rsidR="00E75629" w:rsidRDefault="00C9001D" w:rsidP="00E75629">
      <w:pPr>
        <w:pStyle w:val="TJ4"/>
        <w:tabs>
          <w:tab w:val="right" w:leader="dot" w:pos="8487"/>
        </w:tabs>
        <w:rPr>
          <w:noProof/>
        </w:rPr>
      </w:pPr>
      <w:hyperlink w:anchor="_Toc489974005" w:history="1">
        <w:r w:rsidR="00E75629" w:rsidRPr="00AA5551">
          <w:rPr>
            <w:rStyle w:val="Hiperhivatkozs"/>
            <w:noProof/>
          </w:rPr>
          <w:t>2.3.5.9. Összegzés</w:t>
        </w:r>
        <w:r w:rsidR="00E75629">
          <w:rPr>
            <w:noProof/>
            <w:webHidden/>
          </w:rPr>
          <w:tab/>
        </w:r>
        <w:r w:rsidR="00D61C3B">
          <w:rPr>
            <w:noProof/>
            <w:webHidden/>
          </w:rPr>
          <w:fldChar w:fldCharType="begin"/>
        </w:r>
        <w:r w:rsidR="00E75629">
          <w:rPr>
            <w:noProof/>
            <w:webHidden/>
          </w:rPr>
          <w:instrText xml:space="preserve"> PAGEREF _Toc489974005 \h </w:instrText>
        </w:r>
        <w:r w:rsidR="00D61C3B">
          <w:rPr>
            <w:noProof/>
            <w:webHidden/>
          </w:rPr>
        </w:r>
        <w:r w:rsidR="00D61C3B">
          <w:rPr>
            <w:noProof/>
            <w:webHidden/>
          </w:rPr>
          <w:fldChar w:fldCharType="separate"/>
        </w:r>
        <w:r w:rsidR="00E75629">
          <w:rPr>
            <w:noProof/>
            <w:webHidden/>
          </w:rPr>
          <w:t>25</w:t>
        </w:r>
        <w:r w:rsidR="00D61C3B">
          <w:rPr>
            <w:noProof/>
            <w:webHidden/>
          </w:rPr>
          <w:fldChar w:fldCharType="end"/>
        </w:r>
      </w:hyperlink>
    </w:p>
    <w:p w14:paraId="782D528B" w14:textId="77777777" w:rsidR="00E75629" w:rsidRDefault="00C9001D" w:rsidP="00E75629">
      <w:pPr>
        <w:pStyle w:val="TJ3"/>
        <w:tabs>
          <w:tab w:val="left" w:pos="1100"/>
          <w:tab w:val="right" w:leader="dot" w:pos="8487"/>
        </w:tabs>
        <w:rPr>
          <w:rFonts w:eastAsiaTheme="minorEastAsia" w:cstheme="minorBidi"/>
          <w:noProof/>
          <w:sz w:val="22"/>
          <w:szCs w:val="22"/>
        </w:rPr>
      </w:pPr>
      <w:hyperlink w:anchor="_Toc489974006" w:history="1">
        <w:r w:rsidR="00E75629" w:rsidRPr="00AA5551">
          <w:rPr>
            <w:rStyle w:val="Hiperhivatkozs"/>
            <w:noProof/>
          </w:rPr>
          <w:t>2.3.6.</w:t>
        </w:r>
        <w:r w:rsidR="00E75629">
          <w:rPr>
            <w:rFonts w:eastAsiaTheme="minorEastAsia" w:cstheme="minorBidi"/>
            <w:noProof/>
            <w:sz w:val="22"/>
            <w:szCs w:val="22"/>
          </w:rPr>
          <w:tab/>
        </w:r>
        <w:r w:rsidR="00E75629" w:rsidRPr="00AA5551">
          <w:rPr>
            <w:rStyle w:val="Hiperhivatkozs"/>
            <w:noProof/>
          </w:rPr>
          <w:t>Metodikai háttér</w:t>
        </w:r>
        <w:r w:rsidR="00E75629">
          <w:rPr>
            <w:noProof/>
            <w:webHidden/>
          </w:rPr>
          <w:tab/>
        </w:r>
        <w:r w:rsidR="00D61C3B">
          <w:rPr>
            <w:noProof/>
            <w:webHidden/>
          </w:rPr>
          <w:fldChar w:fldCharType="begin"/>
        </w:r>
        <w:r w:rsidR="00E75629">
          <w:rPr>
            <w:noProof/>
            <w:webHidden/>
          </w:rPr>
          <w:instrText xml:space="preserve"> PAGEREF _Toc489974006 \h </w:instrText>
        </w:r>
        <w:r w:rsidR="00D61C3B">
          <w:rPr>
            <w:noProof/>
            <w:webHidden/>
          </w:rPr>
        </w:r>
        <w:r w:rsidR="00D61C3B">
          <w:rPr>
            <w:noProof/>
            <w:webHidden/>
          </w:rPr>
          <w:fldChar w:fldCharType="separate"/>
        </w:r>
        <w:r w:rsidR="00E75629">
          <w:rPr>
            <w:noProof/>
            <w:webHidden/>
          </w:rPr>
          <w:t>25</w:t>
        </w:r>
        <w:r w:rsidR="00D61C3B">
          <w:rPr>
            <w:noProof/>
            <w:webHidden/>
          </w:rPr>
          <w:fldChar w:fldCharType="end"/>
        </w:r>
      </w:hyperlink>
    </w:p>
    <w:p w14:paraId="7DC499E6" w14:textId="77777777" w:rsidR="00E75629" w:rsidRDefault="00C9001D" w:rsidP="00E75629">
      <w:pPr>
        <w:pStyle w:val="TJ4"/>
        <w:tabs>
          <w:tab w:val="right" w:leader="dot" w:pos="8487"/>
        </w:tabs>
        <w:rPr>
          <w:noProof/>
        </w:rPr>
      </w:pPr>
      <w:hyperlink w:anchor="_Toc489974007" w:history="1">
        <w:r w:rsidR="00E75629" w:rsidRPr="00AA5551">
          <w:rPr>
            <w:rStyle w:val="Hiperhivatkozs"/>
            <w:noProof/>
          </w:rPr>
          <w:t>2.3.6.1. Fényképek készítése</w:t>
        </w:r>
        <w:r w:rsidR="00E75629">
          <w:rPr>
            <w:noProof/>
            <w:webHidden/>
          </w:rPr>
          <w:tab/>
        </w:r>
        <w:r w:rsidR="00D61C3B">
          <w:rPr>
            <w:noProof/>
            <w:webHidden/>
          </w:rPr>
          <w:fldChar w:fldCharType="begin"/>
        </w:r>
        <w:r w:rsidR="00E75629">
          <w:rPr>
            <w:noProof/>
            <w:webHidden/>
          </w:rPr>
          <w:instrText xml:space="preserve"> PAGEREF _Toc489974007 \h </w:instrText>
        </w:r>
        <w:r w:rsidR="00D61C3B">
          <w:rPr>
            <w:noProof/>
            <w:webHidden/>
          </w:rPr>
        </w:r>
        <w:r w:rsidR="00D61C3B">
          <w:rPr>
            <w:noProof/>
            <w:webHidden/>
          </w:rPr>
          <w:fldChar w:fldCharType="separate"/>
        </w:r>
        <w:r w:rsidR="00E75629">
          <w:rPr>
            <w:noProof/>
            <w:webHidden/>
          </w:rPr>
          <w:t>25</w:t>
        </w:r>
        <w:r w:rsidR="00D61C3B">
          <w:rPr>
            <w:noProof/>
            <w:webHidden/>
          </w:rPr>
          <w:fldChar w:fldCharType="end"/>
        </w:r>
      </w:hyperlink>
    </w:p>
    <w:p w14:paraId="7A51130C" w14:textId="77777777" w:rsidR="00E75629" w:rsidRDefault="00C9001D" w:rsidP="00E75629">
      <w:pPr>
        <w:pStyle w:val="TJ4"/>
        <w:tabs>
          <w:tab w:val="right" w:leader="dot" w:pos="8487"/>
        </w:tabs>
        <w:rPr>
          <w:noProof/>
        </w:rPr>
      </w:pPr>
      <w:hyperlink w:anchor="_Toc489974008" w:history="1">
        <w:r w:rsidR="00E75629" w:rsidRPr="00AA5551">
          <w:rPr>
            <w:rStyle w:val="Hiperhivatkozs"/>
            <w:noProof/>
          </w:rPr>
          <w:t>2.3.6.2. Szövegek írása</w:t>
        </w:r>
        <w:r w:rsidR="00E75629">
          <w:rPr>
            <w:noProof/>
            <w:webHidden/>
          </w:rPr>
          <w:tab/>
        </w:r>
        <w:r w:rsidR="00D61C3B">
          <w:rPr>
            <w:noProof/>
            <w:webHidden/>
          </w:rPr>
          <w:fldChar w:fldCharType="begin"/>
        </w:r>
        <w:r w:rsidR="00E75629">
          <w:rPr>
            <w:noProof/>
            <w:webHidden/>
          </w:rPr>
          <w:instrText xml:space="preserve"> PAGEREF _Toc489974008 \h </w:instrText>
        </w:r>
        <w:r w:rsidR="00D61C3B">
          <w:rPr>
            <w:noProof/>
            <w:webHidden/>
          </w:rPr>
        </w:r>
        <w:r w:rsidR="00D61C3B">
          <w:rPr>
            <w:noProof/>
            <w:webHidden/>
          </w:rPr>
          <w:fldChar w:fldCharType="separate"/>
        </w:r>
        <w:r w:rsidR="00E75629">
          <w:rPr>
            <w:noProof/>
            <w:webHidden/>
          </w:rPr>
          <w:t>26</w:t>
        </w:r>
        <w:r w:rsidR="00D61C3B">
          <w:rPr>
            <w:noProof/>
            <w:webHidden/>
          </w:rPr>
          <w:fldChar w:fldCharType="end"/>
        </w:r>
      </w:hyperlink>
    </w:p>
    <w:p w14:paraId="1354B55D" w14:textId="77777777" w:rsidR="00E75629" w:rsidRDefault="00C9001D" w:rsidP="00E75629">
      <w:pPr>
        <w:pStyle w:val="TJ4"/>
        <w:tabs>
          <w:tab w:val="right" w:leader="dot" w:pos="8487"/>
        </w:tabs>
        <w:rPr>
          <w:noProof/>
        </w:rPr>
      </w:pPr>
      <w:hyperlink w:anchor="_Toc489974009" w:history="1">
        <w:r w:rsidR="00E75629" w:rsidRPr="00AA5551">
          <w:rPr>
            <w:rStyle w:val="Hiperhivatkozs"/>
            <w:noProof/>
          </w:rPr>
          <w:t>2.3.6.3. Ábrák készítése</w:t>
        </w:r>
        <w:r w:rsidR="00E75629">
          <w:rPr>
            <w:noProof/>
            <w:webHidden/>
          </w:rPr>
          <w:tab/>
        </w:r>
        <w:r w:rsidR="00D61C3B">
          <w:rPr>
            <w:noProof/>
            <w:webHidden/>
          </w:rPr>
          <w:fldChar w:fldCharType="begin"/>
        </w:r>
        <w:r w:rsidR="00E75629">
          <w:rPr>
            <w:noProof/>
            <w:webHidden/>
          </w:rPr>
          <w:instrText xml:space="preserve"> PAGEREF _Toc489974009 \h </w:instrText>
        </w:r>
        <w:r w:rsidR="00D61C3B">
          <w:rPr>
            <w:noProof/>
            <w:webHidden/>
          </w:rPr>
        </w:r>
        <w:r w:rsidR="00D61C3B">
          <w:rPr>
            <w:noProof/>
            <w:webHidden/>
          </w:rPr>
          <w:fldChar w:fldCharType="separate"/>
        </w:r>
        <w:r w:rsidR="00E75629">
          <w:rPr>
            <w:noProof/>
            <w:webHidden/>
          </w:rPr>
          <w:t>26</w:t>
        </w:r>
        <w:r w:rsidR="00D61C3B">
          <w:rPr>
            <w:noProof/>
            <w:webHidden/>
          </w:rPr>
          <w:fldChar w:fldCharType="end"/>
        </w:r>
      </w:hyperlink>
    </w:p>
    <w:p w14:paraId="33BE69F5" w14:textId="77777777" w:rsidR="00E75629" w:rsidRDefault="00C9001D" w:rsidP="00E75629">
      <w:pPr>
        <w:pStyle w:val="TJ3"/>
        <w:tabs>
          <w:tab w:val="left" w:pos="1100"/>
          <w:tab w:val="right" w:leader="dot" w:pos="8487"/>
        </w:tabs>
        <w:rPr>
          <w:rFonts w:eastAsiaTheme="minorEastAsia" w:cstheme="minorBidi"/>
          <w:noProof/>
          <w:sz w:val="22"/>
          <w:szCs w:val="22"/>
        </w:rPr>
      </w:pPr>
      <w:hyperlink w:anchor="_Toc489974010" w:history="1">
        <w:r w:rsidR="00E75629" w:rsidRPr="00AA5551">
          <w:rPr>
            <w:rStyle w:val="Hiperhivatkozs"/>
            <w:noProof/>
          </w:rPr>
          <w:t>2.3.7.</w:t>
        </w:r>
        <w:r w:rsidR="00E75629">
          <w:rPr>
            <w:rFonts w:eastAsiaTheme="minorEastAsia" w:cstheme="minorBidi"/>
            <w:noProof/>
            <w:sz w:val="22"/>
            <w:szCs w:val="22"/>
          </w:rPr>
          <w:tab/>
        </w:r>
        <w:r w:rsidR="00E75629" w:rsidRPr="00AA5551">
          <w:rPr>
            <w:rStyle w:val="Hiperhivatkozs"/>
            <w:noProof/>
          </w:rPr>
          <w:t>A kézikönyv egyeztetése</w:t>
        </w:r>
        <w:r w:rsidR="00E75629">
          <w:rPr>
            <w:noProof/>
            <w:webHidden/>
          </w:rPr>
          <w:tab/>
        </w:r>
        <w:r w:rsidR="00D61C3B">
          <w:rPr>
            <w:noProof/>
            <w:webHidden/>
          </w:rPr>
          <w:fldChar w:fldCharType="begin"/>
        </w:r>
        <w:r w:rsidR="00E75629">
          <w:rPr>
            <w:noProof/>
            <w:webHidden/>
          </w:rPr>
          <w:instrText xml:space="preserve"> PAGEREF _Toc489974010 \h </w:instrText>
        </w:r>
        <w:r w:rsidR="00D61C3B">
          <w:rPr>
            <w:noProof/>
            <w:webHidden/>
          </w:rPr>
        </w:r>
        <w:r w:rsidR="00D61C3B">
          <w:rPr>
            <w:noProof/>
            <w:webHidden/>
          </w:rPr>
          <w:fldChar w:fldCharType="separate"/>
        </w:r>
        <w:r w:rsidR="00E75629">
          <w:rPr>
            <w:noProof/>
            <w:webHidden/>
          </w:rPr>
          <w:t>27</w:t>
        </w:r>
        <w:r w:rsidR="00D61C3B">
          <w:rPr>
            <w:noProof/>
            <w:webHidden/>
          </w:rPr>
          <w:fldChar w:fldCharType="end"/>
        </w:r>
      </w:hyperlink>
    </w:p>
    <w:p w14:paraId="2AF3A62F" w14:textId="77777777" w:rsidR="00E75629" w:rsidRDefault="00C9001D" w:rsidP="00E75629">
      <w:pPr>
        <w:pStyle w:val="TJ4"/>
        <w:tabs>
          <w:tab w:val="right" w:leader="dot" w:pos="8487"/>
        </w:tabs>
        <w:rPr>
          <w:noProof/>
        </w:rPr>
      </w:pPr>
      <w:hyperlink w:anchor="_Toc489974011" w:history="1">
        <w:r w:rsidR="00E75629" w:rsidRPr="00AA5551">
          <w:rPr>
            <w:rStyle w:val="Hiperhivatkozs"/>
            <w:noProof/>
          </w:rPr>
          <w:t>2.3.7.1. Egyeztetési szabályok</w:t>
        </w:r>
        <w:r w:rsidR="00E75629">
          <w:rPr>
            <w:noProof/>
            <w:webHidden/>
          </w:rPr>
          <w:tab/>
        </w:r>
        <w:r w:rsidR="00D61C3B">
          <w:rPr>
            <w:noProof/>
            <w:webHidden/>
          </w:rPr>
          <w:fldChar w:fldCharType="begin"/>
        </w:r>
        <w:r w:rsidR="00E75629">
          <w:rPr>
            <w:noProof/>
            <w:webHidden/>
          </w:rPr>
          <w:instrText xml:space="preserve"> PAGEREF _Toc489974011 \h </w:instrText>
        </w:r>
        <w:r w:rsidR="00D61C3B">
          <w:rPr>
            <w:noProof/>
            <w:webHidden/>
          </w:rPr>
        </w:r>
        <w:r w:rsidR="00D61C3B">
          <w:rPr>
            <w:noProof/>
            <w:webHidden/>
          </w:rPr>
          <w:fldChar w:fldCharType="separate"/>
        </w:r>
        <w:r w:rsidR="00E75629">
          <w:rPr>
            <w:noProof/>
            <w:webHidden/>
          </w:rPr>
          <w:t>27</w:t>
        </w:r>
        <w:r w:rsidR="00D61C3B">
          <w:rPr>
            <w:noProof/>
            <w:webHidden/>
          </w:rPr>
          <w:fldChar w:fldCharType="end"/>
        </w:r>
      </w:hyperlink>
    </w:p>
    <w:p w14:paraId="603B2C2B" w14:textId="77777777" w:rsidR="00E75629" w:rsidRDefault="00C9001D" w:rsidP="00E75629">
      <w:pPr>
        <w:pStyle w:val="TJ4"/>
        <w:tabs>
          <w:tab w:val="right" w:leader="dot" w:pos="8487"/>
        </w:tabs>
        <w:rPr>
          <w:noProof/>
        </w:rPr>
      </w:pPr>
      <w:hyperlink w:anchor="_Toc489974012" w:history="1">
        <w:r w:rsidR="00E75629" w:rsidRPr="00AA5551">
          <w:rPr>
            <w:rStyle w:val="Hiperhivatkozs"/>
            <w:noProof/>
          </w:rPr>
          <w:t>2.3.7.2. Egyeztetési szakaszok</w:t>
        </w:r>
        <w:r w:rsidR="00E75629">
          <w:rPr>
            <w:noProof/>
            <w:webHidden/>
          </w:rPr>
          <w:tab/>
        </w:r>
        <w:r w:rsidR="00D61C3B">
          <w:rPr>
            <w:noProof/>
            <w:webHidden/>
          </w:rPr>
          <w:fldChar w:fldCharType="begin"/>
        </w:r>
        <w:r w:rsidR="00E75629">
          <w:rPr>
            <w:noProof/>
            <w:webHidden/>
          </w:rPr>
          <w:instrText xml:space="preserve"> PAGEREF _Toc489974012 \h </w:instrText>
        </w:r>
        <w:r w:rsidR="00D61C3B">
          <w:rPr>
            <w:noProof/>
            <w:webHidden/>
          </w:rPr>
        </w:r>
        <w:r w:rsidR="00D61C3B">
          <w:rPr>
            <w:noProof/>
            <w:webHidden/>
          </w:rPr>
          <w:fldChar w:fldCharType="separate"/>
        </w:r>
        <w:r w:rsidR="00E75629">
          <w:rPr>
            <w:noProof/>
            <w:webHidden/>
          </w:rPr>
          <w:t>27</w:t>
        </w:r>
        <w:r w:rsidR="00D61C3B">
          <w:rPr>
            <w:noProof/>
            <w:webHidden/>
          </w:rPr>
          <w:fldChar w:fldCharType="end"/>
        </w:r>
      </w:hyperlink>
    </w:p>
    <w:p w14:paraId="591A5851" w14:textId="77777777" w:rsidR="00E75629" w:rsidRDefault="00C9001D" w:rsidP="00E75629">
      <w:pPr>
        <w:pStyle w:val="TJ3"/>
        <w:tabs>
          <w:tab w:val="left" w:pos="1100"/>
          <w:tab w:val="right" w:leader="dot" w:pos="8487"/>
        </w:tabs>
        <w:rPr>
          <w:rFonts w:eastAsiaTheme="minorEastAsia" w:cstheme="minorBidi"/>
          <w:noProof/>
          <w:sz w:val="22"/>
          <w:szCs w:val="22"/>
        </w:rPr>
      </w:pPr>
      <w:hyperlink w:anchor="_Toc489974013" w:history="1">
        <w:r w:rsidR="00E75629" w:rsidRPr="00AA5551">
          <w:rPr>
            <w:rStyle w:val="Hiperhivatkozs"/>
            <w:noProof/>
          </w:rPr>
          <w:t>2.3.8.</w:t>
        </w:r>
        <w:r w:rsidR="00E75629">
          <w:rPr>
            <w:rFonts w:eastAsiaTheme="minorEastAsia" w:cstheme="minorBidi"/>
            <w:noProof/>
            <w:sz w:val="22"/>
            <w:szCs w:val="22"/>
          </w:rPr>
          <w:tab/>
        </w:r>
        <w:r w:rsidR="00E75629" w:rsidRPr="00AA5551">
          <w:rPr>
            <w:rStyle w:val="Hiperhivatkozs"/>
            <w:noProof/>
          </w:rPr>
          <w:t>A kézikönyv közzététele</w:t>
        </w:r>
        <w:r w:rsidR="00E75629">
          <w:rPr>
            <w:noProof/>
            <w:webHidden/>
          </w:rPr>
          <w:tab/>
        </w:r>
        <w:r w:rsidR="00D61C3B">
          <w:rPr>
            <w:noProof/>
            <w:webHidden/>
          </w:rPr>
          <w:fldChar w:fldCharType="begin"/>
        </w:r>
        <w:r w:rsidR="00E75629">
          <w:rPr>
            <w:noProof/>
            <w:webHidden/>
          </w:rPr>
          <w:instrText xml:space="preserve"> PAGEREF _Toc489974013 \h </w:instrText>
        </w:r>
        <w:r w:rsidR="00D61C3B">
          <w:rPr>
            <w:noProof/>
            <w:webHidden/>
          </w:rPr>
        </w:r>
        <w:r w:rsidR="00D61C3B">
          <w:rPr>
            <w:noProof/>
            <w:webHidden/>
          </w:rPr>
          <w:fldChar w:fldCharType="separate"/>
        </w:r>
        <w:r w:rsidR="00E75629">
          <w:rPr>
            <w:noProof/>
            <w:webHidden/>
          </w:rPr>
          <w:t>28</w:t>
        </w:r>
        <w:r w:rsidR="00D61C3B">
          <w:rPr>
            <w:noProof/>
            <w:webHidden/>
          </w:rPr>
          <w:fldChar w:fldCharType="end"/>
        </w:r>
      </w:hyperlink>
    </w:p>
    <w:p w14:paraId="62BB0E70" w14:textId="77777777" w:rsidR="00E75629" w:rsidRDefault="00C9001D" w:rsidP="00E75629">
      <w:pPr>
        <w:pStyle w:val="TJ4"/>
        <w:tabs>
          <w:tab w:val="right" w:leader="dot" w:pos="8487"/>
        </w:tabs>
        <w:rPr>
          <w:noProof/>
        </w:rPr>
      </w:pPr>
      <w:hyperlink w:anchor="_Toc489974014" w:history="1">
        <w:r w:rsidR="00E75629" w:rsidRPr="00AA5551">
          <w:rPr>
            <w:rStyle w:val="Hiperhivatkozs"/>
            <w:noProof/>
          </w:rPr>
          <w:t>2.3.8.1. Digitális adat forma</w:t>
        </w:r>
        <w:r w:rsidR="00E75629">
          <w:rPr>
            <w:noProof/>
            <w:webHidden/>
          </w:rPr>
          <w:tab/>
        </w:r>
        <w:r w:rsidR="00D61C3B">
          <w:rPr>
            <w:noProof/>
            <w:webHidden/>
          </w:rPr>
          <w:fldChar w:fldCharType="begin"/>
        </w:r>
        <w:r w:rsidR="00E75629">
          <w:rPr>
            <w:noProof/>
            <w:webHidden/>
          </w:rPr>
          <w:instrText xml:space="preserve"> PAGEREF _Toc489974014 \h </w:instrText>
        </w:r>
        <w:r w:rsidR="00D61C3B">
          <w:rPr>
            <w:noProof/>
            <w:webHidden/>
          </w:rPr>
        </w:r>
        <w:r w:rsidR="00D61C3B">
          <w:rPr>
            <w:noProof/>
            <w:webHidden/>
          </w:rPr>
          <w:fldChar w:fldCharType="separate"/>
        </w:r>
        <w:r w:rsidR="00E75629">
          <w:rPr>
            <w:noProof/>
            <w:webHidden/>
          </w:rPr>
          <w:t>28</w:t>
        </w:r>
        <w:r w:rsidR="00D61C3B">
          <w:rPr>
            <w:noProof/>
            <w:webHidden/>
          </w:rPr>
          <w:fldChar w:fldCharType="end"/>
        </w:r>
      </w:hyperlink>
    </w:p>
    <w:p w14:paraId="3D25D7EC" w14:textId="77777777" w:rsidR="00E75629" w:rsidRDefault="00C9001D" w:rsidP="00E75629">
      <w:pPr>
        <w:pStyle w:val="TJ4"/>
        <w:tabs>
          <w:tab w:val="right" w:leader="dot" w:pos="8487"/>
        </w:tabs>
        <w:rPr>
          <w:noProof/>
        </w:rPr>
      </w:pPr>
      <w:hyperlink w:anchor="_Toc489974015" w:history="1">
        <w:r w:rsidR="00E75629" w:rsidRPr="00AA5551">
          <w:rPr>
            <w:rStyle w:val="Hiperhivatkozs"/>
            <w:noProof/>
          </w:rPr>
          <w:t>2.3.8.2. Nyomtatható forma</w:t>
        </w:r>
        <w:r w:rsidR="00E75629">
          <w:rPr>
            <w:noProof/>
            <w:webHidden/>
          </w:rPr>
          <w:tab/>
        </w:r>
        <w:r w:rsidR="00D61C3B">
          <w:rPr>
            <w:noProof/>
            <w:webHidden/>
          </w:rPr>
          <w:fldChar w:fldCharType="begin"/>
        </w:r>
        <w:r w:rsidR="00E75629">
          <w:rPr>
            <w:noProof/>
            <w:webHidden/>
          </w:rPr>
          <w:instrText xml:space="preserve"> PAGEREF _Toc489974015 \h </w:instrText>
        </w:r>
        <w:r w:rsidR="00D61C3B">
          <w:rPr>
            <w:noProof/>
            <w:webHidden/>
          </w:rPr>
        </w:r>
        <w:r w:rsidR="00D61C3B">
          <w:rPr>
            <w:noProof/>
            <w:webHidden/>
          </w:rPr>
          <w:fldChar w:fldCharType="separate"/>
        </w:r>
        <w:r w:rsidR="00E75629">
          <w:rPr>
            <w:noProof/>
            <w:webHidden/>
          </w:rPr>
          <w:t>28</w:t>
        </w:r>
        <w:r w:rsidR="00D61C3B">
          <w:rPr>
            <w:noProof/>
            <w:webHidden/>
          </w:rPr>
          <w:fldChar w:fldCharType="end"/>
        </w:r>
      </w:hyperlink>
    </w:p>
    <w:p w14:paraId="6FD94E86" w14:textId="77777777" w:rsidR="00E75629" w:rsidRDefault="00C9001D" w:rsidP="00E75629">
      <w:pPr>
        <w:pStyle w:val="TJ3"/>
        <w:tabs>
          <w:tab w:val="left" w:pos="1100"/>
          <w:tab w:val="right" w:leader="dot" w:pos="8487"/>
        </w:tabs>
        <w:rPr>
          <w:rFonts w:eastAsiaTheme="minorEastAsia" w:cstheme="minorBidi"/>
          <w:noProof/>
          <w:sz w:val="22"/>
          <w:szCs w:val="22"/>
        </w:rPr>
      </w:pPr>
      <w:hyperlink w:anchor="_Toc489974016" w:history="1">
        <w:r w:rsidR="00E75629" w:rsidRPr="00AA5551">
          <w:rPr>
            <w:rStyle w:val="Hiperhivatkozs"/>
            <w:noProof/>
          </w:rPr>
          <w:t>2.3.9.</w:t>
        </w:r>
        <w:r w:rsidR="00E75629">
          <w:rPr>
            <w:rFonts w:eastAsiaTheme="minorEastAsia" w:cstheme="minorBidi"/>
            <w:noProof/>
            <w:sz w:val="22"/>
            <w:szCs w:val="22"/>
          </w:rPr>
          <w:tab/>
        </w:r>
        <w:r w:rsidR="00E75629" w:rsidRPr="00AA5551">
          <w:rPr>
            <w:rStyle w:val="Hiperhivatkozs"/>
            <w:noProof/>
          </w:rPr>
          <w:t>Az elkészítendő, átadandó munkarészek</w:t>
        </w:r>
        <w:r w:rsidR="00E75629">
          <w:rPr>
            <w:noProof/>
            <w:webHidden/>
          </w:rPr>
          <w:tab/>
        </w:r>
        <w:r w:rsidR="00D61C3B">
          <w:rPr>
            <w:noProof/>
            <w:webHidden/>
          </w:rPr>
          <w:fldChar w:fldCharType="begin"/>
        </w:r>
        <w:r w:rsidR="00E75629">
          <w:rPr>
            <w:noProof/>
            <w:webHidden/>
          </w:rPr>
          <w:instrText xml:space="preserve"> PAGEREF _Toc489974016 \h </w:instrText>
        </w:r>
        <w:r w:rsidR="00D61C3B">
          <w:rPr>
            <w:noProof/>
            <w:webHidden/>
          </w:rPr>
        </w:r>
        <w:r w:rsidR="00D61C3B">
          <w:rPr>
            <w:noProof/>
            <w:webHidden/>
          </w:rPr>
          <w:fldChar w:fldCharType="separate"/>
        </w:r>
        <w:r w:rsidR="00E75629">
          <w:rPr>
            <w:noProof/>
            <w:webHidden/>
          </w:rPr>
          <w:t>28</w:t>
        </w:r>
        <w:r w:rsidR="00D61C3B">
          <w:rPr>
            <w:noProof/>
            <w:webHidden/>
          </w:rPr>
          <w:fldChar w:fldCharType="end"/>
        </w:r>
      </w:hyperlink>
    </w:p>
    <w:p w14:paraId="7EA66A0E" w14:textId="77777777" w:rsidR="00E75629" w:rsidRDefault="00C9001D" w:rsidP="00E75629">
      <w:pPr>
        <w:pStyle w:val="TJ4"/>
        <w:tabs>
          <w:tab w:val="right" w:leader="dot" w:pos="8487"/>
        </w:tabs>
        <w:rPr>
          <w:noProof/>
        </w:rPr>
      </w:pPr>
      <w:hyperlink w:anchor="_Toc489974017" w:history="1">
        <w:r w:rsidR="00E75629" w:rsidRPr="00AA5551">
          <w:rPr>
            <w:rStyle w:val="Hiperhivatkozs"/>
            <w:noProof/>
          </w:rPr>
          <w:t>2.3.9.1. Tartalma</w:t>
        </w:r>
        <w:r w:rsidR="00E75629">
          <w:rPr>
            <w:noProof/>
            <w:webHidden/>
          </w:rPr>
          <w:tab/>
        </w:r>
        <w:r w:rsidR="00D61C3B">
          <w:rPr>
            <w:noProof/>
            <w:webHidden/>
          </w:rPr>
          <w:fldChar w:fldCharType="begin"/>
        </w:r>
        <w:r w:rsidR="00E75629">
          <w:rPr>
            <w:noProof/>
            <w:webHidden/>
          </w:rPr>
          <w:instrText xml:space="preserve"> PAGEREF _Toc489974017 \h </w:instrText>
        </w:r>
        <w:r w:rsidR="00D61C3B">
          <w:rPr>
            <w:noProof/>
            <w:webHidden/>
          </w:rPr>
        </w:r>
        <w:r w:rsidR="00D61C3B">
          <w:rPr>
            <w:noProof/>
            <w:webHidden/>
          </w:rPr>
          <w:fldChar w:fldCharType="separate"/>
        </w:r>
        <w:r w:rsidR="00E75629">
          <w:rPr>
            <w:noProof/>
            <w:webHidden/>
          </w:rPr>
          <w:t>28</w:t>
        </w:r>
        <w:r w:rsidR="00D61C3B">
          <w:rPr>
            <w:noProof/>
            <w:webHidden/>
          </w:rPr>
          <w:fldChar w:fldCharType="end"/>
        </w:r>
      </w:hyperlink>
    </w:p>
    <w:p w14:paraId="513F9332" w14:textId="77777777" w:rsidR="00E75629" w:rsidRDefault="00C9001D" w:rsidP="00E75629">
      <w:pPr>
        <w:pStyle w:val="TJ4"/>
        <w:tabs>
          <w:tab w:val="right" w:leader="dot" w:pos="8487"/>
        </w:tabs>
        <w:rPr>
          <w:noProof/>
        </w:rPr>
      </w:pPr>
      <w:hyperlink w:anchor="_Toc489974018" w:history="1">
        <w:r w:rsidR="00E75629" w:rsidRPr="00AA5551">
          <w:rPr>
            <w:rStyle w:val="Hiperhivatkozs"/>
            <w:noProof/>
          </w:rPr>
          <w:t>2.3.9.2. Formája</w:t>
        </w:r>
        <w:r w:rsidR="00E75629">
          <w:rPr>
            <w:noProof/>
            <w:webHidden/>
          </w:rPr>
          <w:tab/>
        </w:r>
        <w:r w:rsidR="00D61C3B">
          <w:rPr>
            <w:noProof/>
            <w:webHidden/>
          </w:rPr>
          <w:fldChar w:fldCharType="begin"/>
        </w:r>
        <w:r w:rsidR="00E75629">
          <w:rPr>
            <w:noProof/>
            <w:webHidden/>
          </w:rPr>
          <w:instrText xml:space="preserve"> PAGEREF _Toc489974018 \h </w:instrText>
        </w:r>
        <w:r w:rsidR="00D61C3B">
          <w:rPr>
            <w:noProof/>
            <w:webHidden/>
          </w:rPr>
        </w:r>
        <w:r w:rsidR="00D61C3B">
          <w:rPr>
            <w:noProof/>
            <w:webHidden/>
          </w:rPr>
          <w:fldChar w:fldCharType="separate"/>
        </w:r>
        <w:r w:rsidR="00E75629">
          <w:rPr>
            <w:noProof/>
            <w:webHidden/>
          </w:rPr>
          <w:t>28</w:t>
        </w:r>
        <w:r w:rsidR="00D61C3B">
          <w:rPr>
            <w:noProof/>
            <w:webHidden/>
          </w:rPr>
          <w:fldChar w:fldCharType="end"/>
        </w:r>
      </w:hyperlink>
    </w:p>
    <w:p w14:paraId="0EFEC59A" w14:textId="77777777" w:rsidR="00E75629" w:rsidRDefault="00C9001D" w:rsidP="00E75629">
      <w:pPr>
        <w:pStyle w:val="TJ4"/>
        <w:tabs>
          <w:tab w:val="right" w:leader="dot" w:pos="8487"/>
        </w:tabs>
        <w:rPr>
          <w:noProof/>
        </w:rPr>
      </w:pPr>
      <w:hyperlink w:anchor="_Toc489974019" w:history="1">
        <w:r w:rsidR="00E75629" w:rsidRPr="00AA5551">
          <w:rPr>
            <w:rStyle w:val="Hiperhivatkozs"/>
            <w:noProof/>
          </w:rPr>
          <w:t>2.3.9.3. Terjedelme</w:t>
        </w:r>
        <w:r w:rsidR="00E75629">
          <w:rPr>
            <w:noProof/>
            <w:webHidden/>
          </w:rPr>
          <w:tab/>
        </w:r>
        <w:r w:rsidR="00D61C3B">
          <w:rPr>
            <w:noProof/>
            <w:webHidden/>
          </w:rPr>
          <w:fldChar w:fldCharType="begin"/>
        </w:r>
        <w:r w:rsidR="00E75629">
          <w:rPr>
            <w:noProof/>
            <w:webHidden/>
          </w:rPr>
          <w:instrText xml:space="preserve"> PAGEREF _Toc489974019 \h </w:instrText>
        </w:r>
        <w:r w:rsidR="00D61C3B">
          <w:rPr>
            <w:noProof/>
            <w:webHidden/>
          </w:rPr>
        </w:r>
        <w:r w:rsidR="00D61C3B">
          <w:rPr>
            <w:noProof/>
            <w:webHidden/>
          </w:rPr>
          <w:fldChar w:fldCharType="separate"/>
        </w:r>
        <w:r w:rsidR="00E75629">
          <w:rPr>
            <w:noProof/>
            <w:webHidden/>
          </w:rPr>
          <w:t>29</w:t>
        </w:r>
        <w:r w:rsidR="00D61C3B">
          <w:rPr>
            <w:noProof/>
            <w:webHidden/>
          </w:rPr>
          <w:fldChar w:fldCharType="end"/>
        </w:r>
      </w:hyperlink>
    </w:p>
    <w:p w14:paraId="5EEF4FA7" w14:textId="77777777" w:rsidR="00E75629" w:rsidRDefault="00C9001D" w:rsidP="00E75629">
      <w:pPr>
        <w:pStyle w:val="TJ3"/>
        <w:tabs>
          <w:tab w:val="left" w:pos="1100"/>
          <w:tab w:val="right" w:leader="dot" w:pos="8487"/>
        </w:tabs>
        <w:rPr>
          <w:rFonts w:eastAsiaTheme="minorEastAsia" w:cstheme="minorBidi"/>
          <w:noProof/>
          <w:sz w:val="22"/>
          <w:szCs w:val="22"/>
        </w:rPr>
      </w:pPr>
      <w:hyperlink w:anchor="_Toc489974020" w:history="1">
        <w:r w:rsidR="00E75629" w:rsidRPr="00AA5551">
          <w:rPr>
            <w:rStyle w:val="Hiperhivatkozs"/>
            <w:noProof/>
          </w:rPr>
          <w:t>2.3.10.</w:t>
        </w:r>
        <w:r w:rsidR="00E75629">
          <w:rPr>
            <w:rFonts w:eastAsiaTheme="minorEastAsia" w:cstheme="minorBidi"/>
            <w:noProof/>
            <w:sz w:val="22"/>
            <w:szCs w:val="22"/>
          </w:rPr>
          <w:tab/>
        </w:r>
        <w:r w:rsidR="00E75629" w:rsidRPr="00AA5551">
          <w:rPr>
            <w:rStyle w:val="Hiperhivatkozs"/>
            <w:noProof/>
          </w:rPr>
          <w:t>Határidők</w:t>
        </w:r>
        <w:r w:rsidR="00E75629">
          <w:rPr>
            <w:noProof/>
            <w:webHidden/>
          </w:rPr>
          <w:tab/>
        </w:r>
        <w:r w:rsidR="00D61C3B">
          <w:rPr>
            <w:noProof/>
            <w:webHidden/>
          </w:rPr>
          <w:fldChar w:fldCharType="begin"/>
        </w:r>
        <w:r w:rsidR="00E75629">
          <w:rPr>
            <w:noProof/>
            <w:webHidden/>
          </w:rPr>
          <w:instrText xml:space="preserve"> PAGEREF _Toc489974020 \h </w:instrText>
        </w:r>
        <w:r w:rsidR="00D61C3B">
          <w:rPr>
            <w:noProof/>
            <w:webHidden/>
          </w:rPr>
        </w:r>
        <w:r w:rsidR="00D61C3B">
          <w:rPr>
            <w:noProof/>
            <w:webHidden/>
          </w:rPr>
          <w:fldChar w:fldCharType="separate"/>
        </w:r>
        <w:r w:rsidR="00E75629">
          <w:rPr>
            <w:noProof/>
            <w:webHidden/>
          </w:rPr>
          <w:t>29</w:t>
        </w:r>
        <w:r w:rsidR="00D61C3B">
          <w:rPr>
            <w:noProof/>
            <w:webHidden/>
          </w:rPr>
          <w:fldChar w:fldCharType="end"/>
        </w:r>
      </w:hyperlink>
    </w:p>
    <w:p w14:paraId="1DCFA80A" w14:textId="19DCC4FC" w:rsidR="00E75629" w:rsidRDefault="00C9001D" w:rsidP="00E75629">
      <w:pPr>
        <w:pStyle w:val="TJ4"/>
        <w:tabs>
          <w:tab w:val="right" w:leader="dot" w:pos="8487"/>
        </w:tabs>
        <w:rPr>
          <w:noProof/>
        </w:rPr>
      </w:pPr>
      <w:hyperlink w:anchor="_Toc489974021" w:history="1">
        <w:r w:rsidR="00E75629" w:rsidRPr="00AA5551">
          <w:rPr>
            <w:rStyle w:val="Hiperhivatkozs"/>
            <w:noProof/>
          </w:rPr>
          <w:t>2.3.10.1. Az egyeztetési anyag átadása LTK felé</w:t>
        </w:r>
        <w:r w:rsidR="00E75629">
          <w:rPr>
            <w:noProof/>
            <w:webHidden/>
          </w:rPr>
          <w:tab/>
        </w:r>
        <w:r w:rsidR="00D61C3B">
          <w:rPr>
            <w:noProof/>
            <w:webHidden/>
          </w:rPr>
          <w:fldChar w:fldCharType="begin"/>
        </w:r>
        <w:r w:rsidR="00E75629">
          <w:rPr>
            <w:noProof/>
            <w:webHidden/>
          </w:rPr>
          <w:instrText xml:space="preserve"> PAGEREF _Toc489974021 \h </w:instrText>
        </w:r>
        <w:r w:rsidR="00D61C3B">
          <w:rPr>
            <w:noProof/>
            <w:webHidden/>
          </w:rPr>
        </w:r>
        <w:r w:rsidR="00D61C3B">
          <w:rPr>
            <w:noProof/>
            <w:webHidden/>
          </w:rPr>
          <w:fldChar w:fldCharType="separate"/>
        </w:r>
        <w:r w:rsidR="00E75629">
          <w:rPr>
            <w:noProof/>
            <w:webHidden/>
          </w:rPr>
          <w:t>29</w:t>
        </w:r>
        <w:r w:rsidR="00D61C3B">
          <w:rPr>
            <w:noProof/>
            <w:webHidden/>
          </w:rPr>
          <w:fldChar w:fldCharType="end"/>
        </w:r>
      </w:hyperlink>
    </w:p>
    <w:p w14:paraId="426E5077" w14:textId="77777777" w:rsidR="00E75629" w:rsidRDefault="00C9001D" w:rsidP="00E75629">
      <w:pPr>
        <w:pStyle w:val="TJ4"/>
        <w:tabs>
          <w:tab w:val="right" w:leader="dot" w:pos="8487"/>
        </w:tabs>
        <w:rPr>
          <w:noProof/>
        </w:rPr>
      </w:pPr>
      <w:hyperlink w:anchor="_Toc489974022" w:history="1">
        <w:r w:rsidR="00E75629" w:rsidRPr="00AA5551">
          <w:rPr>
            <w:rStyle w:val="Hiperhivatkozs"/>
            <w:noProof/>
          </w:rPr>
          <w:t>2.3.10.2. Véghatáridő</w:t>
        </w:r>
        <w:r w:rsidR="00E75629">
          <w:rPr>
            <w:noProof/>
            <w:webHidden/>
          </w:rPr>
          <w:tab/>
        </w:r>
        <w:r w:rsidR="00D61C3B">
          <w:rPr>
            <w:noProof/>
            <w:webHidden/>
          </w:rPr>
          <w:fldChar w:fldCharType="begin"/>
        </w:r>
        <w:r w:rsidR="00E75629">
          <w:rPr>
            <w:noProof/>
            <w:webHidden/>
          </w:rPr>
          <w:instrText xml:space="preserve"> PAGEREF _Toc489974022 \h </w:instrText>
        </w:r>
        <w:r w:rsidR="00D61C3B">
          <w:rPr>
            <w:noProof/>
            <w:webHidden/>
          </w:rPr>
        </w:r>
        <w:r w:rsidR="00D61C3B">
          <w:rPr>
            <w:noProof/>
            <w:webHidden/>
          </w:rPr>
          <w:fldChar w:fldCharType="separate"/>
        </w:r>
        <w:r w:rsidR="00E75629">
          <w:rPr>
            <w:noProof/>
            <w:webHidden/>
          </w:rPr>
          <w:t>29</w:t>
        </w:r>
        <w:r w:rsidR="00D61C3B">
          <w:rPr>
            <w:noProof/>
            <w:webHidden/>
          </w:rPr>
          <w:fldChar w:fldCharType="end"/>
        </w:r>
      </w:hyperlink>
    </w:p>
    <w:p w14:paraId="1D11ADFD" w14:textId="77777777" w:rsidR="00E75629" w:rsidRDefault="00C9001D" w:rsidP="00E75629">
      <w:pPr>
        <w:pStyle w:val="TJ1"/>
        <w:tabs>
          <w:tab w:val="left" w:pos="440"/>
          <w:tab w:val="right" w:leader="dot" w:pos="8487"/>
        </w:tabs>
        <w:rPr>
          <w:rFonts w:asciiTheme="minorHAnsi" w:eastAsiaTheme="minorEastAsia" w:hAnsiTheme="minorHAnsi" w:cstheme="minorBidi"/>
          <w:b/>
          <w:bCs/>
          <w:caps/>
          <w:noProof/>
          <w:sz w:val="22"/>
          <w:szCs w:val="22"/>
        </w:rPr>
      </w:pPr>
      <w:hyperlink w:anchor="_Toc489974023" w:history="1">
        <w:r w:rsidR="00E75629" w:rsidRPr="00AA5551">
          <w:rPr>
            <w:rStyle w:val="Hiperhivatkozs"/>
            <w:noProof/>
          </w:rPr>
          <w:t>3.</w:t>
        </w:r>
        <w:r w:rsidR="00E75629">
          <w:rPr>
            <w:rFonts w:asciiTheme="minorHAnsi" w:eastAsiaTheme="minorEastAsia" w:hAnsiTheme="minorHAnsi" w:cstheme="minorBidi"/>
            <w:noProof/>
            <w:sz w:val="22"/>
            <w:szCs w:val="22"/>
          </w:rPr>
          <w:tab/>
        </w:r>
        <w:r w:rsidR="00E75629" w:rsidRPr="00AA5551">
          <w:rPr>
            <w:rStyle w:val="Hiperhivatkozs"/>
            <w:noProof/>
          </w:rPr>
          <w:t>Pilis</w:t>
        </w:r>
        <w:r w:rsidR="00E75629">
          <w:rPr>
            <w:noProof/>
            <w:webHidden/>
          </w:rPr>
          <w:tab/>
        </w:r>
        <w:r w:rsidR="00D61C3B">
          <w:rPr>
            <w:noProof/>
            <w:webHidden/>
          </w:rPr>
          <w:fldChar w:fldCharType="begin"/>
        </w:r>
        <w:r w:rsidR="00E75629">
          <w:rPr>
            <w:noProof/>
            <w:webHidden/>
          </w:rPr>
          <w:instrText xml:space="preserve"> PAGEREF _Toc489974023 \h </w:instrText>
        </w:r>
        <w:r w:rsidR="00D61C3B">
          <w:rPr>
            <w:noProof/>
            <w:webHidden/>
          </w:rPr>
        </w:r>
        <w:r w:rsidR="00D61C3B">
          <w:rPr>
            <w:noProof/>
            <w:webHidden/>
          </w:rPr>
          <w:fldChar w:fldCharType="separate"/>
        </w:r>
        <w:r w:rsidR="00E75629">
          <w:rPr>
            <w:noProof/>
            <w:webHidden/>
          </w:rPr>
          <w:t>29</w:t>
        </w:r>
        <w:r w:rsidR="00D61C3B">
          <w:rPr>
            <w:noProof/>
            <w:webHidden/>
          </w:rPr>
          <w:fldChar w:fldCharType="end"/>
        </w:r>
      </w:hyperlink>
    </w:p>
    <w:p w14:paraId="4A4C84B2" w14:textId="77777777" w:rsidR="00E75629" w:rsidRDefault="00C9001D" w:rsidP="00E75629">
      <w:pPr>
        <w:pStyle w:val="TJ2"/>
        <w:tabs>
          <w:tab w:val="left" w:pos="660"/>
          <w:tab w:val="right" w:leader="dot" w:pos="8487"/>
        </w:tabs>
        <w:rPr>
          <w:rFonts w:eastAsiaTheme="minorEastAsia" w:cstheme="minorBidi"/>
          <w:b/>
          <w:bCs/>
          <w:noProof/>
          <w:sz w:val="22"/>
          <w:szCs w:val="22"/>
        </w:rPr>
      </w:pPr>
      <w:hyperlink w:anchor="_Toc489974024" w:history="1">
        <w:r w:rsidR="00E75629" w:rsidRPr="00AA5551">
          <w:rPr>
            <w:rStyle w:val="Hiperhivatkozs"/>
            <w:noProof/>
          </w:rPr>
          <w:t>3.1.</w:t>
        </w:r>
        <w:r w:rsidR="00E75629">
          <w:rPr>
            <w:rFonts w:eastAsiaTheme="minorEastAsia" w:cstheme="minorBidi"/>
            <w:noProof/>
            <w:sz w:val="22"/>
            <w:szCs w:val="22"/>
          </w:rPr>
          <w:tab/>
        </w:r>
        <w:r w:rsidR="00E75629" w:rsidRPr="00AA5551">
          <w:rPr>
            <w:rStyle w:val="Hiperhivatkozs"/>
            <w:noProof/>
          </w:rPr>
          <w:t>KONCEPCIÓ</w:t>
        </w:r>
        <w:r w:rsidR="00E75629">
          <w:rPr>
            <w:noProof/>
            <w:webHidden/>
          </w:rPr>
          <w:tab/>
        </w:r>
        <w:r w:rsidR="00D61C3B">
          <w:rPr>
            <w:noProof/>
            <w:webHidden/>
          </w:rPr>
          <w:fldChar w:fldCharType="begin"/>
        </w:r>
        <w:r w:rsidR="00E75629">
          <w:rPr>
            <w:noProof/>
            <w:webHidden/>
          </w:rPr>
          <w:instrText xml:space="preserve"> PAGEREF _Toc489974024 \h </w:instrText>
        </w:r>
        <w:r w:rsidR="00D61C3B">
          <w:rPr>
            <w:noProof/>
            <w:webHidden/>
          </w:rPr>
        </w:r>
        <w:r w:rsidR="00D61C3B">
          <w:rPr>
            <w:noProof/>
            <w:webHidden/>
          </w:rPr>
          <w:fldChar w:fldCharType="separate"/>
        </w:r>
        <w:r w:rsidR="00E75629">
          <w:rPr>
            <w:noProof/>
            <w:webHidden/>
          </w:rPr>
          <w:t>29</w:t>
        </w:r>
        <w:r w:rsidR="00D61C3B">
          <w:rPr>
            <w:noProof/>
            <w:webHidden/>
          </w:rPr>
          <w:fldChar w:fldCharType="end"/>
        </w:r>
      </w:hyperlink>
    </w:p>
    <w:p w14:paraId="748B8CEF" w14:textId="77777777" w:rsidR="00E75629" w:rsidRDefault="00C9001D" w:rsidP="00E75629">
      <w:pPr>
        <w:pStyle w:val="TJ3"/>
        <w:tabs>
          <w:tab w:val="left" w:pos="1100"/>
          <w:tab w:val="right" w:leader="dot" w:pos="8487"/>
        </w:tabs>
        <w:rPr>
          <w:rFonts w:eastAsiaTheme="minorEastAsia" w:cstheme="minorBidi"/>
          <w:noProof/>
          <w:sz w:val="22"/>
          <w:szCs w:val="22"/>
        </w:rPr>
      </w:pPr>
      <w:hyperlink w:anchor="_Toc489974025" w:history="1">
        <w:r w:rsidR="00E75629" w:rsidRPr="00AA5551">
          <w:rPr>
            <w:rStyle w:val="Hiperhivatkozs"/>
            <w:noProof/>
          </w:rPr>
          <w:t>3.1.1.</w:t>
        </w:r>
        <w:r w:rsidR="00E75629">
          <w:rPr>
            <w:rFonts w:eastAsiaTheme="minorEastAsia" w:cstheme="minorBidi"/>
            <w:noProof/>
            <w:sz w:val="22"/>
            <w:szCs w:val="22"/>
          </w:rPr>
          <w:tab/>
        </w:r>
        <w:r w:rsidR="00E75629" w:rsidRPr="00AA5551">
          <w:rPr>
            <w:rStyle w:val="Hiperhivatkozs"/>
            <w:noProof/>
          </w:rPr>
          <w:t>Előzmények</w:t>
        </w:r>
        <w:r w:rsidR="00E75629">
          <w:rPr>
            <w:noProof/>
            <w:webHidden/>
          </w:rPr>
          <w:tab/>
        </w:r>
        <w:r w:rsidR="00D61C3B">
          <w:rPr>
            <w:noProof/>
            <w:webHidden/>
          </w:rPr>
          <w:fldChar w:fldCharType="begin"/>
        </w:r>
        <w:r w:rsidR="00E75629">
          <w:rPr>
            <w:noProof/>
            <w:webHidden/>
          </w:rPr>
          <w:instrText xml:space="preserve"> PAGEREF _Toc489974025 \h </w:instrText>
        </w:r>
        <w:r w:rsidR="00D61C3B">
          <w:rPr>
            <w:noProof/>
            <w:webHidden/>
          </w:rPr>
        </w:r>
        <w:r w:rsidR="00D61C3B">
          <w:rPr>
            <w:noProof/>
            <w:webHidden/>
          </w:rPr>
          <w:fldChar w:fldCharType="separate"/>
        </w:r>
        <w:r w:rsidR="00E75629">
          <w:rPr>
            <w:noProof/>
            <w:webHidden/>
          </w:rPr>
          <w:t>29</w:t>
        </w:r>
        <w:r w:rsidR="00D61C3B">
          <w:rPr>
            <w:noProof/>
            <w:webHidden/>
          </w:rPr>
          <w:fldChar w:fldCharType="end"/>
        </w:r>
      </w:hyperlink>
    </w:p>
    <w:p w14:paraId="28AA98B9" w14:textId="77777777" w:rsidR="00E75629" w:rsidRDefault="00C9001D" w:rsidP="00E75629">
      <w:pPr>
        <w:pStyle w:val="TJ3"/>
        <w:tabs>
          <w:tab w:val="left" w:pos="1100"/>
          <w:tab w:val="right" w:leader="dot" w:pos="8487"/>
        </w:tabs>
        <w:rPr>
          <w:rFonts w:eastAsiaTheme="minorEastAsia" w:cstheme="minorBidi"/>
          <w:noProof/>
          <w:sz w:val="22"/>
          <w:szCs w:val="22"/>
        </w:rPr>
      </w:pPr>
      <w:hyperlink w:anchor="_Toc489974026" w:history="1">
        <w:r w:rsidR="00E75629" w:rsidRPr="00AA5551">
          <w:rPr>
            <w:rStyle w:val="Hiperhivatkozs"/>
            <w:noProof/>
          </w:rPr>
          <w:t>3.1.2.</w:t>
        </w:r>
        <w:r w:rsidR="00E75629">
          <w:rPr>
            <w:rFonts w:eastAsiaTheme="minorEastAsia" w:cstheme="minorBidi"/>
            <w:noProof/>
            <w:sz w:val="22"/>
            <w:szCs w:val="22"/>
          </w:rPr>
          <w:tab/>
        </w:r>
        <w:r w:rsidR="00E75629" w:rsidRPr="00AA5551">
          <w:rPr>
            <w:rStyle w:val="Hiperhivatkozs"/>
            <w:noProof/>
          </w:rPr>
          <w:t>Célok</w:t>
        </w:r>
        <w:r w:rsidR="00E75629">
          <w:rPr>
            <w:noProof/>
            <w:webHidden/>
          </w:rPr>
          <w:tab/>
        </w:r>
        <w:r w:rsidR="00D61C3B">
          <w:rPr>
            <w:noProof/>
            <w:webHidden/>
          </w:rPr>
          <w:fldChar w:fldCharType="begin"/>
        </w:r>
        <w:r w:rsidR="00E75629">
          <w:rPr>
            <w:noProof/>
            <w:webHidden/>
          </w:rPr>
          <w:instrText xml:space="preserve"> PAGEREF _Toc489974026 \h </w:instrText>
        </w:r>
        <w:r w:rsidR="00D61C3B">
          <w:rPr>
            <w:noProof/>
            <w:webHidden/>
          </w:rPr>
        </w:r>
        <w:r w:rsidR="00D61C3B">
          <w:rPr>
            <w:noProof/>
            <w:webHidden/>
          </w:rPr>
          <w:fldChar w:fldCharType="separate"/>
        </w:r>
        <w:r w:rsidR="00E75629">
          <w:rPr>
            <w:noProof/>
            <w:webHidden/>
          </w:rPr>
          <w:t>29</w:t>
        </w:r>
        <w:r w:rsidR="00D61C3B">
          <w:rPr>
            <w:noProof/>
            <w:webHidden/>
          </w:rPr>
          <w:fldChar w:fldCharType="end"/>
        </w:r>
      </w:hyperlink>
    </w:p>
    <w:p w14:paraId="33B1BA43" w14:textId="77777777" w:rsidR="00E75629" w:rsidRDefault="00C9001D" w:rsidP="00E75629">
      <w:pPr>
        <w:pStyle w:val="TJ3"/>
        <w:tabs>
          <w:tab w:val="left" w:pos="1100"/>
          <w:tab w:val="right" w:leader="dot" w:pos="8487"/>
        </w:tabs>
        <w:rPr>
          <w:rFonts w:eastAsiaTheme="minorEastAsia" w:cstheme="minorBidi"/>
          <w:noProof/>
          <w:sz w:val="22"/>
          <w:szCs w:val="22"/>
        </w:rPr>
      </w:pPr>
      <w:hyperlink w:anchor="_Toc489974027" w:history="1">
        <w:r w:rsidR="00E75629" w:rsidRPr="00AA5551">
          <w:rPr>
            <w:rStyle w:val="Hiperhivatkozs"/>
            <w:noProof/>
          </w:rPr>
          <w:t>3.1.3.</w:t>
        </w:r>
        <w:r w:rsidR="00E75629">
          <w:rPr>
            <w:rFonts w:eastAsiaTheme="minorEastAsia" w:cstheme="minorBidi"/>
            <w:noProof/>
            <w:sz w:val="22"/>
            <w:szCs w:val="22"/>
          </w:rPr>
          <w:tab/>
        </w:r>
        <w:r w:rsidR="00E75629" w:rsidRPr="00AA5551">
          <w:rPr>
            <w:rStyle w:val="Hiperhivatkozs"/>
            <w:noProof/>
          </w:rPr>
          <w:t>Nemzeti Építészetpolitika</w:t>
        </w:r>
        <w:r w:rsidR="00E75629">
          <w:rPr>
            <w:noProof/>
            <w:webHidden/>
          </w:rPr>
          <w:tab/>
        </w:r>
        <w:r w:rsidR="00D61C3B">
          <w:rPr>
            <w:noProof/>
            <w:webHidden/>
          </w:rPr>
          <w:fldChar w:fldCharType="begin"/>
        </w:r>
        <w:r w:rsidR="00E75629">
          <w:rPr>
            <w:noProof/>
            <w:webHidden/>
          </w:rPr>
          <w:instrText xml:space="preserve"> PAGEREF _Toc489974027 \h </w:instrText>
        </w:r>
        <w:r w:rsidR="00D61C3B">
          <w:rPr>
            <w:noProof/>
            <w:webHidden/>
          </w:rPr>
        </w:r>
        <w:r w:rsidR="00D61C3B">
          <w:rPr>
            <w:noProof/>
            <w:webHidden/>
          </w:rPr>
          <w:fldChar w:fldCharType="separate"/>
        </w:r>
        <w:r w:rsidR="00E75629">
          <w:rPr>
            <w:noProof/>
            <w:webHidden/>
          </w:rPr>
          <w:t>30</w:t>
        </w:r>
        <w:r w:rsidR="00D61C3B">
          <w:rPr>
            <w:noProof/>
            <w:webHidden/>
          </w:rPr>
          <w:fldChar w:fldCharType="end"/>
        </w:r>
      </w:hyperlink>
    </w:p>
    <w:p w14:paraId="44437A00" w14:textId="77777777" w:rsidR="00E75629" w:rsidRDefault="00C9001D" w:rsidP="00E75629">
      <w:pPr>
        <w:pStyle w:val="TJ3"/>
        <w:tabs>
          <w:tab w:val="left" w:pos="1100"/>
          <w:tab w:val="right" w:leader="dot" w:pos="8487"/>
        </w:tabs>
        <w:rPr>
          <w:rFonts w:eastAsiaTheme="minorEastAsia" w:cstheme="minorBidi"/>
          <w:noProof/>
          <w:sz w:val="22"/>
          <w:szCs w:val="22"/>
        </w:rPr>
      </w:pPr>
      <w:hyperlink w:anchor="_Toc489974028" w:history="1">
        <w:r w:rsidR="00E75629" w:rsidRPr="00AA5551">
          <w:rPr>
            <w:rStyle w:val="Hiperhivatkozs"/>
            <w:noProof/>
          </w:rPr>
          <w:t>3.1.4.</w:t>
        </w:r>
        <w:r w:rsidR="00E75629">
          <w:rPr>
            <w:rFonts w:eastAsiaTheme="minorEastAsia" w:cstheme="minorBidi"/>
            <w:noProof/>
            <w:sz w:val="22"/>
            <w:szCs w:val="22"/>
          </w:rPr>
          <w:tab/>
        </w:r>
        <w:r w:rsidR="00E75629" w:rsidRPr="00AA5551">
          <w:rPr>
            <w:rStyle w:val="Hiperhivatkozs"/>
            <w:noProof/>
          </w:rPr>
          <w:t>Egyéb nemzeti szabályozók</w:t>
        </w:r>
        <w:r w:rsidR="00E75629">
          <w:rPr>
            <w:noProof/>
            <w:webHidden/>
          </w:rPr>
          <w:tab/>
        </w:r>
        <w:r w:rsidR="00D61C3B">
          <w:rPr>
            <w:noProof/>
            <w:webHidden/>
          </w:rPr>
          <w:fldChar w:fldCharType="begin"/>
        </w:r>
        <w:r w:rsidR="00E75629">
          <w:rPr>
            <w:noProof/>
            <w:webHidden/>
          </w:rPr>
          <w:instrText xml:space="preserve"> PAGEREF _Toc489974028 \h </w:instrText>
        </w:r>
        <w:r w:rsidR="00D61C3B">
          <w:rPr>
            <w:noProof/>
            <w:webHidden/>
          </w:rPr>
        </w:r>
        <w:r w:rsidR="00D61C3B">
          <w:rPr>
            <w:noProof/>
            <w:webHidden/>
          </w:rPr>
          <w:fldChar w:fldCharType="separate"/>
        </w:r>
        <w:r w:rsidR="00E75629">
          <w:rPr>
            <w:noProof/>
            <w:webHidden/>
          </w:rPr>
          <w:t>30</w:t>
        </w:r>
        <w:r w:rsidR="00D61C3B">
          <w:rPr>
            <w:noProof/>
            <w:webHidden/>
          </w:rPr>
          <w:fldChar w:fldCharType="end"/>
        </w:r>
      </w:hyperlink>
    </w:p>
    <w:p w14:paraId="6BAC2DC9" w14:textId="77777777" w:rsidR="00E75629" w:rsidRDefault="00C9001D" w:rsidP="00E75629">
      <w:pPr>
        <w:pStyle w:val="TJ2"/>
        <w:tabs>
          <w:tab w:val="left" w:pos="660"/>
          <w:tab w:val="right" w:leader="dot" w:pos="8487"/>
        </w:tabs>
        <w:rPr>
          <w:rFonts w:eastAsiaTheme="minorEastAsia" w:cstheme="minorBidi"/>
          <w:b/>
          <w:bCs/>
          <w:noProof/>
          <w:sz w:val="22"/>
          <w:szCs w:val="22"/>
        </w:rPr>
      </w:pPr>
      <w:hyperlink w:anchor="_Toc489974029" w:history="1">
        <w:r w:rsidR="00E75629" w:rsidRPr="00AA5551">
          <w:rPr>
            <w:rStyle w:val="Hiperhivatkozs"/>
            <w:noProof/>
          </w:rPr>
          <w:t>3.2.</w:t>
        </w:r>
        <w:r w:rsidR="00E75629">
          <w:rPr>
            <w:rFonts w:eastAsiaTheme="minorEastAsia" w:cstheme="minorBidi"/>
            <w:noProof/>
            <w:sz w:val="22"/>
            <w:szCs w:val="22"/>
          </w:rPr>
          <w:tab/>
        </w:r>
        <w:r w:rsidR="00E75629" w:rsidRPr="00AA5551">
          <w:rPr>
            <w:rStyle w:val="Hiperhivatkozs"/>
            <w:noProof/>
          </w:rPr>
          <w:t>TERÜLETI LEHATÁROLÁS</w:t>
        </w:r>
        <w:r w:rsidR="00E75629">
          <w:rPr>
            <w:noProof/>
            <w:webHidden/>
          </w:rPr>
          <w:tab/>
        </w:r>
        <w:r w:rsidR="00D61C3B">
          <w:rPr>
            <w:noProof/>
            <w:webHidden/>
          </w:rPr>
          <w:fldChar w:fldCharType="begin"/>
        </w:r>
        <w:r w:rsidR="00E75629">
          <w:rPr>
            <w:noProof/>
            <w:webHidden/>
          </w:rPr>
          <w:instrText xml:space="preserve"> PAGEREF _Toc489974029 \h </w:instrText>
        </w:r>
        <w:r w:rsidR="00D61C3B">
          <w:rPr>
            <w:noProof/>
            <w:webHidden/>
          </w:rPr>
        </w:r>
        <w:r w:rsidR="00D61C3B">
          <w:rPr>
            <w:noProof/>
            <w:webHidden/>
          </w:rPr>
          <w:fldChar w:fldCharType="separate"/>
        </w:r>
        <w:r w:rsidR="00E75629">
          <w:rPr>
            <w:noProof/>
            <w:webHidden/>
          </w:rPr>
          <w:t>30</w:t>
        </w:r>
        <w:r w:rsidR="00D61C3B">
          <w:rPr>
            <w:noProof/>
            <w:webHidden/>
          </w:rPr>
          <w:fldChar w:fldCharType="end"/>
        </w:r>
      </w:hyperlink>
    </w:p>
    <w:p w14:paraId="4765656A" w14:textId="77777777" w:rsidR="00E75629" w:rsidRDefault="00C9001D" w:rsidP="00E75629">
      <w:pPr>
        <w:pStyle w:val="TJ3"/>
        <w:tabs>
          <w:tab w:val="left" w:pos="1100"/>
          <w:tab w:val="right" w:leader="dot" w:pos="8487"/>
        </w:tabs>
        <w:rPr>
          <w:rFonts w:eastAsiaTheme="minorEastAsia" w:cstheme="minorBidi"/>
          <w:noProof/>
          <w:sz w:val="22"/>
          <w:szCs w:val="22"/>
        </w:rPr>
      </w:pPr>
      <w:hyperlink w:anchor="_Toc489974030" w:history="1">
        <w:r w:rsidR="00E75629" w:rsidRPr="00AA5551">
          <w:rPr>
            <w:rStyle w:val="Hiperhivatkozs"/>
            <w:noProof/>
          </w:rPr>
          <w:t>3.2.1.</w:t>
        </w:r>
        <w:r w:rsidR="00E75629">
          <w:rPr>
            <w:rFonts w:eastAsiaTheme="minorEastAsia" w:cstheme="minorBidi"/>
            <w:noProof/>
            <w:sz w:val="22"/>
            <w:szCs w:val="22"/>
          </w:rPr>
          <w:tab/>
        </w:r>
        <w:r w:rsidR="00E75629" w:rsidRPr="00AA5551">
          <w:rPr>
            <w:rStyle w:val="Hiperhivatkozs"/>
            <w:noProof/>
          </w:rPr>
          <w:t>Területek megnevezése</w:t>
        </w:r>
        <w:r w:rsidR="00E75629">
          <w:rPr>
            <w:noProof/>
            <w:webHidden/>
          </w:rPr>
          <w:tab/>
        </w:r>
        <w:r w:rsidR="00D61C3B">
          <w:rPr>
            <w:noProof/>
            <w:webHidden/>
          </w:rPr>
          <w:fldChar w:fldCharType="begin"/>
        </w:r>
        <w:r w:rsidR="00E75629">
          <w:rPr>
            <w:noProof/>
            <w:webHidden/>
          </w:rPr>
          <w:instrText xml:space="preserve"> PAGEREF _Toc489974030 \h </w:instrText>
        </w:r>
        <w:r w:rsidR="00D61C3B">
          <w:rPr>
            <w:noProof/>
            <w:webHidden/>
          </w:rPr>
        </w:r>
        <w:r w:rsidR="00D61C3B">
          <w:rPr>
            <w:noProof/>
            <w:webHidden/>
          </w:rPr>
          <w:fldChar w:fldCharType="separate"/>
        </w:r>
        <w:r w:rsidR="00E75629">
          <w:rPr>
            <w:noProof/>
            <w:webHidden/>
          </w:rPr>
          <w:t>30</w:t>
        </w:r>
        <w:r w:rsidR="00D61C3B">
          <w:rPr>
            <w:noProof/>
            <w:webHidden/>
          </w:rPr>
          <w:fldChar w:fldCharType="end"/>
        </w:r>
      </w:hyperlink>
    </w:p>
    <w:p w14:paraId="17F074D8" w14:textId="77777777" w:rsidR="00E75629" w:rsidRDefault="00C9001D" w:rsidP="00E75629">
      <w:pPr>
        <w:pStyle w:val="TJ2"/>
        <w:tabs>
          <w:tab w:val="left" w:pos="660"/>
          <w:tab w:val="right" w:leader="dot" w:pos="8487"/>
        </w:tabs>
        <w:rPr>
          <w:rFonts w:eastAsiaTheme="minorEastAsia" w:cstheme="minorBidi"/>
          <w:b/>
          <w:bCs/>
          <w:noProof/>
          <w:sz w:val="22"/>
          <w:szCs w:val="22"/>
        </w:rPr>
      </w:pPr>
      <w:hyperlink w:anchor="_Toc489974031" w:history="1">
        <w:r w:rsidR="00E75629" w:rsidRPr="00AA5551">
          <w:rPr>
            <w:rStyle w:val="Hiperhivatkozs"/>
            <w:noProof/>
          </w:rPr>
          <w:t>3.3.</w:t>
        </w:r>
        <w:r w:rsidR="00E75629">
          <w:rPr>
            <w:rFonts w:eastAsiaTheme="minorEastAsia" w:cstheme="minorBidi"/>
            <w:noProof/>
            <w:sz w:val="22"/>
            <w:szCs w:val="22"/>
          </w:rPr>
          <w:tab/>
        </w:r>
        <w:r w:rsidR="00E75629" w:rsidRPr="00AA5551">
          <w:rPr>
            <w:rStyle w:val="Hiperhivatkozs"/>
            <w:noProof/>
          </w:rPr>
          <w:t>FELADATOK</w:t>
        </w:r>
        <w:r w:rsidR="00E75629">
          <w:rPr>
            <w:noProof/>
            <w:webHidden/>
          </w:rPr>
          <w:tab/>
        </w:r>
        <w:r w:rsidR="00D61C3B">
          <w:rPr>
            <w:noProof/>
            <w:webHidden/>
          </w:rPr>
          <w:fldChar w:fldCharType="begin"/>
        </w:r>
        <w:r w:rsidR="00E75629">
          <w:rPr>
            <w:noProof/>
            <w:webHidden/>
          </w:rPr>
          <w:instrText xml:space="preserve"> PAGEREF _Toc489974031 \h </w:instrText>
        </w:r>
        <w:r w:rsidR="00D61C3B">
          <w:rPr>
            <w:noProof/>
            <w:webHidden/>
          </w:rPr>
        </w:r>
        <w:r w:rsidR="00D61C3B">
          <w:rPr>
            <w:noProof/>
            <w:webHidden/>
          </w:rPr>
          <w:fldChar w:fldCharType="separate"/>
        </w:r>
        <w:r w:rsidR="00E75629">
          <w:rPr>
            <w:noProof/>
            <w:webHidden/>
          </w:rPr>
          <w:t>31</w:t>
        </w:r>
        <w:r w:rsidR="00D61C3B">
          <w:rPr>
            <w:noProof/>
            <w:webHidden/>
          </w:rPr>
          <w:fldChar w:fldCharType="end"/>
        </w:r>
      </w:hyperlink>
    </w:p>
    <w:p w14:paraId="7EBF3411" w14:textId="77777777" w:rsidR="00E75629" w:rsidRDefault="00C9001D" w:rsidP="00E75629">
      <w:pPr>
        <w:pStyle w:val="TJ3"/>
        <w:tabs>
          <w:tab w:val="left" w:pos="1100"/>
          <w:tab w:val="right" w:leader="dot" w:pos="8487"/>
        </w:tabs>
        <w:rPr>
          <w:rFonts w:eastAsiaTheme="minorEastAsia" w:cstheme="minorBidi"/>
          <w:noProof/>
          <w:sz w:val="22"/>
          <w:szCs w:val="22"/>
        </w:rPr>
      </w:pPr>
      <w:hyperlink w:anchor="_Toc489974032" w:history="1">
        <w:r w:rsidR="00E75629" w:rsidRPr="00AA5551">
          <w:rPr>
            <w:rStyle w:val="Hiperhivatkozs"/>
            <w:noProof/>
          </w:rPr>
          <w:t>3.3.1.</w:t>
        </w:r>
        <w:r w:rsidR="00E75629">
          <w:rPr>
            <w:rFonts w:eastAsiaTheme="minorEastAsia" w:cstheme="minorBidi"/>
            <w:noProof/>
            <w:sz w:val="22"/>
            <w:szCs w:val="22"/>
          </w:rPr>
          <w:tab/>
        </w:r>
        <w:r w:rsidR="00E75629" w:rsidRPr="00AA5551">
          <w:rPr>
            <w:rStyle w:val="Hiperhivatkozs"/>
            <w:noProof/>
          </w:rPr>
          <w:t>Társadalmasítás</w:t>
        </w:r>
        <w:r w:rsidR="00E75629">
          <w:rPr>
            <w:noProof/>
            <w:webHidden/>
          </w:rPr>
          <w:tab/>
        </w:r>
        <w:r w:rsidR="00D61C3B">
          <w:rPr>
            <w:noProof/>
            <w:webHidden/>
          </w:rPr>
          <w:fldChar w:fldCharType="begin"/>
        </w:r>
        <w:r w:rsidR="00E75629">
          <w:rPr>
            <w:noProof/>
            <w:webHidden/>
          </w:rPr>
          <w:instrText xml:space="preserve"> PAGEREF _Toc489974032 \h </w:instrText>
        </w:r>
        <w:r w:rsidR="00D61C3B">
          <w:rPr>
            <w:noProof/>
            <w:webHidden/>
          </w:rPr>
        </w:r>
        <w:r w:rsidR="00D61C3B">
          <w:rPr>
            <w:noProof/>
            <w:webHidden/>
          </w:rPr>
          <w:fldChar w:fldCharType="separate"/>
        </w:r>
        <w:r w:rsidR="00E75629">
          <w:rPr>
            <w:noProof/>
            <w:webHidden/>
          </w:rPr>
          <w:t>31</w:t>
        </w:r>
        <w:r w:rsidR="00D61C3B">
          <w:rPr>
            <w:noProof/>
            <w:webHidden/>
          </w:rPr>
          <w:fldChar w:fldCharType="end"/>
        </w:r>
      </w:hyperlink>
    </w:p>
    <w:p w14:paraId="083D79D3" w14:textId="77777777" w:rsidR="00E75629" w:rsidRDefault="00C9001D" w:rsidP="00E75629">
      <w:pPr>
        <w:pStyle w:val="TJ3"/>
        <w:tabs>
          <w:tab w:val="left" w:pos="1100"/>
          <w:tab w:val="right" w:leader="dot" w:pos="8487"/>
        </w:tabs>
        <w:rPr>
          <w:rFonts w:eastAsiaTheme="minorEastAsia" w:cstheme="minorBidi"/>
          <w:noProof/>
          <w:sz w:val="22"/>
          <w:szCs w:val="22"/>
        </w:rPr>
      </w:pPr>
      <w:hyperlink w:anchor="_Toc489974033" w:history="1">
        <w:r w:rsidR="00E75629" w:rsidRPr="00AA5551">
          <w:rPr>
            <w:rStyle w:val="Hiperhivatkozs"/>
            <w:noProof/>
          </w:rPr>
          <w:t>3.3.2.</w:t>
        </w:r>
        <w:r w:rsidR="00E75629">
          <w:rPr>
            <w:rFonts w:eastAsiaTheme="minorEastAsia" w:cstheme="minorBidi"/>
            <w:noProof/>
            <w:sz w:val="22"/>
            <w:szCs w:val="22"/>
          </w:rPr>
          <w:tab/>
        </w:r>
        <w:r w:rsidR="00E75629" w:rsidRPr="00AA5551">
          <w:rPr>
            <w:rStyle w:val="Hiperhivatkozs"/>
            <w:noProof/>
          </w:rPr>
          <w:t>Adatgyűjtés</w:t>
        </w:r>
        <w:r w:rsidR="00E75629">
          <w:rPr>
            <w:noProof/>
            <w:webHidden/>
          </w:rPr>
          <w:tab/>
        </w:r>
        <w:r w:rsidR="00D61C3B">
          <w:rPr>
            <w:noProof/>
            <w:webHidden/>
          </w:rPr>
          <w:fldChar w:fldCharType="begin"/>
        </w:r>
        <w:r w:rsidR="00E75629">
          <w:rPr>
            <w:noProof/>
            <w:webHidden/>
          </w:rPr>
          <w:instrText xml:space="preserve"> PAGEREF _Toc489974033 \h </w:instrText>
        </w:r>
        <w:r w:rsidR="00D61C3B">
          <w:rPr>
            <w:noProof/>
            <w:webHidden/>
          </w:rPr>
        </w:r>
        <w:r w:rsidR="00D61C3B">
          <w:rPr>
            <w:noProof/>
            <w:webHidden/>
          </w:rPr>
          <w:fldChar w:fldCharType="separate"/>
        </w:r>
        <w:r w:rsidR="00E75629">
          <w:rPr>
            <w:noProof/>
            <w:webHidden/>
          </w:rPr>
          <w:t>32</w:t>
        </w:r>
        <w:r w:rsidR="00D61C3B">
          <w:rPr>
            <w:noProof/>
            <w:webHidden/>
          </w:rPr>
          <w:fldChar w:fldCharType="end"/>
        </w:r>
      </w:hyperlink>
    </w:p>
    <w:p w14:paraId="39773AB1" w14:textId="77777777" w:rsidR="00E75629" w:rsidRDefault="00C9001D" w:rsidP="00E75629">
      <w:pPr>
        <w:pStyle w:val="TJ3"/>
        <w:tabs>
          <w:tab w:val="left" w:pos="1100"/>
          <w:tab w:val="right" w:leader="dot" w:pos="8487"/>
        </w:tabs>
        <w:rPr>
          <w:rFonts w:eastAsiaTheme="minorEastAsia" w:cstheme="minorBidi"/>
          <w:noProof/>
          <w:sz w:val="22"/>
          <w:szCs w:val="22"/>
        </w:rPr>
      </w:pPr>
      <w:hyperlink w:anchor="_Toc489974034" w:history="1">
        <w:r w:rsidR="00E75629" w:rsidRPr="00AA5551">
          <w:rPr>
            <w:rStyle w:val="Hiperhivatkozs"/>
            <w:noProof/>
          </w:rPr>
          <w:t>3.3.3.</w:t>
        </w:r>
        <w:r w:rsidR="00E75629">
          <w:rPr>
            <w:rFonts w:eastAsiaTheme="minorEastAsia" w:cstheme="minorBidi"/>
            <w:noProof/>
            <w:sz w:val="22"/>
            <w:szCs w:val="22"/>
          </w:rPr>
          <w:tab/>
        </w:r>
        <w:r w:rsidR="00E75629" w:rsidRPr="00AA5551">
          <w:rPr>
            <w:rStyle w:val="Hiperhivatkozs"/>
            <w:noProof/>
          </w:rPr>
          <w:t>Az építészeti tájegység megismerése</w:t>
        </w:r>
        <w:r w:rsidR="00E75629">
          <w:rPr>
            <w:noProof/>
            <w:webHidden/>
          </w:rPr>
          <w:tab/>
        </w:r>
        <w:r w:rsidR="00D61C3B">
          <w:rPr>
            <w:noProof/>
            <w:webHidden/>
          </w:rPr>
          <w:fldChar w:fldCharType="begin"/>
        </w:r>
        <w:r w:rsidR="00E75629">
          <w:rPr>
            <w:noProof/>
            <w:webHidden/>
          </w:rPr>
          <w:instrText xml:space="preserve"> PAGEREF _Toc489974034 \h </w:instrText>
        </w:r>
        <w:r w:rsidR="00D61C3B">
          <w:rPr>
            <w:noProof/>
            <w:webHidden/>
          </w:rPr>
        </w:r>
        <w:r w:rsidR="00D61C3B">
          <w:rPr>
            <w:noProof/>
            <w:webHidden/>
          </w:rPr>
          <w:fldChar w:fldCharType="separate"/>
        </w:r>
        <w:r w:rsidR="00E75629">
          <w:rPr>
            <w:noProof/>
            <w:webHidden/>
          </w:rPr>
          <w:t>32</w:t>
        </w:r>
        <w:r w:rsidR="00D61C3B">
          <w:rPr>
            <w:noProof/>
            <w:webHidden/>
          </w:rPr>
          <w:fldChar w:fldCharType="end"/>
        </w:r>
      </w:hyperlink>
    </w:p>
    <w:p w14:paraId="2E136421" w14:textId="77777777" w:rsidR="00E75629" w:rsidRDefault="00C9001D" w:rsidP="00E75629">
      <w:pPr>
        <w:pStyle w:val="TJ3"/>
        <w:tabs>
          <w:tab w:val="left" w:pos="1100"/>
          <w:tab w:val="right" w:leader="dot" w:pos="8487"/>
        </w:tabs>
        <w:rPr>
          <w:rFonts w:eastAsiaTheme="minorEastAsia" w:cstheme="minorBidi"/>
          <w:noProof/>
          <w:sz w:val="22"/>
          <w:szCs w:val="22"/>
        </w:rPr>
      </w:pPr>
      <w:hyperlink w:anchor="_Toc489974035" w:history="1">
        <w:r w:rsidR="00E75629" w:rsidRPr="00AA5551">
          <w:rPr>
            <w:rStyle w:val="Hiperhivatkozs"/>
            <w:noProof/>
          </w:rPr>
          <w:t>3.3.4.</w:t>
        </w:r>
        <w:r w:rsidR="00E75629">
          <w:rPr>
            <w:rFonts w:eastAsiaTheme="minorEastAsia" w:cstheme="minorBidi"/>
            <w:noProof/>
            <w:sz w:val="22"/>
            <w:szCs w:val="22"/>
          </w:rPr>
          <w:tab/>
        </w:r>
        <w:r w:rsidR="00E75629" w:rsidRPr="00AA5551">
          <w:rPr>
            <w:rStyle w:val="Hiperhivatkozs"/>
            <w:noProof/>
          </w:rPr>
          <w:t>Meglévő TAK-ok kiértékelése</w:t>
        </w:r>
        <w:r w:rsidR="00E75629">
          <w:rPr>
            <w:noProof/>
            <w:webHidden/>
          </w:rPr>
          <w:tab/>
        </w:r>
        <w:r w:rsidR="00D61C3B">
          <w:rPr>
            <w:noProof/>
            <w:webHidden/>
          </w:rPr>
          <w:fldChar w:fldCharType="begin"/>
        </w:r>
        <w:r w:rsidR="00E75629">
          <w:rPr>
            <w:noProof/>
            <w:webHidden/>
          </w:rPr>
          <w:instrText xml:space="preserve"> PAGEREF _Toc489974035 \h </w:instrText>
        </w:r>
        <w:r w:rsidR="00D61C3B">
          <w:rPr>
            <w:noProof/>
            <w:webHidden/>
          </w:rPr>
        </w:r>
        <w:r w:rsidR="00D61C3B">
          <w:rPr>
            <w:noProof/>
            <w:webHidden/>
          </w:rPr>
          <w:fldChar w:fldCharType="separate"/>
        </w:r>
        <w:r w:rsidR="00E75629">
          <w:rPr>
            <w:noProof/>
            <w:webHidden/>
          </w:rPr>
          <w:t>32</w:t>
        </w:r>
        <w:r w:rsidR="00D61C3B">
          <w:rPr>
            <w:noProof/>
            <w:webHidden/>
          </w:rPr>
          <w:fldChar w:fldCharType="end"/>
        </w:r>
      </w:hyperlink>
    </w:p>
    <w:p w14:paraId="38F518EF" w14:textId="77777777" w:rsidR="00E75629" w:rsidRDefault="00C9001D" w:rsidP="00E75629">
      <w:pPr>
        <w:pStyle w:val="TJ3"/>
        <w:tabs>
          <w:tab w:val="left" w:pos="1100"/>
          <w:tab w:val="right" w:leader="dot" w:pos="8487"/>
        </w:tabs>
        <w:rPr>
          <w:rFonts w:eastAsiaTheme="minorEastAsia" w:cstheme="minorBidi"/>
          <w:noProof/>
          <w:sz w:val="22"/>
          <w:szCs w:val="22"/>
        </w:rPr>
      </w:pPr>
      <w:hyperlink w:anchor="_Toc489974036" w:history="1">
        <w:r w:rsidR="00E75629" w:rsidRPr="00AA5551">
          <w:rPr>
            <w:rStyle w:val="Hiperhivatkozs"/>
            <w:noProof/>
          </w:rPr>
          <w:t>3.3.5.</w:t>
        </w:r>
        <w:r w:rsidR="00E75629">
          <w:rPr>
            <w:rFonts w:eastAsiaTheme="minorEastAsia" w:cstheme="minorBidi"/>
            <w:noProof/>
            <w:sz w:val="22"/>
            <w:szCs w:val="22"/>
          </w:rPr>
          <w:tab/>
        </w:r>
        <w:r w:rsidR="00E75629" w:rsidRPr="00AA5551">
          <w:rPr>
            <w:rStyle w:val="Hiperhivatkozs"/>
            <w:noProof/>
          </w:rPr>
          <w:t>Építészeti-Tájegységi Arculati Kézikönyv tartalmi összeállítása</w:t>
        </w:r>
        <w:r w:rsidR="00E75629">
          <w:rPr>
            <w:noProof/>
            <w:webHidden/>
          </w:rPr>
          <w:tab/>
        </w:r>
        <w:r w:rsidR="00D61C3B">
          <w:rPr>
            <w:noProof/>
            <w:webHidden/>
          </w:rPr>
          <w:fldChar w:fldCharType="begin"/>
        </w:r>
        <w:r w:rsidR="00E75629">
          <w:rPr>
            <w:noProof/>
            <w:webHidden/>
          </w:rPr>
          <w:instrText xml:space="preserve"> PAGEREF _Toc489974036 \h </w:instrText>
        </w:r>
        <w:r w:rsidR="00D61C3B">
          <w:rPr>
            <w:noProof/>
            <w:webHidden/>
          </w:rPr>
        </w:r>
        <w:r w:rsidR="00D61C3B">
          <w:rPr>
            <w:noProof/>
            <w:webHidden/>
          </w:rPr>
          <w:fldChar w:fldCharType="separate"/>
        </w:r>
        <w:r w:rsidR="00E75629">
          <w:rPr>
            <w:noProof/>
            <w:webHidden/>
          </w:rPr>
          <w:t>32</w:t>
        </w:r>
        <w:r w:rsidR="00D61C3B">
          <w:rPr>
            <w:noProof/>
            <w:webHidden/>
          </w:rPr>
          <w:fldChar w:fldCharType="end"/>
        </w:r>
      </w:hyperlink>
    </w:p>
    <w:p w14:paraId="2DCA6596" w14:textId="77777777" w:rsidR="00E75629" w:rsidRDefault="00C9001D" w:rsidP="00E75629">
      <w:pPr>
        <w:pStyle w:val="TJ4"/>
        <w:tabs>
          <w:tab w:val="right" w:leader="dot" w:pos="8487"/>
        </w:tabs>
        <w:rPr>
          <w:noProof/>
        </w:rPr>
      </w:pPr>
      <w:hyperlink w:anchor="_Toc489974037" w:history="1">
        <w:r w:rsidR="00E75629" w:rsidRPr="00AA5551">
          <w:rPr>
            <w:rStyle w:val="Hiperhivatkozs"/>
            <w:noProof/>
          </w:rPr>
          <w:t>3.3.5.1. Bevezetés, köszöntő</w:t>
        </w:r>
        <w:r w:rsidR="00E75629">
          <w:rPr>
            <w:noProof/>
            <w:webHidden/>
          </w:rPr>
          <w:tab/>
        </w:r>
        <w:r w:rsidR="00D61C3B">
          <w:rPr>
            <w:noProof/>
            <w:webHidden/>
          </w:rPr>
          <w:fldChar w:fldCharType="begin"/>
        </w:r>
        <w:r w:rsidR="00E75629">
          <w:rPr>
            <w:noProof/>
            <w:webHidden/>
          </w:rPr>
          <w:instrText xml:space="preserve"> PAGEREF _Toc489974037 \h </w:instrText>
        </w:r>
        <w:r w:rsidR="00D61C3B">
          <w:rPr>
            <w:noProof/>
            <w:webHidden/>
          </w:rPr>
        </w:r>
        <w:r w:rsidR="00D61C3B">
          <w:rPr>
            <w:noProof/>
            <w:webHidden/>
          </w:rPr>
          <w:fldChar w:fldCharType="separate"/>
        </w:r>
        <w:r w:rsidR="00E75629">
          <w:rPr>
            <w:noProof/>
            <w:webHidden/>
          </w:rPr>
          <w:t>33</w:t>
        </w:r>
        <w:r w:rsidR="00D61C3B">
          <w:rPr>
            <w:noProof/>
            <w:webHidden/>
          </w:rPr>
          <w:fldChar w:fldCharType="end"/>
        </w:r>
      </w:hyperlink>
    </w:p>
    <w:p w14:paraId="48A80063" w14:textId="77777777" w:rsidR="00E75629" w:rsidRDefault="00C9001D" w:rsidP="00E75629">
      <w:pPr>
        <w:pStyle w:val="TJ4"/>
        <w:tabs>
          <w:tab w:val="right" w:leader="dot" w:pos="8487"/>
        </w:tabs>
        <w:rPr>
          <w:noProof/>
        </w:rPr>
      </w:pPr>
      <w:hyperlink w:anchor="_Toc489974038" w:history="1">
        <w:r w:rsidR="00E75629" w:rsidRPr="00AA5551">
          <w:rPr>
            <w:rStyle w:val="Hiperhivatkozs"/>
            <w:noProof/>
          </w:rPr>
          <w:t>3.3.5.2. Az építészeti tájegység bemutatása, általános településkép, településkarakter</w:t>
        </w:r>
        <w:r w:rsidR="00E75629">
          <w:rPr>
            <w:noProof/>
            <w:webHidden/>
          </w:rPr>
          <w:tab/>
        </w:r>
        <w:r w:rsidR="00D61C3B">
          <w:rPr>
            <w:noProof/>
            <w:webHidden/>
          </w:rPr>
          <w:fldChar w:fldCharType="begin"/>
        </w:r>
        <w:r w:rsidR="00E75629">
          <w:rPr>
            <w:noProof/>
            <w:webHidden/>
          </w:rPr>
          <w:instrText xml:space="preserve"> PAGEREF _Toc489974038 \h </w:instrText>
        </w:r>
        <w:r w:rsidR="00D61C3B">
          <w:rPr>
            <w:noProof/>
            <w:webHidden/>
          </w:rPr>
        </w:r>
        <w:r w:rsidR="00D61C3B">
          <w:rPr>
            <w:noProof/>
            <w:webHidden/>
          </w:rPr>
          <w:fldChar w:fldCharType="separate"/>
        </w:r>
        <w:r w:rsidR="00E75629">
          <w:rPr>
            <w:noProof/>
            <w:webHidden/>
          </w:rPr>
          <w:t>33</w:t>
        </w:r>
        <w:r w:rsidR="00D61C3B">
          <w:rPr>
            <w:noProof/>
            <w:webHidden/>
          </w:rPr>
          <w:fldChar w:fldCharType="end"/>
        </w:r>
      </w:hyperlink>
    </w:p>
    <w:p w14:paraId="7023A815" w14:textId="77777777" w:rsidR="00E75629" w:rsidRDefault="00C9001D" w:rsidP="00E75629">
      <w:pPr>
        <w:pStyle w:val="TJ4"/>
        <w:tabs>
          <w:tab w:val="right" w:leader="dot" w:pos="8487"/>
        </w:tabs>
        <w:rPr>
          <w:noProof/>
        </w:rPr>
      </w:pPr>
      <w:hyperlink w:anchor="_Toc489974039" w:history="1">
        <w:r w:rsidR="00E75629" w:rsidRPr="00AA5551">
          <w:rPr>
            <w:rStyle w:val="Hiperhivatkozs"/>
            <w:noProof/>
          </w:rPr>
          <w:t>3.3.5.3. Örökségünk, az építészeti tájegység településképi szempontból legmeghatározóbb építészeti, mű</w:t>
        </w:r>
        <w:r w:rsidR="00E75629" w:rsidRPr="00AA5551">
          <w:rPr>
            <w:rStyle w:val="Hiperhivatkozs"/>
            <w:rFonts w:eastAsia="Calibri"/>
            <w:noProof/>
          </w:rPr>
          <w:t>e</w:t>
        </w:r>
        <w:r w:rsidR="00E75629" w:rsidRPr="00AA5551">
          <w:rPr>
            <w:rStyle w:val="Hiperhivatkozs"/>
            <w:noProof/>
          </w:rPr>
          <w:t>mléki, táji és természeti értékek, településképi jellemző</w:t>
        </w:r>
        <w:r w:rsidR="00E75629" w:rsidRPr="00AA5551">
          <w:rPr>
            <w:rStyle w:val="Hiperhivatkozs"/>
            <w:rFonts w:eastAsia="Calibri"/>
            <w:noProof/>
          </w:rPr>
          <w:t>k</w:t>
        </w:r>
        <w:r w:rsidR="00E75629">
          <w:rPr>
            <w:noProof/>
            <w:webHidden/>
          </w:rPr>
          <w:tab/>
        </w:r>
        <w:r w:rsidR="00D61C3B">
          <w:rPr>
            <w:noProof/>
            <w:webHidden/>
          </w:rPr>
          <w:fldChar w:fldCharType="begin"/>
        </w:r>
        <w:r w:rsidR="00E75629">
          <w:rPr>
            <w:noProof/>
            <w:webHidden/>
          </w:rPr>
          <w:instrText xml:space="preserve"> PAGEREF _Toc489974039 \h </w:instrText>
        </w:r>
        <w:r w:rsidR="00D61C3B">
          <w:rPr>
            <w:noProof/>
            <w:webHidden/>
          </w:rPr>
        </w:r>
        <w:r w:rsidR="00D61C3B">
          <w:rPr>
            <w:noProof/>
            <w:webHidden/>
          </w:rPr>
          <w:fldChar w:fldCharType="separate"/>
        </w:r>
        <w:r w:rsidR="00E75629">
          <w:rPr>
            <w:noProof/>
            <w:webHidden/>
          </w:rPr>
          <w:t>33</w:t>
        </w:r>
        <w:r w:rsidR="00D61C3B">
          <w:rPr>
            <w:noProof/>
            <w:webHidden/>
          </w:rPr>
          <w:fldChar w:fldCharType="end"/>
        </w:r>
      </w:hyperlink>
    </w:p>
    <w:p w14:paraId="22F430D5" w14:textId="77777777" w:rsidR="00E75629" w:rsidRDefault="00C9001D" w:rsidP="00E75629">
      <w:pPr>
        <w:pStyle w:val="TJ4"/>
        <w:tabs>
          <w:tab w:val="right" w:leader="dot" w:pos="8487"/>
        </w:tabs>
        <w:rPr>
          <w:noProof/>
        </w:rPr>
      </w:pPr>
      <w:hyperlink w:anchor="_Toc489974040" w:history="1">
        <w:r w:rsidR="00E75629" w:rsidRPr="00AA5551">
          <w:rPr>
            <w:rStyle w:val="Hiperhivatkozs"/>
            <w:noProof/>
          </w:rPr>
          <w:t>3.3.5.4. Településképi szempontból meghatározó, eltérő karakterű területek lehatárolása, a településkép, arculati jellemző</w:t>
        </w:r>
        <w:r w:rsidR="00E75629" w:rsidRPr="00AA5551">
          <w:rPr>
            <w:rStyle w:val="Hiperhivatkozs"/>
            <w:rFonts w:eastAsia="Calibri"/>
            <w:noProof/>
          </w:rPr>
          <w:t>k</w:t>
        </w:r>
        <w:r w:rsidR="00E75629" w:rsidRPr="00AA5551">
          <w:rPr>
            <w:rStyle w:val="Hiperhivatkozs"/>
            <w:noProof/>
          </w:rPr>
          <w:t xml:space="preserve"> és településkarakter bemutatásával</w:t>
        </w:r>
        <w:r w:rsidR="00E75629">
          <w:rPr>
            <w:noProof/>
            <w:webHidden/>
          </w:rPr>
          <w:tab/>
        </w:r>
        <w:r w:rsidR="00D61C3B">
          <w:rPr>
            <w:noProof/>
            <w:webHidden/>
          </w:rPr>
          <w:fldChar w:fldCharType="begin"/>
        </w:r>
        <w:r w:rsidR="00E75629">
          <w:rPr>
            <w:noProof/>
            <w:webHidden/>
          </w:rPr>
          <w:instrText xml:space="preserve"> PAGEREF _Toc489974040 \h </w:instrText>
        </w:r>
        <w:r w:rsidR="00D61C3B">
          <w:rPr>
            <w:noProof/>
            <w:webHidden/>
          </w:rPr>
        </w:r>
        <w:r w:rsidR="00D61C3B">
          <w:rPr>
            <w:noProof/>
            <w:webHidden/>
          </w:rPr>
          <w:fldChar w:fldCharType="separate"/>
        </w:r>
        <w:r w:rsidR="00E75629">
          <w:rPr>
            <w:noProof/>
            <w:webHidden/>
          </w:rPr>
          <w:t>33</w:t>
        </w:r>
        <w:r w:rsidR="00D61C3B">
          <w:rPr>
            <w:noProof/>
            <w:webHidden/>
          </w:rPr>
          <w:fldChar w:fldCharType="end"/>
        </w:r>
      </w:hyperlink>
    </w:p>
    <w:p w14:paraId="0D0210F5" w14:textId="77777777" w:rsidR="00E75629" w:rsidRDefault="00C9001D" w:rsidP="00E75629">
      <w:pPr>
        <w:pStyle w:val="TJ4"/>
        <w:tabs>
          <w:tab w:val="right" w:leader="dot" w:pos="8487"/>
        </w:tabs>
        <w:rPr>
          <w:noProof/>
        </w:rPr>
      </w:pPr>
      <w:hyperlink w:anchor="_Toc489974041" w:history="1">
        <w:r w:rsidR="00E75629" w:rsidRPr="00AA5551">
          <w:rPr>
            <w:rStyle w:val="Hiperhivatkozs"/>
            <w:noProof/>
          </w:rPr>
          <w:t>3.3.5.5. A településkép és táji arculat minő</w:t>
        </w:r>
        <w:r w:rsidR="00E75629" w:rsidRPr="00AA5551">
          <w:rPr>
            <w:rStyle w:val="Hiperhivatkozs"/>
            <w:rFonts w:eastAsia="Calibri"/>
            <w:noProof/>
          </w:rPr>
          <w:t>s</w:t>
        </w:r>
        <w:r w:rsidR="00E75629" w:rsidRPr="00AA5551">
          <w:rPr>
            <w:rStyle w:val="Hiperhivatkozs"/>
            <w:noProof/>
          </w:rPr>
          <w:t>égi formálására vonatkozó ajánlások: építészeti útmutató, közterületek településképi útmutatója – utcák, terek, közparkok, közkertek</w:t>
        </w:r>
        <w:r w:rsidR="00E75629">
          <w:rPr>
            <w:noProof/>
            <w:webHidden/>
          </w:rPr>
          <w:tab/>
        </w:r>
        <w:r w:rsidR="00D61C3B">
          <w:rPr>
            <w:noProof/>
            <w:webHidden/>
          </w:rPr>
          <w:fldChar w:fldCharType="begin"/>
        </w:r>
        <w:r w:rsidR="00E75629">
          <w:rPr>
            <w:noProof/>
            <w:webHidden/>
          </w:rPr>
          <w:instrText xml:space="preserve"> PAGEREF _Toc489974041 \h </w:instrText>
        </w:r>
        <w:r w:rsidR="00D61C3B">
          <w:rPr>
            <w:noProof/>
            <w:webHidden/>
          </w:rPr>
        </w:r>
        <w:r w:rsidR="00D61C3B">
          <w:rPr>
            <w:noProof/>
            <w:webHidden/>
          </w:rPr>
          <w:fldChar w:fldCharType="separate"/>
        </w:r>
        <w:r w:rsidR="00E75629">
          <w:rPr>
            <w:noProof/>
            <w:webHidden/>
          </w:rPr>
          <w:t>34</w:t>
        </w:r>
        <w:r w:rsidR="00D61C3B">
          <w:rPr>
            <w:noProof/>
            <w:webHidden/>
          </w:rPr>
          <w:fldChar w:fldCharType="end"/>
        </w:r>
      </w:hyperlink>
    </w:p>
    <w:p w14:paraId="2351359D" w14:textId="77777777" w:rsidR="00E75629" w:rsidRDefault="00C9001D" w:rsidP="00E75629">
      <w:pPr>
        <w:pStyle w:val="TJ4"/>
        <w:tabs>
          <w:tab w:val="right" w:leader="dot" w:pos="8487"/>
        </w:tabs>
        <w:rPr>
          <w:noProof/>
        </w:rPr>
      </w:pPr>
      <w:hyperlink w:anchor="_Toc489974042" w:history="1">
        <w:r w:rsidR="00E75629" w:rsidRPr="00AA5551">
          <w:rPr>
            <w:rStyle w:val="Hiperhivatkozs"/>
            <w:noProof/>
          </w:rPr>
          <w:t>3.3.5.6. Jó példák bemutatása: épületek, építészeti részletek (ajtók, ablakok, tornácok, anyaghasználat, színek, homlokzatképzés), kerítések, kertek, zöldfelületek kialakítása, tájhasználat, örökségelemek, stb.</w:t>
        </w:r>
        <w:r w:rsidR="00E75629">
          <w:rPr>
            <w:noProof/>
            <w:webHidden/>
          </w:rPr>
          <w:tab/>
        </w:r>
        <w:r w:rsidR="00D61C3B">
          <w:rPr>
            <w:noProof/>
            <w:webHidden/>
          </w:rPr>
          <w:fldChar w:fldCharType="begin"/>
        </w:r>
        <w:r w:rsidR="00E75629">
          <w:rPr>
            <w:noProof/>
            <w:webHidden/>
          </w:rPr>
          <w:instrText xml:space="preserve"> PAGEREF _Toc489974042 \h </w:instrText>
        </w:r>
        <w:r w:rsidR="00D61C3B">
          <w:rPr>
            <w:noProof/>
            <w:webHidden/>
          </w:rPr>
        </w:r>
        <w:r w:rsidR="00D61C3B">
          <w:rPr>
            <w:noProof/>
            <w:webHidden/>
          </w:rPr>
          <w:fldChar w:fldCharType="separate"/>
        </w:r>
        <w:r w:rsidR="00E75629">
          <w:rPr>
            <w:noProof/>
            <w:webHidden/>
          </w:rPr>
          <w:t>35</w:t>
        </w:r>
        <w:r w:rsidR="00D61C3B">
          <w:rPr>
            <w:noProof/>
            <w:webHidden/>
          </w:rPr>
          <w:fldChar w:fldCharType="end"/>
        </w:r>
      </w:hyperlink>
    </w:p>
    <w:p w14:paraId="7D827AC2" w14:textId="77777777" w:rsidR="00E75629" w:rsidRDefault="00C9001D" w:rsidP="00E75629">
      <w:pPr>
        <w:pStyle w:val="TJ4"/>
        <w:tabs>
          <w:tab w:val="right" w:leader="dot" w:pos="8487"/>
        </w:tabs>
        <w:rPr>
          <w:noProof/>
        </w:rPr>
      </w:pPr>
      <w:hyperlink w:anchor="_Toc489974043" w:history="1">
        <w:r w:rsidR="00E75629" w:rsidRPr="00AA5551">
          <w:rPr>
            <w:rStyle w:val="Hiperhivatkozs"/>
            <w:noProof/>
          </w:rPr>
          <w:t>3.3.5.7. Jó példák bemutatása: sajátos építményfajták, reklámhordozók, egyéb mű</w:t>
        </w:r>
        <w:r w:rsidR="00E75629" w:rsidRPr="00AA5551">
          <w:rPr>
            <w:rStyle w:val="Hiperhivatkozs"/>
            <w:rFonts w:eastAsia="Calibri"/>
            <w:noProof/>
          </w:rPr>
          <w:t>s</w:t>
        </w:r>
        <w:r w:rsidR="00E75629" w:rsidRPr="00AA5551">
          <w:rPr>
            <w:rStyle w:val="Hiperhivatkozs"/>
            <w:noProof/>
          </w:rPr>
          <w:t>zaki berendezések</w:t>
        </w:r>
        <w:r w:rsidR="00E75629">
          <w:rPr>
            <w:noProof/>
            <w:webHidden/>
          </w:rPr>
          <w:tab/>
        </w:r>
        <w:r w:rsidR="00D61C3B">
          <w:rPr>
            <w:noProof/>
            <w:webHidden/>
          </w:rPr>
          <w:fldChar w:fldCharType="begin"/>
        </w:r>
        <w:r w:rsidR="00E75629">
          <w:rPr>
            <w:noProof/>
            <w:webHidden/>
          </w:rPr>
          <w:instrText xml:space="preserve"> PAGEREF _Toc489974043 \h </w:instrText>
        </w:r>
        <w:r w:rsidR="00D61C3B">
          <w:rPr>
            <w:noProof/>
            <w:webHidden/>
          </w:rPr>
        </w:r>
        <w:r w:rsidR="00D61C3B">
          <w:rPr>
            <w:noProof/>
            <w:webHidden/>
          </w:rPr>
          <w:fldChar w:fldCharType="separate"/>
        </w:r>
        <w:r w:rsidR="00E75629">
          <w:rPr>
            <w:noProof/>
            <w:webHidden/>
          </w:rPr>
          <w:t>35</w:t>
        </w:r>
        <w:r w:rsidR="00D61C3B">
          <w:rPr>
            <w:noProof/>
            <w:webHidden/>
          </w:rPr>
          <w:fldChar w:fldCharType="end"/>
        </w:r>
      </w:hyperlink>
    </w:p>
    <w:p w14:paraId="11AC638F" w14:textId="77777777" w:rsidR="00E75629" w:rsidRDefault="00C9001D" w:rsidP="00E75629">
      <w:pPr>
        <w:pStyle w:val="TJ4"/>
        <w:tabs>
          <w:tab w:val="right" w:leader="dot" w:pos="8487"/>
        </w:tabs>
        <w:rPr>
          <w:noProof/>
        </w:rPr>
      </w:pPr>
      <w:hyperlink w:anchor="_Toc489974044" w:history="1">
        <w:r w:rsidR="00E75629" w:rsidRPr="00AA5551">
          <w:rPr>
            <w:rStyle w:val="Hiperhivatkozs"/>
            <w:noProof/>
          </w:rPr>
          <w:t>3.3.5.8. Beépítési vázlatok (nem kötelező tartalom)</w:t>
        </w:r>
        <w:r w:rsidR="00E75629">
          <w:rPr>
            <w:noProof/>
            <w:webHidden/>
          </w:rPr>
          <w:tab/>
        </w:r>
        <w:r w:rsidR="00D61C3B">
          <w:rPr>
            <w:noProof/>
            <w:webHidden/>
          </w:rPr>
          <w:fldChar w:fldCharType="begin"/>
        </w:r>
        <w:r w:rsidR="00E75629">
          <w:rPr>
            <w:noProof/>
            <w:webHidden/>
          </w:rPr>
          <w:instrText xml:space="preserve"> PAGEREF _Toc489974044 \h </w:instrText>
        </w:r>
        <w:r w:rsidR="00D61C3B">
          <w:rPr>
            <w:noProof/>
            <w:webHidden/>
          </w:rPr>
        </w:r>
        <w:r w:rsidR="00D61C3B">
          <w:rPr>
            <w:noProof/>
            <w:webHidden/>
          </w:rPr>
          <w:fldChar w:fldCharType="separate"/>
        </w:r>
        <w:r w:rsidR="00E75629">
          <w:rPr>
            <w:noProof/>
            <w:webHidden/>
          </w:rPr>
          <w:t>35</w:t>
        </w:r>
        <w:r w:rsidR="00D61C3B">
          <w:rPr>
            <w:noProof/>
            <w:webHidden/>
          </w:rPr>
          <w:fldChar w:fldCharType="end"/>
        </w:r>
      </w:hyperlink>
    </w:p>
    <w:p w14:paraId="1D741AD3" w14:textId="77777777" w:rsidR="00E75629" w:rsidRDefault="00C9001D" w:rsidP="00E75629">
      <w:pPr>
        <w:pStyle w:val="TJ4"/>
        <w:tabs>
          <w:tab w:val="right" w:leader="dot" w:pos="8487"/>
        </w:tabs>
        <w:rPr>
          <w:noProof/>
        </w:rPr>
      </w:pPr>
      <w:hyperlink w:anchor="_Toc489974045" w:history="1">
        <w:r w:rsidR="00E75629" w:rsidRPr="00AA5551">
          <w:rPr>
            <w:rStyle w:val="Hiperhivatkozs"/>
            <w:noProof/>
          </w:rPr>
          <w:t>3.3.5.9. Összegzés</w:t>
        </w:r>
        <w:r w:rsidR="00E75629">
          <w:rPr>
            <w:noProof/>
            <w:webHidden/>
          </w:rPr>
          <w:tab/>
        </w:r>
        <w:r w:rsidR="00D61C3B">
          <w:rPr>
            <w:noProof/>
            <w:webHidden/>
          </w:rPr>
          <w:fldChar w:fldCharType="begin"/>
        </w:r>
        <w:r w:rsidR="00E75629">
          <w:rPr>
            <w:noProof/>
            <w:webHidden/>
          </w:rPr>
          <w:instrText xml:space="preserve"> PAGEREF _Toc489974045 \h </w:instrText>
        </w:r>
        <w:r w:rsidR="00D61C3B">
          <w:rPr>
            <w:noProof/>
            <w:webHidden/>
          </w:rPr>
        </w:r>
        <w:r w:rsidR="00D61C3B">
          <w:rPr>
            <w:noProof/>
            <w:webHidden/>
          </w:rPr>
          <w:fldChar w:fldCharType="separate"/>
        </w:r>
        <w:r w:rsidR="00E75629">
          <w:rPr>
            <w:noProof/>
            <w:webHidden/>
          </w:rPr>
          <w:t>35</w:t>
        </w:r>
        <w:r w:rsidR="00D61C3B">
          <w:rPr>
            <w:noProof/>
            <w:webHidden/>
          </w:rPr>
          <w:fldChar w:fldCharType="end"/>
        </w:r>
      </w:hyperlink>
    </w:p>
    <w:p w14:paraId="0A35DB22" w14:textId="77777777" w:rsidR="00E75629" w:rsidRDefault="00C9001D" w:rsidP="00E75629">
      <w:pPr>
        <w:pStyle w:val="TJ3"/>
        <w:tabs>
          <w:tab w:val="left" w:pos="1100"/>
          <w:tab w:val="right" w:leader="dot" w:pos="8487"/>
        </w:tabs>
        <w:rPr>
          <w:rFonts w:eastAsiaTheme="minorEastAsia" w:cstheme="minorBidi"/>
          <w:noProof/>
          <w:sz w:val="22"/>
          <w:szCs w:val="22"/>
        </w:rPr>
      </w:pPr>
      <w:hyperlink w:anchor="_Toc489974046" w:history="1">
        <w:r w:rsidR="00E75629" w:rsidRPr="00AA5551">
          <w:rPr>
            <w:rStyle w:val="Hiperhivatkozs"/>
            <w:noProof/>
          </w:rPr>
          <w:t>3.3.6.</w:t>
        </w:r>
        <w:r w:rsidR="00E75629">
          <w:rPr>
            <w:rFonts w:eastAsiaTheme="minorEastAsia" w:cstheme="minorBidi"/>
            <w:noProof/>
            <w:sz w:val="22"/>
            <w:szCs w:val="22"/>
          </w:rPr>
          <w:tab/>
        </w:r>
        <w:r w:rsidR="00E75629" w:rsidRPr="00AA5551">
          <w:rPr>
            <w:rStyle w:val="Hiperhivatkozs"/>
            <w:noProof/>
          </w:rPr>
          <w:t>Metodikai háttér</w:t>
        </w:r>
        <w:r w:rsidR="00E75629">
          <w:rPr>
            <w:noProof/>
            <w:webHidden/>
          </w:rPr>
          <w:tab/>
        </w:r>
        <w:r w:rsidR="00D61C3B">
          <w:rPr>
            <w:noProof/>
            <w:webHidden/>
          </w:rPr>
          <w:fldChar w:fldCharType="begin"/>
        </w:r>
        <w:r w:rsidR="00E75629">
          <w:rPr>
            <w:noProof/>
            <w:webHidden/>
          </w:rPr>
          <w:instrText xml:space="preserve"> PAGEREF _Toc489974046 \h </w:instrText>
        </w:r>
        <w:r w:rsidR="00D61C3B">
          <w:rPr>
            <w:noProof/>
            <w:webHidden/>
          </w:rPr>
        </w:r>
        <w:r w:rsidR="00D61C3B">
          <w:rPr>
            <w:noProof/>
            <w:webHidden/>
          </w:rPr>
          <w:fldChar w:fldCharType="separate"/>
        </w:r>
        <w:r w:rsidR="00E75629">
          <w:rPr>
            <w:noProof/>
            <w:webHidden/>
          </w:rPr>
          <w:t>35</w:t>
        </w:r>
        <w:r w:rsidR="00D61C3B">
          <w:rPr>
            <w:noProof/>
            <w:webHidden/>
          </w:rPr>
          <w:fldChar w:fldCharType="end"/>
        </w:r>
      </w:hyperlink>
    </w:p>
    <w:p w14:paraId="4F246FF5" w14:textId="77777777" w:rsidR="00E75629" w:rsidRDefault="00C9001D" w:rsidP="00E75629">
      <w:pPr>
        <w:pStyle w:val="TJ4"/>
        <w:tabs>
          <w:tab w:val="right" w:leader="dot" w:pos="8487"/>
        </w:tabs>
        <w:rPr>
          <w:noProof/>
        </w:rPr>
      </w:pPr>
      <w:hyperlink w:anchor="_Toc489974047" w:history="1">
        <w:r w:rsidR="00E75629" w:rsidRPr="00AA5551">
          <w:rPr>
            <w:rStyle w:val="Hiperhivatkozs"/>
            <w:noProof/>
          </w:rPr>
          <w:t>3.3.6.1. Fényképek készítése</w:t>
        </w:r>
        <w:r w:rsidR="00E75629">
          <w:rPr>
            <w:noProof/>
            <w:webHidden/>
          </w:rPr>
          <w:tab/>
        </w:r>
        <w:r w:rsidR="00D61C3B">
          <w:rPr>
            <w:noProof/>
            <w:webHidden/>
          </w:rPr>
          <w:fldChar w:fldCharType="begin"/>
        </w:r>
        <w:r w:rsidR="00E75629">
          <w:rPr>
            <w:noProof/>
            <w:webHidden/>
          </w:rPr>
          <w:instrText xml:space="preserve"> PAGEREF _Toc489974047 \h </w:instrText>
        </w:r>
        <w:r w:rsidR="00D61C3B">
          <w:rPr>
            <w:noProof/>
            <w:webHidden/>
          </w:rPr>
        </w:r>
        <w:r w:rsidR="00D61C3B">
          <w:rPr>
            <w:noProof/>
            <w:webHidden/>
          </w:rPr>
          <w:fldChar w:fldCharType="separate"/>
        </w:r>
        <w:r w:rsidR="00E75629">
          <w:rPr>
            <w:noProof/>
            <w:webHidden/>
          </w:rPr>
          <w:t>35</w:t>
        </w:r>
        <w:r w:rsidR="00D61C3B">
          <w:rPr>
            <w:noProof/>
            <w:webHidden/>
          </w:rPr>
          <w:fldChar w:fldCharType="end"/>
        </w:r>
      </w:hyperlink>
    </w:p>
    <w:p w14:paraId="43E7E438" w14:textId="77777777" w:rsidR="00E75629" w:rsidRDefault="00C9001D" w:rsidP="00E75629">
      <w:pPr>
        <w:pStyle w:val="TJ4"/>
        <w:tabs>
          <w:tab w:val="right" w:leader="dot" w:pos="8487"/>
        </w:tabs>
        <w:rPr>
          <w:noProof/>
        </w:rPr>
      </w:pPr>
      <w:hyperlink w:anchor="_Toc489974048" w:history="1">
        <w:r w:rsidR="00E75629" w:rsidRPr="00AA5551">
          <w:rPr>
            <w:rStyle w:val="Hiperhivatkozs"/>
            <w:noProof/>
          </w:rPr>
          <w:t>3.3.6.2. Szövegek írása</w:t>
        </w:r>
        <w:r w:rsidR="00E75629">
          <w:rPr>
            <w:noProof/>
            <w:webHidden/>
          </w:rPr>
          <w:tab/>
        </w:r>
        <w:r w:rsidR="00D61C3B">
          <w:rPr>
            <w:noProof/>
            <w:webHidden/>
          </w:rPr>
          <w:fldChar w:fldCharType="begin"/>
        </w:r>
        <w:r w:rsidR="00E75629">
          <w:rPr>
            <w:noProof/>
            <w:webHidden/>
          </w:rPr>
          <w:instrText xml:space="preserve"> PAGEREF _Toc489974048 \h </w:instrText>
        </w:r>
        <w:r w:rsidR="00D61C3B">
          <w:rPr>
            <w:noProof/>
            <w:webHidden/>
          </w:rPr>
        </w:r>
        <w:r w:rsidR="00D61C3B">
          <w:rPr>
            <w:noProof/>
            <w:webHidden/>
          </w:rPr>
          <w:fldChar w:fldCharType="separate"/>
        </w:r>
        <w:r w:rsidR="00E75629">
          <w:rPr>
            <w:noProof/>
            <w:webHidden/>
          </w:rPr>
          <w:t>36</w:t>
        </w:r>
        <w:r w:rsidR="00D61C3B">
          <w:rPr>
            <w:noProof/>
            <w:webHidden/>
          </w:rPr>
          <w:fldChar w:fldCharType="end"/>
        </w:r>
      </w:hyperlink>
    </w:p>
    <w:p w14:paraId="322B067F" w14:textId="77777777" w:rsidR="00E75629" w:rsidRDefault="00C9001D" w:rsidP="00E75629">
      <w:pPr>
        <w:pStyle w:val="TJ4"/>
        <w:tabs>
          <w:tab w:val="right" w:leader="dot" w:pos="8487"/>
        </w:tabs>
        <w:rPr>
          <w:noProof/>
        </w:rPr>
      </w:pPr>
      <w:hyperlink w:anchor="_Toc489974049" w:history="1">
        <w:r w:rsidR="00E75629" w:rsidRPr="00AA5551">
          <w:rPr>
            <w:rStyle w:val="Hiperhivatkozs"/>
            <w:noProof/>
          </w:rPr>
          <w:t>3.3.6.3. Ábrák készítése</w:t>
        </w:r>
        <w:r w:rsidR="00E75629">
          <w:rPr>
            <w:noProof/>
            <w:webHidden/>
          </w:rPr>
          <w:tab/>
        </w:r>
        <w:r w:rsidR="00D61C3B">
          <w:rPr>
            <w:noProof/>
            <w:webHidden/>
          </w:rPr>
          <w:fldChar w:fldCharType="begin"/>
        </w:r>
        <w:r w:rsidR="00E75629">
          <w:rPr>
            <w:noProof/>
            <w:webHidden/>
          </w:rPr>
          <w:instrText xml:space="preserve"> PAGEREF _Toc489974049 \h </w:instrText>
        </w:r>
        <w:r w:rsidR="00D61C3B">
          <w:rPr>
            <w:noProof/>
            <w:webHidden/>
          </w:rPr>
        </w:r>
        <w:r w:rsidR="00D61C3B">
          <w:rPr>
            <w:noProof/>
            <w:webHidden/>
          </w:rPr>
          <w:fldChar w:fldCharType="separate"/>
        </w:r>
        <w:r w:rsidR="00E75629">
          <w:rPr>
            <w:noProof/>
            <w:webHidden/>
          </w:rPr>
          <w:t>37</w:t>
        </w:r>
        <w:r w:rsidR="00D61C3B">
          <w:rPr>
            <w:noProof/>
            <w:webHidden/>
          </w:rPr>
          <w:fldChar w:fldCharType="end"/>
        </w:r>
      </w:hyperlink>
    </w:p>
    <w:p w14:paraId="37A4FAEC" w14:textId="77777777" w:rsidR="00E75629" w:rsidRDefault="00C9001D" w:rsidP="00E75629">
      <w:pPr>
        <w:pStyle w:val="TJ3"/>
        <w:tabs>
          <w:tab w:val="left" w:pos="1100"/>
          <w:tab w:val="right" w:leader="dot" w:pos="8487"/>
        </w:tabs>
        <w:rPr>
          <w:rFonts w:eastAsiaTheme="minorEastAsia" w:cstheme="minorBidi"/>
          <w:noProof/>
          <w:sz w:val="22"/>
          <w:szCs w:val="22"/>
        </w:rPr>
      </w:pPr>
      <w:hyperlink w:anchor="_Toc489974050" w:history="1">
        <w:r w:rsidR="00E75629" w:rsidRPr="00AA5551">
          <w:rPr>
            <w:rStyle w:val="Hiperhivatkozs"/>
            <w:noProof/>
          </w:rPr>
          <w:t>3.3.7.</w:t>
        </w:r>
        <w:r w:rsidR="00E75629">
          <w:rPr>
            <w:rFonts w:eastAsiaTheme="minorEastAsia" w:cstheme="minorBidi"/>
            <w:noProof/>
            <w:sz w:val="22"/>
            <w:szCs w:val="22"/>
          </w:rPr>
          <w:tab/>
        </w:r>
        <w:r w:rsidR="00E75629" w:rsidRPr="00AA5551">
          <w:rPr>
            <w:rStyle w:val="Hiperhivatkozs"/>
            <w:noProof/>
          </w:rPr>
          <w:t>A kézikönyv egyeztetése</w:t>
        </w:r>
        <w:r w:rsidR="00E75629">
          <w:rPr>
            <w:noProof/>
            <w:webHidden/>
          </w:rPr>
          <w:tab/>
        </w:r>
        <w:r w:rsidR="00D61C3B">
          <w:rPr>
            <w:noProof/>
            <w:webHidden/>
          </w:rPr>
          <w:fldChar w:fldCharType="begin"/>
        </w:r>
        <w:r w:rsidR="00E75629">
          <w:rPr>
            <w:noProof/>
            <w:webHidden/>
          </w:rPr>
          <w:instrText xml:space="preserve"> PAGEREF _Toc489974050 \h </w:instrText>
        </w:r>
        <w:r w:rsidR="00D61C3B">
          <w:rPr>
            <w:noProof/>
            <w:webHidden/>
          </w:rPr>
        </w:r>
        <w:r w:rsidR="00D61C3B">
          <w:rPr>
            <w:noProof/>
            <w:webHidden/>
          </w:rPr>
          <w:fldChar w:fldCharType="separate"/>
        </w:r>
        <w:r w:rsidR="00E75629">
          <w:rPr>
            <w:noProof/>
            <w:webHidden/>
          </w:rPr>
          <w:t>37</w:t>
        </w:r>
        <w:r w:rsidR="00D61C3B">
          <w:rPr>
            <w:noProof/>
            <w:webHidden/>
          </w:rPr>
          <w:fldChar w:fldCharType="end"/>
        </w:r>
      </w:hyperlink>
    </w:p>
    <w:p w14:paraId="4F3AFFD5" w14:textId="77777777" w:rsidR="00E75629" w:rsidRDefault="00C9001D" w:rsidP="00E75629">
      <w:pPr>
        <w:pStyle w:val="TJ4"/>
        <w:tabs>
          <w:tab w:val="right" w:leader="dot" w:pos="8487"/>
        </w:tabs>
        <w:rPr>
          <w:noProof/>
        </w:rPr>
      </w:pPr>
      <w:hyperlink w:anchor="_Toc489974051" w:history="1">
        <w:r w:rsidR="00E75629" w:rsidRPr="00AA5551">
          <w:rPr>
            <w:rStyle w:val="Hiperhivatkozs"/>
            <w:noProof/>
          </w:rPr>
          <w:t>3.3.7.1. Egyeztetési szabályok</w:t>
        </w:r>
        <w:r w:rsidR="00E75629">
          <w:rPr>
            <w:noProof/>
            <w:webHidden/>
          </w:rPr>
          <w:tab/>
        </w:r>
        <w:r w:rsidR="00D61C3B">
          <w:rPr>
            <w:noProof/>
            <w:webHidden/>
          </w:rPr>
          <w:fldChar w:fldCharType="begin"/>
        </w:r>
        <w:r w:rsidR="00E75629">
          <w:rPr>
            <w:noProof/>
            <w:webHidden/>
          </w:rPr>
          <w:instrText xml:space="preserve"> PAGEREF _Toc489974051 \h </w:instrText>
        </w:r>
        <w:r w:rsidR="00D61C3B">
          <w:rPr>
            <w:noProof/>
            <w:webHidden/>
          </w:rPr>
        </w:r>
        <w:r w:rsidR="00D61C3B">
          <w:rPr>
            <w:noProof/>
            <w:webHidden/>
          </w:rPr>
          <w:fldChar w:fldCharType="separate"/>
        </w:r>
        <w:r w:rsidR="00E75629">
          <w:rPr>
            <w:noProof/>
            <w:webHidden/>
          </w:rPr>
          <w:t>37</w:t>
        </w:r>
        <w:r w:rsidR="00D61C3B">
          <w:rPr>
            <w:noProof/>
            <w:webHidden/>
          </w:rPr>
          <w:fldChar w:fldCharType="end"/>
        </w:r>
      </w:hyperlink>
    </w:p>
    <w:p w14:paraId="25756EE3" w14:textId="77777777" w:rsidR="00E75629" w:rsidRDefault="00C9001D" w:rsidP="00E75629">
      <w:pPr>
        <w:pStyle w:val="TJ4"/>
        <w:tabs>
          <w:tab w:val="right" w:leader="dot" w:pos="8487"/>
        </w:tabs>
        <w:rPr>
          <w:noProof/>
        </w:rPr>
      </w:pPr>
      <w:hyperlink w:anchor="_Toc489974052" w:history="1">
        <w:r w:rsidR="00E75629" w:rsidRPr="00AA5551">
          <w:rPr>
            <w:rStyle w:val="Hiperhivatkozs"/>
            <w:noProof/>
          </w:rPr>
          <w:t>3.3.7.2. Egyeztetési szakaszok</w:t>
        </w:r>
        <w:r w:rsidR="00E75629">
          <w:rPr>
            <w:noProof/>
            <w:webHidden/>
          </w:rPr>
          <w:tab/>
        </w:r>
        <w:r w:rsidR="00D61C3B">
          <w:rPr>
            <w:noProof/>
            <w:webHidden/>
          </w:rPr>
          <w:fldChar w:fldCharType="begin"/>
        </w:r>
        <w:r w:rsidR="00E75629">
          <w:rPr>
            <w:noProof/>
            <w:webHidden/>
          </w:rPr>
          <w:instrText xml:space="preserve"> PAGEREF _Toc489974052 \h </w:instrText>
        </w:r>
        <w:r w:rsidR="00D61C3B">
          <w:rPr>
            <w:noProof/>
            <w:webHidden/>
          </w:rPr>
        </w:r>
        <w:r w:rsidR="00D61C3B">
          <w:rPr>
            <w:noProof/>
            <w:webHidden/>
          </w:rPr>
          <w:fldChar w:fldCharType="separate"/>
        </w:r>
        <w:r w:rsidR="00E75629">
          <w:rPr>
            <w:noProof/>
            <w:webHidden/>
          </w:rPr>
          <w:t>37</w:t>
        </w:r>
        <w:r w:rsidR="00D61C3B">
          <w:rPr>
            <w:noProof/>
            <w:webHidden/>
          </w:rPr>
          <w:fldChar w:fldCharType="end"/>
        </w:r>
      </w:hyperlink>
    </w:p>
    <w:p w14:paraId="252BD282" w14:textId="77777777" w:rsidR="00E75629" w:rsidRDefault="00C9001D" w:rsidP="00E75629">
      <w:pPr>
        <w:pStyle w:val="TJ3"/>
        <w:tabs>
          <w:tab w:val="left" w:pos="1100"/>
          <w:tab w:val="right" w:leader="dot" w:pos="8487"/>
        </w:tabs>
        <w:rPr>
          <w:rFonts w:eastAsiaTheme="minorEastAsia" w:cstheme="minorBidi"/>
          <w:noProof/>
          <w:sz w:val="22"/>
          <w:szCs w:val="22"/>
        </w:rPr>
      </w:pPr>
      <w:hyperlink w:anchor="_Toc489974053" w:history="1">
        <w:r w:rsidR="00E75629" w:rsidRPr="00AA5551">
          <w:rPr>
            <w:rStyle w:val="Hiperhivatkozs"/>
            <w:noProof/>
          </w:rPr>
          <w:t>3.3.8.</w:t>
        </w:r>
        <w:r w:rsidR="00E75629">
          <w:rPr>
            <w:rFonts w:eastAsiaTheme="minorEastAsia" w:cstheme="minorBidi"/>
            <w:noProof/>
            <w:sz w:val="22"/>
            <w:szCs w:val="22"/>
          </w:rPr>
          <w:tab/>
        </w:r>
        <w:r w:rsidR="00E75629" w:rsidRPr="00AA5551">
          <w:rPr>
            <w:rStyle w:val="Hiperhivatkozs"/>
            <w:noProof/>
          </w:rPr>
          <w:t>A kézikönyv közzététele</w:t>
        </w:r>
        <w:r w:rsidR="00E75629">
          <w:rPr>
            <w:noProof/>
            <w:webHidden/>
          </w:rPr>
          <w:tab/>
        </w:r>
        <w:r w:rsidR="00D61C3B">
          <w:rPr>
            <w:noProof/>
            <w:webHidden/>
          </w:rPr>
          <w:fldChar w:fldCharType="begin"/>
        </w:r>
        <w:r w:rsidR="00E75629">
          <w:rPr>
            <w:noProof/>
            <w:webHidden/>
          </w:rPr>
          <w:instrText xml:space="preserve"> PAGEREF _Toc489974053 \h </w:instrText>
        </w:r>
        <w:r w:rsidR="00D61C3B">
          <w:rPr>
            <w:noProof/>
            <w:webHidden/>
          </w:rPr>
        </w:r>
        <w:r w:rsidR="00D61C3B">
          <w:rPr>
            <w:noProof/>
            <w:webHidden/>
          </w:rPr>
          <w:fldChar w:fldCharType="separate"/>
        </w:r>
        <w:r w:rsidR="00E75629">
          <w:rPr>
            <w:noProof/>
            <w:webHidden/>
          </w:rPr>
          <w:t>38</w:t>
        </w:r>
        <w:r w:rsidR="00D61C3B">
          <w:rPr>
            <w:noProof/>
            <w:webHidden/>
          </w:rPr>
          <w:fldChar w:fldCharType="end"/>
        </w:r>
      </w:hyperlink>
    </w:p>
    <w:p w14:paraId="1D37891D" w14:textId="77777777" w:rsidR="00E75629" w:rsidRDefault="00C9001D" w:rsidP="00E75629">
      <w:pPr>
        <w:pStyle w:val="TJ4"/>
        <w:tabs>
          <w:tab w:val="right" w:leader="dot" w:pos="8487"/>
        </w:tabs>
        <w:rPr>
          <w:noProof/>
        </w:rPr>
      </w:pPr>
      <w:hyperlink w:anchor="_Toc489974054" w:history="1">
        <w:r w:rsidR="00E75629" w:rsidRPr="00AA5551">
          <w:rPr>
            <w:rStyle w:val="Hiperhivatkozs"/>
            <w:noProof/>
          </w:rPr>
          <w:t>3.3.8.1. Digitális adat forma</w:t>
        </w:r>
        <w:r w:rsidR="00E75629">
          <w:rPr>
            <w:noProof/>
            <w:webHidden/>
          </w:rPr>
          <w:tab/>
        </w:r>
        <w:r w:rsidR="00D61C3B">
          <w:rPr>
            <w:noProof/>
            <w:webHidden/>
          </w:rPr>
          <w:fldChar w:fldCharType="begin"/>
        </w:r>
        <w:r w:rsidR="00E75629">
          <w:rPr>
            <w:noProof/>
            <w:webHidden/>
          </w:rPr>
          <w:instrText xml:space="preserve"> PAGEREF _Toc489974054 \h </w:instrText>
        </w:r>
        <w:r w:rsidR="00D61C3B">
          <w:rPr>
            <w:noProof/>
            <w:webHidden/>
          </w:rPr>
        </w:r>
        <w:r w:rsidR="00D61C3B">
          <w:rPr>
            <w:noProof/>
            <w:webHidden/>
          </w:rPr>
          <w:fldChar w:fldCharType="separate"/>
        </w:r>
        <w:r w:rsidR="00E75629">
          <w:rPr>
            <w:noProof/>
            <w:webHidden/>
          </w:rPr>
          <w:t>38</w:t>
        </w:r>
        <w:r w:rsidR="00D61C3B">
          <w:rPr>
            <w:noProof/>
            <w:webHidden/>
          </w:rPr>
          <w:fldChar w:fldCharType="end"/>
        </w:r>
      </w:hyperlink>
    </w:p>
    <w:p w14:paraId="7693E6BD" w14:textId="77777777" w:rsidR="00E75629" w:rsidRDefault="00C9001D" w:rsidP="00E75629">
      <w:pPr>
        <w:pStyle w:val="TJ4"/>
        <w:tabs>
          <w:tab w:val="right" w:leader="dot" w:pos="8487"/>
        </w:tabs>
        <w:rPr>
          <w:noProof/>
        </w:rPr>
      </w:pPr>
      <w:hyperlink w:anchor="_Toc489974055" w:history="1">
        <w:r w:rsidR="00E75629" w:rsidRPr="00AA5551">
          <w:rPr>
            <w:rStyle w:val="Hiperhivatkozs"/>
            <w:noProof/>
          </w:rPr>
          <w:t>3.3.8.2. Nyomtatható forma</w:t>
        </w:r>
        <w:r w:rsidR="00E75629">
          <w:rPr>
            <w:noProof/>
            <w:webHidden/>
          </w:rPr>
          <w:tab/>
        </w:r>
        <w:r w:rsidR="00D61C3B">
          <w:rPr>
            <w:noProof/>
            <w:webHidden/>
          </w:rPr>
          <w:fldChar w:fldCharType="begin"/>
        </w:r>
        <w:r w:rsidR="00E75629">
          <w:rPr>
            <w:noProof/>
            <w:webHidden/>
          </w:rPr>
          <w:instrText xml:space="preserve"> PAGEREF _Toc489974055 \h </w:instrText>
        </w:r>
        <w:r w:rsidR="00D61C3B">
          <w:rPr>
            <w:noProof/>
            <w:webHidden/>
          </w:rPr>
        </w:r>
        <w:r w:rsidR="00D61C3B">
          <w:rPr>
            <w:noProof/>
            <w:webHidden/>
          </w:rPr>
          <w:fldChar w:fldCharType="separate"/>
        </w:r>
        <w:r w:rsidR="00E75629">
          <w:rPr>
            <w:noProof/>
            <w:webHidden/>
          </w:rPr>
          <w:t>39</w:t>
        </w:r>
        <w:r w:rsidR="00D61C3B">
          <w:rPr>
            <w:noProof/>
            <w:webHidden/>
          </w:rPr>
          <w:fldChar w:fldCharType="end"/>
        </w:r>
      </w:hyperlink>
    </w:p>
    <w:p w14:paraId="2307CC42" w14:textId="77777777" w:rsidR="00E75629" w:rsidRDefault="00C9001D" w:rsidP="00E75629">
      <w:pPr>
        <w:pStyle w:val="TJ3"/>
        <w:tabs>
          <w:tab w:val="left" w:pos="1100"/>
          <w:tab w:val="right" w:leader="dot" w:pos="8487"/>
        </w:tabs>
        <w:rPr>
          <w:rFonts w:eastAsiaTheme="minorEastAsia" w:cstheme="minorBidi"/>
          <w:noProof/>
          <w:sz w:val="22"/>
          <w:szCs w:val="22"/>
        </w:rPr>
      </w:pPr>
      <w:hyperlink w:anchor="_Toc489974056" w:history="1">
        <w:r w:rsidR="00E75629" w:rsidRPr="00AA5551">
          <w:rPr>
            <w:rStyle w:val="Hiperhivatkozs"/>
            <w:noProof/>
          </w:rPr>
          <w:t>3.3.9.</w:t>
        </w:r>
        <w:r w:rsidR="00E75629">
          <w:rPr>
            <w:rFonts w:eastAsiaTheme="minorEastAsia" w:cstheme="minorBidi"/>
            <w:noProof/>
            <w:sz w:val="22"/>
            <w:szCs w:val="22"/>
          </w:rPr>
          <w:tab/>
        </w:r>
        <w:r w:rsidR="00E75629" w:rsidRPr="00AA5551">
          <w:rPr>
            <w:rStyle w:val="Hiperhivatkozs"/>
            <w:noProof/>
          </w:rPr>
          <w:t>Az elkészítendő, átadandó munkarészek</w:t>
        </w:r>
        <w:r w:rsidR="00E75629">
          <w:rPr>
            <w:noProof/>
            <w:webHidden/>
          </w:rPr>
          <w:tab/>
        </w:r>
        <w:r w:rsidR="00D61C3B">
          <w:rPr>
            <w:noProof/>
            <w:webHidden/>
          </w:rPr>
          <w:fldChar w:fldCharType="begin"/>
        </w:r>
        <w:r w:rsidR="00E75629">
          <w:rPr>
            <w:noProof/>
            <w:webHidden/>
          </w:rPr>
          <w:instrText xml:space="preserve"> PAGEREF _Toc489974056 \h </w:instrText>
        </w:r>
        <w:r w:rsidR="00D61C3B">
          <w:rPr>
            <w:noProof/>
            <w:webHidden/>
          </w:rPr>
        </w:r>
        <w:r w:rsidR="00D61C3B">
          <w:rPr>
            <w:noProof/>
            <w:webHidden/>
          </w:rPr>
          <w:fldChar w:fldCharType="separate"/>
        </w:r>
        <w:r w:rsidR="00E75629">
          <w:rPr>
            <w:noProof/>
            <w:webHidden/>
          </w:rPr>
          <w:t>39</w:t>
        </w:r>
        <w:r w:rsidR="00D61C3B">
          <w:rPr>
            <w:noProof/>
            <w:webHidden/>
          </w:rPr>
          <w:fldChar w:fldCharType="end"/>
        </w:r>
      </w:hyperlink>
    </w:p>
    <w:p w14:paraId="7D33D385" w14:textId="77777777" w:rsidR="00E75629" w:rsidRDefault="00C9001D" w:rsidP="00E75629">
      <w:pPr>
        <w:pStyle w:val="TJ4"/>
        <w:tabs>
          <w:tab w:val="right" w:leader="dot" w:pos="8487"/>
        </w:tabs>
        <w:rPr>
          <w:noProof/>
        </w:rPr>
      </w:pPr>
      <w:hyperlink w:anchor="_Toc489974057" w:history="1">
        <w:r w:rsidR="00E75629" w:rsidRPr="00AA5551">
          <w:rPr>
            <w:rStyle w:val="Hiperhivatkozs"/>
            <w:noProof/>
          </w:rPr>
          <w:t>3.3.9.1. Tartalma:</w:t>
        </w:r>
        <w:r w:rsidR="00E75629">
          <w:rPr>
            <w:noProof/>
            <w:webHidden/>
          </w:rPr>
          <w:tab/>
        </w:r>
        <w:r w:rsidR="00D61C3B">
          <w:rPr>
            <w:noProof/>
            <w:webHidden/>
          </w:rPr>
          <w:fldChar w:fldCharType="begin"/>
        </w:r>
        <w:r w:rsidR="00E75629">
          <w:rPr>
            <w:noProof/>
            <w:webHidden/>
          </w:rPr>
          <w:instrText xml:space="preserve"> PAGEREF _Toc489974057 \h </w:instrText>
        </w:r>
        <w:r w:rsidR="00D61C3B">
          <w:rPr>
            <w:noProof/>
            <w:webHidden/>
          </w:rPr>
        </w:r>
        <w:r w:rsidR="00D61C3B">
          <w:rPr>
            <w:noProof/>
            <w:webHidden/>
          </w:rPr>
          <w:fldChar w:fldCharType="separate"/>
        </w:r>
        <w:r w:rsidR="00E75629">
          <w:rPr>
            <w:noProof/>
            <w:webHidden/>
          </w:rPr>
          <w:t>39</w:t>
        </w:r>
        <w:r w:rsidR="00D61C3B">
          <w:rPr>
            <w:noProof/>
            <w:webHidden/>
          </w:rPr>
          <w:fldChar w:fldCharType="end"/>
        </w:r>
      </w:hyperlink>
    </w:p>
    <w:p w14:paraId="48468376" w14:textId="77777777" w:rsidR="00E75629" w:rsidRDefault="00C9001D" w:rsidP="00E75629">
      <w:pPr>
        <w:pStyle w:val="TJ4"/>
        <w:tabs>
          <w:tab w:val="right" w:leader="dot" w:pos="8487"/>
        </w:tabs>
        <w:rPr>
          <w:noProof/>
        </w:rPr>
      </w:pPr>
      <w:hyperlink w:anchor="_Toc489974058" w:history="1">
        <w:r w:rsidR="00E75629" w:rsidRPr="00AA5551">
          <w:rPr>
            <w:rStyle w:val="Hiperhivatkozs"/>
            <w:noProof/>
          </w:rPr>
          <w:t>3.3.9.2. Formája:</w:t>
        </w:r>
        <w:r w:rsidR="00E75629">
          <w:rPr>
            <w:noProof/>
            <w:webHidden/>
          </w:rPr>
          <w:tab/>
        </w:r>
        <w:r w:rsidR="00D61C3B">
          <w:rPr>
            <w:noProof/>
            <w:webHidden/>
          </w:rPr>
          <w:fldChar w:fldCharType="begin"/>
        </w:r>
        <w:r w:rsidR="00E75629">
          <w:rPr>
            <w:noProof/>
            <w:webHidden/>
          </w:rPr>
          <w:instrText xml:space="preserve"> PAGEREF _Toc489974058 \h </w:instrText>
        </w:r>
        <w:r w:rsidR="00D61C3B">
          <w:rPr>
            <w:noProof/>
            <w:webHidden/>
          </w:rPr>
        </w:r>
        <w:r w:rsidR="00D61C3B">
          <w:rPr>
            <w:noProof/>
            <w:webHidden/>
          </w:rPr>
          <w:fldChar w:fldCharType="separate"/>
        </w:r>
        <w:r w:rsidR="00E75629">
          <w:rPr>
            <w:noProof/>
            <w:webHidden/>
          </w:rPr>
          <w:t>39</w:t>
        </w:r>
        <w:r w:rsidR="00D61C3B">
          <w:rPr>
            <w:noProof/>
            <w:webHidden/>
          </w:rPr>
          <w:fldChar w:fldCharType="end"/>
        </w:r>
      </w:hyperlink>
    </w:p>
    <w:p w14:paraId="542E204E" w14:textId="77777777" w:rsidR="00E75629" w:rsidRDefault="00C9001D" w:rsidP="00E75629">
      <w:pPr>
        <w:pStyle w:val="TJ4"/>
        <w:tabs>
          <w:tab w:val="right" w:leader="dot" w:pos="8487"/>
        </w:tabs>
        <w:rPr>
          <w:noProof/>
        </w:rPr>
      </w:pPr>
      <w:hyperlink w:anchor="_Toc489974059" w:history="1">
        <w:r w:rsidR="00E75629" w:rsidRPr="00AA5551">
          <w:rPr>
            <w:rStyle w:val="Hiperhivatkozs"/>
            <w:noProof/>
          </w:rPr>
          <w:t>3.3.9.3. Terjedelme</w:t>
        </w:r>
        <w:r w:rsidR="00E75629">
          <w:rPr>
            <w:noProof/>
            <w:webHidden/>
          </w:rPr>
          <w:tab/>
        </w:r>
        <w:r w:rsidR="00D61C3B">
          <w:rPr>
            <w:noProof/>
            <w:webHidden/>
          </w:rPr>
          <w:fldChar w:fldCharType="begin"/>
        </w:r>
        <w:r w:rsidR="00E75629">
          <w:rPr>
            <w:noProof/>
            <w:webHidden/>
          </w:rPr>
          <w:instrText xml:space="preserve"> PAGEREF _Toc489974059 \h </w:instrText>
        </w:r>
        <w:r w:rsidR="00D61C3B">
          <w:rPr>
            <w:noProof/>
            <w:webHidden/>
          </w:rPr>
        </w:r>
        <w:r w:rsidR="00D61C3B">
          <w:rPr>
            <w:noProof/>
            <w:webHidden/>
          </w:rPr>
          <w:fldChar w:fldCharType="separate"/>
        </w:r>
        <w:r w:rsidR="00E75629">
          <w:rPr>
            <w:noProof/>
            <w:webHidden/>
          </w:rPr>
          <w:t>39</w:t>
        </w:r>
        <w:r w:rsidR="00D61C3B">
          <w:rPr>
            <w:noProof/>
            <w:webHidden/>
          </w:rPr>
          <w:fldChar w:fldCharType="end"/>
        </w:r>
      </w:hyperlink>
    </w:p>
    <w:p w14:paraId="089A3365" w14:textId="77777777" w:rsidR="00E75629" w:rsidRDefault="00C9001D" w:rsidP="00E75629">
      <w:pPr>
        <w:pStyle w:val="TJ3"/>
        <w:tabs>
          <w:tab w:val="left" w:pos="1100"/>
          <w:tab w:val="right" w:leader="dot" w:pos="8487"/>
        </w:tabs>
        <w:rPr>
          <w:rFonts w:eastAsiaTheme="minorEastAsia" w:cstheme="minorBidi"/>
          <w:noProof/>
          <w:sz w:val="22"/>
          <w:szCs w:val="22"/>
        </w:rPr>
      </w:pPr>
      <w:hyperlink w:anchor="_Toc489974060" w:history="1">
        <w:r w:rsidR="00E75629" w:rsidRPr="00AA5551">
          <w:rPr>
            <w:rStyle w:val="Hiperhivatkozs"/>
            <w:noProof/>
          </w:rPr>
          <w:t>3.3.10.</w:t>
        </w:r>
        <w:r w:rsidR="00E75629">
          <w:rPr>
            <w:rFonts w:eastAsiaTheme="minorEastAsia" w:cstheme="minorBidi"/>
            <w:noProof/>
            <w:sz w:val="22"/>
            <w:szCs w:val="22"/>
          </w:rPr>
          <w:tab/>
        </w:r>
        <w:r w:rsidR="00E75629" w:rsidRPr="00AA5551">
          <w:rPr>
            <w:rStyle w:val="Hiperhivatkozs"/>
            <w:noProof/>
          </w:rPr>
          <w:t>Határidők</w:t>
        </w:r>
        <w:r w:rsidR="00E75629">
          <w:rPr>
            <w:noProof/>
            <w:webHidden/>
          </w:rPr>
          <w:tab/>
        </w:r>
        <w:r w:rsidR="00D61C3B">
          <w:rPr>
            <w:noProof/>
            <w:webHidden/>
          </w:rPr>
          <w:fldChar w:fldCharType="begin"/>
        </w:r>
        <w:r w:rsidR="00E75629">
          <w:rPr>
            <w:noProof/>
            <w:webHidden/>
          </w:rPr>
          <w:instrText xml:space="preserve"> PAGEREF _Toc489974060 \h </w:instrText>
        </w:r>
        <w:r w:rsidR="00D61C3B">
          <w:rPr>
            <w:noProof/>
            <w:webHidden/>
          </w:rPr>
        </w:r>
        <w:r w:rsidR="00D61C3B">
          <w:rPr>
            <w:noProof/>
            <w:webHidden/>
          </w:rPr>
          <w:fldChar w:fldCharType="separate"/>
        </w:r>
        <w:r w:rsidR="00E75629">
          <w:rPr>
            <w:noProof/>
            <w:webHidden/>
          </w:rPr>
          <w:t>39</w:t>
        </w:r>
        <w:r w:rsidR="00D61C3B">
          <w:rPr>
            <w:noProof/>
            <w:webHidden/>
          </w:rPr>
          <w:fldChar w:fldCharType="end"/>
        </w:r>
      </w:hyperlink>
    </w:p>
    <w:p w14:paraId="1EB2621D" w14:textId="457DC7A5" w:rsidR="00E75629" w:rsidRDefault="00C9001D" w:rsidP="00E75629">
      <w:pPr>
        <w:pStyle w:val="TJ4"/>
        <w:tabs>
          <w:tab w:val="right" w:leader="dot" w:pos="8487"/>
        </w:tabs>
        <w:rPr>
          <w:noProof/>
        </w:rPr>
      </w:pPr>
      <w:hyperlink w:anchor="_Toc489974061" w:history="1">
        <w:r w:rsidR="00E75629" w:rsidRPr="00AA5551">
          <w:rPr>
            <w:rStyle w:val="Hiperhivatkozs"/>
            <w:noProof/>
          </w:rPr>
          <w:t>3.3.10.1. Az egyeztetési anyag átadása LTK felé</w:t>
        </w:r>
        <w:r w:rsidR="00E75629">
          <w:rPr>
            <w:noProof/>
            <w:webHidden/>
          </w:rPr>
          <w:tab/>
        </w:r>
        <w:r w:rsidR="00D61C3B">
          <w:rPr>
            <w:noProof/>
            <w:webHidden/>
          </w:rPr>
          <w:fldChar w:fldCharType="begin"/>
        </w:r>
        <w:r w:rsidR="00E75629">
          <w:rPr>
            <w:noProof/>
            <w:webHidden/>
          </w:rPr>
          <w:instrText xml:space="preserve"> PAGEREF _Toc489974061 \h </w:instrText>
        </w:r>
        <w:r w:rsidR="00D61C3B">
          <w:rPr>
            <w:noProof/>
            <w:webHidden/>
          </w:rPr>
        </w:r>
        <w:r w:rsidR="00D61C3B">
          <w:rPr>
            <w:noProof/>
            <w:webHidden/>
          </w:rPr>
          <w:fldChar w:fldCharType="separate"/>
        </w:r>
        <w:r w:rsidR="00E75629">
          <w:rPr>
            <w:noProof/>
            <w:webHidden/>
          </w:rPr>
          <w:t>39</w:t>
        </w:r>
        <w:r w:rsidR="00D61C3B">
          <w:rPr>
            <w:noProof/>
            <w:webHidden/>
          </w:rPr>
          <w:fldChar w:fldCharType="end"/>
        </w:r>
      </w:hyperlink>
    </w:p>
    <w:p w14:paraId="3C6AC3C2" w14:textId="77777777" w:rsidR="00E75629" w:rsidRDefault="00C9001D" w:rsidP="00E75629">
      <w:pPr>
        <w:pStyle w:val="TJ4"/>
        <w:tabs>
          <w:tab w:val="right" w:leader="dot" w:pos="8487"/>
        </w:tabs>
        <w:rPr>
          <w:noProof/>
        </w:rPr>
      </w:pPr>
      <w:hyperlink w:anchor="_Toc489974062" w:history="1">
        <w:r w:rsidR="00E75629" w:rsidRPr="00AA5551">
          <w:rPr>
            <w:rStyle w:val="Hiperhivatkozs"/>
            <w:noProof/>
          </w:rPr>
          <w:t>3.3.10.2. Véghatáridő</w:t>
        </w:r>
        <w:r w:rsidR="00E75629">
          <w:rPr>
            <w:noProof/>
            <w:webHidden/>
          </w:rPr>
          <w:tab/>
        </w:r>
        <w:r w:rsidR="00D61C3B">
          <w:rPr>
            <w:noProof/>
            <w:webHidden/>
          </w:rPr>
          <w:fldChar w:fldCharType="begin"/>
        </w:r>
        <w:r w:rsidR="00E75629">
          <w:rPr>
            <w:noProof/>
            <w:webHidden/>
          </w:rPr>
          <w:instrText xml:space="preserve"> PAGEREF _Toc489974062 \h </w:instrText>
        </w:r>
        <w:r w:rsidR="00D61C3B">
          <w:rPr>
            <w:noProof/>
            <w:webHidden/>
          </w:rPr>
        </w:r>
        <w:r w:rsidR="00D61C3B">
          <w:rPr>
            <w:noProof/>
            <w:webHidden/>
          </w:rPr>
          <w:fldChar w:fldCharType="separate"/>
        </w:r>
        <w:r w:rsidR="00E75629">
          <w:rPr>
            <w:noProof/>
            <w:webHidden/>
          </w:rPr>
          <w:t>39</w:t>
        </w:r>
        <w:r w:rsidR="00D61C3B">
          <w:rPr>
            <w:noProof/>
            <w:webHidden/>
          </w:rPr>
          <w:fldChar w:fldCharType="end"/>
        </w:r>
      </w:hyperlink>
    </w:p>
    <w:p w14:paraId="66E4BF6B" w14:textId="77777777" w:rsidR="00E75629" w:rsidRDefault="00C9001D" w:rsidP="00E75629">
      <w:pPr>
        <w:pStyle w:val="TJ1"/>
        <w:tabs>
          <w:tab w:val="left" w:pos="440"/>
          <w:tab w:val="right" w:leader="dot" w:pos="8487"/>
        </w:tabs>
        <w:rPr>
          <w:rFonts w:asciiTheme="minorHAnsi" w:eastAsiaTheme="minorEastAsia" w:hAnsiTheme="minorHAnsi" w:cstheme="minorBidi"/>
          <w:b/>
          <w:bCs/>
          <w:caps/>
          <w:noProof/>
          <w:sz w:val="22"/>
          <w:szCs w:val="22"/>
        </w:rPr>
      </w:pPr>
      <w:hyperlink w:anchor="_Toc489974063" w:history="1">
        <w:r w:rsidR="00E75629" w:rsidRPr="00AA5551">
          <w:rPr>
            <w:rStyle w:val="Hiperhivatkozs"/>
            <w:noProof/>
          </w:rPr>
          <w:t>4.</w:t>
        </w:r>
        <w:r w:rsidR="00E75629">
          <w:rPr>
            <w:rFonts w:asciiTheme="minorHAnsi" w:eastAsiaTheme="minorEastAsia" w:hAnsiTheme="minorHAnsi" w:cstheme="minorBidi"/>
            <w:noProof/>
            <w:sz w:val="22"/>
            <w:szCs w:val="22"/>
          </w:rPr>
          <w:tab/>
        </w:r>
        <w:r w:rsidR="00E75629" w:rsidRPr="00AA5551">
          <w:rPr>
            <w:rStyle w:val="Hiperhivatkozs"/>
            <w:noProof/>
          </w:rPr>
          <w:t>Fertő-Hanság</w:t>
        </w:r>
        <w:r w:rsidR="00E75629">
          <w:rPr>
            <w:noProof/>
            <w:webHidden/>
          </w:rPr>
          <w:tab/>
        </w:r>
        <w:r w:rsidR="00D61C3B">
          <w:rPr>
            <w:noProof/>
            <w:webHidden/>
          </w:rPr>
          <w:fldChar w:fldCharType="begin"/>
        </w:r>
        <w:r w:rsidR="00E75629">
          <w:rPr>
            <w:noProof/>
            <w:webHidden/>
          </w:rPr>
          <w:instrText xml:space="preserve"> PAGEREF _Toc489974063 \h </w:instrText>
        </w:r>
        <w:r w:rsidR="00D61C3B">
          <w:rPr>
            <w:noProof/>
            <w:webHidden/>
          </w:rPr>
        </w:r>
        <w:r w:rsidR="00D61C3B">
          <w:rPr>
            <w:noProof/>
            <w:webHidden/>
          </w:rPr>
          <w:fldChar w:fldCharType="separate"/>
        </w:r>
        <w:r w:rsidR="00E75629">
          <w:rPr>
            <w:noProof/>
            <w:webHidden/>
          </w:rPr>
          <w:t>39</w:t>
        </w:r>
        <w:r w:rsidR="00D61C3B">
          <w:rPr>
            <w:noProof/>
            <w:webHidden/>
          </w:rPr>
          <w:fldChar w:fldCharType="end"/>
        </w:r>
      </w:hyperlink>
    </w:p>
    <w:p w14:paraId="709052D2" w14:textId="77777777" w:rsidR="00E75629" w:rsidRDefault="00C9001D" w:rsidP="00E75629">
      <w:pPr>
        <w:pStyle w:val="TJ2"/>
        <w:tabs>
          <w:tab w:val="left" w:pos="660"/>
          <w:tab w:val="right" w:leader="dot" w:pos="8487"/>
        </w:tabs>
        <w:rPr>
          <w:rFonts w:eastAsiaTheme="minorEastAsia" w:cstheme="minorBidi"/>
          <w:b/>
          <w:bCs/>
          <w:noProof/>
          <w:sz w:val="22"/>
          <w:szCs w:val="22"/>
        </w:rPr>
      </w:pPr>
      <w:hyperlink w:anchor="_Toc489974064" w:history="1">
        <w:r w:rsidR="00E75629" w:rsidRPr="00AA5551">
          <w:rPr>
            <w:rStyle w:val="Hiperhivatkozs"/>
            <w:noProof/>
          </w:rPr>
          <w:t>4.1.</w:t>
        </w:r>
        <w:r w:rsidR="00E75629">
          <w:rPr>
            <w:rFonts w:eastAsiaTheme="minorEastAsia" w:cstheme="minorBidi"/>
            <w:noProof/>
            <w:sz w:val="22"/>
            <w:szCs w:val="22"/>
          </w:rPr>
          <w:tab/>
        </w:r>
        <w:r w:rsidR="00E75629" w:rsidRPr="00AA5551">
          <w:rPr>
            <w:rStyle w:val="Hiperhivatkozs"/>
            <w:noProof/>
          </w:rPr>
          <w:t>KONCEPCIÓ</w:t>
        </w:r>
        <w:r w:rsidR="00E75629">
          <w:rPr>
            <w:noProof/>
            <w:webHidden/>
          </w:rPr>
          <w:tab/>
        </w:r>
        <w:r w:rsidR="00D61C3B">
          <w:rPr>
            <w:noProof/>
            <w:webHidden/>
          </w:rPr>
          <w:fldChar w:fldCharType="begin"/>
        </w:r>
        <w:r w:rsidR="00E75629">
          <w:rPr>
            <w:noProof/>
            <w:webHidden/>
          </w:rPr>
          <w:instrText xml:space="preserve"> PAGEREF _Toc489974064 \h </w:instrText>
        </w:r>
        <w:r w:rsidR="00D61C3B">
          <w:rPr>
            <w:noProof/>
            <w:webHidden/>
          </w:rPr>
        </w:r>
        <w:r w:rsidR="00D61C3B">
          <w:rPr>
            <w:noProof/>
            <w:webHidden/>
          </w:rPr>
          <w:fldChar w:fldCharType="separate"/>
        </w:r>
        <w:r w:rsidR="00E75629">
          <w:rPr>
            <w:noProof/>
            <w:webHidden/>
          </w:rPr>
          <w:t>39</w:t>
        </w:r>
        <w:r w:rsidR="00D61C3B">
          <w:rPr>
            <w:noProof/>
            <w:webHidden/>
          </w:rPr>
          <w:fldChar w:fldCharType="end"/>
        </w:r>
      </w:hyperlink>
    </w:p>
    <w:p w14:paraId="6BC63228" w14:textId="77777777" w:rsidR="00E75629" w:rsidRDefault="00C9001D" w:rsidP="00E75629">
      <w:pPr>
        <w:pStyle w:val="TJ3"/>
        <w:tabs>
          <w:tab w:val="left" w:pos="1100"/>
          <w:tab w:val="right" w:leader="dot" w:pos="8487"/>
        </w:tabs>
        <w:rPr>
          <w:rFonts w:eastAsiaTheme="minorEastAsia" w:cstheme="minorBidi"/>
          <w:noProof/>
          <w:sz w:val="22"/>
          <w:szCs w:val="22"/>
        </w:rPr>
      </w:pPr>
      <w:hyperlink w:anchor="_Toc489974065" w:history="1">
        <w:r w:rsidR="00E75629" w:rsidRPr="00AA5551">
          <w:rPr>
            <w:rStyle w:val="Hiperhivatkozs"/>
            <w:noProof/>
          </w:rPr>
          <w:t>4.1.1.</w:t>
        </w:r>
        <w:r w:rsidR="00E75629">
          <w:rPr>
            <w:rFonts w:eastAsiaTheme="minorEastAsia" w:cstheme="minorBidi"/>
            <w:noProof/>
            <w:sz w:val="22"/>
            <w:szCs w:val="22"/>
          </w:rPr>
          <w:tab/>
        </w:r>
        <w:r w:rsidR="00E75629" w:rsidRPr="00AA5551">
          <w:rPr>
            <w:rStyle w:val="Hiperhivatkozs"/>
            <w:noProof/>
          </w:rPr>
          <w:t>Előzmények</w:t>
        </w:r>
        <w:r w:rsidR="00E75629">
          <w:rPr>
            <w:noProof/>
            <w:webHidden/>
          </w:rPr>
          <w:tab/>
        </w:r>
        <w:r w:rsidR="00D61C3B">
          <w:rPr>
            <w:noProof/>
            <w:webHidden/>
          </w:rPr>
          <w:fldChar w:fldCharType="begin"/>
        </w:r>
        <w:r w:rsidR="00E75629">
          <w:rPr>
            <w:noProof/>
            <w:webHidden/>
          </w:rPr>
          <w:instrText xml:space="preserve"> PAGEREF _Toc489974065 \h </w:instrText>
        </w:r>
        <w:r w:rsidR="00D61C3B">
          <w:rPr>
            <w:noProof/>
            <w:webHidden/>
          </w:rPr>
        </w:r>
        <w:r w:rsidR="00D61C3B">
          <w:rPr>
            <w:noProof/>
            <w:webHidden/>
          </w:rPr>
          <w:fldChar w:fldCharType="separate"/>
        </w:r>
        <w:r w:rsidR="00E75629">
          <w:rPr>
            <w:noProof/>
            <w:webHidden/>
          </w:rPr>
          <w:t>39</w:t>
        </w:r>
        <w:r w:rsidR="00D61C3B">
          <w:rPr>
            <w:noProof/>
            <w:webHidden/>
          </w:rPr>
          <w:fldChar w:fldCharType="end"/>
        </w:r>
      </w:hyperlink>
    </w:p>
    <w:p w14:paraId="2D7F09B7" w14:textId="77777777" w:rsidR="00E75629" w:rsidRDefault="00C9001D" w:rsidP="00E75629">
      <w:pPr>
        <w:pStyle w:val="TJ3"/>
        <w:tabs>
          <w:tab w:val="left" w:pos="1100"/>
          <w:tab w:val="right" w:leader="dot" w:pos="8487"/>
        </w:tabs>
        <w:rPr>
          <w:rFonts w:eastAsiaTheme="minorEastAsia" w:cstheme="minorBidi"/>
          <w:noProof/>
          <w:sz w:val="22"/>
          <w:szCs w:val="22"/>
        </w:rPr>
      </w:pPr>
      <w:hyperlink w:anchor="_Toc489974066" w:history="1">
        <w:r w:rsidR="00E75629" w:rsidRPr="00AA5551">
          <w:rPr>
            <w:rStyle w:val="Hiperhivatkozs"/>
            <w:noProof/>
          </w:rPr>
          <w:t>4.1.2.</w:t>
        </w:r>
        <w:r w:rsidR="00E75629">
          <w:rPr>
            <w:rFonts w:eastAsiaTheme="minorEastAsia" w:cstheme="minorBidi"/>
            <w:noProof/>
            <w:sz w:val="22"/>
            <w:szCs w:val="22"/>
          </w:rPr>
          <w:tab/>
        </w:r>
        <w:r w:rsidR="00E75629" w:rsidRPr="00AA5551">
          <w:rPr>
            <w:rStyle w:val="Hiperhivatkozs"/>
            <w:noProof/>
          </w:rPr>
          <w:t>Célok</w:t>
        </w:r>
        <w:r w:rsidR="00E75629">
          <w:rPr>
            <w:noProof/>
            <w:webHidden/>
          </w:rPr>
          <w:tab/>
        </w:r>
        <w:r w:rsidR="00D61C3B">
          <w:rPr>
            <w:noProof/>
            <w:webHidden/>
          </w:rPr>
          <w:fldChar w:fldCharType="begin"/>
        </w:r>
        <w:r w:rsidR="00E75629">
          <w:rPr>
            <w:noProof/>
            <w:webHidden/>
          </w:rPr>
          <w:instrText xml:space="preserve"> PAGEREF _Toc489974066 \h </w:instrText>
        </w:r>
        <w:r w:rsidR="00D61C3B">
          <w:rPr>
            <w:noProof/>
            <w:webHidden/>
          </w:rPr>
        </w:r>
        <w:r w:rsidR="00D61C3B">
          <w:rPr>
            <w:noProof/>
            <w:webHidden/>
          </w:rPr>
          <w:fldChar w:fldCharType="separate"/>
        </w:r>
        <w:r w:rsidR="00E75629">
          <w:rPr>
            <w:noProof/>
            <w:webHidden/>
          </w:rPr>
          <w:t>40</w:t>
        </w:r>
        <w:r w:rsidR="00D61C3B">
          <w:rPr>
            <w:noProof/>
            <w:webHidden/>
          </w:rPr>
          <w:fldChar w:fldCharType="end"/>
        </w:r>
      </w:hyperlink>
    </w:p>
    <w:p w14:paraId="7DA47B95" w14:textId="77777777" w:rsidR="00E75629" w:rsidRDefault="00C9001D" w:rsidP="00E75629">
      <w:pPr>
        <w:pStyle w:val="TJ3"/>
        <w:tabs>
          <w:tab w:val="left" w:pos="1100"/>
          <w:tab w:val="right" w:leader="dot" w:pos="8487"/>
        </w:tabs>
        <w:rPr>
          <w:rFonts w:eastAsiaTheme="minorEastAsia" w:cstheme="minorBidi"/>
          <w:noProof/>
          <w:sz w:val="22"/>
          <w:szCs w:val="22"/>
        </w:rPr>
      </w:pPr>
      <w:hyperlink w:anchor="_Toc489974067" w:history="1">
        <w:r w:rsidR="00E75629" w:rsidRPr="00AA5551">
          <w:rPr>
            <w:rStyle w:val="Hiperhivatkozs"/>
            <w:noProof/>
          </w:rPr>
          <w:t>4.1.3.</w:t>
        </w:r>
        <w:r w:rsidR="00E75629">
          <w:rPr>
            <w:rFonts w:eastAsiaTheme="minorEastAsia" w:cstheme="minorBidi"/>
            <w:noProof/>
            <w:sz w:val="22"/>
            <w:szCs w:val="22"/>
          </w:rPr>
          <w:tab/>
        </w:r>
        <w:r w:rsidR="00E75629" w:rsidRPr="00AA5551">
          <w:rPr>
            <w:rStyle w:val="Hiperhivatkozs"/>
            <w:noProof/>
          </w:rPr>
          <w:t>Nemzeti Építészetpolitika</w:t>
        </w:r>
        <w:r w:rsidR="00E75629">
          <w:rPr>
            <w:noProof/>
            <w:webHidden/>
          </w:rPr>
          <w:tab/>
        </w:r>
        <w:r w:rsidR="00D61C3B">
          <w:rPr>
            <w:noProof/>
            <w:webHidden/>
          </w:rPr>
          <w:fldChar w:fldCharType="begin"/>
        </w:r>
        <w:r w:rsidR="00E75629">
          <w:rPr>
            <w:noProof/>
            <w:webHidden/>
          </w:rPr>
          <w:instrText xml:space="preserve"> PAGEREF _Toc489974067 \h </w:instrText>
        </w:r>
        <w:r w:rsidR="00D61C3B">
          <w:rPr>
            <w:noProof/>
            <w:webHidden/>
          </w:rPr>
        </w:r>
        <w:r w:rsidR="00D61C3B">
          <w:rPr>
            <w:noProof/>
            <w:webHidden/>
          </w:rPr>
          <w:fldChar w:fldCharType="separate"/>
        </w:r>
        <w:r w:rsidR="00E75629">
          <w:rPr>
            <w:noProof/>
            <w:webHidden/>
          </w:rPr>
          <w:t>40</w:t>
        </w:r>
        <w:r w:rsidR="00D61C3B">
          <w:rPr>
            <w:noProof/>
            <w:webHidden/>
          </w:rPr>
          <w:fldChar w:fldCharType="end"/>
        </w:r>
      </w:hyperlink>
    </w:p>
    <w:p w14:paraId="2A25F59F" w14:textId="77777777" w:rsidR="00E75629" w:rsidRDefault="00C9001D" w:rsidP="00E75629">
      <w:pPr>
        <w:pStyle w:val="TJ3"/>
        <w:tabs>
          <w:tab w:val="left" w:pos="1100"/>
          <w:tab w:val="right" w:leader="dot" w:pos="8487"/>
        </w:tabs>
        <w:rPr>
          <w:rFonts w:eastAsiaTheme="minorEastAsia" w:cstheme="minorBidi"/>
          <w:noProof/>
          <w:sz w:val="22"/>
          <w:szCs w:val="22"/>
        </w:rPr>
      </w:pPr>
      <w:hyperlink w:anchor="_Toc489974068" w:history="1">
        <w:r w:rsidR="00E75629" w:rsidRPr="00AA5551">
          <w:rPr>
            <w:rStyle w:val="Hiperhivatkozs"/>
            <w:noProof/>
          </w:rPr>
          <w:t>4.1.4.</w:t>
        </w:r>
        <w:r w:rsidR="00E75629">
          <w:rPr>
            <w:rFonts w:eastAsiaTheme="minorEastAsia" w:cstheme="minorBidi"/>
            <w:noProof/>
            <w:sz w:val="22"/>
            <w:szCs w:val="22"/>
          </w:rPr>
          <w:tab/>
        </w:r>
        <w:r w:rsidR="00E75629" w:rsidRPr="00AA5551">
          <w:rPr>
            <w:rStyle w:val="Hiperhivatkozs"/>
            <w:noProof/>
          </w:rPr>
          <w:t>Egyéb nemzeti szabályozók</w:t>
        </w:r>
        <w:r w:rsidR="00E75629">
          <w:rPr>
            <w:noProof/>
            <w:webHidden/>
          </w:rPr>
          <w:tab/>
        </w:r>
        <w:r w:rsidR="00D61C3B">
          <w:rPr>
            <w:noProof/>
            <w:webHidden/>
          </w:rPr>
          <w:fldChar w:fldCharType="begin"/>
        </w:r>
        <w:r w:rsidR="00E75629">
          <w:rPr>
            <w:noProof/>
            <w:webHidden/>
          </w:rPr>
          <w:instrText xml:space="preserve"> PAGEREF _Toc489974068 \h </w:instrText>
        </w:r>
        <w:r w:rsidR="00D61C3B">
          <w:rPr>
            <w:noProof/>
            <w:webHidden/>
          </w:rPr>
        </w:r>
        <w:r w:rsidR="00D61C3B">
          <w:rPr>
            <w:noProof/>
            <w:webHidden/>
          </w:rPr>
          <w:fldChar w:fldCharType="separate"/>
        </w:r>
        <w:r w:rsidR="00E75629">
          <w:rPr>
            <w:noProof/>
            <w:webHidden/>
          </w:rPr>
          <w:t>40</w:t>
        </w:r>
        <w:r w:rsidR="00D61C3B">
          <w:rPr>
            <w:noProof/>
            <w:webHidden/>
          </w:rPr>
          <w:fldChar w:fldCharType="end"/>
        </w:r>
      </w:hyperlink>
    </w:p>
    <w:p w14:paraId="0D4C9D39" w14:textId="77777777" w:rsidR="00E75629" w:rsidRDefault="00C9001D" w:rsidP="00E75629">
      <w:pPr>
        <w:pStyle w:val="TJ2"/>
        <w:tabs>
          <w:tab w:val="left" w:pos="660"/>
          <w:tab w:val="right" w:leader="dot" w:pos="8487"/>
        </w:tabs>
        <w:rPr>
          <w:rFonts w:eastAsiaTheme="minorEastAsia" w:cstheme="minorBidi"/>
          <w:b/>
          <w:bCs/>
          <w:noProof/>
          <w:sz w:val="22"/>
          <w:szCs w:val="22"/>
        </w:rPr>
      </w:pPr>
      <w:hyperlink w:anchor="_Toc489974069" w:history="1">
        <w:r w:rsidR="00E75629" w:rsidRPr="00AA5551">
          <w:rPr>
            <w:rStyle w:val="Hiperhivatkozs"/>
            <w:noProof/>
          </w:rPr>
          <w:t>4.2.</w:t>
        </w:r>
        <w:r w:rsidR="00E75629">
          <w:rPr>
            <w:rFonts w:eastAsiaTheme="minorEastAsia" w:cstheme="minorBidi"/>
            <w:noProof/>
            <w:sz w:val="22"/>
            <w:szCs w:val="22"/>
          </w:rPr>
          <w:tab/>
        </w:r>
        <w:r w:rsidR="00E75629" w:rsidRPr="00AA5551">
          <w:rPr>
            <w:rStyle w:val="Hiperhivatkozs"/>
            <w:noProof/>
          </w:rPr>
          <w:t>TERÜLETI LEHATÁROLÁS</w:t>
        </w:r>
        <w:r w:rsidR="00E75629">
          <w:rPr>
            <w:noProof/>
            <w:webHidden/>
          </w:rPr>
          <w:tab/>
        </w:r>
        <w:r w:rsidR="00D61C3B">
          <w:rPr>
            <w:noProof/>
            <w:webHidden/>
          </w:rPr>
          <w:fldChar w:fldCharType="begin"/>
        </w:r>
        <w:r w:rsidR="00E75629">
          <w:rPr>
            <w:noProof/>
            <w:webHidden/>
          </w:rPr>
          <w:instrText xml:space="preserve"> PAGEREF _Toc489974069 \h </w:instrText>
        </w:r>
        <w:r w:rsidR="00D61C3B">
          <w:rPr>
            <w:noProof/>
            <w:webHidden/>
          </w:rPr>
        </w:r>
        <w:r w:rsidR="00D61C3B">
          <w:rPr>
            <w:noProof/>
            <w:webHidden/>
          </w:rPr>
          <w:fldChar w:fldCharType="separate"/>
        </w:r>
        <w:r w:rsidR="00E75629">
          <w:rPr>
            <w:noProof/>
            <w:webHidden/>
          </w:rPr>
          <w:t>41</w:t>
        </w:r>
        <w:r w:rsidR="00D61C3B">
          <w:rPr>
            <w:noProof/>
            <w:webHidden/>
          </w:rPr>
          <w:fldChar w:fldCharType="end"/>
        </w:r>
      </w:hyperlink>
    </w:p>
    <w:p w14:paraId="4F38399F" w14:textId="77777777" w:rsidR="00E75629" w:rsidRDefault="00C9001D" w:rsidP="00E75629">
      <w:pPr>
        <w:pStyle w:val="TJ3"/>
        <w:tabs>
          <w:tab w:val="left" w:pos="1100"/>
          <w:tab w:val="right" w:leader="dot" w:pos="8487"/>
        </w:tabs>
        <w:rPr>
          <w:rFonts w:eastAsiaTheme="minorEastAsia" w:cstheme="minorBidi"/>
          <w:noProof/>
          <w:sz w:val="22"/>
          <w:szCs w:val="22"/>
        </w:rPr>
      </w:pPr>
      <w:hyperlink w:anchor="_Toc489974070" w:history="1">
        <w:r w:rsidR="00E75629" w:rsidRPr="00AA5551">
          <w:rPr>
            <w:rStyle w:val="Hiperhivatkozs"/>
            <w:noProof/>
          </w:rPr>
          <w:t>4.2.1.</w:t>
        </w:r>
        <w:r w:rsidR="00E75629">
          <w:rPr>
            <w:rFonts w:eastAsiaTheme="minorEastAsia" w:cstheme="minorBidi"/>
            <w:noProof/>
            <w:sz w:val="22"/>
            <w:szCs w:val="22"/>
          </w:rPr>
          <w:tab/>
        </w:r>
        <w:r w:rsidR="00E75629" w:rsidRPr="00AA5551">
          <w:rPr>
            <w:rStyle w:val="Hiperhivatkozs"/>
            <w:noProof/>
          </w:rPr>
          <w:t>Területek megnevezése</w:t>
        </w:r>
        <w:r w:rsidR="00E75629">
          <w:rPr>
            <w:noProof/>
            <w:webHidden/>
          </w:rPr>
          <w:tab/>
        </w:r>
        <w:r w:rsidR="00D61C3B">
          <w:rPr>
            <w:noProof/>
            <w:webHidden/>
          </w:rPr>
          <w:fldChar w:fldCharType="begin"/>
        </w:r>
        <w:r w:rsidR="00E75629">
          <w:rPr>
            <w:noProof/>
            <w:webHidden/>
          </w:rPr>
          <w:instrText xml:space="preserve"> PAGEREF _Toc489974070 \h </w:instrText>
        </w:r>
        <w:r w:rsidR="00D61C3B">
          <w:rPr>
            <w:noProof/>
            <w:webHidden/>
          </w:rPr>
        </w:r>
        <w:r w:rsidR="00D61C3B">
          <w:rPr>
            <w:noProof/>
            <w:webHidden/>
          </w:rPr>
          <w:fldChar w:fldCharType="separate"/>
        </w:r>
        <w:r w:rsidR="00E75629">
          <w:rPr>
            <w:noProof/>
            <w:webHidden/>
          </w:rPr>
          <w:t>41</w:t>
        </w:r>
        <w:r w:rsidR="00D61C3B">
          <w:rPr>
            <w:noProof/>
            <w:webHidden/>
          </w:rPr>
          <w:fldChar w:fldCharType="end"/>
        </w:r>
      </w:hyperlink>
    </w:p>
    <w:p w14:paraId="3B075F28" w14:textId="77777777" w:rsidR="00E75629" w:rsidRDefault="00C9001D" w:rsidP="00E75629">
      <w:pPr>
        <w:pStyle w:val="TJ2"/>
        <w:tabs>
          <w:tab w:val="left" w:pos="660"/>
          <w:tab w:val="right" w:leader="dot" w:pos="8487"/>
        </w:tabs>
        <w:rPr>
          <w:rFonts w:eastAsiaTheme="minorEastAsia" w:cstheme="minorBidi"/>
          <w:b/>
          <w:bCs/>
          <w:noProof/>
          <w:sz w:val="22"/>
          <w:szCs w:val="22"/>
        </w:rPr>
      </w:pPr>
      <w:hyperlink w:anchor="_Toc489974071" w:history="1">
        <w:r w:rsidR="00E75629" w:rsidRPr="00AA5551">
          <w:rPr>
            <w:rStyle w:val="Hiperhivatkozs"/>
            <w:noProof/>
          </w:rPr>
          <w:t>4.3.</w:t>
        </w:r>
        <w:r w:rsidR="00E75629">
          <w:rPr>
            <w:rFonts w:eastAsiaTheme="minorEastAsia" w:cstheme="minorBidi"/>
            <w:noProof/>
            <w:sz w:val="22"/>
            <w:szCs w:val="22"/>
          </w:rPr>
          <w:tab/>
        </w:r>
        <w:r w:rsidR="00E75629" w:rsidRPr="00AA5551">
          <w:rPr>
            <w:rStyle w:val="Hiperhivatkozs"/>
            <w:noProof/>
          </w:rPr>
          <w:t>FELADATOK</w:t>
        </w:r>
        <w:r w:rsidR="00E75629">
          <w:rPr>
            <w:noProof/>
            <w:webHidden/>
          </w:rPr>
          <w:tab/>
        </w:r>
        <w:r w:rsidR="00D61C3B">
          <w:rPr>
            <w:noProof/>
            <w:webHidden/>
          </w:rPr>
          <w:fldChar w:fldCharType="begin"/>
        </w:r>
        <w:r w:rsidR="00E75629">
          <w:rPr>
            <w:noProof/>
            <w:webHidden/>
          </w:rPr>
          <w:instrText xml:space="preserve"> PAGEREF _Toc489974071 \h </w:instrText>
        </w:r>
        <w:r w:rsidR="00D61C3B">
          <w:rPr>
            <w:noProof/>
            <w:webHidden/>
          </w:rPr>
        </w:r>
        <w:r w:rsidR="00D61C3B">
          <w:rPr>
            <w:noProof/>
            <w:webHidden/>
          </w:rPr>
          <w:fldChar w:fldCharType="separate"/>
        </w:r>
        <w:r w:rsidR="00E75629">
          <w:rPr>
            <w:noProof/>
            <w:webHidden/>
          </w:rPr>
          <w:t>41</w:t>
        </w:r>
        <w:r w:rsidR="00D61C3B">
          <w:rPr>
            <w:noProof/>
            <w:webHidden/>
          </w:rPr>
          <w:fldChar w:fldCharType="end"/>
        </w:r>
      </w:hyperlink>
    </w:p>
    <w:p w14:paraId="24DA4591" w14:textId="77777777" w:rsidR="00E75629" w:rsidRDefault="00C9001D" w:rsidP="00E75629">
      <w:pPr>
        <w:pStyle w:val="TJ3"/>
        <w:tabs>
          <w:tab w:val="left" w:pos="1100"/>
          <w:tab w:val="right" w:leader="dot" w:pos="8487"/>
        </w:tabs>
        <w:rPr>
          <w:rFonts w:eastAsiaTheme="minorEastAsia" w:cstheme="minorBidi"/>
          <w:noProof/>
          <w:sz w:val="22"/>
          <w:szCs w:val="22"/>
        </w:rPr>
      </w:pPr>
      <w:hyperlink w:anchor="_Toc489974072" w:history="1">
        <w:r w:rsidR="00E75629" w:rsidRPr="00AA5551">
          <w:rPr>
            <w:rStyle w:val="Hiperhivatkozs"/>
            <w:noProof/>
          </w:rPr>
          <w:t>4.3.1.</w:t>
        </w:r>
        <w:r w:rsidR="00E75629">
          <w:rPr>
            <w:rFonts w:eastAsiaTheme="minorEastAsia" w:cstheme="minorBidi"/>
            <w:noProof/>
            <w:sz w:val="22"/>
            <w:szCs w:val="22"/>
          </w:rPr>
          <w:tab/>
        </w:r>
        <w:r w:rsidR="00E75629" w:rsidRPr="00AA5551">
          <w:rPr>
            <w:rStyle w:val="Hiperhivatkozs"/>
            <w:noProof/>
          </w:rPr>
          <w:t>Társadalmasítás</w:t>
        </w:r>
        <w:r w:rsidR="00E75629">
          <w:rPr>
            <w:noProof/>
            <w:webHidden/>
          </w:rPr>
          <w:tab/>
        </w:r>
        <w:r w:rsidR="00D61C3B">
          <w:rPr>
            <w:noProof/>
            <w:webHidden/>
          </w:rPr>
          <w:fldChar w:fldCharType="begin"/>
        </w:r>
        <w:r w:rsidR="00E75629">
          <w:rPr>
            <w:noProof/>
            <w:webHidden/>
          </w:rPr>
          <w:instrText xml:space="preserve"> PAGEREF _Toc489974072 \h </w:instrText>
        </w:r>
        <w:r w:rsidR="00D61C3B">
          <w:rPr>
            <w:noProof/>
            <w:webHidden/>
          </w:rPr>
        </w:r>
        <w:r w:rsidR="00D61C3B">
          <w:rPr>
            <w:noProof/>
            <w:webHidden/>
          </w:rPr>
          <w:fldChar w:fldCharType="separate"/>
        </w:r>
        <w:r w:rsidR="00E75629">
          <w:rPr>
            <w:noProof/>
            <w:webHidden/>
          </w:rPr>
          <w:t>41</w:t>
        </w:r>
        <w:r w:rsidR="00D61C3B">
          <w:rPr>
            <w:noProof/>
            <w:webHidden/>
          </w:rPr>
          <w:fldChar w:fldCharType="end"/>
        </w:r>
      </w:hyperlink>
    </w:p>
    <w:p w14:paraId="64ABA2D1" w14:textId="77777777" w:rsidR="00E75629" w:rsidRDefault="00C9001D" w:rsidP="00E75629">
      <w:pPr>
        <w:pStyle w:val="TJ3"/>
        <w:tabs>
          <w:tab w:val="left" w:pos="1100"/>
          <w:tab w:val="right" w:leader="dot" w:pos="8487"/>
        </w:tabs>
        <w:rPr>
          <w:rFonts w:eastAsiaTheme="minorEastAsia" w:cstheme="minorBidi"/>
          <w:noProof/>
          <w:sz w:val="22"/>
          <w:szCs w:val="22"/>
        </w:rPr>
      </w:pPr>
      <w:hyperlink w:anchor="_Toc489974073" w:history="1">
        <w:r w:rsidR="00E75629" w:rsidRPr="00AA5551">
          <w:rPr>
            <w:rStyle w:val="Hiperhivatkozs"/>
            <w:noProof/>
          </w:rPr>
          <w:t>4.3.2.</w:t>
        </w:r>
        <w:r w:rsidR="00E75629">
          <w:rPr>
            <w:rFonts w:eastAsiaTheme="minorEastAsia" w:cstheme="minorBidi"/>
            <w:noProof/>
            <w:sz w:val="22"/>
            <w:szCs w:val="22"/>
          </w:rPr>
          <w:tab/>
        </w:r>
        <w:r w:rsidR="00E75629" w:rsidRPr="00AA5551">
          <w:rPr>
            <w:rStyle w:val="Hiperhivatkozs"/>
            <w:noProof/>
          </w:rPr>
          <w:t>Adatgyűjtés</w:t>
        </w:r>
        <w:r w:rsidR="00E75629">
          <w:rPr>
            <w:noProof/>
            <w:webHidden/>
          </w:rPr>
          <w:tab/>
        </w:r>
        <w:r w:rsidR="00D61C3B">
          <w:rPr>
            <w:noProof/>
            <w:webHidden/>
          </w:rPr>
          <w:fldChar w:fldCharType="begin"/>
        </w:r>
        <w:r w:rsidR="00E75629">
          <w:rPr>
            <w:noProof/>
            <w:webHidden/>
          </w:rPr>
          <w:instrText xml:space="preserve"> PAGEREF _Toc489974073 \h </w:instrText>
        </w:r>
        <w:r w:rsidR="00D61C3B">
          <w:rPr>
            <w:noProof/>
            <w:webHidden/>
          </w:rPr>
        </w:r>
        <w:r w:rsidR="00D61C3B">
          <w:rPr>
            <w:noProof/>
            <w:webHidden/>
          </w:rPr>
          <w:fldChar w:fldCharType="separate"/>
        </w:r>
        <w:r w:rsidR="00E75629">
          <w:rPr>
            <w:noProof/>
            <w:webHidden/>
          </w:rPr>
          <w:t>42</w:t>
        </w:r>
        <w:r w:rsidR="00D61C3B">
          <w:rPr>
            <w:noProof/>
            <w:webHidden/>
          </w:rPr>
          <w:fldChar w:fldCharType="end"/>
        </w:r>
      </w:hyperlink>
    </w:p>
    <w:p w14:paraId="27920F48" w14:textId="77777777" w:rsidR="00E75629" w:rsidRDefault="00C9001D" w:rsidP="00E75629">
      <w:pPr>
        <w:pStyle w:val="TJ3"/>
        <w:tabs>
          <w:tab w:val="left" w:pos="1100"/>
          <w:tab w:val="right" w:leader="dot" w:pos="8487"/>
        </w:tabs>
        <w:rPr>
          <w:rFonts w:eastAsiaTheme="minorEastAsia" w:cstheme="minorBidi"/>
          <w:noProof/>
          <w:sz w:val="22"/>
          <w:szCs w:val="22"/>
        </w:rPr>
      </w:pPr>
      <w:hyperlink w:anchor="_Toc489974074" w:history="1">
        <w:r w:rsidR="00E75629" w:rsidRPr="00AA5551">
          <w:rPr>
            <w:rStyle w:val="Hiperhivatkozs"/>
            <w:noProof/>
          </w:rPr>
          <w:t>4.3.3.</w:t>
        </w:r>
        <w:r w:rsidR="00E75629">
          <w:rPr>
            <w:rFonts w:eastAsiaTheme="minorEastAsia" w:cstheme="minorBidi"/>
            <w:noProof/>
            <w:sz w:val="22"/>
            <w:szCs w:val="22"/>
          </w:rPr>
          <w:tab/>
        </w:r>
        <w:r w:rsidR="00E75629" w:rsidRPr="00AA5551">
          <w:rPr>
            <w:rStyle w:val="Hiperhivatkozs"/>
            <w:noProof/>
          </w:rPr>
          <w:t>Az építészeti tájegység megismerése</w:t>
        </w:r>
        <w:r w:rsidR="00E75629">
          <w:rPr>
            <w:noProof/>
            <w:webHidden/>
          </w:rPr>
          <w:tab/>
        </w:r>
        <w:r w:rsidR="00D61C3B">
          <w:rPr>
            <w:noProof/>
            <w:webHidden/>
          </w:rPr>
          <w:fldChar w:fldCharType="begin"/>
        </w:r>
        <w:r w:rsidR="00E75629">
          <w:rPr>
            <w:noProof/>
            <w:webHidden/>
          </w:rPr>
          <w:instrText xml:space="preserve"> PAGEREF _Toc489974074 \h </w:instrText>
        </w:r>
        <w:r w:rsidR="00D61C3B">
          <w:rPr>
            <w:noProof/>
            <w:webHidden/>
          </w:rPr>
        </w:r>
        <w:r w:rsidR="00D61C3B">
          <w:rPr>
            <w:noProof/>
            <w:webHidden/>
          </w:rPr>
          <w:fldChar w:fldCharType="separate"/>
        </w:r>
        <w:r w:rsidR="00E75629">
          <w:rPr>
            <w:noProof/>
            <w:webHidden/>
          </w:rPr>
          <w:t>42</w:t>
        </w:r>
        <w:r w:rsidR="00D61C3B">
          <w:rPr>
            <w:noProof/>
            <w:webHidden/>
          </w:rPr>
          <w:fldChar w:fldCharType="end"/>
        </w:r>
      </w:hyperlink>
    </w:p>
    <w:p w14:paraId="29611174" w14:textId="77777777" w:rsidR="00E75629" w:rsidRDefault="00C9001D" w:rsidP="00E75629">
      <w:pPr>
        <w:pStyle w:val="TJ3"/>
        <w:tabs>
          <w:tab w:val="left" w:pos="1100"/>
          <w:tab w:val="right" w:leader="dot" w:pos="8487"/>
        </w:tabs>
        <w:rPr>
          <w:rFonts w:eastAsiaTheme="minorEastAsia" w:cstheme="minorBidi"/>
          <w:noProof/>
          <w:sz w:val="22"/>
          <w:szCs w:val="22"/>
        </w:rPr>
      </w:pPr>
      <w:hyperlink w:anchor="_Toc489974075" w:history="1">
        <w:r w:rsidR="00E75629" w:rsidRPr="00AA5551">
          <w:rPr>
            <w:rStyle w:val="Hiperhivatkozs"/>
            <w:noProof/>
          </w:rPr>
          <w:t>4.3.4.</w:t>
        </w:r>
        <w:r w:rsidR="00E75629">
          <w:rPr>
            <w:rFonts w:eastAsiaTheme="minorEastAsia" w:cstheme="minorBidi"/>
            <w:noProof/>
            <w:sz w:val="22"/>
            <w:szCs w:val="22"/>
          </w:rPr>
          <w:tab/>
        </w:r>
        <w:r w:rsidR="00E75629" w:rsidRPr="00AA5551">
          <w:rPr>
            <w:rStyle w:val="Hiperhivatkozs"/>
            <w:noProof/>
          </w:rPr>
          <w:t>Meglévő TAK-ok kiértékelése</w:t>
        </w:r>
        <w:r w:rsidR="00E75629">
          <w:rPr>
            <w:noProof/>
            <w:webHidden/>
          </w:rPr>
          <w:tab/>
        </w:r>
        <w:r w:rsidR="00D61C3B">
          <w:rPr>
            <w:noProof/>
            <w:webHidden/>
          </w:rPr>
          <w:fldChar w:fldCharType="begin"/>
        </w:r>
        <w:r w:rsidR="00E75629">
          <w:rPr>
            <w:noProof/>
            <w:webHidden/>
          </w:rPr>
          <w:instrText xml:space="preserve"> PAGEREF _Toc489974075 \h </w:instrText>
        </w:r>
        <w:r w:rsidR="00D61C3B">
          <w:rPr>
            <w:noProof/>
            <w:webHidden/>
          </w:rPr>
        </w:r>
        <w:r w:rsidR="00D61C3B">
          <w:rPr>
            <w:noProof/>
            <w:webHidden/>
          </w:rPr>
          <w:fldChar w:fldCharType="separate"/>
        </w:r>
        <w:r w:rsidR="00E75629">
          <w:rPr>
            <w:noProof/>
            <w:webHidden/>
          </w:rPr>
          <w:t>42</w:t>
        </w:r>
        <w:r w:rsidR="00D61C3B">
          <w:rPr>
            <w:noProof/>
            <w:webHidden/>
          </w:rPr>
          <w:fldChar w:fldCharType="end"/>
        </w:r>
      </w:hyperlink>
    </w:p>
    <w:p w14:paraId="0BE74FE2" w14:textId="77777777" w:rsidR="00E75629" w:rsidRDefault="00C9001D" w:rsidP="00E75629">
      <w:pPr>
        <w:pStyle w:val="TJ3"/>
        <w:tabs>
          <w:tab w:val="left" w:pos="1100"/>
          <w:tab w:val="right" w:leader="dot" w:pos="8487"/>
        </w:tabs>
        <w:rPr>
          <w:rFonts w:eastAsiaTheme="minorEastAsia" w:cstheme="minorBidi"/>
          <w:noProof/>
          <w:sz w:val="22"/>
          <w:szCs w:val="22"/>
        </w:rPr>
      </w:pPr>
      <w:hyperlink w:anchor="_Toc489974076" w:history="1">
        <w:r w:rsidR="00E75629" w:rsidRPr="00AA5551">
          <w:rPr>
            <w:rStyle w:val="Hiperhivatkozs"/>
            <w:noProof/>
          </w:rPr>
          <w:t>4.3.5.</w:t>
        </w:r>
        <w:r w:rsidR="00E75629">
          <w:rPr>
            <w:rFonts w:eastAsiaTheme="minorEastAsia" w:cstheme="minorBidi"/>
            <w:noProof/>
            <w:sz w:val="22"/>
            <w:szCs w:val="22"/>
          </w:rPr>
          <w:tab/>
        </w:r>
        <w:r w:rsidR="00E75629" w:rsidRPr="00AA5551">
          <w:rPr>
            <w:rStyle w:val="Hiperhivatkozs"/>
            <w:noProof/>
          </w:rPr>
          <w:t>Építészeti-Tájegységi Arculati Kézikönyv tartalmi összeállítása</w:t>
        </w:r>
        <w:r w:rsidR="00E75629">
          <w:rPr>
            <w:noProof/>
            <w:webHidden/>
          </w:rPr>
          <w:tab/>
        </w:r>
        <w:r w:rsidR="00D61C3B">
          <w:rPr>
            <w:noProof/>
            <w:webHidden/>
          </w:rPr>
          <w:fldChar w:fldCharType="begin"/>
        </w:r>
        <w:r w:rsidR="00E75629">
          <w:rPr>
            <w:noProof/>
            <w:webHidden/>
          </w:rPr>
          <w:instrText xml:space="preserve"> PAGEREF _Toc489974076 \h </w:instrText>
        </w:r>
        <w:r w:rsidR="00D61C3B">
          <w:rPr>
            <w:noProof/>
            <w:webHidden/>
          </w:rPr>
        </w:r>
        <w:r w:rsidR="00D61C3B">
          <w:rPr>
            <w:noProof/>
            <w:webHidden/>
          </w:rPr>
          <w:fldChar w:fldCharType="separate"/>
        </w:r>
        <w:r w:rsidR="00E75629">
          <w:rPr>
            <w:noProof/>
            <w:webHidden/>
          </w:rPr>
          <w:t>43</w:t>
        </w:r>
        <w:r w:rsidR="00D61C3B">
          <w:rPr>
            <w:noProof/>
            <w:webHidden/>
          </w:rPr>
          <w:fldChar w:fldCharType="end"/>
        </w:r>
      </w:hyperlink>
    </w:p>
    <w:p w14:paraId="43F0422E" w14:textId="77777777" w:rsidR="00E75629" w:rsidRDefault="00C9001D" w:rsidP="00E75629">
      <w:pPr>
        <w:pStyle w:val="TJ4"/>
        <w:tabs>
          <w:tab w:val="right" w:leader="dot" w:pos="8487"/>
        </w:tabs>
        <w:rPr>
          <w:noProof/>
        </w:rPr>
      </w:pPr>
      <w:hyperlink w:anchor="_Toc489974077" w:history="1">
        <w:r w:rsidR="00E75629" w:rsidRPr="00AA5551">
          <w:rPr>
            <w:rStyle w:val="Hiperhivatkozs"/>
            <w:noProof/>
          </w:rPr>
          <w:t>4.3.5.1. Bevezetés, köszöntő</w:t>
        </w:r>
        <w:r w:rsidR="00E75629">
          <w:rPr>
            <w:noProof/>
            <w:webHidden/>
          </w:rPr>
          <w:tab/>
        </w:r>
        <w:r w:rsidR="00D61C3B">
          <w:rPr>
            <w:noProof/>
            <w:webHidden/>
          </w:rPr>
          <w:fldChar w:fldCharType="begin"/>
        </w:r>
        <w:r w:rsidR="00E75629">
          <w:rPr>
            <w:noProof/>
            <w:webHidden/>
          </w:rPr>
          <w:instrText xml:space="preserve"> PAGEREF _Toc489974077 \h </w:instrText>
        </w:r>
        <w:r w:rsidR="00D61C3B">
          <w:rPr>
            <w:noProof/>
            <w:webHidden/>
          </w:rPr>
        </w:r>
        <w:r w:rsidR="00D61C3B">
          <w:rPr>
            <w:noProof/>
            <w:webHidden/>
          </w:rPr>
          <w:fldChar w:fldCharType="separate"/>
        </w:r>
        <w:r w:rsidR="00E75629">
          <w:rPr>
            <w:noProof/>
            <w:webHidden/>
          </w:rPr>
          <w:t>43</w:t>
        </w:r>
        <w:r w:rsidR="00D61C3B">
          <w:rPr>
            <w:noProof/>
            <w:webHidden/>
          </w:rPr>
          <w:fldChar w:fldCharType="end"/>
        </w:r>
      </w:hyperlink>
    </w:p>
    <w:p w14:paraId="7327B793" w14:textId="77777777" w:rsidR="00E75629" w:rsidRDefault="00C9001D" w:rsidP="00E75629">
      <w:pPr>
        <w:pStyle w:val="TJ4"/>
        <w:tabs>
          <w:tab w:val="right" w:leader="dot" w:pos="8487"/>
        </w:tabs>
        <w:rPr>
          <w:noProof/>
        </w:rPr>
      </w:pPr>
      <w:hyperlink w:anchor="_Toc489974078" w:history="1">
        <w:r w:rsidR="00E75629" w:rsidRPr="00AA5551">
          <w:rPr>
            <w:rStyle w:val="Hiperhivatkozs"/>
            <w:noProof/>
          </w:rPr>
          <w:t>4.3.5.2. Az építészeti tájegység bemutatása, általános településkép, településkarakter</w:t>
        </w:r>
        <w:r w:rsidR="00E75629">
          <w:rPr>
            <w:noProof/>
            <w:webHidden/>
          </w:rPr>
          <w:tab/>
        </w:r>
        <w:r w:rsidR="00D61C3B">
          <w:rPr>
            <w:noProof/>
            <w:webHidden/>
          </w:rPr>
          <w:fldChar w:fldCharType="begin"/>
        </w:r>
        <w:r w:rsidR="00E75629">
          <w:rPr>
            <w:noProof/>
            <w:webHidden/>
          </w:rPr>
          <w:instrText xml:space="preserve"> PAGEREF _Toc489974078 \h </w:instrText>
        </w:r>
        <w:r w:rsidR="00D61C3B">
          <w:rPr>
            <w:noProof/>
            <w:webHidden/>
          </w:rPr>
        </w:r>
        <w:r w:rsidR="00D61C3B">
          <w:rPr>
            <w:noProof/>
            <w:webHidden/>
          </w:rPr>
          <w:fldChar w:fldCharType="separate"/>
        </w:r>
        <w:r w:rsidR="00E75629">
          <w:rPr>
            <w:noProof/>
            <w:webHidden/>
          </w:rPr>
          <w:t>43</w:t>
        </w:r>
        <w:r w:rsidR="00D61C3B">
          <w:rPr>
            <w:noProof/>
            <w:webHidden/>
          </w:rPr>
          <w:fldChar w:fldCharType="end"/>
        </w:r>
      </w:hyperlink>
    </w:p>
    <w:p w14:paraId="55BA6C93" w14:textId="77777777" w:rsidR="00E75629" w:rsidRDefault="00C9001D" w:rsidP="00E75629">
      <w:pPr>
        <w:pStyle w:val="TJ4"/>
        <w:tabs>
          <w:tab w:val="right" w:leader="dot" w:pos="8487"/>
        </w:tabs>
        <w:rPr>
          <w:noProof/>
        </w:rPr>
      </w:pPr>
      <w:hyperlink w:anchor="_Toc489974079" w:history="1">
        <w:r w:rsidR="00E75629" w:rsidRPr="00AA5551">
          <w:rPr>
            <w:rStyle w:val="Hiperhivatkozs"/>
            <w:noProof/>
          </w:rPr>
          <w:t>4.3.5.3. Örökségünk, az építészeti tájegység településképi szempontból legmeghatározóbb építészeti, mű</w:t>
        </w:r>
        <w:r w:rsidR="00E75629" w:rsidRPr="00AA5551">
          <w:rPr>
            <w:rStyle w:val="Hiperhivatkozs"/>
            <w:rFonts w:eastAsia="Calibri"/>
            <w:noProof/>
          </w:rPr>
          <w:t>e</w:t>
        </w:r>
        <w:r w:rsidR="00E75629" w:rsidRPr="00AA5551">
          <w:rPr>
            <w:rStyle w:val="Hiperhivatkozs"/>
            <w:noProof/>
          </w:rPr>
          <w:t>mléki, táji és természeti értékek, településképi jellemző</w:t>
        </w:r>
        <w:r w:rsidR="00E75629" w:rsidRPr="00AA5551">
          <w:rPr>
            <w:rStyle w:val="Hiperhivatkozs"/>
            <w:rFonts w:eastAsia="Calibri"/>
            <w:noProof/>
          </w:rPr>
          <w:t>k</w:t>
        </w:r>
        <w:r w:rsidR="00E75629">
          <w:rPr>
            <w:noProof/>
            <w:webHidden/>
          </w:rPr>
          <w:tab/>
        </w:r>
        <w:r w:rsidR="00D61C3B">
          <w:rPr>
            <w:noProof/>
            <w:webHidden/>
          </w:rPr>
          <w:fldChar w:fldCharType="begin"/>
        </w:r>
        <w:r w:rsidR="00E75629">
          <w:rPr>
            <w:noProof/>
            <w:webHidden/>
          </w:rPr>
          <w:instrText xml:space="preserve"> PAGEREF _Toc489974079 \h </w:instrText>
        </w:r>
        <w:r w:rsidR="00D61C3B">
          <w:rPr>
            <w:noProof/>
            <w:webHidden/>
          </w:rPr>
        </w:r>
        <w:r w:rsidR="00D61C3B">
          <w:rPr>
            <w:noProof/>
            <w:webHidden/>
          </w:rPr>
          <w:fldChar w:fldCharType="separate"/>
        </w:r>
        <w:r w:rsidR="00E75629">
          <w:rPr>
            <w:noProof/>
            <w:webHidden/>
          </w:rPr>
          <w:t>43</w:t>
        </w:r>
        <w:r w:rsidR="00D61C3B">
          <w:rPr>
            <w:noProof/>
            <w:webHidden/>
          </w:rPr>
          <w:fldChar w:fldCharType="end"/>
        </w:r>
      </w:hyperlink>
    </w:p>
    <w:p w14:paraId="6BE42C13" w14:textId="77777777" w:rsidR="00E75629" w:rsidRDefault="00C9001D" w:rsidP="00E75629">
      <w:pPr>
        <w:pStyle w:val="TJ4"/>
        <w:tabs>
          <w:tab w:val="right" w:leader="dot" w:pos="8487"/>
        </w:tabs>
        <w:rPr>
          <w:noProof/>
        </w:rPr>
      </w:pPr>
      <w:hyperlink w:anchor="_Toc489974080" w:history="1">
        <w:r w:rsidR="00E75629" w:rsidRPr="00AA5551">
          <w:rPr>
            <w:rStyle w:val="Hiperhivatkozs"/>
            <w:noProof/>
          </w:rPr>
          <w:t>4.3.5.4. Településképi szempontból meghatározó, eltérő karakterű területek lehatárolása, a településkép, arculati jellemző</w:t>
        </w:r>
        <w:r w:rsidR="00E75629" w:rsidRPr="00AA5551">
          <w:rPr>
            <w:rStyle w:val="Hiperhivatkozs"/>
            <w:rFonts w:eastAsia="Calibri"/>
            <w:noProof/>
          </w:rPr>
          <w:t>k</w:t>
        </w:r>
        <w:r w:rsidR="00E75629" w:rsidRPr="00AA5551">
          <w:rPr>
            <w:rStyle w:val="Hiperhivatkozs"/>
            <w:noProof/>
          </w:rPr>
          <w:t xml:space="preserve"> és településkarakter bemutatásával</w:t>
        </w:r>
        <w:r w:rsidR="00E75629">
          <w:rPr>
            <w:noProof/>
            <w:webHidden/>
          </w:rPr>
          <w:tab/>
        </w:r>
        <w:r w:rsidR="00D61C3B">
          <w:rPr>
            <w:noProof/>
            <w:webHidden/>
          </w:rPr>
          <w:fldChar w:fldCharType="begin"/>
        </w:r>
        <w:r w:rsidR="00E75629">
          <w:rPr>
            <w:noProof/>
            <w:webHidden/>
          </w:rPr>
          <w:instrText xml:space="preserve"> PAGEREF _Toc489974080 \h </w:instrText>
        </w:r>
        <w:r w:rsidR="00D61C3B">
          <w:rPr>
            <w:noProof/>
            <w:webHidden/>
          </w:rPr>
        </w:r>
        <w:r w:rsidR="00D61C3B">
          <w:rPr>
            <w:noProof/>
            <w:webHidden/>
          </w:rPr>
          <w:fldChar w:fldCharType="separate"/>
        </w:r>
        <w:r w:rsidR="00E75629">
          <w:rPr>
            <w:noProof/>
            <w:webHidden/>
          </w:rPr>
          <w:t>44</w:t>
        </w:r>
        <w:r w:rsidR="00D61C3B">
          <w:rPr>
            <w:noProof/>
            <w:webHidden/>
          </w:rPr>
          <w:fldChar w:fldCharType="end"/>
        </w:r>
      </w:hyperlink>
    </w:p>
    <w:p w14:paraId="2B7BCB97" w14:textId="77777777" w:rsidR="00E75629" w:rsidRDefault="00C9001D" w:rsidP="00E75629">
      <w:pPr>
        <w:pStyle w:val="TJ4"/>
        <w:tabs>
          <w:tab w:val="right" w:leader="dot" w:pos="8487"/>
        </w:tabs>
        <w:rPr>
          <w:noProof/>
        </w:rPr>
      </w:pPr>
      <w:hyperlink w:anchor="_Toc489974081" w:history="1">
        <w:r w:rsidR="00E75629" w:rsidRPr="00AA5551">
          <w:rPr>
            <w:rStyle w:val="Hiperhivatkozs"/>
            <w:noProof/>
          </w:rPr>
          <w:t>4.3.5.5. A településkép és táji arculat minő</w:t>
        </w:r>
        <w:r w:rsidR="00E75629" w:rsidRPr="00AA5551">
          <w:rPr>
            <w:rStyle w:val="Hiperhivatkozs"/>
            <w:rFonts w:eastAsia="Calibri"/>
            <w:noProof/>
          </w:rPr>
          <w:t>s</w:t>
        </w:r>
        <w:r w:rsidR="00E75629" w:rsidRPr="00AA5551">
          <w:rPr>
            <w:rStyle w:val="Hiperhivatkozs"/>
            <w:noProof/>
          </w:rPr>
          <w:t>égi formálására vonatkozó ajánlások: építészeti útmutató, közterületek településképi útmutatója – utcák, terek, közparkok, közkertek</w:t>
        </w:r>
        <w:r w:rsidR="00E75629">
          <w:rPr>
            <w:noProof/>
            <w:webHidden/>
          </w:rPr>
          <w:tab/>
        </w:r>
        <w:r w:rsidR="00D61C3B">
          <w:rPr>
            <w:noProof/>
            <w:webHidden/>
          </w:rPr>
          <w:fldChar w:fldCharType="begin"/>
        </w:r>
        <w:r w:rsidR="00E75629">
          <w:rPr>
            <w:noProof/>
            <w:webHidden/>
          </w:rPr>
          <w:instrText xml:space="preserve"> PAGEREF _Toc489974081 \h </w:instrText>
        </w:r>
        <w:r w:rsidR="00D61C3B">
          <w:rPr>
            <w:noProof/>
            <w:webHidden/>
          </w:rPr>
        </w:r>
        <w:r w:rsidR="00D61C3B">
          <w:rPr>
            <w:noProof/>
            <w:webHidden/>
          </w:rPr>
          <w:fldChar w:fldCharType="separate"/>
        </w:r>
        <w:r w:rsidR="00E75629">
          <w:rPr>
            <w:noProof/>
            <w:webHidden/>
          </w:rPr>
          <w:t>44</w:t>
        </w:r>
        <w:r w:rsidR="00D61C3B">
          <w:rPr>
            <w:noProof/>
            <w:webHidden/>
          </w:rPr>
          <w:fldChar w:fldCharType="end"/>
        </w:r>
      </w:hyperlink>
    </w:p>
    <w:p w14:paraId="473E2EE8" w14:textId="77777777" w:rsidR="00E75629" w:rsidRDefault="00C9001D" w:rsidP="00E75629">
      <w:pPr>
        <w:pStyle w:val="TJ4"/>
        <w:tabs>
          <w:tab w:val="right" w:leader="dot" w:pos="8487"/>
        </w:tabs>
        <w:rPr>
          <w:noProof/>
        </w:rPr>
      </w:pPr>
      <w:hyperlink w:anchor="_Toc489974082" w:history="1">
        <w:r w:rsidR="00E75629" w:rsidRPr="00AA5551">
          <w:rPr>
            <w:rStyle w:val="Hiperhivatkozs"/>
            <w:noProof/>
          </w:rPr>
          <w:t>4.3.5.6. Jó példák bemutatása: épületek, építészeti részletek (ajtók, ablakok, tornácok, anyaghasználat, színek, homlokzatképzés), kerítések, kertek, zöldfelületek kialakítása, tájhasználat, örökségelemek, stb.</w:t>
        </w:r>
        <w:r w:rsidR="00E75629">
          <w:rPr>
            <w:noProof/>
            <w:webHidden/>
          </w:rPr>
          <w:tab/>
        </w:r>
        <w:r w:rsidR="00D61C3B">
          <w:rPr>
            <w:noProof/>
            <w:webHidden/>
          </w:rPr>
          <w:fldChar w:fldCharType="begin"/>
        </w:r>
        <w:r w:rsidR="00E75629">
          <w:rPr>
            <w:noProof/>
            <w:webHidden/>
          </w:rPr>
          <w:instrText xml:space="preserve"> PAGEREF _Toc489974082 \h </w:instrText>
        </w:r>
        <w:r w:rsidR="00D61C3B">
          <w:rPr>
            <w:noProof/>
            <w:webHidden/>
          </w:rPr>
        </w:r>
        <w:r w:rsidR="00D61C3B">
          <w:rPr>
            <w:noProof/>
            <w:webHidden/>
          </w:rPr>
          <w:fldChar w:fldCharType="separate"/>
        </w:r>
        <w:r w:rsidR="00E75629">
          <w:rPr>
            <w:noProof/>
            <w:webHidden/>
          </w:rPr>
          <w:t>45</w:t>
        </w:r>
        <w:r w:rsidR="00D61C3B">
          <w:rPr>
            <w:noProof/>
            <w:webHidden/>
          </w:rPr>
          <w:fldChar w:fldCharType="end"/>
        </w:r>
      </w:hyperlink>
    </w:p>
    <w:p w14:paraId="379A45F6" w14:textId="77777777" w:rsidR="00E75629" w:rsidRDefault="00C9001D" w:rsidP="00E75629">
      <w:pPr>
        <w:pStyle w:val="TJ4"/>
        <w:tabs>
          <w:tab w:val="right" w:leader="dot" w:pos="8487"/>
        </w:tabs>
        <w:rPr>
          <w:noProof/>
        </w:rPr>
      </w:pPr>
      <w:hyperlink w:anchor="_Toc489974083" w:history="1">
        <w:r w:rsidR="00E75629" w:rsidRPr="00AA5551">
          <w:rPr>
            <w:rStyle w:val="Hiperhivatkozs"/>
            <w:noProof/>
          </w:rPr>
          <w:t>4.3.5.7. Jó példák bemutatása: sajátos építményfajták, reklámhordozók, egyéb mű</w:t>
        </w:r>
        <w:r w:rsidR="00E75629" w:rsidRPr="00AA5551">
          <w:rPr>
            <w:rStyle w:val="Hiperhivatkozs"/>
            <w:rFonts w:eastAsia="Calibri"/>
            <w:noProof/>
          </w:rPr>
          <w:t>s</w:t>
        </w:r>
        <w:r w:rsidR="00E75629" w:rsidRPr="00AA5551">
          <w:rPr>
            <w:rStyle w:val="Hiperhivatkozs"/>
            <w:noProof/>
          </w:rPr>
          <w:t>zaki berendezések</w:t>
        </w:r>
        <w:r w:rsidR="00E75629">
          <w:rPr>
            <w:noProof/>
            <w:webHidden/>
          </w:rPr>
          <w:tab/>
        </w:r>
        <w:r w:rsidR="00D61C3B">
          <w:rPr>
            <w:noProof/>
            <w:webHidden/>
          </w:rPr>
          <w:fldChar w:fldCharType="begin"/>
        </w:r>
        <w:r w:rsidR="00E75629">
          <w:rPr>
            <w:noProof/>
            <w:webHidden/>
          </w:rPr>
          <w:instrText xml:space="preserve"> PAGEREF _Toc489974083 \h </w:instrText>
        </w:r>
        <w:r w:rsidR="00D61C3B">
          <w:rPr>
            <w:noProof/>
            <w:webHidden/>
          </w:rPr>
        </w:r>
        <w:r w:rsidR="00D61C3B">
          <w:rPr>
            <w:noProof/>
            <w:webHidden/>
          </w:rPr>
          <w:fldChar w:fldCharType="separate"/>
        </w:r>
        <w:r w:rsidR="00E75629">
          <w:rPr>
            <w:noProof/>
            <w:webHidden/>
          </w:rPr>
          <w:t>45</w:t>
        </w:r>
        <w:r w:rsidR="00D61C3B">
          <w:rPr>
            <w:noProof/>
            <w:webHidden/>
          </w:rPr>
          <w:fldChar w:fldCharType="end"/>
        </w:r>
      </w:hyperlink>
    </w:p>
    <w:p w14:paraId="347AB361" w14:textId="77777777" w:rsidR="00E75629" w:rsidRDefault="00C9001D" w:rsidP="00E75629">
      <w:pPr>
        <w:pStyle w:val="TJ4"/>
        <w:tabs>
          <w:tab w:val="right" w:leader="dot" w:pos="8487"/>
        </w:tabs>
        <w:rPr>
          <w:noProof/>
        </w:rPr>
      </w:pPr>
      <w:hyperlink w:anchor="_Toc489974084" w:history="1">
        <w:r w:rsidR="00E75629" w:rsidRPr="00AA5551">
          <w:rPr>
            <w:rStyle w:val="Hiperhivatkozs"/>
            <w:noProof/>
          </w:rPr>
          <w:t>4.3.5.8. Beépítési vázlatok (nem kötelező tartalom)</w:t>
        </w:r>
        <w:r w:rsidR="00E75629">
          <w:rPr>
            <w:noProof/>
            <w:webHidden/>
          </w:rPr>
          <w:tab/>
        </w:r>
        <w:r w:rsidR="00D61C3B">
          <w:rPr>
            <w:noProof/>
            <w:webHidden/>
          </w:rPr>
          <w:fldChar w:fldCharType="begin"/>
        </w:r>
        <w:r w:rsidR="00E75629">
          <w:rPr>
            <w:noProof/>
            <w:webHidden/>
          </w:rPr>
          <w:instrText xml:space="preserve"> PAGEREF _Toc489974084 \h </w:instrText>
        </w:r>
        <w:r w:rsidR="00D61C3B">
          <w:rPr>
            <w:noProof/>
            <w:webHidden/>
          </w:rPr>
        </w:r>
        <w:r w:rsidR="00D61C3B">
          <w:rPr>
            <w:noProof/>
            <w:webHidden/>
          </w:rPr>
          <w:fldChar w:fldCharType="separate"/>
        </w:r>
        <w:r w:rsidR="00E75629">
          <w:rPr>
            <w:noProof/>
            <w:webHidden/>
          </w:rPr>
          <w:t>45</w:t>
        </w:r>
        <w:r w:rsidR="00D61C3B">
          <w:rPr>
            <w:noProof/>
            <w:webHidden/>
          </w:rPr>
          <w:fldChar w:fldCharType="end"/>
        </w:r>
      </w:hyperlink>
    </w:p>
    <w:p w14:paraId="62404EE0" w14:textId="77777777" w:rsidR="00E75629" w:rsidRDefault="00C9001D" w:rsidP="00E75629">
      <w:pPr>
        <w:pStyle w:val="TJ4"/>
        <w:tabs>
          <w:tab w:val="right" w:leader="dot" w:pos="8487"/>
        </w:tabs>
        <w:rPr>
          <w:noProof/>
        </w:rPr>
      </w:pPr>
      <w:hyperlink w:anchor="_Toc489974085" w:history="1">
        <w:r w:rsidR="00E75629" w:rsidRPr="00AA5551">
          <w:rPr>
            <w:rStyle w:val="Hiperhivatkozs"/>
            <w:noProof/>
          </w:rPr>
          <w:t>4.3.5.9. Összegzés</w:t>
        </w:r>
        <w:r w:rsidR="00E75629">
          <w:rPr>
            <w:noProof/>
            <w:webHidden/>
          </w:rPr>
          <w:tab/>
        </w:r>
        <w:r w:rsidR="00D61C3B">
          <w:rPr>
            <w:noProof/>
            <w:webHidden/>
          </w:rPr>
          <w:fldChar w:fldCharType="begin"/>
        </w:r>
        <w:r w:rsidR="00E75629">
          <w:rPr>
            <w:noProof/>
            <w:webHidden/>
          </w:rPr>
          <w:instrText xml:space="preserve"> PAGEREF _Toc489974085 \h </w:instrText>
        </w:r>
        <w:r w:rsidR="00D61C3B">
          <w:rPr>
            <w:noProof/>
            <w:webHidden/>
          </w:rPr>
        </w:r>
        <w:r w:rsidR="00D61C3B">
          <w:rPr>
            <w:noProof/>
            <w:webHidden/>
          </w:rPr>
          <w:fldChar w:fldCharType="separate"/>
        </w:r>
        <w:r w:rsidR="00E75629">
          <w:rPr>
            <w:noProof/>
            <w:webHidden/>
          </w:rPr>
          <w:t>45</w:t>
        </w:r>
        <w:r w:rsidR="00D61C3B">
          <w:rPr>
            <w:noProof/>
            <w:webHidden/>
          </w:rPr>
          <w:fldChar w:fldCharType="end"/>
        </w:r>
      </w:hyperlink>
    </w:p>
    <w:p w14:paraId="581EE1E2" w14:textId="77777777" w:rsidR="00E75629" w:rsidRDefault="00C9001D" w:rsidP="00E75629">
      <w:pPr>
        <w:pStyle w:val="TJ3"/>
        <w:tabs>
          <w:tab w:val="left" w:pos="1100"/>
          <w:tab w:val="right" w:leader="dot" w:pos="8487"/>
        </w:tabs>
        <w:rPr>
          <w:rFonts w:eastAsiaTheme="minorEastAsia" w:cstheme="minorBidi"/>
          <w:noProof/>
          <w:sz w:val="22"/>
          <w:szCs w:val="22"/>
        </w:rPr>
      </w:pPr>
      <w:hyperlink w:anchor="_Toc489974086" w:history="1">
        <w:r w:rsidR="00E75629" w:rsidRPr="00AA5551">
          <w:rPr>
            <w:rStyle w:val="Hiperhivatkozs"/>
            <w:noProof/>
          </w:rPr>
          <w:t>4.3.6.</w:t>
        </w:r>
        <w:r w:rsidR="00E75629">
          <w:rPr>
            <w:rFonts w:eastAsiaTheme="minorEastAsia" w:cstheme="minorBidi"/>
            <w:noProof/>
            <w:sz w:val="22"/>
            <w:szCs w:val="22"/>
          </w:rPr>
          <w:tab/>
        </w:r>
        <w:r w:rsidR="00E75629" w:rsidRPr="00AA5551">
          <w:rPr>
            <w:rStyle w:val="Hiperhivatkozs"/>
            <w:noProof/>
          </w:rPr>
          <w:t>Metodikai háttér</w:t>
        </w:r>
        <w:r w:rsidR="00E75629">
          <w:rPr>
            <w:noProof/>
            <w:webHidden/>
          </w:rPr>
          <w:tab/>
        </w:r>
        <w:r w:rsidR="00D61C3B">
          <w:rPr>
            <w:noProof/>
            <w:webHidden/>
          </w:rPr>
          <w:fldChar w:fldCharType="begin"/>
        </w:r>
        <w:r w:rsidR="00E75629">
          <w:rPr>
            <w:noProof/>
            <w:webHidden/>
          </w:rPr>
          <w:instrText xml:space="preserve"> PAGEREF _Toc489974086 \h </w:instrText>
        </w:r>
        <w:r w:rsidR="00D61C3B">
          <w:rPr>
            <w:noProof/>
            <w:webHidden/>
          </w:rPr>
        </w:r>
        <w:r w:rsidR="00D61C3B">
          <w:rPr>
            <w:noProof/>
            <w:webHidden/>
          </w:rPr>
          <w:fldChar w:fldCharType="separate"/>
        </w:r>
        <w:r w:rsidR="00E75629">
          <w:rPr>
            <w:noProof/>
            <w:webHidden/>
          </w:rPr>
          <w:t>45</w:t>
        </w:r>
        <w:r w:rsidR="00D61C3B">
          <w:rPr>
            <w:noProof/>
            <w:webHidden/>
          </w:rPr>
          <w:fldChar w:fldCharType="end"/>
        </w:r>
      </w:hyperlink>
    </w:p>
    <w:p w14:paraId="33CC7444" w14:textId="77777777" w:rsidR="00E75629" w:rsidRDefault="00C9001D" w:rsidP="00E75629">
      <w:pPr>
        <w:pStyle w:val="TJ4"/>
        <w:tabs>
          <w:tab w:val="right" w:leader="dot" w:pos="8487"/>
        </w:tabs>
        <w:rPr>
          <w:noProof/>
        </w:rPr>
      </w:pPr>
      <w:hyperlink w:anchor="_Toc489974087" w:history="1">
        <w:r w:rsidR="00E75629" w:rsidRPr="00AA5551">
          <w:rPr>
            <w:rStyle w:val="Hiperhivatkozs"/>
            <w:noProof/>
          </w:rPr>
          <w:t>4.3.6.1. Fényképek készítése</w:t>
        </w:r>
        <w:r w:rsidR="00E75629">
          <w:rPr>
            <w:noProof/>
            <w:webHidden/>
          </w:rPr>
          <w:tab/>
        </w:r>
        <w:r w:rsidR="00D61C3B">
          <w:rPr>
            <w:noProof/>
            <w:webHidden/>
          </w:rPr>
          <w:fldChar w:fldCharType="begin"/>
        </w:r>
        <w:r w:rsidR="00E75629">
          <w:rPr>
            <w:noProof/>
            <w:webHidden/>
          </w:rPr>
          <w:instrText xml:space="preserve"> PAGEREF _Toc489974087 \h </w:instrText>
        </w:r>
        <w:r w:rsidR="00D61C3B">
          <w:rPr>
            <w:noProof/>
            <w:webHidden/>
          </w:rPr>
        </w:r>
        <w:r w:rsidR="00D61C3B">
          <w:rPr>
            <w:noProof/>
            <w:webHidden/>
          </w:rPr>
          <w:fldChar w:fldCharType="separate"/>
        </w:r>
        <w:r w:rsidR="00E75629">
          <w:rPr>
            <w:noProof/>
            <w:webHidden/>
          </w:rPr>
          <w:t>46</w:t>
        </w:r>
        <w:r w:rsidR="00D61C3B">
          <w:rPr>
            <w:noProof/>
            <w:webHidden/>
          </w:rPr>
          <w:fldChar w:fldCharType="end"/>
        </w:r>
      </w:hyperlink>
    </w:p>
    <w:p w14:paraId="45953463" w14:textId="77777777" w:rsidR="00E75629" w:rsidRDefault="00C9001D" w:rsidP="00E75629">
      <w:pPr>
        <w:pStyle w:val="TJ4"/>
        <w:tabs>
          <w:tab w:val="right" w:leader="dot" w:pos="8487"/>
        </w:tabs>
        <w:rPr>
          <w:noProof/>
        </w:rPr>
      </w:pPr>
      <w:hyperlink w:anchor="_Toc489974088" w:history="1">
        <w:r w:rsidR="00E75629" w:rsidRPr="00AA5551">
          <w:rPr>
            <w:rStyle w:val="Hiperhivatkozs"/>
            <w:noProof/>
          </w:rPr>
          <w:t>4.3.6.2. Szövegek írása</w:t>
        </w:r>
        <w:r w:rsidR="00E75629">
          <w:rPr>
            <w:noProof/>
            <w:webHidden/>
          </w:rPr>
          <w:tab/>
        </w:r>
        <w:r w:rsidR="00D61C3B">
          <w:rPr>
            <w:noProof/>
            <w:webHidden/>
          </w:rPr>
          <w:fldChar w:fldCharType="begin"/>
        </w:r>
        <w:r w:rsidR="00E75629">
          <w:rPr>
            <w:noProof/>
            <w:webHidden/>
          </w:rPr>
          <w:instrText xml:space="preserve"> PAGEREF _Toc489974088 \h </w:instrText>
        </w:r>
        <w:r w:rsidR="00D61C3B">
          <w:rPr>
            <w:noProof/>
            <w:webHidden/>
          </w:rPr>
        </w:r>
        <w:r w:rsidR="00D61C3B">
          <w:rPr>
            <w:noProof/>
            <w:webHidden/>
          </w:rPr>
          <w:fldChar w:fldCharType="separate"/>
        </w:r>
        <w:r w:rsidR="00E75629">
          <w:rPr>
            <w:noProof/>
            <w:webHidden/>
          </w:rPr>
          <w:t>46</w:t>
        </w:r>
        <w:r w:rsidR="00D61C3B">
          <w:rPr>
            <w:noProof/>
            <w:webHidden/>
          </w:rPr>
          <w:fldChar w:fldCharType="end"/>
        </w:r>
      </w:hyperlink>
    </w:p>
    <w:p w14:paraId="08079216" w14:textId="77777777" w:rsidR="00E75629" w:rsidRDefault="00C9001D" w:rsidP="00E75629">
      <w:pPr>
        <w:pStyle w:val="TJ4"/>
        <w:tabs>
          <w:tab w:val="right" w:leader="dot" w:pos="8487"/>
        </w:tabs>
        <w:rPr>
          <w:noProof/>
        </w:rPr>
      </w:pPr>
      <w:hyperlink w:anchor="_Toc489974089" w:history="1">
        <w:r w:rsidR="00E75629" w:rsidRPr="00AA5551">
          <w:rPr>
            <w:rStyle w:val="Hiperhivatkozs"/>
            <w:noProof/>
          </w:rPr>
          <w:t>4.3.6.3. Ábrák készítése</w:t>
        </w:r>
        <w:r w:rsidR="00E75629">
          <w:rPr>
            <w:noProof/>
            <w:webHidden/>
          </w:rPr>
          <w:tab/>
        </w:r>
        <w:r w:rsidR="00D61C3B">
          <w:rPr>
            <w:noProof/>
            <w:webHidden/>
          </w:rPr>
          <w:fldChar w:fldCharType="begin"/>
        </w:r>
        <w:r w:rsidR="00E75629">
          <w:rPr>
            <w:noProof/>
            <w:webHidden/>
          </w:rPr>
          <w:instrText xml:space="preserve"> PAGEREF _Toc489974089 \h </w:instrText>
        </w:r>
        <w:r w:rsidR="00D61C3B">
          <w:rPr>
            <w:noProof/>
            <w:webHidden/>
          </w:rPr>
        </w:r>
        <w:r w:rsidR="00D61C3B">
          <w:rPr>
            <w:noProof/>
            <w:webHidden/>
          </w:rPr>
          <w:fldChar w:fldCharType="separate"/>
        </w:r>
        <w:r w:rsidR="00E75629">
          <w:rPr>
            <w:noProof/>
            <w:webHidden/>
          </w:rPr>
          <w:t>47</w:t>
        </w:r>
        <w:r w:rsidR="00D61C3B">
          <w:rPr>
            <w:noProof/>
            <w:webHidden/>
          </w:rPr>
          <w:fldChar w:fldCharType="end"/>
        </w:r>
      </w:hyperlink>
    </w:p>
    <w:p w14:paraId="257BFA7C" w14:textId="77777777" w:rsidR="00E75629" w:rsidRDefault="00C9001D" w:rsidP="00E75629">
      <w:pPr>
        <w:pStyle w:val="TJ3"/>
        <w:tabs>
          <w:tab w:val="left" w:pos="1100"/>
          <w:tab w:val="right" w:leader="dot" w:pos="8487"/>
        </w:tabs>
        <w:rPr>
          <w:rFonts w:eastAsiaTheme="minorEastAsia" w:cstheme="minorBidi"/>
          <w:noProof/>
          <w:sz w:val="22"/>
          <w:szCs w:val="22"/>
        </w:rPr>
      </w:pPr>
      <w:hyperlink w:anchor="_Toc489974090" w:history="1">
        <w:r w:rsidR="00E75629" w:rsidRPr="00AA5551">
          <w:rPr>
            <w:rStyle w:val="Hiperhivatkozs"/>
            <w:noProof/>
          </w:rPr>
          <w:t>4.3.7.</w:t>
        </w:r>
        <w:r w:rsidR="00E75629">
          <w:rPr>
            <w:rFonts w:eastAsiaTheme="minorEastAsia" w:cstheme="minorBidi"/>
            <w:noProof/>
            <w:sz w:val="22"/>
            <w:szCs w:val="22"/>
          </w:rPr>
          <w:tab/>
        </w:r>
        <w:r w:rsidR="00E75629" w:rsidRPr="00AA5551">
          <w:rPr>
            <w:rStyle w:val="Hiperhivatkozs"/>
            <w:noProof/>
          </w:rPr>
          <w:t>A kézikönyv egyeztetése</w:t>
        </w:r>
        <w:r w:rsidR="00E75629">
          <w:rPr>
            <w:noProof/>
            <w:webHidden/>
          </w:rPr>
          <w:tab/>
        </w:r>
        <w:r w:rsidR="00D61C3B">
          <w:rPr>
            <w:noProof/>
            <w:webHidden/>
          </w:rPr>
          <w:fldChar w:fldCharType="begin"/>
        </w:r>
        <w:r w:rsidR="00E75629">
          <w:rPr>
            <w:noProof/>
            <w:webHidden/>
          </w:rPr>
          <w:instrText xml:space="preserve"> PAGEREF _Toc489974090 \h </w:instrText>
        </w:r>
        <w:r w:rsidR="00D61C3B">
          <w:rPr>
            <w:noProof/>
            <w:webHidden/>
          </w:rPr>
        </w:r>
        <w:r w:rsidR="00D61C3B">
          <w:rPr>
            <w:noProof/>
            <w:webHidden/>
          </w:rPr>
          <w:fldChar w:fldCharType="separate"/>
        </w:r>
        <w:r w:rsidR="00E75629">
          <w:rPr>
            <w:noProof/>
            <w:webHidden/>
          </w:rPr>
          <w:t>47</w:t>
        </w:r>
        <w:r w:rsidR="00D61C3B">
          <w:rPr>
            <w:noProof/>
            <w:webHidden/>
          </w:rPr>
          <w:fldChar w:fldCharType="end"/>
        </w:r>
      </w:hyperlink>
    </w:p>
    <w:p w14:paraId="20452C22" w14:textId="77777777" w:rsidR="00E75629" w:rsidRDefault="00C9001D" w:rsidP="00E75629">
      <w:pPr>
        <w:pStyle w:val="TJ4"/>
        <w:tabs>
          <w:tab w:val="right" w:leader="dot" w:pos="8487"/>
        </w:tabs>
        <w:rPr>
          <w:noProof/>
        </w:rPr>
      </w:pPr>
      <w:hyperlink w:anchor="_Toc489974091" w:history="1">
        <w:r w:rsidR="00E75629" w:rsidRPr="00AA5551">
          <w:rPr>
            <w:rStyle w:val="Hiperhivatkozs"/>
            <w:noProof/>
          </w:rPr>
          <w:t>4.3.7.1. Egyeztetési szabályok</w:t>
        </w:r>
        <w:r w:rsidR="00E75629">
          <w:rPr>
            <w:noProof/>
            <w:webHidden/>
          </w:rPr>
          <w:tab/>
        </w:r>
        <w:r w:rsidR="00D61C3B">
          <w:rPr>
            <w:noProof/>
            <w:webHidden/>
          </w:rPr>
          <w:fldChar w:fldCharType="begin"/>
        </w:r>
        <w:r w:rsidR="00E75629">
          <w:rPr>
            <w:noProof/>
            <w:webHidden/>
          </w:rPr>
          <w:instrText xml:space="preserve"> PAGEREF _Toc489974091 \h </w:instrText>
        </w:r>
        <w:r w:rsidR="00D61C3B">
          <w:rPr>
            <w:noProof/>
            <w:webHidden/>
          </w:rPr>
        </w:r>
        <w:r w:rsidR="00D61C3B">
          <w:rPr>
            <w:noProof/>
            <w:webHidden/>
          </w:rPr>
          <w:fldChar w:fldCharType="separate"/>
        </w:r>
        <w:r w:rsidR="00E75629">
          <w:rPr>
            <w:noProof/>
            <w:webHidden/>
          </w:rPr>
          <w:t>47</w:t>
        </w:r>
        <w:r w:rsidR="00D61C3B">
          <w:rPr>
            <w:noProof/>
            <w:webHidden/>
          </w:rPr>
          <w:fldChar w:fldCharType="end"/>
        </w:r>
      </w:hyperlink>
    </w:p>
    <w:p w14:paraId="18BAD9F6" w14:textId="77777777" w:rsidR="00E75629" w:rsidRDefault="00C9001D" w:rsidP="00E75629">
      <w:pPr>
        <w:pStyle w:val="TJ4"/>
        <w:tabs>
          <w:tab w:val="right" w:leader="dot" w:pos="8487"/>
        </w:tabs>
        <w:rPr>
          <w:noProof/>
        </w:rPr>
      </w:pPr>
      <w:hyperlink w:anchor="_Toc489974092" w:history="1">
        <w:r w:rsidR="00E75629" w:rsidRPr="00AA5551">
          <w:rPr>
            <w:rStyle w:val="Hiperhivatkozs"/>
            <w:noProof/>
          </w:rPr>
          <w:t>4.3.7.2. Egyeztetési szakaszok</w:t>
        </w:r>
        <w:r w:rsidR="00E75629">
          <w:rPr>
            <w:noProof/>
            <w:webHidden/>
          </w:rPr>
          <w:tab/>
        </w:r>
        <w:r w:rsidR="00D61C3B">
          <w:rPr>
            <w:noProof/>
            <w:webHidden/>
          </w:rPr>
          <w:fldChar w:fldCharType="begin"/>
        </w:r>
        <w:r w:rsidR="00E75629">
          <w:rPr>
            <w:noProof/>
            <w:webHidden/>
          </w:rPr>
          <w:instrText xml:space="preserve"> PAGEREF _Toc489974092 \h </w:instrText>
        </w:r>
        <w:r w:rsidR="00D61C3B">
          <w:rPr>
            <w:noProof/>
            <w:webHidden/>
          </w:rPr>
        </w:r>
        <w:r w:rsidR="00D61C3B">
          <w:rPr>
            <w:noProof/>
            <w:webHidden/>
          </w:rPr>
          <w:fldChar w:fldCharType="separate"/>
        </w:r>
        <w:r w:rsidR="00E75629">
          <w:rPr>
            <w:noProof/>
            <w:webHidden/>
          </w:rPr>
          <w:t>48</w:t>
        </w:r>
        <w:r w:rsidR="00D61C3B">
          <w:rPr>
            <w:noProof/>
            <w:webHidden/>
          </w:rPr>
          <w:fldChar w:fldCharType="end"/>
        </w:r>
      </w:hyperlink>
    </w:p>
    <w:p w14:paraId="53488264" w14:textId="77777777" w:rsidR="00E75629" w:rsidRDefault="00C9001D" w:rsidP="00E75629">
      <w:pPr>
        <w:pStyle w:val="TJ3"/>
        <w:tabs>
          <w:tab w:val="left" w:pos="1100"/>
          <w:tab w:val="right" w:leader="dot" w:pos="8487"/>
        </w:tabs>
        <w:rPr>
          <w:rFonts w:eastAsiaTheme="minorEastAsia" w:cstheme="minorBidi"/>
          <w:noProof/>
          <w:sz w:val="22"/>
          <w:szCs w:val="22"/>
        </w:rPr>
      </w:pPr>
      <w:hyperlink w:anchor="_Toc489974093" w:history="1">
        <w:r w:rsidR="00E75629" w:rsidRPr="00AA5551">
          <w:rPr>
            <w:rStyle w:val="Hiperhivatkozs"/>
            <w:noProof/>
          </w:rPr>
          <w:t>4.3.8.</w:t>
        </w:r>
        <w:r w:rsidR="00E75629">
          <w:rPr>
            <w:rFonts w:eastAsiaTheme="minorEastAsia" w:cstheme="minorBidi"/>
            <w:noProof/>
            <w:sz w:val="22"/>
            <w:szCs w:val="22"/>
          </w:rPr>
          <w:tab/>
        </w:r>
        <w:r w:rsidR="00E75629" w:rsidRPr="00AA5551">
          <w:rPr>
            <w:rStyle w:val="Hiperhivatkozs"/>
            <w:noProof/>
          </w:rPr>
          <w:t>A kézikönyv közzététele</w:t>
        </w:r>
        <w:r w:rsidR="00E75629">
          <w:rPr>
            <w:noProof/>
            <w:webHidden/>
          </w:rPr>
          <w:tab/>
        </w:r>
        <w:r w:rsidR="00D61C3B">
          <w:rPr>
            <w:noProof/>
            <w:webHidden/>
          </w:rPr>
          <w:fldChar w:fldCharType="begin"/>
        </w:r>
        <w:r w:rsidR="00E75629">
          <w:rPr>
            <w:noProof/>
            <w:webHidden/>
          </w:rPr>
          <w:instrText xml:space="preserve"> PAGEREF _Toc489974093 \h </w:instrText>
        </w:r>
        <w:r w:rsidR="00D61C3B">
          <w:rPr>
            <w:noProof/>
            <w:webHidden/>
          </w:rPr>
        </w:r>
        <w:r w:rsidR="00D61C3B">
          <w:rPr>
            <w:noProof/>
            <w:webHidden/>
          </w:rPr>
          <w:fldChar w:fldCharType="separate"/>
        </w:r>
        <w:r w:rsidR="00E75629">
          <w:rPr>
            <w:noProof/>
            <w:webHidden/>
          </w:rPr>
          <w:t>48</w:t>
        </w:r>
        <w:r w:rsidR="00D61C3B">
          <w:rPr>
            <w:noProof/>
            <w:webHidden/>
          </w:rPr>
          <w:fldChar w:fldCharType="end"/>
        </w:r>
      </w:hyperlink>
    </w:p>
    <w:p w14:paraId="1FBF0FDF" w14:textId="77777777" w:rsidR="00E75629" w:rsidRDefault="00C9001D" w:rsidP="00E75629">
      <w:pPr>
        <w:pStyle w:val="TJ4"/>
        <w:tabs>
          <w:tab w:val="right" w:leader="dot" w:pos="8487"/>
        </w:tabs>
        <w:rPr>
          <w:noProof/>
        </w:rPr>
      </w:pPr>
      <w:hyperlink w:anchor="_Toc489974094" w:history="1">
        <w:r w:rsidR="00E75629" w:rsidRPr="00AA5551">
          <w:rPr>
            <w:rStyle w:val="Hiperhivatkozs"/>
            <w:noProof/>
          </w:rPr>
          <w:t>4.3.8.1. Digitális adat forma</w:t>
        </w:r>
        <w:r w:rsidR="00E75629">
          <w:rPr>
            <w:noProof/>
            <w:webHidden/>
          </w:rPr>
          <w:tab/>
        </w:r>
        <w:r w:rsidR="00D61C3B">
          <w:rPr>
            <w:noProof/>
            <w:webHidden/>
          </w:rPr>
          <w:fldChar w:fldCharType="begin"/>
        </w:r>
        <w:r w:rsidR="00E75629">
          <w:rPr>
            <w:noProof/>
            <w:webHidden/>
          </w:rPr>
          <w:instrText xml:space="preserve"> PAGEREF _Toc489974094 \h </w:instrText>
        </w:r>
        <w:r w:rsidR="00D61C3B">
          <w:rPr>
            <w:noProof/>
            <w:webHidden/>
          </w:rPr>
        </w:r>
        <w:r w:rsidR="00D61C3B">
          <w:rPr>
            <w:noProof/>
            <w:webHidden/>
          </w:rPr>
          <w:fldChar w:fldCharType="separate"/>
        </w:r>
        <w:r w:rsidR="00E75629">
          <w:rPr>
            <w:noProof/>
            <w:webHidden/>
          </w:rPr>
          <w:t>49</w:t>
        </w:r>
        <w:r w:rsidR="00D61C3B">
          <w:rPr>
            <w:noProof/>
            <w:webHidden/>
          </w:rPr>
          <w:fldChar w:fldCharType="end"/>
        </w:r>
      </w:hyperlink>
    </w:p>
    <w:p w14:paraId="7FD093CF" w14:textId="77777777" w:rsidR="00E75629" w:rsidRDefault="00C9001D" w:rsidP="00E75629">
      <w:pPr>
        <w:pStyle w:val="TJ4"/>
        <w:tabs>
          <w:tab w:val="right" w:leader="dot" w:pos="8487"/>
        </w:tabs>
        <w:rPr>
          <w:noProof/>
        </w:rPr>
      </w:pPr>
      <w:hyperlink w:anchor="_Toc489974095" w:history="1">
        <w:r w:rsidR="00E75629" w:rsidRPr="00AA5551">
          <w:rPr>
            <w:rStyle w:val="Hiperhivatkozs"/>
            <w:noProof/>
          </w:rPr>
          <w:t>4.3.8.2. Nyomtatható forma</w:t>
        </w:r>
        <w:r w:rsidR="00E75629">
          <w:rPr>
            <w:noProof/>
            <w:webHidden/>
          </w:rPr>
          <w:tab/>
        </w:r>
        <w:r w:rsidR="00D61C3B">
          <w:rPr>
            <w:noProof/>
            <w:webHidden/>
          </w:rPr>
          <w:fldChar w:fldCharType="begin"/>
        </w:r>
        <w:r w:rsidR="00E75629">
          <w:rPr>
            <w:noProof/>
            <w:webHidden/>
          </w:rPr>
          <w:instrText xml:space="preserve"> PAGEREF _Toc489974095 \h </w:instrText>
        </w:r>
        <w:r w:rsidR="00D61C3B">
          <w:rPr>
            <w:noProof/>
            <w:webHidden/>
          </w:rPr>
        </w:r>
        <w:r w:rsidR="00D61C3B">
          <w:rPr>
            <w:noProof/>
            <w:webHidden/>
          </w:rPr>
          <w:fldChar w:fldCharType="separate"/>
        </w:r>
        <w:r w:rsidR="00E75629">
          <w:rPr>
            <w:noProof/>
            <w:webHidden/>
          </w:rPr>
          <w:t>49</w:t>
        </w:r>
        <w:r w:rsidR="00D61C3B">
          <w:rPr>
            <w:noProof/>
            <w:webHidden/>
          </w:rPr>
          <w:fldChar w:fldCharType="end"/>
        </w:r>
      </w:hyperlink>
    </w:p>
    <w:p w14:paraId="7FC35612" w14:textId="77777777" w:rsidR="00E75629" w:rsidRDefault="00C9001D" w:rsidP="00E75629">
      <w:pPr>
        <w:pStyle w:val="TJ3"/>
        <w:tabs>
          <w:tab w:val="left" w:pos="1100"/>
          <w:tab w:val="right" w:leader="dot" w:pos="8487"/>
        </w:tabs>
        <w:rPr>
          <w:rFonts w:eastAsiaTheme="minorEastAsia" w:cstheme="minorBidi"/>
          <w:noProof/>
          <w:sz w:val="22"/>
          <w:szCs w:val="22"/>
        </w:rPr>
      </w:pPr>
      <w:hyperlink w:anchor="_Toc489974096" w:history="1">
        <w:r w:rsidR="00E75629" w:rsidRPr="00AA5551">
          <w:rPr>
            <w:rStyle w:val="Hiperhivatkozs"/>
            <w:noProof/>
          </w:rPr>
          <w:t>4.3.9.</w:t>
        </w:r>
        <w:r w:rsidR="00E75629">
          <w:rPr>
            <w:rFonts w:eastAsiaTheme="minorEastAsia" w:cstheme="minorBidi"/>
            <w:noProof/>
            <w:sz w:val="22"/>
            <w:szCs w:val="22"/>
          </w:rPr>
          <w:tab/>
        </w:r>
        <w:r w:rsidR="00E75629" w:rsidRPr="00AA5551">
          <w:rPr>
            <w:rStyle w:val="Hiperhivatkozs"/>
            <w:noProof/>
          </w:rPr>
          <w:t>Az elkészítendő, átadandó munkarészek</w:t>
        </w:r>
        <w:r w:rsidR="00E75629">
          <w:rPr>
            <w:noProof/>
            <w:webHidden/>
          </w:rPr>
          <w:tab/>
        </w:r>
        <w:r w:rsidR="00D61C3B">
          <w:rPr>
            <w:noProof/>
            <w:webHidden/>
          </w:rPr>
          <w:fldChar w:fldCharType="begin"/>
        </w:r>
        <w:r w:rsidR="00E75629">
          <w:rPr>
            <w:noProof/>
            <w:webHidden/>
          </w:rPr>
          <w:instrText xml:space="preserve"> PAGEREF _Toc489974096 \h </w:instrText>
        </w:r>
        <w:r w:rsidR="00D61C3B">
          <w:rPr>
            <w:noProof/>
            <w:webHidden/>
          </w:rPr>
        </w:r>
        <w:r w:rsidR="00D61C3B">
          <w:rPr>
            <w:noProof/>
            <w:webHidden/>
          </w:rPr>
          <w:fldChar w:fldCharType="separate"/>
        </w:r>
        <w:r w:rsidR="00E75629">
          <w:rPr>
            <w:noProof/>
            <w:webHidden/>
          </w:rPr>
          <w:t>49</w:t>
        </w:r>
        <w:r w:rsidR="00D61C3B">
          <w:rPr>
            <w:noProof/>
            <w:webHidden/>
          </w:rPr>
          <w:fldChar w:fldCharType="end"/>
        </w:r>
      </w:hyperlink>
    </w:p>
    <w:p w14:paraId="03C9E3B5" w14:textId="77777777" w:rsidR="00E75629" w:rsidRDefault="00C9001D" w:rsidP="00E75629">
      <w:pPr>
        <w:pStyle w:val="TJ4"/>
        <w:tabs>
          <w:tab w:val="right" w:leader="dot" w:pos="8487"/>
        </w:tabs>
        <w:rPr>
          <w:noProof/>
        </w:rPr>
      </w:pPr>
      <w:hyperlink w:anchor="_Toc489974097" w:history="1">
        <w:r w:rsidR="00E75629" w:rsidRPr="00AA5551">
          <w:rPr>
            <w:rStyle w:val="Hiperhivatkozs"/>
            <w:noProof/>
          </w:rPr>
          <w:t>4.3.9.1. Tartalma</w:t>
        </w:r>
        <w:r w:rsidR="00E75629">
          <w:rPr>
            <w:noProof/>
            <w:webHidden/>
          </w:rPr>
          <w:tab/>
        </w:r>
        <w:r w:rsidR="00D61C3B">
          <w:rPr>
            <w:noProof/>
            <w:webHidden/>
          </w:rPr>
          <w:fldChar w:fldCharType="begin"/>
        </w:r>
        <w:r w:rsidR="00E75629">
          <w:rPr>
            <w:noProof/>
            <w:webHidden/>
          </w:rPr>
          <w:instrText xml:space="preserve"> PAGEREF _Toc489974097 \h </w:instrText>
        </w:r>
        <w:r w:rsidR="00D61C3B">
          <w:rPr>
            <w:noProof/>
            <w:webHidden/>
          </w:rPr>
        </w:r>
        <w:r w:rsidR="00D61C3B">
          <w:rPr>
            <w:noProof/>
            <w:webHidden/>
          </w:rPr>
          <w:fldChar w:fldCharType="separate"/>
        </w:r>
        <w:r w:rsidR="00E75629">
          <w:rPr>
            <w:noProof/>
            <w:webHidden/>
          </w:rPr>
          <w:t>49</w:t>
        </w:r>
        <w:r w:rsidR="00D61C3B">
          <w:rPr>
            <w:noProof/>
            <w:webHidden/>
          </w:rPr>
          <w:fldChar w:fldCharType="end"/>
        </w:r>
      </w:hyperlink>
    </w:p>
    <w:p w14:paraId="73315145" w14:textId="77777777" w:rsidR="00E75629" w:rsidRDefault="00C9001D" w:rsidP="00E75629">
      <w:pPr>
        <w:pStyle w:val="TJ4"/>
        <w:tabs>
          <w:tab w:val="right" w:leader="dot" w:pos="8487"/>
        </w:tabs>
        <w:rPr>
          <w:noProof/>
        </w:rPr>
      </w:pPr>
      <w:hyperlink w:anchor="_Toc489974098" w:history="1">
        <w:r w:rsidR="00E75629" w:rsidRPr="00AA5551">
          <w:rPr>
            <w:rStyle w:val="Hiperhivatkozs"/>
            <w:noProof/>
          </w:rPr>
          <w:t>4.3.9.2. Formája</w:t>
        </w:r>
        <w:r w:rsidR="00E75629">
          <w:rPr>
            <w:noProof/>
            <w:webHidden/>
          </w:rPr>
          <w:tab/>
        </w:r>
        <w:r w:rsidR="00D61C3B">
          <w:rPr>
            <w:noProof/>
            <w:webHidden/>
          </w:rPr>
          <w:fldChar w:fldCharType="begin"/>
        </w:r>
        <w:r w:rsidR="00E75629">
          <w:rPr>
            <w:noProof/>
            <w:webHidden/>
          </w:rPr>
          <w:instrText xml:space="preserve"> PAGEREF _Toc489974098 \h </w:instrText>
        </w:r>
        <w:r w:rsidR="00D61C3B">
          <w:rPr>
            <w:noProof/>
            <w:webHidden/>
          </w:rPr>
        </w:r>
        <w:r w:rsidR="00D61C3B">
          <w:rPr>
            <w:noProof/>
            <w:webHidden/>
          </w:rPr>
          <w:fldChar w:fldCharType="separate"/>
        </w:r>
        <w:r w:rsidR="00E75629">
          <w:rPr>
            <w:noProof/>
            <w:webHidden/>
          </w:rPr>
          <w:t>49</w:t>
        </w:r>
        <w:r w:rsidR="00D61C3B">
          <w:rPr>
            <w:noProof/>
            <w:webHidden/>
          </w:rPr>
          <w:fldChar w:fldCharType="end"/>
        </w:r>
      </w:hyperlink>
    </w:p>
    <w:p w14:paraId="4607BEF3" w14:textId="77777777" w:rsidR="00E75629" w:rsidRDefault="00C9001D" w:rsidP="00E75629">
      <w:pPr>
        <w:pStyle w:val="TJ4"/>
        <w:tabs>
          <w:tab w:val="right" w:leader="dot" w:pos="8487"/>
        </w:tabs>
        <w:rPr>
          <w:noProof/>
        </w:rPr>
      </w:pPr>
      <w:hyperlink w:anchor="_Toc489974099" w:history="1">
        <w:r w:rsidR="00E75629" w:rsidRPr="00AA5551">
          <w:rPr>
            <w:rStyle w:val="Hiperhivatkozs"/>
            <w:noProof/>
          </w:rPr>
          <w:t>4.3.9.3. Terjedelme</w:t>
        </w:r>
        <w:r w:rsidR="00E75629">
          <w:rPr>
            <w:noProof/>
            <w:webHidden/>
          </w:rPr>
          <w:tab/>
        </w:r>
        <w:r w:rsidR="00D61C3B">
          <w:rPr>
            <w:noProof/>
            <w:webHidden/>
          </w:rPr>
          <w:fldChar w:fldCharType="begin"/>
        </w:r>
        <w:r w:rsidR="00E75629">
          <w:rPr>
            <w:noProof/>
            <w:webHidden/>
          </w:rPr>
          <w:instrText xml:space="preserve"> PAGEREF _Toc489974099 \h </w:instrText>
        </w:r>
        <w:r w:rsidR="00D61C3B">
          <w:rPr>
            <w:noProof/>
            <w:webHidden/>
          </w:rPr>
        </w:r>
        <w:r w:rsidR="00D61C3B">
          <w:rPr>
            <w:noProof/>
            <w:webHidden/>
          </w:rPr>
          <w:fldChar w:fldCharType="separate"/>
        </w:r>
        <w:r w:rsidR="00E75629">
          <w:rPr>
            <w:noProof/>
            <w:webHidden/>
          </w:rPr>
          <w:t>49</w:t>
        </w:r>
        <w:r w:rsidR="00D61C3B">
          <w:rPr>
            <w:noProof/>
            <w:webHidden/>
          </w:rPr>
          <w:fldChar w:fldCharType="end"/>
        </w:r>
      </w:hyperlink>
    </w:p>
    <w:p w14:paraId="323545EC" w14:textId="77777777" w:rsidR="00E75629" w:rsidRDefault="00C9001D" w:rsidP="00E75629">
      <w:pPr>
        <w:pStyle w:val="TJ3"/>
        <w:tabs>
          <w:tab w:val="left" w:pos="1100"/>
          <w:tab w:val="right" w:leader="dot" w:pos="8487"/>
        </w:tabs>
        <w:rPr>
          <w:rFonts w:eastAsiaTheme="minorEastAsia" w:cstheme="minorBidi"/>
          <w:noProof/>
          <w:sz w:val="22"/>
          <w:szCs w:val="22"/>
        </w:rPr>
      </w:pPr>
      <w:hyperlink w:anchor="_Toc489974100" w:history="1">
        <w:r w:rsidR="00E75629" w:rsidRPr="00AA5551">
          <w:rPr>
            <w:rStyle w:val="Hiperhivatkozs"/>
            <w:noProof/>
          </w:rPr>
          <w:t>4.3.10.</w:t>
        </w:r>
        <w:r w:rsidR="00E75629">
          <w:rPr>
            <w:rFonts w:eastAsiaTheme="minorEastAsia" w:cstheme="minorBidi"/>
            <w:noProof/>
            <w:sz w:val="22"/>
            <w:szCs w:val="22"/>
          </w:rPr>
          <w:tab/>
        </w:r>
        <w:r w:rsidR="00E75629" w:rsidRPr="00AA5551">
          <w:rPr>
            <w:rStyle w:val="Hiperhivatkozs"/>
            <w:noProof/>
          </w:rPr>
          <w:t>Határidők</w:t>
        </w:r>
        <w:r w:rsidR="00E75629">
          <w:rPr>
            <w:noProof/>
            <w:webHidden/>
          </w:rPr>
          <w:tab/>
        </w:r>
        <w:r w:rsidR="00D61C3B">
          <w:rPr>
            <w:noProof/>
            <w:webHidden/>
          </w:rPr>
          <w:fldChar w:fldCharType="begin"/>
        </w:r>
        <w:r w:rsidR="00E75629">
          <w:rPr>
            <w:noProof/>
            <w:webHidden/>
          </w:rPr>
          <w:instrText xml:space="preserve"> PAGEREF _Toc489974100 \h </w:instrText>
        </w:r>
        <w:r w:rsidR="00D61C3B">
          <w:rPr>
            <w:noProof/>
            <w:webHidden/>
          </w:rPr>
        </w:r>
        <w:r w:rsidR="00D61C3B">
          <w:rPr>
            <w:noProof/>
            <w:webHidden/>
          </w:rPr>
          <w:fldChar w:fldCharType="separate"/>
        </w:r>
        <w:r w:rsidR="00E75629">
          <w:rPr>
            <w:noProof/>
            <w:webHidden/>
          </w:rPr>
          <w:t>49</w:t>
        </w:r>
        <w:r w:rsidR="00D61C3B">
          <w:rPr>
            <w:noProof/>
            <w:webHidden/>
          </w:rPr>
          <w:fldChar w:fldCharType="end"/>
        </w:r>
      </w:hyperlink>
    </w:p>
    <w:p w14:paraId="40C839D0" w14:textId="0560E574" w:rsidR="00E75629" w:rsidRDefault="00C9001D" w:rsidP="00E75629">
      <w:pPr>
        <w:pStyle w:val="TJ4"/>
        <w:tabs>
          <w:tab w:val="right" w:leader="dot" w:pos="8487"/>
        </w:tabs>
        <w:rPr>
          <w:noProof/>
        </w:rPr>
      </w:pPr>
      <w:hyperlink w:anchor="_Toc489974101" w:history="1">
        <w:r w:rsidR="00E75629" w:rsidRPr="00AA5551">
          <w:rPr>
            <w:rStyle w:val="Hiperhivatkozs"/>
            <w:noProof/>
          </w:rPr>
          <w:t>4.3.10.1. Az egyeztetési anyag átadása LTK felé</w:t>
        </w:r>
        <w:r w:rsidR="00E75629">
          <w:rPr>
            <w:noProof/>
            <w:webHidden/>
          </w:rPr>
          <w:tab/>
        </w:r>
        <w:r w:rsidR="00D61C3B">
          <w:rPr>
            <w:noProof/>
            <w:webHidden/>
          </w:rPr>
          <w:fldChar w:fldCharType="begin"/>
        </w:r>
        <w:r w:rsidR="00E75629">
          <w:rPr>
            <w:noProof/>
            <w:webHidden/>
          </w:rPr>
          <w:instrText xml:space="preserve"> PAGEREF _Toc489974101 \h </w:instrText>
        </w:r>
        <w:r w:rsidR="00D61C3B">
          <w:rPr>
            <w:noProof/>
            <w:webHidden/>
          </w:rPr>
        </w:r>
        <w:r w:rsidR="00D61C3B">
          <w:rPr>
            <w:noProof/>
            <w:webHidden/>
          </w:rPr>
          <w:fldChar w:fldCharType="separate"/>
        </w:r>
        <w:r w:rsidR="00E75629">
          <w:rPr>
            <w:noProof/>
            <w:webHidden/>
          </w:rPr>
          <w:t>49</w:t>
        </w:r>
        <w:r w:rsidR="00D61C3B">
          <w:rPr>
            <w:noProof/>
            <w:webHidden/>
          </w:rPr>
          <w:fldChar w:fldCharType="end"/>
        </w:r>
      </w:hyperlink>
    </w:p>
    <w:p w14:paraId="5C5EBA8D" w14:textId="77777777" w:rsidR="00E75629" w:rsidRDefault="00C9001D" w:rsidP="00E75629">
      <w:pPr>
        <w:pStyle w:val="TJ4"/>
        <w:tabs>
          <w:tab w:val="right" w:leader="dot" w:pos="8487"/>
        </w:tabs>
        <w:rPr>
          <w:noProof/>
        </w:rPr>
      </w:pPr>
      <w:hyperlink w:anchor="_Toc489974102" w:history="1">
        <w:r w:rsidR="00E75629" w:rsidRPr="00AA5551">
          <w:rPr>
            <w:rStyle w:val="Hiperhivatkozs"/>
            <w:noProof/>
          </w:rPr>
          <w:t>4.3.10.2. Véghatáridő</w:t>
        </w:r>
        <w:r w:rsidR="00E75629">
          <w:rPr>
            <w:noProof/>
            <w:webHidden/>
          </w:rPr>
          <w:tab/>
        </w:r>
        <w:r w:rsidR="00D61C3B">
          <w:rPr>
            <w:noProof/>
            <w:webHidden/>
          </w:rPr>
          <w:fldChar w:fldCharType="begin"/>
        </w:r>
        <w:r w:rsidR="00E75629">
          <w:rPr>
            <w:noProof/>
            <w:webHidden/>
          </w:rPr>
          <w:instrText xml:space="preserve"> PAGEREF _Toc489974102 \h </w:instrText>
        </w:r>
        <w:r w:rsidR="00D61C3B">
          <w:rPr>
            <w:noProof/>
            <w:webHidden/>
          </w:rPr>
        </w:r>
        <w:r w:rsidR="00D61C3B">
          <w:rPr>
            <w:noProof/>
            <w:webHidden/>
          </w:rPr>
          <w:fldChar w:fldCharType="separate"/>
        </w:r>
        <w:r w:rsidR="00E75629">
          <w:rPr>
            <w:noProof/>
            <w:webHidden/>
          </w:rPr>
          <w:t>49</w:t>
        </w:r>
        <w:r w:rsidR="00D61C3B">
          <w:rPr>
            <w:noProof/>
            <w:webHidden/>
          </w:rPr>
          <w:fldChar w:fldCharType="end"/>
        </w:r>
      </w:hyperlink>
    </w:p>
    <w:p w14:paraId="392792D5" w14:textId="77777777" w:rsidR="00E75629" w:rsidRDefault="00C9001D" w:rsidP="00E75629">
      <w:pPr>
        <w:pStyle w:val="TJ1"/>
        <w:tabs>
          <w:tab w:val="left" w:pos="440"/>
          <w:tab w:val="right" w:leader="dot" w:pos="8487"/>
        </w:tabs>
        <w:rPr>
          <w:rFonts w:asciiTheme="minorHAnsi" w:eastAsiaTheme="minorEastAsia" w:hAnsiTheme="minorHAnsi" w:cstheme="minorBidi"/>
          <w:b/>
          <w:bCs/>
          <w:caps/>
          <w:noProof/>
          <w:sz w:val="22"/>
          <w:szCs w:val="22"/>
        </w:rPr>
      </w:pPr>
      <w:hyperlink w:anchor="_Toc489974103" w:history="1">
        <w:r w:rsidR="00E75629" w:rsidRPr="00AA5551">
          <w:rPr>
            <w:rStyle w:val="Hiperhivatkozs"/>
            <w:noProof/>
          </w:rPr>
          <w:t>5.</w:t>
        </w:r>
        <w:r w:rsidR="00E75629">
          <w:rPr>
            <w:rFonts w:asciiTheme="minorHAnsi" w:eastAsiaTheme="minorEastAsia" w:hAnsiTheme="minorHAnsi" w:cstheme="minorBidi"/>
            <w:noProof/>
            <w:sz w:val="22"/>
            <w:szCs w:val="22"/>
          </w:rPr>
          <w:tab/>
        </w:r>
        <w:r w:rsidR="00E75629" w:rsidRPr="00AA5551">
          <w:rPr>
            <w:rStyle w:val="Hiperhivatkozs"/>
            <w:noProof/>
          </w:rPr>
          <w:t>Dél-Alföld</w:t>
        </w:r>
        <w:r w:rsidR="00E75629">
          <w:rPr>
            <w:noProof/>
            <w:webHidden/>
          </w:rPr>
          <w:tab/>
        </w:r>
        <w:r w:rsidR="00D61C3B">
          <w:rPr>
            <w:noProof/>
            <w:webHidden/>
          </w:rPr>
          <w:fldChar w:fldCharType="begin"/>
        </w:r>
        <w:r w:rsidR="00E75629">
          <w:rPr>
            <w:noProof/>
            <w:webHidden/>
          </w:rPr>
          <w:instrText xml:space="preserve"> PAGEREF _Toc489974103 \h </w:instrText>
        </w:r>
        <w:r w:rsidR="00D61C3B">
          <w:rPr>
            <w:noProof/>
            <w:webHidden/>
          </w:rPr>
        </w:r>
        <w:r w:rsidR="00D61C3B">
          <w:rPr>
            <w:noProof/>
            <w:webHidden/>
          </w:rPr>
          <w:fldChar w:fldCharType="separate"/>
        </w:r>
        <w:r w:rsidR="00E75629">
          <w:rPr>
            <w:noProof/>
            <w:webHidden/>
          </w:rPr>
          <w:t>50</w:t>
        </w:r>
        <w:r w:rsidR="00D61C3B">
          <w:rPr>
            <w:noProof/>
            <w:webHidden/>
          </w:rPr>
          <w:fldChar w:fldCharType="end"/>
        </w:r>
      </w:hyperlink>
    </w:p>
    <w:p w14:paraId="3E38C687" w14:textId="77777777" w:rsidR="00E75629" w:rsidRDefault="00C9001D" w:rsidP="00E75629">
      <w:pPr>
        <w:pStyle w:val="TJ2"/>
        <w:tabs>
          <w:tab w:val="left" w:pos="660"/>
          <w:tab w:val="right" w:leader="dot" w:pos="8487"/>
        </w:tabs>
        <w:rPr>
          <w:rFonts w:eastAsiaTheme="minorEastAsia" w:cstheme="minorBidi"/>
          <w:b/>
          <w:bCs/>
          <w:noProof/>
          <w:sz w:val="22"/>
          <w:szCs w:val="22"/>
        </w:rPr>
      </w:pPr>
      <w:hyperlink w:anchor="_Toc489974104" w:history="1">
        <w:r w:rsidR="00E75629" w:rsidRPr="00AA5551">
          <w:rPr>
            <w:rStyle w:val="Hiperhivatkozs"/>
            <w:noProof/>
          </w:rPr>
          <w:t>5.1.</w:t>
        </w:r>
        <w:r w:rsidR="00E75629">
          <w:rPr>
            <w:rFonts w:eastAsiaTheme="minorEastAsia" w:cstheme="minorBidi"/>
            <w:noProof/>
            <w:sz w:val="22"/>
            <w:szCs w:val="22"/>
          </w:rPr>
          <w:tab/>
        </w:r>
        <w:r w:rsidR="00E75629" w:rsidRPr="00AA5551">
          <w:rPr>
            <w:rStyle w:val="Hiperhivatkozs"/>
            <w:noProof/>
          </w:rPr>
          <w:t>KONCEPCIÓ</w:t>
        </w:r>
        <w:r w:rsidR="00E75629">
          <w:rPr>
            <w:noProof/>
            <w:webHidden/>
          </w:rPr>
          <w:tab/>
        </w:r>
        <w:r w:rsidR="00D61C3B">
          <w:rPr>
            <w:noProof/>
            <w:webHidden/>
          </w:rPr>
          <w:fldChar w:fldCharType="begin"/>
        </w:r>
        <w:r w:rsidR="00E75629">
          <w:rPr>
            <w:noProof/>
            <w:webHidden/>
          </w:rPr>
          <w:instrText xml:space="preserve"> PAGEREF _Toc489974104 \h </w:instrText>
        </w:r>
        <w:r w:rsidR="00D61C3B">
          <w:rPr>
            <w:noProof/>
            <w:webHidden/>
          </w:rPr>
        </w:r>
        <w:r w:rsidR="00D61C3B">
          <w:rPr>
            <w:noProof/>
            <w:webHidden/>
          </w:rPr>
          <w:fldChar w:fldCharType="separate"/>
        </w:r>
        <w:r w:rsidR="00E75629">
          <w:rPr>
            <w:noProof/>
            <w:webHidden/>
          </w:rPr>
          <w:t>50</w:t>
        </w:r>
        <w:r w:rsidR="00D61C3B">
          <w:rPr>
            <w:noProof/>
            <w:webHidden/>
          </w:rPr>
          <w:fldChar w:fldCharType="end"/>
        </w:r>
      </w:hyperlink>
    </w:p>
    <w:p w14:paraId="2324F805" w14:textId="77777777" w:rsidR="00E75629" w:rsidRDefault="00C9001D" w:rsidP="00E75629">
      <w:pPr>
        <w:pStyle w:val="TJ3"/>
        <w:tabs>
          <w:tab w:val="left" w:pos="1100"/>
          <w:tab w:val="right" w:leader="dot" w:pos="8487"/>
        </w:tabs>
        <w:rPr>
          <w:rFonts w:eastAsiaTheme="minorEastAsia" w:cstheme="minorBidi"/>
          <w:noProof/>
          <w:sz w:val="22"/>
          <w:szCs w:val="22"/>
        </w:rPr>
      </w:pPr>
      <w:hyperlink w:anchor="_Toc489974105" w:history="1">
        <w:r w:rsidR="00E75629" w:rsidRPr="00AA5551">
          <w:rPr>
            <w:rStyle w:val="Hiperhivatkozs"/>
            <w:noProof/>
          </w:rPr>
          <w:t>5.1.1.</w:t>
        </w:r>
        <w:r w:rsidR="00E75629">
          <w:rPr>
            <w:rFonts w:eastAsiaTheme="minorEastAsia" w:cstheme="minorBidi"/>
            <w:noProof/>
            <w:sz w:val="22"/>
            <w:szCs w:val="22"/>
          </w:rPr>
          <w:tab/>
        </w:r>
        <w:r w:rsidR="00E75629" w:rsidRPr="00AA5551">
          <w:rPr>
            <w:rStyle w:val="Hiperhivatkozs"/>
            <w:noProof/>
          </w:rPr>
          <w:t>Előzmények</w:t>
        </w:r>
        <w:r w:rsidR="00E75629">
          <w:rPr>
            <w:noProof/>
            <w:webHidden/>
          </w:rPr>
          <w:tab/>
        </w:r>
        <w:r w:rsidR="00D61C3B">
          <w:rPr>
            <w:noProof/>
            <w:webHidden/>
          </w:rPr>
          <w:fldChar w:fldCharType="begin"/>
        </w:r>
        <w:r w:rsidR="00E75629">
          <w:rPr>
            <w:noProof/>
            <w:webHidden/>
          </w:rPr>
          <w:instrText xml:space="preserve"> PAGEREF _Toc489974105 \h </w:instrText>
        </w:r>
        <w:r w:rsidR="00D61C3B">
          <w:rPr>
            <w:noProof/>
            <w:webHidden/>
          </w:rPr>
        </w:r>
        <w:r w:rsidR="00D61C3B">
          <w:rPr>
            <w:noProof/>
            <w:webHidden/>
          </w:rPr>
          <w:fldChar w:fldCharType="separate"/>
        </w:r>
        <w:r w:rsidR="00E75629">
          <w:rPr>
            <w:noProof/>
            <w:webHidden/>
          </w:rPr>
          <w:t>50</w:t>
        </w:r>
        <w:r w:rsidR="00D61C3B">
          <w:rPr>
            <w:noProof/>
            <w:webHidden/>
          </w:rPr>
          <w:fldChar w:fldCharType="end"/>
        </w:r>
      </w:hyperlink>
    </w:p>
    <w:p w14:paraId="5C4B9C86" w14:textId="77777777" w:rsidR="00E75629" w:rsidRDefault="00C9001D" w:rsidP="00E75629">
      <w:pPr>
        <w:pStyle w:val="TJ3"/>
        <w:tabs>
          <w:tab w:val="left" w:pos="1100"/>
          <w:tab w:val="right" w:leader="dot" w:pos="8487"/>
        </w:tabs>
        <w:rPr>
          <w:rFonts w:eastAsiaTheme="minorEastAsia" w:cstheme="minorBidi"/>
          <w:noProof/>
          <w:sz w:val="22"/>
          <w:szCs w:val="22"/>
        </w:rPr>
      </w:pPr>
      <w:hyperlink w:anchor="_Toc489974106" w:history="1">
        <w:r w:rsidR="00E75629" w:rsidRPr="00AA5551">
          <w:rPr>
            <w:rStyle w:val="Hiperhivatkozs"/>
            <w:noProof/>
          </w:rPr>
          <w:t>5.1.2.</w:t>
        </w:r>
        <w:r w:rsidR="00E75629">
          <w:rPr>
            <w:rFonts w:eastAsiaTheme="minorEastAsia" w:cstheme="minorBidi"/>
            <w:noProof/>
            <w:sz w:val="22"/>
            <w:szCs w:val="22"/>
          </w:rPr>
          <w:tab/>
        </w:r>
        <w:r w:rsidR="00E75629" w:rsidRPr="00AA5551">
          <w:rPr>
            <w:rStyle w:val="Hiperhivatkozs"/>
            <w:noProof/>
          </w:rPr>
          <w:t>Célok</w:t>
        </w:r>
        <w:r w:rsidR="00E75629">
          <w:rPr>
            <w:noProof/>
            <w:webHidden/>
          </w:rPr>
          <w:tab/>
        </w:r>
        <w:r w:rsidR="00D61C3B">
          <w:rPr>
            <w:noProof/>
            <w:webHidden/>
          </w:rPr>
          <w:fldChar w:fldCharType="begin"/>
        </w:r>
        <w:r w:rsidR="00E75629">
          <w:rPr>
            <w:noProof/>
            <w:webHidden/>
          </w:rPr>
          <w:instrText xml:space="preserve"> PAGEREF _Toc489974106 \h </w:instrText>
        </w:r>
        <w:r w:rsidR="00D61C3B">
          <w:rPr>
            <w:noProof/>
            <w:webHidden/>
          </w:rPr>
        </w:r>
        <w:r w:rsidR="00D61C3B">
          <w:rPr>
            <w:noProof/>
            <w:webHidden/>
          </w:rPr>
          <w:fldChar w:fldCharType="separate"/>
        </w:r>
        <w:r w:rsidR="00E75629">
          <w:rPr>
            <w:noProof/>
            <w:webHidden/>
          </w:rPr>
          <w:t>50</w:t>
        </w:r>
        <w:r w:rsidR="00D61C3B">
          <w:rPr>
            <w:noProof/>
            <w:webHidden/>
          </w:rPr>
          <w:fldChar w:fldCharType="end"/>
        </w:r>
      </w:hyperlink>
    </w:p>
    <w:p w14:paraId="5BC0B02C" w14:textId="77777777" w:rsidR="00E75629" w:rsidRDefault="00C9001D" w:rsidP="00E75629">
      <w:pPr>
        <w:pStyle w:val="TJ3"/>
        <w:tabs>
          <w:tab w:val="left" w:pos="1100"/>
          <w:tab w:val="right" w:leader="dot" w:pos="8487"/>
        </w:tabs>
        <w:rPr>
          <w:rFonts w:eastAsiaTheme="minorEastAsia" w:cstheme="minorBidi"/>
          <w:noProof/>
          <w:sz w:val="22"/>
          <w:szCs w:val="22"/>
        </w:rPr>
      </w:pPr>
      <w:hyperlink w:anchor="_Toc489974107" w:history="1">
        <w:r w:rsidR="00E75629" w:rsidRPr="00AA5551">
          <w:rPr>
            <w:rStyle w:val="Hiperhivatkozs"/>
            <w:noProof/>
          </w:rPr>
          <w:t>5.1.3.</w:t>
        </w:r>
        <w:r w:rsidR="00E75629">
          <w:rPr>
            <w:rFonts w:eastAsiaTheme="minorEastAsia" w:cstheme="minorBidi"/>
            <w:noProof/>
            <w:sz w:val="22"/>
            <w:szCs w:val="22"/>
          </w:rPr>
          <w:tab/>
        </w:r>
        <w:r w:rsidR="00E75629" w:rsidRPr="00AA5551">
          <w:rPr>
            <w:rStyle w:val="Hiperhivatkozs"/>
            <w:noProof/>
          </w:rPr>
          <w:t>Nemzeti Építészetpolitika</w:t>
        </w:r>
        <w:r w:rsidR="00E75629">
          <w:rPr>
            <w:noProof/>
            <w:webHidden/>
          </w:rPr>
          <w:tab/>
        </w:r>
        <w:r w:rsidR="00D61C3B">
          <w:rPr>
            <w:noProof/>
            <w:webHidden/>
          </w:rPr>
          <w:fldChar w:fldCharType="begin"/>
        </w:r>
        <w:r w:rsidR="00E75629">
          <w:rPr>
            <w:noProof/>
            <w:webHidden/>
          </w:rPr>
          <w:instrText xml:space="preserve"> PAGEREF _Toc489974107 \h </w:instrText>
        </w:r>
        <w:r w:rsidR="00D61C3B">
          <w:rPr>
            <w:noProof/>
            <w:webHidden/>
          </w:rPr>
        </w:r>
        <w:r w:rsidR="00D61C3B">
          <w:rPr>
            <w:noProof/>
            <w:webHidden/>
          </w:rPr>
          <w:fldChar w:fldCharType="separate"/>
        </w:r>
        <w:r w:rsidR="00E75629">
          <w:rPr>
            <w:noProof/>
            <w:webHidden/>
          </w:rPr>
          <w:t>50</w:t>
        </w:r>
        <w:r w:rsidR="00D61C3B">
          <w:rPr>
            <w:noProof/>
            <w:webHidden/>
          </w:rPr>
          <w:fldChar w:fldCharType="end"/>
        </w:r>
      </w:hyperlink>
    </w:p>
    <w:p w14:paraId="0A336C9E" w14:textId="77777777" w:rsidR="00E75629" w:rsidRDefault="00C9001D" w:rsidP="00E75629">
      <w:pPr>
        <w:pStyle w:val="TJ3"/>
        <w:tabs>
          <w:tab w:val="left" w:pos="1100"/>
          <w:tab w:val="right" w:leader="dot" w:pos="8487"/>
        </w:tabs>
        <w:rPr>
          <w:rFonts w:eastAsiaTheme="minorEastAsia" w:cstheme="minorBidi"/>
          <w:noProof/>
          <w:sz w:val="22"/>
          <w:szCs w:val="22"/>
        </w:rPr>
      </w:pPr>
      <w:hyperlink w:anchor="_Toc489974108" w:history="1">
        <w:r w:rsidR="00E75629" w:rsidRPr="00AA5551">
          <w:rPr>
            <w:rStyle w:val="Hiperhivatkozs"/>
            <w:noProof/>
          </w:rPr>
          <w:t>5.1.4.</w:t>
        </w:r>
        <w:r w:rsidR="00E75629">
          <w:rPr>
            <w:rFonts w:eastAsiaTheme="minorEastAsia" w:cstheme="minorBidi"/>
            <w:noProof/>
            <w:sz w:val="22"/>
            <w:szCs w:val="22"/>
          </w:rPr>
          <w:tab/>
        </w:r>
        <w:r w:rsidR="00E75629" w:rsidRPr="00AA5551">
          <w:rPr>
            <w:rStyle w:val="Hiperhivatkozs"/>
            <w:noProof/>
          </w:rPr>
          <w:t>Egyéb nemzeti szabályozók</w:t>
        </w:r>
        <w:r w:rsidR="00E75629">
          <w:rPr>
            <w:noProof/>
            <w:webHidden/>
          </w:rPr>
          <w:tab/>
        </w:r>
        <w:r w:rsidR="00D61C3B">
          <w:rPr>
            <w:noProof/>
            <w:webHidden/>
          </w:rPr>
          <w:fldChar w:fldCharType="begin"/>
        </w:r>
        <w:r w:rsidR="00E75629">
          <w:rPr>
            <w:noProof/>
            <w:webHidden/>
          </w:rPr>
          <w:instrText xml:space="preserve"> PAGEREF _Toc489974108 \h </w:instrText>
        </w:r>
        <w:r w:rsidR="00D61C3B">
          <w:rPr>
            <w:noProof/>
            <w:webHidden/>
          </w:rPr>
        </w:r>
        <w:r w:rsidR="00D61C3B">
          <w:rPr>
            <w:noProof/>
            <w:webHidden/>
          </w:rPr>
          <w:fldChar w:fldCharType="separate"/>
        </w:r>
        <w:r w:rsidR="00E75629">
          <w:rPr>
            <w:noProof/>
            <w:webHidden/>
          </w:rPr>
          <w:t>51</w:t>
        </w:r>
        <w:r w:rsidR="00D61C3B">
          <w:rPr>
            <w:noProof/>
            <w:webHidden/>
          </w:rPr>
          <w:fldChar w:fldCharType="end"/>
        </w:r>
      </w:hyperlink>
    </w:p>
    <w:p w14:paraId="71DA9AB3" w14:textId="77777777" w:rsidR="00E75629" w:rsidRDefault="00C9001D" w:rsidP="00E75629">
      <w:pPr>
        <w:pStyle w:val="TJ2"/>
        <w:tabs>
          <w:tab w:val="left" w:pos="660"/>
          <w:tab w:val="right" w:leader="dot" w:pos="8487"/>
        </w:tabs>
        <w:rPr>
          <w:rFonts w:eastAsiaTheme="minorEastAsia" w:cstheme="minorBidi"/>
          <w:b/>
          <w:bCs/>
          <w:noProof/>
          <w:sz w:val="22"/>
          <w:szCs w:val="22"/>
        </w:rPr>
      </w:pPr>
      <w:hyperlink w:anchor="_Toc489974109" w:history="1">
        <w:r w:rsidR="00E75629" w:rsidRPr="00AA5551">
          <w:rPr>
            <w:rStyle w:val="Hiperhivatkozs"/>
            <w:noProof/>
          </w:rPr>
          <w:t>5.2.</w:t>
        </w:r>
        <w:r w:rsidR="00E75629">
          <w:rPr>
            <w:rFonts w:eastAsiaTheme="minorEastAsia" w:cstheme="minorBidi"/>
            <w:noProof/>
            <w:sz w:val="22"/>
            <w:szCs w:val="22"/>
          </w:rPr>
          <w:tab/>
        </w:r>
        <w:r w:rsidR="00E75629" w:rsidRPr="00AA5551">
          <w:rPr>
            <w:rStyle w:val="Hiperhivatkozs"/>
            <w:noProof/>
          </w:rPr>
          <w:t>TERÜLETI LEHATÁROLÁS</w:t>
        </w:r>
        <w:r w:rsidR="00E75629">
          <w:rPr>
            <w:noProof/>
            <w:webHidden/>
          </w:rPr>
          <w:tab/>
        </w:r>
        <w:r w:rsidR="00D61C3B">
          <w:rPr>
            <w:noProof/>
            <w:webHidden/>
          </w:rPr>
          <w:fldChar w:fldCharType="begin"/>
        </w:r>
        <w:r w:rsidR="00E75629">
          <w:rPr>
            <w:noProof/>
            <w:webHidden/>
          </w:rPr>
          <w:instrText xml:space="preserve"> PAGEREF _Toc489974109 \h </w:instrText>
        </w:r>
        <w:r w:rsidR="00D61C3B">
          <w:rPr>
            <w:noProof/>
            <w:webHidden/>
          </w:rPr>
        </w:r>
        <w:r w:rsidR="00D61C3B">
          <w:rPr>
            <w:noProof/>
            <w:webHidden/>
          </w:rPr>
          <w:fldChar w:fldCharType="separate"/>
        </w:r>
        <w:r w:rsidR="00E75629">
          <w:rPr>
            <w:noProof/>
            <w:webHidden/>
          </w:rPr>
          <w:t>51</w:t>
        </w:r>
        <w:r w:rsidR="00D61C3B">
          <w:rPr>
            <w:noProof/>
            <w:webHidden/>
          </w:rPr>
          <w:fldChar w:fldCharType="end"/>
        </w:r>
      </w:hyperlink>
    </w:p>
    <w:p w14:paraId="6A6DB2CC" w14:textId="77777777" w:rsidR="00E75629" w:rsidRDefault="00C9001D" w:rsidP="00E75629">
      <w:pPr>
        <w:pStyle w:val="TJ3"/>
        <w:tabs>
          <w:tab w:val="left" w:pos="1100"/>
          <w:tab w:val="right" w:leader="dot" w:pos="8487"/>
        </w:tabs>
        <w:rPr>
          <w:rFonts w:eastAsiaTheme="minorEastAsia" w:cstheme="minorBidi"/>
          <w:noProof/>
          <w:sz w:val="22"/>
          <w:szCs w:val="22"/>
        </w:rPr>
      </w:pPr>
      <w:hyperlink w:anchor="_Toc489974110" w:history="1">
        <w:r w:rsidR="00E75629" w:rsidRPr="00AA5551">
          <w:rPr>
            <w:rStyle w:val="Hiperhivatkozs"/>
            <w:noProof/>
          </w:rPr>
          <w:t>5.2.1.</w:t>
        </w:r>
        <w:r w:rsidR="00E75629">
          <w:rPr>
            <w:rFonts w:eastAsiaTheme="minorEastAsia" w:cstheme="minorBidi"/>
            <w:noProof/>
            <w:sz w:val="22"/>
            <w:szCs w:val="22"/>
          </w:rPr>
          <w:tab/>
        </w:r>
        <w:r w:rsidR="00E75629" w:rsidRPr="00AA5551">
          <w:rPr>
            <w:rStyle w:val="Hiperhivatkozs"/>
            <w:noProof/>
          </w:rPr>
          <w:t>Területek megnevezése</w:t>
        </w:r>
        <w:r w:rsidR="00E75629">
          <w:rPr>
            <w:noProof/>
            <w:webHidden/>
          </w:rPr>
          <w:tab/>
        </w:r>
        <w:r w:rsidR="00D61C3B">
          <w:rPr>
            <w:noProof/>
            <w:webHidden/>
          </w:rPr>
          <w:fldChar w:fldCharType="begin"/>
        </w:r>
        <w:r w:rsidR="00E75629">
          <w:rPr>
            <w:noProof/>
            <w:webHidden/>
          </w:rPr>
          <w:instrText xml:space="preserve"> PAGEREF _Toc489974110 \h </w:instrText>
        </w:r>
        <w:r w:rsidR="00D61C3B">
          <w:rPr>
            <w:noProof/>
            <w:webHidden/>
          </w:rPr>
        </w:r>
        <w:r w:rsidR="00D61C3B">
          <w:rPr>
            <w:noProof/>
            <w:webHidden/>
          </w:rPr>
          <w:fldChar w:fldCharType="separate"/>
        </w:r>
        <w:r w:rsidR="00E75629">
          <w:rPr>
            <w:noProof/>
            <w:webHidden/>
          </w:rPr>
          <w:t>51</w:t>
        </w:r>
        <w:r w:rsidR="00D61C3B">
          <w:rPr>
            <w:noProof/>
            <w:webHidden/>
          </w:rPr>
          <w:fldChar w:fldCharType="end"/>
        </w:r>
      </w:hyperlink>
    </w:p>
    <w:p w14:paraId="0D7119FF" w14:textId="77777777" w:rsidR="00E75629" w:rsidRDefault="00C9001D" w:rsidP="00E75629">
      <w:pPr>
        <w:pStyle w:val="TJ2"/>
        <w:tabs>
          <w:tab w:val="left" w:pos="660"/>
          <w:tab w:val="right" w:leader="dot" w:pos="8487"/>
        </w:tabs>
        <w:rPr>
          <w:rFonts w:eastAsiaTheme="minorEastAsia" w:cstheme="minorBidi"/>
          <w:b/>
          <w:bCs/>
          <w:noProof/>
          <w:sz w:val="22"/>
          <w:szCs w:val="22"/>
        </w:rPr>
      </w:pPr>
      <w:hyperlink w:anchor="_Toc489974111" w:history="1">
        <w:r w:rsidR="00E75629" w:rsidRPr="00AA5551">
          <w:rPr>
            <w:rStyle w:val="Hiperhivatkozs"/>
            <w:noProof/>
          </w:rPr>
          <w:t>5.3.</w:t>
        </w:r>
        <w:r w:rsidR="00E75629">
          <w:rPr>
            <w:rFonts w:eastAsiaTheme="minorEastAsia" w:cstheme="minorBidi"/>
            <w:noProof/>
            <w:sz w:val="22"/>
            <w:szCs w:val="22"/>
          </w:rPr>
          <w:tab/>
        </w:r>
        <w:r w:rsidR="00E75629" w:rsidRPr="00AA5551">
          <w:rPr>
            <w:rStyle w:val="Hiperhivatkozs"/>
            <w:noProof/>
          </w:rPr>
          <w:t>FELADATOK</w:t>
        </w:r>
        <w:r w:rsidR="00E75629">
          <w:rPr>
            <w:noProof/>
            <w:webHidden/>
          </w:rPr>
          <w:tab/>
        </w:r>
        <w:r w:rsidR="00D61C3B">
          <w:rPr>
            <w:noProof/>
            <w:webHidden/>
          </w:rPr>
          <w:fldChar w:fldCharType="begin"/>
        </w:r>
        <w:r w:rsidR="00E75629">
          <w:rPr>
            <w:noProof/>
            <w:webHidden/>
          </w:rPr>
          <w:instrText xml:space="preserve"> PAGEREF _Toc489974111 \h </w:instrText>
        </w:r>
        <w:r w:rsidR="00D61C3B">
          <w:rPr>
            <w:noProof/>
            <w:webHidden/>
          </w:rPr>
        </w:r>
        <w:r w:rsidR="00D61C3B">
          <w:rPr>
            <w:noProof/>
            <w:webHidden/>
          </w:rPr>
          <w:fldChar w:fldCharType="separate"/>
        </w:r>
        <w:r w:rsidR="00E75629">
          <w:rPr>
            <w:noProof/>
            <w:webHidden/>
          </w:rPr>
          <w:t>51</w:t>
        </w:r>
        <w:r w:rsidR="00D61C3B">
          <w:rPr>
            <w:noProof/>
            <w:webHidden/>
          </w:rPr>
          <w:fldChar w:fldCharType="end"/>
        </w:r>
      </w:hyperlink>
    </w:p>
    <w:p w14:paraId="46FF15F7" w14:textId="77777777" w:rsidR="00E75629" w:rsidRDefault="00C9001D" w:rsidP="00E75629">
      <w:pPr>
        <w:pStyle w:val="TJ3"/>
        <w:tabs>
          <w:tab w:val="left" w:pos="1100"/>
          <w:tab w:val="right" w:leader="dot" w:pos="8487"/>
        </w:tabs>
        <w:rPr>
          <w:rFonts w:eastAsiaTheme="minorEastAsia" w:cstheme="minorBidi"/>
          <w:noProof/>
          <w:sz w:val="22"/>
          <w:szCs w:val="22"/>
        </w:rPr>
      </w:pPr>
      <w:hyperlink w:anchor="_Toc489974112" w:history="1">
        <w:r w:rsidR="00E75629" w:rsidRPr="00AA5551">
          <w:rPr>
            <w:rStyle w:val="Hiperhivatkozs"/>
            <w:noProof/>
          </w:rPr>
          <w:t>5.3.1.</w:t>
        </w:r>
        <w:r w:rsidR="00E75629">
          <w:rPr>
            <w:rFonts w:eastAsiaTheme="minorEastAsia" w:cstheme="minorBidi"/>
            <w:noProof/>
            <w:sz w:val="22"/>
            <w:szCs w:val="22"/>
          </w:rPr>
          <w:tab/>
        </w:r>
        <w:r w:rsidR="00E75629" w:rsidRPr="00AA5551">
          <w:rPr>
            <w:rStyle w:val="Hiperhivatkozs"/>
            <w:noProof/>
          </w:rPr>
          <w:t>Társadalmasítás</w:t>
        </w:r>
        <w:r w:rsidR="00E75629">
          <w:rPr>
            <w:noProof/>
            <w:webHidden/>
          </w:rPr>
          <w:tab/>
        </w:r>
        <w:r w:rsidR="00D61C3B">
          <w:rPr>
            <w:noProof/>
            <w:webHidden/>
          </w:rPr>
          <w:fldChar w:fldCharType="begin"/>
        </w:r>
        <w:r w:rsidR="00E75629">
          <w:rPr>
            <w:noProof/>
            <w:webHidden/>
          </w:rPr>
          <w:instrText xml:space="preserve"> PAGEREF _Toc489974112 \h </w:instrText>
        </w:r>
        <w:r w:rsidR="00D61C3B">
          <w:rPr>
            <w:noProof/>
            <w:webHidden/>
          </w:rPr>
        </w:r>
        <w:r w:rsidR="00D61C3B">
          <w:rPr>
            <w:noProof/>
            <w:webHidden/>
          </w:rPr>
          <w:fldChar w:fldCharType="separate"/>
        </w:r>
        <w:r w:rsidR="00E75629">
          <w:rPr>
            <w:noProof/>
            <w:webHidden/>
          </w:rPr>
          <w:t>51</w:t>
        </w:r>
        <w:r w:rsidR="00D61C3B">
          <w:rPr>
            <w:noProof/>
            <w:webHidden/>
          </w:rPr>
          <w:fldChar w:fldCharType="end"/>
        </w:r>
      </w:hyperlink>
    </w:p>
    <w:p w14:paraId="42FA85C3" w14:textId="77777777" w:rsidR="00E75629" w:rsidRDefault="00C9001D" w:rsidP="00E75629">
      <w:pPr>
        <w:pStyle w:val="TJ3"/>
        <w:tabs>
          <w:tab w:val="left" w:pos="1100"/>
          <w:tab w:val="right" w:leader="dot" w:pos="8487"/>
        </w:tabs>
        <w:rPr>
          <w:rFonts w:eastAsiaTheme="minorEastAsia" w:cstheme="minorBidi"/>
          <w:noProof/>
          <w:sz w:val="22"/>
          <w:szCs w:val="22"/>
        </w:rPr>
      </w:pPr>
      <w:hyperlink w:anchor="_Toc489974113" w:history="1">
        <w:r w:rsidR="00E75629" w:rsidRPr="00AA5551">
          <w:rPr>
            <w:rStyle w:val="Hiperhivatkozs"/>
            <w:noProof/>
          </w:rPr>
          <w:t>5.3.2.</w:t>
        </w:r>
        <w:r w:rsidR="00E75629">
          <w:rPr>
            <w:rFonts w:eastAsiaTheme="minorEastAsia" w:cstheme="minorBidi"/>
            <w:noProof/>
            <w:sz w:val="22"/>
            <w:szCs w:val="22"/>
          </w:rPr>
          <w:tab/>
        </w:r>
        <w:r w:rsidR="00E75629" w:rsidRPr="00AA5551">
          <w:rPr>
            <w:rStyle w:val="Hiperhivatkozs"/>
            <w:noProof/>
          </w:rPr>
          <w:t>Adatgyűjtés</w:t>
        </w:r>
        <w:r w:rsidR="00E75629">
          <w:rPr>
            <w:noProof/>
            <w:webHidden/>
          </w:rPr>
          <w:tab/>
        </w:r>
        <w:r w:rsidR="00D61C3B">
          <w:rPr>
            <w:noProof/>
            <w:webHidden/>
          </w:rPr>
          <w:fldChar w:fldCharType="begin"/>
        </w:r>
        <w:r w:rsidR="00E75629">
          <w:rPr>
            <w:noProof/>
            <w:webHidden/>
          </w:rPr>
          <w:instrText xml:space="preserve"> PAGEREF _Toc489974113 \h </w:instrText>
        </w:r>
        <w:r w:rsidR="00D61C3B">
          <w:rPr>
            <w:noProof/>
            <w:webHidden/>
          </w:rPr>
        </w:r>
        <w:r w:rsidR="00D61C3B">
          <w:rPr>
            <w:noProof/>
            <w:webHidden/>
          </w:rPr>
          <w:fldChar w:fldCharType="separate"/>
        </w:r>
        <w:r w:rsidR="00E75629">
          <w:rPr>
            <w:noProof/>
            <w:webHidden/>
          </w:rPr>
          <w:t>52</w:t>
        </w:r>
        <w:r w:rsidR="00D61C3B">
          <w:rPr>
            <w:noProof/>
            <w:webHidden/>
          </w:rPr>
          <w:fldChar w:fldCharType="end"/>
        </w:r>
      </w:hyperlink>
    </w:p>
    <w:p w14:paraId="1FEA6C4C" w14:textId="77777777" w:rsidR="00E75629" w:rsidRDefault="00C9001D" w:rsidP="00E75629">
      <w:pPr>
        <w:pStyle w:val="TJ3"/>
        <w:tabs>
          <w:tab w:val="left" w:pos="1100"/>
          <w:tab w:val="right" w:leader="dot" w:pos="8487"/>
        </w:tabs>
        <w:rPr>
          <w:rFonts w:eastAsiaTheme="minorEastAsia" w:cstheme="minorBidi"/>
          <w:noProof/>
          <w:sz w:val="22"/>
          <w:szCs w:val="22"/>
        </w:rPr>
      </w:pPr>
      <w:hyperlink w:anchor="_Toc489974114" w:history="1">
        <w:r w:rsidR="00E75629" w:rsidRPr="00AA5551">
          <w:rPr>
            <w:rStyle w:val="Hiperhivatkozs"/>
            <w:noProof/>
          </w:rPr>
          <w:t>5.3.3.</w:t>
        </w:r>
        <w:r w:rsidR="00E75629">
          <w:rPr>
            <w:rFonts w:eastAsiaTheme="minorEastAsia" w:cstheme="minorBidi"/>
            <w:noProof/>
            <w:sz w:val="22"/>
            <w:szCs w:val="22"/>
          </w:rPr>
          <w:tab/>
        </w:r>
        <w:r w:rsidR="00E75629" w:rsidRPr="00AA5551">
          <w:rPr>
            <w:rStyle w:val="Hiperhivatkozs"/>
            <w:noProof/>
          </w:rPr>
          <w:t>Az építészeti tájegység megismerése</w:t>
        </w:r>
        <w:r w:rsidR="00E75629">
          <w:rPr>
            <w:noProof/>
            <w:webHidden/>
          </w:rPr>
          <w:tab/>
        </w:r>
        <w:r w:rsidR="00D61C3B">
          <w:rPr>
            <w:noProof/>
            <w:webHidden/>
          </w:rPr>
          <w:fldChar w:fldCharType="begin"/>
        </w:r>
        <w:r w:rsidR="00E75629">
          <w:rPr>
            <w:noProof/>
            <w:webHidden/>
          </w:rPr>
          <w:instrText xml:space="preserve"> PAGEREF _Toc489974114 \h </w:instrText>
        </w:r>
        <w:r w:rsidR="00D61C3B">
          <w:rPr>
            <w:noProof/>
            <w:webHidden/>
          </w:rPr>
        </w:r>
        <w:r w:rsidR="00D61C3B">
          <w:rPr>
            <w:noProof/>
            <w:webHidden/>
          </w:rPr>
          <w:fldChar w:fldCharType="separate"/>
        </w:r>
        <w:r w:rsidR="00E75629">
          <w:rPr>
            <w:noProof/>
            <w:webHidden/>
          </w:rPr>
          <w:t>52</w:t>
        </w:r>
        <w:r w:rsidR="00D61C3B">
          <w:rPr>
            <w:noProof/>
            <w:webHidden/>
          </w:rPr>
          <w:fldChar w:fldCharType="end"/>
        </w:r>
      </w:hyperlink>
    </w:p>
    <w:p w14:paraId="7F496D02" w14:textId="77777777" w:rsidR="00E75629" w:rsidRDefault="00C9001D" w:rsidP="00E75629">
      <w:pPr>
        <w:pStyle w:val="TJ3"/>
        <w:tabs>
          <w:tab w:val="left" w:pos="1100"/>
          <w:tab w:val="right" w:leader="dot" w:pos="8487"/>
        </w:tabs>
        <w:rPr>
          <w:rFonts w:eastAsiaTheme="minorEastAsia" w:cstheme="minorBidi"/>
          <w:noProof/>
          <w:sz w:val="22"/>
          <w:szCs w:val="22"/>
        </w:rPr>
      </w:pPr>
      <w:hyperlink w:anchor="_Toc489974115" w:history="1">
        <w:r w:rsidR="00E75629" w:rsidRPr="00AA5551">
          <w:rPr>
            <w:rStyle w:val="Hiperhivatkozs"/>
            <w:noProof/>
          </w:rPr>
          <w:t>5.3.4.</w:t>
        </w:r>
        <w:r w:rsidR="00E75629">
          <w:rPr>
            <w:rFonts w:eastAsiaTheme="minorEastAsia" w:cstheme="minorBidi"/>
            <w:noProof/>
            <w:sz w:val="22"/>
            <w:szCs w:val="22"/>
          </w:rPr>
          <w:tab/>
        </w:r>
        <w:r w:rsidR="00E75629" w:rsidRPr="00AA5551">
          <w:rPr>
            <w:rStyle w:val="Hiperhivatkozs"/>
            <w:noProof/>
          </w:rPr>
          <w:t>Meglévő TAK-ok kiértékelése</w:t>
        </w:r>
        <w:r w:rsidR="00E75629">
          <w:rPr>
            <w:noProof/>
            <w:webHidden/>
          </w:rPr>
          <w:tab/>
        </w:r>
        <w:r w:rsidR="00D61C3B">
          <w:rPr>
            <w:noProof/>
            <w:webHidden/>
          </w:rPr>
          <w:fldChar w:fldCharType="begin"/>
        </w:r>
        <w:r w:rsidR="00E75629">
          <w:rPr>
            <w:noProof/>
            <w:webHidden/>
          </w:rPr>
          <w:instrText xml:space="preserve"> PAGEREF _Toc489974115 \h </w:instrText>
        </w:r>
        <w:r w:rsidR="00D61C3B">
          <w:rPr>
            <w:noProof/>
            <w:webHidden/>
          </w:rPr>
        </w:r>
        <w:r w:rsidR="00D61C3B">
          <w:rPr>
            <w:noProof/>
            <w:webHidden/>
          </w:rPr>
          <w:fldChar w:fldCharType="separate"/>
        </w:r>
        <w:r w:rsidR="00E75629">
          <w:rPr>
            <w:noProof/>
            <w:webHidden/>
          </w:rPr>
          <w:t>53</w:t>
        </w:r>
        <w:r w:rsidR="00D61C3B">
          <w:rPr>
            <w:noProof/>
            <w:webHidden/>
          </w:rPr>
          <w:fldChar w:fldCharType="end"/>
        </w:r>
      </w:hyperlink>
    </w:p>
    <w:p w14:paraId="3EE7D7EB" w14:textId="77777777" w:rsidR="00E75629" w:rsidRDefault="00C9001D" w:rsidP="00E75629">
      <w:pPr>
        <w:pStyle w:val="TJ3"/>
        <w:tabs>
          <w:tab w:val="left" w:pos="1100"/>
          <w:tab w:val="right" w:leader="dot" w:pos="8487"/>
        </w:tabs>
        <w:rPr>
          <w:rFonts w:eastAsiaTheme="minorEastAsia" w:cstheme="minorBidi"/>
          <w:noProof/>
          <w:sz w:val="22"/>
          <w:szCs w:val="22"/>
        </w:rPr>
      </w:pPr>
      <w:hyperlink w:anchor="_Toc489974116" w:history="1">
        <w:r w:rsidR="00E75629" w:rsidRPr="00AA5551">
          <w:rPr>
            <w:rStyle w:val="Hiperhivatkozs"/>
            <w:noProof/>
          </w:rPr>
          <w:t>5.3.5.</w:t>
        </w:r>
        <w:r w:rsidR="00E75629">
          <w:rPr>
            <w:rFonts w:eastAsiaTheme="minorEastAsia" w:cstheme="minorBidi"/>
            <w:noProof/>
            <w:sz w:val="22"/>
            <w:szCs w:val="22"/>
          </w:rPr>
          <w:tab/>
        </w:r>
        <w:r w:rsidR="00E75629" w:rsidRPr="00AA5551">
          <w:rPr>
            <w:rStyle w:val="Hiperhivatkozs"/>
            <w:noProof/>
          </w:rPr>
          <w:t>Építészeti-Tájegységi Arculati Kézikönyv tartalmi összeállítása</w:t>
        </w:r>
        <w:r w:rsidR="00E75629">
          <w:rPr>
            <w:noProof/>
            <w:webHidden/>
          </w:rPr>
          <w:tab/>
        </w:r>
        <w:r w:rsidR="00D61C3B">
          <w:rPr>
            <w:noProof/>
            <w:webHidden/>
          </w:rPr>
          <w:fldChar w:fldCharType="begin"/>
        </w:r>
        <w:r w:rsidR="00E75629">
          <w:rPr>
            <w:noProof/>
            <w:webHidden/>
          </w:rPr>
          <w:instrText xml:space="preserve"> PAGEREF _Toc489974116 \h </w:instrText>
        </w:r>
        <w:r w:rsidR="00D61C3B">
          <w:rPr>
            <w:noProof/>
            <w:webHidden/>
          </w:rPr>
        </w:r>
        <w:r w:rsidR="00D61C3B">
          <w:rPr>
            <w:noProof/>
            <w:webHidden/>
          </w:rPr>
          <w:fldChar w:fldCharType="separate"/>
        </w:r>
        <w:r w:rsidR="00E75629">
          <w:rPr>
            <w:noProof/>
            <w:webHidden/>
          </w:rPr>
          <w:t>53</w:t>
        </w:r>
        <w:r w:rsidR="00D61C3B">
          <w:rPr>
            <w:noProof/>
            <w:webHidden/>
          </w:rPr>
          <w:fldChar w:fldCharType="end"/>
        </w:r>
      </w:hyperlink>
    </w:p>
    <w:p w14:paraId="5F532551" w14:textId="77777777" w:rsidR="00E75629" w:rsidRDefault="00C9001D" w:rsidP="00E75629">
      <w:pPr>
        <w:pStyle w:val="TJ4"/>
        <w:tabs>
          <w:tab w:val="right" w:leader="dot" w:pos="8487"/>
        </w:tabs>
        <w:rPr>
          <w:noProof/>
        </w:rPr>
      </w:pPr>
      <w:hyperlink w:anchor="_Toc489974117" w:history="1">
        <w:r w:rsidR="00E75629" w:rsidRPr="00AA5551">
          <w:rPr>
            <w:rStyle w:val="Hiperhivatkozs"/>
            <w:noProof/>
          </w:rPr>
          <w:t>5.3.5.1. Bevezetés, köszöntő</w:t>
        </w:r>
        <w:r w:rsidR="00E75629">
          <w:rPr>
            <w:noProof/>
            <w:webHidden/>
          </w:rPr>
          <w:tab/>
        </w:r>
        <w:r w:rsidR="00D61C3B">
          <w:rPr>
            <w:noProof/>
            <w:webHidden/>
          </w:rPr>
          <w:fldChar w:fldCharType="begin"/>
        </w:r>
        <w:r w:rsidR="00E75629">
          <w:rPr>
            <w:noProof/>
            <w:webHidden/>
          </w:rPr>
          <w:instrText xml:space="preserve"> PAGEREF _Toc489974117 \h </w:instrText>
        </w:r>
        <w:r w:rsidR="00D61C3B">
          <w:rPr>
            <w:noProof/>
            <w:webHidden/>
          </w:rPr>
        </w:r>
        <w:r w:rsidR="00D61C3B">
          <w:rPr>
            <w:noProof/>
            <w:webHidden/>
          </w:rPr>
          <w:fldChar w:fldCharType="separate"/>
        </w:r>
        <w:r w:rsidR="00E75629">
          <w:rPr>
            <w:noProof/>
            <w:webHidden/>
          </w:rPr>
          <w:t>53</w:t>
        </w:r>
        <w:r w:rsidR="00D61C3B">
          <w:rPr>
            <w:noProof/>
            <w:webHidden/>
          </w:rPr>
          <w:fldChar w:fldCharType="end"/>
        </w:r>
      </w:hyperlink>
    </w:p>
    <w:p w14:paraId="13CB7131" w14:textId="77777777" w:rsidR="00E75629" w:rsidRDefault="00C9001D" w:rsidP="00E75629">
      <w:pPr>
        <w:pStyle w:val="TJ4"/>
        <w:tabs>
          <w:tab w:val="right" w:leader="dot" w:pos="8487"/>
        </w:tabs>
        <w:rPr>
          <w:noProof/>
        </w:rPr>
      </w:pPr>
      <w:hyperlink w:anchor="_Toc489974118" w:history="1">
        <w:r w:rsidR="00E75629" w:rsidRPr="00AA5551">
          <w:rPr>
            <w:rStyle w:val="Hiperhivatkozs"/>
            <w:noProof/>
          </w:rPr>
          <w:t>5.3.5.2. Az építészeti tájegység bemutatása, általános településkép, településkarakter</w:t>
        </w:r>
        <w:r w:rsidR="00E75629">
          <w:rPr>
            <w:noProof/>
            <w:webHidden/>
          </w:rPr>
          <w:tab/>
        </w:r>
        <w:r w:rsidR="00D61C3B">
          <w:rPr>
            <w:noProof/>
            <w:webHidden/>
          </w:rPr>
          <w:fldChar w:fldCharType="begin"/>
        </w:r>
        <w:r w:rsidR="00E75629">
          <w:rPr>
            <w:noProof/>
            <w:webHidden/>
          </w:rPr>
          <w:instrText xml:space="preserve"> PAGEREF _Toc489974118 \h </w:instrText>
        </w:r>
        <w:r w:rsidR="00D61C3B">
          <w:rPr>
            <w:noProof/>
            <w:webHidden/>
          </w:rPr>
        </w:r>
        <w:r w:rsidR="00D61C3B">
          <w:rPr>
            <w:noProof/>
            <w:webHidden/>
          </w:rPr>
          <w:fldChar w:fldCharType="separate"/>
        </w:r>
        <w:r w:rsidR="00E75629">
          <w:rPr>
            <w:noProof/>
            <w:webHidden/>
          </w:rPr>
          <w:t>53</w:t>
        </w:r>
        <w:r w:rsidR="00D61C3B">
          <w:rPr>
            <w:noProof/>
            <w:webHidden/>
          </w:rPr>
          <w:fldChar w:fldCharType="end"/>
        </w:r>
      </w:hyperlink>
    </w:p>
    <w:p w14:paraId="7EC21354" w14:textId="77777777" w:rsidR="00E75629" w:rsidRDefault="00C9001D" w:rsidP="00E75629">
      <w:pPr>
        <w:pStyle w:val="TJ4"/>
        <w:tabs>
          <w:tab w:val="right" w:leader="dot" w:pos="8487"/>
        </w:tabs>
        <w:rPr>
          <w:noProof/>
        </w:rPr>
      </w:pPr>
      <w:hyperlink w:anchor="_Toc489974119" w:history="1">
        <w:r w:rsidR="00E75629" w:rsidRPr="00AA5551">
          <w:rPr>
            <w:rStyle w:val="Hiperhivatkozs"/>
            <w:noProof/>
          </w:rPr>
          <w:t>5.3.5.3. Örökségünk, az építészeti tájegység településképi szempontból legmeghatározóbb építészeti, mű</w:t>
        </w:r>
        <w:r w:rsidR="00E75629" w:rsidRPr="00AA5551">
          <w:rPr>
            <w:rStyle w:val="Hiperhivatkozs"/>
            <w:rFonts w:eastAsia="Calibri"/>
            <w:noProof/>
          </w:rPr>
          <w:t>e</w:t>
        </w:r>
        <w:r w:rsidR="00E75629" w:rsidRPr="00AA5551">
          <w:rPr>
            <w:rStyle w:val="Hiperhivatkozs"/>
            <w:noProof/>
          </w:rPr>
          <w:t>mléki, táji és természeti értékek, településképi jellemző</w:t>
        </w:r>
        <w:r w:rsidR="00E75629" w:rsidRPr="00AA5551">
          <w:rPr>
            <w:rStyle w:val="Hiperhivatkozs"/>
            <w:rFonts w:eastAsia="Calibri"/>
            <w:noProof/>
          </w:rPr>
          <w:t>k</w:t>
        </w:r>
        <w:r w:rsidR="00E75629">
          <w:rPr>
            <w:noProof/>
            <w:webHidden/>
          </w:rPr>
          <w:tab/>
        </w:r>
        <w:r w:rsidR="00D61C3B">
          <w:rPr>
            <w:noProof/>
            <w:webHidden/>
          </w:rPr>
          <w:fldChar w:fldCharType="begin"/>
        </w:r>
        <w:r w:rsidR="00E75629">
          <w:rPr>
            <w:noProof/>
            <w:webHidden/>
          </w:rPr>
          <w:instrText xml:space="preserve"> PAGEREF _Toc489974119 \h </w:instrText>
        </w:r>
        <w:r w:rsidR="00D61C3B">
          <w:rPr>
            <w:noProof/>
            <w:webHidden/>
          </w:rPr>
        </w:r>
        <w:r w:rsidR="00D61C3B">
          <w:rPr>
            <w:noProof/>
            <w:webHidden/>
          </w:rPr>
          <w:fldChar w:fldCharType="separate"/>
        </w:r>
        <w:r w:rsidR="00E75629">
          <w:rPr>
            <w:noProof/>
            <w:webHidden/>
          </w:rPr>
          <w:t>53</w:t>
        </w:r>
        <w:r w:rsidR="00D61C3B">
          <w:rPr>
            <w:noProof/>
            <w:webHidden/>
          </w:rPr>
          <w:fldChar w:fldCharType="end"/>
        </w:r>
      </w:hyperlink>
    </w:p>
    <w:p w14:paraId="766C75FF" w14:textId="77777777" w:rsidR="00E75629" w:rsidRDefault="00C9001D" w:rsidP="00E75629">
      <w:pPr>
        <w:pStyle w:val="TJ4"/>
        <w:tabs>
          <w:tab w:val="right" w:leader="dot" w:pos="8487"/>
        </w:tabs>
        <w:rPr>
          <w:noProof/>
        </w:rPr>
      </w:pPr>
      <w:hyperlink w:anchor="_Toc489974120" w:history="1">
        <w:r w:rsidR="00E75629" w:rsidRPr="00AA5551">
          <w:rPr>
            <w:rStyle w:val="Hiperhivatkozs"/>
            <w:noProof/>
          </w:rPr>
          <w:t>5.3.5.4. Településképi szempontból meghatározó, eltérő karakterű területek lehatárolása, a településkép, arculati jellemző</w:t>
        </w:r>
        <w:r w:rsidR="00E75629" w:rsidRPr="00AA5551">
          <w:rPr>
            <w:rStyle w:val="Hiperhivatkozs"/>
            <w:rFonts w:eastAsia="Calibri"/>
            <w:noProof/>
          </w:rPr>
          <w:t>k</w:t>
        </w:r>
        <w:r w:rsidR="00E75629" w:rsidRPr="00AA5551">
          <w:rPr>
            <w:rStyle w:val="Hiperhivatkozs"/>
            <w:noProof/>
          </w:rPr>
          <w:t xml:space="preserve"> és településkarakter bemutatásával</w:t>
        </w:r>
        <w:r w:rsidR="00E75629">
          <w:rPr>
            <w:noProof/>
            <w:webHidden/>
          </w:rPr>
          <w:tab/>
        </w:r>
        <w:r w:rsidR="00D61C3B">
          <w:rPr>
            <w:noProof/>
            <w:webHidden/>
          </w:rPr>
          <w:fldChar w:fldCharType="begin"/>
        </w:r>
        <w:r w:rsidR="00E75629">
          <w:rPr>
            <w:noProof/>
            <w:webHidden/>
          </w:rPr>
          <w:instrText xml:space="preserve"> PAGEREF _Toc489974120 \h </w:instrText>
        </w:r>
        <w:r w:rsidR="00D61C3B">
          <w:rPr>
            <w:noProof/>
            <w:webHidden/>
          </w:rPr>
        </w:r>
        <w:r w:rsidR="00D61C3B">
          <w:rPr>
            <w:noProof/>
            <w:webHidden/>
          </w:rPr>
          <w:fldChar w:fldCharType="separate"/>
        </w:r>
        <w:r w:rsidR="00E75629">
          <w:rPr>
            <w:noProof/>
            <w:webHidden/>
          </w:rPr>
          <w:t>54</w:t>
        </w:r>
        <w:r w:rsidR="00D61C3B">
          <w:rPr>
            <w:noProof/>
            <w:webHidden/>
          </w:rPr>
          <w:fldChar w:fldCharType="end"/>
        </w:r>
      </w:hyperlink>
    </w:p>
    <w:p w14:paraId="39F7BAD6" w14:textId="77777777" w:rsidR="00E75629" w:rsidRDefault="00C9001D" w:rsidP="00E75629">
      <w:pPr>
        <w:pStyle w:val="TJ4"/>
        <w:tabs>
          <w:tab w:val="right" w:leader="dot" w:pos="8487"/>
        </w:tabs>
        <w:rPr>
          <w:noProof/>
        </w:rPr>
      </w:pPr>
      <w:hyperlink w:anchor="_Toc489974121" w:history="1">
        <w:r w:rsidR="00E75629" w:rsidRPr="00AA5551">
          <w:rPr>
            <w:rStyle w:val="Hiperhivatkozs"/>
            <w:noProof/>
          </w:rPr>
          <w:t>5.3.5.5. A településkép és táji arculat minő</w:t>
        </w:r>
        <w:r w:rsidR="00E75629" w:rsidRPr="00AA5551">
          <w:rPr>
            <w:rStyle w:val="Hiperhivatkozs"/>
            <w:rFonts w:eastAsia="Calibri"/>
            <w:noProof/>
          </w:rPr>
          <w:t>s</w:t>
        </w:r>
        <w:r w:rsidR="00E75629" w:rsidRPr="00AA5551">
          <w:rPr>
            <w:rStyle w:val="Hiperhivatkozs"/>
            <w:noProof/>
          </w:rPr>
          <w:t>égi formálására vonatkozó ajánlások: építészeti útmutató, közterületek településképi útmutatója – utcák, terek, közparkok, közkertek</w:t>
        </w:r>
        <w:r w:rsidR="00E75629">
          <w:rPr>
            <w:noProof/>
            <w:webHidden/>
          </w:rPr>
          <w:tab/>
        </w:r>
        <w:r w:rsidR="00D61C3B">
          <w:rPr>
            <w:noProof/>
            <w:webHidden/>
          </w:rPr>
          <w:fldChar w:fldCharType="begin"/>
        </w:r>
        <w:r w:rsidR="00E75629">
          <w:rPr>
            <w:noProof/>
            <w:webHidden/>
          </w:rPr>
          <w:instrText xml:space="preserve"> PAGEREF _Toc489974121 \h </w:instrText>
        </w:r>
        <w:r w:rsidR="00D61C3B">
          <w:rPr>
            <w:noProof/>
            <w:webHidden/>
          </w:rPr>
        </w:r>
        <w:r w:rsidR="00D61C3B">
          <w:rPr>
            <w:noProof/>
            <w:webHidden/>
          </w:rPr>
          <w:fldChar w:fldCharType="separate"/>
        </w:r>
        <w:r w:rsidR="00E75629">
          <w:rPr>
            <w:noProof/>
            <w:webHidden/>
          </w:rPr>
          <w:t>54</w:t>
        </w:r>
        <w:r w:rsidR="00D61C3B">
          <w:rPr>
            <w:noProof/>
            <w:webHidden/>
          </w:rPr>
          <w:fldChar w:fldCharType="end"/>
        </w:r>
      </w:hyperlink>
    </w:p>
    <w:p w14:paraId="6FC77FAD" w14:textId="77777777" w:rsidR="00E75629" w:rsidRDefault="00C9001D" w:rsidP="00E75629">
      <w:pPr>
        <w:pStyle w:val="TJ4"/>
        <w:tabs>
          <w:tab w:val="right" w:leader="dot" w:pos="8487"/>
        </w:tabs>
        <w:rPr>
          <w:noProof/>
        </w:rPr>
      </w:pPr>
      <w:hyperlink w:anchor="_Toc489974122" w:history="1">
        <w:r w:rsidR="00E75629" w:rsidRPr="00AA5551">
          <w:rPr>
            <w:rStyle w:val="Hiperhivatkozs"/>
            <w:noProof/>
          </w:rPr>
          <w:t>5.3.5.6. Jó példák bemutatása: épületek, építészeti részletek (ajtók, ablakok, tornácok, anyaghasználat, színek, homlokzatképzés), kerítések, kertek, zöldfelületek kialakítása, tájhasználat, örökségelemek, stb.</w:t>
        </w:r>
        <w:r w:rsidR="00E75629">
          <w:rPr>
            <w:noProof/>
            <w:webHidden/>
          </w:rPr>
          <w:tab/>
        </w:r>
        <w:r w:rsidR="00D61C3B">
          <w:rPr>
            <w:noProof/>
            <w:webHidden/>
          </w:rPr>
          <w:fldChar w:fldCharType="begin"/>
        </w:r>
        <w:r w:rsidR="00E75629">
          <w:rPr>
            <w:noProof/>
            <w:webHidden/>
          </w:rPr>
          <w:instrText xml:space="preserve"> PAGEREF _Toc489974122 \h </w:instrText>
        </w:r>
        <w:r w:rsidR="00D61C3B">
          <w:rPr>
            <w:noProof/>
            <w:webHidden/>
          </w:rPr>
        </w:r>
        <w:r w:rsidR="00D61C3B">
          <w:rPr>
            <w:noProof/>
            <w:webHidden/>
          </w:rPr>
          <w:fldChar w:fldCharType="separate"/>
        </w:r>
        <w:r w:rsidR="00E75629">
          <w:rPr>
            <w:noProof/>
            <w:webHidden/>
          </w:rPr>
          <w:t>55</w:t>
        </w:r>
        <w:r w:rsidR="00D61C3B">
          <w:rPr>
            <w:noProof/>
            <w:webHidden/>
          </w:rPr>
          <w:fldChar w:fldCharType="end"/>
        </w:r>
      </w:hyperlink>
    </w:p>
    <w:p w14:paraId="537A0B2E" w14:textId="77777777" w:rsidR="00E75629" w:rsidRDefault="00C9001D" w:rsidP="00E75629">
      <w:pPr>
        <w:pStyle w:val="TJ4"/>
        <w:tabs>
          <w:tab w:val="right" w:leader="dot" w:pos="8487"/>
        </w:tabs>
        <w:rPr>
          <w:noProof/>
        </w:rPr>
      </w:pPr>
      <w:hyperlink w:anchor="_Toc489974123" w:history="1">
        <w:r w:rsidR="00E75629" w:rsidRPr="00AA5551">
          <w:rPr>
            <w:rStyle w:val="Hiperhivatkozs"/>
            <w:noProof/>
          </w:rPr>
          <w:t>5.3.5.7. Jó példák bemutatása: sajátos építményfajták, reklámhordozók, egyéb mű</w:t>
        </w:r>
        <w:r w:rsidR="00E75629" w:rsidRPr="00AA5551">
          <w:rPr>
            <w:rStyle w:val="Hiperhivatkozs"/>
            <w:rFonts w:eastAsia="Calibri"/>
            <w:noProof/>
          </w:rPr>
          <w:t>s</w:t>
        </w:r>
        <w:r w:rsidR="00E75629" w:rsidRPr="00AA5551">
          <w:rPr>
            <w:rStyle w:val="Hiperhivatkozs"/>
            <w:noProof/>
          </w:rPr>
          <w:t>zaki berendezések</w:t>
        </w:r>
        <w:r w:rsidR="00E75629">
          <w:rPr>
            <w:noProof/>
            <w:webHidden/>
          </w:rPr>
          <w:tab/>
        </w:r>
        <w:r w:rsidR="00D61C3B">
          <w:rPr>
            <w:noProof/>
            <w:webHidden/>
          </w:rPr>
          <w:fldChar w:fldCharType="begin"/>
        </w:r>
        <w:r w:rsidR="00E75629">
          <w:rPr>
            <w:noProof/>
            <w:webHidden/>
          </w:rPr>
          <w:instrText xml:space="preserve"> PAGEREF _Toc489974123 \h </w:instrText>
        </w:r>
        <w:r w:rsidR="00D61C3B">
          <w:rPr>
            <w:noProof/>
            <w:webHidden/>
          </w:rPr>
        </w:r>
        <w:r w:rsidR="00D61C3B">
          <w:rPr>
            <w:noProof/>
            <w:webHidden/>
          </w:rPr>
          <w:fldChar w:fldCharType="separate"/>
        </w:r>
        <w:r w:rsidR="00E75629">
          <w:rPr>
            <w:noProof/>
            <w:webHidden/>
          </w:rPr>
          <w:t>55</w:t>
        </w:r>
        <w:r w:rsidR="00D61C3B">
          <w:rPr>
            <w:noProof/>
            <w:webHidden/>
          </w:rPr>
          <w:fldChar w:fldCharType="end"/>
        </w:r>
      </w:hyperlink>
    </w:p>
    <w:p w14:paraId="0C0BBCF4" w14:textId="77777777" w:rsidR="00E75629" w:rsidRDefault="00C9001D" w:rsidP="00E75629">
      <w:pPr>
        <w:pStyle w:val="TJ4"/>
        <w:tabs>
          <w:tab w:val="right" w:leader="dot" w:pos="8487"/>
        </w:tabs>
        <w:rPr>
          <w:noProof/>
        </w:rPr>
      </w:pPr>
      <w:hyperlink w:anchor="_Toc489974124" w:history="1">
        <w:r w:rsidR="00E75629" w:rsidRPr="00AA5551">
          <w:rPr>
            <w:rStyle w:val="Hiperhivatkozs"/>
            <w:noProof/>
          </w:rPr>
          <w:t>5.3.5.8. Beépítési vázlatok (nem kötelező tartalom)</w:t>
        </w:r>
        <w:r w:rsidR="00E75629">
          <w:rPr>
            <w:noProof/>
            <w:webHidden/>
          </w:rPr>
          <w:tab/>
        </w:r>
        <w:r w:rsidR="00D61C3B">
          <w:rPr>
            <w:noProof/>
            <w:webHidden/>
          </w:rPr>
          <w:fldChar w:fldCharType="begin"/>
        </w:r>
        <w:r w:rsidR="00E75629">
          <w:rPr>
            <w:noProof/>
            <w:webHidden/>
          </w:rPr>
          <w:instrText xml:space="preserve"> PAGEREF _Toc489974124 \h </w:instrText>
        </w:r>
        <w:r w:rsidR="00D61C3B">
          <w:rPr>
            <w:noProof/>
            <w:webHidden/>
          </w:rPr>
        </w:r>
        <w:r w:rsidR="00D61C3B">
          <w:rPr>
            <w:noProof/>
            <w:webHidden/>
          </w:rPr>
          <w:fldChar w:fldCharType="separate"/>
        </w:r>
        <w:r w:rsidR="00E75629">
          <w:rPr>
            <w:noProof/>
            <w:webHidden/>
          </w:rPr>
          <w:t>55</w:t>
        </w:r>
        <w:r w:rsidR="00D61C3B">
          <w:rPr>
            <w:noProof/>
            <w:webHidden/>
          </w:rPr>
          <w:fldChar w:fldCharType="end"/>
        </w:r>
      </w:hyperlink>
    </w:p>
    <w:p w14:paraId="395C9CEE" w14:textId="77777777" w:rsidR="00E75629" w:rsidRDefault="00C9001D" w:rsidP="00E75629">
      <w:pPr>
        <w:pStyle w:val="TJ4"/>
        <w:tabs>
          <w:tab w:val="right" w:leader="dot" w:pos="8487"/>
        </w:tabs>
        <w:rPr>
          <w:noProof/>
        </w:rPr>
      </w:pPr>
      <w:hyperlink w:anchor="_Toc489974125" w:history="1">
        <w:r w:rsidR="00E75629" w:rsidRPr="00AA5551">
          <w:rPr>
            <w:rStyle w:val="Hiperhivatkozs"/>
            <w:noProof/>
          </w:rPr>
          <w:t>5.3.5.9. Összegzés</w:t>
        </w:r>
        <w:r w:rsidR="00E75629">
          <w:rPr>
            <w:noProof/>
            <w:webHidden/>
          </w:rPr>
          <w:tab/>
        </w:r>
        <w:r w:rsidR="00D61C3B">
          <w:rPr>
            <w:noProof/>
            <w:webHidden/>
          </w:rPr>
          <w:fldChar w:fldCharType="begin"/>
        </w:r>
        <w:r w:rsidR="00E75629">
          <w:rPr>
            <w:noProof/>
            <w:webHidden/>
          </w:rPr>
          <w:instrText xml:space="preserve"> PAGEREF _Toc489974125 \h </w:instrText>
        </w:r>
        <w:r w:rsidR="00D61C3B">
          <w:rPr>
            <w:noProof/>
            <w:webHidden/>
          </w:rPr>
        </w:r>
        <w:r w:rsidR="00D61C3B">
          <w:rPr>
            <w:noProof/>
            <w:webHidden/>
          </w:rPr>
          <w:fldChar w:fldCharType="separate"/>
        </w:r>
        <w:r w:rsidR="00E75629">
          <w:rPr>
            <w:noProof/>
            <w:webHidden/>
          </w:rPr>
          <w:t>55</w:t>
        </w:r>
        <w:r w:rsidR="00D61C3B">
          <w:rPr>
            <w:noProof/>
            <w:webHidden/>
          </w:rPr>
          <w:fldChar w:fldCharType="end"/>
        </w:r>
      </w:hyperlink>
    </w:p>
    <w:p w14:paraId="30FD2A75" w14:textId="77777777" w:rsidR="00E75629" w:rsidRDefault="00C9001D" w:rsidP="00E75629">
      <w:pPr>
        <w:pStyle w:val="TJ3"/>
        <w:tabs>
          <w:tab w:val="left" w:pos="1100"/>
          <w:tab w:val="right" w:leader="dot" w:pos="8487"/>
        </w:tabs>
        <w:rPr>
          <w:rFonts w:eastAsiaTheme="minorEastAsia" w:cstheme="minorBidi"/>
          <w:noProof/>
          <w:sz w:val="22"/>
          <w:szCs w:val="22"/>
        </w:rPr>
      </w:pPr>
      <w:hyperlink w:anchor="_Toc489974126" w:history="1">
        <w:r w:rsidR="00E75629" w:rsidRPr="00AA5551">
          <w:rPr>
            <w:rStyle w:val="Hiperhivatkozs"/>
            <w:noProof/>
          </w:rPr>
          <w:t>5.3.6.</w:t>
        </w:r>
        <w:r w:rsidR="00E75629">
          <w:rPr>
            <w:rFonts w:eastAsiaTheme="minorEastAsia" w:cstheme="minorBidi"/>
            <w:noProof/>
            <w:sz w:val="22"/>
            <w:szCs w:val="22"/>
          </w:rPr>
          <w:tab/>
        </w:r>
        <w:r w:rsidR="00E75629" w:rsidRPr="00AA5551">
          <w:rPr>
            <w:rStyle w:val="Hiperhivatkozs"/>
            <w:noProof/>
          </w:rPr>
          <w:t>Metodikai háttér</w:t>
        </w:r>
        <w:r w:rsidR="00E75629">
          <w:rPr>
            <w:noProof/>
            <w:webHidden/>
          </w:rPr>
          <w:tab/>
        </w:r>
        <w:r w:rsidR="00D61C3B">
          <w:rPr>
            <w:noProof/>
            <w:webHidden/>
          </w:rPr>
          <w:fldChar w:fldCharType="begin"/>
        </w:r>
        <w:r w:rsidR="00E75629">
          <w:rPr>
            <w:noProof/>
            <w:webHidden/>
          </w:rPr>
          <w:instrText xml:space="preserve"> PAGEREF _Toc489974126 \h </w:instrText>
        </w:r>
        <w:r w:rsidR="00D61C3B">
          <w:rPr>
            <w:noProof/>
            <w:webHidden/>
          </w:rPr>
        </w:r>
        <w:r w:rsidR="00D61C3B">
          <w:rPr>
            <w:noProof/>
            <w:webHidden/>
          </w:rPr>
          <w:fldChar w:fldCharType="separate"/>
        </w:r>
        <w:r w:rsidR="00E75629">
          <w:rPr>
            <w:noProof/>
            <w:webHidden/>
          </w:rPr>
          <w:t>56</w:t>
        </w:r>
        <w:r w:rsidR="00D61C3B">
          <w:rPr>
            <w:noProof/>
            <w:webHidden/>
          </w:rPr>
          <w:fldChar w:fldCharType="end"/>
        </w:r>
      </w:hyperlink>
    </w:p>
    <w:p w14:paraId="7B5295BB" w14:textId="77777777" w:rsidR="00E75629" w:rsidRDefault="00C9001D" w:rsidP="00E75629">
      <w:pPr>
        <w:pStyle w:val="TJ4"/>
        <w:tabs>
          <w:tab w:val="right" w:leader="dot" w:pos="8487"/>
        </w:tabs>
        <w:rPr>
          <w:noProof/>
        </w:rPr>
      </w:pPr>
      <w:hyperlink w:anchor="_Toc489974127" w:history="1">
        <w:r w:rsidR="00E75629" w:rsidRPr="00AA5551">
          <w:rPr>
            <w:rStyle w:val="Hiperhivatkozs"/>
            <w:noProof/>
          </w:rPr>
          <w:t>5.3.6.1. Fényképek készítése</w:t>
        </w:r>
        <w:r w:rsidR="00E75629">
          <w:rPr>
            <w:noProof/>
            <w:webHidden/>
          </w:rPr>
          <w:tab/>
        </w:r>
        <w:r w:rsidR="00D61C3B">
          <w:rPr>
            <w:noProof/>
            <w:webHidden/>
          </w:rPr>
          <w:fldChar w:fldCharType="begin"/>
        </w:r>
        <w:r w:rsidR="00E75629">
          <w:rPr>
            <w:noProof/>
            <w:webHidden/>
          </w:rPr>
          <w:instrText xml:space="preserve"> PAGEREF _Toc489974127 \h </w:instrText>
        </w:r>
        <w:r w:rsidR="00D61C3B">
          <w:rPr>
            <w:noProof/>
            <w:webHidden/>
          </w:rPr>
        </w:r>
        <w:r w:rsidR="00D61C3B">
          <w:rPr>
            <w:noProof/>
            <w:webHidden/>
          </w:rPr>
          <w:fldChar w:fldCharType="separate"/>
        </w:r>
        <w:r w:rsidR="00E75629">
          <w:rPr>
            <w:noProof/>
            <w:webHidden/>
          </w:rPr>
          <w:t>56</w:t>
        </w:r>
        <w:r w:rsidR="00D61C3B">
          <w:rPr>
            <w:noProof/>
            <w:webHidden/>
          </w:rPr>
          <w:fldChar w:fldCharType="end"/>
        </w:r>
      </w:hyperlink>
    </w:p>
    <w:p w14:paraId="2A470EDC" w14:textId="77777777" w:rsidR="00E75629" w:rsidRDefault="00C9001D" w:rsidP="00E75629">
      <w:pPr>
        <w:pStyle w:val="TJ4"/>
        <w:tabs>
          <w:tab w:val="right" w:leader="dot" w:pos="8487"/>
        </w:tabs>
        <w:rPr>
          <w:noProof/>
        </w:rPr>
      </w:pPr>
      <w:hyperlink w:anchor="_Toc489974128" w:history="1">
        <w:r w:rsidR="00E75629" w:rsidRPr="00AA5551">
          <w:rPr>
            <w:rStyle w:val="Hiperhivatkozs"/>
            <w:noProof/>
          </w:rPr>
          <w:t>5.3.6.2. Szövegek írása</w:t>
        </w:r>
        <w:r w:rsidR="00E75629">
          <w:rPr>
            <w:noProof/>
            <w:webHidden/>
          </w:rPr>
          <w:tab/>
        </w:r>
        <w:r w:rsidR="00D61C3B">
          <w:rPr>
            <w:noProof/>
            <w:webHidden/>
          </w:rPr>
          <w:fldChar w:fldCharType="begin"/>
        </w:r>
        <w:r w:rsidR="00E75629">
          <w:rPr>
            <w:noProof/>
            <w:webHidden/>
          </w:rPr>
          <w:instrText xml:space="preserve"> PAGEREF _Toc489974128 \h </w:instrText>
        </w:r>
        <w:r w:rsidR="00D61C3B">
          <w:rPr>
            <w:noProof/>
            <w:webHidden/>
          </w:rPr>
        </w:r>
        <w:r w:rsidR="00D61C3B">
          <w:rPr>
            <w:noProof/>
            <w:webHidden/>
          </w:rPr>
          <w:fldChar w:fldCharType="separate"/>
        </w:r>
        <w:r w:rsidR="00E75629">
          <w:rPr>
            <w:noProof/>
            <w:webHidden/>
          </w:rPr>
          <w:t>56</w:t>
        </w:r>
        <w:r w:rsidR="00D61C3B">
          <w:rPr>
            <w:noProof/>
            <w:webHidden/>
          </w:rPr>
          <w:fldChar w:fldCharType="end"/>
        </w:r>
      </w:hyperlink>
    </w:p>
    <w:p w14:paraId="0311E55E" w14:textId="77777777" w:rsidR="00E75629" w:rsidRDefault="00C9001D" w:rsidP="00E75629">
      <w:pPr>
        <w:pStyle w:val="TJ4"/>
        <w:tabs>
          <w:tab w:val="right" w:leader="dot" w:pos="8487"/>
        </w:tabs>
        <w:rPr>
          <w:noProof/>
        </w:rPr>
      </w:pPr>
      <w:hyperlink w:anchor="_Toc489974129" w:history="1">
        <w:r w:rsidR="00E75629" w:rsidRPr="00AA5551">
          <w:rPr>
            <w:rStyle w:val="Hiperhivatkozs"/>
            <w:noProof/>
          </w:rPr>
          <w:t>5.3.6.3. Ábrák készítése</w:t>
        </w:r>
        <w:r w:rsidR="00E75629">
          <w:rPr>
            <w:noProof/>
            <w:webHidden/>
          </w:rPr>
          <w:tab/>
        </w:r>
        <w:r w:rsidR="00D61C3B">
          <w:rPr>
            <w:noProof/>
            <w:webHidden/>
          </w:rPr>
          <w:fldChar w:fldCharType="begin"/>
        </w:r>
        <w:r w:rsidR="00E75629">
          <w:rPr>
            <w:noProof/>
            <w:webHidden/>
          </w:rPr>
          <w:instrText xml:space="preserve"> PAGEREF _Toc489974129 \h </w:instrText>
        </w:r>
        <w:r w:rsidR="00D61C3B">
          <w:rPr>
            <w:noProof/>
            <w:webHidden/>
          </w:rPr>
        </w:r>
        <w:r w:rsidR="00D61C3B">
          <w:rPr>
            <w:noProof/>
            <w:webHidden/>
          </w:rPr>
          <w:fldChar w:fldCharType="separate"/>
        </w:r>
        <w:r w:rsidR="00E75629">
          <w:rPr>
            <w:noProof/>
            <w:webHidden/>
          </w:rPr>
          <w:t>57</w:t>
        </w:r>
        <w:r w:rsidR="00D61C3B">
          <w:rPr>
            <w:noProof/>
            <w:webHidden/>
          </w:rPr>
          <w:fldChar w:fldCharType="end"/>
        </w:r>
      </w:hyperlink>
    </w:p>
    <w:p w14:paraId="6098F9A6" w14:textId="77777777" w:rsidR="00E75629" w:rsidRDefault="00C9001D" w:rsidP="00E75629">
      <w:pPr>
        <w:pStyle w:val="TJ3"/>
        <w:tabs>
          <w:tab w:val="left" w:pos="1100"/>
          <w:tab w:val="right" w:leader="dot" w:pos="8487"/>
        </w:tabs>
        <w:rPr>
          <w:rFonts w:eastAsiaTheme="minorEastAsia" w:cstheme="minorBidi"/>
          <w:noProof/>
          <w:sz w:val="22"/>
          <w:szCs w:val="22"/>
        </w:rPr>
      </w:pPr>
      <w:hyperlink w:anchor="_Toc489974130" w:history="1">
        <w:r w:rsidR="00E75629" w:rsidRPr="00AA5551">
          <w:rPr>
            <w:rStyle w:val="Hiperhivatkozs"/>
            <w:noProof/>
          </w:rPr>
          <w:t>5.3.7.</w:t>
        </w:r>
        <w:r w:rsidR="00E75629">
          <w:rPr>
            <w:rFonts w:eastAsiaTheme="minorEastAsia" w:cstheme="minorBidi"/>
            <w:noProof/>
            <w:sz w:val="22"/>
            <w:szCs w:val="22"/>
          </w:rPr>
          <w:tab/>
        </w:r>
        <w:r w:rsidR="00E75629" w:rsidRPr="00AA5551">
          <w:rPr>
            <w:rStyle w:val="Hiperhivatkozs"/>
            <w:noProof/>
          </w:rPr>
          <w:t>A kézikönyv egyeztetése</w:t>
        </w:r>
        <w:r w:rsidR="00E75629">
          <w:rPr>
            <w:noProof/>
            <w:webHidden/>
          </w:rPr>
          <w:tab/>
        </w:r>
        <w:r w:rsidR="00D61C3B">
          <w:rPr>
            <w:noProof/>
            <w:webHidden/>
          </w:rPr>
          <w:fldChar w:fldCharType="begin"/>
        </w:r>
        <w:r w:rsidR="00E75629">
          <w:rPr>
            <w:noProof/>
            <w:webHidden/>
          </w:rPr>
          <w:instrText xml:space="preserve"> PAGEREF _Toc489974130 \h </w:instrText>
        </w:r>
        <w:r w:rsidR="00D61C3B">
          <w:rPr>
            <w:noProof/>
            <w:webHidden/>
          </w:rPr>
        </w:r>
        <w:r w:rsidR="00D61C3B">
          <w:rPr>
            <w:noProof/>
            <w:webHidden/>
          </w:rPr>
          <w:fldChar w:fldCharType="separate"/>
        </w:r>
        <w:r w:rsidR="00E75629">
          <w:rPr>
            <w:noProof/>
            <w:webHidden/>
          </w:rPr>
          <w:t>57</w:t>
        </w:r>
        <w:r w:rsidR="00D61C3B">
          <w:rPr>
            <w:noProof/>
            <w:webHidden/>
          </w:rPr>
          <w:fldChar w:fldCharType="end"/>
        </w:r>
      </w:hyperlink>
    </w:p>
    <w:p w14:paraId="67AE3F7A" w14:textId="77777777" w:rsidR="00E75629" w:rsidRDefault="00C9001D" w:rsidP="00E75629">
      <w:pPr>
        <w:pStyle w:val="TJ4"/>
        <w:tabs>
          <w:tab w:val="right" w:leader="dot" w:pos="8487"/>
        </w:tabs>
        <w:rPr>
          <w:noProof/>
        </w:rPr>
      </w:pPr>
      <w:hyperlink w:anchor="_Toc489974131" w:history="1">
        <w:r w:rsidR="00E75629" w:rsidRPr="00AA5551">
          <w:rPr>
            <w:rStyle w:val="Hiperhivatkozs"/>
            <w:noProof/>
          </w:rPr>
          <w:t>5.3.7.1. Egyeztetési szabályok</w:t>
        </w:r>
        <w:r w:rsidR="00E75629">
          <w:rPr>
            <w:noProof/>
            <w:webHidden/>
          </w:rPr>
          <w:tab/>
        </w:r>
        <w:r w:rsidR="00D61C3B">
          <w:rPr>
            <w:noProof/>
            <w:webHidden/>
          </w:rPr>
          <w:fldChar w:fldCharType="begin"/>
        </w:r>
        <w:r w:rsidR="00E75629">
          <w:rPr>
            <w:noProof/>
            <w:webHidden/>
          </w:rPr>
          <w:instrText xml:space="preserve"> PAGEREF _Toc489974131 \h </w:instrText>
        </w:r>
        <w:r w:rsidR="00D61C3B">
          <w:rPr>
            <w:noProof/>
            <w:webHidden/>
          </w:rPr>
        </w:r>
        <w:r w:rsidR="00D61C3B">
          <w:rPr>
            <w:noProof/>
            <w:webHidden/>
          </w:rPr>
          <w:fldChar w:fldCharType="separate"/>
        </w:r>
        <w:r w:rsidR="00E75629">
          <w:rPr>
            <w:noProof/>
            <w:webHidden/>
          </w:rPr>
          <w:t>57</w:t>
        </w:r>
        <w:r w:rsidR="00D61C3B">
          <w:rPr>
            <w:noProof/>
            <w:webHidden/>
          </w:rPr>
          <w:fldChar w:fldCharType="end"/>
        </w:r>
      </w:hyperlink>
    </w:p>
    <w:p w14:paraId="22C62AED" w14:textId="77777777" w:rsidR="00E75629" w:rsidRDefault="00C9001D" w:rsidP="00E75629">
      <w:pPr>
        <w:pStyle w:val="TJ4"/>
        <w:tabs>
          <w:tab w:val="right" w:leader="dot" w:pos="8487"/>
        </w:tabs>
        <w:rPr>
          <w:noProof/>
        </w:rPr>
      </w:pPr>
      <w:hyperlink w:anchor="_Toc489974132" w:history="1">
        <w:r w:rsidR="00E75629" w:rsidRPr="00AA5551">
          <w:rPr>
            <w:rStyle w:val="Hiperhivatkozs"/>
            <w:noProof/>
          </w:rPr>
          <w:t>5.3.7.2. Egyeztetési szakaszok</w:t>
        </w:r>
        <w:r w:rsidR="00E75629">
          <w:rPr>
            <w:noProof/>
            <w:webHidden/>
          </w:rPr>
          <w:tab/>
        </w:r>
        <w:r w:rsidR="00D61C3B">
          <w:rPr>
            <w:noProof/>
            <w:webHidden/>
          </w:rPr>
          <w:fldChar w:fldCharType="begin"/>
        </w:r>
        <w:r w:rsidR="00E75629">
          <w:rPr>
            <w:noProof/>
            <w:webHidden/>
          </w:rPr>
          <w:instrText xml:space="preserve"> PAGEREF _Toc489974132 \h </w:instrText>
        </w:r>
        <w:r w:rsidR="00D61C3B">
          <w:rPr>
            <w:noProof/>
            <w:webHidden/>
          </w:rPr>
        </w:r>
        <w:r w:rsidR="00D61C3B">
          <w:rPr>
            <w:noProof/>
            <w:webHidden/>
          </w:rPr>
          <w:fldChar w:fldCharType="separate"/>
        </w:r>
        <w:r w:rsidR="00E75629">
          <w:rPr>
            <w:noProof/>
            <w:webHidden/>
          </w:rPr>
          <w:t>58</w:t>
        </w:r>
        <w:r w:rsidR="00D61C3B">
          <w:rPr>
            <w:noProof/>
            <w:webHidden/>
          </w:rPr>
          <w:fldChar w:fldCharType="end"/>
        </w:r>
      </w:hyperlink>
    </w:p>
    <w:p w14:paraId="27698663" w14:textId="77777777" w:rsidR="00E75629" w:rsidRDefault="00C9001D" w:rsidP="00E75629">
      <w:pPr>
        <w:pStyle w:val="TJ3"/>
        <w:tabs>
          <w:tab w:val="left" w:pos="1100"/>
          <w:tab w:val="right" w:leader="dot" w:pos="8487"/>
        </w:tabs>
        <w:rPr>
          <w:rFonts w:eastAsiaTheme="minorEastAsia" w:cstheme="minorBidi"/>
          <w:noProof/>
          <w:sz w:val="22"/>
          <w:szCs w:val="22"/>
        </w:rPr>
      </w:pPr>
      <w:hyperlink w:anchor="_Toc489974133" w:history="1">
        <w:r w:rsidR="00E75629" w:rsidRPr="00AA5551">
          <w:rPr>
            <w:rStyle w:val="Hiperhivatkozs"/>
            <w:noProof/>
          </w:rPr>
          <w:t>5.3.8.</w:t>
        </w:r>
        <w:r w:rsidR="00E75629">
          <w:rPr>
            <w:rFonts w:eastAsiaTheme="minorEastAsia" w:cstheme="minorBidi"/>
            <w:noProof/>
            <w:sz w:val="22"/>
            <w:szCs w:val="22"/>
          </w:rPr>
          <w:tab/>
        </w:r>
        <w:r w:rsidR="00E75629" w:rsidRPr="00AA5551">
          <w:rPr>
            <w:rStyle w:val="Hiperhivatkozs"/>
            <w:noProof/>
          </w:rPr>
          <w:t>A kézikönyv közzététele</w:t>
        </w:r>
        <w:r w:rsidR="00E75629">
          <w:rPr>
            <w:noProof/>
            <w:webHidden/>
          </w:rPr>
          <w:tab/>
        </w:r>
        <w:r w:rsidR="00D61C3B">
          <w:rPr>
            <w:noProof/>
            <w:webHidden/>
          </w:rPr>
          <w:fldChar w:fldCharType="begin"/>
        </w:r>
        <w:r w:rsidR="00E75629">
          <w:rPr>
            <w:noProof/>
            <w:webHidden/>
          </w:rPr>
          <w:instrText xml:space="preserve"> PAGEREF _Toc489974133 \h </w:instrText>
        </w:r>
        <w:r w:rsidR="00D61C3B">
          <w:rPr>
            <w:noProof/>
            <w:webHidden/>
          </w:rPr>
        </w:r>
        <w:r w:rsidR="00D61C3B">
          <w:rPr>
            <w:noProof/>
            <w:webHidden/>
          </w:rPr>
          <w:fldChar w:fldCharType="separate"/>
        </w:r>
        <w:r w:rsidR="00E75629">
          <w:rPr>
            <w:noProof/>
            <w:webHidden/>
          </w:rPr>
          <w:t>59</w:t>
        </w:r>
        <w:r w:rsidR="00D61C3B">
          <w:rPr>
            <w:noProof/>
            <w:webHidden/>
          </w:rPr>
          <w:fldChar w:fldCharType="end"/>
        </w:r>
      </w:hyperlink>
    </w:p>
    <w:p w14:paraId="165557F6" w14:textId="77777777" w:rsidR="00E75629" w:rsidRDefault="00C9001D" w:rsidP="00E75629">
      <w:pPr>
        <w:pStyle w:val="TJ4"/>
        <w:tabs>
          <w:tab w:val="right" w:leader="dot" w:pos="8487"/>
        </w:tabs>
        <w:rPr>
          <w:noProof/>
        </w:rPr>
      </w:pPr>
      <w:hyperlink w:anchor="_Toc489974134" w:history="1">
        <w:r w:rsidR="00E75629" w:rsidRPr="00AA5551">
          <w:rPr>
            <w:rStyle w:val="Hiperhivatkozs"/>
            <w:noProof/>
          </w:rPr>
          <w:t>5.3.8.1. Digitális adat forma</w:t>
        </w:r>
        <w:r w:rsidR="00E75629">
          <w:rPr>
            <w:noProof/>
            <w:webHidden/>
          </w:rPr>
          <w:tab/>
        </w:r>
        <w:r w:rsidR="00D61C3B">
          <w:rPr>
            <w:noProof/>
            <w:webHidden/>
          </w:rPr>
          <w:fldChar w:fldCharType="begin"/>
        </w:r>
        <w:r w:rsidR="00E75629">
          <w:rPr>
            <w:noProof/>
            <w:webHidden/>
          </w:rPr>
          <w:instrText xml:space="preserve"> PAGEREF _Toc489974134 \h </w:instrText>
        </w:r>
        <w:r w:rsidR="00D61C3B">
          <w:rPr>
            <w:noProof/>
            <w:webHidden/>
          </w:rPr>
        </w:r>
        <w:r w:rsidR="00D61C3B">
          <w:rPr>
            <w:noProof/>
            <w:webHidden/>
          </w:rPr>
          <w:fldChar w:fldCharType="separate"/>
        </w:r>
        <w:r w:rsidR="00E75629">
          <w:rPr>
            <w:noProof/>
            <w:webHidden/>
          </w:rPr>
          <w:t>59</w:t>
        </w:r>
        <w:r w:rsidR="00D61C3B">
          <w:rPr>
            <w:noProof/>
            <w:webHidden/>
          </w:rPr>
          <w:fldChar w:fldCharType="end"/>
        </w:r>
      </w:hyperlink>
    </w:p>
    <w:p w14:paraId="631C4398" w14:textId="77777777" w:rsidR="00E75629" w:rsidRDefault="00C9001D" w:rsidP="00E75629">
      <w:pPr>
        <w:pStyle w:val="TJ4"/>
        <w:tabs>
          <w:tab w:val="right" w:leader="dot" w:pos="8487"/>
        </w:tabs>
        <w:rPr>
          <w:noProof/>
        </w:rPr>
      </w:pPr>
      <w:hyperlink w:anchor="_Toc489974135" w:history="1">
        <w:r w:rsidR="00E75629" w:rsidRPr="00AA5551">
          <w:rPr>
            <w:rStyle w:val="Hiperhivatkozs"/>
            <w:noProof/>
          </w:rPr>
          <w:t>5.3.8.2. Nyomtatható forma</w:t>
        </w:r>
        <w:r w:rsidR="00E75629">
          <w:rPr>
            <w:noProof/>
            <w:webHidden/>
          </w:rPr>
          <w:tab/>
        </w:r>
        <w:r w:rsidR="00D61C3B">
          <w:rPr>
            <w:noProof/>
            <w:webHidden/>
          </w:rPr>
          <w:fldChar w:fldCharType="begin"/>
        </w:r>
        <w:r w:rsidR="00E75629">
          <w:rPr>
            <w:noProof/>
            <w:webHidden/>
          </w:rPr>
          <w:instrText xml:space="preserve"> PAGEREF _Toc489974135 \h </w:instrText>
        </w:r>
        <w:r w:rsidR="00D61C3B">
          <w:rPr>
            <w:noProof/>
            <w:webHidden/>
          </w:rPr>
        </w:r>
        <w:r w:rsidR="00D61C3B">
          <w:rPr>
            <w:noProof/>
            <w:webHidden/>
          </w:rPr>
          <w:fldChar w:fldCharType="separate"/>
        </w:r>
        <w:r w:rsidR="00E75629">
          <w:rPr>
            <w:noProof/>
            <w:webHidden/>
          </w:rPr>
          <w:t>59</w:t>
        </w:r>
        <w:r w:rsidR="00D61C3B">
          <w:rPr>
            <w:noProof/>
            <w:webHidden/>
          </w:rPr>
          <w:fldChar w:fldCharType="end"/>
        </w:r>
      </w:hyperlink>
    </w:p>
    <w:p w14:paraId="4E5A0625" w14:textId="77777777" w:rsidR="00E75629" w:rsidRDefault="00C9001D" w:rsidP="00E75629">
      <w:pPr>
        <w:pStyle w:val="TJ3"/>
        <w:tabs>
          <w:tab w:val="left" w:pos="1100"/>
          <w:tab w:val="right" w:leader="dot" w:pos="8487"/>
        </w:tabs>
        <w:rPr>
          <w:rFonts w:eastAsiaTheme="minorEastAsia" w:cstheme="minorBidi"/>
          <w:noProof/>
          <w:sz w:val="22"/>
          <w:szCs w:val="22"/>
        </w:rPr>
      </w:pPr>
      <w:hyperlink w:anchor="_Toc489974136" w:history="1">
        <w:r w:rsidR="00E75629" w:rsidRPr="00AA5551">
          <w:rPr>
            <w:rStyle w:val="Hiperhivatkozs"/>
            <w:noProof/>
          </w:rPr>
          <w:t>5.3.9.</w:t>
        </w:r>
        <w:r w:rsidR="00E75629">
          <w:rPr>
            <w:rFonts w:eastAsiaTheme="minorEastAsia" w:cstheme="minorBidi"/>
            <w:noProof/>
            <w:sz w:val="22"/>
            <w:szCs w:val="22"/>
          </w:rPr>
          <w:tab/>
        </w:r>
        <w:r w:rsidR="00E75629" w:rsidRPr="00AA5551">
          <w:rPr>
            <w:rStyle w:val="Hiperhivatkozs"/>
            <w:noProof/>
          </w:rPr>
          <w:t>Az elkészítendő, átadandó munkarészek</w:t>
        </w:r>
        <w:r w:rsidR="00E75629">
          <w:rPr>
            <w:noProof/>
            <w:webHidden/>
          </w:rPr>
          <w:tab/>
        </w:r>
        <w:r w:rsidR="00D61C3B">
          <w:rPr>
            <w:noProof/>
            <w:webHidden/>
          </w:rPr>
          <w:fldChar w:fldCharType="begin"/>
        </w:r>
        <w:r w:rsidR="00E75629">
          <w:rPr>
            <w:noProof/>
            <w:webHidden/>
          </w:rPr>
          <w:instrText xml:space="preserve"> PAGEREF _Toc489974136 \h </w:instrText>
        </w:r>
        <w:r w:rsidR="00D61C3B">
          <w:rPr>
            <w:noProof/>
            <w:webHidden/>
          </w:rPr>
        </w:r>
        <w:r w:rsidR="00D61C3B">
          <w:rPr>
            <w:noProof/>
            <w:webHidden/>
          </w:rPr>
          <w:fldChar w:fldCharType="separate"/>
        </w:r>
        <w:r w:rsidR="00E75629">
          <w:rPr>
            <w:noProof/>
            <w:webHidden/>
          </w:rPr>
          <w:t>59</w:t>
        </w:r>
        <w:r w:rsidR="00D61C3B">
          <w:rPr>
            <w:noProof/>
            <w:webHidden/>
          </w:rPr>
          <w:fldChar w:fldCharType="end"/>
        </w:r>
      </w:hyperlink>
    </w:p>
    <w:p w14:paraId="6EAA90CE" w14:textId="77777777" w:rsidR="00E75629" w:rsidRDefault="00C9001D" w:rsidP="00E75629">
      <w:pPr>
        <w:pStyle w:val="TJ4"/>
        <w:tabs>
          <w:tab w:val="right" w:leader="dot" w:pos="8487"/>
        </w:tabs>
        <w:rPr>
          <w:noProof/>
        </w:rPr>
      </w:pPr>
      <w:hyperlink w:anchor="_Toc489974137" w:history="1">
        <w:r w:rsidR="00E75629" w:rsidRPr="00AA5551">
          <w:rPr>
            <w:rStyle w:val="Hiperhivatkozs"/>
            <w:noProof/>
          </w:rPr>
          <w:t>5.3.9.1. Tartalma</w:t>
        </w:r>
        <w:r w:rsidR="00E75629">
          <w:rPr>
            <w:noProof/>
            <w:webHidden/>
          </w:rPr>
          <w:tab/>
        </w:r>
        <w:r w:rsidR="00D61C3B">
          <w:rPr>
            <w:noProof/>
            <w:webHidden/>
          </w:rPr>
          <w:fldChar w:fldCharType="begin"/>
        </w:r>
        <w:r w:rsidR="00E75629">
          <w:rPr>
            <w:noProof/>
            <w:webHidden/>
          </w:rPr>
          <w:instrText xml:space="preserve"> PAGEREF _Toc489974137 \h </w:instrText>
        </w:r>
        <w:r w:rsidR="00D61C3B">
          <w:rPr>
            <w:noProof/>
            <w:webHidden/>
          </w:rPr>
        </w:r>
        <w:r w:rsidR="00D61C3B">
          <w:rPr>
            <w:noProof/>
            <w:webHidden/>
          </w:rPr>
          <w:fldChar w:fldCharType="separate"/>
        </w:r>
        <w:r w:rsidR="00E75629">
          <w:rPr>
            <w:noProof/>
            <w:webHidden/>
          </w:rPr>
          <w:t>59</w:t>
        </w:r>
        <w:r w:rsidR="00D61C3B">
          <w:rPr>
            <w:noProof/>
            <w:webHidden/>
          </w:rPr>
          <w:fldChar w:fldCharType="end"/>
        </w:r>
      </w:hyperlink>
    </w:p>
    <w:p w14:paraId="20822719" w14:textId="77777777" w:rsidR="00E75629" w:rsidRDefault="00C9001D" w:rsidP="00E75629">
      <w:pPr>
        <w:pStyle w:val="TJ4"/>
        <w:tabs>
          <w:tab w:val="right" w:leader="dot" w:pos="8487"/>
        </w:tabs>
        <w:rPr>
          <w:noProof/>
        </w:rPr>
      </w:pPr>
      <w:hyperlink w:anchor="_Toc489974138" w:history="1">
        <w:r w:rsidR="00E75629" w:rsidRPr="00AA5551">
          <w:rPr>
            <w:rStyle w:val="Hiperhivatkozs"/>
            <w:noProof/>
          </w:rPr>
          <w:t>5.3.9.2. Formája</w:t>
        </w:r>
        <w:r w:rsidR="00E75629">
          <w:rPr>
            <w:noProof/>
            <w:webHidden/>
          </w:rPr>
          <w:tab/>
        </w:r>
        <w:r w:rsidR="00D61C3B">
          <w:rPr>
            <w:noProof/>
            <w:webHidden/>
          </w:rPr>
          <w:fldChar w:fldCharType="begin"/>
        </w:r>
        <w:r w:rsidR="00E75629">
          <w:rPr>
            <w:noProof/>
            <w:webHidden/>
          </w:rPr>
          <w:instrText xml:space="preserve"> PAGEREF _Toc489974138 \h </w:instrText>
        </w:r>
        <w:r w:rsidR="00D61C3B">
          <w:rPr>
            <w:noProof/>
            <w:webHidden/>
          </w:rPr>
        </w:r>
        <w:r w:rsidR="00D61C3B">
          <w:rPr>
            <w:noProof/>
            <w:webHidden/>
          </w:rPr>
          <w:fldChar w:fldCharType="separate"/>
        </w:r>
        <w:r w:rsidR="00E75629">
          <w:rPr>
            <w:noProof/>
            <w:webHidden/>
          </w:rPr>
          <w:t>59</w:t>
        </w:r>
        <w:r w:rsidR="00D61C3B">
          <w:rPr>
            <w:noProof/>
            <w:webHidden/>
          </w:rPr>
          <w:fldChar w:fldCharType="end"/>
        </w:r>
      </w:hyperlink>
    </w:p>
    <w:p w14:paraId="3C22B217" w14:textId="77777777" w:rsidR="00E75629" w:rsidRDefault="00C9001D" w:rsidP="00E75629">
      <w:pPr>
        <w:pStyle w:val="TJ4"/>
        <w:tabs>
          <w:tab w:val="right" w:leader="dot" w:pos="8487"/>
        </w:tabs>
        <w:rPr>
          <w:noProof/>
        </w:rPr>
      </w:pPr>
      <w:hyperlink w:anchor="_Toc489974139" w:history="1">
        <w:r w:rsidR="00E75629" w:rsidRPr="00AA5551">
          <w:rPr>
            <w:rStyle w:val="Hiperhivatkozs"/>
            <w:noProof/>
          </w:rPr>
          <w:t>5.3.9.3. Terjedelme</w:t>
        </w:r>
        <w:r w:rsidR="00E75629">
          <w:rPr>
            <w:noProof/>
            <w:webHidden/>
          </w:rPr>
          <w:tab/>
        </w:r>
        <w:r w:rsidR="00D61C3B">
          <w:rPr>
            <w:noProof/>
            <w:webHidden/>
          </w:rPr>
          <w:fldChar w:fldCharType="begin"/>
        </w:r>
        <w:r w:rsidR="00E75629">
          <w:rPr>
            <w:noProof/>
            <w:webHidden/>
          </w:rPr>
          <w:instrText xml:space="preserve"> PAGEREF _Toc489974139 \h </w:instrText>
        </w:r>
        <w:r w:rsidR="00D61C3B">
          <w:rPr>
            <w:noProof/>
            <w:webHidden/>
          </w:rPr>
        </w:r>
        <w:r w:rsidR="00D61C3B">
          <w:rPr>
            <w:noProof/>
            <w:webHidden/>
          </w:rPr>
          <w:fldChar w:fldCharType="separate"/>
        </w:r>
        <w:r w:rsidR="00E75629">
          <w:rPr>
            <w:noProof/>
            <w:webHidden/>
          </w:rPr>
          <w:t>59</w:t>
        </w:r>
        <w:r w:rsidR="00D61C3B">
          <w:rPr>
            <w:noProof/>
            <w:webHidden/>
          </w:rPr>
          <w:fldChar w:fldCharType="end"/>
        </w:r>
      </w:hyperlink>
    </w:p>
    <w:p w14:paraId="1A16E530" w14:textId="77777777" w:rsidR="00E75629" w:rsidRDefault="00C9001D" w:rsidP="00E75629">
      <w:pPr>
        <w:pStyle w:val="TJ3"/>
        <w:tabs>
          <w:tab w:val="left" w:pos="1100"/>
          <w:tab w:val="right" w:leader="dot" w:pos="8487"/>
        </w:tabs>
        <w:rPr>
          <w:rFonts w:eastAsiaTheme="minorEastAsia" w:cstheme="minorBidi"/>
          <w:noProof/>
          <w:sz w:val="22"/>
          <w:szCs w:val="22"/>
        </w:rPr>
      </w:pPr>
      <w:hyperlink w:anchor="_Toc489974140" w:history="1">
        <w:r w:rsidR="00E75629" w:rsidRPr="00AA5551">
          <w:rPr>
            <w:rStyle w:val="Hiperhivatkozs"/>
            <w:noProof/>
          </w:rPr>
          <w:t>5.3.10.</w:t>
        </w:r>
        <w:r w:rsidR="00E75629">
          <w:rPr>
            <w:rFonts w:eastAsiaTheme="minorEastAsia" w:cstheme="minorBidi"/>
            <w:noProof/>
            <w:sz w:val="22"/>
            <w:szCs w:val="22"/>
          </w:rPr>
          <w:tab/>
        </w:r>
        <w:r w:rsidR="00E75629" w:rsidRPr="00AA5551">
          <w:rPr>
            <w:rStyle w:val="Hiperhivatkozs"/>
            <w:noProof/>
          </w:rPr>
          <w:t>Határidők</w:t>
        </w:r>
        <w:r w:rsidR="00E75629">
          <w:rPr>
            <w:noProof/>
            <w:webHidden/>
          </w:rPr>
          <w:tab/>
        </w:r>
        <w:r w:rsidR="00D61C3B">
          <w:rPr>
            <w:noProof/>
            <w:webHidden/>
          </w:rPr>
          <w:fldChar w:fldCharType="begin"/>
        </w:r>
        <w:r w:rsidR="00E75629">
          <w:rPr>
            <w:noProof/>
            <w:webHidden/>
          </w:rPr>
          <w:instrText xml:space="preserve"> PAGEREF _Toc489974140 \h </w:instrText>
        </w:r>
        <w:r w:rsidR="00D61C3B">
          <w:rPr>
            <w:noProof/>
            <w:webHidden/>
          </w:rPr>
        </w:r>
        <w:r w:rsidR="00D61C3B">
          <w:rPr>
            <w:noProof/>
            <w:webHidden/>
          </w:rPr>
          <w:fldChar w:fldCharType="separate"/>
        </w:r>
        <w:r w:rsidR="00E75629">
          <w:rPr>
            <w:noProof/>
            <w:webHidden/>
          </w:rPr>
          <w:t>59</w:t>
        </w:r>
        <w:r w:rsidR="00D61C3B">
          <w:rPr>
            <w:noProof/>
            <w:webHidden/>
          </w:rPr>
          <w:fldChar w:fldCharType="end"/>
        </w:r>
      </w:hyperlink>
    </w:p>
    <w:p w14:paraId="7B632B31" w14:textId="714F44D1" w:rsidR="00E75629" w:rsidRDefault="00C9001D" w:rsidP="00E75629">
      <w:pPr>
        <w:pStyle w:val="TJ4"/>
        <w:tabs>
          <w:tab w:val="right" w:leader="dot" w:pos="8487"/>
        </w:tabs>
        <w:rPr>
          <w:noProof/>
        </w:rPr>
      </w:pPr>
      <w:hyperlink w:anchor="_Toc489974141" w:history="1">
        <w:r w:rsidR="00E75629" w:rsidRPr="00AA5551">
          <w:rPr>
            <w:rStyle w:val="Hiperhivatkozs"/>
            <w:noProof/>
          </w:rPr>
          <w:t>5.3.10.1. Az egyeztetési anyag átadása LTK felé</w:t>
        </w:r>
        <w:r w:rsidR="00E75629">
          <w:rPr>
            <w:noProof/>
            <w:webHidden/>
          </w:rPr>
          <w:tab/>
        </w:r>
        <w:r w:rsidR="00D61C3B">
          <w:rPr>
            <w:noProof/>
            <w:webHidden/>
          </w:rPr>
          <w:fldChar w:fldCharType="begin"/>
        </w:r>
        <w:r w:rsidR="00E75629">
          <w:rPr>
            <w:noProof/>
            <w:webHidden/>
          </w:rPr>
          <w:instrText xml:space="preserve"> PAGEREF _Toc489974141 \h </w:instrText>
        </w:r>
        <w:r w:rsidR="00D61C3B">
          <w:rPr>
            <w:noProof/>
            <w:webHidden/>
          </w:rPr>
        </w:r>
        <w:r w:rsidR="00D61C3B">
          <w:rPr>
            <w:noProof/>
            <w:webHidden/>
          </w:rPr>
          <w:fldChar w:fldCharType="separate"/>
        </w:r>
        <w:r w:rsidR="00E75629">
          <w:rPr>
            <w:noProof/>
            <w:webHidden/>
          </w:rPr>
          <w:t>60</w:t>
        </w:r>
        <w:r w:rsidR="00D61C3B">
          <w:rPr>
            <w:noProof/>
            <w:webHidden/>
          </w:rPr>
          <w:fldChar w:fldCharType="end"/>
        </w:r>
      </w:hyperlink>
    </w:p>
    <w:p w14:paraId="267CDEF4" w14:textId="77777777" w:rsidR="00E75629" w:rsidRDefault="00C9001D" w:rsidP="00E75629">
      <w:pPr>
        <w:pStyle w:val="TJ4"/>
        <w:tabs>
          <w:tab w:val="right" w:leader="dot" w:pos="8487"/>
        </w:tabs>
        <w:rPr>
          <w:noProof/>
        </w:rPr>
      </w:pPr>
      <w:hyperlink w:anchor="_Toc489974142" w:history="1">
        <w:r w:rsidR="00E75629" w:rsidRPr="00AA5551">
          <w:rPr>
            <w:rStyle w:val="Hiperhivatkozs"/>
            <w:noProof/>
          </w:rPr>
          <w:t>5.3.10.2. Véghatáridő</w:t>
        </w:r>
        <w:r w:rsidR="00E75629">
          <w:rPr>
            <w:noProof/>
            <w:webHidden/>
          </w:rPr>
          <w:tab/>
        </w:r>
        <w:r w:rsidR="00D61C3B">
          <w:rPr>
            <w:noProof/>
            <w:webHidden/>
          </w:rPr>
          <w:fldChar w:fldCharType="begin"/>
        </w:r>
        <w:r w:rsidR="00E75629">
          <w:rPr>
            <w:noProof/>
            <w:webHidden/>
          </w:rPr>
          <w:instrText xml:space="preserve"> PAGEREF _Toc489974142 \h </w:instrText>
        </w:r>
        <w:r w:rsidR="00D61C3B">
          <w:rPr>
            <w:noProof/>
            <w:webHidden/>
          </w:rPr>
        </w:r>
        <w:r w:rsidR="00D61C3B">
          <w:rPr>
            <w:noProof/>
            <w:webHidden/>
          </w:rPr>
          <w:fldChar w:fldCharType="separate"/>
        </w:r>
        <w:r w:rsidR="00E75629">
          <w:rPr>
            <w:noProof/>
            <w:webHidden/>
          </w:rPr>
          <w:t>60</w:t>
        </w:r>
        <w:r w:rsidR="00D61C3B">
          <w:rPr>
            <w:noProof/>
            <w:webHidden/>
          </w:rPr>
          <w:fldChar w:fldCharType="end"/>
        </w:r>
      </w:hyperlink>
    </w:p>
    <w:p w14:paraId="1F81FCB3" w14:textId="77777777" w:rsidR="00E75629" w:rsidRDefault="00C9001D" w:rsidP="00E75629">
      <w:pPr>
        <w:pStyle w:val="TJ1"/>
        <w:tabs>
          <w:tab w:val="left" w:pos="440"/>
          <w:tab w:val="right" w:leader="dot" w:pos="8487"/>
        </w:tabs>
        <w:rPr>
          <w:rFonts w:asciiTheme="minorHAnsi" w:eastAsiaTheme="minorEastAsia" w:hAnsiTheme="minorHAnsi" w:cstheme="minorBidi"/>
          <w:b/>
          <w:bCs/>
          <w:caps/>
          <w:noProof/>
          <w:sz w:val="22"/>
          <w:szCs w:val="22"/>
        </w:rPr>
      </w:pPr>
      <w:hyperlink w:anchor="_Toc489974143" w:history="1">
        <w:r w:rsidR="00E75629" w:rsidRPr="00AA5551">
          <w:rPr>
            <w:rStyle w:val="Hiperhivatkozs"/>
            <w:noProof/>
          </w:rPr>
          <w:t>6.</w:t>
        </w:r>
        <w:r w:rsidR="00E75629">
          <w:rPr>
            <w:rFonts w:asciiTheme="minorHAnsi" w:eastAsiaTheme="minorEastAsia" w:hAnsiTheme="minorHAnsi" w:cstheme="minorBidi"/>
            <w:noProof/>
            <w:sz w:val="22"/>
            <w:szCs w:val="22"/>
          </w:rPr>
          <w:tab/>
        </w:r>
        <w:r w:rsidR="00E75629" w:rsidRPr="00AA5551">
          <w:rPr>
            <w:rStyle w:val="Hiperhivatkozs"/>
            <w:noProof/>
          </w:rPr>
          <w:t>MECSEK</w:t>
        </w:r>
        <w:r w:rsidR="00E75629">
          <w:rPr>
            <w:noProof/>
            <w:webHidden/>
          </w:rPr>
          <w:tab/>
        </w:r>
        <w:r w:rsidR="00D61C3B">
          <w:rPr>
            <w:noProof/>
            <w:webHidden/>
          </w:rPr>
          <w:fldChar w:fldCharType="begin"/>
        </w:r>
        <w:r w:rsidR="00E75629">
          <w:rPr>
            <w:noProof/>
            <w:webHidden/>
          </w:rPr>
          <w:instrText xml:space="preserve"> PAGEREF _Toc489974143 \h </w:instrText>
        </w:r>
        <w:r w:rsidR="00D61C3B">
          <w:rPr>
            <w:noProof/>
            <w:webHidden/>
          </w:rPr>
        </w:r>
        <w:r w:rsidR="00D61C3B">
          <w:rPr>
            <w:noProof/>
            <w:webHidden/>
          </w:rPr>
          <w:fldChar w:fldCharType="separate"/>
        </w:r>
        <w:r w:rsidR="00E75629">
          <w:rPr>
            <w:noProof/>
            <w:webHidden/>
          </w:rPr>
          <w:t>60</w:t>
        </w:r>
        <w:r w:rsidR="00D61C3B">
          <w:rPr>
            <w:noProof/>
            <w:webHidden/>
          </w:rPr>
          <w:fldChar w:fldCharType="end"/>
        </w:r>
      </w:hyperlink>
    </w:p>
    <w:p w14:paraId="58C8327F" w14:textId="77777777" w:rsidR="00E75629" w:rsidRDefault="00C9001D" w:rsidP="00E75629">
      <w:pPr>
        <w:pStyle w:val="TJ2"/>
        <w:tabs>
          <w:tab w:val="left" w:pos="660"/>
          <w:tab w:val="right" w:leader="dot" w:pos="8487"/>
        </w:tabs>
        <w:rPr>
          <w:rFonts w:eastAsiaTheme="minorEastAsia" w:cstheme="minorBidi"/>
          <w:b/>
          <w:bCs/>
          <w:noProof/>
          <w:sz w:val="22"/>
          <w:szCs w:val="22"/>
        </w:rPr>
      </w:pPr>
      <w:hyperlink w:anchor="_Toc489974144" w:history="1">
        <w:r w:rsidR="00E75629" w:rsidRPr="00AA5551">
          <w:rPr>
            <w:rStyle w:val="Hiperhivatkozs"/>
            <w:noProof/>
          </w:rPr>
          <w:t>6.1.</w:t>
        </w:r>
        <w:r w:rsidR="00E75629">
          <w:rPr>
            <w:rFonts w:eastAsiaTheme="minorEastAsia" w:cstheme="minorBidi"/>
            <w:noProof/>
            <w:sz w:val="22"/>
            <w:szCs w:val="22"/>
          </w:rPr>
          <w:tab/>
        </w:r>
        <w:r w:rsidR="00E75629" w:rsidRPr="00AA5551">
          <w:rPr>
            <w:rStyle w:val="Hiperhivatkozs"/>
            <w:noProof/>
          </w:rPr>
          <w:t>KONCEPCIÓ</w:t>
        </w:r>
        <w:r w:rsidR="00E75629">
          <w:rPr>
            <w:noProof/>
            <w:webHidden/>
          </w:rPr>
          <w:tab/>
        </w:r>
        <w:r w:rsidR="00D61C3B">
          <w:rPr>
            <w:noProof/>
            <w:webHidden/>
          </w:rPr>
          <w:fldChar w:fldCharType="begin"/>
        </w:r>
        <w:r w:rsidR="00E75629">
          <w:rPr>
            <w:noProof/>
            <w:webHidden/>
          </w:rPr>
          <w:instrText xml:space="preserve"> PAGEREF _Toc489974144 \h </w:instrText>
        </w:r>
        <w:r w:rsidR="00D61C3B">
          <w:rPr>
            <w:noProof/>
            <w:webHidden/>
          </w:rPr>
        </w:r>
        <w:r w:rsidR="00D61C3B">
          <w:rPr>
            <w:noProof/>
            <w:webHidden/>
          </w:rPr>
          <w:fldChar w:fldCharType="separate"/>
        </w:r>
        <w:r w:rsidR="00E75629">
          <w:rPr>
            <w:noProof/>
            <w:webHidden/>
          </w:rPr>
          <w:t>60</w:t>
        </w:r>
        <w:r w:rsidR="00D61C3B">
          <w:rPr>
            <w:noProof/>
            <w:webHidden/>
          </w:rPr>
          <w:fldChar w:fldCharType="end"/>
        </w:r>
      </w:hyperlink>
    </w:p>
    <w:p w14:paraId="13461951" w14:textId="77777777" w:rsidR="00E75629" w:rsidRDefault="00C9001D" w:rsidP="00E75629">
      <w:pPr>
        <w:pStyle w:val="TJ3"/>
        <w:tabs>
          <w:tab w:val="left" w:pos="1100"/>
          <w:tab w:val="right" w:leader="dot" w:pos="8487"/>
        </w:tabs>
        <w:rPr>
          <w:rFonts w:eastAsiaTheme="minorEastAsia" w:cstheme="minorBidi"/>
          <w:noProof/>
          <w:sz w:val="22"/>
          <w:szCs w:val="22"/>
        </w:rPr>
      </w:pPr>
      <w:hyperlink w:anchor="_Toc489974145" w:history="1">
        <w:r w:rsidR="00E75629" w:rsidRPr="00AA5551">
          <w:rPr>
            <w:rStyle w:val="Hiperhivatkozs"/>
            <w:noProof/>
          </w:rPr>
          <w:t>6.1.1.</w:t>
        </w:r>
        <w:r w:rsidR="00E75629">
          <w:rPr>
            <w:rFonts w:eastAsiaTheme="minorEastAsia" w:cstheme="minorBidi"/>
            <w:noProof/>
            <w:sz w:val="22"/>
            <w:szCs w:val="22"/>
          </w:rPr>
          <w:tab/>
        </w:r>
        <w:r w:rsidR="00E75629" w:rsidRPr="00AA5551">
          <w:rPr>
            <w:rStyle w:val="Hiperhivatkozs"/>
            <w:noProof/>
          </w:rPr>
          <w:t>Előzmények</w:t>
        </w:r>
        <w:r w:rsidR="00E75629">
          <w:rPr>
            <w:noProof/>
            <w:webHidden/>
          </w:rPr>
          <w:tab/>
        </w:r>
        <w:r w:rsidR="00D61C3B">
          <w:rPr>
            <w:noProof/>
            <w:webHidden/>
          </w:rPr>
          <w:fldChar w:fldCharType="begin"/>
        </w:r>
        <w:r w:rsidR="00E75629">
          <w:rPr>
            <w:noProof/>
            <w:webHidden/>
          </w:rPr>
          <w:instrText xml:space="preserve"> PAGEREF _Toc489974145 \h </w:instrText>
        </w:r>
        <w:r w:rsidR="00D61C3B">
          <w:rPr>
            <w:noProof/>
            <w:webHidden/>
          </w:rPr>
        </w:r>
        <w:r w:rsidR="00D61C3B">
          <w:rPr>
            <w:noProof/>
            <w:webHidden/>
          </w:rPr>
          <w:fldChar w:fldCharType="separate"/>
        </w:r>
        <w:r w:rsidR="00E75629">
          <w:rPr>
            <w:noProof/>
            <w:webHidden/>
          </w:rPr>
          <w:t>60</w:t>
        </w:r>
        <w:r w:rsidR="00D61C3B">
          <w:rPr>
            <w:noProof/>
            <w:webHidden/>
          </w:rPr>
          <w:fldChar w:fldCharType="end"/>
        </w:r>
      </w:hyperlink>
    </w:p>
    <w:p w14:paraId="0345F07A" w14:textId="77777777" w:rsidR="00E75629" w:rsidRDefault="00C9001D" w:rsidP="00E75629">
      <w:pPr>
        <w:pStyle w:val="TJ3"/>
        <w:tabs>
          <w:tab w:val="left" w:pos="1100"/>
          <w:tab w:val="right" w:leader="dot" w:pos="8487"/>
        </w:tabs>
        <w:rPr>
          <w:rFonts w:eastAsiaTheme="minorEastAsia" w:cstheme="minorBidi"/>
          <w:noProof/>
          <w:sz w:val="22"/>
          <w:szCs w:val="22"/>
        </w:rPr>
      </w:pPr>
      <w:hyperlink w:anchor="_Toc489974146" w:history="1">
        <w:r w:rsidR="00E75629" w:rsidRPr="00AA5551">
          <w:rPr>
            <w:rStyle w:val="Hiperhivatkozs"/>
            <w:noProof/>
          </w:rPr>
          <w:t>6.1.2.</w:t>
        </w:r>
        <w:r w:rsidR="00E75629">
          <w:rPr>
            <w:rFonts w:eastAsiaTheme="minorEastAsia" w:cstheme="minorBidi"/>
            <w:noProof/>
            <w:sz w:val="22"/>
            <w:szCs w:val="22"/>
          </w:rPr>
          <w:tab/>
        </w:r>
        <w:r w:rsidR="00E75629" w:rsidRPr="00AA5551">
          <w:rPr>
            <w:rStyle w:val="Hiperhivatkozs"/>
            <w:noProof/>
          </w:rPr>
          <w:t>Célok</w:t>
        </w:r>
        <w:r w:rsidR="00E75629">
          <w:rPr>
            <w:noProof/>
            <w:webHidden/>
          </w:rPr>
          <w:tab/>
        </w:r>
        <w:r w:rsidR="00D61C3B">
          <w:rPr>
            <w:noProof/>
            <w:webHidden/>
          </w:rPr>
          <w:fldChar w:fldCharType="begin"/>
        </w:r>
        <w:r w:rsidR="00E75629">
          <w:rPr>
            <w:noProof/>
            <w:webHidden/>
          </w:rPr>
          <w:instrText xml:space="preserve"> PAGEREF _Toc489974146 \h </w:instrText>
        </w:r>
        <w:r w:rsidR="00D61C3B">
          <w:rPr>
            <w:noProof/>
            <w:webHidden/>
          </w:rPr>
        </w:r>
        <w:r w:rsidR="00D61C3B">
          <w:rPr>
            <w:noProof/>
            <w:webHidden/>
          </w:rPr>
          <w:fldChar w:fldCharType="separate"/>
        </w:r>
        <w:r w:rsidR="00E75629">
          <w:rPr>
            <w:noProof/>
            <w:webHidden/>
          </w:rPr>
          <w:t>60</w:t>
        </w:r>
        <w:r w:rsidR="00D61C3B">
          <w:rPr>
            <w:noProof/>
            <w:webHidden/>
          </w:rPr>
          <w:fldChar w:fldCharType="end"/>
        </w:r>
      </w:hyperlink>
    </w:p>
    <w:p w14:paraId="2D2726B4" w14:textId="77777777" w:rsidR="00E75629" w:rsidRDefault="00C9001D" w:rsidP="00E75629">
      <w:pPr>
        <w:pStyle w:val="TJ3"/>
        <w:tabs>
          <w:tab w:val="left" w:pos="1100"/>
          <w:tab w:val="right" w:leader="dot" w:pos="8487"/>
        </w:tabs>
        <w:rPr>
          <w:rFonts w:eastAsiaTheme="minorEastAsia" w:cstheme="minorBidi"/>
          <w:noProof/>
          <w:sz w:val="22"/>
          <w:szCs w:val="22"/>
        </w:rPr>
      </w:pPr>
      <w:hyperlink w:anchor="_Toc489974147" w:history="1">
        <w:r w:rsidR="00E75629" w:rsidRPr="00AA5551">
          <w:rPr>
            <w:rStyle w:val="Hiperhivatkozs"/>
            <w:noProof/>
          </w:rPr>
          <w:t>6.1.3.</w:t>
        </w:r>
        <w:r w:rsidR="00E75629">
          <w:rPr>
            <w:rFonts w:eastAsiaTheme="minorEastAsia" w:cstheme="minorBidi"/>
            <w:noProof/>
            <w:sz w:val="22"/>
            <w:szCs w:val="22"/>
          </w:rPr>
          <w:tab/>
        </w:r>
        <w:r w:rsidR="00E75629" w:rsidRPr="00AA5551">
          <w:rPr>
            <w:rStyle w:val="Hiperhivatkozs"/>
            <w:noProof/>
          </w:rPr>
          <w:t>Nemzeti Építészetpolitika</w:t>
        </w:r>
        <w:r w:rsidR="00E75629">
          <w:rPr>
            <w:noProof/>
            <w:webHidden/>
          </w:rPr>
          <w:tab/>
        </w:r>
        <w:r w:rsidR="00D61C3B">
          <w:rPr>
            <w:noProof/>
            <w:webHidden/>
          </w:rPr>
          <w:fldChar w:fldCharType="begin"/>
        </w:r>
        <w:r w:rsidR="00E75629">
          <w:rPr>
            <w:noProof/>
            <w:webHidden/>
          </w:rPr>
          <w:instrText xml:space="preserve"> PAGEREF _Toc489974147 \h </w:instrText>
        </w:r>
        <w:r w:rsidR="00D61C3B">
          <w:rPr>
            <w:noProof/>
            <w:webHidden/>
          </w:rPr>
        </w:r>
        <w:r w:rsidR="00D61C3B">
          <w:rPr>
            <w:noProof/>
            <w:webHidden/>
          </w:rPr>
          <w:fldChar w:fldCharType="separate"/>
        </w:r>
        <w:r w:rsidR="00E75629">
          <w:rPr>
            <w:noProof/>
            <w:webHidden/>
          </w:rPr>
          <w:t>61</w:t>
        </w:r>
        <w:r w:rsidR="00D61C3B">
          <w:rPr>
            <w:noProof/>
            <w:webHidden/>
          </w:rPr>
          <w:fldChar w:fldCharType="end"/>
        </w:r>
      </w:hyperlink>
    </w:p>
    <w:p w14:paraId="52048B94" w14:textId="77777777" w:rsidR="00E75629" w:rsidRDefault="00C9001D" w:rsidP="00E75629">
      <w:pPr>
        <w:pStyle w:val="TJ3"/>
        <w:tabs>
          <w:tab w:val="left" w:pos="1100"/>
          <w:tab w:val="right" w:leader="dot" w:pos="8487"/>
        </w:tabs>
        <w:rPr>
          <w:rFonts w:eastAsiaTheme="minorEastAsia" w:cstheme="minorBidi"/>
          <w:noProof/>
          <w:sz w:val="22"/>
          <w:szCs w:val="22"/>
        </w:rPr>
      </w:pPr>
      <w:hyperlink w:anchor="_Toc489974148" w:history="1">
        <w:r w:rsidR="00E75629" w:rsidRPr="00AA5551">
          <w:rPr>
            <w:rStyle w:val="Hiperhivatkozs"/>
            <w:noProof/>
          </w:rPr>
          <w:t>6.1.4.</w:t>
        </w:r>
        <w:r w:rsidR="00E75629">
          <w:rPr>
            <w:rFonts w:eastAsiaTheme="minorEastAsia" w:cstheme="minorBidi"/>
            <w:noProof/>
            <w:sz w:val="22"/>
            <w:szCs w:val="22"/>
          </w:rPr>
          <w:tab/>
        </w:r>
        <w:r w:rsidR="00E75629" w:rsidRPr="00AA5551">
          <w:rPr>
            <w:rStyle w:val="Hiperhivatkozs"/>
            <w:noProof/>
          </w:rPr>
          <w:t>Egyéb nemzeti szabályozók</w:t>
        </w:r>
        <w:r w:rsidR="00E75629">
          <w:rPr>
            <w:noProof/>
            <w:webHidden/>
          </w:rPr>
          <w:tab/>
        </w:r>
        <w:r w:rsidR="00D61C3B">
          <w:rPr>
            <w:noProof/>
            <w:webHidden/>
          </w:rPr>
          <w:fldChar w:fldCharType="begin"/>
        </w:r>
        <w:r w:rsidR="00E75629">
          <w:rPr>
            <w:noProof/>
            <w:webHidden/>
          </w:rPr>
          <w:instrText xml:space="preserve"> PAGEREF _Toc489974148 \h </w:instrText>
        </w:r>
        <w:r w:rsidR="00D61C3B">
          <w:rPr>
            <w:noProof/>
            <w:webHidden/>
          </w:rPr>
        </w:r>
        <w:r w:rsidR="00D61C3B">
          <w:rPr>
            <w:noProof/>
            <w:webHidden/>
          </w:rPr>
          <w:fldChar w:fldCharType="separate"/>
        </w:r>
        <w:r w:rsidR="00E75629">
          <w:rPr>
            <w:noProof/>
            <w:webHidden/>
          </w:rPr>
          <w:t>61</w:t>
        </w:r>
        <w:r w:rsidR="00D61C3B">
          <w:rPr>
            <w:noProof/>
            <w:webHidden/>
          </w:rPr>
          <w:fldChar w:fldCharType="end"/>
        </w:r>
      </w:hyperlink>
    </w:p>
    <w:p w14:paraId="136B827D" w14:textId="77777777" w:rsidR="00E75629" w:rsidRDefault="00C9001D" w:rsidP="00E75629">
      <w:pPr>
        <w:pStyle w:val="TJ2"/>
        <w:tabs>
          <w:tab w:val="left" w:pos="660"/>
          <w:tab w:val="right" w:leader="dot" w:pos="8487"/>
        </w:tabs>
        <w:rPr>
          <w:rFonts w:eastAsiaTheme="minorEastAsia" w:cstheme="minorBidi"/>
          <w:b/>
          <w:bCs/>
          <w:noProof/>
          <w:sz w:val="22"/>
          <w:szCs w:val="22"/>
        </w:rPr>
      </w:pPr>
      <w:hyperlink w:anchor="_Toc489974149" w:history="1">
        <w:r w:rsidR="00E75629" w:rsidRPr="00AA5551">
          <w:rPr>
            <w:rStyle w:val="Hiperhivatkozs"/>
            <w:noProof/>
          </w:rPr>
          <w:t>6.2.</w:t>
        </w:r>
        <w:r w:rsidR="00E75629">
          <w:rPr>
            <w:rFonts w:eastAsiaTheme="minorEastAsia" w:cstheme="minorBidi"/>
            <w:noProof/>
            <w:sz w:val="22"/>
            <w:szCs w:val="22"/>
          </w:rPr>
          <w:tab/>
        </w:r>
        <w:r w:rsidR="00E75629" w:rsidRPr="00AA5551">
          <w:rPr>
            <w:rStyle w:val="Hiperhivatkozs"/>
            <w:noProof/>
          </w:rPr>
          <w:t>TERÜLETI LEHATÁROLÁS</w:t>
        </w:r>
        <w:r w:rsidR="00E75629">
          <w:rPr>
            <w:noProof/>
            <w:webHidden/>
          </w:rPr>
          <w:tab/>
        </w:r>
        <w:r w:rsidR="00D61C3B">
          <w:rPr>
            <w:noProof/>
            <w:webHidden/>
          </w:rPr>
          <w:fldChar w:fldCharType="begin"/>
        </w:r>
        <w:r w:rsidR="00E75629">
          <w:rPr>
            <w:noProof/>
            <w:webHidden/>
          </w:rPr>
          <w:instrText xml:space="preserve"> PAGEREF _Toc489974149 \h </w:instrText>
        </w:r>
        <w:r w:rsidR="00D61C3B">
          <w:rPr>
            <w:noProof/>
            <w:webHidden/>
          </w:rPr>
        </w:r>
        <w:r w:rsidR="00D61C3B">
          <w:rPr>
            <w:noProof/>
            <w:webHidden/>
          </w:rPr>
          <w:fldChar w:fldCharType="separate"/>
        </w:r>
        <w:r w:rsidR="00E75629">
          <w:rPr>
            <w:noProof/>
            <w:webHidden/>
          </w:rPr>
          <w:t>61</w:t>
        </w:r>
        <w:r w:rsidR="00D61C3B">
          <w:rPr>
            <w:noProof/>
            <w:webHidden/>
          </w:rPr>
          <w:fldChar w:fldCharType="end"/>
        </w:r>
      </w:hyperlink>
    </w:p>
    <w:p w14:paraId="1E79A119" w14:textId="77777777" w:rsidR="00E75629" w:rsidRDefault="00C9001D" w:rsidP="00E75629">
      <w:pPr>
        <w:pStyle w:val="TJ3"/>
        <w:tabs>
          <w:tab w:val="left" w:pos="1100"/>
          <w:tab w:val="right" w:leader="dot" w:pos="8487"/>
        </w:tabs>
        <w:rPr>
          <w:rFonts w:eastAsiaTheme="minorEastAsia" w:cstheme="minorBidi"/>
          <w:noProof/>
          <w:sz w:val="22"/>
          <w:szCs w:val="22"/>
        </w:rPr>
      </w:pPr>
      <w:hyperlink w:anchor="_Toc489974150" w:history="1">
        <w:r w:rsidR="00E75629" w:rsidRPr="00AA5551">
          <w:rPr>
            <w:rStyle w:val="Hiperhivatkozs"/>
            <w:noProof/>
          </w:rPr>
          <w:t>6.2.1.</w:t>
        </w:r>
        <w:r w:rsidR="00E75629">
          <w:rPr>
            <w:rFonts w:eastAsiaTheme="minorEastAsia" w:cstheme="minorBidi"/>
            <w:noProof/>
            <w:sz w:val="22"/>
            <w:szCs w:val="22"/>
          </w:rPr>
          <w:tab/>
        </w:r>
        <w:r w:rsidR="00E75629" w:rsidRPr="00AA5551">
          <w:rPr>
            <w:rStyle w:val="Hiperhivatkozs"/>
            <w:noProof/>
          </w:rPr>
          <w:t>Területek megnevezése</w:t>
        </w:r>
        <w:r w:rsidR="00E75629">
          <w:rPr>
            <w:noProof/>
            <w:webHidden/>
          </w:rPr>
          <w:tab/>
        </w:r>
        <w:r w:rsidR="00D61C3B">
          <w:rPr>
            <w:noProof/>
            <w:webHidden/>
          </w:rPr>
          <w:fldChar w:fldCharType="begin"/>
        </w:r>
        <w:r w:rsidR="00E75629">
          <w:rPr>
            <w:noProof/>
            <w:webHidden/>
          </w:rPr>
          <w:instrText xml:space="preserve"> PAGEREF _Toc489974150 \h </w:instrText>
        </w:r>
        <w:r w:rsidR="00D61C3B">
          <w:rPr>
            <w:noProof/>
            <w:webHidden/>
          </w:rPr>
        </w:r>
        <w:r w:rsidR="00D61C3B">
          <w:rPr>
            <w:noProof/>
            <w:webHidden/>
          </w:rPr>
          <w:fldChar w:fldCharType="separate"/>
        </w:r>
        <w:r w:rsidR="00E75629">
          <w:rPr>
            <w:noProof/>
            <w:webHidden/>
          </w:rPr>
          <w:t>61</w:t>
        </w:r>
        <w:r w:rsidR="00D61C3B">
          <w:rPr>
            <w:noProof/>
            <w:webHidden/>
          </w:rPr>
          <w:fldChar w:fldCharType="end"/>
        </w:r>
      </w:hyperlink>
    </w:p>
    <w:p w14:paraId="3B25EB96" w14:textId="77777777" w:rsidR="00E75629" w:rsidRDefault="00C9001D" w:rsidP="00E75629">
      <w:pPr>
        <w:pStyle w:val="TJ2"/>
        <w:tabs>
          <w:tab w:val="left" w:pos="660"/>
          <w:tab w:val="right" w:leader="dot" w:pos="8487"/>
        </w:tabs>
        <w:rPr>
          <w:rFonts w:eastAsiaTheme="minorEastAsia" w:cstheme="minorBidi"/>
          <w:b/>
          <w:bCs/>
          <w:noProof/>
          <w:sz w:val="22"/>
          <w:szCs w:val="22"/>
        </w:rPr>
      </w:pPr>
      <w:hyperlink w:anchor="_Toc489974151" w:history="1">
        <w:r w:rsidR="00E75629" w:rsidRPr="00AA5551">
          <w:rPr>
            <w:rStyle w:val="Hiperhivatkozs"/>
            <w:noProof/>
          </w:rPr>
          <w:t>6.3.</w:t>
        </w:r>
        <w:r w:rsidR="00E75629">
          <w:rPr>
            <w:rFonts w:eastAsiaTheme="minorEastAsia" w:cstheme="minorBidi"/>
            <w:noProof/>
            <w:sz w:val="22"/>
            <w:szCs w:val="22"/>
          </w:rPr>
          <w:tab/>
        </w:r>
        <w:r w:rsidR="00E75629" w:rsidRPr="00AA5551">
          <w:rPr>
            <w:rStyle w:val="Hiperhivatkozs"/>
            <w:noProof/>
          </w:rPr>
          <w:t>FELADATOK</w:t>
        </w:r>
        <w:r w:rsidR="00E75629">
          <w:rPr>
            <w:noProof/>
            <w:webHidden/>
          </w:rPr>
          <w:tab/>
        </w:r>
        <w:r w:rsidR="00D61C3B">
          <w:rPr>
            <w:noProof/>
            <w:webHidden/>
          </w:rPr>
          <w:fldChar w:fldCharType="begin"/>
        </w:r>
        <w:r w:rsidR="00E75629">
          <w:rPr>
            <w:noProof/>
            <w:webHidden/>
          </w:rPr>
          <w:instrText xml:space="preserve"> PAGEREF _Toc489974151 \h </w:instrText>
        </w:r>
        <w:r w:rsidR="00D61C3B">
          <w:rPr>
            <w:noProof/>
            <w:webHidden/>
          </w:rPr>
        </w:r>
        <w:r w:rsidR="00D61C3B">
          <w:rPr>
            <w:noProof/>
            <w:webHidden/>
          </w:rPr>
          <w:fldChar w:fldCharType="separate"/>
        </w:r>
        <w:r w:rsidR="00E75629">
          <w:rPr>
            <w:noProof/>
            <w:webHidden/>
          </w:rPr>
          <w:t>61</w:t>
        </w:r>
        <w:r w:rsidR="00D61C3B">
          <w:rPr>
            <w:noProof/>
            <w:webHidden/>
          </w:rPr>
          <w:fldChar w:fldCharType="end"/>
        </w:r>
      </w:hyperlink>
    </w:p>
    <w:p w14:paraId="38CBB97A" w14:textId="77777777" w:rsidR="00E75629" w:rsidRDefault="00C9001D" w:rsidP="00E75629">
      <w:pPr>
        <w:pStyle w:val="TJ3"/>
        <w:tabs>
          <w:tab w:val="left" w:pos="1100"/>
          <w:tab w:val="right" w:leader="dot" w:pos="8487"/>
        </w:tabs>
        <w:rPr>
          <w:rFonts w:eastAsiaTheme="minorEastAsia" w:cstheme="minorBidi"/>
          <w:noProof/>
          <w:sz w:val="22"/>
          <w:szCs w:val="22"/>
        </w:rPr>
      </w:pPr>
      <w:hyperlink w:anchor="_Toc489974152" w:history="1">
        <w:r w:rsidR="00E75629" w:rsidRPr="00AA5551">
          <w:rPr>
            <w:rStyle w:val="Hiperhivatkozs"/>
            <w:noProof/>
          </w:rPr>
          <w:t>6.3.1.</w:t>
        </w:r>
        <w:r w:rsidR="00E75629">
          <w:rPr>
            <w:rFonts w:eastAsiaTheme="minorEastAsia" w:cstheme="minorBidi"/>
            <w:noProof/>
            <w:sz w:val="22"/>
            <w:szCs w:val="22"/>
          </w:rPr>
          <w:tab/>
        </w:r>
        <w:r w:rsidR="00E75629" w:rsidRPr="00AA5551">
          <w:rPr>
            <w:rStyle w:val="Hiperhivatkozs"/>
            <w:noProof/>
          </w:rPr>
          <w:t>Társadalmasítás</w:t>
        </w:r>
        <w:r w:rsidR="00E75629">
          <w:rPr>
            <w:noProof/>
            <w:webHidden/>
          </w:rPr>
          <w:tab/>
        </w:r>
        <w:r w:rsidR="00D61C3B">
          <w:rPr>
            <w:noProof/>
            <w:webHidden/>
          </w:rPr>
          <w:fldChar w:fldCharType="begin"/>
        </w:r>
        <w:r w:rsidR="00E75629">
          <w:rPr>
            <w:noProof/>
            <w:webHidden/>
          </w:rPr>
          <w:instrText xml:space="preserve"> PAGEREF _Toc489974152 \h </w:instrText>
        </w:r>
        <w:r w:rsidR="00D61C3B">
          <w:rPr>
            <w:noProof/>
            <w:webHidden/>
          </w:rPr>
        </w:r>
        <w:r w:rsidR="00D61C3B">
          <w:rPr>
            <w:noProof/>
            <w:webHidden/>
          </w:rPr>
          <w:fldChar w:fldCharType="separate"/>
        </w:r>
        <w:r w:rsidR="00E75629">
          <w:rPr>
            <w:noProof/>
            <w:webHidden/>
          </w:rPr>
          <w:t>61</w:t>
        </w:r>
        <w:r w:rsidR="00D61C3B">
          <w:rPr>
            <w:noProof/>
            <w:webHidden/>
          </w:rPr>
          <w:fldChar w:fldCharType="end"/>
        </w:r>
      </w:hyperlink>
    </w:p>
    <w:p w14:paraId="7A974AF1" w14:textId="77777777" w:rsidR="00E75629" w:rsidRDefault="00C9001D" w:rsidP="00E75629">
      <w:pPr>
        <w:pStyle w:val="TJ3"/>
        <w:tabs>
          <w:tab w:val="left" w:pos="1100"/>
          <w:tab w:val="right" w:leader="dot" w:pos="8487"/>
        </w:tabs>
        <w:rPr>
          <w:rFonts w:eastAsiaTheme="minorEastAsia" w:cstheme="minorBidi"/>
          <w:noProof/>
          <w:sz w:val="22"/>
          <w:szCs w:val="22"/>
        </w:rPr>
      </w:pPr>
      <w:hyperlink w:anchor="_Toc489974153" w:history="1">
        <w:r w:rsidR="00E75629" w:rsidRPr="00AA5551">
          <w:rPr>
            <w:rStyle w:val="Hiperhivatkozs"/>
            <w:noProof/>
          </w:rPr>
          <w:t>6.3.2.</w:t>
        </w:r>
        <w:r w:rsidR="00E75629">
          <w:rPr>
            <w:rFonts w:eastAsiaTheme="minorEastAsia" w:cstheme="minorBidi"/>
            <w:noProof/>
            <w:sz w:val="22"/>
            <w:szCs w:val="22"/>
          </w:rPr>
          <w:tab/>
        </w:r>
        <w:r w:rsidR="00E75629" w:rsidRPr="00AA5551">
          <w:rPr>
            <w:rStyle w:val="Hiperhivatkozs"/>
            <w:noProof/>
          </w:rPr>
          <w:t>Adatgyűjtés</w:t>
        </w:r>
        <w:r w:rsidR="00E75629">
          <w:rPr>
            <w:noProof/>
            <w:webHidden/>
          </w:rPr>
          <w:tab/>
        </w:r>
        <w:r w:rsidR="00D61C3B">
          <w:rPr>
            <w:noProof/>
            <w:webHidden/>
          </w:rPr>
          <w:fldChar w:fldCharType="begin"/>
        </w:r>
        <w:r w:rsidR="00E75629">
          <w:rPr>
            <w:noProof/>
            <w:webHidden/>
          </w:rPr>
          <w:instrText xml:space="preserve"> PAGEREF _Toc489974153 \h </w:instrText>
        </w:r>
        <w:r w:rsidR="00D61C3B">
          <w:rPr>
            <w:noProof/>
            <w:webHidden/>
          </w:rPr>
        </w:r>
        <w:r w:rsidR="00D61C3B">
          <w:rPr>
            <w:noProof/>
            <w:webHidden/>
          </w:rPr>
          <w:fldChar w:fldCharType="separate"/>
        </w:r>
        <w:r w:rsidR="00E75629">
          <w:rPr>
            <w:noProof/>
            <w:webHidden/>
          </w:rPr>
          <w:t>62</w:t>
        </w:r>
        <w:r w:rsidR="00D61C3B">
          <w:rPr>
            <w:noProof/>
            <w:webHidden/>
          </w:rPr>
          <w:fldChar w:fldCharType="end"/>
        </w:r>
      </w:hyperlink>
    </w:p>
    <w:p w14:paraId="192306A6" w14:textId="77777777" w:rsidR="00E75629" w:rsidRDefault="00C9001D" w:rsidP="00E75629">
      <w:pPr>
        <w:pStyle w:val="TJ3"/>
        <w:tabs>
          <w:tab w:val="left" w:pos="1100"/>
          <w:tab w:val="right" w:leader="dot" w:pos="8487"/>
        </w:tabs>
        <w:rPr>
          <w:rFonts w:eastAsiaTheme="minorEastAsia" w:cstheme="minorBidi"/>
          <w:noProof/>
          <w:sz w:val="22"/>
          <w:szCs w:val="22"/>
        </w:rPr>
      </w:pPr>
      <w:hyperlink w:anchor="_Toc489974154" w:history="1">
        <w:r w:rsidR="00E75629" w:rsidRPr="00AA5551">
          <w:rPr>
            <w:rStyle w:val="Hiperhivatkozs"/>
            <w:noProof/>
          </w:rPr>
          <w:t>6.3.3.</w:t>
        </w:r>
        <w:r w:rsidR="00E75629">
          <w:rPr>
            <w:rFonts w:eastAsiaTheme="minorEastAsia" w:cstheme="minorBidi"/>
            <w:noProof/>
            <w:sz w:val="22"/>
            <w:szCs w:val="22"/>
          </w:rPr>
          <w:tab/>
        </w:r>
        <w:r w:rsidR="00E75629" w:rsidRPr="00AA5551">
          <w:rPr>
            <w:rStyle w:val="Hiperhivatkozs"/>
            <w:noProof/>
          </w:rPr>
          <w:t>Az építészeti tájegység megismerése</w:t>
        </w:r>
        <w:r w:rsidR="00E75629">
          <w:rPr>
            <w:noProof/>
            <w:webHidden/>
          </w:rPr>
          <w:tab/>
        </w:r>
        <w:r w:rsidR="00D61C3B">
          <w:rPr>
            <w:noProof/>
            <w:webHidden/>
          </w:rPr>
          <w:fldChar w:fldCharType="begin"/>
        </w:r>
        <w:r w:rsidR="00E75629">
          <w:rPr>
            <w:noProof/>
            <w:webHidden/>
          </w:rPr>
          <w:instrText xml:space="preserve"> PAGEREF _Toc489974154 \h </w:instrText>
        </w:r>
        <w:r w:rsidR="00D61C3B">
          <w:rPr>
            <w:noProof/>
            <w:webHidden/>
          </w:rPr>
        </w:r>
        <w:r w:rsidR="00D61C3B">
          <w:rPr>
            <w:noProof/>
            <w:webHidden/>
          </w:rPr>
          <w:fldChar w:fldCharType="separate"/>
        </w:r>
        <w:r w:rsidR="00E75629">
          <w:rPr>
            <w:noProof/>
            <w:webHidden/>
          </w:rPr>
          <w:t>63</w:t>
        </w:r>
        <w:r w:rsidR="00D61C3B">
          <w:rPr>
            <w:noProof/>
            <w:webHidden/>
          </w:rPr>
          <w:fldChar w:fldCharType="end"/>
        </w:r>
      </w:hyperlink>
    </w:p>
    <w:p w14:paraId="6FC2D4F6" w14:textId="77777777" w:rsidR="00E75629" w:rsidRDefault="00C9001D" w:rsidP="00E75629">
      <w:pPr>
        <w:pStyle w:val="TJ3"/>
        <w:tabs>
          <w:tab w:val="left" w:pos="1100"/>
          <w:tab w:val="right" w:leader="dot" w:pos="8487"/>
        </w:tabs>
        <w:rPr>
          <w:rFonts w:eastAsiaTheme="minorEastAsia" w:cstheme="minorBidi"/>
          <w:noProof/>
          <w:sz w:val="22"/>
          <w:szCs w:val="22"/>
        </w:rPr>
      </w:pPr>
      <w:hyperlink w:anchor="_Toc489974155" w:history="1">
        <w:r w:rsidR="00E75629" w:rsidRPr="00AA5551">
          <w:rPr>
            <w:rStyle w:val="Hiperhivatkozs"/>
            <w:noProof/>
          </w:rPr>
          <w:t>6.3.4.</w:t>
        </w:r>
        <w:r w:rsidR="00E75629">
          <w:rPr>
            <w:rFonts w:eastAsiaTheme="minorEastAsia" w:cstheme="minorBidi"/>
            <w:noProof/>
            <w:sz w:val="22"/>
            <w:szCs w:val="22"/>
          </w:rPr>
          <w:tab/>
        </w:r>
        <w:r w:rsidR="00E75629" w:rsidRPr="00AA5551">
          <w:rPr>
            <w:rStyle w:val="Hiperhivatkozs"/>
            <w:noProof/>
          </w:rPr>
          <w:t>Meglévő TAK-ok kiértékelése</w:t>
        </w:r>
        <w:r w:rsidR="00E75629">
          <w:rPr>
            <w:noProof/>
            <w:webHidden/>
          </w:rPr>
          <w:tab/>
        </w:r>
        <w:r w:rsidR="00D61C3B">
          <w:rPr>
            <w:noProof/>
            <w:webHidden/>
          </w:rPr>
          <w:fldChar w:fldCharType="begin"/>
        </w:r>
        <w:r w:rsidR="00E75629">
          <w:rPr>
            <w:noProof/>
            <w:webHidden/>
          </w:rPr>
          <w:instrText xml:space="preserve"> PAGEREF _Toc489974155 \h </w:instrText>
        </w:r>
        <w:r w:rsidR="00D61C3B">
          <w:rPr>
            <w:noProof/>
            <w:webHidden/>
          </w:rPr>
        </w:r>
        <w:r w:rsidR="00D61C3B">
          <w:rPr>
            <w:noProof/>
            <w:webHidden/>
          </w:rPr>
          <w:fldChar w:fldCharType="separate"/>
        </w:r>
        <w:r w:rsidR="00E75629">
          <w:rPr>
            <w:noProof/>
            <w:webHidden/>
          </w:rPr>
          <w:t>63</w:t>
        </w:r>
        <w:r w:rsidR="00D61C3B">
          <w:rPr>
            <w:noProof/>
            <w:webHidden/>
          </w:rPr>
          <w:fldChar w:fldCharType="end"/>
        </w:r>
      </w:hyperlink>
    </w:p>
    <w:p w14:paraId="2070C639" w14:textId="77777777" w:rsidR="00E75629" w:rsidRDefault="00C9001D" w:rsidP="00E75629">
      <w:pPr>
        <w:pStyle w:val="TJ3"/>
        <w:tabs>
          <w:tab w:val="left" w:pos="1100"/>
          <w:tab w:val="right" w:leader="dot" w:pos="8487"/>
        </w:tabs>
        <w:rPr>
          <w:rFonts w:eastAsiaTheme="minorEastAsia" w:cstheme="minorBidi"/>
          <w:noProof/>
          <w:sz w:val="22"/>
          <w:szCs w:val="22"/>
        </w:rPr>
      </w:pPr>
      <w:hyperlink w:anchor="_Toc489974156" w:history="1">
        <w:r w:rsidR="00E75629" w:rsidRPr="00AA5551">
          <w:rPr>
            <w:rStyle w:val="Hiperhivatkozs"/>
            <w:noProof/>
          </w:rPr>
          <w:t>6.3.5.</w:t>
        </w:r>
        <w:r w:rsidR="00E75629">
          <w:rPr>
            <w:rFonts w:eastAsiaTheme="minorEastAsia" w:cstheme="minorBidi"/>
            <w:noProof/>
            <w:sz w:val="22"/>
            <w:szCs w:val="22"/>
          </w:rPr>
          <w:tab/>
        </w:r>
        <w:r w:rsidR="00E75629" w:rsidRPr="00AA5551">
          <w:rPr>
            <w:rStyle w:val="Hiperhivatkozs"/>
            <w:noProof/>
          </w:rPr>
          <w:t>Építészeti-Tájegységi Arculati Kézikönyv tartalmi összeállítása</w:t>
        </w:r>
        <w:r w:rsidR="00E75629">
          <w:rPr>
            <w:noProof/>
            <w:webHidden/>
          </w:rPr>
          <w:tab/>
        </w:r>
        <w:r w:rsidR="00D61C3B">
          <w:rPr>
            <w:noProof/>
            <w:webHidden/>
          </w:rPr>
          <w:fldChar w:fldCharType="begin"/>
        </w:r>
        <w:r w:rsidR="00E75629">
          <w:rPr>
            <w:noProof/>
            <w:webHidden/>
          </w:rPr>
          <w:instrText xml:space="preserve"> PAGEREF _Toc489974156 \h </w:instrText>
        </w:r>
        <w:r w:rsidR="00D61C3B">
          <w:rPr>
            <w:noProof/>
            <w:webHidden/>
          </w:rPr>
        </w:r>
        <w:r w:rsidR="00D61C3B">
          <w:rPr>
            <w:noProof/>
            <w:webHidden/>
          </w:rPr>
          <w:fldChar w:fldCharType="separate"/>
        </w:r>
        <w:r w:rsidR="00E75629">
          <w:rPr>
            <w:noProof/>
            <w:webHidden/>
          </w:rPr>
          <w:t>63</w:t>
        </w:r>
        <w:r w:rsidR="00D61C3B">
          <w:rPr>
            <w:noProof/>
            <w:webHidden/>
          </w:rPr>
          <w:fldChar w:fldCharType="end"/>
        </w:r>
      </w:hyperlink>
    </w:p>
    <w:p w14:paraId="21713F11" w14:textId="77777777" w:rsidR="00E75629" w:rsidRDefault="00C9001D" w:rsidP="00E75629">
      <w:pPr>
        <w:pStyle w:val="TJ4"/>
        <w:tabs>
          <w:tab w:val="right" w:leader="dot" w:pos="8487"/>
        </w:tabs>
        <w:rPr>
          <w:noProof/>
        </w:rPr>
      </w:pPr>
      <w:hyperlink w:anchor="_Toc489974157" w:history="1">
        <w:r w:rsidR="00E75629" w:rsidRPr="00AA5551">
          <w:rPr>
            <w:rStyle w:val="Hiperhivatkozs"/>
            <w:noProof/>
          </w:rPr>
          <w:t>6.3.5.1. Bevezetés, köszöntő</w:t>
        </w:r>
        <w:r w:rsidR="00E75629">
          <w:rPr>
            <w:noProof/>
            <w:webHidden/>
          </w:rPr>
          <w:tab/>
        </w:r>
        <w:r w:rsidR="00D61C3B">
          <w:rPr>
            <w:noProof/>
            <w:webHidden/>
          </w:rPr>
          <w:fldChar w:fldCharType="begin"/>
        </w:r>
        <w:r w:rsidR="00E75629">
          <w:rPr>
            <w:noProof/>
            <w:webHidden/>
          </w:rPr>
          <w:instrText xml:space="preserve"> PAGEREF _Toc489974157 \h </w:instrText>
        </w:r>
        <w:r w:rsidR="00D61C3B">
          <w:rPr>
            <w:noProof/>
            <w:webHidden/>
          </w:rPr>
        </w:r>
        <w:r w:rsidR="00D61C3B">
          <w:rPr>
            <w:noProof/>
            <w:webHidden/>
          </w:rPr>
          <w:fldChar w:fldCharType="separate"/>
        </w:r>
        <w:r w:rsidR="00E75629">
          <w:rPr>
            <w:noProof/>
            <w:webHidden/>
          </w:rPr>
          <w:t>63</w:t>
        </w:r>
        <w:r w:rsidR="00D61C3B">
          <w:rPr>
            <w:noProof/>
            <w:webHidden/>
          </w:rPr>
          <w:fldChar w:fldCharType="end"/>
        </w:r>
      </w:hyperlink>
    </w:p>
    <w:p w14:paraId="108D3829" w14:textId="77777777" w:rsidR="00E75629" w:rsidRDefault="00C9001D" w:rsidP="00E75629">
      <w:pPr>
        <w:pStyle w:val="TJ4"/>
        <w:tabs>
          <w:tab w:val="right" w:leader="dot" w:pos="8487"/>
        </w:tabs>
        <w:rPr>
          <w:noProof/>
        </w:rPr>
      </w:pPr>
      <w:hyperlink w:anchor="_Toc489974158" w:history="1">
        <w:r w:rsidR="00E75629" w:rsidRPr="00AA5551">
          <w:rPr>
            <w:rStyle w:val="Hiperhivatkozs"/>
            <w:noProof/>
          </w:rPr>
          <w:t>6.3.5.2. Az építészeti tájegység bemutatása, általános településkép, településkarakter</w:t>
        </w:r>
        <w:r w:rsidR="00E75629">
          <w:rPr>
            <w:noProof/>
            <w:webHidden/>
          </w:rPr>
          <w:tab/>
        </w:r>
        <w:r w:rsidR="00D61C3B">
          <w:rPr>
            <w:noProof/>
            <w:webHidden/>
          </w:rPr>
          <w:fldChar w:fldCharType="begin"/>
        </w:r>
        <w:r w:rsidR="00E75629">
          <w:rPr>
            <w:noProof/>
            <w:webHidden/>
          </w:rPr>
          <w:instrText xml:space="preserve"> PAGEREF _Toc489974158 \h </w:instrText>
        </w:r>
        <w:r w:rsidR="00D61C3B">
          <w:rPr>
            <w:noProof/>
            <w:webHidden/>
          </w:rPr>
        </w:r>
        <w:r w:rsidR="00D61C3B">
          <w:rPr>
            <w:noProof/>
            <w:webHidden/>
          </w:rPr>
          <w:fldChar w:fldCharType="separate"/>
        </w:r>
        <w:r w:rsidR="00E75629">
          <w:rPr>
            <w:noProof/>
            <w:webHidden/>
          </w:rPr>
          <w:t>63</w:t>
        </w:r>
        <w:r w:rsidR="00D61C3B">
          <w:rPr>
            <w:noProof/>
            <w:webHidden/>
          </w:rPr>
          <w:fldChar w:fldCharType="end"/>
        </w:r>
      </w:hyperlink>
    </w:p>
    <w:p w14:paraId="14B02D3A" w14:textId="77777777" w:rsidR="00E75629" w:rsidRDefault="00C9001D" w:rsidP="00E75629">
      <w:pPr>
        <w:pStyle w:val="TJ4"/>
        <w:tabs>
          <w:tab w:val="right" w:leader="dot" w:pos="8487"/>
        </w:tabs>
        <w:rPr>
          <w:noProof/>
        </w:rPr>
      </w:pPr>
      <w:hyperlink w:anchor="_Toc489974159" w:history="1">
        <w:r w:rsidR="00E75629" w:rsidRPr="00AA5551">
          <w:rPr>
            <w:rStyle w:val="Hiperhivatkozs"/>
            <w:noProof/>
          </w:rPr>
          <w:t>6.3.5.3. Örökségünk, az építészeti tájegység településképi szempontból legmeghatározóbb építészeti, mű</w:t>
        </w:r>
        <w:r w:rsidR="00E75629" w:rsidRPr="00AA5551">
          <w:rPr>
            <w:rStyle w:val="Hiperhivatkozs"/>
            <w:rFonts w:eastAsia="Calibri"/>
            <w:noProof/>
          </w:rPr>
          <w:t>e</w:t>
        </w:r>
        <w:r w:rsidR="00E75629" w:rsidRPr="00AA5551">
          <w:rPr>
            <w:rStyle w:val="Hiperhivatkozs"/>
            <w:noProof/>
          </w:rPr>
          <w:t>mléki, táji és természeti értékek, településképi jellemző</w:t>
        </w:r>
        <w:r w:rsidR="00E75629" w:rsidRPr="00AA5551">
          <w:rPr>
            <w:rStyle w:val="Hiperhivatkozs"/>
            <w:rFonts w:eastAsia="Calibri"/>
            <w:noProof/>
          </w:rPr>
          <w:t>k</w:t>
        </w:r>
        <w:r w:rsidR="00E75629">
          <w:rPr>
            <w:noProof/>
            <w:webHidden/>
          </w:rPr>
          <w:tab/>
        </w:r>
        <w:r w:rsidR="00D61C3B">
          <w:rPr>
            <w:noProof/>
            <w:webHidden/>
          </w:rPr>
          <w:fldChar w:fldCharType="begin"/>
        </w:r>
        <w:r w:rsidR="00E75629">
          <w:rPr>
            <w:noProof/>
            <w:webHidden/>
          </w:rPr>
          <w:instrText xml:space="preserve"> PAGEREF _Toc489974159 \h </w:instrText>
        </w:r>
        <w:r w:rsidR="00D61C3B">
          <w:rPr>
            <w:noProof/>
            <w:webHidden/>
          </w:rPr>
        </w:r>
        <w:r w:rsidR="00D61C3B">
          <w:rPr>
            <w:noProof/>
            <w:webHidden/>
          </w:rPr>
          <w:fldChar w:fldCharType="separate"/>
        </w:r>
        <w:r w:rsidR="00E75629">
          <w:rPr>
            <w:noProof/>
            <w:webHidden/>
          </w:rPr>
          <w:t>64</w:t>
        </w:r>
        <w:r w:rsidR="00D61C3B">
          <w:rPr>
            <w:noProof/>
            <w:webHidden/>
          </w:rPr>
          <w:fldChar w:fldCharType="end"/>
        </w:r>
      </w:hyperlink>
    </w:p>
    <w:p w14:paraId="45C3C39D" w14:textId="77777777" w:rsidR="00E75629" w:rsidRDefault="00C9001D" w:rsidP="00E75629">
      <w:pPr>
        <w:pStyle w:val="TJ4"/>
        <w:tabs>
          <w:tab w:val="right" w:leader="dot" w:pos="8487"/>
        </w:tabs>
        <w:rPr>
          <w:noProof/>
        </w:rPr>
      </w:pPr>
      <w:hyperlink w:anchor="_Toc489974160" w:history="1">
        <w:r w:rsidR="00E75629" w:rsidRPr="00AA5551">
          <w:rPr>
            <w:rStyle w:val="Hiperhivatkozs"/>
            <w:noProof/>
          </w:rPr>
          <w:t>6.3.5.4. Településképi szempontból meghatározó, eltérő karakterű területek lehatárolása, a településkép, arculati jellemző</w:t>
        </w:r>
        <w:r w:rsidR="00E75629" w:rsidRPr="00AA5551">
          <w:rPr>
            <w:rStyle w:val="Hiperhivatkozs"/>
            <w:rFonts w:eastAsia="Calibri"/>
            <w:noProof/>
          </w:rPr>
          <w:t>k</w:t>
        </w:r>
        <w:r w:rsidR="00E75629" w:rsidRPr="00AA5551">
          <w:rPr>
            <w:rStyle w:val="Hiperhivatkozs"/>
            <w:noProof/>
          </w:rPr>
          <w:t xml:space="preserve"> és településkarakter bemutatásával</w:t>
        </w:r>
        <w:r w:rsidR="00E75629">
          <w:rPr>
            <w:noProof/>
            <w:webHidden/>
          </w:rPr>
          <w:tab/>
        </w:r>
        <w:r w:rsidR="00D61C3B">
          <w:rPr>
            <w:noProof/>
            <w:webHidden/>
          </w:rPr>
          <w:fldChar w:fldCharType="begin"/>
        </w:r>
        <w:r w:rsidR="00E75629">
          <w:rPr>
            <w:noProof/>
            <w:webHidden/>
          </w:rPr>
          <w:instrText xml:space="preserve"> PAGEREF _Toc489974160 \h </w:instrText>
        </w:r>
        <w:r w:rsidR="00D61C3B">
          <w:rPr>
            <w:noProof/>
            <w:webHidden/>
          </w:rPr>
        </w:r>
        <w:r w:rsidR="00D61C3B">
          <w:rPr>
            <w:noProof/>
            <w:webHidden/>
          </w:rPr>
          <w:fldChar w:fldCharType="separate"/>
        </w:r>
        <w:r w:rsidR="00E75629">
          <w:rPr>
            <w:noProof/>
            <w:webHidden/>
          </w:rPr>
          <w:t>64</w:t>
        </w:r>
        <w:r w:rsidR="00D61C3B">
          <w:rPr>
            <w:noProof/>
            <w:webHidden/>
          </w:rPr>
          <w:fldChar w:fldCharType="end"/>
        </w:r>
      </w:hyperlink>
    </w:p>
    <w:p w14:paraId="02344B0F" w14:textId="77777777" w:rsidR="00E75629" w:rsidRDefault="00C9001D" w:rsidP="00E75629">
      <w:pPr>
        <w:pStyle w:val="TJ4"/>
        <w:tabs>
          <w:tab w:val="right" w:leader="dot" w:pos="8487"/>
        </w:tabs>
        <w:rPr>
          <w:noProof/>
        </w:rPr>
      </w:pPr>
      <w:hyperlink w:anchor="_Toc489974161" w:history="1">
        <w:r w:rsidR="00E75629" w:rsidRPr="00AA5551">
          <w:rPr>
            <w:rStyle w:val="Hiperhivatkozs"/>
            <w:noProof/>
          </w:rPr>
          <w:t>6.3.5.5. A településkép és táji arculat minő</w:t>
        </w:r>
        <w:r w:rsidR="00E75629" w:rsidRPr="00AA5551">
          <w:rPr>
            <w:rStyle w:val="Hiperhivatkozs"/>
            <w:rFonts w:eastAsia="Calibri"/>
            <w:noProof/>
          </w:rPr>
          <w:t>s</w:t>
        </w:r>
        <w:r w:rsidR="00E75629" w:rsidRPr="00AA5551">
          <w:rPr>
            <w:rStyle w:val="Hiperhivatkozs"/>
            <w:noProof/>
          </w:rPr>
          <w:t>égi formálására vonatkozó ajánlások: építészeti útmutató, közterületek településképi útmutatója – utcák, terek, közparkok, közkertek</w:t>
        </w:r>
        <w:r w:rsidR="00E75629">
          <w:rPr>
            <w:noProof/>
            <w:webHidden/>
          </w:rPr>
          <w:tab/>
        </w:r>
        <w:r w:rsidR="00D61C3B">
          <w:rPr>
            <w:noProof/>
            <w:webHidden/>
          </w:rPr>
          <w:fldChar w:fldCharType="begin"/>
        </w:r>
        <w:r w:rsidR="00E75629">
          <w:rPr>
            <w:noProof/>
            <w:webHidden/>
          </w:rPr>
          <w:instrText xml:space="preserve"> PAGEREF _Toc489974161 \h </w:instrText>
        </w:r>
        <w:r w:rsidR="00D61C3B">
          <w:rPr>
            <w:noProof/>
            <w:webHidden/>
          </w:rPr>
        </w:r>
        <w:r w:rsidR="00D61C3B">
          <w:rPr>
            <w:noProof/>
            <w:webHidden/>
          </w:rPr>
          <w:fldChar w:fldCharType="separate"/>
        </w:r>
        <w:r w:rsidR="00E75629">
          <w:rPr>
            <w:noProof/>
            <w:webHidden/>
          </w:rPr>
          <w:t>65</w:t>
        </w:r>
        <w:r w:rsidR="00D61C3B">
          <w:rPr>
            <w:noProof/>
            <w:webHidden/>
          </w:rPr>
          <w:fldChar w:fldCharType="end"/>
        </w:r>
      </w:hyperlink>
    </w:p>
    <w:p w14:paraId="2B303CF1" w14:textId="77777777" w:rsidR="00E75629" w:rsidRDefault="00C9001D" w:rsidP="00E75629">
      <w:pPr>
        <w:pStyle w:val="TJ4"/>
        <w:tabs>
          <w:tab w:val="right" w:leader="dot" w:pos="8487"/>
        </w:tabs>
        <w:rPr>
          <w:noProof/>
        </w:rPr>
      </w:pPr>
      <w:hyperlink w:anchor="_Toc489974162" w:history="1">
        <w:r w:rsidR="00E75629" w:rsidRPr="00AA5551">
          <w:rPr>
            <w:rStyle w:val="Hiperhivatkozs"/>
            <w:noProof/>
          </w:rPr>
          <w:t>6.3.5.6. Jó példák bemutatása: épületek, építészeti részletek (ajtók, ablakok, tornácok, anyaghasználat, színek, homlokzatképzés), kerítések, kertek, zöldfelületek kialakítása, tájhasználat, örökségelemek, stb.</w:t>
        </w:r>
        <w:r w:rsidR="00E75629">
          <w:rPr>
            <w:noProof/>
            <w:webHidden/>
          </w:rPr>
          <w:tab/>
        </w:r>
        <w:r w:rsidR="00D61C3B">
          <w:rPr>
            <w:noProof/>
            <w:webHidden/>
          </w:rPr>
          <w:fldChar w:fldCharType="begin"/>
        </w:r>
        <w:r w:rsidR="00E75629">
          <w:rPr>
            <w:noProof/>
            <w:webHidden/>
          </w:rPr>
          <w:instrText xml:space="preserve"> PAGEREF _Toc489974162 \h </w:instrText>
        </w:r>
        <w:r w:rsidR="00D61C3B">
          <w:rPr>
            <w:noProof/>
            <w:webHidden/>
          </w:rPr>
        </w:r>
        <w:r w:rsidR="00D61C3B">
          <w:rPr>
            <w:noProof/>
            <w:webHidden/>
          </w:rPr>
          <w:fldChar w:fldCharType="separate"/>
        </w:r>
        <w:r w:rsidR="00E75629">
          <w:rPr>
            <w:noProof/>
            <w:webHidden/>
          </w:rPr>
          <w:t>65</w:t>
        </w:r>
        <w:r w:rsidR="00D61C3B">
          <w:rPr>
            <w:noProof/>
            <w:webHidden/>
          </w:rPr>
          <w:fldChar w:fldCharType="end"/>
        </w:r>
      </w:hyperlink>
    </w:p>
    <w:p w14:paraId="749EAFC2" w14:textId="77777777" w:rsidR="00E75629" w:rsidRDefault="00C9001D" w:rsidP="00E75629">
      <w:pPr>
        <w:pStyle w:val="TJ4"/>
        <w:tabs>
          <w:tab w:val="right" w:leader="dot" w:pos="8487"/>
        </w:tabs>
        <w:rPr>
          <w:noProof/>
        </w:rPr>
      </w:pPr>
      <w:hyperlink w:anchor="_Toc489974163" w:history="1">
        <w:r w:rsidR="00E75629" w:rsidRPr="00AA5551">
          <w:rPr>
            <w:rStyle w:val="Hiperhivatkozs"/>
            <w:noProof/>
          </w:rPr>
          <w:t>6.3.5.7. Jó példák bemutatása: sajátos építményfajták, reklámhordozók, egyéb mű</w:t>
        </w:r>
        <w:r w:rsidR="00E75629" w:rsidRPr="00AA5551">
          <w:rPr>
            <w:rStyle w:val="Hiperhivatkozs"/>
            <w:rFonts w:eastAsia="Calibri"/>
            <w:noProof/>
          </w:rPr>
          <w:t>s</w:t>
        </w:r>
        <w:r w:rsidR="00E75629" w:rsidRPr="00AA5551">
          <w:rPr>
            <w:rStyle w:val="Hiperhivatkozs"/>
            <w:noProof/>
          </w:rPr>
          <w:t>zaki berendezések</w:t>
        </w:r>
        <w:r w:rsidR="00E75629">
          <w:rPr>
            <w:noProof/>
            <w:webHidden/>
          </w:rPr>
          <w:tab/>
        </w:r>
        <w:r w:rsidR="00D61C3B">
          <w:rPr>
            <w:noProof/>
            <w:webHidden/>
          </w:rPr>
          <w:fldChar w:fldCharType="begin"/>
        </w:r>
        <w:r w:rsidR="00E75629">
          <w:rPr>
            <w:noProof/>
            <w:webHidden/>
          </w:rPr>
          <w:instrText xml:space="preserve"> PAGEREF _Toc489974163 \h </w:instrText>
        </w:r>
        <w:r w:rsidR="00D61C3B">
          <w:rPr>
            <w:noProof/>
            <w:webHidden/>
          </w:rPr>
        </w:r>
        <w:r w:rsidR="00D61C3B">
          <w:rPr>
            <w:noProof/>
            <w:webHidden/>
          </w:rPr>
          <w:fldChar w:fldCharType="separate"/>
        </w:r>
        <w:r w:rsidR="00E75629">
          <w:rPr>
            <w:noProof/>
            <w:webHidden/>
          </w:rPr>
          <w:t>65</w:t>
        </w:r>
        <w:r w:rsidR="00D61C3B">
          <w:rPr>
            <w:noProof/>
            <w:webHidden/>
          </w:rPr>
          <w:fldChar w:fldCharType="end"/>
        </w:r>
      </w:hyperlink>
    </w:p>
    <w:p w14:paraId="06C99DE4" w14:textId="77777777" w:rsidR="00E75629" w:rsidRDefault="00C9001D" w:rsidP="00E75629">
      <w:pPr>
        <w:pStyle w:val="TJ4"/>
        <w:tabs>
          <w:tab w:val="right" w:leader="dot" w:pos="8487"/>
        </w:tabs>
        <w:rPr>
          <w:noProof/>
        </w:rPr>
      </w:pPr>
      <w:hyperlink w:anchor="_Toc489974164" w:history="1">
        <w:r w:rsidR="00E75629" w:rsidRPr="00AA5551">
          <w:rPr>
            <w:rStyle w:val="Hiperhivatkozs"/>
            <w:noProof/>
          </w:rPr>
          <w:t>6.3.5.8. Beépítési vázlatok (nem kötelező tartalom)</w:t>
        </w:r>
        <w:r w:rsidR="00E75629">
          <w:rPr>
            <w:noProof/>
            <w:webHidden/>
          </w:rPr>
          <w:tab/>
        </w:r>
        <w:r w:rsidR="00D61C3B">
          <w:rPr>
            <w:noProof/>
            <w:webHidden/>
          </w:rPr>
          <w:fldChar w:fldCharType="begin"/>
        </w:r>
        <w:r w:rsidR="00E75629">
          <w:rPr>
            <w:noProof/>
            <w:webHidden/>
          </w:rPr>
          <w:instrText xml:space="preserve"> PAGEREF _Toc489974164 \h </w:instrText>
        </w:r>
        <w:r w:rsidR="00D61C3B">
          <w:rPr>
            <w:noProof/>
            <w:webHidden/>
          </w:rPr>
        </w:r>
        <w:r w:rsidR="00D61C3B">
          <w:rPr>
            <w:noProof/>
            <w:webHidden/>
          </w:rPr>
          <w:fldChar w:fldCharType="separate"/>
        </w:r>
        <w:r w:rsidR="00E75629">
          <w:rPr>
            <w:noProof/>
            <w:webHidden/>
          </w:rPr>
          <w:t>66</w:t>
        </w:r>
        <w:r w:rsidR="00D61C3B">
          <w:rPr>
            <w:noProof/>
            <w:webHidden/>
          </w:rPr>
          <w:fldChar w:fldCharType="end"/>
        </w:r>
      </w:hyperlink>
    </w:p>
    <w:p w14:paraId="7FBAE367" w14:textId="77777777" w:rsidR="00E75629" w:rsidRDefault="00C9001D" w:rsidP="00E75629">
      <w:pPr>
        <w:pStyle w:val="TJ4"/>
        <w:tabs>
          <w:tab w:val="right" w:leader="dot" w:pos="8487"/>
        </w:tabs>
        <w:rPr>
          <w:noProof/>
        </w:rPr>
      </w:pPr>
      <w:hyperlink w:anchor="_Toc489974165" w:history="1">
        <w:r w:rsidR="00E75629" w:rsidRPr="00AA5551">
          <w:rPr>
            <w:rStyle w:val="Hiperhivatkozs"/>
            <w:noProof/>
          </w:rPr>
          <w:t>6.3.5.9. Összegzés</w:t>
        </w:r>
        <w:r w:rsidR="00E75629">
          <w:rPr>
            <w:noProof/>
            <w:webHidden/>
          </w:rPr>
          <w:tab/>
        </w:r>
        <w:r w:rsidR="00D61C3B">
          <w:rPr>
            <w:noProof/>
            <w:webHidden/>
          </w:rPr>
          <w:fldChar w:fldCharType="begin"/>
        </w:r>
        <w:r w:rsidR="00E75629">
          <w:rPr>
            <w:noProof/>
            <w:webHidden/>
          </w:rPr>
          <w:instrText xml:space="preserve"> PAGEREF _Toc489974165 \h </w:instrText>
        </w:r>
        <w:r w:rsidR="00D61C3B">
          <w:rPr>
            <w:noProof/>
            <w:webHidden/>
          </w:rPr>
        </w:r>
        <w:r w:rsidR="00D61C3B">
          <w:rPr>
            <w:noProof/>
            <w:webHidden/>
          </w:rPr>
          <w:fldChar w:fldCharType="separate"/>
        </w:r>
        <w:r w:rsidR="00E75629">
          <w:rPr>
            <w:noProof/>
            <w:webHidden/>
          </w:rPr>
          <w:t>66</w:t>
        </w:r>
        <w:r w:rsidR="00D61C3B">
          <w:rPr>
            <w:noProof/>
            <w:webHidden/>
          </w:rPr>
          <w:fldChar w:fldCharType="end"/>
        </w:r>
      </w:hyperlink>
    </w:p>
    <w:p w14:paraId="3FB2F3BC" w14:textId="77777777" w:rsidR="00E75629" w:rsidRDefault="00C9001D" w:rsidP="00E75629">
      <w:pPr>
        <w:pStyle w:val="TJ3"/>
        <w:tabs>
          <w:tab w:val="left" w:pos="1100"/>
          <w:tab w:val="right" w:leader="dot" w:pos="8487"/>
        </w:tabs>
        <w:rPr>
          <w:rFonts w:eastAsiaTheme="minorEastAsia" w:cstheme="minorBidi"/>
          <w:noProof/>
          <w:sz w:val="22"/>
          <w:szCs w:val="22"/>
        </w:rPr>
      </w:pPr>
      <w:hyperlink w:anchor="_Toc489974166" w:history="1">
        <w:r w:rsidR="00E75629" w:rsidRPr="00AA5551">
          <w:rPr>
            <w:rStyle w:val="Hiperhivatkozs"/>
            <w:noProof/>
          </w:rPr>
          <w:t>6.3.6.</w:t>
        </w:r>
        <w:r w:rsidR="00E75629">
          <w:rPr>
            <w:rFonts w:eastAsiaTheme="minorEastAsia" w:cstheme="minorBidi"/>
            <w:noProof/>
            <w:sz w:val="22"/>
            <w:szCs w:val="22"/>
          </w:rPr>
          <w:tab/>
        </w:r>
        <w:r w:rsidR="00E75629" w:rsidRPr="00AA5551">
          <w:rPr>
            <w:rStyle w:val="Hiperhivatkozs"/>
            <w:noProof/>
          </w:rPr>
          <w:t>Metodikai háttér</w:t>
        </w:r>
        <w:r w:rsidR="00E75629">
          <w:rPr>
            <w:noProof/>
            <w:webHidden/>
          </w:rPr>
          <w:tab/>
        </w:r>
        <w:r w:rsidR="00D61C3B">
          <w:rPr>
            <w:noProof/>
            <w:webHidden/>
          </w:rPr>
          <w:fldChar w:fldCharType="begin"/>
        </w:r>
        <w:r w:rsidR="00E75629">
          <w:rPr>
            <w:noProof/>
            <w:webHidden/>
          </w:rPr>
          <w:instrText xml:space="preserve"> PAGEREF _Toc489974166 \h </w:instrText>
        </w:r>
        <w:r w:rsidR="00D61C3B">
          <w:rPr>
            <w:noProof/>
            <w:webHidden/>
          </w:rPr>
        </w:r>
        <w:r w:rsidR="00D61C3B">
          <w:rPr>
            <w:noProof/>
            <w:webHidden/>
          </w:rPr>
          <w:fldChar w:fldCharType="separate"/>
        </w:r>
        <w:r w:rsidR="00E75629">
          <w:rPr>
            <w:noProof/>
            <w:webHidden/>
          </w:rPr>
          <w:t>66</w:t>
        </w:r>
        <w:r w:rsidR="00D61C3B">
          <w:rPr>
            <w:noProof/>
            <w:webHidden/>
          </w:rPr>
          <w:fldChar w:fldCharType="end"/>
        </w:r>
      </w:hyperlink>
    </w:p>
    <w:p w14:paraId="4F3D3CF3" w14:textId="77777777" w:rsidR="00E75629" w:rsidRDefault="00C9001D" w:rsidP="00E75629">
      <w:pPr>
        <w:pStyle w:val="TJ4"/>
        <w:tabs>
          <w:tab w:val="right" w:leader="dot" w:pos="8487"/>
        </w:tabs>
        <w:rPr>
          <w:noProof/>
        </w:rPr>
      </w:pPr>
      <w:hyperlink w:anchor="_Toc489974167" w:history="1">
        <w:r w:rsidR="00E75629" w:rsidRPr="00AA5551">
          <w:rPr>
            <w:rStyle w:val="Hiperhivatkozs"/>
            <w:noProof/>
          </w:rPr>
          <w:t>6.3.6.1. Fényképek készítése</w:t>
        </w:r>
        <w:r w:rsidR="00E75629">
          <w:rPr>
            <w:noProof/>
            <w:webHidden/>
          </w:rPr>
          <w:tab/>
        </w:r>
        <w:r w:rsidR="00D61C3B">
          <w:rPr>
            <w:noProof/>
            <w:webHidden/>
          </w:rPr>
          <w:fldChar w:fldCharType="begin"/>
        </w:r>
        <w:r w:rsidR="00E75629">
          <w:rPr>
            <w:noProof/>
            <w:webHidden/>
          </w:rPr>
          <w:instrText xml:space="preserve"> PAGEREF _Toc489974167 \h </w:instrText>
        </w:r>
        <w:r w:rsidR="00D61C3B">
          <w:rPr>
            <w:noProof/>
            <w:webHidden/>
          </w:rPr>
        </w:r>
        <w:r w:rsidR="00D61C3B">
          <w:rPr>
            <w:noProof/>
            <w:webHidden/>
          </w:rPr>
          <w:fldChar w:fldCharType="separate"/>
        </w:r>
        <w:r w:rsidR="00E75629">
          <w:rPr>
            <w:noProof/>
            <w:webHidden/>
          </w:rPr>
          <w:t>66</w:t>
        </w:r>
        <w:r w:rsidR="00D61C3B">
          <w:rPr>
            <w:noProof/>
            <w:webHidden/>
          </w:rPr>
          <w:fldChar w:fldCharType="end"/>
        </w:r>
      </w:hyperlink>
    </w:p>
    <w:p w14:paraId="7B582551" w14:textId="77777777" w:rsidR="00E75629" w:rsidRDefault="00C9001D" w:rsidP="00E75629">
      <w:pPr>
        <w:pStyle w:val="TJ4"/>
        <w:tabs>
          <w:tab w:val="right" w:leader="dot" w:pos="8487"/>
        </w:tabs>
        <w:rPr>
          <w:noProof/>
        </w:rPr>
      </w:pPr>
      <w:hyperlink w:anchor="_Toc489974168" w:history="1">
        <w:r w:rsidR="00E75629" w:rsidRPr="00AA5551">
          <w:rPr>
            <w:rStyle w:val="Hiperhivatkozs"/>
            <w:noProof/>
          </w:rPr>
          <w:t>6.3.6.2. Szövegek írása</w:t>
        </w:r>
        <w:r w:rsidR="00E75629">
          <w:rPr>
            <w:noProof/>
            <w:webHidden/>
          </w:rPr>
          <w:tab/>
        </w:r>
        <w:r w:rsidR="00D61C3B">
          <w:rPr>
            <w:noProof/>
            <w:webHidden/>
          </w:rPr>
          <w:fldChar w:fldCharType="begin"/>
        </w:r>
        <w:r w:rsidR="00E75629">
          <w:rPr>
            <w:noProof/>
            <w:webHidden/>
          </w:rPr>
          <w:instrText xml:space="preserve"> PAGEREF _Toc489974168 \h </w:instrText>
        </w:r>
        <w:r w:rsidR="00D61C3B">
          <w:rPr>
            <w:noProof/>
            <w:webHidden/>
          </w:rPr>
        </w:r>
        <w:r w:rsidR="00D61C3B">
          <w:rPr>
            <w:noProof/>
            <w:webHidden/>
          </w:rPr>
          <w:fldChar w:fldCharType="separate"/>
        </w:r>
        <w:r w:rsidR="00E75629">
          <w:rPr>
            <w:noProof/>
            <w:webHidden/>
          </w:rPr>
          <w:t>67</w:t>
        </w:r>
        <w:r w:rsidR="00D61C3B">
          <w:rPr>
            <w:noProof/>
            <w:webHidden/>
          </w:rPr>
          <w:fldChar w:fldCharType="end"/>
        </w:r>
      </w:hyperlink>
    </w:p>
    <w:p w14:paraId="7F9C9BF8" w14:textId="77777777" w:rsidR="00E75629" w:rsidRDefault="00C9001D" w:rsidP="00E75629">
      <w:pPr>
        <w:pStyle w:val="TJ4"/>
        <w:tabs>
          <w:tab w:val="right" w:leader="dot" w:pos="8487"/>
        </w:tabs>
        <w:rPr>
          <w:noProof/>
        </w:rPr>
      </w:pPr>
      <w:hyperlink w:anchor="_Toc489974169" w:history="1">
        <w:r w:rsidR="00E75629" w:rsidRPr="00AA5551">
          <w:rPr>
            <w:rStyle w:val="Hiperhivatkozs"/>
            <w:noProof/>
          </w:rPr>
          <w:t>6.3.6.3. Ábrák készítése</w:t>
        </w:r>
        <w:r w:rsidR="00E75629">
          <w:rPr>
            <w:noProof/>
            <w:webHidden/>
          </w:rPr>
          <w:tab/>
        </w:r>
        <w:r w:rsidR="00D61C3B">
          <w:rPr>
            <w:noProof/>
            <w:webHidden/>
          </w:rPr>
          <w:fldChar w:fldCharType="begin"/>
        </w:r>
        <w:r w:rsidR="00E75629">
          <w:rPr>
            <w:noProof/>
            <w:webHidden/>
          </w:rPr>
          <w:instrText xml:space="preserve"> PAGEREF _Toc489974169 \h </w:instrText>
        </w:r>
        <w:r w:rsidR="00D61C3B">
          <w:rPr>
            <w:noProof/>
            <w:webHidden/>
          </w:rPr>
        </w:r>
        <w:r w:rsidR="00D61C3B">
          <w:rPr>
            <w:noProof/>
            <w:webHidden/>
          </w:rPr>
          <w:fldChar w:fldCharType="separate"/>
        </w:r>
        <w:r w:rsidR="00E75629">
          <w:rPr>
            <w:noProof/>
            <w:webHidden/>
          </w:rPr>
          <w:t>67</w:t>
        </w:r>
        <w:r w:rsidR="00D61C3B">
          <w:rPr>
            <w:noProof/>
            <w:webHidden/>
          </w:rPr>
          <w:fldChar w:fldCharType="end"/>
        </w:r>
      </w:hyperlink>
    </w:p>
    <w:p w14:paraId="36186990" w14:textId="77777777" w:rsidR="00E75629" w:rsidRDefault="00C9001D" w:rsidP="00E75629">
      <w:pPr>
        <w:pStyle w:val="TJ3"/>
        <w:tabs>
          <w:tab w:val="left" w:pos="1100"/>
          <w:tab w:val="right" w:leader="dot" w:pos="8487"/>
        </w:tabs>
        <w:rPr>
          <w:rFonts w:eastAsiaTheme="minorEastAsia" w:cstheme="minorBidi"/>
          <w:noProof/>
          <w:sz w:val="22"/>
          <w:szCs w:val="22"/>
        </w:rPr>
      </w:pPr>
      <w:hyperlink w:anchor="_Toc489974170" w:history="1">
        <w:r w:rsidR="00E75629" w:rsidRPr="00AA5551">
          <w:rPr>
            <w:rStyle w:val="Hiperhivatkozs"/>
            <w:noProof/>
          </w:rPr>
          <w:t>6.3.7.</w:t>
        </w:r>
        <w:r w:rsidR="00E75629">
          <w:rPr>
            <w:rFonts w:eastAsiaTheme="minorEastAsia" w:cstheme="minorBidi"/>
            <w:noProof/>
            <w:sz w:val="22"/>
            <w:szCs w:val="22"/>
          </w:rPr>
          <w:tab/>
        </w:r>
        <w:r w:rsidR="00E75629" w:rsidRPr="00AA5551">
          <w:rPr>
            <w:rStyle w:val="Hiperhivatkozs"/>
            <w:noProof/>
          </w:rPr>
          <w:t>A kézikönyv egyeztetése</w:t>
        </w:r>
        <w:r w:rsidR="00E75629">
          <w:rPr>
            <w:noProof/>
            <w:webHidden/>
          </w:rPr>
          <w:tab/>
        </w:r>
        <w:r w:rsidR="00D61C3B">
          <w:rPr>
            <w:noProof/>
            <w:webHidden/>
          </w:rPr>
          <w:fldChar w:fldCharType="begin"/>
        </w:r>
        <w:r w:rsidR="00E75629">
          <w:rPr>
            <w:noProof/>
            <w:webHidden/>
          </w:rPr>
          <w:instrText xml:space="preserve"> PAGEREF _Toc489974170 \h </w:instrText>
        </w:r>
        <w:r w:rsidR="00D61C3B">
          <w:rPr>
            <w:noProof/>
            <w:webHidden/>
          </w:rPr>
        </w:r>
        <w:r w:rsidR="00D61C3B">
          <w:rPr>
            <w:noProof/>
            <w:webHidden/>
          </w:rPr>
          <w:fldChar w:fldCharType="separate"/>
        </w:r>
        <w:r w:rsidR="00E75629">
          <w:rPr>
            <w:noProof/>
            <w:webHidden/>
          </w:rPr>
          <w:t>68</w:t>
        </w:r>
        <w:r w:rsidR="00D61C3B">
          <w:rPr>
            <w:noProof/>
            <w:webHidden/>
          </w:rPr>
          <w:fldChar w:fldCharType="end"/>
        </w:r>
      </w:hyperlink>
    </w:p>
    <w:p w14:paraId="61968583" w14:textId="77777777" w:rsidR="00E75629" w:rsidRDefault="00C9001D" w:rsidP="00E75629">
      <w:pPr>
        <w:pStyle w:val="TJ4"/>
        <w:tabs>
          <w:tab w:val="right" w:leader="dot" w:pos="8487"/>
        </w:tabs>
        <w:rPr>
          <w:noProof/>
        </w:rPr>
      </w:pPr>
      <w:hyperlink w:anchor="_Toc489974171" w:history="1">
        <w:r w:rsidR="00E75629" w:rsidRPr="00AA5551">
          <w:rPr>
            <w:rStyle w:val="Hiperhivatkozs"/>
            <w:noProof/>
          </w:rPr>
          <w:t>6.3.7.1. Egyeztetési szabályok</w:t>
        </w:r>
        <w:r w:rsidR="00E75629">
          <w:rPr>
            <w:noProof/>
            <w:webHidden/>
          </w:rPr>
          <w:tab/>
        </w:r>
        <w:r w:rsidR="00D61C3B">
          <w:rPr>
            <w:noProof/>
            <w:webHidden/>
          </w:rPr>
          <w:fldChar w:fldCharType="begin"/>
        </w:r>
        <w:r w:rsidR="00E75629">
          <w:rPr>
            <w:noProof/>
            <w:webHidden/>
          </w:rPr>
          <w:instrText xml:space="preserve"> PAGEREF _Toc489974171 \h </w:instrText>
        </w:r>
        <w:r w:rsidR="00D61C3B">
          <w:rPr>
            <w:noProof/>
            <w:webHidden/>
          </w:rPr>
        </w:r>
        <w:r w:rsidR="00D61C3B">
          <w:rPr>
            <w:noProof/>
            <w:webHidden/>
          </w:rPr>
          <w:fldChar w:fldCharType="separate"/>
        </w:r>
        <w:r w:rsidR="00E75629">
          <w:rPr>
            <w:noProof/>
            <w:webHidden/>
          </w:rPr>
          <w:t>68</w:t>
        </w:r>
        <w:r w:rsidR="00D61C3B">
          <w:rPr>
            <w:noProof/>
            <w:webHidden/>
          </w:rPr>
          <w:fldChar w:fldCharType="end"/>
        </w:r>
      </w:hyperlink>
    </w:p>
    <w:p w14:paraId="668CE860" w14:textId="77777777" w:rsidR="00E75629" w:rsidRDefault="00C9001D" w:rsidP="00E75629">
      <w:pPr>
        <w:pStyle w:val="TJ4"/>
        <w:tabs>
          <w:tab w:val="right" w:leader="dot" w:pos="8487"/>
        </w:tabs>
        <w:rPr>
          <w:noProof/>
        </w:rPr>
      </w:pPr>
      <w:hyperlink w:anchor="_Toc489974172" w:history="1">
        <w:r w:rsidR="00E75629" w:rsidRPr="00AA5551">
          <w:rPr>
            <w:rStyle w:val="Hiperhivatkozs"/>
            <w:noProof/>
          </w:rPr>
          <w:t>6.3.7.2. Egyeztetési szakaszok</w:t>
        </w:r>
        <w:r w:rsidR="00E75629">
          <w:rPr>
            <w:noProof/>
            <w:webHidden/>
          </w:rPr>
          <w:tab/>
        </w:r>
        <w:r w:rsidR="00D61C3B">
          <w:rPr>
            <w:noProof/>
            <w:webHidden/>
          </w:rPr>
          <w:fldChar w:fldCharType="begin"/>
        </w:r>
        <w:r w:rsidR="00E75629">
          <w:rPr>
            <w:noProof/>
            <w:webHidden/>
          </w:rPr>
          <w:instrText xml:space="preserve"> PAGEREF _Toc489974172 \h </w:instrText>
        </w:r>
        <w:r w:rsidR="00D61C3B">
          <w:rPr>
            <w:noProof/>
            <w:webHidden/>
          </w:rPr>
        </w:r>
        <w:r w:rsidR="00D61C3B">
          <w:rPr>
            <w:noProof/>
            <w:webHidden/>
          </w:rPr>
          <w:fldChar w:fldCharType="separate"/>
        </w:r>
        <w:r w:rsidR="00E75629">
          <w:rPr>
            <w:noProof/>
            <w:webHidden/>
          </w:rPr>
          <w:t>68</w:t>
        </w:r>
        <w:r w:rsidR="00D61C3B">
          <w:rPr>
            <w:noProof/>
            <w:webHidden/>
          </w:rPr>
          <w:fldChar w:fldCharType="end"/>
        </w:r>
      </w:hyperlink>
    </w:p>
    <w:p w14:paraId="46BB9965" w14:textId="77777777" w:rsidR="00E75629" w:rsidRDefault="00C9001D" w:rsidP="00E75629">
      <w:pPr>
        <w:pStyle w:val="TJ3"/>
        <w:tabs>
          <w:tab w:val="left" w:pos="1100"/>
          <w:tab w:val="right" w:leader="dot" w:pos="8487"/>
        </w:tabs>
        <w:rPr>
          <w:rFonts w:eastAsiaTheme="minorEastAsia" w:cstheme="minorBidi"/>
          <w:noProof/>
          <w:sz w:val="22"/>
          <w:szCs w:val="22"/>
        </w:rPr>
      </w:pPr>
      <w:hyperlink w:anchor="_Toc489974173" w:history="1">
        <w:r w:rsidR="00E75629" w:rsidRPr="00AA5551">
          <w:rPr>
            <w:rStyle w:val="Hiperhivatkozs"/>
            <w:noProof/>
          </w:rPr>
          <w:t>6.3.8.</w:t>
        </w:r>
        <w:r w:rsidR="00E75629">
          <w:rPr>
            <w:rFonts w:eastAsiaTheme="minorEastAsia" w:cstheme="minorBidi"/>
            <w:noProof/>
            <w:sz w:val="22"/>
            <w:szCs w:val="22"/>
          </w:rPr>
          <w:tab/>
        </w:r>
        <w:r w:rsidR="00E75629" w:rsidRPr="00AA5551">
          <w:rPr>
            <w:rStyle w:val="Hiperhivatkozs"/>
            <w:noProof/>
          </w:rPr>
          <w:t>A kézikönyv közzététele</w:t>
        </w:r>
        <w:r w:rsidR="00E75629">
          <w:rPr>
            <w:noProof/>
            <w:webHidden/>
          </w:rPr>
          <w:tab/>
        </w:r>
        <w:r w:rsidR="00D61C3B">
          <w:rPr>
            <w:noProof/>
            <w:webHidden/>
          </w:rPr>
          <w:fldChar w:fldCharType="begin"/>
        </w:r>
        <w:r w:rsidR="00E75629">
          <w:rPr>
            <w:noProof/>
            <w:webHidden/>
          </w:rPr>
          <w:instrText xml:space="preserve"> PAGEREF _Toc489974173 \h </w:instrText>
        </w:r>
        <w:r w:rsidR="00D61C3B">
          <w:rPr>
            <w:noProof/>
            <w:webHidden/>
          </w:rPr>
        </w:r>
        <w:r w:rsidR="00D61C3B">
          <w:rPr>
            <w:noProof/>
            <w:webHidden/>
          </w:rPr>
          <w:fldChar w:fldCharType="separate"/>
        </w:r>
        <w:r w:rsidR="00E75629">
          <w:rPr>
            <w:noProof/>
            <w:webHidden/>
          </w:rPr>
          <w:t>69</w:t>
        </w:r>
        <w:r w:rsidR="00D61C3B">
          <w:rPr>
            <w:noProof/>
            <w:webHidden/>
          </w:rPr>
          <w:fldChar w:fldCharType="end"/>
        </w:r>
      </w:hyperlink>
    </w:p>
    <w:p w14:paraId="25F88E76" w14:textId="77777777" w:rsidR="00E75629" w:rsidRDefault="00C9001D" w:rsidP="00E75629">
      <w:pPr>
        <w:pStyle w:val="TJ4"/>
        <w:tabs>
          <w:tab w:val="right" w:leader="dot" w:pos="8487"/>
        </w:tabs>
        <w:rPr>
          <w:noProof/>
        </w:rPr>
      </w:pPr>
      <w:hyperlink w:anchor="_Toc489974174" w:history="1">
        <w:r w:rsidR="00E75629" w:rsidRPr="00AA5551">
          <w:rPr>
            <w:rStyle w:val="Hiperhivatkozs"/>
            <w:noProof/>
          </w:rPr>
          <w:t>6.3.8.1. Digitális adat forma</w:t>
        </w:r>
        <w:r w:rsidR="00E75629">
          <w:rPr>
            <w:noProof/>
            <w:webHidden/>
          </w:rPr>
          <w:tab/>
        </w:r>
        <w:r w:rsidR="00D61C3B">
          <w:rPr>
            <w:noProof/>
            <w:webHidden/>
          </w:rPr>
          <w:fldChar w:fldCharType="begin"/>
        </w:r>
        <w:r w:rsidR="00E75629">
          <w:rPr>
            <w:noProof/>
            <w:webHidden/>
          </w:rPr>
          <w:instrText xml:space="preserve"> PAGEREF _Toc489974174 \h </w:instrText>
        </w:r>
        <w:r w:rsidR="00D61C3B">
          <w:rPr>
            <w:noProof/>
            <w:webHidden/>
          </w:rPr>
        </w:r>
        <w:r w:rsidR="00D61C3B">
          <w:rPr>
            <w:noProof/>
            <w:webHidden/>
          </w:rPr>
          <w:fldChar w:fldCharType="separate"/>
        </w:r>
        <w:r w:rsidR="00E75629">
          <w:rPr>
            <w:noProof/>
            <w:webHidden/>
          </w:rPr>
          <w:t>69</w:t>
        </w:r>
        <w:r w:rsidR="00D61C3B">
          <w:rPr>
            <w:noProof/>
            <w:webHidden/>
          </w:rPr>
          <w:fldChar w:fldCharType="end"/>
        </w:r>
      </w:hyperlink>
    </w:p>
    <w:p w14:paraId="4B7E0561" w14:textId="77777777" w:rsidR="00E75629" w:rsidRDefault="00C9001D" w:rsidP="00E75629">
      <w:pPr>
        <w:pStyle w:val="TJ4"/>
        <w:tabs>
          <w:tab w:val="right" w:leader="dot" w:pos="8487"/>
        </w:tabs>
        <w:rPr>
          <w:noProof/>
        </w:rPr>
      </w:pPr>
      <w:hyperlink w:anchor="_Toc489974175" w:history="1">
        <w:r w:rsidR="00E75629" w:rsidRPr="00AA5551">
          <w:rPr>
            <w:rStyle w:val="Hiperhivatkozs"/>
            <w:noProof/>
          </w:rPr>
          <w:t>6.3.8.2. Nyomtatható forma</w:t>
        </w:r>
        <w:r w:rsidR="00E75629">
          <w:rPr>
            <w:noProof/>
            <w:webHidden/>
          </w:rPr>
          <w:tab/>
        </w:r>
        <w:r w:rsidR="00D61C3B">
          <w:rPr>
            <w:noProof/>
            <w:webHidden/>
          </w:rPr>
          <w:fldChar w:fldCharType="begin"/>
        </w:r>
        <w:r w:rsidR="00E75629">
          <w:rPr>
            <w:noProof/>
            <w:webHidden/>
          </w:rPr>
          <w:instrText xml:space="preserve"> PAGEREF _Toc489974175 \h </w:instrText>
        </w:r>
        <w:r w:rsidR="00D61C3B">
          <w:rPr>
            <w:noProof/>
            <w:webHidden/>
          </w:rPr>
        </w:r>
        <w:r w:rsidR="00D61C3B">
          <w:rPr>
            <w:noProof/>
            <w:webHidden/>
          </w:rPr>
          <w:fldChar w:fldCharType="separate"/>
        </w:r>
        <w:r w:rsidR="00E75629">
          <w:rPr>
            <w:noProof/>
            <w:webHidden/>
          </w:rPr>
          <w:t>69</w:t>
        </w:r>
        <w:r w:rsidR="00D61C3B">
          <w:rPr>
            <w:noProof/>
            <w:webHidden/>
          </w:rPr>
          <w:fldChar w:fldCharType="end"/>
        </w:r>
      </w:hyperlink>
    </w:p>
    <w:p w14:paraId="3CA14323" w14:textId="77777777" w:rsidR="00E75629" w:rsidRDefault="00C9001D" w:rsidP="00E75629">
      <w:pPr>
        <w:pStyle w:val="TJ3"/>
        <w:tabs>
          <w:tab w:val="left" w:pos="1100"/>
          <w:tab w:val="right" w:leader="dot" w:pos="8487"/>
        </w:tabs>
        <w:rPr>
          <w:rFonts w:eastAsiaTheme="minorEastAsia" w:cstheme="minorBidi"/>
          <w:noProof/>
          <w:sz w:val="22"/>
          <w:szCs w:val="22"/>
        </w:rPr>
      </w:pPr>
      <w:hyperlink w:anchor="_Toc489974176" w:history="1">
        <w:r w:rsidR="00E75629" w:rsidRPr="00AA5551">
          <w:rPr>
            <w:rStyle w:val="Hiperhivatkozs"/>
            <w:noProof/>
          </w:rPr>
          <w:t>6.3.9.</w:t>
        </w:r>
        <w:r w:rsidR="00E75629">
          <w:rPr>
            <w:rFonts w:eastAsiaTheme="minorEastAsia" w:cstheme="minorBidi"/>
            <w:noProof/>
            <w:sz w:val="22"/>
            <w:szCs w:val="22"/>
          </w:rPr>
          <w:tab/>
        </w:r>
        <w:r w:rsidR="00E75629" w:rsidRPr="00AA5551">
          <w:rPr>
            <w:rStyle w:val="Hiperhivatkozs"/>
            <w:noProof/>
          </w:rPr>
          <w:t>Az elkészítendő, átadandó munkarészek</w:t>
        </w:r>
        <w:r w:rsidR="00E75629">
          <w:rPr>
            <w:noProof/>
            <w:webHidden/>
          </w:rPr>
          <w:tab/>
        </w:r>
        <w:r w:rsidR="00D61C3B">
          <w:rPr>
            <w:noProof/>
            <w:webHidden/>
          </w:rPr>
          <w:fldChar w:fldCharType="begin"/>
        </w:r>
        <w:r w:rsidR="00E75629">
          <w:rPr>
            <w:noProof/>
            <w:webHidden/>
          </w:rPr>
          <w:instrText xml:space="preserve"> PAGEREF _Toc489974176 \h </w:instrText>
        </w:r>
        <w:r w:rsidR="00D61C3B">
          <w:rPr>
            <w:noProof/>
            <w:webHidden/>
          </w:rPr>
        </w:r>
        <w:r w:rsidR="00D61C3B">
          <w:rPr>
            <w:noProof/>
            <w:webHidden/>
          </w:rPr>
          <w:fldChar w:fldCharType="separate"/>
        </w:r>
        <w:r w:rsidR="00E75629">
          <w:rPr>
            <w:noProof/>
            <w:webHidden/>
          </w:rPr>
          <w:t>69</w:t>
        </w:r>
        <w:r w:rsidR="00D61C3B">
          <w:rPr>
            <w:noProof/>
            <w:webHidden/>
          </w:rPr>
          <w:fldChar w:fldCharType="end"/>
        </w:r>
      </w:hyperlink>
    </w:p>
    <w:p w14:paraId="11997AF2" w14:textId="77777777" w:rsidR="00E75629" w:rsidRDefault="00C9001D" w:rsidP="00E75629">
      <w:pPr>
        <w:pStyle w:val="TJ4"/>
        <w:tabs>
          <w:tab w:val="right" w:leader="dot" w:pos="8487"/>
        </w:tabs>
        <w:rPr>
          <w:noProof/>
        </w:rPr>
      </w:pPr>
      <w:hyperlink w:anchor="_Toc489974177" w:history="1">
        <w:r w:rsidR="00E75629" w:rsidRPr="00AA5551">
          <w:rPr>
            <w:rStyle w:val="Hiperhivatkozs"/>
            <w:noProof/>
          </w:rPr>
          <w:t>6.3.9.1. Tartalma</w:t>
        </w:r>
        <w:r w:rsidR="00E75629">
          <w:rPr>
            <w:noProof/>
            <w:webHidden/>
          </w:rPr>
          <w:tab/>
        </w:r>
        <w:r w:rsidR="00D61C3B">
          <w:rPr>
            <w:noProof/>
            <w:webHidden/>
          </w:rPr>
          <w:fldChar w:fldCharType="begin"/>
        </w:r>
        <w:r w:rsidR="00E75629">
          <w:rPr>
            <w:noProof/>
            <w:webHidden/>
          </w:rPr>
          <w:instrText xml:space="preserve"> PAGEREF _Toc489974177 \h </w:instrText>
        </w:r>
        <w:r w:rsidR="00D61C3B">
          <w:rPr>
            <w:noProof/>
            <w:webHidden/>
          </w:rPr>
        </w:r>
        <w:r w:rsidR="00D61C3B">
          <w:rPr>
            <w:noProof/>
            <w:webHidden/>
          </w:rPr>
          <w:fldChar w:fldCharType="separate"/>
        </w:r>
        <w:r w:rsidR="00E75629">
          <w:rPr>
            <w:noProof/>
            <w:webHidden/>
          </w:rPr>
          <w:t>69</w:t>
        </w:r>
        <w:r w:rsidR="00D61C3B">
          <w:rPr>
            <w:noProof/>
            <w:webHidden/>
          </w:rPr>
          <w:fldChar w:fldCharType="end"/>
        </w:r>
      </w:hyperlink>
    </w:p>
    <w:p w14:paraId="480E589A" w14:textId="77777777" w:rsidR="00E75629" w:rsidRDefault="00C9001D" w:rsidP="00E75629">
      <w:pPr>
        <w:pStyle w:val="TJ4"/>
        <w:tabs>
          <w:tab w:val="right" w:leader="dot" w:pos="8487"/>
        </w:tabs>
        <w:rPr>
          <w:noProof/>
        </w:rPr>
      </w:pPr>
      <w:hyperlink w:anchor="_Toc489974178" w:history="1">
        <w:r w:rsidR="00E75629" w:rsidRPr="00AA5551">
          <w:rPr>
            <w:rStyle w:val="Hiperhivatkozs"/>
            <w:noProof/>
          </w:rPr>
          <w:t>6.3.9.2. Formája</w:t>
        </w:r>
        <w:r w:rsidR="00E75629">
          <w:rPr>
            <w:noProof/>
            <w:webHidden/>
          </w:rPr>
          <w:tab/>
        </w:r>
        <w:r w:rsidR="00D61C3B">
          <w:rPr>
            <w:noProof/>
            <w:webHidden/>
          </w:rPr>
          <w:fldChar w:fldCharType="begin"/>
        </w:r>
        <w:r w:rsidR="00E75629">
          <w:rPr>
            <w:noProof/>
            <w:webHidden/>
          </w:rPr>
          <w:instrText xml:space="preserve"> PAGEREF _Toc489974178 \h </w:instrText>
        </w:r>
        <w:r w:rsidR="00D61C3B">
          <w:rPr>
            <w:noProof/>
            <w:webHidden/>
          </w:rPr>
        </w:r>
        <w:r w:rsidR="00D61C3B">
          <w:rPr>
            <w:noProof/>
            <w:webHidden/>
          </w:rPr>
          <w:fldChar w:fldCharType="separate"/>
        </w:r>
        <w:r w:rsidR="00E75629">
          <w:rPr>
            <w:noProof/>
            <w:webHidden/>
          </w:rPr>
          <w:t>69</w:t>
        </w:r>
        <w:r w:rsidR="00D61C3B">
          <w:rPr>
            <w:noProof/>
            <w:webHidden/>
          </w:rPr>
          <w:fldChar w:fldCharType="end"/>
        </w:r>
      </w:hyperlink>
    </w:p>
    <w:p w14:paraId="6969D8BF" w14:textId="77777777" w:rsidR="00E75629" w:rsidRDefault="00C9001D" w:rsidP="00E75629">
      <w:pPr>
        <w:pStyle w:val="TJ4"/>
        <w:tabs>
          <w:tab w:val="right" w:leader="dot" w:pos="8487"/>
        </w:tabs>
        <w:rPr>
          <w:noProof/>
        </w:rPr>
      </w:pPr>
      <w:hyperlink w:anchor="_Toc489974179" w:history="1">
        <w:r w:rsidR="00E75629" w:rsidRPr="00AA5551">
          <w:rPr>
            <w:rStyle w:val="Hiperhivatkozs"/>
            <w:noProof/>
          </w:rPr>
          <w:t>6.3.9.3. Terjedelme</w:t>
        </w:r>
        <w:r w:rsidR="00E75629">
          <w:rPr>
            <w:noProof/>
            <w:webHidden/>
          </w:rPr>
          <w:tab/>
        </w:r>
        <w:r w:rsidR="00D61C3B">
          <w:rPr>
            <w:noProof/>
            <w:webHidden/>
          </w:rPr>
          <w:fldChar w:fldCharType="begin"/>
        </w:r>
        <w:r w:rsidR="00E75629">
          <w:rPr>
            <w:noProof/>
            <w:webHidden/>
          </w:rPr>
          <w:instrText xml:space="preserve"> PAGEREF _Toc489974179 \h </w:instrText>
        </w:r>
        <w:r w:rsidR="00D61C3B">
          <w:rPr>
            <w:noProof/>
            <w:webHidden/>
          </w:rPr>
        </w:r>
        <w:r w:rsidR="00D61C3B">
          <w:rPr>
            <w:noProof/>
            <w:webHidden/>
          </w:rPr>
          <w:fldChar w:fldCharType="separate"/>
        </w:r>
        <w:r w:rsidR="00E75629">
          <w:rPr>
            <w:noProof/>
            <w:webHidden/>
          </w:rPr>
          <w:t>70</w:t>
        </w:r>
        <w:r w:rsidR="00D61C3B">
          <w:rPr>
            <w:noProof/>
            <w:webHidden/>
          </w:rPr>
          <w:fldChar w:fldCharType="end"/>
        </w:r>
      </w:hyperlink>
    </w:p>
    <w:p w14:paraId="1CACF832" w14:textId="77777777" w:rsidR="00E75629" w:rsidRDefault="00C9001D" w:rsidP="00E75629">
      <w:pPr>
        <w:pStyle w:val="TJ3"/>
        <w:tabs>
          <w:tab w:val="left" w:pos="1100"/>
          <w:tab w:val="right" w:leader="dot" w:pos="8487"/>
        </w:tabs>
        <w:rPr>
          <w:rFonts w:eastAsiaTheme="minorEastAsia" w:cstheme="minorBidi"/>
          <w:noProof/>
          <w:sz w:val="22"/>
          <w:szCs w:val="22"/>
        </w:rPr>
      </w:pPr>
      <w:hyperlink w:anchor="_Toc489974180" w:history="1">
        <w:r w:rsidR="00E75629" w:rsidRPr="00AA5551">
          <w:rPr>
            <w:rStyle w:val="Hiperhivatkozs"/>
            <w:noProof/>
          </w:rPr>
          <w:t>6.3.10.</w:t>
        </w:r>
        <w:r w:rsidR="00E75629">
          <w:rPr>
            <w:rFonts w:eastAsiaTheme="minorEastAsia" w:cstheme="minorBidi"/>
            <w:noProof/>
            <w:sz w:val="22"/>
            <w:szCs w:val="22"/>
          </w:rPr>
          <w:tab/>
        </w:r>
        <w:r w:rsidR="00E75629" w:rsidRPr="00AA5551">
          <w:rPr>
            <w:rStyle w:val="Hiperhivatkozs"/>
            <w:noProof/>
          </w:rPr>
          <w:t>Határidők</w:t>
        </w:r>
        <w:r w:rsidR="00E75629">
          <w:rPr>
            <w:noProof/>
            <w:webHidden/>
          </w:rPr>
          <w:tab/>
        </w:r>
        <w:r w:rsidR="00D61C3B">
          <w:rPr>
            <w:noProof/>
            <w:webHidden/>
          </w:rPr>
          <w:fldChar w:fldCharType="begin"/>
        </w:r>
        <w:r w:rsidR="00E75629">
          <w:rPr>
            <w:noProof/>
            <w:webHidden/>
          </w:rPr>
          <w:instrText xml:space="preserve"> PAGEREF _Toc489974180 \h </w:instrText>
        </w:r>
        <w:r w:rsidR="00D61C3B">
          <w:rPr>
            <w:noProof/>
            <w:webHidden/>
          </w:rPr>
        </w:r>
        <w:r w:rsidR="00D61C3B">
          <w:rPr>
            <w:noProof/>
            <w:webHidden/>
          </w:rPr>
          <w:fldChar w:fldCharType="separate"/>
        </w:r>
        <w:r w:rsidR="00E75629">
          <w:rPr>
            <w:noProof/>
            <w:webHidden/>
          </w:rPr>
          <w:t>70</w:t>
        </w:r>
        <w:r w:rsidR="00D61C3B">
          <w:rPr>
            <w:noProof/>
            <w:webHidden/>
          </w:rPr>
          <w:fldChar w:fldCharType="end"/>
        </w:r>
      </w:hyperlink>
    </w:p>
    <w:p w14:paraId="32BA63B7" w14:textId="090FF02E" w:rsidR="00E75629" w:rsidRDefault="00C9001D" w:rsidP="00E75629">
      <w:pPr>
        <w:pStyle w:val="TJ4"/>
        <w:tabs>
          <w:tab w:val="right" w:leader="dot" w:pos="8487"/>
        </w:tabs>
        <w:rPr>
          <w:noProof/>
        </w:rPr>
      </w:pPr>
      <w:hyperlink w:anchor="_Toc489974181" w:history="1">
        <w:r w:rsidR="00E75629" w:rsidRPr="00AA5551">
          <w:rPr>
            <w:rStyle w:val="Hiperhivatkozs"/>
            <w:noProof/>
          </w:rPr>
          <w:t>6.3.10.1. Az egyeztetési anyag átadása LTK felé</w:t>
        </w:r>
        <w:r w:rsidR="00E75629">
          <w:rPr>
            <w:noProof/>
            <w:webHidden/>
          </w:rPr>
          <w:tab/>
        </w:r>
        <w:r w:rsidR="00D61C3B">
          <w:rPr>
            <w:noProof/>
            <w:webHidden/>
          </w:rPr>
          <w:fldChar w:fldCharType="begin"/>
        </w:r>
        <w:r w:rsidR="00E75629">
          <w:rPr>
            <w:noProof/>
            <w:webHidden/>
          </w:rPr>
          <w:instrText xml:space="preserve"> PAGEREF _Toc489974181 \h </w:instrText>
        </w:r>
        <w:r w:rsidR="00D61C3B">
          <w:rPr>
            <w:noProof/>
            <w:webHidden/>
          </w:rPr>
        </w:r>
        <w:r w:rsidR="00D61C3B">
          <w:rPr>
            <w:noProof/>
            <w:webHidden/>
          </w:rPr>
          <w:fldChar w:fldCharType="separate"/>
        </w:r>
        <w:r w:rsidR="00E75629">
          <w:rPr>
            <w:noProof/>
            <w:webHidden/>
          </w:rPr>
          <w:t>70</w:t>
        </w:r>
        <w:r w:rsidR="00D61C3B">
          <w:rPr>
            <w:noProof/>
            <w:webHidden/>
          </w:rPr>
          <w:fldChar w:fldCharType="end"/>
        </w:r>
      </w:hyperlink>
    </w:p>
    <w:p w14:paraId="33903D3F" w14:textId="77777777" w:rsidR="00E75629" w:rsidRDefault="00C9001D" w:rsidP="00E75629">
      <w:pPr>
        <w:pStyle w:val="TJ4"/>
        <w:tabs>
          <w:tab w:val="right" w:leader="dot" w:pos="8487"/>
        </w:tabs>
        <w:rPr>
          <w:noProof/>
        </w:rPr>
      </w:pPr>
      <w:hyperlink w:anchor="_Toc489974182" w:history="1">
        <w:r w:rsidR="00E75629" w:rsidRPr="00AA5551">
          <w:rPr>
            <w:rStyle w:val="Hiperhivatkozs"/>
            <w:noProof/>
          </w:rPr>
          <w:t>6.3.10.2. Véghatáridő</w:t>
        </w:r>
        <w:r w:rsidR="00E75629">
          <w:rPr>
            <w:noProof/>
            <w:webHidden/>
          </w:rPr>
          <w:tab/>
        </w:r>
        <w:r w:rsidR="00D61C3B">
          <w:rPr>
            <w:noProof/>
            <w:webHidden/>
          </w:rPr>
          <w:fldChar w:fldCharType="begin"/>
        </w:r>
        <w:r w:rsidR="00E75629">
          <w:rPr>
            <w:noProof/>
            <w:webHidden/>
          </w:rPr>
          <w:instrText xml:space="preserve"> PAGEREF _Toc489974182 \h </w:instrText>
        </w:r>
        <w:r w:rsidR="00D61C3B">
          <w:rPr>
            <w:noProof/>
            <w:webHidden/>
          </w:rPr>
        </w:r>
        <w:r w:rsidR="00D61C3B">
          <w:rPr>
            <w:noProof/>
            <w:webHidden/>
          </w:rPr>
          <w:fldChar w:fldCharType="separate"/>
        </w:r>
        <w:r w:rsidR="00E75629">
          <w:rPr>
            <w:noProof/>
            <w:webHidden/>
          </w:rPr>
          <w:t>70</w:t>
        </w:r>
        <w:r w:rsidR="00D61C3B">
          <w:rPr>
            <w:noProof/>
            <w:webHidden/>
          </w:rPr>
          <w:fldChar w:fldCharType="end"/>
        </w:r>
      </w:hyperlink>
    </w:p>
    <w:p w14:paraId="3F8A6497" w14:textId="77777777" w:rsidR="00E75629" w:rsidRDefault="00C9001D" w:rsidP="00E75629">
      <w:pPr>
        <w:pStyle w:val="TJ1"/>
        <w:tabs>
          <w:tab w:val="left" w:pos="440"/>
          <w:tab w:val="right" w:leader="dot" w:pos="8487"/>
        </w:tabs>
        <w:rPr>
          <w:rFonts w:asciiTheme="minorHAnsi" w:eastAsiaTheme="minorEastAsia" w:hAnsiTheme="minorHAnsi" w:cstheme="minorBidi"/>
          <w:b/>
          <w:bCs/>
          <w:caps/>
          <w:noProof/>
          <w:sz w:val="22"/>
          <w:szCs w:val="22"/>
        </w:rPr>
      </w:pPr>
      <w:hyperlink w:anchor="_Toc489974183" w:history="1">
        <w:r w:rsidR="00E75629" w:rsidRPr="00AA5551">
          <w:rPr>
            <w:rStyle w:val="Hiperhivatkozs"/>
            <w:noProof/>
          </w:rPr>
          <w:t>7.</w:t>
        </w:r>
        <w:r w:rsidR="00E75629">
          <w:rPr>
            <w:rFonts w:asciiTheme="minorHAnsi" w:eastAsiaTheme="minorEastAsia" w:hAnsiTheme="minorHAnsi" w:cstheme="minorBidi"/>
            <w:noProof/>
            <w:sz w:val="22"/>
            <w:szCs w:val="22"/>
          </w:rPr>
          <w:tab/>
        </w:r>
        <w:r w:rsidR="00E75629" w:rsidRPr="00AA5551">
          <w:rPr>
            <w:rStyle w:val="Hiperhivatkozs"/>
            <w:noProof/>
          </w:rPr>
          <w:t>Őrség-Vend vidék</w:t>
        </w:r>
        <w:r w:rsidR="00E75629">
          <w:rPr>
            <w:noProof/>
            <w:webHidden/>
          </w:rPr>
          <w:tab/>
        </w:r>
        <w:r w:rsidR="00D61C3B">
          <w:rPr>
            <w:noProof/>
            <w:webHidden/>
          </w:rPr>
          <w:fldChar w:fldCharType="begin"/>
        </w:r>
        <w:r w:rsidR="00E75629">
          <w:rPr>
            <w:noProof/>
            <w:webHidden/>
          </w:rPr>
          <w:instrText xml:space="preserve"> PAGEREF _Toc489974183 \h </w:instrText>
        </w:r>
        <w:r w:rsidR="00D61C3B">
          <w:rPr>
            <w:noProof/>
            <w:webHidden/>
          </w:rPr>
        </w:r>
        <w:r w:rsidR="00D61C3B">
          <w:rPr>
            <w:noProof/>
            <w:webHidden/>
          </w:rPr>
          <w:fldChar w:fldCharType="separate"/>
        </w:r>
        <w:r w:rsidR="00E75629">
          <w:rPr>
            <w:noProof/>
            <w:webHidden/>
          </w:rPr>
          <w:t>70</w:t>
        </w:r>
        <w:r w:rsidR="00D61C3B">
          <w:rPr>
            <w:noProof/>
            <w:webHidden/>
          </w:rPr>
          <w:fldChar w:fldCharType="end"/>
        </w:r>
      </w:hyperlink>
    </w:p>
    <w:p w14:paraId="3B41D25E" w14:textId="77777777" w:rsidR="00E75629" w:rsidRDefault="00C9001D" w:rsidP="00E75629">
      <w:pPr>
        <w:pStyle w:val="TJ2"/>
        <w:tabs>
          <w:tab w:val="left" w:pos="660"/>
          <w:tab w:val="right" w:leader="dot" w:pos="8487"/>
        </w:tabs>
        <w:rPr>
          <w:rFonts w:eastAsiaTheme="minorEastAsia" w:cstheme="minorBidi"/>
          <w:b/>
          <w:bCs/>
          <w:noProof/>
          <w:sz w:val="22"/>
          <w:szCs w:val="22"/>
        </w:rPr>
      </w:pPr>
      <w:hyperlink w:anchor="_Toc489974184" w:history="1">
        <w:r w:rsidR="00E75629" w:rsidRPr="00AA5551">
          <w:rPr>
            <w:rStyle w:val="Hiperhivatkozs"/>
            <w:noProof/>
          </w:rPr>
          <w:t>7.1.</w:t>
        </w:r>
        <w:r w:rsidR="00E75629">
          <w:rPr>
            <w:rFonts w:eastAsiaTheme="minorEastAsia" w:cstheme="minorBidi"/>
            <w:noProof/>
            <w:sz w:val="22"/>
            <w:szCs w:val="22"/>
          </w:rPr>
          <w:tab/>
        </w:r>
        <w:r w:rsidR="00E75629" w:rsidRPr="00AA5551">
          <w:rPr>
            <w:rStyle w:val="Hiperhivatkozs"/>
            <w:noProof/>
          </w:rPr>
          <w:t>KONCEPCIÓ</w:t>
        </w:r>
        <w:r w:rsidR="00E75629">
          <w:rPr>
            <w:noProof/>
            <w:webHidden/>
          </w:rPr>
          <w:tab/>
        </w:r>
        <w:r w:rsidR="00D61C3B">
          <w:rPr>
            <w:noProof/>
            <w:webHidden/>
          </w:rPr>
          <w:fldChar w:fldCharType="begin"/>
        </w:r>
        <w:r w:rsidR="00E75629">
          <w:rPr>
            <w:noProof/>
            <w:webHidden/>
          </w:rPr>
          <w:instrText xml:space="preserve"> PAGEREF _Toc489974184 \h </w:instrText>
        </w:r>
        <w:r w:rsidR="00D61C3B">
          <w:rPr>
            <w:noProof/>
            <w:webHidden/>
          </w:rPr>
        </w:r>
        <w:r w:rsidR="00D61C3B">
          <w:rPr>
            <w:noProof/>
            <w:webHidden/>
          </w:rPr>
          <w:fldChar w:fldCharType="separate"/>
        </w:r>
        <w:r w:rsidR="00E75629">
          <w:rPr>
            <w:noProof/>
            <w:webHidden/>
          </w:rPr>
          <w:t>70</w:t>
        </w:r>
        <w:r w:rsidR="00D61C3B">
          <w:rPr>
            <w:noProof/>
            <w:webHidden/>
          </w:rPr>
          <w:fldChar w:fldCharType="end"/>
        </w:r>
      </w:hyperlink>
    </w:p>
    <w:p w14:paraId="67302DFF" w14:textId="77777777" w:rsidR="00E75629" w:rsidRDefault="00C9001D" w:rsidP="00E75629">
      <w:pPr>
        <w:pStyle w:val="TJ3"/>
        <w:tabs>
          <w:tab w:val="left" w:pos="1100"/>
          <w:tab w:val="right" w:leader="dot" w:pos="8487"/>
        </w:tabs>
        <w:rPr>
          <w:rFonts w:eastAsiaTheme="minorEastAsia" w:cstheme="minorBidi"/>
          <w:noProof/>
          <w:sz w:val="22"/>
          <w:szCs w:val="22"/>
        </w:rPr>
      </w:pPr>
      <w:hyperlink w:anchor="_Toc489974185" w:history="1">
        <w:r w:rsidR="00E75629" w:rsidRPr="00AA5551">
          <w:rPr>
            <w:rStyle w:val="Hiperhivatkozs"/>
            <w:noProof/>
          </w:rPr>
          <w:t>7.1.1.</w:t>
        </w:r>
        <w:r w:rsidR="00E75629">
          <w:rPr>
            <w:rFonts w:eastAsiaTheme="minorEastAsia" w:cstheme="minorBidi"/>
            <w:noProof/>
            <w:sz w:val="22"/>
            <w:szCs w:val="22"/>
          </w:rPr>
          <w:tab/>
        </w:r>
        <w:r w:rsidR="00E75629" w:rsidRPr="00AA5551">
          <w:rPr>
            <w:rStyle w:val="Hiperhivatkozs"/>
            <w:noProof/>
          </w:rPr>
          <w:t>Előzmények</w:t>
        </w:r>
        <w:r w:rsidR="00E75629">
          <w:rPr>
            <w:noProof/>
            <w:webHidden/>
          </w:rPr>
          <w:tab/>
        </w:r>
        <w:r w:rsidR="00D61C3B">
          <w:rPr>
            <w:noProof/>
            <w:webHidden/>
          </w:rPr>
          <w:fldChar w:fldCharType="begin"/>
        </w:r>
        <w:r w:rsidR="00E75629">
          <w:rPr>
            <w:noProof/>
            <w:webHidden/>
          </w:rPr>
          <w:instrText xml:space="preserve"> PAGEREF _Toc489974185 \h </w:instrText>
        </w:r>
        <w:r w:rsidR="00D61C3B">
          <w:rPr>
            <w:noProof/>
            <w:webHidden/>
          </w:rPr>
        </w:r>
        <w:r w:rsidR="00D61C3B">
          <w:rPr>
            <w:noProof/>
            <w:webHidden/>
          </w:rPr>
          <w:fldChar w:fldCharType="separate"/>
        </w:r>
        <w:r w:rsidR="00E75629">
          <w:rPr>
            <w:noProof/>
            <w:webHidden/>
          </w:rPr>
          <w:t>70</w:t>
        </w:r>
        <w:r w:rsidR="00D61C3B">
          <w:rPr>
            <w:noProof/>
            <w:webHidden/>
          </w:rPr>
          <w:fldChar w:fldCharType="end"/>
        </w:r>
      </w:hyperlink>
    </w:p>
    <w:p w14:paraId="3E618546" w14:textId="77777777" w:rsidR="00E75629" w:rsidRDefault="00C9001D" w:rsidP="00E75629">
      <w:pPr>
        <w:pStyle w:val="TJ3"/>
        <w:tabs>
          <w:tab w:val="left" w:pos="1100"/>
          <w:tab w:val="right" w:leader="dot" w:pos="8487"/>
        </w:tabs>
        <w:rPr>
          <w:rFonts w:eastAsiaTheme="minorEastAsia" w:cstheme="minorBidi"/>
          <w:noProof/>
          <w:sz w:val="22"/>
          <w:szCs w:val="22"/>
        </w:rPr>
      </w:pPr>
      <w:hyperlink w:anchor="_Toc489974186" w:history="1">
        <w:r w:rsidR="00E75629" w:rsidRPr="00AA5551">
          <w:rPr>
            <w:rStyle w:val="Hiperhivatkozs"/>
            <w:noProof/>
          </w:rPr>
          <w:t>7.1.2.</w:t>
        </w:r>
        <w:r w:rsidR="00E75629">
          <w:rPr>
            <w:rFonts w:eastAsiaTheme="minorEastAsia" w:cstheme="minorBidi"/>
            <w:noProof/>
            <w:sz w:val="22"/>
            <w:szCs w:val="22"/>
          </w:rPr>
          <w:tab/>
        </w:r>
        <w:r w:rsidR="00E75629" w:rsidRPr="00AA5551">
          <w:rPr>
            <w:rStyle w:val="Hiperhivatkozs"/>
            <w:noProof/>
          </w:rPr>
          <w:t>Célok</w:t>
        </w:r>
        <w:r w:rsidR="00E75629">
          <w:rPr>
            <w:noProof/>
            <w:webHidden/>
          </w:rPr>
          <w:tab/>
        </w:r>
        <w:r w:rsidR="00D61C3B">
          <w:rPr>
            <w:noProof/>
            <w:webHidden/>
          </w:rPr>
          <w:fldChar w:fldCharType="begin"/>
        </w:r>
        <w:r w:rsidR="00E75629">
          <w:rPr>
            <w:noProof/>
            <w:webHidden/>
          </w:rPr>
          <w:instrText xml:space="preserve"> PAGEREF _Toc489974186 \h </w:instrText>
        </w:r>
        <w:r w:rsidR="00D61C3B">
          <w:rPr>
            <w:noProof/>
            <w:webHidden/>
          </w:rPr>
        </w:r>
        <w:r w:rsidR="00D61C3B">
          <w:rPr>
            <w:noProof/>
            <w:webHidden/>
          </w:rPr>
          <w:fldChar w:fldCharType="separate"/>
        </w:r>
        <w:r w:rsidR="00E75629">
          <w:rPr>
            <w:noProof/>
            <w:webHidden/>
          </w:rPr>
          <w:t>70</w:t>
        </w:r>
        <w:r w:rsidR="00D61C3B">
          <w:rPr>
            <w:noProof/>
            <w:webHidden/>
          </w:rPr>
          <w:fldChar w:fldCharType="end"/>
        </w:r>
      </w:hyperlink>
    </w:p>
    <w:p w14:paraId="3E42AF03" w14:textId="77777777" w:rsidR="00E75629" w:rsidRDefault="00C9001D" w:rsidP="00E75629">
      <w:pPr>
        <w:pStyle w:val="TJ3"/>
        <w:tabs>
          <w:tab w:val="left" w:pos="1100"/>
          <w:tab w:val="right" w:leader="dot" w:pos="8487"/>
        </w:tabs>
        <w:rPr>
          <w:rFonts w:eastAsiaTheme="minorEastAsia" w:cstheme="minorBidi"/>
          <w:noProof/>
          <w:sz w:val="22"/>
          <w:szCs w:val="22"/>
        </w:rPr>
      </w:pPr>
      <w:hyperlink w:anchor="_Toc489974187" w:history="1">
        <w:r w:rsidR="00E75629" w:rsidRPr="00AA5551">
          <w:rPr>
            <w:rStyle w:val="Hiperhivatkozs"/>
            <w:noProof/>
          </w:rPr>
          <w:t>7.1.3.</w:t>
        </w:r>
        <w:r w:rsidR="00E75629">
          <w:rPr>
            <w:rFonts w:eastAsiaTheme="minorEastAsia" w:cstheme="minorBidi"/>
            <w:noProof/>
            <w:sz w:val="22"/>
            <w:szCs w:val="22"/>
          </w:rPr>
          <w:tab/>
        </w:r>
        <w:r w:rsidR="00E75629" w:rsidRPr="00AA5551">
          <w:rPr>
            <w:rStyle w:val="Hiperhivatkozs"/>
            <w:noProof/>
          </w:rPr>
          <w:t>Nemzeti Építészetpolitika</w:t>
        </w:r>
        <w:r w:rsidR="00E75629">
          <w:rPr>
            <w:noProof/>
            <w:webHidden/>
          </w:rPr>
          <w:tab/>
        </w:r>
        <w:r w:rsidR="00D61C3B">
          <w:rPr>
            <w:noProof/>
            <w:webHidden/>
          </w:rPr>
          <w:fldChar w:fldCharType="begin"/>
        </w:r>
        <w:r w:rsidR="00E75629">
          <w:rPr>
            <w:noProof/>
            <w:webHidden/>
          </w:rPr>
          <w:instrText xml:space="preserve"> PAGEREF _Toc489974187 \h </w:instrText>
        </w:r>
        <w:r w:rsidR="00D61C3B">
          <w:rPr>
            <w:noProof/>
            <w:webHidden/>
          </w:rPr>
        </w:r>
        <w:r w:rsidR="00D61C3B">
          <w:rPr>
            <w:noProof/>
            <w:webHidden/>
          </w:rPr>
          <w:fldChar w:fldCharType="separate"/>
        </w:r>
        <w:r w:rsidR="00E75629">
          <w:rPr>
            <w:noProof/>
            <w:webHidden/>
          </w:rPr>
          <w:t>71</w:t>
        </w:r>
        <w:r w:rsidR="00D61C3B">
          <w:rPr>
            <w:noProof/>
            <w:webHidden/>
          </w:rPr>
          <w:fldChar w:fldCharType="end"/>
        </w:r>
      </w:hyperlink>
    </w:p>
    <w:p w14:paraId="1F40E51A" w14:textId="77777777" w:rsidR="00E75629" w:rsidRDefault="00C9001D" w:rsidP="00E75629">
      <w:pPr>
        <w:pStyle w:val="TJ3"/>
        <w:tabs>
          <w:tab w:val="left" w:pos="1100"/>
          <w:tab w:val="right" w:leader="dot" w:pos="8487"/>
        </w:tabs>
        <w:rPr>
          <w:rFonts w:eastAsiaTheme="minorEastAsia" w:cstheme="minorBidi"/>
          <w:noProof/>
          <w:sz w:val="22"/>
          <w:szCs w:val="22"/>
        </w:rPr>
      </w:pPr>
      <w:hyperlink w:anchor="_Toc489974188" w:history="1">
        <w:r w:rsidR="00E75629" w:rsidRPr="00AA5551">
          <w:rPr>
            <w:rStyle w:val="Hiperhivatkozs"/>
            <w:noProof/>
          </w:rPr>
          <w:t>7.1.4.</w:t>
        </w:r>
        <w:r w:rsidR="00E75629">
          <w:rPr>
            <w:rFonts w:eastAsiaTheme="minorEastAsia" w:cstheme="minorBidi"/>
            <w:noProof/>
            <w:sz w:val="22"/>
            <w:szCs w:val="22"/>
          </w:rPr>
          <w:tab/>
        </w:r>
        <w:r w:rsidR="00E75629" w:rsidRPr="00AA5551">
          <w:rPr>
            <w:rStyle w:val="Hiperhivatkozs"/>
            <w:noProof/>
          </w:rPr>
          <w:t>Egyéb nemzeti szabályozók</w:t>
        </w:r>
        <w:r w:rsidR="00E75629">
          <w:rPr>
            <w:noProof/>
            <w:webHidden/>
          </w:rPr>
          <w:tab/>
        </w:r>
        <w:r w:rsidR="00D61C3B">
          <w:rPr>
            <w:noProof/>
            <w:webHidden/>
          </w:rPr>
          <w:fldChar w:fldCharType="begin"/>
        </w:r>
        <w:r w:rsidR="00E75629">
          <w:rPr>
            <w:noProof/>
            <w:webHidden/>
          </w:rPr>
          <w:instrText xml:space="preserve"> PAGEREF _Toc489974188 \h </w:instrText>
        </w:r>
        <w:r w:rsidR="00D61C3B">
          <w:rPr>
            <w:noProof/>
            <w:webHidden/>
          </w:rPr>
        </w:r>
        <w:r w:rsidR="00D61C3B">
          <w:rPr>
            <w:noProof/>
            <w:webHidden/>
          </w:rPr>
          <w:fldChar w:fldCharType="separate"/>
        </w:r>
        <w:r w:rsidR="00E75629">
          <w:rPr>
            <w:noProof/>
            <w:webHidden/>
          </w:rPr>
          <w:t>71</w:t>
        </w:r>
        <w:r w:rsidR="00D61C3B">
          <w:rPr>
            <w:noProof/>
            <w:webHidden/>
          </w:rPr>
          <w:fldChar w:fldCharType="end"/>
        </w:r>
      </w:hyperlink>
    </w:p>
    <w:p w14:paraId="17A1D636" w14:textId="77777777" w:rsidR="00E75629" w:rsidRDefault="00C9001D" w:rsidP="00E75629">
      <w:pPr>
        <w:pStyle w:val="TJ2"/>
        <w:tabs>
          <w:tab w:val="left" w:pos="660"/>
          <w:tab w:val="right" w:leader="dot" w:pos="8487"/>
        </w:tabs>
        <w:rPr>
          <w:rFonts w:eastAsiaTheme="minorEastAsia" w:cstheme="minorBidi"/>
          <w:b/>
          <w:bCs/>
          <w:noProof/>
          <w:sz w:val="22"/>
          <w:szCs w:val="22"/>
        </w:rPr>
      </w:pPr>
      <w:hyperlink w:anchor="_Toc489974189" w:history="1">
        <w:r w:rsidR="00E75629" w:rsidRPr="00AA5551">
          <w:rPr>
            <w:rStyle w:val="Hiperhivatkozs"/>
            <w:noProof/>
          </w:rPr>
          <w:t>7.2.</w:t>
        </w:r>
        <w:r w:rsidR="00E75629">
          <w:rPr>
            <w:rFonts w:eastAsiaTheme="minorEastAsia" w:cstheme="minorBidi"/>
            <w:noProof/>
            <w:sz w:val="22"/>
            <w:szCs w:val="22"/>
          </w:rPr>
          <w:tab/>
        </w:r>
        <w:r w:rsidR="00E75629" w:rsidRPr="00AA5551">
          <w:rPr>
            <w:rStyle w:val="Hiperhivatkozs"/>
            <w:noProof/>
          </w:rPr>
          <w:t>TERÜLETI LEHATÁROLÁS</w:t>
        </w:r>
        <w:r w:rsidR="00E75629">
          <w:rPr>
            <w:noProof/>
            <w:webHidden/>
          </w:rPr>
          <w:tab/>
        </w:r>
        <w:r w:rsidR="00D61C3B">
          <w:rPr>
            <w:noProof/>
            <w:webHidden/>
          </w:rPr>
          <w:fldChar w:fldCharType="begin"/>
        </w:r>
        <w:r w:rsidR="00E75629">
          <w:rPr>
            <w:noProof/>
            <w:webHidden/>
          </w:rPr>
          <w:instrText xml:space="preserve"> PAGEREF _Toc489974189 \h </w:instrText>
        </w:r>
        <w:r w:rsidR="00D61C3B">
          <w:rPr>
            <w:noProof/>
            <w:webHidden/>
          </w:rPr>
        </w:r>
        <w:r w:rsidR="00D61C3B">
          <w:rPr>
            <w:noProof/>
            <w:webHidden/>
          </w:rPr>
          <w:fldChar w:fldCharType="separate"/>
        </w:r>
        <w:r w:rsidR="00E75629">
          <w:rPr>
            <w:noProof/>
            <w:webHidden/>
          </w:rPr>
          <w:t>71</w:t>
        </w:r>
        <w:r w:rsidR="00D61C3B">
          <w:rPr>
            <w:noProof/>
            <w:webHidden/>
          </w:rPr>
          <w:fldChar w:fldCharType="end"/>
        </w:r>
      </w:hyperlink>
    </w:p>
    <w:p w14:paraId="36A39F33" w14:textId="77777777" w:rsidR="00E75629" w:rsidRDefault="00C9001D" w:rsidP="00E75629">
      <w:pPr>
        <w:pStyle w:val="TJ3"/>
        <w:tabs>
          <w:tab w:val="left" w:pos="1100"/>
          <w:tab w:val="right" w:leader="dot" w:pos="8487"/>
        </w:tabs>
        <w:rPr>
          <w:rFonts w:eastAsiaTheme="minorEastAsia" w:cstheme="minorBidi"/>
          <w:noProof/>
          <w:sz w:val="22"/>
          <w:szCs w:val="22"/>
        </w:rPr>
      </w:pPr>
      <w:hyperlink w:anchor="_Toc489974190" w:history="1">
        <w:r w:rsidR="00E75629" w:rsidRPr="00AA5551">
          <w:rPr>
            <w:rStyle w:val="Hiperhivatkozs"/>
            <w:noProof/>
          </w:rPr>
          <w:t>7.2.1.</w:t>
        </w:r>
        <w:r w:rsidR="00E75629">
          <w:rPr>
            <w:rFonts w:eastAsiaTheme="minorEastAsia" w:cstheme="minorBidi"/>
            <w:noProof/>
            <w:sz w:val="22"/>
            <w:szCs w:val="22"/>
          </w:rPr>
          <w:tab/>
        </w:r>
        <w:r w:rsidR="00E75629" w:rsidRPr="00AA5551">
          <w:rPr>
            <w:rStyle w:val="Hiperhivatkozs"/>
            <w:noProof/>
          </w:rPr>
          <w:t>Területek megnevezése</w:t>
        </w:r>
        <w:r w:rsidR="00E75629">
          <w:rPr>
            <w:noProof/>
            <w:webHidden/>
          </w:rPr>
          <w:tab/>
        </w:r>
        <w:r w:rsidR="00D61C3B">
          <w:rPr>
            <w:noProof/>
            <w:webHidden/>
          </w:rPr>
          <w:fldChar w:fldCharType="begin"/>
        </w:r>
        <w:r w:rsidR="00E75629">
          <w:rPr>
            <w:noProof/>
            <w:webHidden/>
          </w:rPr>
          <w:instrText xml:space="preserve"> PAGEREF _Toc489974190 \h </w:instrText>
        </w:r>
        <w:r w:rsidR="00D61C3B">
          <w:rPr>
            <w:noProof/>
            <w:webHidden/>
          </w:rPr>
        </w:r>
        <w:r w:rsidR="00D61C3B">
          <w:rPr>
            <w:noProof/>
            <w:webHidden/>
          </w:rPr>
          <w:fldChar w:fldCharType="separate"/>
        </w:r>
        <w:r w:rsidR="00E75629">
          <w:rPr>
            <w:noProof/>
            <w:webHidden/>
          </w:rPr>
          <w:t>71</w:t>
        </w:r>
        <w:r w:rsidR="00D61C3B">
          <w:rPr>
            <w:noProof/>
            <w:webHidden/>
          </w:rPr>
          <w:fldChar w:fldCharType="end"/>
        </w:r>
      </w:hyperlink>
    </w:p>
    <w:p w14:paraId="3E1F293D" w14:textId="77777777" w:rsidR="00E75629" w:rsidRDefault="00C9001D" w:rsidP="00E75629">
      <w:pPr>
        <w:pStyle w:val="TJ2"/>
        <w:tabs>
          <w:tab w:val="left" w:pos="660"/>
          <w:tab w:val="right" w:leader="dot" w:pos="8487"/>
        </w:tabs>
        <w:rPr>
          <w:rFonts w:eastAsiaTheme="minorEastAsia" w:cstheme="minorBidi"/>
          <w:b/>
          <w:bCs/>
          <w:noProof/>
          <w:sz w:val="22"/>
          <w:szCs w:val="22"/>
        </w:rPr>
      </w:pPr>
      <w:hyperlink w:anchor="_Toc489974191" w:history="1">
        <w:r w:rsidR="00E75629" w:rsidRPr="00AA5551">
          <w:rPr>
            <w:rStyle w:val="Hiperhivatkozs"/>
            <w:noProof/>
          </w:rPr>
          <w:t>7.3.</w:t>
        </w:r>
        <w:r w:rsidR="00E75629">
          <w:rPr>
            <w:rFonts w:eastAsiaTheme="minorEastAsia" w:cstheme="minorBidi"/>
            <w:noProof/>
            <w:sz w:val="22"/>
            <w:szCs w:val="22"/>
          </w:rPr>
          <w:tab/>
        </w:r>
        <w:r w:rsidR="00E75629" w:rsidRPr="00AA5551">
          <w:rPr>
            <w:rStyle w:val="Hiperhivatkozs"/>
            <w:noProof/>
          </w:rPr>
          <w:t>FELADATOK</w:t>
        </w:r>
        <w:r w:rsidR="00E75629">
          <w:rPr>
            <w:noProof/>
            <w:webHidden/>
          </w:rPr>
          <w:tab/>
        </w:r>
        <w:r w:rsidR="00D61C3B">
          <w:rPr>
            <w:noProof/>
            <w:webHidden/>
          </w:rPr>
          <w:fldChar w:fldCharType="begin"/>
        </w:r>
        <w:r w:rsidR="00E75629">
          <w:rPr>
            <w:noProof/>
            <w:webHidden/>
          </w:rPr>
          <w:instrText xml:space="preserve"> PAGEREF _Toc489974191 \h </w:instrText>
        </w:r>
        <w:r w:rsidR="00D61C3B">
          <w:rPr>
            <w:noProof/>
            <w:webHidden/>
          </w:rPr>
        </w:r>
        <w:r w:rsidR="00D61C3B">
          <w:rPr>
            <w:noProof/>
            <w:webHidden/>
          </w:rPr>
          <w:fldChar w:fldCharType="separate"/>
        </w:r>
        <w:r w:rsidR="00E75629">
          <w:rPr>
            <w:noProof/>
            <w:webHidden/>
          </w:rPr>
          <w:t>72</w:t>
        </w:r>
        <w:r w:rsidR="00D61C3B">
          <w:rPr>
            <w:noProof/>
            <w:webHidden/>
          </w:rPr>
          <w:fldChar w:fldCharType="end"/>
        </w:r>
      </w:hyperlink>
    </w:p>
    <w:p w14:paraId="4C7DEE76" w14:textId="77777777" w:rsidR="00E75629" w:rsidRDefault="00C9001D" w:rsidP="00E75629">
      <w:pPr>
        <w:pStyle w:val="TJ3"/>
        <w:tabs>
          <w:tab w:val="left" w:pos="1100"/>
          <w:tab w:val="right" w:leader="dot" w:pos="8487"/>
        </w:tabs>
        <w:rPr>
          <w:rFonts w:eastAsiaTheme="minorEastAsia" w:cstheme="minorBidi"/>
          <w:noProof/>
          <w:sz w:val="22"/>
          <w:szCs w:val="22"/>
        </w:rPr>
      </w:pPr>
      <w:hyperlink w:anchor="_Toc489974192" w:history="1">
        <w:r w:rsidR="00E75629" w:rsidRPr="00AA5551">
          <w:rPr>
            <w:rStyle w:val="Hiperhivatkozs"/>
            <w:noProof/>
          </w:rPr>
          <w:t>7.3.1.</w:t>
        </w:r>
        <w:r w:rsidR="00E75629">
          <w:rPr>
            <w:rFonts w:eastAsiaTheme="minorEastAsia" w:cstheme="minorBidi"/>
            <w:noProof/>
            <w:sz w:val="22"/>
            <w:szCs w:val="22"/>
          </w:rPr>
          <w:tab/>
        </w:r>
        <w:r w:rsidR="00E75629" w:rsidRPr="00AA5551">
          <w:rPr>
            <w:rStyle w:val="Hiperhivatkozs"/>
            <w:noProof/>
          </w:rPr>
          <w:t>Társadalmasítás</w:t>
        </w:r>
        <w:r w:rsidR="00E75629">
          <w:rPr>
            <w:noProof/>
            <w:webHidden/>
          </w:rPr>
          <w:tab/>
        </w:r>
        <w:r w:rsidR="00D61C3B">
          <w:rPr>
            <w:noProof/>
            <w:webHidden/>
          </w:rPr>
          <w:fldChar w:fldCharType="begin"/>
        </w:r>
        <w:r w:rsidR="00E75629">
          <w:rPr>
            <w:noProof/>
            <w:webHidden/>
          </w:rPr>
          <w:instrText xml:space="preserve"> PAGEREF _Toc489974192 \h </w:instrText>
        </w:r>
        <w:r w:rsidR="00D61C3B">
          <w:rPr>
            <w:noProof/>
            <w:webHidden/>
          </w:rPr>
        </w:r>
        <w:r w:rsidR="00D61C3B">
          <w:rPr>
            <w:noProof/>
            <w:webHidden/>
          </w:rPr>
          <w:fldChar w:fldCharType="separate"/>
        </w:r>
        <w:r w:rsidR="00E75629">
          <w:rPr>
            <w:noProof/>
            <w:webHidden/>
          </w:rPr>
          <w:t>72</w:t>
        </w:r>
        <w:r w:rsidR="00D61C3B">
          <w:rPr>
            <w:noProof/>
            <w:webHidden/>
          </w:rPr>
          <w:fldChar w:fldCharType="end"/>
        </w:r>
      </w:hyperlink>
    </w:p>
    <w:p w14:paraId="163214E3" w14:textId="77777777" w:rsidR="00E75629" w:rsidRDefault="00C9001D" w:rsidP="00E75629">
      <w:pPr>
        <w:pStyle w:val="TJ3"/>
        <w:tabs>
          <w:tab w:val="left" w:pos="1100"/>
          <w:tab w:val="right" w:leader="dot" w:pos="8487"/>
        </w:tabs>
        <w:rPr>
          <w:rFonts w:eastAsiaTheme="minorEastAsia" w:cstheme="minorBidi"/>
          <w:noProof/>
          <w:sz w:val="22"/>
          <w:szCs w:val="22"/>
        </w:rPr>
      </w:pPr>
      <w:hyperlink w:anchor="_Toc489974193" w:history="1">
        <w:r w:rsidR="00E75629" w:rsidRPr="00AA5551">
          <w:rPr>
            <w:rStyle w:val="Hiperhivatkozs"/>
            <w:noProof/>
          </w:rPr>
          <w:t>7.3.2.</w:t>
        </w:r>
        <w:r w:rsidR="00E75629">
          <w:rPr>
            <w:rFonts w:eastAsiaTheme="minorEastAsia" w:cstheme="minorBidi"/>
            <w:noProof/>
            <w:sz w:val="22"/>
            <w:szCs w:val="22"/>
          </w:rPr>
          <w:tab/>
        </w:r>
        <w:r w:rsidR="00E75629" w:rsidRPr="00AA5551">
          <w:rPr>
            <w:rStyle w:val="Hiperhivatkozs"/>
            <w:noProof/>
          </w:rPr>
          <w:t>Adatgyűjtés</w:t>
        </w:r>
        <w:r w:rsidR="00E75629">
          <w:rPr>
            <w:noProof/>
            <w:webHidden/>
          </w:rPr>
          <w:tab/>
        </w:r>
        <w:r w:rsidR="00D61C3B">
          <w:rPr>
            <w:noProof/>
            <w:webHidden/>
          </w:rPr>
          <w:fldChar w:fldCharType="begin"/>
        </w:r>
        <w:r w:rsidR="00E75629">
          <w:rPr>
            <w:noProof/>
            <w:webHidden/>
          </w:rPr>
          <w:instrText xml:space="preserve"> PAGEREF _Toc489974193 \h </w:instrText>
        </w:r>
        <w:r w:rsidR="00D61C3B">
          <w:rPr>
            <w:noProof/>
            <w:webHidden/>
          </w:rPr>
        </w:r>
        <w:r w:rsidR="00D61C3B">
          <w:rPr>
            <w:noProof/>
            <w:webHidden/>
          </w:rPr>
          <w:fldChar w:fldCharType="separate"/>
        </w:r>
        <w:r w:rsidR="00E75629">
          <w:rPr>
            <w:noProof/>
            <w:webHidden/>
          </w:rPr>
          <w:t>73</w:t>
        </w:r>
        <w:r w:rsidR="00D61C3B">
          <w:rPr>
            <w:noProof/>
            <w:webHidden/>
          </w:rPr>
          <w:fldChar w:fldCharType="end"/>
        </w:r>
      </w:hyperlink>
    </w:p>
    <w:p w14:paraId="1A581126" w14:textId="77777777" w:rsidR="00E75629" w:rsidRDefault="00C9001D" w:rsidP="00E75629">
      <w:pPr>
        <w:pStyle w:val="TJ3"/>
        <w:tabs>
          <w:tab w:val="left" w:pos="1100"/>
          <w:tab w:val="right" w:leader="dot" w:pos="8487"/>
        </w:tabs>
        <w:rPr>
          <w:rFonts w:eastAsiaTheme="minorEastAsia" w:cstheme="minorBidi"/>
          <w:noProof/>
          <w:sz w:val="22"/>
          <w:szCs w:val="22"/>
        </w:rPr>
      </w:pPr>
      <w:hyperlink w:anchor="_Toc489974194" w:history="1">
        <w:r w:rsidR="00E75629" w:rsidRPr="00AA5551">
          <w:rPr>
            <w:rStyle w:val="Hiperhivatkozs"/>
            <w:noProof/>
          </w:rPr>
          <w:t>7.3.3.</w:t>
        </w:r>
        <w:r w:rsidR="00E75629">
          <w:rPr>
            <w:rFonts w:eastAsiaTheme="minorEastAsia" w:cstheme="minorBidi"/>
            <w:noProof/>
            <w:sz w:val="22"/>
            <w:szCs w:val="22"/>
          </w:rPr>
          <w:tab/>
        </w:r>
        <w:r w:rsidR="00E75629" w:rsidRPr="00AA5551">
          <w:rPr>
            <w:rStyle w:val="Hiperhivatkozs"/>
            <w:noProof/>
          </w:rPr>
          <w:t>Az építészeti tájegység megismerése</w:t>
        </w:r>
        <w:r w:rsidR="00E75629">
          <w:rPr>
            <w:noProof/>
            <w:webHidden/>
          </w:rPr>
          <w:tab/>
        </w:r>
        <w:r w:rsidR="00D61C3B">
          <w:rPr>
            <w:noProof/>
            <w:webHidden/>
          </w:rPr>
          <w:fldChar w:fldCharType="begin"/>
        </w:r>
        <w:r w:rsidR="00E75629">
          <w:rPr>
            <w:noProof/>
            <w:webHidden/>
          </w:rPr>
          <w:instrText xml:space="preserve"> PAGEREF _Toc489974194 \h </w:instrText>
        </w:r>
        <w:r w:rsidR="00D61C3B">
          <w:rPr>
            <w:noProof/>
            <w:webHidden/>
          </w:rPr>
        </w:r>
        <w:r w:rsidR="00D61C3B">
          <w:rPr>
            <w:noProof/>
            <w:webHidden/>
          </w:rPr>
          <w:fldChar w:fldCharType="separate"/>
        </w:r>
        <w:r w:rsidR="00E75629">
          <w:rPr>
            <w:noProof/>
            <w:webHidden/>
          </w:rPr>
          <w:t>73</w:t>
        </w:r>
        <w:r w:rsidR="00D61C3B">
          <w:rPr>
            <w:noProof/>
            <w:webHidden/>
          </w:rPr>
          <w:fldChar w:fldCharType="end"/>
        </w:r>
      </w:hyperlink>
    </w:p>
    <w:p w14:paraId="3F9699A0" w14:textId="77777777" w:rsidR="00E75629" w:rsidRDefault="00C9001D" w:rsidP="00E75629">
      <w:pPr>
        <w:pStyle w:val="TJ3"/>
        <w:tabs>
          <w:tab w:val="left" w:pos="1100"/>
          <w:tab w:val="right" w:leader="dot" w:pos="8487"/>
        </w:tabs>
        <w:rPr>
          <w:rFonts w:eastAsiaTheme="minorEastAsia" w:cstheme="minorBidi"/>
          <w:noProof/>
          <w:sz w:val="22"/>
          <w:szCs w:val="22"/>
        </w:rPr>
      </w:pPr>
      <w:hyperlink w:anchor="_Toc489974195" w:history="1">
        <w:r w:rsidR="00E75629" w:rsidRPr="00AA5551">
          <w:rPr>
            <w:rStyle w:val="Hiperhivatkozs"/>
            <w:noProof/>
          </w:rPr>
          <w:t>7.3.4.</w:t>
        </w:r>
        <w:r w:rsidR="00E75629">
          <w:rPr>
            <w:rFonts w:eastAsiaTheme="minorEastAsia" w:cstheme="minorBidi"/>
            <w:noProof/>
            <w:sz w:val="22"/>
            <w:szCs w:val="22"/>
          </w:rPr>
          <w:tab/>
        </w:r>
        <w:r w:rsidR="00E75629" w:rsidRPr="00AA5551">
          <w:rPr>
            <w:rStyle w:val="Hiperhivatkozs"/>
            <w:noProof/>
          </w:rPr>
          <w:t>Meglévő TAK-ok kiértékelése</w:t>
        </w:r>
        <w:r w:rsidR="00E75629">
          <w:rPr>
            <w:noProof/>
            <w:webHidden/>
          </w:rPr>
          <w:tab/>
        </w:r>
        <w:r w:rsidR="00D61C3B">
          <w:rPr>
            <w:noProof/>
            <w:webHidden/>
          </w:rPr>
          <w:fldChar w:fldCharType="begin"/>
        </w:r>
        <w:r w:rsidR="00E75629">
          <w:rPr>
            <w:noProof/>
            <w:webHidden/>
          </w:rPr>
          <w:instrText xml:space="preserve"> PAGEREF _Toc489974195 \h </w:instrText>
        </w:r>
        <w:r w:rsidR="00D61C3B">
          <w:rPr>
            <w:noProof/>
            <w:webHidden/>
          </w:rPr>
        </w:r>
        <w:r w:rsidR="00D61C3B">
          <w:rPr>
            <w:noProof/>
            <w:webHidden/>
          </w:rPr>
          <w:fldChar w:fldCharType="separate"/>
        </w:r>
        <w:r w:rsidR="00E75629">
          <w:rPr>
            <w:noProof/>
            <w:webHidden/>
          </w:rPr>
          <w:t>73</w:t>
        </w:r>
        <w:r w:rsidR="00D61C3B">
          <w:rPr>
            <w:noProof/>
            <w:webHidden/>
          </w:rPr>
          <w:fldChar w:fldCharType="end"/>
        </w:r>
      </w:hyperlink>
    </w:p>
    <w:p w14:paraId="0F905928" w14:textId="77777777" w:rsidR="00E75629" w:rsidRDefault="00C9001D" w:rsidP="00E75629">
      <w:pPr>
        <w:pStyle w:val="TJ3"/>
        <w:tabs>
          <w:tab w:val="left" w:pos="1100"/>
          <w:tab w:val="right" w:leader="dot" w:pos="8487"/>
        </w:tabs>
        <w:rPr>
          <w:rFonts w:eastAsiaTheme="minorEastAsia" w:cstheme="minorBidi"/>
          <w:noProof/>
          <w:sz w:val="22"/>
          <w:szCs w:val="22"/>
        </w:rPr>
      </w:pPr>
      <w:hyperlink w:anchor="_Toc489974196" w:history="1">
        <w:r w:rsidR="00E75629" w:rsidRPr="00AA5551">
          <w:rPr>
            <w:rStyle w:val="Hiperhivatkozs"/>
            <w:noProof/>
          </w:rPr>
          <w:t>7.3.5.</w:t>
        </w:r>
        <w:r w:rsidR="00E75629">
          <w:rPr>
            <w:rFonts w:eastAsiaTheme="minorEastAsia" w:cstheme="minorBidi"/>
            <w:noProof/>
            <w:sz w:val="22"/>
            <w:szCs w:val="22"/>
          </w:rPr>
          <w:tab/>
        </w:r>
        <w:r w:rsidR="00E75629" w:rsidRPr="00AA5551">
          <w:rPr>
            <w:rStyle w:val="Hiperhivatkozs"/>
            <w:noProof/>
          </w:rPr>
          <w:t>Építészeti-Tájegységi Arculati Kézikönyv tartalmi összeállítása</w:t>
        </w:r>
        <w:r w:rsidR="00E75629">
          <w:rPr>
            <w:noProof/>
            <w:webHidden/>
          </w:rPr>
          <w:tab/>
        </w:r>
        <w:r w:rsidR="00D61C3B">
          <w:rPr>
            <w:noProof/>
            <w:webHidden/>
          </w:rPr>
          <w:fldChar w:fldCharType="begin"/>
        </w:r>
        <w:r w:rsidR="00E75629">
          <w:rPr>
            <w:noProof/>
            <w:webHidden/>
          </w:rPr>
          <w:instrText xml:space="preserve"> PAGEREF _Toc489974196 \h </w:instrText>
        </w:r>
        <w:r w:rsidR="00D61C3B">
          <w:rPr>
            <w:noProof/>
            <w:webHidden/>
          </w:rPr>
        </w:r>
        <w:r w:rsidR="00D61C3B">
          <w:rPr>
            <w:noProof/>
            <w:webHidden/>
          </w:rPr>
          <w:fldChar w:fldCharType="separate"/>
        </w:r>
        <w:r w:rsidR="00E75629">
          <w:rPr>
            <w:noProof/>
            <w:webHidden/>
          </w:rPr>
          <w:t>73</w:t>
        </w:r>
        <w:r w:rsidR="00D61C3B">
          <w:rPr>
            <w:noProof/>
            <w:webHidden/>
          </w:rPr>
          <w:fldChar w:fldCharType="end"/>
        </w:r>
      </w:hyperlink>
    </w:p>
    <w:p w14:paraId="2FB918B1" w14:textId="77777777" w:rsidR="00E75629" w:rsidRDefault="00C9001D" w:rsidP="00E75629">
      <w:pPr>
        <w:pStyle w:val="TJ4"/>
        <w:tabs>
          <w:tab w:val="right" w:leader="dot" w:pos="8487"/>
        </w:tabs>
        <w:rPr>
          <w:noProof/>
        </w:rPr>
      </w:pPr>
      <w:hyperlink w:anchor="_Toc489974197" w:history="1">
        <w:r w:rsidR="00E75629" w:rsidRPr="00AA5551">
          <w:rPr>
            <w:rStyle w:val="Hiperhivatkozs"/>
            <w:noProof/>
          </w:rPr>
          <w:t>7.3.5.1. Bevezetés, köszöntő</w:t>
        </w:r>
        <w:r w:rsidR="00E75629">
          <w:rPr>
            <w:noProof/>
            <w:webHidden/>
          </w:rPr>
          <w:tab/>
        </w:r>
        <w:r w:rsidR="00D61C3B">
          <w:rPr>
            <w:noProof/>
            <w:webHidden/>
          </w:rPr>
          <w:fldChar w:fldCharType="begin"/>
        </w:r>
        <w:r w:rsidR="00E75629">
          <w:rPr>
            <w:noProof/>
            <w:webHidden/>
          </w:rPr>
          <w:instrText xml:space="preserve"> PAGEREF _Toc489974197 \h </w:instrText>
        </w:r>
        <w:r w:rsidR="00D61C3B">
          <w:rPr>
            <w:noProof/>
            <w:webHidden/>
          </w:rPr>
        </w:r>
        <w:r w:rsidR="00D61C3B">
          <w:rPr>
            <w:noProof/>
            <w:webHidden/>
          </w:rPr>
          <w:fldChar w:fldCharType="separate"/>
        </w:r>
        <w:r w:rsidR="00E75629">
          <w:rPr>
            <w:noProof/>
            <w:webHidden/>
          </w:rPr>
          <w:t>74</w:t>
        </w:r>
        <w:r w:rsidR="00D61C3B">
          <w:rPr>
            <w:noProof/>
            <w:webHidden/>
          </w:rPr>
          <w:fldChar w:fldCharType="end"/>
        </w:r>
      </w:hyperlink>
    </w:p>
    <w:p w14:paraId="6AF50AE0" w14:textId="77777777" w:rsidR="00E75629" w:rsidRDefault="00C9001D" w:rsidP="00E75629">
      <w:pPr>
        <w:pStyle w:val="TJ4"/>
        <w:tabs>
          <w:tab w:val="right" w:leader="dot" w:pos="8487"/>
        </w:tabs>
        <w:rPr>
          <w:noProof/>
        </w:rPr>
      </w:pPr>
      <w:hyperlink w:anchor="_Toc489974198" w:history="1">
        <w:r w:rsidR="00E75629" w:rsidRPr="00AA5551">
          <w:rPr>
            <w:rStyle w:val="Hiperhivatkozs"/>
            <w:noProof/>
          </w:rPr>
          <w:t>7.3.5.2. Az építészeti tájegység bemutatása, általános településkép, településkarakter</w:t>
        </w:r>
        <w:r w:rsidR="00E75629">
          <w:rPr>
            <w:noProof/>
            <w:webHidden/>
          </w:rPr>
          <w:tab/>
        </w:r>
        <w:r w:rsidR="00D61C3B">
          <w:rPr>
            <w:noProof/>
            <w:webHidden/>
          </w:rPr>
          <w:fldChar w:fldCharType="begin"/>
        </w:r>
        <w:r w:rsidR="00E75629">
          <w:rPr>
            <w:noProof/>
            <w:webHidden/>
          </w:rPr>
          <w:instrText xml:space="preserve"> PAGEREF _Toc489974198 \h </w:instrText>
        </w:r>
        <w:r w:rsidR="00D61C3B">
          <w:rPr>
            <w:noProof/>
            <w:webHidden/>
          </w:rPr>
        </w:r>
        <w:r w:rsidR="00D61C3B">
          <w:rPr>
            <w:noProof/>
            <w:webHidden/>
          </w:rPr>
          <w:fldChar w:fldCharType="separate"/>
        </w:r>
        <w:r w:rsidR="00E75629">
          <w:rPr>
            <w:noProof/>
            <w:webHidden/>
          </w:rPr>
          <w:t>74</w:t>
        </w:r>
        <w:r w:rsidR="00D61C3B">
          <w:rPr>
            <w:noProof/>
            <w:webHidden/>
          </w:rPr>
          <w:fldChar w:fldCharType="end"/>
        </w:r>
      </w:hyperlink>
    </w:p>
    <w:p w14:paraId="55AF25A4" w14:textId="77777777" w:rsidR="00E75629" w:rsidRDefault="00C9001D" w:rsidP="00E75629">
      <w:pPr>
        <w:pStyle w:val="TJ4"/>
        <w:tabs>
          <w:tab w:val="right" w:leader="dot" w:pos="8487"/>
        </w:tabs>
        <w:rPr>
          <w:noProof/>
        </w:rPr>
      </w:pPr>
      <w:hyperlink w:anchor="_Toc489974199" w:history="1">
        <w:r w:rsidR="00E75629" w:rsidRPr="00AA5551">
          <w:rPr>
            <w:rStyle w:val="Hiperhivatkozs"/>
            <w:noProof/>
          </w:rPr>
          <w:t>7.3.5.3. Örökségünk, az építészeti tájegység településképi szempontból legmeghatározóbb építészeti, mű</w:t>
        </w:r>
        <w:r w:rsidR="00E75629" w:rsidRPr="00AA5551">
          <w:rPr>
            <w:rStyle w:val="Hiperhivatkozs"/>
            <w:rFonts w:eastAsia="Calibri"/>
            <w:noProof/>
          </w:rPr>
          <w:t>e</w:t>
        </w:r>
        <w:r w:rsidR="00E75629" w:rsidRPr="00AA5551">
          <w:rPr>
            <w:rStyle w:val="Hiperhivatkozs"/>
            <w:noProof/>
          </w:rPr>
          <w:t>mléki, táji és természeti értékek, településképi jellemző</w:t>
        </w:r>
        <w:r w:rsidR="00E75629" w:rsidRPr="00AA5551">
          <w:rPr>
            <w:rStyle w:val="Hiperhivatkozs"/>
            <w:rFonts w:eastAsia="Calibri"/>
            <w:noProof/>
          </w:rPr>
          <w:t>k</w:t>
        </w:r>
        <w:r w:rsidR="00E75629">
          <w:rPr>
            <w:noProof/>
            <w:webHidden/>
          </w:rPr>
          <w:tab/>
        </w:r>
        <w:r w:rsidR="00D61C3B">
          <w:rPr>
            <w:noProof/>
            <w:webHidden/>
          </w:rPr>
          <w:fldChar w:fldCharType="begin"/>
        </w:r>
        <w:r w:rsidR="00E75629">
          <w:rPr>
            <w:noProof/>
            <w:webHidden/>
          </w:rPr>
          <w:instrText xml:space="preserve"> PAGEREF _Toc489974199 \h </w:instrText>
        </w:r>
        <w:r w:rsidR="00D61C3B">
          <w:rPr>
            <w:noProof/>
            <w:webHidden/>
          </w:rPr>
        </w:r>
        <w:r w:rsidR="00D61C3B">
          <w:rPr>
            <w:noProof/>
            <w:webHidden/>
          </w:rPr>
          <w:fldChar w:fldCharType="separate"/>
        </w:r>
        <w:r w:rsidR="00E75629">
          <w:rPr>
            <w:noProof/>
            <w:webHidden/>
          </w:rPr>
          <w:t>74</w:t>
        </w:r>
        <w:r w:rsidR="00D61C3B">
          <w:rPr>
            <w:noProof/>
            <w:webHidden/>
          </w:rPr>
          <w:fldChar w:fldCharType="end"/>
        </w:r>
      </w:hyperlink>
    </w:p>
    <w:p w14:paraId="3B43DE91" w14:textId="77777777" w:rsidR="00E75629" w:rsidRDefault="00C9001D" w:rsidP="00E75629">
      <w:pPr>
        <w:pStyle w:val="TJ4"/>
        <w:tabs>
          <w:tab w:val="right" w:leader="dot" w:pos="8487"/>
        </w:tabs>
        <w:rPr>
          <w:noProof/>
        </w:rPr>
      </w:pPr>
      <w:hyperlink w:anchor="_Toc489974200" w:history="1">
        <w:r w:rsidR="00E75629" w:rsidRPr="00AA5551">
          <w:rPr>
            <w:rStyle w:val="Hiperhivatkozs"/>
            <w:noProof/>
          </w:rPr>
          <w:t>7.3.5.4. Településképi szempontból meghatározó, eltérő karakterű területek lehatárolása, a településkép, arculati jellemző</w:t>
        </w:r>
        <w:r w:rsidR="00E75629" w:rsidRPr="00AA5551">
          <w:rPr>
            <w:rStyle w:val="Hiperhivatkozs"/>
            <w:rFonts w:eastAsia="Calibri"/>
            <w:noProof/>
          </w:rPr>
          <w:t>k</w:t>
        </w:r>
        <w:r w:rsidR="00E75629" w:rsidRPr="00AA5551">
          <w:rPr>
            <w:rStyle w:val="Hiperhivatkozs"/>
            <w:noProof/>
          </w:rPr>
          <w:t xml:space="preserve"> és településkarakter bemutatásával</w:t>
        </w:r>
        <w:r w:rsidR="00E75629">
          <w:rPr>
            <w:noProof/>
            <w:webHidden/>
          </w:rPr>
          <w:tab/>
        </w:r>
        <w:r w:rsidR="00D61C3B">
          <w:rPr>
            <w:noProof/>
            <w:webHidden/>
          </w:rPr>
          <w:fldChar w:fldCharType="begin"/>
        </w:r>
        <w:r w:rsidR="00E75629">
          <w:rPr>
            <w:noProof/>
            <w:webHidden/>
          </w:rPr>
          <w:instrText xml:space="preserve"> PAGEREF _Toc489974200 \h </w:instrText>
        </w:r>
        <w:r w:rsidR="00D61C3B">
          <w:rPr>
            <w:noProof/>
            <w:webHidden/>
          </w:rPr>
        </w:r>
        <w:r w:rsidR="00D61C3B">
          <w:rPr>
            <w:noProof/>
            <w:webHidden/>
          </w:rPr>
          <w:fldChar w:fldCharType="separate"/>
        </w:r>
        <w:r w:rsidR="00E75629">
          <w:rPr>
            <w:noProof/>
            <w:webHidden/>
          </w:rPr>
          <w:t>74</w:t>
        </w:r>
        <w:r w:rsidR="00D61C3B">
          <w:rPr>
            <w:noProof/>
            <w:webHidden/>
          </w:rPr>
          <w:fldChar w:fldCharType="end"/>
        </w:r>
      </w:hyperlink>
    </w:p>
    <w:p w14:paraId="35BE4049" w14:textId="77777777" w:rsidR="00E75629" w:rsidRDefault="00C9001D" w:rsidP="00E75629">
      <w:pPr>
        <w:pStyle w:val="TJ4"/>
        <w:tabs>
          <w:tab w:val="right" w:leader="dot" w:pos="8487"/>
        </w:tabs>
        <w:rPr>
          <w:noProof/>
        </w:rPr>
      </w:pPr>
      <w:hyperlink w:anchor="_Toc489974201" w:history="1">
        <w:r w:rsidR="00E75629" w:rsidRPr="00AA5551">
          <w:rPr>
            <w:rStyle w:val="Hiperhivatkozs"/>
            <w:noProof/>
          </w:rPr>
          <w:t>7.3.5.5. A településkép és táji arculat minő</w:t>
        </w:r>
        <w:r w:rsidR="00E75629" w:rsidRPr="00AA5551">
          <w:rPr>
            <w:rStyle w:val="Hiperhivatkozs"/>
            <w:rFonts w:eastAsia="Calibri"/>
            <w:noProof/>
          </w:rPr>
          <w:t>s</w:t>
        </w:r>
        <w:r w:rsidR="00E75629" w:rsidRPr="00AA5551">
          <w:rPr>
            <w:rStyle w:val="Hiperhivatkozs"/>
            <w:noProof/>
          </w:rPr>
          <w:t>égi formálására vonatkozó ajánlások: építészeti útmutató, közterületek településképi útmutatója – utcák, terek, közparkok, közkertek</w:t>
        </w:r>
        <w:r w:rsidR="00E75629">
          <w:rPr>
            <w:noProof/>
            <w:webHidden/>
          </w:rPr>
          <w:tab/>
        </w:r>
        <w:r w:rsidR="00D61C3B">
          <w:rPr>
            <w:noProof/>
            <w:webHidden/>
          </w:rPr>
          <w:fldChar w:fldCharType="begin"/>
        </w:r>
        <w:r w:rsidR="00E75629">
          <w:rPr>
            <w:noProof/>
            <w:webHidden/>
          </w:rPr>
          <w:instrText xml:space="preserve"> PAGEREF _Toc489974201 \h </w:instrText>
        </w:r>
        <w:r w:rsidR="00D61C3B">
          <w:rPr>
            <w:noProof/>
            <w:webHidden/>
          </w:rPr>
        </w:r>
        <w:r w:rsidR="00D61C3B">
          <w:rPr>
            <w:noProof/>
            <w:webHidden/>
          </w:rPr>
          <w:fldChar w:fldCharType="separate"/>
        </w:r>
        <w:r w:rsidR="00E75629">
          <w:rPr>
            <w:noProof/>
            <w:webHidden/>
          </w:rPr>
          <w:t>75</w:t>
        </w:r>
        <w:r w:rsidR="00D61C3B">
          <w:rPr>
            <w:noProof/>
            <w:webHidden/>
          </w:rPr>
          <w:fldChar w:fldCharType="end"/>
        </w:r>
      </w:hyperlink>
    </w:p>
    <w:p w14:paraId="5EB501AA" w14:textId="77777777" w:rsidR="00E75629" w:rsidRDefault="00C9001D" w:rsidP="00E75629">
      <w:pPr>
        <w:pStyle w:val="TJ4"/>
        <w:tabs>
          <w:tab w:val="right" w:leader="dot" w:pos="8487"/>
        </w:tabs>
        <w:rPr>
          <w:noProof/>
        </w:rPr>
      </w:pPr>
      <w:hyperlink w:anchor="_Toc489974202" w:history="1">
        <w:r w:rsidR="00E75629" w:rsidRPr="00AA5551">
          <w:rPr>
            <w:rStyle w:val="Hiperhivatkozs"/>
            <w:noProof/>
          </w:rPr>
          <w:t>7.3.5.6. Jó példák bemutatása: épületek, építészeti részletek (ajtók, ablakok, tornácok, anyaghasználat, színek, homlokzatképzés), kerítések, kertek, zöldfelületek kialakítása, tájhasználat, örökségelemek, stb.</w:t>
        </w:r>
        <w:r w:rsidR="00E75629">
          <w:rPr>
            <w:noProof/>
            <w:webHidden/>
          </w:rPr>
          <w:tab/>
        </w:r>
        <w:r w:rsidR="00D61C3B">
          <w:rPr>
            <w:noProof/>
            <w:webHidden/>
          </w:rPr>
          <w:fldChar w:fldCharType="begin"/>
        </w:r>
        <w:r w:rsidR="00E75629">
          <w:rPr>
            <w:noProof/>
            <w:webHidden/>
          </w:rPr>
          <w:instrText xml:space="preserve"> PAGEREF _Toc489974202 \h </w:instrText>
        </w:r>
        <w:r w:rsidR="00D61C3B">
          <w:rPr>
            <w:noProof/>
            <w:webHidden/>
          </w:rPr>
        </w:r>
        <w:r w:rsidR="00D61C3B">
          <w:rPr>
            <w:noProof/>
            <w:webHidden/>
          </w:rPr>
          <w:fldChar w:fldCharType="separate"/>
        </w:r>
        <w:r w:rsidR="00E75629">
          <w:rPr>
            <w:noProof/>
            <w:webHidden/>
          </w:rPr>
          <w:t>76</w:t>
        </w:r>
        <w:r w:rsidR="00D61C3B">
          <w:rPr>
            <w:noProof/>
            <w:webHidden/>
          </w:rPr>
          <w:fldChar w:fldCharType="end"/>
        </w:r>
      </w:hyperlink>
    </w:p>
    <w:p w14:paraId="610DCC18" w14:textId="77777777" w:rsidR="00E75629" w:rsidRDefault="00C9001D" w:rsidP="00E75629">
      <w:pPr>
        <w:pStyle w:val="TJ4"/>
        <w:tabs>
          <w:tab w:val="right" w:leader="dot" w:pos="8487"/>
        </w:tabs>
        <w:rPr>
          <w:noProof/>
        </w:rPr>
      </w:pPr>
      <w:hyperlink w:anchor="_Toc489974203" w:history="1">
        <w:r w:rsidR="00E75629" w:rsidRPr="00AA5551">
          <w:rPr>
            <w:rStyle w:val="Hiperhivatkozs"/>
            <w:noProof/>
          </w:rPr>
          <w:t>7.3.5.7. Jó példák bemutatása: sajátos építményfajták, reklámhordozók, egyéb mű</w:t>
        </w:r>
        <w:r w:rsidR="00E75629" w:rsidRPr="00AA5551">
          <w:rPr>
            <w:rStyle w:val="Hiperhivatkozs"/>
            <w:rFonts w:eastAsia="Calibri"/>
            <w:noProof/>
          </w:rPr>
          <w:t>s</w:t>
        </w:r>
        <w:r w:rsidR="00E75629" w:rsidRPr="00AA5551">
          <w:rPr>
            <w:rStyle w:val="Hiperhivatkozs"/>
            <w:noProof/>
          </w:rPr>
          <w:t>zaki berendezések</w:t>
        </w:r>
        <w:r w:rsidR="00E75629">
          <w:rPr>
            <w:noProof/>
            <w:webHidden/>
          </w:rPr>
          <w:tab/>
        </w:r>
        <w:r w:rsidR="00D61C3B">
          <w:rPr>
            <w:noProof/>
            <w:webHidden/>
          </w:rPr>
          <w:fldChar w:fldCharType="begin"/>
        </w:r>
        <w:r w:rsidR="00E75629">
          <w:rPr>
            <w:noProof/>
            <w:webHidden/>
          </w:rPr>
          <w:instrText xml:space="preserve"> PAGEREF _Toc489974203 \h </w:instrText>
        </w:r>
        <w:r w:rsidR="00D61C3B">
          <w:rPr>
            <w:noProof/>
            <w:webHidden/>
          </w:rPr>
        </w:r>
        <w:r w:rsidR="00D61C3B">
          <w:rPr>
            <w:noProof/>
            <w:webHidden/>
          </w:rPr>
          <w:fldChar w:fldCharType="separate"/>
        </w:r>
        <w:r w:rsidR="00E75629">
          <w:rPr>
            <w:noProof/>
            <w:webHidden/>
          </w:rPr>
          <w:t>76</w:t>
        </w:r>
        <w:r w:rsidR="00D61C3B">
          <w:rPr>
            <w:noProof/>
            <w:webHidden/>
          </w:rPr>
          <w:fldChar w:fldCharType="end"/>
        </w:r>
      </w:hyperlink>
    </w:p>
    <w:p w14:paraId="695B9FCA" w14:textId="77777777" w:rsidR="00E75629" w:rsidRDefault="00C9001D" w:rsidP="00E75629">
      <w:pPr>
        <w:pStyle w:val="TJ4"/>
        <w:tabs>
          <w:tab w:val="right" w:leader="dot" w:pos="8487"/>
        </w:tabs>
        <w:rPr>
          <w:noProof/>
        </w:rPr>
      </w:pPr>
      <w:hyperlink w:anchor="_Toc489974204" w:history="1">
        <w:r w:rsidR="00E75629" w:rsidRPr="00AA5551">
          <w:rPr>
            <w:rStyle w:val="Hiperhivatkozs"/>
            <w:noProof/>
          </w:rPr>
          <w:t>7.3.5.8. Beépítési vázlatok (nem kötelező tartalom)</w:t>
        </w:r>
        <w:r w:rsidR="00E75629">
          <w:rPr>
            <w:noProof/>
            <w:webHidden/>
          </w:rPr>
          <w:tab/>
        </w:r>
        <w:r w:rsidR="00D61C3B">
          <w:rPr>
            <w:noProof/>
            <w:webHidden/>
          </w:rPr>
          <w:fldChar w:fldCharType="begin"/>
        </w:r>
        <w:r w:rsidR="00E75629">
          <w:rPr>
            <w:noProof/>
            <w:webHidden/>
          </w:rPr>
          <w:instrText xml:space="preserve"> PAGEREF _Toc489974204 \h </w:instrText>
        </w:r>
        <w:r w:rsidR="00D61C3B">
          <w:rPr>
            <w:noProof/>
            <w:webHidden/>
          </w:rPr>
        </w:r>
        <w:r w:rsidR="00D61C3B">
          <w:rPr>
            <w:noProof/>
            <w:webHidden/>
          </w:rPr>
          <w:fldChar w:fldCharType="separate"/>
        </w:r>
        <w:r w:rsidR="00E75629">
          <w:rPr>
            <w:noProof/>
            <w:webHidden/>
          </w:rPr>
          <w:t>76</w:t>
        </w:r>
        <w:r w:rsidR="00D61C3B">
          <w:rPr>
            <w:noProof/>
            <w:webHidden/>
          </w:rPr>
          <w:fldChar w:fldCharType="end"/>
        </w:r>
      </w:hyperlink>
    </w:p>
    <w:p w14:paraId="7B0DF7DF" w14:textId="77777777" w:rsidR="00E75629" w:rsidRDefault="00C9001D" w:rsidP="00E75629">
      <w:pPr>
        <w:pStyle w:val="TJ4"/>
        <w:tabs>
          <w:tab w:val="right" w:leader="dot" w:pos="8487"/>
        </w:tabs>
        <w:rPr>
          <w:noProof/>
        </w:rPr>
      </w:pPr>
      <w:hyperlink w:anchor="_Toc489974205" w:history="1">
        <w:r w:rsidR="00E75629" w:rsidRPr="00AA5551">
          <w:rPr>
            <w:rStyle w:val="Hiperhivatkozs"/>
            <w:noProof/>
          </w:rPr>
          <w:t>7.3.5.9. Összegzés</w:t>
        </w:r>
        <w:r w:rsidR="00E75629">
          <w:rPr>
            <w:noProof/>
            <w:webHidden/>
          </w:rPr>
          <w:tab/>
        </w:r>
        <w:r w:rsidR="00D61C3B">
          <w:rPr>
            <w:noProof/>
            <w:webHidden/>
          </w:rPr>
          <w:fldChar w:fldCharType="begin"/>
        </w:r>
        <w:r w:rsidR="00E75629">
          <w:rPr>
            <w:noProof/>
            <w:webHidden/>
          </w:rPr>
          <w:instrText xml:space="preserve"> PAGEREF _Toc489974205 \h </w:instrText>
        </w:r>
        <w:r w:rsidR="00D61C3B">
          <w:rPr>
            <w:noProof/>
            <w:webHidden/>
          </w:rPr>
        </w:r>
        <w:r w:rsidR="00D61C3B">
          <w:rPr>
            <w:noProof/>
            <w:webHidden/>
          </w:rPr>
          <w:fldChar w:fldCharType="separate"/>
        </w:r>
        <w:r w:rsidR="00E75629">
          <w:rPr>
            <w:noProof/>
            <w:webHidden/>
          </w:rPr>
          <w:t>76</w:t>
        </w:r>
        <w:r w:rsidR="00D61C3B">
          <w:rPr>
            <w:noProof/>
            <w:webHidden/>
          </w:rPr>
          <w:fldChar w:fldCharType="end"/>
        </w:r>
      </w:hyperlink>
    </w:p>
    <w:p w14:paraId="61EB3101" w14:textId="77777777" w:rsidR="00E75629" w:rsidRDefault="00C9001D" w:rsidP="00E75629">
      <w:pPr>
        <w:pStyle w:val="TJ3"/>
        <w:tabs>
          <w:tab w:val="left" w:pos="1100"/>
          <w:tab w:val="right" w:leader="dot" w:pos="8487"/>
        </w:tabs>
        <w:rPr>
          <w:rFonts w:eastAsiaTheme="minorEastAsia" w:cstheme="minorBidi"/>
          <w:noProof/>
          <w:sz w:val="22"/>
          <w:szCs w:val="22"/>
        </w:rPr>
      </w:pPr>
      <w:hyperlink w:anchor="_Toc489974206" w:history="1">
        <w:r w:rsidR="00E75629" w:rsidRPr="00AA5551">
          <w:rPr>
            <w:rStyle w:val="Hiperhivatkozs"/>
            <w:noProof/>
          </w:rPr>
          <w:t>7.3.6.</w:t>
        </w:r>
        <w:r w:rsidR="00E75629">
          <w:rPr>
            <w:rFonts w:eastAsiaTheme="minorEastAsia" w:cstheme="minorBidi"/>
            <w:noProof/>
            <w:sz w:val="22"/>
            <w:szCs w:val="22"/>
          </w:rPr>
          <w:tab/>
        </w:r>
        <w:r w:rsidR="00E75629" w:rsidRPr="00AA5551">
          <w:rPr>
            <w:rStyle w:val="Hiperhivatkozs"/>
            <w:noProof/>
          </w:rPr>
          <w:t>Metodikai háttér</w:t>
        </w:r>
        <w:r w:rsidR="00E75629">
          <w:rPr>
            <w:noProof/>
            <w:webHidden/>
          </w:rPr>
          <w:tab/>
        </w:r>
        <w:r w:rsidR="00D61C3B">
          <w:rPr>
            <w:noProof/>
            <w:webHidden/>
          </w:rPr>
          <w:fldChar w:fldCharType="begin"/>
        </w:r>
        <w:r w:rsidR="00E75629">
          <w:rPr>
            <w:noProof/>
            <w:webHidden/>
          </w:rPr>
          <w:instrText xml:space="preserve"> PAGEREF _Toc489974206 \h </w:instrText>
        </w:r>
        <w:r w:rsidR="00D61C3B">
          <w:rPr>
            <w:noProof/>
            <w:webHidden/>
          </w:rPr>
        </w:r>
        <w:r w:rsidR="00D61C3B">
          <w:rPr>
            <w:noProof/>
            <w:webHidden/>
          </w:rPr>
          <w:fldChar w:fldCharType="separate"/>
        </w:r>
        <w:r w:rsidR="00E75629">
          <w:rPr>
            <w:noProof/>
            <w:webHidden/>
          </w:rPr>
          <w:t>76</w:t>
        </w:r>
        <w:r w:rsidR="00D61C3B">
          <w:rPr>
            <w:noProof/>
            <w:webHidden/>
          </w:rPr>
          <w:fldChar w:fldCharType="end"/>
        </w:r>
      </w:hyperlink>
    </w:p>
    <w:p w14:paraId="16C3CB1B" w14:textId="77777777" w:rsidR="00E75629" w:rsidRDefault="00C9001D" w:rsidP="00E75629">
      <w:pPr>
        <w:pStyle w:val="TJ4"/>
        <w:tabs>
          <w:tab w:val="right" w:leader="dot" w:pos="8487"/>
        </w:tabs>
        <w:rPr>
          <w:noProof/>
        </w:rPr>
      </w:pPr>
      <w:hyperlink w:anchor="_Toc489974207" w:history="1">
        <w:r w:rsidR="00E75629" w:rsidRPr="00AA5551">
          <w:rPr>
            <w:rStyle w:val="Hiperhivatkozs"/>
            <w:noProof/>
          </w:rPr>
          <w:t>7.3.6.1. Fényképek készítése</w:t>
        </w:r>
        <w:r w:rsidR="00E75629">
          <w:rPr>
            <w:noProof/>
            <w:webHidden/>
          </w:rPr>
          <w:tab/>
        </w:r>
        <w:r w:rsidR="00D61C3B">
          <w:rPr>
            <w:noProof/>
            <w:webHidden/>
          </w:rPr>
          <w:fldChar w:fldCharType="begin"/>
        </w:r>
        <w:r w:rsidR="00E75629">
          <w:rPr>
            <w:noProof/>
            <w:webHidden/>
          </w:rPr>
          <w:instrText xml:space="preserve"> PAGEREF _Toc489974207 \h </w:instrText>
        </w:r>
        <w:r w:rsidR="00D61C3B">
          <w:rPr>
            <w:noProof/>
            <w:webHidden/>
          </w:rPr>
        </w:r>
        <w:r w:rsidR="00D61C3B">
          <w:rPr>
            <w:noProof/>
            <w:webHidden/>
          </w:rPr>
          <w:fldChar w:fldCharType="separate"/>
        </w:r>
        <w:r w:rsidR="00E75629">
          <w:rPr>
            <w:noProof/>
            <w:webHidden/>
          </w:rPr>
          <w:t>76</w:t>
        </w:r>
        <w:r w:rsidR="00D61C3B">
          <w:rPr>
            <w:noProof/>
            <w:webHidden/>
          </w:rPr>
          <w:fldChar w:fldCharType="end"/>
        </w:r>
      </w:hyperlink>
    </w:p>
    <w:p w14:paraId="7053992E" w14:textId="77777777" w:rsidR="00E75629" w:rsidRDefault="00C9001D" w:rsidP="00E75629">
      <w:pPr>
        <w:pStyle w:val="TJ4"/>
        <w:tabs>
          <w:tab w:val="right" w:leader="dot" w:pos="8487"/>
        </w:tabs>
        <w:rPr>
          <w:noProof/>
        </w:rPr>
      </w:pPr>
      <w:hyperlink w:anchor="_Toc489974208" w:history="1">
        <w:r w:rsidR="00E75629" w:rsidRPr="00AA5551">
          <w:rPr>
            <w:rStyle w:val="Hiperhivatkozs"/>
            <w:noProof/>
          </w:rPr>
          <w:t>7.3.6.2. Szövegek írása</w:t>
        </w:r>
        <w:r w:rsidR="00E75629">
          <w:rPr>
            <w:noProof/>
            <w:webHidden/>
          </w:rPr>
          <w:tab/>
        </w:r>
        <w:r w:rsidR="00D61C3B">
          <w:rPr>
            <w:noProof/>
            <w:webHidden/>
          </w:rPr>
          <w:fldChar w:fldCharType="begin"/>
        </w:r>
        <w:r w:rsidR="00E75629">
          <w:rPr>
            <w:noProof/>
            <w:webHidden/>
          </w:rPr>
          <w:instrText xml:space="preserve"> PAGEREF _Toc489974208 \h </w:instrText>
        </w:r>
        <w:r w:rsidR="00D61C3B">
          <w:rPr>
            <w:noProof/>
            <w:webHidden/>
          </w:rPr>
        </w:r>
        <w:r w:rsidR="00D61C3B">
          <w:rPr>
            <w:noProof/>
            <w:webHidden/>
          </w:rPr>
          <w:fldChar w:fldCharType="separate"/>
        </w:r>
        <w:r w:rsidR="00E75629">
          <w:rPr>
            <w:noProof/>
            <w:webHidden/>
          </w:rPr>
          <w:t>77</w:t>
        </w:r>
        <w:r w:rsidR="00D61C3B">
          <w:rPr>
            <w:noProof/>
            <w:webHidden/>
          </w:rPr>
          <w:fldChar w:fldCharType="end"/>
        </w:r>
      </w:hyperlink>
    </w:p>
    <w:p w14:paraId="522879C3" w14:textId="77777777" w:rsidR="00E75629" w:rsidRDefault="00C9001D" w:rsidP="00E75629">
      <w:pPr>
        <w:pStyle w:val="TJ4"/>
        <w:tabs>
          <w:tab w:val="right" w:leader="dot" w:pos="8487"/>
        </w:tabs>
        <w:rPr>
          <w:noProof/>
        </w:rPr>
      </w:pPr>
      <w:hyperlink w:anchor="_Toc489974209" w:history="1">
        <w:r w:rsidR="00E75629" w:rsidRPr="00AA5551">
          <w:rPr>
            <w:rStyle w:val="Hiperhivatkozs"/>
            <w:noProof/>
          </w:rPr>
          <w:t>7.3.6.3. Ábrák készítése</w:t>
        </w:r>
        <w:r w:rsidR="00E75629">
          <w:rPr>
            <w:noProof/>
            <w:webHidden/>
          </w:rPr>
          <w:tab/>
        </w:r>
        <w:r w:rsidR="00D61C3B">
          <w:rPr>
            <w:noProof/>
            <w:webHidden/>
          </w:rPr>
          <w:fldChar w:fldCharType="begin"/>
        </w:r>
        <w:r w:rsidR="00E75629">
          <w:rPr>
            <w:noProof/>
            <w:webHidden/>
          </w:rPr>
          <w:instrText xml:space="preserve"> PAGEREF _Toc489974209 \h </w:instrText>
        </w:r>
        <w:r w:rsidR="00D61C3B">
          <w:rPr>
            <w:noProof/>
            <w:webHidden/>
          </w:rPr>
        </w:r>
        <w:r w:rsidR="00D61C3B">
          <w:rPr>
            <w:noProof/>
            <w:webHidden/>
          </w:rPr>
          <w:fldChar w:fldCharType="separate"/>
        </w:r>
        <w:r w:rsidR="00E75629">
          <w:rPr>
            <w:noProof/>
            <w:webHidden/>
          </w:rPr>
          <w:t>78</w:t>
        </w:r>
        <w:r w:rsidR="00D61C3B">
          <w:rPr>
            <w:noProof/>
            <w:webHidden/>
          </w:rPr>
          <w:fldChar w:fldCharType="end"/>
        </w:r>
      </w:hyperlink>
    </w:p>
    <w:p w14:paraId="75D41803" w14:textId="77777777" w:rsidR="00E75629" w:rsidRDefault="00C9001D" w:rsidP="00E75629">
      <w:pPr>
        <w:pStyle w:val="TJ3"/>
        <w:tabs>
          <w:tab w:val="left" w:pos="1100"/>
          <w:tab w:val="right" w:leader="dot" w:pos="8487"/>
        </w:tabs>
        <w:rPr>
          <w:rFonts w:eastAsiaTheme="minorEastAsia" w:cstheme="minorBidi"/>
          <w:noProof/>
          <w:sz w:val="22"/>
          <w:szCs w:val="22"/>
        </w:rPr>
      </w:pPr>
      <w:hyperlink w:anchor="_Toc489974210" w:history="1">
        <w:r w:rsidR="00E75629" w:rsidRPr="00AA5551">
          <w:rPr>
            <w:rStyle w:val="Hiperhivatkozs"/>
            <w:noProof/>
          </w:rPr>
          <w:t>7.3.7.</w:t>
        </w:r>
        <w:r w:rsidR="00E75629">
          <w:rPr>
            <w:rFonts w:eastAsiaTheme="minorEastAsia" w:cstheme="minorBidi"/>
            <w:noProof/>
            <w:sz w:val="22"/>
            <w:szCs w:val="22"/>
          </w:rPr>
          <w:tab/>
        </w:r>
        <w:r w:rsidR="00E75629" w:rsidRPr="00AA5551">
          <w:rPr>
            <w:rStyle w:val="Hiperhivatkozs"/>
            <w:noProof/>
          </w:rPr>
          <w:t>A kézikönyv egyeztetése</w:t>
        </w:r>
        <w:r w:rsidR="00E75629">
          <w:rPr>
            <w:noProof/>
            <w:webHidden/>
          </w:rPr>
          <w:tab/>
        </w:r>
        <w:r w:rsidR="00D61C3B">
          <w:rPr>
            <w:noProof/>
            <w:webHidden/>
          </w:rPr>
          <w:fldChar w:fldCharType="begin"/>
        </w:r>
        <w:r w:rsidR="00E75629">
          <w:rPr>
            <w:noProof/>
            <w:webHidden/>
          </w:rPr>
          <w:instrText xml:space="preserve"> PAGEREF _Toc489974210 \h </w:instrText>
        </w:r>
        <w:r w:rsidR="00D61C3B">
          <w:rPr>
            <w:noProof/>
            <w:webHidden/>
          </w:rPr>
        </w:r>
        <w:r w:rsidR="00D61C3B">
          <w:rPr>
            <w:noProof/>
            <w:webHidden/>
          </w:rPr>
          <w:fldChar w:fldCharType="separate"/>
        </w:r>
        <w:r w:rsidR="00E75629">
          <w:rPr>
            <w:noProof/>
            <w:webHidden/>
          </w:rPr>
          <w:t>78</w:t>
        </w:r>
        <w:r w:rsidR="00D61C3B">
          <w:rPr>
            <w:noProof/>
            <w:webHidden/>
          </w:rPr>
          <w:fldChar w:fldCharType="end"/>
        </w:r>
      </w:hyperlink>
    </w:p>
    <w:p w14:paraId="64AA13B0" w14:textId="77777777" w:rsidR="00E75629" w:rsidRDefault="00C9001D" w:rsidP="00E75629">
      <w:pPr>
        <w:pStyle w:val="TJ4"/>
        <w:tabs>
          <w:tab w:val="right" w:leader="dot" w:pos="8487"/>
        </w:tabs>
        <w:rPr>
          <w:noProof/>
        </w:rPr>
      </w:pPr>
      <w:hyperlink w:anchor="_Toc489974211" w:history="1">
        <w:r w:rsidR="00E75629" w:rsidRPr="00AA5551">
          <w:rPr>
            <w:rStyle w:val="Hiperhivatkozs"/>
            <w:noProof/>
          </w:rPr>
          <w:t>7.3.7.1. Egyeztetési szabályok</w:t>
        </w:r>
        <w:r w:rsidR="00E75629">
          <w:rPr>
            <w:noProof/>
            <w:webHidden/>
          </w:rPr>
          <w:tab/>
        </w:r>
        <w:r w:rsidR="00D61C3B">
          <w:rPr>
            <w:noProof/>
            <w:webHidden/>
          </w:rPr>
          <w:fldChar w:fldCharType="begin"/>
        </w:r>
        <w:r w:rsidR="00E75629">
          <w:rPr>
            <w:noProof/>
            <w:webHidden/>
          </w:rPr>
          <w:instrText xml:space="preserve"> PAGEREF _Toc489974211 \h </w:instrText>
        </w:r>
        <w:r w:rsidR="00D61C3B">
          <w:rPr>
            <w:noProof/>
            <w:webHidden/>
          </w:rPr>
        </w:r>
        <w:r w:rsidR="00D61C3B">
          <w:rPr>
            <w:noProof/>
            <w:webHidden/>
          </w:rPr>
          <w:fldChar w:fldCharType="separate"/>
        </w:r>
        <w:r w:rsidR="00E75629">
          <w:rPr>
            <w:noProof/>
            <w:webHidden/>
          </w:rPr>
          <w:t>78</w:t>
        </w:r>
        <w:r w:rsidR="00D61C3B">
          <w:rPr>
            <w:noProof/>
            <w:webHidden/>
          </w:rPr>
          <w:fldChar w:fldCharType="end"/>
        </w:r>
      </w:hyperlink>
    </w:p>
    <w:p w14:paraId="6BC236A7" w14:textId="77777777" w:rsidR="00E75629" w:rsidRDefault="00C9001D" w:rsidP="00E75629">
      <w:pPr>
        <w:pStyle w:val="TJ4"/>
        <w:tabs>
          <w:tab w:val="right" w:leader="dot" w:pos="8487"/>
        </w:tabs>
        <w:rPr>
          <w:noProof/>
        </w:rPr>
      </w:pPr>
      <w:hyperlink w:anchor="_Toc489974212" w:history="1">
        <w:r w:rsidR="00E75629" w:rsidRPr="00AA5551">
          <w:rPr>
            <w:rStyle w:val="Hiperhivatkozs"/>
            <w:noProof/>
          </w:rPr>
          <w:t>7.3.7.2. Egyeztetési szakaszok</w:t>
        </w:r>
        <w:r w:rsidR="00E75629">
          <w:rPr>
            <w:noProof/>
            <w:webHidden/>
          </w:rPr>
          <w:tab/>
        </w:r>
        <w:r w:rsidR="00D61C3B">
          <w:rPr>
            <w:noProof/>
            <w:webHidden/>
          </w:rPr>
          <w:fldChar w:fldCharType="begin"/>
        </w:r>
        <w:r w:rsidR="00E75629">
          <w:rPr>
            <w:noProof/>
            <w:webHidden/>
          </w:rPr>
          <w:instrText xml:space="preserve"> PAGEREF _Toc489974212 \h </w:instrText>
        </w:r>
        <w:r w:rsidR="00D61C3B">
          <w:rPr>
            <w:noProof/>
            <w:webHidden/>
          </w:rPr>
        </w:r>
        <w:r w:rsidR="00D61C3B">
          <w:rPr>
            <w:noProof/>
            <w:webHidden/>
          </w:rPr>
          <w:fldChar w:fldCharType="separate"/>
        </w:r>
        <w:r w:rsidR="00E75629">
          <w:rPr>
            <w:noProof/>
            <w:webHidden/>
          </w:rPr>
          <w:t>78</w:t>
        </w:r>
        <w:r w:rsidR="00D61C3B">
          <w:rPr>
            <w:noProof/>
            <w:webHidden/>
          </w:rPr>
          <w:fldChar w:fldCharType="end"/>
        </w:r>
      </w:hyperlink>
    </w:p>
    <w:p w14:paraId="14B79E34" w14:textId="77777777" w:rsidR="00E75629" w:rsidRDefault="00C9001D" w:rsidP="00E75629">
      <w:pPr>
        <w:pStyle w:val="TJ3"/>
        <w:tabs>
          <w:tab w:val="left" w:pos="1100"/>
          <w:tab w:val="right" w:leader="dot" w:pos="8487"/>
        </w:tabs>
        <w:rPr>
          <w:rFonts w:eastAsiaTheme="minorEastAsia" w:cstheme="minorBidi"/>
          <w:noProof/>
          <w:sz w:val="22"/>
          <w:szCs w:val="22"/>
        </w:rPr>
      </w:pPr>
      <w:hyperlink w:anchor="_Toc489974213" w:history="1">
        <w:r w:rsidR="00E75629" w:rsidRPr="00AA5551">
          <w:rPr>
            <w:rStyle w:val="Hiperhivatkozs"/>
            <w:noProof/>
          </w:rPr>
          <w:t>7.3.8.</w:t>
        </w:r>
        <w:r w:rsidR="00E75629">
          <w:rPr>
            <w:rFonts w:eastAsiaTheme="minorEastAsia" w:cstheme="minorBidi"/>
            <w:noProof/>
            <w:sz w:val="22"/>
            <w:szCs w:val="22"/>
          </w:rPr>
          <w:tab/>
        </w:r>
        <w:r w:rsidR="00E75629" w:rsidRPr="00AA5551">
          <w:rPr>
            <w:rStyle w:val="Hiperhivatkozs"/>
            <w:noProof/>
          </w:rPr>
          <w:t>A kézikönyv közzététele</w:t>
        </w:r>
        <w:r w:rsidR="00E75629">
          <w:rPr>
            <w:noProof/>
            <w:webHidden/>
          </w:rPr>
          <w:tab/>
        </w:r>
        <w:r w:rsidR="00D61C3B">
          <w:rPr>
            <w:noProof/>
            <w:webHidden/>
          </w:rPr>
          <w:fldChar w:fldCharType="begin"/>
        </w:r>
        <w:r w:rsidR="00E75629">
          <w:rPr>
            <w:noProof/>
            <w:webHidden/>
          </w:rPr>
          <w:instrText xml:space="preserve"> PAGEREF _Toc489974213 \h </w:instrText>
        </w:r>
        <w:r w:rsidR="00D61C3B">
          <w:rPr>
            <w:noProof/>
            <w:webHidden/>
          </w:rPr>
        </w:r>
        <w:r w:rsidR="00D61C3B">
          <w:rPr>
            <w:noProof/>
            <w:webHidden/>
          </w:rPr>
          <w:fldChar w:fldCharType="separate"/>
        </w:r>
        <w:r w:rsidR="00E75629">
          <w:rPr>
            <w:noProof/>
            <w:webHidden/>
          </w:rPr>
          <w:t>79</w:t>
        </w:r>
        <w:r w:rsidR="00D61C3B">
          <w:rPr>
            <w:noProof/>
            <w:webHidden/>
          </w:rPr>
          <w:fldChar w:fldCharType="end"/>
        </w:r>
      </w:hyperlink>
    </w:p>
    <w:p w14:paraId="633CFC57" w14:textId="77777777" w:rsidR="00E75629" w:rsidRDefault="00C9001D" w:rsidP="00E75629">
      <w:pPr>
        <w:pStyle w:val="TJ4"/>
        <w:tabs>
          <w:tab w:val="right" w:leader="dot" w:pos="8487"/>
        </w:tabs>
        <w:rPr>
          <w:noProof/>
        </w:rPr>
      </w:pPr>
      <w:hyperlink w:anchor="_Toc489974214" w:history="1">
        <w:r w:rsidR="00E75629" w:rsidRPr="00AA5551">
          <w:rPr>
            <w:rStyle w:val="Hiperhivatkozs"/>
            <w:noProof/>
          </w:rPr>
          <w:t>7.3.8.1. Digitális adat forma</w:t>
        </w:r>
        <w:r w:rsidR="00E75629">
          <w:rPr>
            <w:noProof/>
            <w:webHidden/>
          </w:rPr>
          <w:tab/>
        </w:r>
        <w:r w:rsidR="00D61C3B">
          <w:rPr>
            <w:noProof/>
            <w:webHidden/>
          </w:rPr>
          <w:fldChar w:fldCharType="begin"/>
        </w:r>
        <w:r w:rsidR="00E75629">
          <w:rPr>
            <w:noProof/>
            <w:webHidden/>
          </w:rPr>
          <w:instrText xml:space="preserve"> PAGEREF _Toc489974214 \h </w:instrText>
        </w:r>
        <w:r w:rsidR="00D61C3B">
          <w:rPr>
            <w:noProof/>
            <w:webHidden/>
          </w:rPr>
        </w:r>
        <w:r w:rsidR="00D61C3B">
          <w:rPr>
            <w:noProof/>
            <w:webHidden/>
          </w:rPr>
          <w:fldChar w:fldCharType="separate"/>
        </w:r>
        <w:r w:rsidR="00E75629">
          <w:rPr>
            <w:noProof/>
            <w:webHidden/>
          </w:rPr>
          <w:t>79</w:t>
        </w:r>
        <w:r w:rsidR="00D61C3B">
          <w:rPr>
            <w:noProof/>
            <w:webHidden/>
          </w:rPr>
          <w:fldChar w:fldCharType="end"/>
        </w:r>
      </w:hyperlink>
    </w:p>
    <w:p w14:paraId="35A99270" w14:textId="77777777" w:rsidR="00E75629" w:rsidRDefault="00C9001D" w:rsidP="00E75629">
      <w:pPr>
        <w:pStyle w:val="TJ4"/>
        <w:tabs>
          <w:tab w:val="right" w:leader="dot" w:pos="8487"/>
        </w:tabs>
        <w:rPr>
          <w:noProof/>
        </w:rPr>
      </w:pPr>
      <w:hyperlink w:anchor="_Toc489974215" w:history="1">
        <w:r w:rsidR="00E75629" w:rsidRPr="00AA5551">
          <w:rPr>
            <w:rStyle w:val="Hiperhivatkozs"/>
            <w:noProof/>
          </w:rPr>
          <w:t>7.3.8.2. Nyomtatható forma</w:t>
        </w:r>
        <w:r w:rsidR="00E75629">
          <w:rPr>
            <w:noProof/>
            <w:webHidden/>
          </w:rPr>
          <w:tab/>
        </w:r>
        <w:r w:rsidR="00D61C3B">
          <w:rPr>
            <w:noProof/>
            <w:webHidden/>
          </w:rPr>
          <w:fldChar w:fldCharType="begin"/>
        </w:r>
        <w:r w:rsidR="00E75629">
          <w:rPr>
            <w:noProof/>
            <w:webHidden/>
          </w:rPr>
          <w:instrText xml:space="preserve"> PAGEREF _Toc489974215 \h </w:instrText>
        </w:r>
        <w:r w:rsidR="00D61C3B">
          <w:rPr>
            <w:noProof/>
            <w:webHidden/>
          </w:rPr>
        </w:r>
        <w:r w:rsidR="00D61C3B">
          <w:rPr>
            <w:noProof/>
            <w:webHidden/>
          </w:rPr>
          <w:fldChar w:fldCharType="separate"/>
        </w:r>
        <w:r w:rsidR="00E75629">
          <w:rPr>
            <w:noProof/>
            <w:webHidden/>
          </w:rPr>
          <w:t>80</w:t>
        </w:r>
        <w:r w:rsidR="00D61C3B">
          <w:rPr>
            <w:noProof/>
            <w:webHidden/>
          </w:rPr>
          <w:fldChar w:fldCharType="end"/>
        </w:r>
      </w:hyperlink>
    </w:p>
    <w:p w14:paraId="45639DB1" w14:textId="77777777" w:rsidR="00E75629" w:rsidRDefault="00C9001D" w:rsidP="00E75629">
      <w:pPr>
        <w:pStyle w:val="TJ3"/>
        <w:tabs>
          <w:tab w:val="left" w:pos="1100"/>
          <w:tab w:val="right" w:leader="dot" w:pos="8487"/>
        </w:tabs>
        <w:rPr>
          <w:rFonts w:eastAsiaTheme="minorEastAsia" w:cstheme="minorBidi"/>
          <w:noProof/>
          <w:sz w:val="22"/>
          <w:szCs w:val="22"/>
        </w:rPr>
      </w:pPr>
      <w:hyperlink w:anchor="_Toc489974216" w:history="1">
        <w:r w:rsidR="00E75629" w:rsidRPr="00AA5551">
          <w:rPr>
            <w:rStyle w:val="Hiperhivatkozs"/>
            <w:noProof/>
          </w:rPr>
          <w:t>7.3.9.</w:t>
        </w:r>
        <w:r w:rsidR="00E75629">
          <w:rPr>
            <w:rFonts w:eastAsiaTheme="minorEastAsia" w:cstheme="minorBidi"/>
            <w:noProof/>
            <w:sz w:val="22"/>
            <w:szCs w:val="22"/>
          </w:rPr>
          <w:tab/>
        </w:r>
        <w:r w:rsidR="00E75629" w:rsidRPr="00AA5551">
          <w:rPr>
            <w:rStyle w:val="Hiperhivatkozs"/>
            <w:noProof/>
          </w:rPr>
          <w:t>Az elkészítendő, átadandó munkarészek</w:t>
        </w:r>
        <w:r w:rsidR="00E75629">
          <w:rPr>
            <w:noProof/>
            <w:webHidden/>
          </w:rPr>
          <w:tab/>
        </w:r>
        <w:r w:rsidR="00D61C3B">
          <w:rPr>
            <w:noProof/>
            <w:webHidden/>
          </w:rPr>
          <w:fldChar w:fldCharType="begin"/>
        </w:r>
        <w:r w:rsidR="00E75629">
          <w:rPr>
            <w:noProof/>
            <w:webHidden/>
          </w:rPr>
          <w:instrText xml:space="preserve"> PAGEREF _Toc489974216 \h </w:instrText>
        </w:r>
        <w:r w:rsidR="00D61C3B">
          <w:rPr>
            <w:noProof/>
            <w:webHidden/>
          </w:rPr>
        </w:r>
        <w:r w:rsidR="00D61C3B">
          <w:rPr>
            <w:noProof/>
            <w:webHidden/>
          </w:rPr>
          <w:fldChar w:fldCharType="separate"/>
        </w:r>
        <w:r w:rsidR="00E75629">
          <w:rPr>
            <w:noProof/>
            <w:webHidden/>
          </w:rPr>
          <w:t>80</w:t>
        </w:r>
        <w:r w:rsidR="00D61C3B">
          <w:rPr>
            <w:noProof/>
            <w:webHidden/>
          </w:rPr>
          <w:fldChar w:fldCharType="end"/>
        </w:r>
      </w:hyperlink>
    </w:p>
    <w:p w14:paraId="19A56253" w14:textId="77777777" w:rsidR="00E75629" w:rsidRDefault="00C9001D" w:rsidP="00E75629">
      <w:pPr>
        <w:pStyle w:val="TJ4"/>
        <w:tabs>
          <w:tab w:val="right" w:leader="dot" w:pos="8487"/>
        </w:tabs>
        <w:rPr>
          <w:noProof/>
        </w:rPr>
      </w:pPr>
      <w:hyperlink w:anchor="_Toc489974217" w:history="1">
        <w:r w:rsidR="00E75629" w:rsidRPr="00AA5551">
          <w:rPr>
            <w:rStyle w:val="Hiperhivatkozs"/>
            <w:noProof/>
          </w:rPr>
          <w:t>7.3.9.1. Tartalma</w:t>
        </w:r>
        <w:r w:rsidR="00E75629">
          <w:rPr>
            <w:noProof/>
            <w:webHidden/>
          </w:rPr>
          <w:tab/>
        </w:r>
        <w:r w:rsidR="00D61C3B">
          <w:rPr>
            <w:noProof/>
            <w:webHidden/>
          </w:rPr>
          <w:fldChar w:fldCharType="begin"/>
        </w:r>
        <w:r w:rsidR="00E75629">
          <w:rPr>
            <w:noProof/>
            <w:webHidden/>
          </w:rPr>
          <w:instrText xml:space="preserve"> PAGEREF _Toc489974217 \h </w:instrText>
        </w:r>
        <w:r w:rsidR="00D61C3B">
          <w:rPr>
            <w:noProof/>
            <w:webHidden/>
          </w:rPr>
        </w:r>
        <w:r w:rsidR="00D61C3B">
          <w:rPr>
            <w:noProof/>
            <w:webHidden/>
          </w:rPr>
          <w:fldChar w:fldCharType="separate"/>
        </w:r>
        <w:r w:rsidR="00E75629">
          <w:rPr>
            <w:noProof/>
            <w:webHidden/>
          </w:rPr>
          <w:t>80</w:t>
        </w:r>
        <w:r w:rsidR="00D61C3B">
          <w:rPr>
            <w:noProof/>
            <w:webHidden/>
          </w:rPr>
          <w:fldChar w:fldCharType="end"/>
        </w:r>
      </w:hyperlink>
    </w:p>
    <w:p w14:paraId="78B9C784" w14:textId="77777777" w:rsidR="00E75629" w:rsidRDefault="00C9001D" w:rsidP="00E75629">
      <w:pPr>
        <w:pStyle w:val="TJ4"/>
        <w:tabs>
          <w:tab w:val="right" w:leader="dot" w:pos="8487"/>
        </w:tabs>
        <w:rPr>
          <w:noProof/>
        </w:rPr>
      </w:pPr>
      <w:hyperlink w:anchor="_Toc489974218" w:history="1">
        <w:r w:rsidR="00E75629" w:rsidRPr="00AA5551">
          <w:rPr>
            <w:rStyle w:val="Hiperhivatkozs"/>
            <w:noProof/>
          </w:rPr>
          <w:t>7.3.9.2. Formája</w:t>
        </w:r>
        <w:r w:rsidR="00E75629">
          <w:rPr>
            <w:noProof/>
            <w:webHidden/>
          </w:rPr>
          <w:tab/>
        </w:r>
        <w:r w:rsidR="00D61C3B">
          <w:rPr>
            <w:noProof/>
            <w:webHidden/>
          </w:rPr>
          <w:fldChar w:fldCharType="begin"/>
        </w:r>
        <w:r w:rsidR="00E75629">
          <w:rPr>
            <w:noProof/>
            <w:webHidden/>
          </w:rPr>
          <w:instrText xml:space="preserve"> PAGEREF _Toc489974218 \h </w:instrText>
        </w:r>
        <w:r w:rsidR="00D61C3B">
          <w:rPr>
            <w:noProof/>
            <w:webHidden/>
          </w:rPr>
        </w:r>
        <w:r w:rsidR="00D61C3B">
          <w:rPr>
            <w:noProof/>
            <w:webHidden/>
          </w:rPr>
          <w:fldChar w:fldCharType="separate"/>
        </w:r>
        <w:r w:rsidR="00E75629">
          <w:rPr>
            <w:noProof/>
            <w:webHidden/>
          </w:rPr>
          <w:t>80</w:t>
        </w:r>
        <w:r w:rsidR="00D61C3B">
          <w:rPr>
            <w:noProof/>
            <w:webHidden/>
          </w:rPr>
          <w:fldChar w:fldCharType="end"/>
        </w:r>
      </w:hyperlink>
    </w:p>
    <w:p w14:paraId="0A280A18" w14:textId="77777777" w:rsidR="00E75629" w:rsidRDefault="00C9001D" w:rsidP="00E75629">
      <w:pPr>
        <w:pStyle w:val="TJ4"/>
        <w:tabs>
          <w:tab w:val="right" w:leader="dot" w:pos="8487"/>
        </w:tabs>
        <w:rPr>
          <w:noProof/>
        </w:rPr>
      </w:pPr>
      <w:hyperlink w:anchor="_Toc489974219" w:history="1">
        <w:r w:rsidR="00E75629" w:rsidRPr="00AA5551">
          <w:rPr>
            <w:rStyle w:val="Hiperhivatkozs"/>
            <w:noProof/>
          </w:rPr>
          <w:t>7.3.9.3. Terjedelme</w:t>
        </w:r>
        <w:r w:rsidR="00E75629">
          <w:rPr>
            <w:noProof/>
            <w:webHidden/>
          </w:rPr>
          <w:tab/>
        </w:r>
        <w:r w:rsidR="00D61C3B">
          <w:rPr>
            <w:noProof/>
            <w:webHidden/>
          </w:rPr>
          <w:fldChar w:fldCharType="begin"/>
        </w:r>
        <w:r w:rsidR="00E75629">
          <w:rPr>
            <w:noProof/>
            <w:webHidden/>
          </w:rPr>
          <w:instrText xml:space="preserve"> PAGEREF _Toc489974219 \h </w:instrText>
        </w:r>
        <w:r w:rsidR="00D61C3B">
          <w:rPr>
            <w:noProof/>
            <w:webHidden/>
          </w:rPr>
        </w:r>
        <w:r w:rsidR="00D61C3B">
          <w:rPr>
            <w:noProof/>
            <w:webHidden/>
          </w:rPr>
          <w:fldChar w:fldCharType="separate"/>
        </w:r>
        <w:r w:rsidR="00E75629">
          <w:rPr>
            <w:noProof/>
            <w:webHidden/>
          </w:rPr>
          <w:t>80</w:t>
        </w:r>
        <w:r w:rsidR="00D61C3B">
          <w:rPr>
            <w:noProof/>
            <w:webHidden/>
          </w:rPr>
          <w:fldChar w:fldCharType="end"/>
        </w:r>
      </w:hyperlink>
    </w:p>
    <w:p w14:paraId="3D17E700" w14:textId="77777777" w:rsidR="00E75629" w:rsidRDefault="00C9001D" w:rsidP="00E75629">
      <w:pPr>
        <w:pStyle w:val="TJ3"/>
        <w:tabs>
          <w:tab w:val="left" w:pos="1100"/>
          <w:tab w:val="right" w:leader="dot" w:pos="8487"/>
        </w:tabs>
        <w:rPr>
          <w:rFonts w:eastAsiaTheme="minorEastAsia" w:cstheme="minorBidi"/>
          <w:noProof/>
          <w:sz w:val="22"/>
          <w:szCs w:val="22"/>
        </w:rPr>
      </w:pPr>
      <w:hyperlink w:anchor="_Toc489974220" w:history="1">
        <w:r w:rsidR="00E75629" w:rsidRPr="00AA5551">
          <w:rPr>
            <w:rStyle w:val="Hiperhivatkozs"/>
            <w:noProof/>
          </w:rPr>
          <w:t>7.3.10.</w:t>
        </w:r>
        <w:r w:rsidR="00E75629">
          <w:rPr>
            <w:rFonts w:eastAsiaTheme="minorEastAsia" w:cstheme="minorBidi"/>
            <w:noProof/>
            <w:sz w:val="22"/>
            <w:szCs w:val="22"/>
          </w:rPr>
          <w:tab/>
        </w:r>
        <w:r w:rsidR="00E75629" w:rsidRPr="00AA5551">
          <w:rPr>
            <w:rStyle w:val="Hiperhivatkozs"/>
            <w:noProof/>
          </w:rPr>
          <w:t>Határidők</w:t>
        </w:r>
        <w:r w:rsidR="00E75629">
          <w:rPr>
            <w:noProof/>
            <w:webHidden/>
          </w:rPr>
          <w:tab/>
        </w:r>
        <w:r w:rsidR="00D61C3B">
          <w:rPr>
            <w:noProof/>
            <w:webHidden/>
          </w:rPr>
          <w:fldChar w:fldCharType="begin"/>
        </w:r>
        <w:r w:rsidR="00E75629">
          <w:rPr>
            <w:noProof/>
            <w:webHidden/>
          </w:rPr>
          <w:instrText xml:space="preserve"> PAGEREF _Toc489974220 \h </w:instrText>
        </w:r>
        <w:r w:rsidR="00D61C3B">
          <w:rPr>
            <w:noProof/>
            <w:webHidden/>
          </w:rPr>
        </w:r>
        <w:r w:rsidR="00D61C3B">
          <w:rPr>
            <w:noProof/>
            <w:webHidden/>
          </w:rPr>
          <w:fldChar w:fldCharType="separate"/>
        </w:r>
        <w:r w:rsidR="00E75629">
          <w:rPr>
            <w:noProof/>
            <w:webHidden/>
          </w:rPr>
          <w:t>80</w:t>
        </w:r>
        <w:r w:rsidR="00D61C3B">
          <w:rPr>
            <w:noProof/>
            <w:webHidden/>
          </w:rPr>
          <w:fldChar w:fldCharType="end"/>
        </w:r>
      </w:hyperlink>
    </w:p>
    <w:p w14:paraId="5905D240" w14:textId="437DB7B4" w:rsidR="00E75629" w:rsidRDefault="00C9001D" w:rsidP="00E75629">
      <w:pPr>
        <w:pStyle w:val="TJ4"/>
        <w:tabs>
          <w:tab w:val="right" w:leader="dot" w:pos="8487"/>
        </w:tabs>
        <w:rPr>
          <w:noProof/>
        </w:rPr>
      </w:pPr>
      <w:hyperlink w:anchor="_Toc489974221" w:history="1">
        <w:r w:rsidR="00E75629" w:rsidRPr="00AA5551">
          <w:rPr>
            <w:rStyle w:val="Hiperhivatkozs"/>
            <w:noProof/>
          </w:rPr>
          <w:t>7.3.10.1. Az egyeztetési anyag átadása LTK felé</w:t>
        </w:r>
        <w:r w:rsidR="00E75629">
          <w:rPr>
            <w:noProof/>
            <w:webHidden/>
          </w:rPr>
          <w:tab/>
        </w:r>
        <w:r w:rsidR="00D61C3B">
          <w:rPr>
            <w:noProof/>
            <w:webHidden/>
          </w:rPr>
          <w:fldChar w:fldCharType="begin"/>
        </w:r>
        <w:r w:rsidR="00E75629">
          <w:rPr>
            <w:noProof/>
            <w:webHidden/>
          </w:rPr>
          <w:instrText xml:space="preserve"> PAGEREF _Toc489974221 \h </w:instrText>
        </w:r>
        <w:r w:rsidR="00D61C3B">
          <w:rPr>
            <w:noProof/>
            <w:webHidden/>
          </w:rPr>
        </w:r>
        <w:r w:rsidR="00D61C3B">
          <w:rPr>
            <w:noProof/>
            <w:webHidden/>
          </w:rPr>
          <w:fldChar w:fldCharType="separate"/>
        </w:r>
        <w:r w:rsidR="00E75629">
          <w:rPr>
            <w:noProof/>
            <w:webHidden/>
          </w:rPr>
          <w:t>80</w:t>
        </w:r>
        <w:r w:rsidR="00D61C3B">
          <w:rPr>
            <w:noProof/>
            <w:webHidden/>
          </w:rPr>
          <w:fldChar w:fldCharType="end"/>
        </w:r>
      </w:hyperlink>
    </w:p>
    <w:p w14:paraId="4F5FC6A1" w14:textId="77777777" w:rsidR="00E75629" w:rsidRDefault="00C9001D" w:rsidP="00E75629">
      <w:pPr>
        <w:pStyle w:val="TJ4"/>
        <w:tabs>
          <w:tab w:val="right" w:leader="dot" w:pos="8487"/>
        </w:tabs>
        <w:rPr>
          <w:noProof/>
        </w:rPr>
      </w:pPr>
      <w:hyperlink w:anchor="_Toc489974222" w:history="1">
        <w:r w:rsidR="00E75629" w:rsidRPr="00AA5551">
          <w:rPr>
            <w:rStyle w:val="Hiperhivatkozs"/>
            <w:noProof/>
          </w:rPr>
          <w:t>7.3.10.2. Véghatáridő</w:t>
        </w:r>
        <w:r w:rsidR="00E75629">
          <w:rPr>
            <w:noProof/>
            <w:webHidden/>
          </w:rPr>
          <w:tab/>
        </w:r>
        <w:r w:rsidR="00D61C3B">
          <w:rPr>
            <w:noProof/>
            <w:webHidden/>
          </w:rPr>
          <w:fldChar w:fldCharType="begin"/>
        </w:r>
        <w:r w:rsidR="00E75629">
          <w:rPr>
            <w:noProof/>
            <w:webHidden/>
          </w:rPr>
          <w:instrText xml:space="preserve"> PAGEREF _Toc489974222 \h </w:instrText>
        </w:r>
        <w:r w:rsidR="00D61C3B">
          <w:rPr>
            <w:noProof/>
            <w:webHidden/>
          </w:rPr>
        </w:r>
        <w:r w:rsidR="00D61C3B">
          <w:rPr>
            <w:noProof/>
            <w:webHidden/>
          </w:rPr>
          <w:fldChar w:fldCharType="separate"/>
        </w:r>
        <w:r w:rsidR="00E75629">
          <w:rPr>
            <w:noProof/>
            <w:webHidden/>
          </w:rPr>
          <w:t>80</w:t>
        </w:r>
        <w:r w:rsidR="00D61C3B">
          <w:rPr>
            <w:noProof/>
            <w:webHidden/>
          </w:rPr>
          <w:fldChar w:fldCharType="end"/>
        </w:r>
      </w:hyperlink>
    </w:p>
    <w:p w14:paraId="2853DF1D" w14:textId="77777777" w:rsidR="00E75629" w:rsidRPr="00D26F6A" w:rsidRDefault="00D61C3B" w:rsidP="00E75629">
      <w:pPr>
        <w:pStyle w:val="Cm"/>
        <w:rPr>
          <w:rFonts w:asciiTheme="minorHAnsi" w:hAnsiTheme="minorHAnsi" w:cstheme="minorHAnsi"/>
          <w:sz w:val="22"/>
          <w:szCs w:val="22"/>
        </w:rPr>
      </w:pPr>
      <w:r>
        <w:rPr>
          <w:rFonts w:asciiTheme="minorHAnsi" w:hAnsiTheme="minorHAnsi" w:cstheme="minorHAnsi"/>
        </w:rPr>
        <w:fldChar w:fldCharType="end"/>
      </w:r>
    </w:p>
    <w:p w14:paraId="34A32018" w14:textId="77777777" w:rsidR="00E75629" w:rsidRDefault="00E75629" w:rsidP="00E75629">
      <w:pPr>
        <w:rPr>
          <w:rFonts w:asciiTheme="minorHAnsi" w:hAnsiTheme="minorHAnsi" w:cstheme="minorHAnsi"/>
        </w:rPr>
      </w:pPr>
    </w:p>
    <w:p w14:paraId="71131A46" w14:textId="77777777" w:rsidR="00E75629" w:rsidRDefault="00E75629" w:rsidP="00E75629">
      <w:pPr>
        <w:spacing w:after="0"/>
        <w:rPr>
          <w:rFonts w:asciiTheme="minorHAnsi" w:hAnsiTheme="minorHAnsi"/>
          <w:b/>
          <w:bCs/>
          <w:kern w:val="36"/>
          <w:sz w:val="36"/>
          <w:szCs w:val="48"/>
        </w:rPr>
      </w:pPr>
      <w:bookmarkStart w:id="58" w:name="_Toc489970402"/>
      <w:r>
        <w:br w:type="page"/>
      </w:r>
    </w:p>
    <w:p w14:paraId="04E3DC4E" w14:textId="77777777" w:rsidR="00E75629" w:rsidRPr="004E4E4F" w:rsidRDefault="00E75629" w:rsidP="00E75629">
      <w:pPr>
        <w:pStyle w:val="Cmsor1"/>
        <w:suppressAutoHyphens w:val="0"/>
        <w:spacing w:before="480" w:after="480" w:line="240" w:lineRule="auto"/>
        <w:ind w:left="397" w:hanging="397"/>
        <w:textAlignment w:val="auto"/>
      </w:pPr>
      <w:bookmarkStart w:id="59" w:name="_Toc489973943"/>
      <w:r w:rsidRPr="004E4E4F">
        <w:lastRenderedPageBreak/>
        <w:t>Tokaj és környéke</w:t>
      </w:r>
      <w:bookmarkEnd w:id="58"/>
      <w:bookmarkEnd w:id="59"/>
    </w:p>
    <w:p w14:paraId="34874CF7" w14:textId="77777777" w:rsidR="00E75629" w:rsidRPr="004E4E4F" w:rsidRDefault="00E75629" w:rsidP="00E75629">
      <w:pPr>
        <w:pStyle w:val="Cmsor2"/>
        <w:keepLines/>
        <w:numPr>
          <w:ilvl w:val="1"/>
          <w:numId w:val="0"/>
        </w:numPr>
        <w:suppressAutoHyphens w:val="0"/>
        <w:spacing w:after="240" w:line="240" w:lineRule="auto"/>
        <w:ind w:left="357" w:hanging="357"/>
        <w:textAlignment w:val="auto"/>
      </w:pPr>
      <w:bookmarkStart w:id="60" w:name="_Toc489970403"/>
      <w:bookmarkStart w:id="61" w:name="_Toc489973944"/>
      <w:r w:rsidRPr="004E4E4F">
        <w:t>KONCEPCIÓ</w:t>
      </w:r>
      <w:bookmarkEnd w:id="60"/>
      <w:bookmarkEnd w:id="61"/>
    </w:p>
    <w:p w14:paraId="45A07526" w14:textId="77777777" w:rsidR="00E75629" w:rsidRPr="007D73EC" w:rsidRDefault="00E75629" w:rsidP="00E75629">
      <w:pPr>
        <w:pStyle w:val="Cmsor3"/>
        <w:keepNext w:val="0"/>
        <w:numPr>
          <w:ilvl w:val="2"/>
          <w:numId w:val="0"/>
        </w:numPr>
        <w:suppressAutoHyphens w:val="0"/>
        <w:spacing w:after="120" w:line="240" w:lineRule="auto"/>
        <w:ind w:left="720" w:hanging="720"/>
        <w:jc w:val="both"/>
        <w:textAlignment w:val="auto"/>
      </w:pPr>
      <w:bookmarkStart w:id="62" w:name="_Toc489970404"/>
      <w:bookmarkStart w:id="63" w:name="_Toc489973945"/>
      <w:r>
        <w:t>Előzmények</w:t>
      </w:r>
      <w:bookmarkEnd w:id="62"/>
      <w:bookmarkEnd w:id="63"/>
    </w:p>
    <w:p w14:paraId="37BB0F58"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Az elkészült és készülő TAK-ok a 314/2012. (XI. 8.) Korm. rendelet 21. §-a szellemében készültek/készülnek. Magyarország településeinek sajátosságai, méret és lélekszámbeli változatossága széles határok közt mozog. Ugyanilyen széles határok közt mozog az egy-egy településen megragadható arculati, hangulati jellegű építészeti, tájképi értékek mennyisége, minősége is.</w:t>
      </w:r>
    </w:p>
    <w:p w14:paraId="1E4862F6" w14:textId="77777777" w:rsidR="00E75629" w:rsidRPr="007D73EC" w:rsidRDefault="00E75629" w:rsidP="00E75629">
      <w:pPr>
        <w:pStyle w:val="Cmsor3"/>
        <w:keepNext w:val="0"/>
        <w:numPr>
          <w:ilvl w:val="2"/>
          <w:numId w:val="0"/>
        </w:numPr>
        <w:suppressAutoHyphens w:val="0"/>
        <w:spacing w:after="120" w:line="240" w:lineRule="auto"/>
        <w:ind w:left="720" w:hanging="720"/>
        <w:jc w:val="both"/>
        <w:textAlignment w:val="auto"/>
      </w:pPr>
      <w:bookmarkStart w:id="64" w:name="_Toc489970405"/>
      <w:bookmarkStart w:id="65" w:name="_Toc489973946"/>
      <w:r w:rsidRPr="007D73EC">
        <w:t>Célok</w:t>
      </w:r>
      <w:bookmarkEnd w:id="64"/>
      <w:bookmarkEnd w:id="65"/>
    </w:p>
    <w:p w14:paraId="5A092F7D"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 xml:space="preserve">Vannak olyan építészeti, tájképi értékek, amelyeket egymáshoz közeli települések együtt éreznek </w:t>
      </w:r>
      <w:proofErr w:type="spellStart"/>
      <w:r w:rsidRPr="007D73EC">
        <w:rPr>
          <w:rFonts w:asciiTheme="minorHAnsi" w:hAnsiTheme="minorHAnsi" w:cstheme="minorHAnsi"/>
        </w:rPr>
        <w:t>magukénak</w:t>
      </w:r>
      <w:proofErr w:type="spellEnd"/>
      <w:r w:rsidRPr="007D73EC">
        <w:rPr>
          <w:rFonts w:asciiTheme="minorHAnsi" w:hAnsiTheme="minorHAnsi" w:cstheme="minorHAnsi"/>
        </w:rPr>
        <w:t xml:space="preserve"> és bár az egyes TAK-ok utalhatnak ezen értékekre, mégis azok sajátosságai miatt nem jelenhetnek meg teljes kifejtésben a települési TAK-okban.</w:t>
      </w:r>
    </w:p>
    <w:p w14:paraId="2D6FAA20"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 xml:space="preserve">Az adott település, település-csoport TAK-ban számba vett értékei több ponton </w:t>
      </w:r>
      <w:proofErr w:type="spellStart"/>
      <w:r w:rsidRPr="007D73EC">
        <w:rPr>
          <w:rFonts w:asciiTheme="minorHAnsi" w:hAnsiTheme="minorHAnsi" w:cstheme="minorHAnsi"/>
        </w:rPr>
        <w:t>összefüggnek</w:t>
      </w:r>
      <w:proofErr w:type="spellEnd"/>
      <w:r w:rsidRPr="007D73EC">
        <w:rPr>
          <w:rFonts w:asciiTheme="minorHAnsi" w:hAnsiTheme="minorHAnsi" w:cstheme="minorHAnsi"/>
        </w:rPr>
        <w:t>, egymásba fonódnak, egyben beágyazódnak a tájba, mint az ember által érzékelt, természeti és/vagy emberi tényezők kölcsönhatása által formált területbe, mely az ember életminőségének mindenkor és mindenhol alapvető része.</w:t>
      </w:r>
    </w:p>
    <w:p w14:paraId="2FDE4DB1"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Ezen értékek, jellemzők és összefüggések feltérképezésének, bemutatásának ad teret az „Építészeti-Tájegységi Arculati Kézikönyv”, továbbiakban ÉTAK.</w:t>
      </w:r>
    </w:p>
    <w:p w14:paraId="7E573E63"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A kézikönyv nem kizárólag szakembereknek készül. Elsősorban a települési döntéshozók és a lakosság tájékoztatását segítő, szemléletformáló kiadvány. A jogszabályok útvesztője helyett röviden, lényegre törően, és mindenki számára érthető módon mutatja be egy nagyobb közösség környezetalakítással kapcsolatos elvárásait, felvázolva a feltárt értékek védelmét, kezelését is figyelembe vevő hasznosítási lehetőségeket is.</w:t>
      </w:r>
    </w:p>
    <w:p w14:paraId="740159EB"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A kézikönyv meghatározza az építészeti tájegység településképi és táji jellemzőit, a településképi és tájképi szempontból egymástól jól elkülönülő területeket arculati jellemzőikkel és értékeikkel, az építészeti tájegység képének minőségi formálására vonatkozó javaslatokat, valamint az ehhez illeszkedő építészeti elemeket, beépítési vázlatokat, egyúttal irányt mutat az építtetőknek és a bármely értelemben a tájban élő, azt „használó” szélesebb nagyközönségnek.</w:t>
      </w:r>
    </w:p>
    <w:p w14:paraId="72E3733F"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Az Építészeti-Tájegységi Arculati Kézikönyvek nagymértékben segítik majd azt, hogy</w:t>
      </w:r>
    </w:p>
    <w:p w14:paraId="1AC920DD" w14:textId="77777777" w:rsidR="00E75629" w:rsidRPr="007D73EC" w:rsidRDefault="00E75629" w:rsidP="00D0557E">
      <w:pPr>
        <w:pStyle w:val="Listaszerbekezds"/>
        <w:numPr>
          <w:ilvl w:val="0"/>
          <w:numId w:val="54"/>
        </w:numPr>
        <w:spacing w:before="0"/>
        <w:rPr>
          <w:rFonts w:asciiTheme="minorHAnsi" w:hAnsiTheme="minorHAnsi" w:cstheme="minorHAnsi"/>
        </w:rPr>
      </w:pPr>
      <w:r w:rsidRPr="007D73EC">
        <w:rPr>
          <w:rFonts w:asciiTheme="minorHAnsi" w:hAnsiTheme="minorHAnsi" w:cstheme="minorHAnsi"/>
        </w:rPr>
        <w:t>Magyarország értékeiről minél teljesebb képet kaphasson az érdeklődő, építő, fejlesztő, lakóhelyet váltó állampolgár éppúgy, mint az adott tájban beruházást tervező gazdasági szervezet döntéshozója.</w:t>
      </w:r>
    </w:p>
    <w:p w14:paraId="30FE8432" w14:textId="77777777" w:rsidR="00E75629" w:rsidRPr="007D73EC" w:rsidRDefault="00E75629" w:rsidP="00D0557E">
      <w:pPr>
        <w:pStyle w:val="Listaszerbekezds"/>
        <w:numPr>
          <w:ilvl w:val="0"/>
          <w:numId w:val="54"/>
        </w:numPr>
        <w:spacing w:before="0"/>
        <w:rPr>
          <w:rFonts w:asciiTheme="minorHAnsi" w:hAnsiTheme="minorHAnsi" w:cstheme="minorHAnsi"/>
        </w:rPr>
      </w:pPr>
      <w:r w:rsidRPr="007D73EC">
        <w:rPr>
          <w:rFonts w:asciiTheme="minorHAnsi" w:hAnsiTheme="minorHAnsi" w:cstheme="minorHAnsi"/>
        </w:rPr>
        <w:t xml:space="preserve">Megtörténjen ezen értékek </w:t>
      </w:r>
      <w:proofErr w:type="spellStart"/>
      <w:r w:rsidRPr="007D73EC">
        <w:rPr>
          <w:rFonts w:asciiTheme="minorHAnsi" w:hAnsiTheme="minorHAnsi" w:cstheme="minorHAnsi"/>
        </w:rPr>
        <w:t>kapitalizációja</w:t>
      </w:r>
      <w:proofErr w:type="spellEnd"/>
      <w:r w:rsidRPr="007D73EC">
        <w:rPr>
          <w:rFonts w:asciiTheme="minorHAnsi" w:hAnsiTheme="minorHAnsi" w:cstheme="minorHAnsi"/>
        </w:rPr>
        <w:t xml:space="preserve">, ahol a feltárt táji értékek a helyi fejlesztés / fejlődés fontos mozgatórugói, kiinduló pontjai lehetnek.  </w:t>
      </w:r>
    </w:p>
    <w:p w14:paraId="2F2237B3" w14:textId="77777777" w:rsidR="00E75629" w:rsidRPr="007D73EC" w:rsidRDefault="00E75629" w:rsidP="00D0557E">
      <w:pPr>
        <w:pStyle w:val="Listaszerbekezds"/>
        <w:numPr>
          <w:ilvl w:val="0"/>
          <w:numId w:val="54"/>
        </w:numPr>
        <w:spacing w:before="0"/>
        <w:rPr>
          <w:rFonts w:asciiTheme="minorHAnsi" w:hAnsiTheme="minorHAnsi" w:cstheme="minorHAnsi"/>
        </w:rPr>
      </w:pPr>
      <w:r w:rsidRPr="007D73EC">
        <w:rPr>
          <w:rFonts w:asciiTheme="minorHAnsi" w:hAnsiTheme="minorHAnsi" w:cstheme="minorHAnsi"/>
        </w:rPr>
        <w:lastRenderedPageBreak/>
        <w:t>A településképi rendeletek és helyi építési szabályzatok alkotói egy kibővített, építészeti-tájegységi elemeket is tartalmazó eszköztárral rendelkezzenek.</w:t>
      </w:r>
    </w:p>
    <w:p w14:paraId="4EBF9715" w14:textId="77777777" w:rsidR="00E75629" w:rsidRPr="007D73EC" w:rsidRDefault="00E75629" w:rsidP="00E75629">
      <w:pPr>
        <w:pStyle w:val="Cmsor3"/>
        <w:keepNext w:val="0"/>
        <w:numPr>
          <w:ilvl w:val="2"/>
          <w:numId w:val="0"/>
        </w:numPr>
        <w:suppressAutoHyphens w:val="0"/>
        <w:spacing w:after="120" w:line="240" w:lineRule="auto"/>
        <w:ind w:left="720" w:hanging="720"/>
        <w:jc w:val="both"/>
        <w:textAlignment w:val="auto"/>
      </w:pPr>
      <w:bookmarkStart w:id="66" w:name="_Toc489970406"/>
      <w:bookmarkStart w:id="67" w:name="_Toc489973947"/>
      <w:r w:rsidRPr="007D73EC">
        <w:t>Nemzeti Építészetpolitika</w:t>
      </w:r>
      <w:bookmarkEnd w:id="66"/>
      <w:bookmarkEnd w:id="67"/>
    </w:p>
    <w:p w14:paraId="2713DE4B"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 xml:space="preserve">A Nemzeti Építészetpolitika több, mint 15 év után elkészült a Miniszterelnökség Építészeti és Építésügyi Helyettes Államtitkárságán és 2015. októberében került átadásra. A magyar építészet és építésügy jövőjét, jellemző irányelveit összefoglaló kiadvány megadja a látható kereteit annak a szellemi és gazdasági fejlődésnek, amely mentén a Kormány az építésügy megújítását végrehajtani tervezi. A kötet feladata, hogy bemutassa a minőségi épített környezet megteremtése mellett, hogyan lehet hatékonyabb a lakosság szolgálata, valamint kevesebb a bürokrácia és az építéssel járó adminisztratív </w:t>
      </w:r>
      <w:proofErr w:type="spellStart"/>
      <w:r w:rsidRPr="007D73EC">
        <w:rPr>
          <w:rFonts w:asciiTheme="minorHAnsi" w:hAnsiTheme="minorHAnsi" w:cstheme="minorHAnsi"/>
        </w:rPr>
        <w:t>terhek</w:t>
      </w:r>
      <w:proofErr w:type="spellEnd"/>
      <w:r w:rsidRPr="007D73EC">
        <w:rPr>
          <w:rFonts w:asciiTheme="minorHAnsi" w:hAnsiTheme="minorHAnsi" w:cstheme="minorHAnsi"/>
        </w:rPr>
        <w:t>. Mindez megalapozza a települések értékeit védő és kiteljesítő új szemléletet hozó jogszabályi változásokat, melynek része az Építészeti-Tájegységi Arculati Kézikönyv is.</w:t>
      </w:r>
    </w:p>
    <w:p w14:paraId="404398AC" w14:textId="77777777" w:rsidR="00E75629" w:rsidRPr="007D73EC" w:rsidRDefault="00E75629" w:rsidP="00E75629">
      <w:pPr>
        <w:pStyle w:val="Cmsor3"/>
        <w:keepNext w:val="0"/>
        <w:numPr>
          <w:ilvl w:val="2"/>
          <w:numId w:val="0"/>
        </w:numPr>
        <w:suppressAutoHyphens w:val="0"/>
        <w:spacing w:after="120" w:line="240" w:lineRule="auto"/>
        <w:ind w:left="720" w:hanging="720"/>
        <w:jc w:val="both"/>
        <w:textAlignment w:val="auto"/>
      </w:pPr>
      <w:bookmarkStart w:id="68" w:name="_Toc489970407"/>
      <w:bookmarkStart w:id="69" w:name="_Toc489973948"/>
      <w:r w:rsidRPr="007D73EC">
        <w:t>Egyéb nemzeti szabályozók</w:t>
      </w:r>
      <w:bookmarkEnd w:id="68"/>
      <w:bookmarkEnd w:id="69"/>
    </w:p>
    <w:p w14:paraId="7C44C583"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A természet védelméről szóló 1996. évi LIII. törvény (</w:t>
      </w:r>
      <w:proofErr w:type="spellStart"/>
      <w:r w:rsidRPr="007D73EC">
        <w:rPr>
          <w:rFonts w:asciiTheme="minorHAnsi" w:hAnsiTheme="minorHAnsi" w:cstheme="minorHAnsi"/>
        </w:rPr>
        <w:t>Tvt</w:t>
      </w:r>
      <w:proofErr w:type="spellEnd"/>
      <w:r w:rsidRPr="007D73EC">
        <w:rPr>
          <w:rFonts w:asciiTheme="minorHAnsi" w:hAnsiTheme="minorHAnsi" w:cstheme="minorHAnsi"/>
        </w:rPr>
        <w:t>.) 6. § (3) (4) és (5) bekezdése értelmében egyedi tájértéknek minősül az adott tájra jellemző olyan természeti érték, képződmény és az emberi tevékenységgel létrehozott tájalkotó elem, amelynek természeti, történelmi, kultúrtörténeti, tudományos vagy esztétikai szempontból a társadalom számára jelentősége van. Az Építészeti-Tájegységi Arculati Kézikönyv fontos feladata, hogy e tájértékek közül kiemelten ráfókuszáljon azokra a kultúrtörténeti, tájképi, esetlegesen természeti egyedi tájértékekre, melyek az adott települések, településcsoportok esetén kiemelt jelentőséggel bírnak.</w:t>
      </w:r>
    </w:p>
    <w:p w14:paraId="755A3A48"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E munka keretében fontos áttekinteni azokat az ÉTAK szempontjából releváns értékeket, melyek a Nemzeti Értékpiramis részeként a Települési Értéktárnak, Tájegységi Értéktárnak, Megyei Értéktárnak már részét képezik, ill. a társadalmasítás folyamata során előkerült olyan értékeket is, melyek e rendszernek potenciálisan részét képezhetik.</w:t>
      </w:r>
    </w:p>
    <w:p w14:paraId="217ADA90" w14:textId="77777777" w:rsidR="00E75629" w:rsidRPr="004E4E4F" w:rsidRDefault="00E75629" w:rsidP="00E75629">
      <w:pPr>
        <w:pStyle w:val="Cmsor2"/>
        <w:keepLines/>
        <w:numPr>
          <w:ilvl w:val="1"/>
          <w:numId w:val="0"/>
        </w:numPr>
        <w:suppressAutoHyphens w:val="0"/>
        <w:spacing w:after="240" w:line="240" w:lineRule="auto"/>
        <w:ind w:left="357" w:hanging="357"/>
        <w:textAlignment w:val="auto"/>
      </w:pPr>
      <w:bookmarkStart w:id="70" w:name="_Toc489970408"/>
      <w:bookmarkStart w:id="71" w:name="_Toc489973949"/>
      <w:r w:rsidRPr="004E4E4F">
        <w:t>TERÜLETI LEHATÁROLÁS</w:t>
      </w:r>
      <w:bookmarkEnd w:id="70"/>
      <w:bookmarkEnd w:id="71"/>
    </w:p>
    <w:p w14:paraId="011F8A47" w14:textId="77777777" w:rsidR="00E75629" w:rsidRPr="004E4E4F" w:rsidRDefault="00E75629" w:rsidP="00E75629">
      <w:pPr>
        <w:pStyle w:val="Cmsor3"/>
        <w:keepNext w:val="0"/>
        <w:numPr>
          <w:ilvl w:val="2"/>
          <w:numId w:val="0"/>
        </w:numPr>
        <w:suppressAutoHyphens w:val="0"/>
        <w:spacing w:after="120" w:line="240" w:lineRule="auto"/>
        <w:ind w:left="720" w:hanging="720"/>
        <w:jc w:val="both"/>
        <w:textAlignment w:val="auto"/>
      </w:pPr>
      <w:bookmarkStart w:id="72" w:name="_Toc489970409"/>
      <w:bookmarkStart w:id="73" w:name="_Toc489973950"/>
      <w:r w:rsidRPr="004E4E4F">
        <w:t>Területek megnevezése</w:t>
      </w:r>
      <w:bookmarkEnd w:id="72"/>
      <w:bookmarkEnd w:id="73"/>
    </w:p>
    <w:p w14:paraId="32086F9B" w14:textId="77777777" w:rsidR="00E75629" w:rsidRPr="007D73EC" w:rsidRDefault="00E75629" w:rsidP="00E75629">
      <w:pPr>
        <w:rPr>
          <w:rFonts w:asciiTheme="minorHAnsi" w:hAnsiTheme="minorHAnsi" w:cstheme="minorHAnsi"/>
        </w:rPr>
      </w:pPr>
      <w:proofErr w:type="gramStart"/>
      <w:r>
        <w:rPr>
          <w:rFonts w:asciiTheme="minorHAnsi" w:hAnsiTheme="minorHAnsi" w:cstheme="minorHAnsi"/>
        </w:rPr>
        <w:t xml:space="preserve">Jelen </w:t>
      </w:r>
      <w:r w:rsidRPr="007D73EC">
        <w:rPr>
          <w:rFonts w:asciiTheme="minorHAnsi" w:hAnsiTheme="minorHAnsi" w:cstheme="minorHAnsi"/>
        </w:rPr>
        <w:t xml:space="preserve"> ÉTAK</w:t>
      </w:r>
      <w:proofErr w:type="gramEnd"/>
      <w:r w:rsidRPr="007D73EC">
        <w:rPr>
          <w:rFonts w:asciiTheme="minorHAnsi" w:hAnsiTheme="minorHAnsi" w:cstheme="minorHAnsi"/>
        </w:rPr>
        <w:t xml:space="preserve"> az alábbi </w:t>
      </w:r>
      <w:r>
        <w:rPr>
          <w:rFonts w:asciiTheme="minorHAnsi" w:hAnsiTheme="minorHAnsi" w:cstheme="minorHAnsi"/>
        </w:rPr>
        <w:t>területre készül</w:t>
      </w:r>
      <w:r w:rsidRPr="007D73EC">
        <w:rPr>
          <w:rFonts w:asciiTheme="minorHAnsi" w:hAnsiTheme="minorHAnsi" w:cstheme="minorHAnsi"/>
        </w:rPr>
        <w:t>:</w:t>
      </w:r>
    </w:p>
    <w:p w14:paraId="08AE4E6D" w14:textId="77777777" w:rsidR="00E75629" w:rsidRPr="007D73EC" w:rsidRDefault="00E75629" w:rsidP="00D0557E">
      <w:pPr>
        <w:pStyle w:val="Listaszerbekezds"/>
        <w:numPr>
          <w:ilvl w:val="0"/>
          <w:numId w:val="53"/>
        </w:numPr>
        <w:spacing w:before="0"/>
        <w:rPr>
          <w:rFonts w:asciiTheme="minorHAnsi" w:hAnsiTheme="minorHAnsi" w:cstheme="minorHAnsi"/>
        </w:rPr>
      </w:pPr>
      <w:r w:rsidRPr="007D73EC">
        <w:rPr>
          <w:rFonts w:asciiTheme="minorHAnsi" w:hAnsiTheme="minorHAnsi" w:cstheme="minorHAnsi"/>
        </w:rPr>
        <w:t>Tokaj és környéke</w:t>
      </w:r>
    </w:p>
    <w:p w14:paraId="220364A8" w14:textId="77777777" w:rsidR="00E75629" w:rsidRPr="007D73EC" w:rsidRDefault="00E75629" w:rsidP="00E75629">
      <w:r w:rsidRPr="00B323EE">
        <w:rPr>
          <w:rFonts w:asciiTheme="minorHAnsi" w:hAnsiTheme="minorHAnsi" w:cstheme="minorHAnsi"/>
        </w:rPr>
        <w:t>Az egyes tájegységeket úgy kell a feladatmegoldás során pontosítani, hogy egy-egy tájegység legalább tíz szomszédos települést magába foglaljon.</w:t>
      </w:r>
    </w:p>
    <w:p w14:paraId="773953F0" w14:textId="77777777" w:rsidR="00E75629" w:rsidRPr="004E4E4F" w:rsidRDefault="00E75629" w:rsidP="00E75629">
      <w:pPr>
        <w:pStyle w:val="Cmsor2"/>
        <w:keepLines/>
        <w:numPr>
          <w:ilvl w:val="1"/>
          <w:numId w:val="0"/>
        </w:numPr>
        <w:suppressAutoHyphens w:val="0"/>
        <w:spacing w:after="240" w:line="240" w:lineRule="auto"/>
        <w:ind w:left="357" w:hanging="357"/>
        <w:textAlignment w:val="auto"/>
      </w:pPr>
      <w:bookmarkStart w:id="74" w:name="_Toc489970410"/>
      <w:bookmarkStart w:id="75" w:name="_Toc489973951"/>
      <w:r w:rsidRPr="004E4E4F">
        <w:t>FELADATOK</w:t>
      </w:r>
      <w:bookmarkEnd w:id="74"/>
      <w:bookmarkEnd w:id="75"/>
    </w:p>
    <w:p w14:paraId="6D560AA5" w14:textId="77777777" w:rsidR="00E75629" w:rsidRPr="007D73EC" w:rsidRDefault="00E75629" w:rsidP="00E75629">
      <w:pPr>
        <w:pStyle w:val="Cmsor3"/>
        <w:keepNext w:val="0"/>
        <w:numPr>
          <w:ilvl w:val="2"/>
          <w:numId w:val="0"/>
        </w:numPr>
        <w:suppressAutoHyphens w:val="0"/>
        <w:spacing w:after="120" w:line="240" w:lineRule="auto"/>
        <w:ind w:left="720" w:hanging="720"/>
        <w:jc w:val="both"/>
        <w:textAlignment w:val="auto"/>
      </w:pPr>
      <w:bookmarkStart w:id="76" w:name="_Toc489970411"/>
      <w:bookmarkStart w:id="77" w:name="_Toc489973952"/>
      <w:r w:rsidRPr="007D73EC">
        <w:t>Társadalmasítás</w:t>
      </w:r>
      <w:bookmarkEnd w:id="76"/>
      <w:bookmarkEnd w:id="77"/>
    </w:p>
    <w:p w14:paraId="18E3461E"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 xml:space="preserve">A feladat jellegéből adódóan a társadalmasítás a sikeres munkavégzés egyik alapvető feltétele, hiszen ajánlatkérő szándéka szerint az ÉTAK csak akkor töltheti be sikerrel </w:t>
      </w:r>
      <w:r w:rsidRPr="007D73EC">
        <w:rPr>
          <w:rFonts w:asciiTheme="minorHAnsi" w:hAnsiTheme="minorHAnsi" w:cstheme="minorHAnsi"/>
        </w:rPr>
        <w:lastRenderedPageBreak/>
        <w:t xml:space="preserve">küldetését, ha képes beágyazódni a helyi, települési, térségi-táji közgondolkodásba. A társadalmasítás szerepe ennek megfelelően kettős: egyrészt értékes adatokat szolgáltat a helyi települési, településcsoporti és táji értékekről, ill. azok helyi közösségen belüli </w:t>
      </w:r>
      <w:proofErr w:type="spellStart"/>
      <w:r w:rsidRPr="007D73EC">
        <w:rPr>
          <w:rFonts w:asciiTheme="minorHAnsi" w:hAnsiTheme="minorHAnsi" w:cstheme="minorHAnsi"/>
        </w:rPr>
        <w:t>leképeződéséről</w:t>
      </w:r>
      <w:proofErr w:type="spellEnd"/>
      <w:r w:rsidRPr="007D73EC">
        <w:rPr>
          <w:rFonts w:asciiTheme="minorHAnsi" w:hAnsiTheme="minorHAnsi" w:cstheme="minorHAnsi"/>
        </w:rPr>
        <w:t xml:space="preserve"> (input-oldal); másrészt elkészülte után - mint elkészült output - vissza is hat az ott élőkre, pozitív üzenetet közvetítve, alakítva a települési, térségi arculatot.</w:t>
      </w:r>
    </w:p>
    <w:p w14:paraId="6205AF35" w14:textId="77777777" w:rsidR="00E75629" w:rsidRPr="007D73EC" w:rsidRDefault="00E75629" w:rsidP="00E75629">
      <w:pPr>
        <w:rPr>
          <w:rFonts w:asciiTheme="minorHAnsi" w:hAnsiTheme="minorHAnsi" w:cstheme="minorHAnsi"/>
        </w:rPr>
      </w:pPr>
      <w:proofErr w:type="spellStart"/>
      <w:r w:rsidRPr="007D73EC">
        <w:rPr>
          <w:rFonts w:asciiTheme="minorHAnsi" w:hAnsiTheme="minorHAnsi" w:cstheme="minorHAnsi"/>
        </w:rPr>
        <w:t>Fentebbieknek</w:t>
      </w:r>
      <w:proofErr w:type="spellEnd"/>
      <w:r w:rsidRPr="007D73EC">
        <w:rPr>
          <w:rFonts w:asciiTheme="minorHAnsi" w:hAnsiTheme="minorHAnsi" w:cstheme="minorHAnsi"/>
        </w:rPr>
        <w:t xml:space="preserve"> megfelelően a társadalmasítás résztvevői </w:t>
      </w:r>
      <w:r>
        <w:rPr>
          <w:rFonts w:asciiTheme="minorHAnsi" w:hAnsiTheme="minorHAnsi" w:cstheme="minorHAnsi"/>
        </w:rPr>
        <w:t>kell legyenek</w:t>
      </w:r>
      <w:r w:rsidRPr="007D73EC">
        <w:rPr>
          <w:rFonts w:asciiTheme="minorHAnsi" w:hAnsiTheme="minorHAnsi" w:cstheme="minorHAnsi"/>
        </w:rPr>
        <w:t>:</w:t>
      </w:r>
    </w:p>
    <w:p w14:paraId="0F1F7AF2" w14:textId="77777777" w:rsidR="00E75629" w:rsidRPr="007D73EC" w:rsidRDefault="00E75629" w:rsidP="00D0557E">
      <w:pPr>
        <w:pStyle w:val="Listaszerbekezds"/>
        <w:numPr>
          <w:ilvl w:val="0"/>
          <w:numId w:val="57"/>
        </w:numPr>
        <w:spacing w:before="0"/>
        <w:rPr>
          <w:rFonts w:asciiTheme="minorHAnsi" w:hAnsiTheme="minorHAnsi" w:cstheme="minorHAnsi"/>
        </w:rPr>
      </w:pPr>
      <w:r>
        <w:rPr>
          <w:rFonts w:asciiTheme="minorHAnsi" w:hAnsiTheme="minorHAnsi" w:cstheme="minorHAnsi"/>
        </w:rPr>
        <w:t xml:space="preserve">a lehatárolt területen élő </w:t>
      </w:r>
      <w:r w:rsidRPr="007D73EC">
        <w:rPr>
          <w:rFonts w:asciiTheme="minorHAnsi" w:hAnsiTheme="minorHAnsi" w:cstheme="minorHAnsi"/>
        </w:rPr>
        <w:t>lakosság,</w:t>
      </w:r>
    </w:p>
    <w:p w14:paraId="45BC3E9A" w14:textId="77777777" w:rsidR="00E75629" w:rsidRPr="007D73EC" w:rsidRDefault="00E75629" w:rsidP="00D0557E">
      <w:pPr>
        <w:pStyle w:val="Listaszerbekezds"/>
        <w:numPr>
          <w:ilvl w:val="0"/>
          <w:numId w:val="57"/>
        </w:numPr>
        <w:spacing w:before="0"/>
        <w:rPr>
          <w:rFonts w:asciiTheme="minorHAnsi" w:hAnsiTheme="minorHAnsi" w:cstheme="minorHAnsi"/>
        </w:rPr>
      </w:pPr>
      <w:r>
        <w:rPr>
          <w:rFonts w:asciiTheme="minorHAnsi" w:hAnsiTheme="minorHAnsi" w:cstheme="minorHAnsi"/>
        </w:rPr>
        <w:t xml:space="preserve">a lehatárolt területen élő </w:t>
      </w:r>
      <w:r w:rsidRPr="007D73EC">
        <w:rPr>
          <w:rFonts w:asciiTheme="minorHAnsi" w:hAnsiTheme="minorHAnsi" w:cstheme="minorHAnsi"/>
        </w:rPr>
        <w:t>érdekképviseleti, civil és gazdálkodó szervezetek,</w:t>
      </w:r>
    </w:p>
    <w:p w14:paraId="61BA659F" w14:textId="77777777" w:rsidR="00E75629" w:rsidRPr="007D73EC" w:rsidRDefault="00E75629" w:rsidP="00D0557E">
      <w:pPr>
        <w:pStyle w:val="Listaszerbekezds"/>
        <w:numPr>
          <w:ilvl w:val="0"/>
          <w:numId w:val="57"/>
        </w:numPr>
        <w:spacing w:before="0"/>
        <w:rPr>
          <w:rFonts w:asciiTheme="minorHAnsi" w:hAnsiTheme="minorHAnsi" w:cstheme="minorHAnsi"/>
        </w:rPr>
      </w:pPr>
      <w:r>
        <w:rPr>
          <w:rFonts w:asciiTheme="minorHAnsi" w:hAnsiTheme="minorHAnsi" w:cstheme="minorHAnsi"/>
        </w:rPr>
        <w:t xml:space="preserve">a lehatárolt területen élő </w:t>
      </w:r>
      <w:r w:rsidRPr="007D73EC">
        <w:rPr>
          <w:rFonts w:asciiTheme="minorHAnsi" w:hAnsiTheme="minorHAnsi" w:cstheme="minorHAnsi"/>
        </w:rPr>
        <w:t>vallási közösségek</w:t>
      </w:r>
    </w:p>
    <w:p w14:paraId="46D97022" w14:textId="77777777" w:rsidR="00E75629" w:rsidRDefault="00E75629" w:rsidP="00E75629">
      <w:pPr>
        <w:rPr>
          <w:rFonts w:asciiTheme="minorHAnsi" w:hAnsiTheme="minorHAnsi" w:cstheme="minorHAnsi"/>
        </w:rPr>
      </w:pPr>
      <w:r w:rsidRPr="007D73EC">
        <w:rPr>
          <w:rFonts w:asciiTheme="minorHAnsi" w:hAnsiTheme="minorHAnsi" w:cstheme="minorHAnsi"/>
        </w:rPr>
        <w:t>A TAK-ok elkészítésénél kötelező „partnerség” szervezését az ÉTAK-ok esetében az érintett települések</w:t>
      </w:r>
      <w:r>
        <w:rPr>
          <w:rFonts w:asciiTheme="minorHAnsi" w:hAnsiTheme="minorHAnsi" w:cstheme="minorHAnsi"/>
        </w:rPr>
        <w:t>en intenzív társadalmasítással</w:t>
      </w:r>
      <w:r w:rsidRPr="007D73EC">
        <w:rPr>
          <w:rFonts w:asciiTheme="minorHAnsi" w:hAnsiTheme="minorHAnsi" w:cstheme="minorHAnsi"/>
        </w:rPr>
        <w:t xml:space="preserve"> kell megvalósítani. </w:t>
      </w:r>
    </w:p>
    <w:p w14:paraId="1EAFAD5B"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A projekt keretében egyeztetni kell a következőkkel:</w:t>
      </w:r>
    </w:p>
    <w:p w14:paraId="549A5034" w14:textId="77777777" w:rsidR="00E75629" w:rsidRPr="007D73EC" w:rsidRDefault="00E75629" w:rsidP="00D0557E">
      <w:pPr>
        <w:pStyle w:val="Listaszerbekezds"/>
        <w:numPr>
          <w:ilvl w:val="0"/>
          <w:numId w:val="55"/>
        </w:numPr>
        <w:spacing w:before="0"/>
        <w:rPr>
          <w:rFonts w:asciiTheme="minorHAnsi" w:eastAsia="MS Mincho" w:hAnsiTheme="minorHAnsi" w:cstheme="minorHAnsi"/>
        </w:rPr>
      </w:pPr>
      <w:r>
        <w:rPr>
          <w:rFonts w:asciiTheme="minorHAnsi" w:hAnsiTheme="minorHAnsi" w:cstheme="minorHAnsi"/>
        </w:rPr>
        <w:t xml:space="preserve">a lehatárolt területen élő </w:t>
      </w:r>
      <w:r w:rsidRPr="007D73EC">
        <w:rPr>
          <w:rFonts w:asciiTheme="minorHAnsi" w:hAnsiTheme="minorHAnsi" w:cstheme="minorHAnsi"/>
        </w:rPr>
        <w:t>polgármesterek, választott képviselő</w:t>
      </w:r>
      <w:r w:rsidRPr="007D73EC">
        <w:rPr>
          <w:rFonts w:asciiTheme="minorHAnsi" w:eastAsia="Calibri" w:hAnsiTheme="minorHAnsi" w:cstheme="minorHAnsi"/>
        </w:rPr>
        <w:t>k</w:t>
      </w:r>
    </w:p>
    <w:p w14:paraId="3F03B40E" w14:textId="77777777" w:rsidR="00E75629" w:rsidRPr="007D73EC" w:rsidRDefault="00E75629" w:rsidP="00D0557E">
      <w:pPr>
        <w:pStyle w:val="Listaszerbekezds"/>
        <w:numPr>
          <w:ilvl w:val="0"/>
          <w:numId w:val="55"/>
        </w:numPr>
        <w:spacing w:before="0"/>
        <w:rPr>
          <w:rFonts w:asciiTheme="minorHAnsi" w:hAnsiTheme="minorHAnsi" w:cstheme="minorHAnsi"/>
        </w:rPr>
      </w:pPr>
      <w:r>
        <w:rPr>
          <w:rFonts w:asciiTheme="minorHAnsi" w:hAnsiTheme="minorHAnsi" w:cstheme="minorHAnsi"/>
        </w:rPr>
        <w:t xml:space="preserve">a lehatárolt területen élő </w:t>
      </w:r>
      <w:r w:rsidRPr="007D73EC">
        <w:rPr>
          <w:rFonts w:asciiTheme="minorHAnsi" w:hAnsiTheme="minorHAnsi" w:cstheme="minorHAnsi"/>
        </w:rPr>
        <w:t>helyi polgárok, civil szervezetek, lokálpatrióták</w:t>
      </w:r>
    </w:p>
    <w:p w14:paraId="0C1F5CC6" w14:textId="77777777" w:rsidR="00E75629" w:rsidRPr="007D73EC" w:rsidRDefault="00E75629" w:rsidP="00D0557E">
      <w:pPr>
        <w:pStyle w:val="Listaszerbekezds"/>
        <w:numPr>
          <w:ilvl w:val="0"/>
          <w:numId w:val="55"/>
        </w:numPr>
        <w:spacing w:before="0"/>
        <w:rPr>
          <w:rFonts w:asciiTheme="minorHAnsi" w:hAnsiTheme="minorHAnsi" w:cstheme="minorHAnsi"/>
        </w:rPr>
      </w:pPr>
      <w:r>
        <w:rPr>
          <w:rFonts w:asciiTheme="minorHAnsi" w:hAnsiTheme="minorHAnsi" w:cstheme="minorHAnsi"/>
        </w:rPr>
        <w:t xml:space="preserve">a lehatárolt területen élő </w:t>
      </w:r>
      <w:r w:rsidRPr="007D73EC">
        <w:rPr>
          <w:rFonts w:asciiTheme="minorHAnsi" w:hAnsiTheme="minorHAnsi" w:cstheme="minorHAnsi"/>
        </w:rPr>
        <w:t>építészek, településtervezők, bevont szakemberek</w:t>
      </w:r>
    </w:p>
    <w:p w14:paraId="2A36C9AF" w14:textId="77777777" w:rsidR="00E75629" w:rsidRDefault="00E75629" w:rsidP="00D0557E">
      <w:pPr>
        <w:pStyle w:val="Listaszerbekezds"/>
        <w:numPr>
          <w:ilvl w:val="0"/>
          <w:numId w:val="55"/>
        </w:numPr>
        <w:spacing w:before="0"/>
        <w:rPr>
          <w:rFonts w:asciiTheme="minorHAnsi" w:hAnsiTheme="minorHAnsi" w:cstheme="minorHAnsi"/>
        </w:rPr>
      </w:pPr>
      <w:r w:rsidRPr="006D78F5">
        <w:rPr>
          <w:rFonts w:asciiTheme="minorHAnsi" w:hAnsiTheme="minorHAnsi" w:cstheme="minorHAnsi"/>
        </w:rPr>
        <w:t>a lehatárolt területen élő polgármesteri hivatalok munkatársai</w:t>
      </w:r>
    </w:p>
    <w:p w14:paraId="12E4096E" w14:textId="77777777" w:rsidR="00E75629" w:rsidRDefault="00E75629" w:rsidP="00D0557E">
      <w:pPr>
        <w:pStyle w:val="Listaszerbekezds"/>
        <w:numPr>
          <w:ilvl w:val="0"/>
          <w:numId w:val="55"/>
        </w:numPr>
        <w:spacing w:before="0"/>
        <w:rPr>
          <w:rFonts w:asciiTheme="minorHAnsi" w:hAnsiTheme="minorHAnsi" w:cstheme="minorHAnsi"/>
        </w:rPr>
      </w:pPr>
      <w:r w:rsidRPr="006D78F5">
        <w:rPr>
          <w:rFonts w:asciiTheme="minorHAnsi" w:hAnsiTheme="minorHAnsi" w:cstheme="minorHAnsi"/>
        </w:rPr>
        <w:t>Építészeti és Építésügyi Helyettes Államtitkárság</w:t>
      </w:r>
    </w:p>
    <w:p w14:paraId="514A860B" w14:textId="77777777" w:rsidR="00E75629" w:rsidRDefault="00E75629" w:rsidP="00D0557E">
      <w:pPr>
        <w:pStyle w:val="Listaszerbekezds"/>
        <w:numPr>
          <w:ilvl w:val="0"/>
          <w:numId w:val="55"/>
        </w:numPr>
        <w:spacing w:before="0"/>
        <w:rPr>
          <w:rFonts w:asciiTheme="minorHAnsi" w:hAnsiTheme="minorHAnsi" w:cstheme="minorHAnsi"/>
        </w:rPr>
      </w:pPr>
      <w:r w:rsidRPr="006D78F5">
        <w:rPr>
          <w:rFonts w:asciiTheme="minorHAnsi" w:hAnsiTheme="minorHAnsi" w:cstheme="minorHAnsi"/>
        </w:rPr>
        <w:t>Lechner Tudásközpont</w:t>
      </w:r>
    </w:p>
    <w:p w14:paraId="33053FF8" w14:textId="77777777" w:rsidR="00E75629" w:rsidRPr="006D78F5" w:rsidRDefault="00E75629" w:rsidP="00D0557E">
      <w:pPr>
        <w:pStyle w:val="Listaszerbekezds"/>
        <w:numPr>
          <w:ilvl w:val="0"/>
          <w:numId w:val="55"/>
        </w:numPr>
        <w:spacing w:before="0"/>
        <w:rPr>
          <w:rFonts w:asciiTheme="minorHAnsi" w:hAnsiTheme="minorHAnsi" w:cstheme="minorHAnsi"/>
        </w:rPr>
      </w:pPr>
      <w:r>
        <w:rPr>
          <w:rFonts w:asciiTheme="minorHAnsi" w:hAnsiTheme="minorHAnsi" w:cstheme="minorHAnsi"/>
        </w:rPr>
        <w:t>Országos Természetjáró Szövetség</w:t>
      </w:r>
    </w:p>
    <w:p w14:paraId="6B73DD1D" w14:textId="77777777" w:rsidR="00E75629" w:rsidRPr="007D73EC" w:rsidRDefault="00E75629" w:rsidP="00E75629">
      <w:pPr>
        <w:rPr>
          <w:rFonts w:asciiTheme="minorHAnsi" w:hAnsiTheme="minorHAnsi" w:cstheme="minorHAnsi"/>
        </w:rPr>
      </w:pPr>
      <w:r>
        <w:rPr>
          <w:rFonts w:asciiTheme="minorHAnsi" w:hAnsiTheme="minorHAnsi" w:cstheme="minorHAnsi"/>
        </w:rPr>
        <w:t>A feladat részét képező kötelező egyeztetés formai követelményei a következők:</w:t>
      </w:r>
    </w:p>
    <w:p w14:paraId="56F6A170" w14:textId="77777777" w:rsidR="00E75629" w:rsidRPr="007D73EC" w:rsidRDefault="00E75629" w:rsidP="00D0557E">
      <w:pPr>
        <w:pStyle w:val="Listaszerbekezds"/>
        <w:numPr>
          <w:ilvl w:val="0"/>
          <w:numId w:val="58"/>
        </w:numPr>
        <w:spacing w:before="0"/>
        <w:rPr>
          <w:rFonts w:asciiTheme="minorHAnsi" w:hAnsiTheme="minorHAnsi" w:cstheme="minorHAnsi"/>
        </w:rPr>
      </w:pPr>
      <w:r>
        <w:rPr>
          <w:rFonts w:asciiTheme="minorHAnsi" w:hAnsiTheme="minorHAnsi" w:cstheme="minorHAnsi"/>
        </w:rPr>
        <w:t xml:space="preserve">A feladat megkezdését meg kell hirdetni legalább egy </w:t>
      </w:r>
      <w:r w:rsidRPr="007D73EC">
        <w:rPr>
          <w:rFonts w:asciiTheme="minorHAnsi" w:hAnsiTheme="minorHAnsi" w:cstheme="minorHAnsi"/>
        </w:rPr>
        <w:t>közösségi oldal alkalmazás</w:t>
      </w:r>
      <w:r>
        <w:rPr>
          <w:rFonts w:asciiTheme="minorHAnsi" w:hAnsiTheme="minorHAnsi" w:cstheme="minorHAnsi"/>
        </w:rPr>
        <w:t>ával</w:t>
      </w:r>
      <w:r w:rsidRPr="007D73EC">
        <w:rPr>
          <w:rFonts w:asciiTheme="minorHAnsi" w:hAnsiTheme="minorHAnsi" w:cstheme="minorHAnsi"/>
        </w:rPr>
        <w:t xml:space="preserve">, </w:t>
      </w:r>
      <w:r>
        <w:rPr>
          <w:rFonts w:asciiTheme="minorHAnsi" w:hAnsiTheme="minorHAnsi" w:cstheme="minorHAnsi"/>
        </w:rPr>
        <w:t xml:space="preserve">érintett </w:t>
      </w:r>
      <w:proofErr w:type="spellStart"/>
      <w:r>
        <w:rPr>
          <w:rFonts w:asciiTheme="minorHAnsi" w:hAnsiTheme="minorHAnsi" w:cstheme="minorHAnsi"/>
        </w:rPr>
        <w:t>településenként</w:t>
      </w:r>
      <w:proofErr w:type="spellEnd"/>
      <w:r>
        <w:rPr>
          <w:rFonts w:asciiTheme="minorHAnsi" w:hAnsiTheme="minorHAnsi" w:cstheme="minorHAnsi"/>
        </w:rPr>
        <w:t xml:space="preserve"> egy </w:t>
      </w:r>
      <w:r w:rsidRPr="007D73EC">
        <w:rPr>
          <w:rFonts w:asciiTheme="minorHAnsi" w:hAnsiTheme="minorHAnsi" w:cstheme="minorHAnsi"/>
        </w:rPr>
        <w:t xml:space="preserve">közterületen </w:t>
      </w:r>
      <w:r>
        <w:rPr>
          <w:rFonts w:asciiTheme="minorHAnsi" w:hAnsiTheme="minorHAnsi" w:cstheme="minorHAnsi"/>
        </w:rPr>
        <w:t>található</w:t>
      </w:r>
      <w:r w:rsidRPr="007D73EC">
        <w:rPr>
          <w:rFonts w:asciiTheme="minorHAnsi" w:hAnsiTheme="minorHAnsi" w:cstheme="minorHAnsi"/>
        </w:rPr>
        <w:t xml:space="preserve"> hirdetőfelület</w:t>
      </w:r>
      <w:r>
        <w:rPr>
          <w:rFonts w:asciiTheme="minorHAnsi" w:hAnsiTheme="minorHAnsi" w:cstheme="minorHAnsi"/>
        </w:rPr>
        <w:t>en elhelyezett figyelemfelkeltő hirdetménnyel, minimum A0 méretben</w:t>
      </w:r>
      <w:r w:rsidRPr="007D73EC">
        <w:rPr>
          <w:rFonts w:asciiTheme="minorHAnsi" w:hAnsiTheme="minorHAnsi" w:cstheme="minorHAnsi"/>
        </w:rPr>
        <w:t xml:space="preserve">, </w:t>
      </w:r>
      <w:r>
        <w:rPr>
          <w:rFonts w:asciiTheme="minorHAnsi" w:hAnsiTheme="minorHAnsi" w:cstheme="minorHAnsi"/>
        </w:rPr>
        <w:t xml:space="preserve">települési </w:t>
      </w:r>
      <w:r w:rsidRPr="007D73EC">
        <w:rPr>
          <w:rFonts w:asciiTheme="minorHAnsi" w:hAnsiTheme="minorHAnsi" w:cstheme="minorHAnsi"/>
        </w:rPr>
        <w:t>helyi lap</w:t>
      </w:r>
      <w:r>
        <w:rPr>
          <w:rFonts w:asciiTheme="minorHAnsi" w:hAnsiTheme="minorHAnsi" w:cstheme="minorHAnsi"/>
        </w:rPr>
        <w:t xml:space="preserve">ban - amennyiben van ilyen - elhelyezett legalább egy tájékoztató cikkel érintett </w:t>
      </w:r>
      <w:proofErr w:type="spellStart"/>
      <w:r>
        <w:rPr>
          <w:rFonts w:asciiTheme="minorHAnsi" w:hAnsiTheme="minorHAnsi" w:cstheme="minorHAnsi"/>
        </w:rPr>
        <w:t>településenként</w:t>
      </w:r>
      <w:proofErr w:type="spellEnd"/>
      <w:r w:rsidRPr="007D73EC">
        <w:rPr>
          <w:rFonts w:asciiTheme="minorHAnsi" w:hAnsiTheme="minorHAnsi" w:cstheme="minorHAnsi"/>
        </w:rPr>
        <w:t>, önkormányzati honlap</w:t>
      </w:r>
      <w:r>
        <w:rPr>
          <w:rFonts w:asciiTheme="minorHAnsi" w:hAnsiTheme="minorHAnsi" w:cstheme="minorHAnsi"/>
        </w:rPr>
        <w:t>on elhelyezett tájékoztatással minden érintett településen.</w:t>
      </w:r>
    </w:p>
    <w:p w14:paraId="4E9C21EC" w14:textId="77777777" w:rsidR="00E75629" w:rsidRPr="007D73EC" w:rsidRDefault="00E75629" w:rsidP="00D0557E">
      <w:pPr>
        <w:pStyle w:val="Listaszerbekezds"/>
        <w:numPr>
          <w:ilvl w:val="0"/>
          <w:numId w:val="58"/>
        </w:numPr>
        <w:spacing w:before="0"/>
        <w:rPr>
          <w:rFonts w:asciiTheme="minorHAnsi" w:hAnsiTheme="minorHAnsi" w:cstheme="minorHAnsi"/>
        </w:rPr>
      </w:pPr>
      <w:r>
        <w:rPr>
          <w:rFonts w:asciiTheme="minorHAnsi" w:hAnsiTheme="minorHAnsi" w:cstheme="minorHAnsi"/>
        </w:rPr>
        <w:t xml:space="preserve">meg kell szervezni valamely – lehatárolásban érintett – három településen </w:t>
      </w:r>
      <w:r w:rsidRPr="007D73EC">
        <w:rPr>
          <w:rFonts w:asciiTheme="minorHAnsi" w:hAnsiTheme="minorHAnsi" w:cstheme="minorHAnsi"/>
        </w:rPr>
        <w:t>egy</w:t>
      </w:r>
      <w:r>
        <w:rPr>
          <w:rFonts w:asciiTheme="minorHAnsi" w:hAnsiTheme="minorHAnsi" w:cstheme="minorHAnsi"/>
        </w:rPr>
        <w:t>-egy</w:t>
      </w:r>
      <w:r w:rsidRPr="007D73EC">
        <w:rPr>
          <w:rFonts w:asciiTheme="minorHAnsi" w:hAnsiTheme="minorHAnsi" w:cstheme="minorHAnsi"/>
        </w:rPr>
        <w:t xml:space="preserve"> indító egyeztetést </w:t>
      </w:r>
      <w:r>
        <w:rPr>
          <w:rFonts w:asciiTheme="minorHAnsi" w:hAnsiTheme="minorHAnsi" w:cstheme="minorHAnsi"/>
        </w:rPr>
        <w:t xml:space="preserve">alkalmanként </w:t>
      </w:r>
      <w:r w:rsidRPr="007D73EC">
        <w:rPr>
          <w:rFonts w:asciiTheme="minorHAnsi" w:hAnsiTheme="minorHAnsi" w:cstheme="minorHAnsi"/>
        </w:rPr>
        <w:t>minimum 30</w:t>
      </w:r>
      <w:r>
        <w:rPr>
          <w:rFonts w:asciiTheme="minorHAnsi" w:hAnsiTheme="minorHAnsi" w:cstheme="minorHAnsi"/>
        </w:rPr>
        <w:t>-30</w:t>
      </w:r>
      <w:r w:rsidRPr="007D73EC">
        <w:rPr>
          <w:rFonts w:asciiTheme="minorHAnsi" w:hAnsiTheme="minorHAnsi" w:cstheme="minorHAnsi"/>
        </w:rPr>
        <w:t xml:space="preserve"> fő igazolt részvételével</w:t>
      </w:r>
    </w:p>
    <w:p w14:paraId="56CE4B93" w14:textId="77777777" w:rsidR="00E75629" w:rsidRPr="007D73EC" w:rsidRDefault="00E75629" w:rsidP="00D0557E">
      <w:pPr>
        <w:pStyle w:val="Listaszerbekezds"/>
        <w:numPr>
          <w:ilvl w:val="0"/>
          <w:numId w:val="58"/>
        </w:numPr>
        <w:spacing w:before="0"/>
        <w:rPr>
          <w:rFonts w:asciiTheme="minorHAnsi" w:hAnsiTheme="minorHAnsi" w:cstheme="minorHAnsi"/>
        </w:rPr>
      </w:pPr>
      <w:r>
        <w:rPr>
          <w:rFonts w:asciiTheme="minorHAnsi" w:hAnsiTheme="minorHAnsi" w:cstheme="minorHAnsi"/>
        </w:rPr>
        <w:t xml:space="preserve">meg kell szervezni lehatárolásban érintett településen legalább </w:t>
      </w:r>
      <w:r w:rsidRPr="007D73EC">
        <w:rPr>
          <w:rFonts w:asciiTheme="minorHAnsi" w:hAnsiTheme="minorHAnsi" w:cstheme="minorHAnsi"/>
        </w:rPr>
        <w:t>egy véleményező egyeztetést minimum 30 fő igazolt részvételével</w:t>
      </w:r>
    </w:p>
    <w:p w14:paraId="4336355F" w14:textId="77777777" w:rsidR="00E75629" w:rsidRPr="007D73EC" w:rsidRDefault="00E75629" w:rsidP="00D0557E">
      <w:pPr>
        <w:pStyle w:val="Listaszerbekezds"/>
        <w:numPr>
          <w:ilvl w:val="0"/>
          <w:numId w:val="58"/>
        </w:numPr>
        <w:spacing w:before="0"/>
        <w:rPr>
          <w:rFonts w:asciiTheme="minorHAnsi" w:hAnsiTheme="minorHAnsi" w:cstheme="minorHAnsi"/>
        </w:rPr>
      </w:pPr>
      <w:r>
        <w:rPr>
          <w:rFonts w:asciiTheme="minorHAnsi" w:hAnsiTheme="minorHAnsi" w:cstheme="minorHAnsi"/>
        </w:rPr>
        <w:t xml:space="preserve">meg kell szervezni lehatárolásban érintett településen </w:t>
      </w:r>
      <w:r w:rsidRPr="007D73EC">
        <w:rPr>
          <w:rFonts w:asciiTheme="minorHAnsi" w:hAnsiTheme="minorHAnsi" w:cstheme="minorHAnsi"/>
        </w:rPr>
        <w:t>egy zárórendezvényt és kiállítást, ahol a kész ÉTAK bemutatásra kerül minimum 30 fő igazolt részvételével</w:t>
      </w:r>
    </w:p>
    <w:p w14:paraId="11AA57BB"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Ezeken felül természetesen további egyeztető, tájékoztató, népszerűsítő rendezvények szervezése lehetséges.</w:t>
      </w:r>
    </w:p>
    <w:p w14:paraId="4EF448B8"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Az egyeztetendő munkaközi anyagokat az adott esemény előtt 2 héttel az LTK-</w:t>
      </w:r>
      <w:proofErr w:type="spellStart"/>
      <w:r w:rsidRPr="007D73EC">
        <w:rPr>
          <w:rFonts w:asciiTheme="minorHAnsi" w:hAnsiTheme="minorHAnsi" w:cstheme="minorHAnsi"/>
        </w:rPr>
        <w:t>nak</w:t>
      </w:r>
      <w:proofErr w:type="spellEnd"/>
      <w:r w:rsidRPr="007D73EC">
        <w:rPr>
          <w:rFonts w:asciiTheme="minorHAnsi" w:hAnsiTheme="minorHAnsi" w:cstheme="minorHAnsi"/>
        </w:rPr>
        <w:t xml:space="preserve"> meg kell küldeni</w:t>
      </w:r>
    </w:p>
    <w:p w14:paraId="0C96A5FF" w14:textId="77777777" w:rsidR="00E75629" w:rsidRPr="007D73EC" w:rsidRDefault="00E75629" w:rsidP="00E75629">
      <w:pPr>
        <w:pStyle w:val="Cmsor3"/>
        <w:keepNext w:val="0"/>
        <w:numPr>
          <w:ilvl w:val="2"/>
          <w:numId w:val="0"/>
        </w:numPr>
        <w:suppressAutoHyphens w:val="0"/>
        <w:spacing w:after="120" w:line="240" w:lineRule="auto"/>
        <w:ind w:left="720" w:hanging="720"/>
        <w:jc w:val="both"/>
        <w:textAlignment w:val="auto"/>
      </w:pPr>
      <w:bookmarkStart w:id="78" w:name="_Toc489970412"/>
      <w:bookmarkStart w:id="79" w:name="_Toc489973953"/>
      <w:r w:rsidRPr="007D73EC">
        <w:t>Adatgyűjtés</w:t>
      </w:r>
      <w:bookmarkEnd w:id="78"/>
      <w:bookmarkEnd w:id="79"/>
    </w:p>
    <w:p w14:paraId="0A6AD160"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Magában foglalja mindenekelőtt:</w:t>
      </w:r>
    </w:p>
    <w:p w14:paraId="3EEF0A05" w14:textId="77777777" w:rsidR="00E75629" w:rsidRPr="007D73EC" w:rsidRDefault="00E75629" w:rsidP="00D0557E">
      <w:pPr>
        <w:pStyle w:val="Listaszerbekezds"/>
        <w:numPr>
          <w:ilvl w:val="0"/>
          <w:numId w:val="82"/>
        </w:numPr>
        <w:spacing w:before="0"/>
        <w:rPr>
          <w:rFonts w:asciiTheme="minorHAnsi" w:hAnsiTheme="minorHAnsi" w:cstheme="minorHAnsi"/>
        </w:rPr>
      </w:pPr>
      <w:r w:rsidRPr="007D73EC">
        <w:rPr>
          <w:rFonts w:asciiTheme="minorHAnsi" w:hAnsiTheme="minorHAnsi" w:cstheme="minorHAnsi"/>
        </w:rPr>
        <w:t>A 314/2012. (XI. 8.) Korm. rendelet 9. melléklete szerinti szereplőktől a szükséges adatok igénylését.:</w:t>
      </w:r>
    </w:p>
    <w:p w14:paraId="736039DB" w14:textId="77777777" w:rsidR="00E75629" w:rsidRPr="007D73EC" w:rsidRDefault="00E75629" w:rsidP="00D0557E">
      <w:pPr>
        <w:pStyle w:val="Listaszerbekezds"/>
        <w:numPr>
          <w:ilvl w:val="0"/>
          <w:numId w:val="56"/>
        </w:numPr>
        <w:spacing w:before="0"/>
        <w:rPr>
          <w:rFonts w:asciiTheme="minorHAnsi" w:hAnsiTheme="minorHAnsi" w:cstheme="minorHAnsi"/>
        </w:rPr>
      </w:pPr>
      <w:r w:rsidRPr="007D73EC">
        <w:rPr>
          <w:rFonts w:asciiTheme="minorHAnsi" w:hAnsiTheme="minorHAnsi" w:cstheme="minorHAnsi"/>
        </w:rPr>
        <w:lastRenderedPageBreak/>
        <w:t>adatszolgáltatási kérelem,</w:t>
      </w:r>
    </w:p>
    <w:p w14:paraId="4D9870CE" w14:textId="77777777" w:rsidR="00E75629" w:rsidRPr="007D73EC" w:rsidRDefault="00E75629" w:rsidP="00D0557E">
      <w:pPr>
        <w:pStyle w:val="Listaszerbekezds"/>
        <w:numPr>
          <w:ilvl w:val="0"/>
          <w:numId w:val="56"/>
        </w:numPr>
        <w:spacing w:before="0"/>
        <w:rPr>
          <w:rFonts w:asciiTheme="minorHAnsi" w:hAnsiTheme="minorHAnsi" w:cstheme="minorHAnsi"/>
        </w:rPr>
      </w:pPr>
      <w:r>
        <w:rPr>
          <w:rFonts w:asciiTheme="minorHAnsi" w:hAnsiTheme="minorHAnsi" w:cstheme="minorHAnsi"/>
        </w:rPr>
        <w:t xml:space="preserve">legalább 3 </w:t>
      </w:r>
      <w:r w:rsidRPr="007D73EC">
        <w:rPr>
          <w:rFonts w:asciiTheme="minorHAnsi" w:hAnsiTheme="minorHAnsi" w:cstheme="minorHAnsi"/>
        </w:rPr>
        <w:t>workshop, munkacsoporti ülés</w:t>
      </w:r>
      <w:r>
        <w:rPr>
          <w:rFonts w:asciiTheme="minorHAnsi" w:hAnsiTheme="minorHAnsi" w:cstheme="minorHAnsi"/>
        </w:rPr>
        <w:t xml:space="preserve"> megtartását, amelyeken részt kell vegyen az érdeklődő lakosság és civil szervezetek tagjain kívül legalább az érintett települések polgármestereinek 30%-a, az érintett települések </w:t>
      </w:r>
      <w:proofErr w:type="spellStart"/>
      <w:r>
        <w:rPr>
          <w:rFonts w:asciiTheme="minorHAnsi" w:hAnsiTheme="minorHAnsi" w:cstheme="minorHAnsi"/>
        </w:rPr>
        <w:t>főépítészeinek</w:t>
      </w:r>
      <w:proofErr w:type="spellEnd"/>
      <w:r>
        <w:rPr>
          <w:rFonts w:asciiTheme="minorHAnsi" w:hAnsiTheme="minorHAnsi" w:cstheme="minorHAnsi"/>
        </w:rPr>
        <w:t xml:space="preserve"> 60 %-a</w:t>
      </w:r>
      <w:r w:rsidRPr="007D73EC">
        <w:rPr>
          <w:rFonts w:asciiTheme="minorHAnsi" w:hAnsiTheme="minorHAnsi" w:cstheme="minorHAnsi"/>
        </w:rPr>
        <w:t>,</w:t>
      </w:r>
    </w:p>
    <w:p w14:paraId="6C2C7E8D" w14:textId="77777777" w:rsidR="00E75629" w:rsidRPr="007D73EC" w:rsidRDefault="00E75629" w:rsidP="00D0557E">
      <w:pPr>
        <w:pStyle w:val="Listaszerbekezds"/>
        <w:numPr>
          <w:ilvl w:val="0"/>
          <w:numId w:val="56"/>
        </w:numPr>
        <w:spacing w:before="0"/>
        <w:rPr>
          <w:rFonts w:asciiTheme="minorHAnsi" w:hAnsiTheme="minorHAnsi" w:cstheme="minorHAnsi"/>
        </w:rPr>
      </w:pPr>
      <w:r>
        <w:rPr>
          <w:rFonts w:asciiTheme="minorHAnsi" w:hAnsiTheme="minorHAnsi" w:cstheme="minorHAnsi"/>
        </w:rPr>
        <w:t xml:space="preserve"> vállalkozó feladata közérthetően </w:t>
      </w:r>
      <w:proofErr w:type="spellStart"/>
      <w:r>
        <w:rPr>
          <w:rFonts w:asciiTheme="minorHAnsi" w:hAnsiTheme="minorHAnsi" w:cstheme="minorHAnsi"/>
        </w:rPr>
        <w:t>megfoglamazott</w:t>
      </w:r>
      <w:proofErr w:type="spellEnd"/>
      <w:r>
        <w:rPr>
          <w:rFonts w:asciiTheme="minorHAnsi" w:hAnsiTheme="minorHAnsi" w:cstheme="minorHAnsi"/>
        </w:rPr>
        <w:t xml:space="preserve"> kérdőív összeállítása, amelynek tartalma ki kell terjedjen a </w:t>
      </w:r>
      <w:r w:rsidRPr="007D73EC">
        <w:rPr>
          <w:rFonts w:asciiTheme="minorHAnsi" w:hAnsiTheme="minorHAnsi" w:cstheme="minorHAnsi"/>
        </w:rPr>
        <w:t>314/2012. (XI. 8.) Korm. rendelet 9. melléklete szerinti</w:t>
      </w:r>
      <w:r>
        <w:rPr>
          <w:rFonts w:asciiTheme="minorHAnsi" w:hAnsiTheme="minorHAnsi" w:cstheme="minorHAnsi"/>
        </w:rPr>
        <w:t xml:space="preserve"> összes kötelező </w:t>
      </w:r>
      <w:proofErr w:type="spellStart"/>
      <w:proofErr w:type="gramStart"/>
      <w:r>
        <w:rPr>
          <w:rFonts w:asciiTheme="minorHAnsi" w:hAnsiTheme="minorHAnsi" w:cstheme="minorHAnsi"/>
        </w:rPr>
        <w:t>fejezetekre.legalább</w:t>
      </w:r>
      <w:proofErr w:type="spellEnd"/>
      <w:proofErr w:type="gramEnd"/>
      <w:r>
        <w:rPr>
          <w:rFonts w:asciiTheme="minorHAnsi" w:hAnsiTheme="minorHAnsi" w:cstheme="minorHAnsi"/>
        </w:rPr>
        <w:t xml:space="preserve"> 3 érintett településen 1-1 lakossági fórum megtartása, alkalmanként legalább 30 fő jelenléti íven rögzített részvételével. </w:t>
      </w:r>
    </w:p>
    <w:p w14:paraId="01FFE0C3" w14:textId="77777777" w:rsidR="00E75629" w:rsidRPr="007D73EC" w:rsidRDefault="00E75629" w:rsidP="00D0557E">
      <w:pPr>
        <w:pStyle w:val="Listaszerbekezds"/>
        <w:numPr>
          <w:ilvl w:val="0"/>
          <w:numId w:val="82"/>
        </w:numPr>
        <w:spacing w:before="0"/>
        <w:rPr>
          <w:rFonts w:asciiTheme="minorHAnsi" w:hAnsiTheme="minorHAnsi" w:cstheme="minorHAnsi"/>
        </w:rPr>
      </w:pPr>
      <w:r w:rsidRPr="007D73EC">
        <w:rPr>
          <w:rFonts w:asciiTheme="minorHAnsi" w:hAnsiTheme="minorHAnsi" w:cstheme="minorHAnsi"/>
        </w:rPr>
        <w:t xml:space="preserve">Korábbi, releváns projektek, szakmai anyagok adatainak összegyűjtését és feldolgozását (pl. elkészült TAK-ok, településrendezési és területfejlesztési </w:t>
      </w:r>
      <w:proofErr w:type="gramStart"/>
      <w:r w:rsidRPr="007D73EC">
        <w:rPr>
          <w:rFonts w:asciiTheme="minorHAnsi" w:hAnsiTheme="minorHAnsi" w:cstheme="minorHAnsi"/>
        </w:rPr>
        <w:t>tervek,</w:t>
      </w:r>
      <w:proofErr w:type="gramEnd"/>
      <w:r w:rsidRPr="007D73EC">
        <w:rPr>
          <w:rFonts w:asciiTheme="minorHAnsi" w:hAnsiTheme="minorHAnsi" w:cstheme="minorHAnsi"/>
        </w:rPr>
        <w:t xml:space="preserve"> stb.)</w:t>
      </w:r>
    </w:p>
    <w:p w14:paraId="505E3DEE" w14:textId="77777777" w:rsidR="00E75629" w:rsidRPr="007D73EC" w:rsidRDefault="00E75629" w:rsidP="00E75629">
      <w:pPr>
        <w:pStyle w:val="Cmsor3"/>
        <w:keepNext w:val="0"/>
        <w:numPr>
          <w:ilvl w:val="2"/>
          <w:numId w:val="0"/>
        </w:numPr>
        <w:suppressAutoHyphens w:val="0"/>
        <w:spacing w:after="120" w:line="240" w:lineRule="auto"/>
        <w:ind w:left="720" w:hanging="720"/>
        <w:jc w:val="both"/>
        <w:textAlignment w:val="auto"/>
      </w:pPr>
      <w:bookmarkStart w:id="80" w:name="_Toc489970413"/>
      <w:bookmarkStart w:id="81" w:name="_Toc489973954"/>
      <w:r w:rsidRPr="007D73EC">
        <w:t>Az építészeti tájegység megismerése</w:t>
      </w:r>
      <w:bookmarkEnd w:id="80"/>
      <w:bookmarkEnd w:id="81"/>
    </w:p>
    <w:p w14:paraId="4A7AA9EE"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 xml:space="preserve">A Kézikönyv kidolgozásához elengedhetetlen, hogy pontos és reális képet kapjunk az építészeti tájegység településképet és tájat meghatározó adottságairól. Az átfogó helyismeret megszerzése érdekében: </w:t>
      </w:r>
    </w:p>
    <w:p w14:paraId="5ED5F177" w14:textId="77777777" w:rsidR="00E75629" w:rsidRPr="007D73EC" w:rsidRDefault="00E75629" w:rsidP="00D0557E">
      <w:pPr>
        <w:pStyle w:val="Listaszerbekezds"/>
        <w:numPr>
          <w:ilvl w:val="0"/>
          <w:numId w:val="59"/>
        </w:numPr>
        <w:spacing w:before="0"/>
        <w:rPr>
          <w:rFonts w:asciiTheme="minorHAnsi" w:hAnsiTheme="minorHAnsi" w:cstheme="minorHAnsi"/>
        </w:rPr>
      </w:pPr>
      <w:r w:rsidRPr="007D73EC">
        <w:rPr>
          <w:rFonts w:asciiTheme="minorHAnsi" w:hAnsiTheme="minorHAnsi" w:cstheme="minorHAnsi"/>
        </w:rPr>
        <w:t xml:space="preserve">össze kell gyűjteni a forrásdokumentumokat, az </w:t>
      </w:r>
      <w:proofErr w:type="spellStart"/>
      <w:proofErr w:type="gramStart"/>
      <w:r w:rsidRPr="007D73EC">
        <w:rPr>
          <w:rFonts w:asciiTheme="minorHAnsi" w:hAnsiTheme="minorHAnsi" w:cstheme="minorHAnsi"/>
        </w:rPr>
        <w:t>adatszolgáltatásokat,</w:t>
      </w:r>
      <w:r>
        <w:rPr>
          <w:rFonts w:asciiTheme="minorHAnsi" w:hAnsiTheme="minorHAnsi" w:cstheme="minorHAnsi"/>
        </w:rPr>
        <w:t>Ez</w:t>
      </w:r>
      <w:proofErr w:type="spellEnd"/>
      <w:proofErr w:type="gramEnd"/>
      <w:r>
        <w:rPr>
          <w:rFonts w:asciiTheme="minorHAnsi" w:hAnsiTheme="minorHAnsi" w:cstheme="minorHAnsi"/>
        </w:rPr>
        <w:t xml:space="preserve"> magában foglalja a lehatárolásban érintett települések mindegyikének – amennyiben van ilyen - a Településképi Arculati Kézikönyvének, a településképi rendeletének, a helyi építési szabályzatának, a tájegységgel kapcsolatban az elmúlt 20 évben készült leíró-ismeretterjesztő kiadványok közül legalább ötnek a begyűjtését.</w:t>
      </w:r>
    </w:p>
    <w:p w14:paraId="509D528C" w14:textId="77777777" w:rsidR="00E75629" w:rsidRPr="007D73EC" w:rsidRDefault="00E75629" w:rsidP="00D0557E">
      <w:pPr>
        <w:pStyle w:val="Listaszerbekezds"/>
        <w:numPr>
          <w:ilvl w:val="0"/>
          <w:numId w:val="59"/>
        </w:numPr>
        <w:spacing w:before="0"/>
        <w:rPr>
          <w:rFonts w:asciiTheme="minorHAnsi" w:hAnsiTheme="minorHAnsi" w:cstheme="minorHAnsi"/>
        </w:rPr>
      </w:pPr>
      <w:r w:rsidRPr="007D73EC">
        <w:rPr>
          <w:rFonts w:asciiTheme="minorHAnsi" w:hAnsiTheme="minorHAnsi" w:cstheme="minorHAnsi"/>
        </w:rPr>
        <w:t>helyszíni szemlék keretében –</w:t>
      </w:r>
      <w:r>
        <w:rPr>
          <w:rFonts w:asciiTheme="minorHAnsi" w:hAnsiTheme="minorHAnsi" w:cstheme="minorHAnsi"/>
        </w:rPr>
        <w:t xml:space="preserve"> </w:t>
      </w:r>
      <w:proofErr w:type="spellStart"/>
      <w:r>
        <w:rPr>
          <w:rFonts w:asciiTheme="minorHAnsi" w:hAnsiTheme="minorHAnsi" w:cstheme="minorHAnsi"/>
        </w:rPr>
        <w:t>településenként</w:t>
      </w:r>
      <w:proofErr w:type="spellEnd"/>
      <w:r>
        <w:rPr>
          <w:rFonts w:asciiTheme="minorHAnsi" w:hAnsiTheme="minorHAnsi" w:cstheme="minorHAnsi"/>
        </w:rPr>
        <w:t xml:space="preserve"> legalább 200-200 fotó készítése mellett</w:t>
      </w:r>
      <w:r w:rsidRPr="007D73EC">
        <w:rPr>
          <w:rFonts w:asciiTheme="minorHAnsi" w:hAnsiTheme="minorHAnsi" w:cstheme="minorHAnsi"/>
        </w:rPr>
        <w:t xml:space="preserve">- </w:t>
      </w:r>
      <w:r>
        <w:rPr>
          <w:rFonts w:asciiTheme="minorHAnsi" w:hAnsiTheme="minorHAnsi" w:cstheme="minorHAnsi"/>
        </w:rPr>
        <w:t xml:space="preserve">legalább 2 </w:t>
      </w:r>
      <w:proofErr w:type="spellStart"/>
      <w:r>
        <w:rPr>
          <w:rFonts w:asciiTheme="minorHAnsi" w:hAnsiTheme="minorHAnsi" w:cstheme="minorHAnsi"/>
        </w:rPr>
        <w:t>alkalmommal</w:t>
      </w:r>
      <w:proofErr w:type="spellEnd"/>
      <w:r>
        <w:rPr>
          <w:rFonts w:asciiTheme="minorHAnsi" w:hAnsiTheme="minorHAnsi" w:cstheme="minorHAnsi"/>
        </w:rPr>
        <w:t xml:space="preserve"> </w:t>
      </w:r>
      <w:r w:rsidRPr="007D73EC">
        <w:rPr>
          <w:rFonts w:asciiTheme="minorHAnsi" w:hAnsiTheme="minorHAnsi" w:cstheme="minorHAnsi"/>
        </w:rPr>
        <w:t>be kell járni az építészeti tájegység</w:t>
      </w:r>
      <w:r>
        <w:rPr>
          <w:rFonts w:asciiTheme="minorHAnsi" w:hAnsiTheme="minorHAnsi" w:cstheme="minorHAnsi"/>
        </w:rPr>
        <w:t xml:space="preserve"> összes, lehatárolásban érintett </w:t>
      </w:r>
      <w:r w:rsidRPr="007D73EC">
        <w:rPr>
          <w:rFonts w:asciiTheme="minorHAnsi" w:hAnsiTheme="minorHAnsi" w:cstheme="minorHAnsi"/>
        </w:rPr>
        <w:t>település</w:t>
      </w:r>
      <w:r>
        <w:rPr>
          <w:rFonts w:asciiTheme="minorHAnsi" w:hAnsiTheme="minorHAnsi" w:cstheme="minorHAnsi"/>
        </w:rPr>
        <w:t>ét</w:t>
      </w:r>
      <w:r w:rsidRPr="007D73EC">
        <w:rPr>
          <w:rFonts w:asciiTheme="minorHAnsi" w:hAnsiTheme="minorHAnsi" w:cstheme="minorHAnsi"/>
        </w:rPr>
        <w:t>,</w:t>
      </w:r>
    </w:p>
    <w:p w14:paraId="3E74A96A" w14:textId="77777777" w:rsidR="00E75629" w:rsidRPr="007D73EC" w:rsidRDefault="00E75629" w:rsidP="00D0557E">
      <w:pPr>
        <w:pStyle w:val="Listaszerbekezds"/>
        <w:numPr>
          <w:ilvl w:val="0"/>
          <w:numId w:val="59"/>
        </w:numPr>
        <w:spacing w:before="0"/>
        <w:rPr>
          <w:rFonts w:asciiTheme="minorHAnsi" w:hAnsiTheme="minorHAnsi" w:cstheme="minorHAnsi"/>
        </w:rPr>
      </w:pPr>
      <w:r w:rsidRPr="007D73EC">
        <w:rPr>
          <w:rFonts w:asciiTheme="minorHAnsi" w:hAnsiTheme="minorHAnsi" w:cstheme="minorHAnsi"/>
        </w:rPr>
        <w:t xml:space="preserve">hasznos a helyi lakosokkal való beszélgetés, tapasztalataik </w:t>
      </w:r>
      <w:proofErr w:type="spellStart"/>
      <w:r w:rsidRPr="007D73EC">
        <w:rPr>
          <w:rFonts w:asciiTheme="minorHAnsi" w:hAnsiTheme="minorHAnsi" w:cstheme="minorHAnsi"/>
        </w:rPr>
        <w:t>meghallgatásaaz</w:t>
      </w:r>
      <w:proofErr w:type="spellEnd"/>
      <w:r w:rsidRPr="007D73EC">
        <w:rPr>
          <w:rFonts w:asciiTheme="minorHAnsi" w:hAnsiTheme="minorHAnsi" w:cstheme="minorHAnsi"/>
        </w:rPr>
        <w:t xml:space="preserve"> összegyű</w:t>
      </w:r>
      <w:r w:rsidRPr="007D73EC">
        <w:rPr>
          <w:rFonts w:asciiTheme="minorHAnsi" w:eastAsia="Calibri" w:hAnsiTheme="minorHAnsi" w:cstheme="minorHAnsi"/>
        </w:rPr>
        <w:t>j</w:t>
      </w:r>
      <w:r w:rsidRPr="007D73EC">
        <w:rPr>
          <w:rFonts w:asciiTheme="minorHAnsi" w:hAnsiTheme="minorHAnsi" w:cstheme="minorHAnsi"/>
        </w:rPr>
        <w:t>tött, és a helyismeretbő</w:t>
      </w:r>
      <w:r w:rsidRPr="007D73EC">
        <w:rPr>
          <w:rFonts w:asciiTheme="minorHAnsi" w:eastAsia="Calibri" w:hAnsiTheme="minorHAnsi" w:cstheme="minorHAnsi"/>
        </w:rPr>
        <w:t>l</w:t>
      </w:r>
      <w:r w:rsidRPr="007D73EC">
        <w:rPr>
          <w:rFonts w:asciiTheme="minorHAnsi" w:hAnsiTheme="minorHAnsi" w:cstheme="minorHAnsi"/>
        </w:rPr>
        <w:t xml:space="preserve"> következő információkat </w:t>
      </w:r>
      <w:r>
        <w:rPr>
          <w:rFonts w:asciiTheme="minorHAnsi" w:hAnsiTheme="minorHAnsi" w:cstheme="minorHAnsi"/>
        </w:rPr>
        <w:t xml:space="preserve">nyers formájukban is iktatni-dokumentálni kell, majd </w:t>
      </w:r>
      <w:r w:rsidRPr="007D73EC">
        <w:rPr>
          <w:rFonts w:asciiTheme="minorHAnsi" w:hAnsiTheme="minorHAnsi" w:cstheme="minorHAnsi"/>
        </w:rPr>
        <w:t>a településkép-védelem szempontrendszere szerint</w:t>
      </w:r>
      <w:r>
        <w:rPr>
          <w:rFonts w:asciiTheme="minorHAnsi" w:hAnsiTheme="minorHAnsi" w:cstheme="minorHAnsi"/>
        </w:rPr>
        <w:t xml:space="preserve"> legalább 70 %-ban be kell építeni az elkészítendő Építészeti-Tájegységi Arculati Kézikönyvbe.</w:t>
      </w:r>
    </w:p>
    <w:p w14:paraId="1C941835" w14:textId="77777777" w:rsidR="00E75629" w:rsidRPr="007D73EC" w:rsidRDefault="00E75629" w:rsidP="00E75629">
      <w:pPr>
        <w:pStyle w:val="Cmsor3"/>
        <w:keepNext w:val="0"/>
        <w:numPr>
          <w:ilvl w:val="2"/>
          <w:numId w:val="0"/>
        </w:numPr>
        <w:suppressAutoHyphens w:val="0"/>
        <w:spacing w:after="120" w:line="240" w:lineRule="auto"/>
        <w:ind w:left="720" w:hanging="720"/>
        <w:jc w:val="both"/>
        <w:textAlignment w:val="auto"/>
      </w:pPr>
      <w:bookmarkStart w:id="82" w:name="_Toc489970414"/>
      <w:bookmarkStart w:id="83" w:name="_Toc489973955"/>
      <w:r w:rsidRPr="007D73EC">
        <w:t>Meglévő TAK-ok kiértékelése</w:t>
      </w:r>
      <w:bookmarkEnd w:id="82"/>
      <w:bookmarkEnd w:id="83"/>
    </w:p>
    <w:p w14:paraId="787174C7"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A pályázó építészeti tájegység településein elkészült TAK-ok eredményeinek kiértékelése, a figyelembe vehető tartalmak kiválasztása, a közös értékek megfogalmazása.</w:t>
      </w:r>
    </w:p>
    <w:p w14:paraId="3399FA18"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Formája: Minden fejezetre vonatkozóan kiértékelő tanulmány készítése, az eredmény dokumentálása – 3-5 oldal/TAK</w:t>
      </w:r>
    </w:p>
    <w:p w14:paraId="351C31AD" w14:textId="77777777" w:rsidR="00E75629" w:rsidRPr="007D73EC" w:rsidRDefault="00E75629" w:rsidP="00E75629">
      <w:pPr>
        <w:pStyle w:val="Cmsor3"/>
        <w:keepNext w:val="0"/>
        <w:numPr>
          <w:ilvl w:val="2"/>
          <w:numId w:val="0"/>
        </w:numPr>
        <w:suppressAutoHyphens w:val="0"/>
        <w:spacing w:after="120" w:line="240" w:lineRule="auto"/>
        <w:ind w:left="720" w:hanging="720"/>
        <w:jc w:val="both"/>
        <w:textAlignment w:val="auto"/>
      </w:pPr>
      <w:bookmarkStart w:id="84" w:name="_Toc489970415"/>
      <w:bookmarkStart w:id="85" w:name="_Toc489973956"/>
      <w:r w:rsidRPr="007D73EC">
        <w:t>Építészeti-Tájegységi Arculati Kézikönyv tartalmi összeállítása</w:t>
      </w:r>
      <w:bookmarkEnd w:id="84"/>
      <w:bookmarkEnd w:id="85"/>
    </w:p>
    <w:p w14:paraId="15AA9437"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A kézikönyv az építészeti tájegység településeinek teljes közigazgatási területére készül, vagyis annak a belterület mellett a külterület is integráns része kell legyen, a táji elemek, értékek hangsúlyos beépítésével.</w:t>
      </w:r>
      <w:r w:rsidRPr="007D73EC">
        <w:rPr>
          <w:rFonts w:ascii="MS Gothic" w:eastAsia="MS Mincho" w:hAnsi="MS Gothic" w:cs="MS Gothic"/>
        </w:rPr>
        <w:t> </w:t>
      </w:r>
      <w:r w:rsidRPr="007D73EC">
        <w:rPr>
          <w:rFonts w:asciiTheme="minorHAnsi" w:hAnsiTheme="minorHAnsi" w:cstheme="minorHAnsi"/>
        </w:rPr>
        <w:t>A kézikönyvnek legalább az alábbi fejezeteket tartalmaznia kell, a beépítési vázlatok kivételével:</w:t>
      </w:r>
    </w:p>
    <w:p w14:paraId="4C04B7B4" w14:textId="77777777" w:rsidR="00E75629" w:rsidRPr="006B08D4" w:rsidRDefault="00E75629" w:rsidP="00E75629">
      <w:pPr>
        <w:pStyle w:val="Cmsor4"/>
        <w:ind w:left="360" w:hanging="360"/>
      </w:pPr>
      <w:bookmarkStart w:id="86" w:name="_Toc489970416"/>
      <w:bookmarkStart w:id="87" w:name="_Toc489973957"/>
      <w:r>
        <w:lastRenderedPageBreak/>
        <w:t xml:space="preserve">1.3.5.1. </w:t>
      </w:r>
      <w:r w:rsidRPr="006B08D4">
        <w:t>Bevezetés, köszöntő</w:t>
      </w:r>
      <w:bookmarkEnd w:id="86"/>
      <w:bookmarkEnd w:id="87"/>
      <w:r w:rsidRPr="006B08D4">
        <w:t xml:space="preserve"> </w:t>
      </w:r>
    </w:p>
    <w:p w14:paraId="6C08574B" w14:textId="77777777" w:rsidR="00E75629" w:rsidRPr="007D73EC" w:rsidRDefault="00E75629" w:rsidP="00E75629">
      <w:pPr>
        <w:pStyle w:val="Cmsor4"/>
      </w:pPr>
      <w:bookmarkStart w:id="88" w:name="_Toc489970417"/>
      <w:bookmarkStart w:id="89" w:name="_Toc489973958"/>
      <w:r>
        <w:t xml:space="preserve">1.3.5.2. </w:t>
      </w:r>
      <w:r w:rsidRPr="007D73EC">
        <w:t>Az építészeti tájegység bemutatása, általános településkép, településkarakter</w:t>
      </w:r>
      <w:bookmarkEnd w:id="88"/>
      <w:bookmarkEnd w:id="89"/>
    </w:p>
    <w:p w14:paraId="1709CF76"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Az építészeti tájegység településeinek története, a településszerkezeti fejlődésének ismertetése, a kialakult adottságok általános jellemzése:</w:t>
      </w:r>
    </w:p>
    <w:p w14:paraId="6E68950A" w14:textId="77777777" w:rsidR="00E75629" w:rsidRPr="007D73EC" w:rsidRDefault="00E75629" w:rsidP="00D0557E">
      <w:pPr>
        <w:pStyle w:val="Listaszerbekezds"/>
        <w:numPr>
          <w:ilvl w:val="0"/>
          <w:numId w:val="60"/>
        </w:numPr>
        <w:spacing w:before="0"/>
        <w:rPr>
          <w:rFonts w:asciiTheme="minorHAnsi" w:hAnsiTheme="minorHAnsi" w:cstheme="minorHAnsi"/>
        </w:rPr>
      </w:pPr>
      <w:r w:rsidRPr="007D73EC">
        <w:rPr>
          <w:rFonts w:asciiTheme="minorHAnsi" w:hAnsiTheme="minorHAnsi" w:cstheme="minorHAnsi"/>
        </w:rPr>
        <w:t xml:space="preserve">a környezet vizuális megjelenést meghatározó kulturális, társadalmi, </w:t>
      </w:r>
      <w:proofErr w:type="spellStart"/>
      <w:r w:rsidRPr="007D73EC">
        <w:rPr>
          <w:rFonts w:asciiTheme="minorHAnsi" w:hAnsiTheme="minorHAnsi" w:cstheme="minorHAnsi"/>
        </w:rPr>
        <w:t>léptékbeli</w:t>
      </w:r>
      <w:proofErr w:type="spellEnd"/>
      <w:r w:rsidRPr="007D73EC">
        <w:rPr>
          <w:rFonts w:asciiTheme="minorHAnsi" w:hAnsiTheme="minorHAnsi" w:cstheme="minorHAnsi"/>
        </w:rPr>
        <w:t>, formai, anyaghasználati és minőségi jellemzői,</w:t>
      </w:r>
    </w:p>
    <w:p w14:paraId="3D2AA329" w14:textId="77777777" w:rsidR="00E75629" w:rsidRPr="007D73EC" w:rsidRDefault="00E75629" w:rsidP="00D0557E">
      <w:pPr>
        <w:pStyle w:val="Listaszerbekezds"/>
        <w:numPr>
          <w:ilvl w:val="0"/>
          <w:numId w:val="60"/>
        </w:numPr>
        <w:spacing w:before="0"/>
        <w:rPr>
          <w:rFonts w:asciiTheme="minorHAnsi" w:hAnsiTheme="minorHAnsi" w:cstheme="minorHAnsi"/>
        </w:rPr>
      </w:pPr>
      <w:r w:rsidRPr="007D73EC">
        <w:rPr>
          <w:rFonts w:asciiTheme="minorHAnsi" w:hAnsiTheme="minorHAnsi" w:cstheme="minorHAnsi"/>
        </w:rPr>
        <w:t>a települések épített és táji környezetének vizuális megjelenését, elemzését</w:t>
      </w:r>
    </w:p>
    <w:p w14:paraId="27C21F8E" w14:textId="77777777" w:rsidR="00E75629" w:rsidRPr="007D73EC" w:rsidRDefault="00E75629" w:rsidP="00D0557E">
      <w:pPr>
        <w:pStyle w:val="Listaszerbekezds"/>
        <w:numPr>
          <w:ilvl w:val="0"/>
          <w:numId w:val="60"/>
        </w:numPr>
        <w:spacing w:before="0"/>
        <w:rPr>
          <w:rFonts w:asciiTheme="minorHAnsi" w:hAnsiTheme="minorHAnsi" w:cstheme="minorHAnsi"/>
        </w:rPr>
      </w:pPr>
      <w:r w:rsidRPr="007D73EC">
        <w:rPr>
          <w:rFonts w:asciiTheme="minorHAnsi" w:hAnsiTheme="minorHAnsi" w:cstheme="minorHAnsi"/>
        </w:rPr>
        <w:t>az épített és táji környezet általános településképi jellemzőit (a településszerkezet, jellegzetes épülettípus, tömegformálás, homlokzati kialakítás, anyaghasználat, a táj alkotó elemei, a tájtípus, a település megjelenése a tájban, művelési mód, növényzet és természetes környezet).</w:t>
      </w:r>
    </w:p>
    <w:p w14:paraId="5D41653F"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Az általános jellemzőket szöveges és rajzi formában egyaránt rögzíteni kell</w:t>
      </w:r>
    </w:p>
    <w:p w14:paraId="30D619D9" w14:textId="77777777" w:rsidR="00E75629" w:rsidRPr="007D73EC" w:rsidRDefault="00E75629" w:rsidP="00E75629">
      <w:pPr>
        <w:pStyle w:val="Cmsor4"/>
        <w:rPr>
          <w:rFonts w:eastAsia="Calibri"/>
        </w:rPr>
      </w:pPr>
      <w:bookmarkStart w:id="90" w:name="_Toc489970418"/>
      <w:bookmarkStart w:id="91" w:name="_Toc489973959"/>
      <w:r>
        <w:t xml:space="preserve">1.3.5.3. </w:t>
      </w:r>
      <w:r w:rsidRPr="007D73EC">
        <w:t>Örökségünk, az építészeti tájegység településképi szempontból legmeghatározóbb építészeti, mű</w:t>
      </w:r>
      <w:r w:rsidRPr="007D73EC">
        <w:rPr>
          <w:rFonts w:eastAsia="Calibri"/>
        </w:rPr>
        <w:t>e</w:t>
      </w:r>
      <w:r w:rsidRPr="007D73EC">
        <w:t>mléki, táji és természeti értékek, településképi jellemző</w:t>
      </w:r>
      <w:r w:rsidRPr="007D73EC">
        <w:rPr>
          <w:rFonts w:eastAsia="Calibri"/>
        </w:rPr>
        <w:t>k</w:t>
      </w:r>
      <w:bookmarkEnd w:id="90"/>
      <w:bookmarkEnd w:id="91"/>
    </w:p>
    <w:p w14:paraId="20AA6C41"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A meghatározó, építészeti, mű</w:t>
      </w:r>
      <w:r w:rsidRPr="007D73EC">
        <w:rPr>
          <w:rFonts w:asciiTheme="minorHAnsi" w:eastAsia="Calibri" w:hAnsiTheme="minorHAnsi" w:cstheme="minorHAnsi"/>
        </w:rPr>
        <w:t>e</w:t>
      </w:r>
      <w:r w:rsidRPr="007D73EC">
        <w:rPr>
          <w:rFonts w:asciiTheme="minorHAnsi" w:hAnsiTheme="minorHAnsi" w:cstheme="minorHAnsi"/>
        </w:rPr>
        <w:t>mléki, táji és természeti értékeket, illetve településképi jellemző</w:t>
      </w:r>
      <w:r w:rsidRPr="007D73EC">
        <w:rPr>
          <w:rFonts w:asciiTheme="minorHAnsi" w:eastAsia="Calibri" w:hAnsiTheme="minorHAnsi" w:cstheme="minorHAnsi"/>
        </w:rPr>
        <w:t>k</w:t>
      </w:r>
      <w:r w:rsidRPr="007D73EC">
        <w:rPr>
          <w:rFonts w:asciiTheme="minorHAnsi" w:hAnsiTheme="minorHAnsi" w:cstheme="minorHAnsi"/>
        </w:rPr>
        <w:t>et ismertetjük, a rendelkezésre álló értékleltárak felhasználásával.</w:t>
      </w:r>
    </w:p>
    <w:p w14:paraId="4507CBF6" w14:textId="77777777" w:rsidR="00E75629" w:rsidRPr="007D73EC" w:rsidRDefault="00E75629" w:rsidP="00D0557E">
      <w:pPr>
        <w:pStyle w:val="Listaszerbekezds"/>
        <w:numPr>
          <w:ilvl w:val="0"/>
          <w:numId w:val="61"/>
        </w:numPr>
        <w:spacing w:before="0"/>
        <w:rPr>
          <w:rFonts w:asciiTheme="minorHAnsi" w:hAnsiTheme="minorHAnsi" w:cstheme="minorHAnsi"/>
        </w:rPr>
      </w:pPr>
      <w:r w:rsidRPr="007D73EC">
        <w:rPr>
          <w:rFonts w:asciiTheme="minorHAnsi" w:hAnsiTheme="minorHAnsi" w:cstheme="minorHAnsi"/>
        </w:rPr>
        <w:t>mű</w:t>
      </w:r>
      <w:r w:rsidRPr="007D73EC">
        <w:rPr>
          <w:rFonts w:asciiTheme="minorHAnsi" w:eastAsia="Calibri" w:hAnsiTheme="minorHAnsi" w:cstheme="minorHAnsi"/>
        </w:rPr>
        <w:t>e</w:t>
      </w:r>
      <w:r w:rsidRPr="007D73EC">
        <w:rPr>
          <w:rFonts w:asciiTheme="minorHAnsi" w:hAnsiTheme="minorHAnsi" w:cstheme="minorHAnsi"/>
        </w:rPr>
        <w:t>mlékek</w:t>
      </w:r>
    </w:p>
    <w:p w14:paraId="572867BE" w14:textId="77777777" w:rsidR="00E75629" w:rsidRPr="007D73EC" w:rsidRDefault="00E75629" w:rsidP="00D0557E">
      <w:pPr>
        <w:pStyle w:val="Listaszerbekezds"/>
        <w:numPr>
          <w:ilvl w:val="0"/>
          <w:numId w:val="61"/>
        </w:numPr>
        <w:spacing w:before="0"/>
        <w:rPr>
          <w:rFonts w:asciiTheme="minorHAnsi" w:hAnsiTheme="minorHAnsi" w:cstheme="minorHAnsi"/>
        </w:rPr>
      </w:pPr>
      <w:r w:rsidRPr="007D73EC">
        <w:rPr>
          <w:rFonts w:asciiTheme="minorHAnsi" w:hAnsiTheme="minorHAnsi" w:cstheme="minorHAnsi"/>
        </w:rPr>
        <w:t>helyi építészeti örökség elemei</w:t>
      </w:r>
    </w:p>
    <w:p w14:paraId="4420D9E3" w14:textId="77777777" w:rsidR="00E75629" w:rsidRPr="007D73EC" w:rsidRDefault="00E75629" w:rsidP="00D0557E">
      <w:pPr>
        <w:pStyle w:val="Listaszerbekezds"/>
        <w:numPr>
          <w:ilvl w:val="0"/>
          <w:numId w:val="61"/>
        </w:numPr>
        <w:spacing w:before="0"/>
        <w:rPr>
          <w:rFonts w:asciiTheme="minorHAnsi" w:hAnsiTheme="minorHAnsi" w:cstheme="minorHAnsi"/>
        </w:rPr>
      </w:pPr>
      <w:r w:rsidRPr="007D73EC">
        <w:rPr>
          <w:rFonts w:asciiTheme="minorHAnsi" w:hAnsiTheme="minorHAnsi" w:cstheme="minorHAnsi"/>
        </w:rPr>
        <w:t xml:space="preserve">helyi védelem alatt álló területek, épületek, </w:t>
      </w:r>
      <w:r w:rsidRPr="007D73EC">
        <w:rPr>
          <w:rFonts w:ascii="MS Gothic" w:eastAsia="MS Mincho" w:hAnsi="MS Gothic" w:cs="MS Gothic"/>
        </w:rPr>
        <w:t> </w:t>
      </w:r>
      <w:r w:rsidRPr="007D73EC">
        <w:rPr>
          <w:rFonts w:asciiTheme="minorHAnsi" w:hAnsiTheme="minorHAnsi" w:cstheme="minorHAnsi"/>
        </w:rPr>
        <w:t>egyéb elemek</w:t>
      </w:r>
    </w:p>
    <w:p w14:paraId="3B53A897" w14:textId="77777777" w:rsidR="00E75629" w:rsidRPr="007D73EC" w:rsidRDefault="00E75629" w:rsidP="00D0557E">
      <w:pPr>
        <w:pStyle w:val="Listaszerbekezds"/>
        <w:numPr>
          <w:ilvl w:val="0"/>
          <w:numId w:val="61"/>
        </w:numPr>
        <w:spacing w:before="0"/>
        <w:rPr>
          <w:rFonts w:asciiTheme="minorHAnsi" w:hAnsiTheme="minorHAnsi" w:cstheme="minorHAnsi"/>
        </w:rPr>
      </w:pPr>
      <w:r w:rsidRPr="007D73EC">
        <w:rPr>
          <w:rFonts w:asciiTheme="minorHAnsi" w:hAnsiTheme="minorHAnsi" w:cstheme="minorHAnsi"/>
        </w:rPr>
        <w:t>helyi jelentő</w:t>
      </w:r>
      <w:r w:rsidRPr="007D73EC">
        <w:rPr>
          <w:rFonts w:asciiTheme="minorHAnsi" w:eastAsia="Calibri" w:hAnsiTheme="minorHAnsi" w:cstheme="minorHAnsi"/>
        </w:rPr>
        <w:t>s</w:t>
      </w:r>
      <w:r w:rsidRPr="007D73EC">
        <w:rPr>
          <w:rFonts w:asciiTheme="minorHAnsi" w:hAnsiTheme="minorHAnsi" w:cstheme="minorHAnsi"/>
        </w:rPr>
        <w:t xml:space="preserve">égű egyéb településképi értékek </w:t>
      </w:r>
      <w:r w:rsidRPr="007D73EC">
        <w:rPr>
          <w:rFonts w:ascii="MS Gothic" w:eastAsia="MS Mincho" w:hAnsi="MS Gothic" w:cs="MS Gothic"/>
        </w:rPr>
        <w:t> </w:t>
      </w:r>
      <w:r w:rsidRPr="007D73EC">
        <w:rPr>
          <w:rFonts w:asciiTheme="minorHAnsi" w:hAnsiTheme="minorHAnsi" w:cstheme="minorHAnsi"/>
        </w:rPr>
        <w:t>(közintézmény, fasor, közpark, szobor stb.)</w:t>
      </w:r>
    </w:p>
    <w:p w14:paraId="13777B81" w14:textId="77777777" w:rsidR="00E75629" w:rsidRPr="007D73EC" w:rsidRDefault="00E75629" w:rsidP="00D0557E">
      <w:pPr>
        <w:pStyle w:val="Listaszerbekezds"/>
        <w:numPr>
          <w:ilvl w:val="0"/>
          <w:numId w:val="61"/>
        </w:numPr>
        <w:spacing w:before="0"/>
        <w:rPr>
          <w:rFonts w:asciiTheme="minorHAnsi" w:hAnsiTheme="minorHAnsi" w:cstheme="minorHAnsi"/>
          <w:sz w:val="24"/>
        </w:rPr>
      </w:pPr>
      <w:r w:rsidRPr="007D73EC">
        <w:rPr>
          <w:rFonts w:asciiTheme="minorHAnsi" w:hAnsiTheme="minorHAnsi" w:cstheme="minorHAnsi"/>
        </w:rPr>
        <w:t>kultúrtörténeti, természeti értékek – azok esztétikai, karakteres megjelenő elemeiben</w:t>
      </w:r>
    </w:p>
    <w:p w14:paraId="69C9C4C0" w14:textId="77777777" w:rsidR="00E75629" w:rsidRPr="007D73EC" w:rsidRDefault="00E75629" w:rsidP="00D0557E">
      <w:pPr>
        <w:pStyle w:val="Listaszerbekezds"/>
        <w:numPr>
          <w:ilvl w:val="0"/>
          <w:numId w:val="61"/>
        </w:numPr>
        <w:spacing w:before="0"/>
        <w:rPr>
          <w:rFonts w:asciiTheme="minorHAnsi" w:hAnsiTheme="minorHAnsi" w:cstheme="minorHAnsi"/>
        </w:rPr>
      </w:pPr>
      <w:r w:rsidRPr="007D73EC">
        <w:rPr>
          <w:rFonts w:asciiTheme="minorHAnsi" w:hAnsiTheme="minorHAnsi" w:cstheme="minorHAnsi"/>
        </w:rPr>
        <w:t>egyedi tájértékek</w:t>
      </w:r>
    </w:p>
    <w:p w14:paraId="7C8DDF20"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A gyű</w:t>
      </w:r>
      <w:r w:rsidRPr="007D73EC">
        <w:rPr>
          <w:rFonts w:asciiTheme="minorHAnsi" w:eastAsia="Calibri" w:hAnsiTheme="minorHAnsi" w:cstheme="minorHAnsi"/>
        </w:rPr>
        <w:t>j</w:t>
      </w:r>
      <w:r w:rsidRPr="007D73EC">
        <w:rPr>
          <w:rFonts w:asciiTheme="minorHAnsi" w:hAnsiTheme="minorHAnsi" w:cstheme="minorHAnsi"/>
        </w:rPr>
        <w:t xml:space="preserve">tésnél/feldolgozásánál fontos: </w:t>
      </w:r>
    </w:p>
    <w:p w14:paraId="69B5C59C" w14:textId="77777777" w:rsidR="00E75629" w:rsidRPr="007D73EC" w:rsidRDefault="00E75629" w:rsidP="00D0557E">
      <w:pPr>
        <w:pStyle w:val="Listaszerbekezds"/>
        <w:numPr>
          <w:ilvl w:val="0"/>
          <w:numId w:val="62"/>
        </w:numPr>
        <w:spacing w:before="0"/>
        <w:rPr>
          <w:rFonts w:asciiTheme="minorHAnsi" w:hAnsiTheme="minorHAnsi" w:cstheme="minorHAnsi"/>
        </w:rPr>
      </w:pPr>
      <w:r w:rsidRPr="007D73EC">
        <w:rPr>
          <w:rFonts w:asciiTheme="minorHAnsi" w:hAnsiTheme="minorHAnsi" w:cstheme="minorHAnsi"/>
        </w:rPr>
        <w:t>az örökségvédelmi hatástanulmány, értékleltár figyelembe vétele</w:t>
      </w:r>
    </w:p>
    <w:p w14:paraId="7D6ADC97" w14:textId="77777777" w:rsidR="00E75629" w:rsidRPr="007D73EC" w:rsidRDefault="00E75629" w:rsidP="00D0557E">
      <w:pPr>
        <w:pStyle w:val="Listaszerbekezds"/>
        <w:numPr>
          <w:ilvl w:val="0"/>
          <w:numId w:val="62"/>
        </w:numPr>
        <w:spacing w:before="0"/>
        <w:rPr>
          <w:rFonts w:asciiTheme="minorHAnsi" w:hAnsiTheme="minorHAnsi" w:cstheme="minorHAnsi"/>
        </w:rPr>
      </w:pPr>
      <w:r w:rsidRPr="007D73EC">
        <w:rPr>
          <w:rFonts w:asciiTheme="minorHAnsi" w:hAnsiTheme="minorHAnsi" w:cstheme="minorHAnsi"/>
        </w:rPr>
        <w:t>a társadalmasítás során beérkezett értékjavaslatok felhasználása</w:t>
      </w:r>
    </w:p>
    <w:p w14:paraId="079D94C7" w14:textId="77777777" w:rsidR="00E75629" w:rsidRPr="007D73EC" w:rsidRDefault="00E75629" w:rsidP="00D0557E">
      <w:pPr>
        <w:pStyle w:val="Listaszerbekezds"/>
        <w:numPr>
          <w:ilvl w:val="0"/>
          <w:numId w:val="62"/>
        </w:numPr>
        <w:spacing w:before="0"/>
        <w:rPr>
          <w:rFonts w:asciiTheme="minorHAnsi" w:hAnsiTheme="minorHAnsi" w:cstheme="minorHAnsi"/>
        </w:rPr>
      </w:pPr>
      <w:r w:rsidRPr="007D73EC">
        <w:rPr>
          <w:rFonts w:asciiTheme="minorHAnsi" w:hAnsiTheme="minorHAnsi" w:cstheme="minorHAnsi"/>
        </w:rPr>
        <w:t>minden olyan rögzítendő, amire az építészeti tájegység lakossága büszke.</w:t>
      </w:r>
    </w:p>
    <w:p w14:paraId="43615CF3" w14:textId="77777777" w:rsidR="00E75629" w:rsidRPr="007D73EC" w:rsidRDefault="00E75629" w:rsidP="00D0557E">
      <w:pPr>
        <w:pStyle w:val="Listaszerbekezds"/>
        <w:numPr>
          <w:ilvl w:val="0"/>
          <w:numId w:val="62"/>
        </w:numPr>
        <w:spacing w:before="0"/>
        <w:rPr>
          <w:rFonts w:asciiTheme="minorHAnsi" w:hAnsiTheme="minorHAnsi" w:cstheme="minorHAnsi"/>
        </w:rPr>
      </w:pPr>
      <w:r w:rsidRPr="007D73EC">
        <w:rPr>
          <w:rFonts w:asciiTheme="minorHAnsi" w:hAnsiTheme="minorHAnsi" w:cstheme="minorHAnsi"/>
        </w:rPr>
        <w:t>a településképet meghatározó jellegzetességeket kell kiválogatni</w:t>
      </w:r>
    </w:p>
    <w:p w14:paraId="0937BB22" w14:textId="77777777" w:rsidR="00E75629" w:rsidRPr="007D73EC" w:rsidRDefault="00E75629" w:rsidP="00D0557E">
      <w:pPr>
        <w:pStyle w:val="Listaszerbekezds"/>
        <w:numPr>
          <w:ilvl w:val="0"/>
          <w:numId w:val="62"/>
        </w:numPr>
        <w:spacing w:before="0"/>
        <w:rPr>
          <w:rFonts w:asciiTheme="minorHAnsi" w:hAnsiTheme="minorHAnsi" w:cstheme="minorHAnsi"/>
        </w:rPr>
      </w:pPr>
      <w:r w:rsidRPr="007D73EC">
        <w:rPr>
          <w:rFonts w:asciiTheme="minorHAnsi" w:hAnsiTheme="minorHAnsi" w:cstheme="minorHAnsi"/>
        </w:rPr>
        <w:t>értékkategóriák meghatározása lehetséges</w:t>
      </w:r>
    </w:p>
    <w:p w14:paraId="3A12CD8F" w14:textId="77777777" w:rsidR="00E75629" w:rsidRPr="007D73EC" w:rsidRDefault="00E75629" w:rsidP="00D0557E">
      <w:pPr>
        <w:pStyle w:val="Listaszerbekezds"/>
        <w:numPr>
          <w:ilvl w:val="0"/>
          <w:numId w:val="62"/>
        </w:numPr>
        <w:spacing w:before="0"/>
        <w:rPr>
          <w:rFonts w:asciiTheme="minorHAnsi" w:hAnsiTheme="minorHAnsi" w:cstheme="minorHAnsi"/>
        </w:rPr>
      </w:pPr>
      <w:r w:rsidRPr="007D73EC">
        <w:rPr>
          <w:rFonts w:asciiTheme="minorHAnsi" w:hAnsiTheme="minorHAnsi" w:cstheme="minorHAnsi"/>
        </w:rPr>
        <w:t>az értékeket térképen is jelölni kell, azokat EOV koordinátákkal szükséges térben azonosítani</w:t>
      </w:r>
    </w:p>
    <w:p w14:paraId="7E64C85A" w14:textId="77777777" w:rsidR="00E75629" w:rsidRPr="007D73EC" w:rsidRDefault="00E75629" w:rsidP="00E75629">
      <w:pPr>
        <w:pStyle w:val="Cmsor4"/>
      </w:pPr>
      <w:bookmarkStart w:id="92" w:name="_Toc489970419"/>
      <w:bookmarkStart w:id="93" w:name="_Toc489973960"/>
      <w:r>
        <w:t xml:space="preserve">1.3.5.4. </w:t>
      </w:r>
      <w:r w:rsidRPr="007D73EC">
        <w:t>Településképi szempontból meghatározó, eltérő karakterű területek lehatárolása, a településkép, arculati jellemző</w:t>
      </w:r>
      <w:r w:rsidRPr="007D73EC">
        <w:rPr>
          <w:rFonts w:eastAsia="Calibri"/>
        </w:rPr>
        <w:t>k</w:t>
      </w:r>
      <w:r w:rsidRPr="007D73EC">
        <w:t xml:space="preserve"> és településkarakter bemutatásával</w:t>
      </w:r>
      <w:bookmarkEnd w:id="92"/>
      <w:bookmarkEnd w:id="93"/>
    </w:p>
    <w:p w14:paraId="7B6729FD"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Le kell határolni a projekt szempontjából meghatározó, eltérő karakterű területeket. Egy építészeti tájegységben több, településképi szempontból meghatározó terület is kijelölhető. A településképi, tájképi, az arculati és település- illetve tájkaraktert meghatározó jellemző</w:t>
      </w:r>
      <w:r w:rsidRPr="007D73EC">
        <w:rPr>
          <w:rFonts w:asciiTheme="minorHAnsi" w:eastAsia="Calibri" w:hAnsiTheme="minorHAnsi" w:cstheme="minorHAnsi"/>
        </w:rPr>
        <w:t>k</w:t>
      </w:r>
      <w:r w:rsidRPr="007D73EC">
        <w:rPr>
          <w:rFonts w:asciiTheme="minorHAnsi" w:hAnsiTheme="minorHAnsi" w:cstheme="minorHAnsi"/>
        </w:rPr>
        <w:t xml:space="preserve">et is be kell mutatni, az adott épített és a természeti környezet tekintetében a releváns témakörök szerint </w:t>
      </w:r>
    </w:p>
    <w:p w14:paraId="3FC2D482" w14:textId="77777777" w:rsidR="00E75629" w:rsidRPr="007D73EC" w:rsidRDefault="00E75629" w:rsidP="00D0557E">
      <w:pPr>
        <w:pStyle w:val="Listaszerbekezds"/>
        <w:numPr>
          <w:ilvl w:val="0"/>
          <w:numId w:val="63"/>
        </w:numPr>
        <w:spacing w:before="0"/>
        <w:rPr>
          <w:rFonts w:asciiTheme="minorHAnsi" w:hAnsiTheme="minorHAnsi" w:cstheme="minorHAnsi"/>
        </w:rPr>
      </w:pPr>
      <w:r w:rsidRPr="007D73EC">
        <w:rPr>
          <w:rFonts w:asciiTheme="minorHAnsi" w:hAnsiTheme="minorHAnsi" w:cstheme="minorHAnsi"/>
        </w:rPr>
        <w:lastRenderedPageBreak/>
        <w:t>a természetes környezet,</w:t>
      </w:r>
    </w:p>
    <w:p w14:paraId="305F53F9" w14:textId="77777777" w:rsidR="00E75629" w:rsidRPr="007D73EC" w:rsidRDefault="00E75629" w:rsidP="00D0557E">
      <w:pPr>
        <w:pStyle w:val="Listaszerbekezds"/>
        <w:numPr>
          <w:ilvl w:val="0"/>
          <w:numId w:val="63"/>
        </w:numPr>
        <w:spacing w:before="0"/>
        <w:rPr>
          <w:rFonts w:asciiTheme="minorHAnsi" w:hAnsiTheme="minorHAnsi" w:cstheme="minorHAnsi"/>
        </w:rPr>
      </w:pPr>
      <w:r w:rsidRPr="007D73EC">
        <w:rPr>
          <w:rFonts w:asciiTheme="minorHAnsi" w:hAnsiTheme="minorHAnsi" w:cstheme="minorHAnsi"/>
        </w:rPr>
        <w:t>az építészeti tájegység megjelenése a tájban,</w:t>
      </w:r>
    </w:p>
    <w:p w14:paraId="54253BA4" w14:textId="77777777" w:rsidR="00E75629" w:rsidRPr="007D73EC" w:rsidRDefault="00E75629" w:rsidP="00D0557E">
      <w:pPr>
        <w:pStyle w:val="Listaszerbekezds"/>
        <w:numPr>
          <w:ilvl w:val="0"/>
          <w:numId w:val="63"/>
        </w:numPr>
        <w:spacing w:before="0"/>
        <w:rPr>
          <w:rFonts w:asciiTheme="minorHAnsi" w:hAnsiTheme="minorHAnsi" w:cstheme="minorHAnsi"/>
        </w:rPr>
      </w:pPr>
      <w:r w:rsidRPr="007D73EC">
        <w:rPr>
          <w:rFonts w:asciiTheme="minorHAnsi" w:hAnsiTheme="minorHAnsi" w:cstheme="minorHAnsi"/>
        </w:rPr>
        <w:t>a településszerkezet,</w:t>
      </w:r>
    </w:p>
    <w:p w14:paraId="336DE7A8" w14:textId="77777777" w:rsidR="00E75629" w:rsidRPr="007D73EC" w:rsidRDefault="00E75629" w:rsidP="00D0557E">
      <w:pPr>
        <w:pStyle w:val="Listaszerbekezds"/>
        <w:numPr>
          <w:ilvl w:val="0"/>
          <w:numId w:val="63"/>
        </w:numPr>
        <w:spacing w:before="0"/>
        <w:rPr>
          <w:rFonts w:asciiTheme="minorHAnsi" w:hAnsiTheme="minorHAnsi" w:cstheme="minorHAnsi"/>
        </w:rPr>
      </w:pPr>
      <w:r w:rsidRPr="007D73EC">
        <w:rPr>
          <w:rFonts w:asciiTheme="minorHAnsi" w:hAnsiTheme="minorHAnsi" w:cstheme="minorHAnsi"/>
        </w:rPr>
        <w:t>a jellegzetes épülettípus,</w:t>
      </w:r>
    </w:p>
    <w:p w14:paraId="1A5CF326" w14:textId="77777777" w:rsidR="00E75629" w:rsidRPr="007D73EC" w:rsidRDefault="00E75629" w:rsidP="00D0557E">
      <w:pPr>
        <w:pStyle w:val="Listaszerbekezds"/>
        <w:numPr>
          <w:ilvl w:val="0"/>
          <w:numId w:val="63"/>
        </w:numPr>
        <w:spacing w:before="0"/>
        <w:rPr>
          <w:rFonts w:asciiTheme="minorHAnsi" w:hAnsiTheme="minorHAnsi" w:cstheme="minorHAnsi"/>
        </w:rPr>
      </w:pPr>
      <w:r w:rsidRPr="007D73EC">
        <w:rPr>
          <w:rFonts w:asciiTheme="minorHAnsi" w:hAnsiTheme="minorHAnsi" w:cstheme="minorHAnsi"/>
        </w:rPr>
        <w:t>a tömegformálás,</w:t>
      </w:r>
    </w:p>
    <w:p w14:paraId="7AE8A77B" w14:textId="77777777" w:rsidR="00E75629" w:rsidRPr="007D73EC" w:rsidRDefault="00E75629" w:rsidP="00D0557E">
      <w:pPr>
        <w:pStyle w:val="Listaszerbekezds"/>
        <w:numPr>
          <w:ilvl w:val="0"/>
          <w:numId w:val="63"/>
        </w:numPr>
        <w:spacing w:before="0"/>
        <w:rPr>
          <w:rFonts w:asciiTheme="minorHAnsi" w:hAnsiTheme="minorHAnsi" w:cstheme="minorHAnsi"/>
        </w:rPr>
      </w:pPr>
      <w:r w:rsidRPr="007D73EC">
        <w:rPr>
          <w:rFonts w:asciiTheme="minorHAnsi" w:hAnsiTheme="minorHAnsi" w:cstheme="minorHAnsi"/>
        </w:rPr>
        <w:t>a homlokzati kialakítás,</w:t>
      </w:r>
    </w:p>
    <w:p w14:paraId="4A6E201B" w14:textId="77777777" w:rsidR="00E75629" w:rsidRPr="007D73EC" w:rsidRDefault="00E75629" w:rsidP="00D0557E">
      <w:pPr>
        <w:pStyle w:val="Listaszerbekezds"/>
        <w:numPr>
          <w:ilvl w:val="0"/>
          <w:numId w:val="63"/>
        </w:numPr>
        <w:spacing w:before="0"/>
        <w:rPr>
          <w:rFonts w:asciiTheme="minorHAnsi" w:hAnsiTheme="minorHAnsi" w:cstheme="minorHAnsi"/>
        </w:rPr>
      </w:pPr>
      <w:r w:rsidRPr="007D73EC">
        <w:rPr>
          <w:rFonts w:asciiTheme="minorHAnsi" w:hAnsiTheme="minorHAnsi" w:cstheme="minorHAnsi"/>
        </w:rPr>
        <w:t>az anyaghasználat,</w:t>
      </w:r>
    </w:p>
    <w:p w14:paraId="7DD2808D" w14:textId="77777777" w:rsidR="00E75629" w:rsidRPr="007D73EC" w:rsidRDefault="00E75629" w:rsidP="00D0557E">
      <w:pPr>
        <w:pStyle w:val="Listaszerbekezds"/>
        <w:numPr>
          <w:ilvl w:val="0"/>
          <w:numId w:val="63"/>
        </w:numPr>
        <w:spacing w:before="0"/>
        <w:rPr>
          <w:rFonts w:asciiTheme="minorHAnsi" w:hAnsiTheme="minorHAnsi" w:cstheme="minorHAnsi"/>
        </w:rPr>
      </w:pPr>
      <w:r w:rsidRPr="007D73EC">
        <w:rPr>
          <w:rFonts w:asciiTheme="minorHAnsi" w:hAnsiTheme="minorHAnsi" w:cstheme="minorHAnsi"/>
        </w:rPr>
        <w:t>növényzet</w:t>
      </w:r>
    </w:p>
    <w:p w14:paraId="0F9A8BC6" w14:textId="77777777" w:rsidR="00E75629" w:rsidRPr="007D73EC" w:rsidRDefault="00E75629" w:rsidP="00D0557E">
      <w:pPr>
        <w:pStyle w:val="Listaszerbekezds"/>
        <w:numPr>
          <w:ilvl w:val="0"/>
          <w:numId w:val="63"/>
        </w:numPr>
        <w:spacing w:before="0"/>
        <w:rPr>
          <w:rFonts w:asciiTheme="minorHAnsi" w:hAnsiTheme="minorHAnsi" w:cstheme="minorHAnsi"/>
        </w:rPr>
      </w:pPr>
      <w:r w:rsidRPr="007D73EC">
        <w:rPr>
          <w:rFonts w:asciiTheme="minorHAnsi" w:hAnsiTheme="minorHAnsi" w:cstheme="minorHAnsi"/>
        </w:rPr>
        <w:t>tájhasználat, ember a tájban.</w:t>
      </w:r>
    </w:p>
    <w:p w14:paraId="36F0E9CC"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 xml:space="preserve">A településképi szempontból meghatározó területeket ábrázoló térkép megszerkesztéséhez szükséges anyagok: </w:t>
      </w:r>
    </w:p>
    <w:p w14:paraId="5345F9CB" w14:textId="77777777" w:rsidR="00E75629" w:rsidRPr="007D73EC" w:rsidRDefault="00E75629" w:rsidP="00D0557E">
      <w:pPr>
        <w:pStyle w:val="Listaszerbekezds"/>
        <w:numPr>
          <w:ilvl w:val="0"/>
          <w:numId w:val="64"/>
        </w:numPr>
        <w:spacing w:before="0"/>
        <w:rPr>
          <w:rFonts w:asciiTheme="minorHAnsi" w:hAnsiTheme="minorHAnsi" w:cstheme="minorHAnsi"/>
        </w:rPr>
      </w:pPr>
      <w:r w:rsidRPr="007D73EC">
        <w:rPr>
          <w:rFonts w:asciiTheme="minorHAnsi" w:hAnsiTheme="minorHAnsi" w:cstheme="minorHAnsi"/>
        </w:rPr>
        <w:t>alaptérkép a lehatárolások bemutatásához,</w:t>
      </w:r>
    </w:p>
    <w:p w14:paraId="3E8CD3E9" w14:textId="77777777" w:rsidR="00E75629" w:rsidRPr="007D73EC" w:rsidRDefault="00E75629" w:rsidP="00D0557E">
      <w:pPr>
        <w:pStyle w:val="Listaszerbekezds"/>
        <w:numPr>
          <w:ilvl w:val="0"/>
          <w:numId w:val="64"/>
        </w:numPr>
        <w:spacing w:before="0"/>
        <w:rPr>
          <w:rFonts w:asciiTheme="minorHAnsi" w:hAnsiTheme="minorHAnsi" w:cstheme="minorHAnsi"/>
        </w:rPr>
      </w:pPr>
      <w:r w:rsidRPr="007D73EC">
        <w:rPr>
          <w:rFonts w:asciiTheme="minorHAnsi" w:hAnsiTheme="minorHAnsi" w:cstheme="minorHAnsi"/>
        </w:rPr>
        <w:t>a beazonosításhoz szükséges utcák megnevezése, tájékozódást segítő elemek jelölése,</w:t>
      </w:r>
    </w:p>
    <w:p w14:paraId="3BAA7274" w14:textId="77777777" w:rsidR="00E75629" w:rsidRPr="007D73EC" w:rsidRDefault="00E75629" w:rsidP="00D0557E">
      <w:pPr>
        <w:pStyle w:val="Listaszerbekezds"/>
        <w:numPr>
          <w:ilvl w:val="0"/>
          <w:numId w:val="64"/>
        </w:numPr>
        <w:spacing w:before="0"/>
        <w:rPr>
          <w:rFonts w:asciiTheme="minorHAnsi" w:hAnsiTheme="minorHAnsi" w:cstheme="minorHAnsi"/>
        </w:rPr>
      </w:pPr>
      <w:r w:rsidRPr="007D73EC">
        <w:rPr>
          <w:rFonts w:asciiTheme="minorHAnsi" w:hAnsiTheme="minorHAnsi" w:cstheme="minorHAnsi"/>
        </w:rPr>
        <w:t>a lehatárolások digitális feldolgozása a Kézikönyv szerkesztéséhez és az egyeztetéshez</w:t>
      </w:r>
    </w:p>
    <w:p w14:paraId="14F599B2"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Az eltérő karakterű területek meghatározásánál:</w:t>
      </w:r>
    </w:p>
    <w:p w14:paraId="2D15F511" w14:textId="77777777" w:rsidR="00E75629" w:rsidRPr="007D73EC" w:rsidRDefault="00E75629" w:rsidP="00D0557E">
      <w:pPr>
        <w:pStyle w:val="Listaszerbekezds"/>
        <w:numPr>
          <w:ilvl w:val="0"/>
          <w:numId w:val="84"/>
        </w:numPr>
        <w:spacing w:before="0"/>
        <w:rPr>
          <w:rFonts w:asciiTheme="minorHAnsi" w:hAnsiTheme="minorHAnsi" w:cstheme="minorHAnsi"/>
        </w:rPr>
      </w:pPr>
      <w:r w:rsidRPr="007D73EC">
        <w:rPr>
          <w:rFonts w:asciiTheme="minorHAnsi" w:hAnsiTheme="minorHAnsi" w:cstheme="minorHAnsi"/>
        </w:rPr>
        <w:t>a lehatárolást minden esetben pontosan kell megtenni, az egyes területeket el kell nevezni,</w:t>
      </w:r>
    </w:p>
    <w:p w14:paraId="3E6757E1" w14:textId="77777777" w:rsidR="00E75629" w:rsidRPr="007D73EC" w:rsidRDefault="00E75629" w:rsidP="00D0557E">
      <w:pPr>
        <w:pStyle w:val="Listaszerbekezds"/>
        <w:numPr>
          <w:ilvl w:val="0"/>
          <w:numId w:val="84"/>
        </w:numPr>
        <w:spacing w:before="0"/>
        <w:rPr>
          <w:rFonts w:asciiTheme="minorHAnsi" w:hAnsiTheme="minorHAnsi" w:cstheme="minorHAnsi"/>
        </w:rPr>
      </w:pPr>
      <w:r w:rsidRPr="007D73EC">
        <w:rPr>
          <w:rFonts w:asciiTheme="minorHAnsi" w:hAnsiTheme="minorHAnsi" w:cstheme="minorHAnsi"/>
        </w:rPr>
        <w:t>egy településképi szempontból meghatározó területet alapvető</w:t>
      </w:r>
      <w:r w:rsidRPr="007D73EC">
        <w:rPr>
          <w:rFonts w:asciiTheme="minorHAnsi" w:eastAsia="Calibri" w:hAnsiTheme="minorHAnsi" w:cstheme="minorHAnsi"/>
        </w:rPr>
        <w:t>e</w:t>
      </w:r>
      <w:r w:rsidRPr="007D73EC">
        <w:rPr>
          <w:rFonts w:asciiTheme="minorHAnsi" w:hAnsiTheme="minorHAnsi" w:cstheme="minorHAnsi"/>
        </w:rPr>
        <w:t>n a jellegzetes, értékes, illetve hagyományt őrző építészeti arculat, település- vagy tájkarakter határoz meg,</w:t>
      </w:r>
    </w:p>
    <w:p w14:paraId="1DA33040" w14:textId="77777777" w:rsidR="00E75629" w:rsidRPr="007D73EC" w:rsidRDefault="00E75629" w:rsidP="00D0557E">
      <w:pPr>
        <w:pStyle w:val="Listaszerbekezds"/>
        <w:numPr>
          <w:ilvl w:val="0"/>
          <w:numId w:val="84"/>
        </w:numPr>
        <w:spacing w:before="0"/>
        <w:rPr>
          <w:rFonts w:asciiTheme="minorHAnsi" w:hAnsiTheme="minorHAnsi" w:cstheme="minorHAnsi"/>
        </w:rPr>
      </w:pPr>
      <w:r w:rsidRPr="007D73EC">
        <w:rPr>
          <w:rFonts w:asciiTheme="minorHAnsi" w:hAnsiTheme="minorHAnsi" w:cstheme="minorHAnsi"/>
        </w:rPr>
        <w:t>az építészeti tájegység mérettő</w:t>
      </w:r>
      <w:r w:rsidRPr="007D73EC">
        <w:rPr>
          <w:rFonts w:asciiTheme="minorHAnsi" w:eastAsia="Calibri" w:hAnsiTheme="minorHAnsi" w:cstheme="minorHAnsi"/>
        </w:rPr>
        <w:t>l</w:t>
      </w:r>
      <w:r w:rsidRPr="007D73EC">
        <w:rPr>
          <w:rFonts w:asciiTheme="minorHAnsi" w:hAnsiTheme="minorHAnsi" w:cstheme="minorHAnsi"/>
        </w:rPr>
        <w:t xml:space="preserve"> függő</w:t>
      </w:r>
      <w:r w:rsidRPr="007D73EC">
        <w:rPr>
          <w:rFonts w:asciiTheme="minorHAnsi" w:eastAsia="Calibri" w:hAnsiTheme="minorHAnsi" w:cstheme="minorHAnsi"/>
        </w:rPr>
        <w:t>e</w:t>
      </w:r>
      <w:r w:rsidRPr="007D73EC">
        <w:rPr>
          <w:rFonts w:asciiTheme="minorHAnsi" w:hAnsiTheme="minorHAnsi" w:cstheme="minorHAnsi"/>
        </w:rPr>
        <w:t>n célszerű legfeljebb 10-15 területegység kijelölése,</w:t>
      </w:r>
    </w:p>
    <w:p w14:paraId="187ED51A" w14:textId="77777777" w:rsidR="00E75629" w:rsidRPr="007D73EC" w:rsidRDefault="00E75629" w:rsidP="00E75629">
      <w:pPr>
        <w:pStyle w:val="Cmsor4"/>
      </w:pPr>
      <w:bookmarkStart w:id="94" w:name="_Toc489970420"/>
      <w:bookmarkStart w:id="95" w:name="_Toc489973961"/>
      <w:r>
        <w:t xml:space="preserve">1.3.5.5. </w:t>
      </w:r>
      <w:r w:rsidRPr="007D73EC">
        <w:t>A településkép és táji arculat minő</w:t>
      </w:r>
      <w:r w:rsidRPr="007D73EC">
        <w:rPr>
          <w:rFonts w:eastAsia="Calibri"/>
        </w:rPr>
        <w:t>s</w:t>
      </w:r>
      <w:r w:rsidRPr="007D73EC">
        <w:t>égi formálására vonatkozó ajánlások: építészeti útmutató, közterületek településképi útmutatója – utcák, terek, közparkok, közkertek</w:t>
      </w:r>
      <w:bookmarkEnd w:id="94"/>
      <w:bookmarkEnd w:id="95"/>
    </w:p>
    <w:p w14:paraId="54C215B8"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Az illeszkedést biztosító javaslatok és a településkép minő</w:t>
      </w:r>
      <w:r w:rsidRPr="007D73EC">
        <w:rPr>
          <w:rFonts w:asciiTheme="minorHAnsi" w:eastAsia="Calibri" w:hAnsiTheme="minorHAnsi" w:cstheme="minorHAnsi"/>
        </w:rPr>
        <w:t>s</w:t>
      </w:r>
      <w:r w:rsidRPr="007D73EC">
        <w:rPr>
          <w:rFonts w:asciiTheme="minorHAnsi" w:hAnsiTheme="minorHAnsi" w:cstheme="minorHAnsi"/>
        </w:rPr>
        <w:t xml:space="preserve">égi formálására vonatkozó ajánlások megfogalmazása: </w:t>
      </w:r>
    </w:p>
    <w:p w14:paraId="34C8146D" w14:textId="77777777" w:rsidR="00E75629" w:rsidRPr="007D73EC" w:rsidRDefault="00E75629" w:rsidP="00D0557E">
      <w:pPr>
        <w:pStyle w:val="Listaszerbekezds"/>
        <w:numPr>
          <w:ilvl w:val="0"/>
          <w:numId w:val="65"/>
        </w:numPr>
        <w:spacing w:before="0"/>
        <w:rPr>
          <w:rFonts w:asciiTheme="minorHAnsi" w:hAnsiTheme="minorHAnsi" w:cstheme="minorHAnsi"/>
        </w:rPr>
      </w:pPr>
      <w:r w:rsidRPr="007D73EC">
        <w:rPr>
          <w:rFonts w:asciiTheme="minorHAnsi" w:hAnsiTheme="minorHAnsi" w:cstheme="minorHAnsi"/>
        </w:rPr>
        <w:t>védelemhez kapcsolódó,</w:t>
      </w:r>
    </w:p>
    <w:p w14:paraId="7AC4789A" w14:textId="77777777" w:rsidR="00E75629" w:rsidRPr="007D73EC" w:rsidRDefault="00E75629" w:rsidP="00D0557E">
      <w:pPr>
        <w:pStyle w:val="Listaszerbekezds"/>
        <w:numPr>
          <w:ilvl w:val="0"/>
          <w:numId w:val="65"/>
        </w:numPr>
        <w:spacing w:before="0"/>
        <w:rPr>
          <w:rFonts w:asciiTheme="minorHAnsi" w:hAnsiTheme="minorHAnsi" w:cstheme="minorHAnsi"/>
        </w:rPr>
      </w:pPr>
      <w:r w:rsidRPr="007D73EC">
        <w:rPr>
          <w:rFonts w:asciiTheme="minorHAnsi" w:hAnsiTheme="minorHAnsi" w:cstheme="minorHAnsi"/>
        </w:rPr>
        <w:t>területi építészeti,</w:t>
      </w:r>
    </w:p>
    <w:p w14:paraId="5E53B86F" w14:textId="77777777" w:rsidR="00E75629" w:rsidRPr="007D73EC" w:rsidRDefault="00E75629" w:rsidP="00D0557E">
      <w:pPr>
        <w:pStyle w:val="Listaszerbekezds"/>
        <w:numPr>
          <w:ilvl w:val="0"/>
          <w:numId w:val="65"/>
        </w:numPr>
        <w:spacing w:before="0"/>
        <w:rPr>
          <w:rFonts w:asciiTheme="minorHAnsi" w:hAnsiTheme="minorHAnsi" w:cstheme="minorHAnsi"/>
        </w:rPr>
      </w:pPr>
      <w:r w:rsidRPr="007D73EC">
        <w:rPr>
          <w:rFonts w:asciiTheme="minorHAnsi" w:hAnsiTheme="minorHAnsi" w:cstheme="minorHAnsi"/>
        </w:rPr>
        <w:t>egyedi építészeti,</w:t>
      </w:r>
    </w:p>
    <w:p w14:paraId="4CD76A57" w14:textId="77777777" w:rsidR="00E75629" w:rsidRPr="007D73EC" w:rsidRDefault="00E75629" w:rsidP="00D0557E">
      <w:pPr>
        <w:pStyle w:val="Listaszerbekezds"/>
        <w:numPr>
          <w:ilvl w:val="0"/>
          <w:numId w:val="65"/>
        </w:numPr>
        <w:spacing w:before="0"/>
        <w:rPr>
          <w:rFonts w:asciiTheme="minorHAnsi" w:hAnsiTheme="minorHAnsi" w:cstheme="minorHAnsi"/>
        </w:rPr>
      </w:pPr>
      <w:r w:rsidRPr="007D73EC">
        <w:rPr>
          <w:rFonts w:asciiTheme="minorHAnsi" w:hAnsiTheme="minorHAnsi" w:cstheme="minorHAnsi"/>
        </w:rPr>
        <w:t>reklámhordozókra és mű</w:t>
      </w:r>
      <w:r w:rsidRPr="007D73EC">
        <w:rPr>
          <w:rFonts w:asciiTheme="minorHAnsi" w:eastAsia="Calibri" w:hAnsiTheme="minorHAnsi" w:cstheme="minorHAnsi"/>
        </w:rPr>
        <w:t>s</w:t>
      </w:r>
      <w:r w:rsidRPr="007D73EC">
        <w:rPr>
          <w:rFonts w:asciiTheme="minorHAnsi" w:hAnsiTheme="minorHAnsi" w:cstheme="minorHAnsi"/>
        </w:rPr>
        <w:t>zaki berendezésekre vonatkozó,</w:t>
      </w:r>
    </w:p>
    <w:p w14:paraId="7F177AA5" w14:textId="77777777" w:rsidR="00E75629" w:rsidRPr="007D73EC" w:rsidRDefault="00E75629" w:rsidP="00D0557E">
      <w:pPr>
        <w:pStyle w:val="Listaszerbekezds"/>
        <w:numPr>
          <w:ilvl w:val="0"/>
          <w:numId w:val="65"/>
        </w:numPr>
        <w:spacing w:before="0"/>
        <w:rPr>
          <w:rFonts w:asciiTheme="minorHAnsi" w:hAnsiTheme="minorHAnsi" w:cstheme="minorHAnsi"/>
        </w:rPr>
      </w:pPr>
      <w:r w:rsidRPr="007D73EC">
        <w:rPr>
          <w:rFonts w:asciiTheme="minorHAnsi" w:hAnsiTheme="minorHAnsi" w:cstheme="minorHAnsi"/>
        </w:rPr>
        <w:t>sajátos építményfajták elhelyezésével kapcsolatos</w:t>
      </w:r>
    </w:p>
    <w:p w14:paraId="42C9137D" w14:textId="77777777" w:rsidR="00E75629" w:rsidRPr="007D73EC" w:rsidRDefault="00E75629" w:rsidP="00D0557E">
      <w:pPr>
        <w:pStyle w:val="Listaszerbekezds"/>
        <w:numPr>
          <w:ilvl w:val="0"/>
          <w:numId w:val="65"/>
        </w:numPr>
        <w:spacing w:before="0"/>
        <w:rPr>
          <w:rFonts w:asciiTheme="minorHAnsi" w:hAnsiTheme="minorHAnsi" w:cstheme="minorHAnsi"/>
        </w:rPr>
      </w:pPr>
      <w:r w:rsidRPr="007D73EC">
        <w:rPr>
          <w:rFonts w:asciiTheme="minorHAnsi" w:hAnsiTheme="minorHAnsi" w:cstheme="minorHAnsi"/>
        </w:rPr>
        <w:t>tájhasználatot illető</w:t>
      </w:r>
    </w:p>
    <w:p w14:paraId="36FD6C84" w14:textId="77777777" w:rsidR="00E75629" w:rsidRPr="007D73EC" w:rsidRDefault="00E75629" w:rsidP="00D0557E">
      <w:pPr>
        <w:pStyle w:val="Listaszerbekezds"/>
        <w:numPr>
          <w:ilvl w:val="0"/>
          <w:numId w:val="65"/>
        </w:numPr>
        <w:spacing w:before="0"/>
        <w:rPr>
          <w:rFonts w:asciiTheme="minorHAnsi" w:hAnsiTheme="minorHAnsi" w:cstheme="minorHAnsi"/>
        </w:rPr>
      </w:pPr>
      <w:r w:rsidRPr="007D73EC">
        <w:rPr>
          <w:rFonts w:asciiTheme="minorHAnsi" w:hAnsiTheme="minorHAnsi" w:cstheme="minorHAnsi"/>
        </w:rPr>
        <w:t>örökségelemek megjelenését és felhasználását illető</w:t>
      </w:r>
    </w:p>
    <w:p w14:paraId="3338D015"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ajánlások. Az útmutatók a pozitív példák mellett negatív példákat is rögzíthetnek, sematikus ábrák segítségével.</w:t>
      </w:r>
    </w:p>
    <w:p w14:paraId="25937E16"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Az építészeti útmutató témakörei:</w:t>
      </w:r>
    </w:p>
    <w:p w14:paraId="2658DE45" w14:textId="77777777" w:rsidR="00E75629" w:rsidRPr="007D73EC" w:rsidRDefault="00E75629" w:rsidP="00D0557E">
      <w:pPr>
        <w:pStyle w:val="Listaszerbekezds"/>
        <w:numPr>
          <w:ilvl w:val="0"/>
          <w:numId w:val="66"/>
        </w:numPr>
        <w:spacing w:before="0"/>
        <w:rPr>
          <w:rFonts w:asciiTheme="minorHAnsi" w:hAnsiTheme="minorHAnsi" w:cstheme="minorHAnsi"/>
        </w:rPr>
      </w:pPr>
      <w:r w:rsidRPr="007D73EC">
        <w:rPr>
          <w:rFonts w:asciiTheme="minorHAnsi" w:hAnsiTheme="minorHAnsi" w:cstheme="minorHAnsi"/>
        </w:rPr>
        <w:t>magassági arányok,</w:t>
      </w:r>
    </w:p>
    <w:p w14:paraId="3A53D376" w14:textId="77777777" w:rsidR="00E75629" w:rsidRPr="007D73EC" w:rsidRDefault="00E75629" w:rsidP="00D0557E">
      <w:pPr>
        <w:pStyle w:val="Listaszerbekezds"/>
        <w:numPr>
          <w:ilvl w:val="0"/>
          <w:numId w:val="66"/>
        </w:numPr>
        <w:spacing w:before="0"/>
        <w:rPr>
          <w:rFonts w:asciiTheme="minorHAnsi" w:hAnsiTheme="minorHAnsi" w:cstheme="minorHAnsi"/>
        </w:rPr>
      </w:pPr>
      <w:r w:rsidRPr="007D73EC">
        <w:rPr>
          <w:rFonts w:asciiTheme="minorHAnsi" w:hAnsiTheme="minorHAnsi" w:cstheme="minorHAnsi"/>
        </w:rPr>
        <w:t xml:space="preserve">alkalmazandó </w:t>
      </w:r>
      <w:proofErr w:type="spellStart"/>
      <w:r w:rsidRPr="007D73EC">
        <w:rPr>
          <w:rFonts w:asciiTheme="minorHAnsi" w:hAnsiTheme="minorHAnsi" w:cstheme="minorHAnsi"/>
        </w:rPr>
        <w:t>teto</w:t>
      </w:r>
      <w:r w:rsidRPr="007D73EC">
        <w:rPr>
          <w:rFonts w:asciiTheme="minorHAnsi" w:eastAsia="Calibri" w:hAnsiTheme="minorHAnsi" w:cstheme="minorHAnsi"/>
        </w:rPr>
        <w:t>̋</w:t>
      </w:r>
      <w:r w:rsidRPr="007D73EC">
        <w:rPr>
          <w:rFonts w:asciiTheme="minorHAnsi" w:hAnsiTheme="minorHAnsi" w:cstheme="minorHAnsi"/>
        </w:rPr>
        <w:t>hajlásszög</w:t>
      </w:r>
      <w:proofErr w:type="spellEnd"/>
      <w:r w:rsidRPr="007D73EC">
        <w:rPr>
          <w:rFonts w:asciiTheme="minorHAnsi" w:hAnsiTheme="minorHAnsi" w:cstheme="minorHAnsi"/>
        </w:rPr>
        <w:t>,</w:t>
      </w:r>
    </w:p>
    <w:p w14:paraId="3CE419E7" w14:textId="77777777" w:rsidR="00E75629" w:rsidRPr="007D73EC" w:rsidRDefault="00E75629" w:rsidP="00D0557E">
      <w:pPr>
        <w:pStyle w:val="Listaszerbekezds"/>
        <w:numPr>
          <w:ilvl w:val="0"/>
          <w:numId w:val="66"/>
        </w:numPr>
        <w:spacing w:before="0"/>
        <w:rPr>
          <w:rFonts w:asciiTheme="minorHAnsi" w:hAnsiTheme="minorHAnsi" w:cstheme="minorHAnsi"/>
        </w:rPr>
      </w:pPr>
      <w:r w:rsidRPr="007D73EC">
        <w:rPr>
          <w:rFonts w:asciiTheme="minorHAnsi" w:hAnsiTheme="minorHAnsi" w:cstheme="minorHAnsi"/>
        </w:rPr>
        <w:t xml:space="preserve">lehetséges </w:t>
      </w:r>
      <w:proofErr w:type="spellStart"/>
      <w:r w:rsidRPr="007D73EC">
        <w:rPr>
          <w:rFonts w:asciiTheme="minorHAnsi" w:hAnsiTheme="minorHAnsi" w:cstheme="minorHAnsi"/>
        </w:rPr>
        <w:t>teto</w:t>
      </w:r>
      <w:r w:rsidRPr="007D73EC">
        <w:rPr>
          <w:rFonts w:asciiTheme="minorHAnsi" w:eastAsia="Calibri" w:hAnsiTheme="minorHAnsi" w:cstheme="minorHAnsi"/>
        </w:rPr>
        <w:t>̋</w:t>
      </w:r>
      <w:r w:rsidRPr="007D73EC">
        <w:rPr>
          <w:rFonts w:asciiTheme="minorHAnsi" w:hAnsiTheme="minorHAnsi" w:cstheme="minorHAnsi"/>
        </w:rPr>
        <w:t>forma</w:t>
      </w:r>
      <w:proofErr w:type="spellEnd"/>
      <w:r w:rsidRPr="007D73EC">
        <w:rPr>
          <w:rFonts w:asciiTheme="minorHAnsi" w:hAnsiTheme="minorHAnsi" w:cstheme="minorHAnsi"/>
        </w:rPr>
        <w:t>,</w:t>
      </w:r>
    </w:p>
    <w:p w14:paraId="15C28A10" w14:textId="77777777" w:rsidR="00E75629" w:rsidRPr="007D73EC" w:rsidRDefault="00E75629" w:rsidP="00D0557E">
      <w:pPr>
        <w:pStyle w:val="Listaszerbekezds"/>
        <w:numPr>
          <w:ilvl w:val="0"/>
          <w:numId w:val="66"/>
        </w:numPr>
        <w:spacing w:before="0"/>
        <w:rPr>
          <w:rFonts w:asciiTheme="minorHAnsi" w:hAnsiTheme="minorHAnsi" w:cstheme="minorHAnsi"/>
        </w:rPr>
      </w:pPr>
      <w:r w:rsidRPr="007D73EC">
        <w:rPr>
          <w:rFonts w:asciiTheme="minorHAnsi" w:hAnsiTheme="minorHAnsi" w:cstheme="minorHAnsi"/>
        </w:rPr>
        <w:t>megfelelő telepítés,</w:t>
      </w:r>
    </w:p>
    <w:p w14:paraId="633744CD" w14:textId="77777777" w:rsidR="00E75629" w:rsidRPr="007D73EC" w:rsidRDefault="00E75629" w:rsidP="00D0557E">
      <w:pPr>
        <w:pStyle w:val="Listaszerbekezds"/>
        <w:numPr>
          <w:ilvl w:val="0"/>
          <w:numId w:val="66"/>
        </w:numPr>
        <w:spacing w:before="0"/>
        <w:rPr>
          <w:rFonts w:asciiTheme="minorHAnsi" w:hAnsiTheme="minorHAnsi" w:cstheme="minorHAnsi"/>
        </w:rPr>
      </w:pPr>
      <w:r w:rsidRPr="007D73EC">
        <w:rPr>
          <w:rFonts w:asciiTheme="minorHAnsi" w:hAnsiTheme="minorHAnsi" w:cstheme="minorHAnsi"/>
        </w:rPr>
        <w:t>terepalakítási módok,</w:t>
      </w:r>
    </w:p>
    <w:p w14:paraId="5A576721" w14:textId="77777777" w:rsidR="00E75629" w:rsidRPr="007D73EC" w:rsidRDefault="00E75629" w:rsidP="00D0557E">
      <w:pPr>
        <w:pStyle w:val="Listaszerbekezds"/>
        <w:numPr>
          <w:ilvl w:val="0"/>
          <w:numId w:val="66"/>
        </w:numPr>
        <w:spacing w:before="0"/>
        <w:rPr>
          <w:rFonts w:asciiTheme="minorHAnsi" w:hAnsiTheme="minorHAnsi" w:cstheme="minorHAnsi"/>
        </w:rPr>
      </w:pPr>
      <w:r w:rsidRPr="007D73EC">
        <w:rPr>
          <w:rFonts w:asciiTheme="minorHAnsi" w:hAnsiTheme="minorHAnsi" w:cstheme="minorHAnsi"/>
        </w:rPr>
        <w:t>épületek színezése,</w:t>
      </w:r>
    </w:p>
    <w:p w14:paraId="661C4416" w14:textId="77777777" w:rsidR="00E75629" w:rsidRPr="007D73EC" w:rsidRDefault="00E75629" w:rsidP="00D0557E">
      <w:pPr>
        <w:pStyle w:val="Listaszerbekezds"/>
        <w:numPr>
          <w:ilvl w:val="0"/>
          <w:numId w:val="66"/>
        </w:numPr>
        <w:spacing w:before="0"/>
        <w:rPr>
          <w:rFonts w:asciiTheme="minorHAnsi" w:hAnsiTheme="minorHAnsi" w:cstheme="minorHAnsi"/>
        </w:rPr>
      </w:pPr>
      <w:r w:rsidRPr="007D73EC">
        <w:rPr>
          <w:rFonts w:asciiTheme="minorHAnsi" w:hAnsiTheme="minorHAnsi" w:cstheme="minorHAnsi"/>
        </w:rPr>
        <w:t>kerítések kialakítása,</w:t>
      </w:r>
    </w:p>
    <w:p w14:paraId="656CFDCB" w14:textId="77777777" w:rsidR="00E75629" w:rsidRPr="007D73EC" w:rsidRDefault="00E75629" w:rsidP="00D0557E">
      <w:pPr>
        <w:pStyle w:val="Listaszerbekezds"/>
        <w:numPr>
          <w:ilvl w:val="0"/>
          <w:numId w:val="66"/>
        </w:numPr>
        <w:spacing w:before="0"/>
        <w:rPr>
          <w:rFonts w:asciiTheme="minorHAnsi" w:hAnsiTheme="minorHAnsi" w:cstheme="minorHAnsi"/>
        </w:rPr>
      </w:pPr>
      <w:r w:rsidRPr="007D73EC">
        <w:rPr>
          <w:rFonts w:asciiTheme="minorHAnsi" w:hAnsiTheme="minorHAnsi" w:cstheme="minorHAnsi"/>
        </w:rPr>
        <w:lastRenderedPageBreak/>
        <w:t>tömegformálás</w:t>
      </w:r>
      <w:r w:rsidRPr="007D73EC">
        <w:rPr>
          <w:rFonts w:asciiTheme="minorHAnsi" w:eastAsia="MS Mincho" w:hAnsiTheme="minorHAnsi" w:cstheme="minorHAnsi"/>
        </w:rPr>
        <w:t>,</w:t>
      </w:r>
    </w:p>
    <w:p w14:paraId="215153FA" w14:textId="77777777" w:rsidR="00E75629" w:rsidRPr="007D73EC" w:rsidRDefault="00E75629" w:rsidP="00D0557E">
      <w:pPr>
        <w:pStyle w:val="Listaszerbekezds"/>
        <w:numPr>
          <w:ilvl w:val="0"/>
          <w:numId w:val="66"/>
        </w:numPr>
        <w:spacing w:before="0"/>
        <w:rPr>
          <w:rFonts w:asciiTheme="minorHAnsi" w:hAnsiTheme="minorHAnsi" w:cstheme="minorHAnsi"/>
        </w:rPr>
      </w:pPr>
      <w:r w:rsidRPr="007D73EC">
        <w:rPr>
          <w:rFonts w:asciiTheme="minorHAnsi" w:hAnsiTheme="minorHAnsi" w:cstheme="minorHAnsi"/>
        </w:rPr>
        <w:t>anyaghasználat</w:t>
      </w:r>
      <w:r w:rsidRPr="007D73EC">
        <w:rPr>
          <w:rFonts w:asciiTheme="minorHAnsi" w:eastAsia="MS Mincho" w:hAnsiTheme="minorHAnsi" w:cstheme="minorHAnsi"/>
        </w:rPr>
        <w:t>,</w:t>
      </w:r>
    </w:p>
    <w:p w14:paraId="480F61A1" w14:textId="77777777" w:rsidR="00E75629" w:rsidRPr="007D73EC" w:rsidRDefault="00E75629" w:rsidP="00D0557E">
      <w:pPr>
        <w:pStyle w:val="Listaszerbekezds"/>
        <w:numPr>
          <w:ilvl w:val="0"/>
          <w:numId w:val="66"/>
        </w:numPr>
        <w:spacing w:before="0"/>
        <w:rPr>
          <w:rFonts w:asciiTheme="minorHAnsi" w:hAnsiTheme="minorHAnsi" w:cstheme="minorHAnsi"/>
        </w:rPr>
      </w:pPr>
      <w:r w:rsidRPr="007D73EC">
        <w:rPr>
          <w:rFonts w:asciiTheme="minorHAnsi" w:hAnsiTheme="minorHAnsi" w:cstheme="minorHAnsi"/>
        </w:rPr>
        <w:t>térfal,</w:t>
      </w:r>
    </w:p>
    <w:p w14:paraId="11214617" w14:textId="77777777" w:rsidR="00E75629" w:rsidRPr="007D73EC" w:rsidRDefault="00E75629" w:rsidP="00D0557E">
      <w:pPr>
        <w:pStyle w:val="Listaszerbekezds"/>
        <w:numPr>
          <w:ilvl w:val="0"/>
          <w:numId w:val="66"/>
        </w:numPr>
        <w:spacing w:before="0"/>
        <w:rPr>
          <w:rFonts w:asciiTheme="minorHAnsi" w:hAnsiTheme="minorHAnsi" w:cstheme="minorHAnsi"/>
        </w:rPr>
      </w:pPr>
      <w:r w:rsidRPr="007D73EC">
        <w:rPr>
          <w:rFonts w:asciiTheme="minorHAnsi" w:hAnsiTheme="minorHAnsi" w:cstheme="minorHAnsi"/>
        </w:rPr>
        <w:t>tájhasználat</w:t>
      </w:r>
    </w:p>
    <w:p w14:paraId="448AA9B6" w14:textId="77777777" w:rsidR="00E75629" w:rsidRPr="007D73EC" w:rsidRDefault="00E75629" w:rsidP="00D0557E">
      <w:pPr>
        <w:pStyle w:val="Listaszerbekezds"/>
        <w:numPr>
          <w:ilvl w:val="0"/>
          <w:numId w:val="66"/>
        </w:numPr>
        <w:spacing w:before="0"/>
        <w:rPr>
          <w:rFonts w:asciiTheme="minorHAnsi" w:hAnsiTheme="minorHAnsi" w:cstheme="minorHAnsi"/>
        </w:rPr>
      </w:pPr>
      <w:r w:rsidRPr="007D73EC">
        <w:rPr>
          <w:rFonts w:asciiTheme="minorHAnsi" w:hAnsiTheme="minorHAnsi" w:cstheme="minorHAnsi"/>
        </w:rPr>
        <w:t>örökségelemek használata</w:t>
      </w:r>
    </w:p>
    <w:p w14:paraId="169D7E4A" w14:textId="77777777" w:rsidR="00E75629" w:rsidRPr="007D73EC" w:rsidRDefault="00E75629" w:rsidP="00D0557E">
      <w:pPr>
        <w:pStyle w:val="Listaszerbekezds"/>
        <w:numPr>
          <w:ilvl w:val="0"/>
          <w:numId w:val="66"/>
        </w:numPr>
        <w:spacing w:before="0"/>
        <w:rPr>
          <w:rFonts w:asciiTheme="minorHAnsi" w:hAnsiTheme="minorHAnsi" w:cstheme="minorHAnsi"/>
        </w:rPr>
      </w:pPr>
      <w:r w:rsidRPr="007D73EC">
        <w:rPr>
          <w:rFonts w:asciiTheme="minorHAnsi" w:hAnsiTheme="minorHAnsi" w:cstheme="minorHAnsi"/>
        </w:rPr>
        <w:t>a 314/2012. (XI.8.) Korm. rendelet 12. mellékletében meghatározott egyéb tartalmi elemek.</w:t>
      </w:r>
    </w:p>
    <w:p w14:paraId="3302A830" w14:textId="77777777" w:rsidR="00E75629" w:rsidRPr="007D73EC" w:rsidRDefault="00E75629" w:rsidP="00E75629">
      <w:pPr>
        <w:pStyle w:val="Cmsor4"/>
      </w:pPr>
      <w:bookmarkStart w:id="96" w:name="_Toc489970421"/>
      <w:bookmarkStart w:id="97" w:name="_Toc489973962"/>
      <w:r>
        <w:t xml:space="preserve">1.3.5.6. </w:t>
      </w:r>
      <w:r w:rsidRPr="007D73EC">
        <w:t xml:space="preserve">Jó példák bemutatása: épületek, építészeti részletek (ajtók, ablakok, tornácok, anyaghasználat, színek, homlokzatképzés), kerítések, kertek, zöldfelületek kialakítása, tájhasználat, </w:t>
      </w:r>
      <w:proofErr w:type="gramStart"/>
      <w:r w:rsidRPr="007D73EC">
        <w:t>örökségelemek,</w:t>
      </w:r>
      <w:proofErr w:type="gramEnd"/>
      <w:r w:rsidRPr="007D73EC">
        <w:t xml:space="preserve"> stb.</w:t>
      </w:r>
      <w:bookmarkEnd w:id="96"/>
      <w:bookmarkEnd w:id="97"/>
    </w:p>
    <w:p w14:paraId="07FB01F9"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Szemléletformáló jelleg</w:t>
      </w:r>
      <w:r w:rsidRPr="007D73EC">
        <w:rPr>
          <w:rFonts w:asciiTheme="minorHAnsi" w:eastAsia="Calibri" w:hAnsiTheme="minorHAnsi" w:cstheme="minorHAnsi"/>
        </w:rPr>
        <w:t xml:space="preserve">ű </w:t>
      </w:r>
      <w:r w:rsidRPr="007D73EC">
        <w:rPr>
          <w:rFonts w:asciiTheme="minorHAnsi" w:hAnsiTheme="minorHAnsi" w:cstheme="minorHAnsi"/>
        </w:rPr>
        <w:t xml:space="preserve">kizárólag </w:t>
      </w:r>
      <w:r w:rsidRPr="007D73EC">
        <w:rPr>
          <w:rFonts w:asciiTheme="minorHAnsi" w:hAnsiTheme="minorHAnsi" w:cstheme="minorHAnsi"/>
          <w:b/>
        </w:rPr>
        <w:t>jó</w:t>
      </w:r>
      <w:r w:rsidRPr="007D73EC">
        <w:rPr>
          <w:rFonts w:asciiTheme="minorHAnsi" w:hAnsiTheme="minorHAnsi" w:cstheme="minorHAnsi"/>
        </w:rPr>
        <w:t xml:space="preserve"> példák bemutatása, az előző fejezetekben meghatározott területi lehatárolások szerint, nagyobb részben fotókkal, és azok rövid szöveges meghatározásával.</w:t>
      </w:r>
    </w:p>
    <w:p w14:paraId="43875A57" w14:textId="77777777" w:rsidR="00E75629" w:rsidRPr="007D73EC" w:rsidRDefault="00E75629" w:rsidP="00E75629">
      <w:pPr>
        <w:pStyle w:val="Cmsor4"/>
      </w:pPr>
      <w:bookmarkStart w:id="98" w:name="_Toc489970422"/>
      <w:bookmarkStart w:id="99" w:name="_Toc489973963"/>
      <w:r>
        <w:t xml:space="preserve">1.3.5.7. </w:t>
      </w:r>
      <w:r w:rsidRPr="007D73EC">
        <w:t>Jó példák bemutatása: sajátos építményfajták, reklámhordozók, egyéb mű</w:t>
      </w:r>
      <w:r w:rsidRPr="007D73EC">
        <w:rPr>
          <w:rFonts w:eastAsia="Calibri"/>
        </w:rPr>
        <w:t>s</w:t>
      </w:r>
      <w:r w:rsidRPr="007D73EC">
        <w:t>zaki berendezések</w:t>
      </w:r>
      <w:bookmarkEnd w:id="98"/>
      <w:bookmarkEnd w:id="99"/>
    </w:p>
    <w:p w14:paraId="3AA18DE1"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Szemléletformáló jelleg</w:t>
      </w:r>
      <w:r w:rsidRPr="007D73EC">
        <w:rPr>
          <w:rFonts w:asciiTheme="minorHAnsi" w:eastAsia="Calibri" w:hAnsiTheme="minorHAnsi" w:cstheme="minorHAnsi"/>
        </w:rPr>
        <w:t xml:space="preserve">ű </w:t>
      </w:r>
      <w:r w:rsidRPr="007D73EC">
        <w:rPr>
          <w:rFonts w:asciiTheme="minorHAnsi" w:hAnsiTheme="minorHAnsi" w:cstheme="minorHAnsi"/>
        </w:rPr>
        <w:t xml:space="preserve">kizárólag </w:t>
      </w:r>
      <w:r w:rsidRPr="007D73EC">
        <w:rPr>
          <w:rFonts w:asciiTheme="minorHAnsi" w:hAnsiTheme="minorHAnsi" w:cstheme="minorHAnsi"/>
          <w:b/>
        </w:rPr>
        <w:t>jó</w:t>
      </w:r>
      <w:r w:rsidRPr="007D73EC">
        <w:rPr>
          <w:rFonts w:asciiTheme="minorHAnsi" w:hAnsiTheme="minorHAnsi" w:cstheme="minorHAnsi"/>
        </w:rPr>
        <w:t xml:space="preserve"> példák bemutatása, az előző fejezetekben meghatározott területi lehatárolások szerint, nagyobb részben fotókkal, és azok rövid szöveges meghatározásával.</w:t>
      </w:r>
    </w:p>
    <w:p w14:paraId="62CCB525" w14:textId="77777777" w:rsidR="00E75629" w:rsidRPr="007D73EC" w:rsidRDefault="00E75629" w:rsidP="00E75629">
      <w:pPr>
        <w:pStyle w:val="Cmsor4"/>
      </w:pPr>
      <w:bookmarkStart w:id="100" w:name="_Toc489970423"/>
      <w:bookmarkStart w:id="101" w:name="_Toc489973964"/>
      <w:r>
        <w:t xml:space="preserve">1.3.5.8. </w:t>
      </w:r>
      <w:r w:rsidRPr="007D73EC">
        <w:t>Beépítési vázlatok (nem kötelező tartalom)</w:t>
      </w:r>
      <w:bookmarkEnd w:id="100"/>
      <w:bookmarkEnd w:id="101"/>
      <w:r w:rsidRPr="007D73EC">
        <w:t xml:space="preserve"> </w:t>
      </w:r>
    </w:p>
    <w:p w14:paraId="624E466C"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A fejezet olyan területekre vonatkozó beépítési vázlatokat tartalmaz, amely területek beépítése településképi szempontból különleges figyelmet igényel.</w:t>
      </w:r>
    </w:p>
    <w:p w14:paraId="6FF09258" w14:textId="77777777" w:rsidR="00E75629" w:rsidRPr="007D73EC" w:rsidRDefault="00E75629" w:rsidP="00E75629">
      <w:pPr>
        <w:pStyle w:val="Cmsor4"/>
      </w:pPr>
      <w:bookmarkStart w:id="102" w:name="_Toc489970424"/>
      <w:bookmarkStart w:id="103" w:name="_Toc489973965"/>
      <w:r>
        <w:t xml:space="preserve">1.3.5.9. </w:t>
      </w:r>
      <w:r w:rsidRPr="007D73EC">
        <w:t>Összegzés</w:t>
      </w:r>
      <w:bookmarkEnd w:id="102"/>
      <w:bookmarkEnd w:id="103"/>
    </w:p>
    <w:p w14:paraId="7B2B367F"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Szintetizáló jellegű fejezet, mely közérthető formában összegzi az ÉTAK főbb megállapításait, egyben felvázolja a feltárt értékek hasznosításának közép- és hosszútávú programját. Ennek keretében kitér többek között:</w:t>
      </w:r>
    </w:p>
    <w:p w14:paraId="43D6A225" w14:textId="77777777" w:rsidR="00E75629" w:rsidRPr="007D73EC" w:rsidRDefault="00E75629" w:rsidP="00D0557E">
      <w:pPr>
        <w:pStyle w:val="Listaszerbekezds"/>
        <w:numPr>
          <w:ilvl w:val="0"/>
          <w:numId w:val="83"/>
        </w:numPr>
        <w:spacing w:before="0"/>
        <w:rPr>
          <w:rFonts w:asciiTheme="minorHAnsi" w:hAnsiTheme="minorHAnsi" w:cstheme="minorHAnsi"/>
        </w:rPr>
      </w:pPr>
      <w:r w:rsidRPr="007D73EC">
        <w:rPr>
          <w:rFonts w:asciiTheme="minorHAnsi" w:hAnsiTheme="minorHAnsi" w:cstheme="minorHAnsi"/>
        </w:rPr>
        <w:t>A releváns nemzeti politikákhoz való kapcsolódásra.</w:t>
      </w:r>
    </w:p>
    <w:p w14:paraId="1C173099" w14:textId="77777777" w:rsidR="00E75629" w:rsidRPr="007D73EC" w:rsidRDefault="00E75629" w:rsidP="00D0557E">
      <w:pPr>
        <w:pStyle w:val="Listaszerbekezds"/>
        <w:numPr>
          <w:ilvl w:val="0"/>
          <w:numId w:val="83"/>
        </w:numPr>
        <w:spacing w:before="0"/>
        <w:rPr>
          <w:rFonts w:asciiTheme="minorHAnsi" w:hAnsiTheme="minorHAnsi" w:cstheme="minorHAnsi"/>
        </w:rPr>
      </w:pPr>
      <w:r w:rsidRPr="007D73EC">
        <w:rPr>
          <w:rFonts w:asciiTheme="minorHAnsi" w:hAnsiTheme="minorHAnsi" w:cstheme="minorHAnsi"/>
        </w:rPr>
        <w:t>Ehhez kapcsolódva azokhoz illeszkedő fejlesztési koncepciót és intézkedési csomagot fogalmaz meg.</w:t>
      </w:r>
    </w:p>
    <w:p w14:paraId="40B0182D" w14:textId="77777777" w:rsidR="00E75629" w:rsidRPr="007D73EC" w:rsidRDefault="00E75629" w:rsidP="00D0557E">
      <w:pPr>
        <w:pStyle w:val="Listaszerbekezds"/>
        <w:numPr>
          <w:ilvl w:val="0"/>
          <w:numId w:val="83"/>
        </w:numPr>
        <w:spacing w:before="0"/>
        <w:rPr>
          <w:rFonts w:asciiTheme="minorHAnsi" w:hAnsiTheme="minorHAnsi" w:cstheme="minorHAnsi"/>
        </w:rPr>
      </w:pPr>
      <w:r w:rsidRPr="007D73EC">
        <w:rPr>
          <w:rFonts w:asciiTheme="minorHAnsi" w:hAnsiTheme="minorHAnsi" w:cstheme="minorHAnsi"/>
        </w:rPr>
        <w:t>Melyek keretében felvázolja a feltárt értékek hasznosításának közép- és hosszútávú programját az alábbi főbb alrendszerek/témák vonatkozásában:</w:t>
      </w:r>
    </w:p>
    <w:p w14:paraId="3E9C51D6" w14:textId="77777777" w:rsidR="00E75629" w:rsidRPr="007D73EC" w:rsidRDefault="00E75629" w:rsidP="00D0557E">
      <w:pPr>
        <w:pStyle w:val="Listaszerbekezds"/>
        <w:numPr>
          <w:ilvl w:val="1"/>
          <w:numId w:val="83"/>
        </w:numPr>
        <w:spacing w:before="0"/>
        <w:rPr>
          <w:rFonts w:asciiTheme="minorHAnsi" w:hAnsiTheme="minorHAnsi" w:cstheme="minorHAnsi"/>
        </w:rPr>
      </w:pPr>
      <w:r w:rsidRPr="007D73EC">
        <w:rPr>
          <w:rFonts w:asciiTheme="minorHAnsi" w:hAnsiTheme="minorHAnsi" w:cstheme="minorHAnsi"/>
        </w:rPr>
        <w:t>közlekedés</w:t>
      </w:r>
    </w:p>
    <w:p w14:paraId="0DFC5044" w14:textId="77777777" w:rsidR="00E75629" w:rsidRPr="007D73EC" w:rsidRDefault="00E75629" w:rsidP="00D0557E">
      <w:pPr>
        <w:pStyle w:val="Listaszerbekezds"/>
        <w:numPr>
          <w:ilvl w:val="1"/>
          <w:numId w:val="83"/>
        </w:numPr>
        <w:spacing w:before="0"/>
        <w:rPr>
          <w:rFonts w:asciiTheme="minorHAnsi" w:hAnsiTheme="minorHAnsi" w:cstheme="minorHAnsi"/>
        </w:rPr>
      </w:pPr>
      <w:r w:rsidRPr="007D73EC">
        <w:rPr>
          <w:rFonts w:asciiTheme="minorHAnsi" w:hAnsiTheme="minorHAnsi" w:cstheme="minorHAnsi"/>
        </w:rPr>
        <w:t xml:space="preserve">turizmus </w:t>
      </w:r>
    </w:p>
    <w:p w14:paraId="23A00C28" w14:textId="77777777" w:rsidR="00E75629" w:rsidRPr="007D73EC" w:rsidRDefault="00E75629" w:rsidP="00D0557E">
      <w:pPr>
        <w:pStyle w:val="Listaszerbekezds"/>
        <w:numPr>
          <w:ilvl w:val="1"/>
          <w:numId w:val="83"/>
        </w:numPr>
        <w:spacing w:before="0"/>
        <w:rPr>
          <w:rFonts w:asciiTheme="minorHAnsi" w:hAnsiTheme="minorHAnsi" w:cstheme="minorHAnsi"/>
        </w:rPr>
      </w:pPr>
      <w:r w:rsidRPr="007D73EC">
        <w:rPr>
          <w:rFonts w:asciiTheme="minorHAnsi" w:hAnsiTheme="minorHAnsi" w:cstheme="minorHAnsi"/>
        </w:rPr>
        <w:t>információs gazdaság</w:t>
      </w:r>
    </w:p>
    <w:p w14:paraId="4DFF30FF" w14:textId="77777777" w:rsidR="00E75629" w:rsidRPr="007D73EC" w:rsidRDefault="00E75629" w:rsidP="00D0557E">
      <w:pPr>
        <w:pStyle w:val="Listaszerbekezds"/>
        <w:numPr>
          <w:ilvl w:val="1"/>
          <w:numId w:val="83"/>
        </w:numPr>
        <w:spacing w:before="0"/>
        <w:rPr>
          <w:rFonts w:asciiTheme="minorHAnsi" w:hAnsiTheme="minorHAnsi" w:cstheme="minorHAnsi"/>
        </w:rPr>
      </w:pPr>
      <w:r w:rsidRPr="007D73EC">
        <w:rPr>
          <w:rFonts w:asciiTheme="minorHAnsi" w:hAnsiTheme="minorHAnsi" w:cstheme="minorHAnsi"/>
        </w:rPr>
        <w:t xml:space="preserve">demográfia </w:t>
      </w:r>
    </w:p>
    <w:p w14:paraId="52079801" w14:textId="77777777" w:rsidR="00E75629" w:rsidRPr="007D73EC" w:rsidRDefault="00E75629" w:rsidP="00D0557E">
      <w:pPr>
        <w:pStyle w:val="Listaszerbekezds"/>
        <w:numPr>
          <w:ilvl w:val="1"/>
          <w:numId w:val="83"/>
        </w:numPr>
        <w:spacing w:before="0"/>
        <w:rPr>
          <w:rFonts w:asciiTheme="minorHAnsi" w:hAnsiTheme="minorHAnsi" w:cstheme="minorHAnsi"/>
        </w:rPr>
      </w:pPr>
      <w:r w:rsidRPr="007D73EC">
        <w:rPr>
          <w:rFonts w:asciiTheme="minorHAnsi" w:hAnsiTheme="minorHAnsi" w:cstheme="minorHAnsi"/>
        </w:rPr>
        <w:t>egyéb, az adott tájegység szempontjából releváns alrendszer(</w:t>
      </w:r>
      <w:proofErr w:type="spellStart"/>
      <w:r w:rsidRPr="007D73EC">
        <w:rPr>
          <w:rFonts w:asciiTheme="minorHAnsi" w:hAnsiTheme="minorHAnsi" w:cstheme="minorHAnsi"/>
        </w:rPr>
        <w:t>ek</w:t>
      </w:r>
      <w:proofErr w:type="spellEnd"/>
      <w:r w:rsidRPr="007D73EC">
        <w:rPr>
          <w:rFonts w:asciiTheme="minorHAnsi" w:hAnsiTheme="minorHAnsi" w:cstheme="minorHAnsi"/>
        </w:rPr>
        <w:t>)</w:t>
      </w:r>
    </w:p>
    <w:p w14:paraId="085F3163" w14:textId="77777777" w:rsidR="00E75629" w:rsidRPr="007D73EC" w:rsidRDefault="00E75629" w:rsidP="00D0557E">
      <w:pPr>
        <w:pStyle w:val="Listaszerbekezds"/>
        <w:numPr>
          <w:ilvl w:val="0"/>
          <w:numId w:val="83"/>
        </w:numPr>
        <w:spacing w:before="0"/>
        <w:rPr>
          <w:rFonts w:asciiTheme="minorHAnsi" w:hAnsiTheme="minorHAnsi" w:cstheme="minorHAnsi"/>
        </w:rPr>
      </w:pPr>
      <w:r w:rsidRPr="007D73EC">
        <w:rPr>
          <w:rFonts w:asciiTheme="minorHAnsi" w:hAnsiTheme="minorHAnsi" w:cstheme="minorHAnsi"/>
        </w:rPr>
        <w:t>Amennyiben lehetséges, szakpolitikai irányelveket azonosít be.</w:t>
      </w:r>
    </w:p>
    <w:p w14:paraId="46F66055" w14:textId="77777777" w:rsidR="00E75629" w:rsidRPr="007D73EC" w:rsidRDefault="00E75629" w:rsidP="00E75629">
      <w:pPr>
        <w:pStyle w:val="Cmsor3"/>
        <w:keepNext w:val="0"/>
        <w:numPr>
          <w:ilvl w:val="2"/>
          <w:numId w:val="0"/>
        </w:numPr>
        <w:suppressAutoHyphens w:val="0"/>
        <w:spacing w:after="120" w:line="240" w:lineRule="auto"/>
        <w:ind w:left="720" w:hanging="720"/>
        <w:jc w:val="both"/>
        <w:textAlignment w:val="auto"/>
      </w:pPr>
      <w:bookmarkStart w:id="104" w:name="_Toc489970425"/>
      <w:bookmarkStart w:id="105" w:name="_Toc489973966"/>
      <w:r w:rsidRPr="007D73EC">
        <w:t>Metodikai háttér</w:t>
      </w:r>
      <w:bookmarkEnd w:id="104"/>
      <w:bookmarkEnd w:id="105"/>
    </w:p>
    <w:p w14:paraId="74DA6DA6" w14:textId="77777777" w:rsidR="00E75629" w:rsidRPr="007D73EC" w:rsidRDefault="00E75629" w:rsidP="00E75629">
      <w:pPr>
        <w:pStyle w:val="Cmsor4"/>
      </w:pPr>
      <w:bookmarkStart w:id="106" w:name="_Toc489970426"/>
      <w:bookmarkStart w:id="107" w:name="_Toc489973967"/>
      <w:r>
        <w:lastRenderedPageBreak/>
        <w:t xml:space="preserve">1.3.6.1. </w:t>
      </w:r>
      <w:r w:rsidRPr="007D73EC">
        <w:t>Fényképek készítése</w:t>
      </w:r>
      <w:bookmarkEnd w:id="106"/>
      <w:bookmarkEnd w:id="107"/>
    </w:p>
    <w:p w14:paraId="7AAD7229"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Az írásos és rajzos anyagok mellett a kézikönyv fejezeteihez megfelelő, illeszkedő fotóanyaggal kell illusztrálni. Fotó készítendő a következőkről:</w:t>
      </w:r>
    </w:p>
    <w:p w14:paraId="6B018EA5" w14:textId="77777777" w:rsidR="00E75629" w:rsidRPr="007D73EC" w:rsidRDefault="00E75629" w:rsidP="00D0557E">
      <w:pPr>
        <w:pStyle w:val="Listaszerbekezds"/>
        <w:numPr>
          <w:ilvl w:val="0"/>
          <w:numId w:val="67"/>
        </w:numPr>
        <w:spacing w:before="0"/>
        <w:rPr>
          <w:rFonts w:asciiTheme="minorHAnsi" w:hAnsiTheme="minorHAnsi" w:cstheme="minorHAnsi"/>
        </w:rPr>
      </w:pPr>
      <w:r w:rsidRPr="007D73EC">
        <w:rPr>
          <w:rFonts w:asciiTheme="minorHAnsi" w:hAnsiTheme="minorHAnsi" w:cstheme="minorHAnsi"/>
        </w:rPr>
        <w:t>építészeti és egyéb (táj)értékek,</w:t>
      </w:r>
    </w:p>
    <w:p w14:paraId="35CA449B" w14:textId="77777777" w:rsidR="00E75629" w:rsidRPr="007D73EC" w:rsidRDefault="00E75629" w:rsidP="00D0557E">
      <w:pPr>
        <w:pStyle w:val="Listaszerbekezds"/>
        <w:numPr>
          <w:ilvl w:val="0"/>
          <w:numId w:val="67"/>
        </w:numPr>
        <w:spacing w:before="0"/>
        <w:rPr>
          <w:rFonts w:asciiTheme="minorHAnsi" w:hAnsiTheme="minorHAnsi" w:cstheme="minorHAnsi"/>
        </w:rPr>
      </w:pPr>
      <w:r w:rsidRPr="007D73EC">
        <w:rPr>
          <w:rFonts w:asciiTheme="minorHAnsi" w:hAnsiTheme="minorHAnsi" w:cstheme="minorHAnsi"/>
        </w:rPr>
        <w:t>egyedi épületek, építmények,</w:t>
      </w:r>
    </w:p>
    <w:p w14:paraId="2BB6C11B" w14:textId="77777777" w:rsidR="00E75629" w:rsidRPr="007D73EC" w:rsidRDefault="00E75629" w:rsidP="00D0557E">
      <w:pPr>
        <w:pStyle w:val="Listaszerbekezds"/>
        <w:numPr>
          <w:ilvl w:val="0"/>
          <w:numId w:val="67"/>
        </w:numPr>
        <w:spacing w:before="0"/>
        <w:rPr>
          <w:rFonts w:asciiTheme="minorHAnsi" w:hAnsiTheme="minorHAnsi" w:cstheme="minorHAnsi"/>
        </w:rPr>
      </w:pPr>
      <w:r w:rsidRPr="007D73EC">
        <w:rPr>
          <w:rFonts w:asciiTheme="minorHAnsi" w:hAnsiTheme="minorHAnsi" w:cstheme="minorHAnsi"/>
        </w:rPr>
        <w:t>követendő kortárs épületek,</w:t>
      </w:r>
    </w:p>
    <w:p w14:paraId="1D1AF7A3" w14:textId="77777777" w:rsidR="00E75629" w:rsidRPr="007D73EC" w:rsidRDefault="00E75629" w:rsidP="00D0557E">
      <w:pPr>
        <w:pStyle w:val="Listaszerbekezds"/>
        <w:numPr>
          <w:ilvl w:val="0"/>
          <w:numId w:val="67"/>
        </w:numPr>
        <w:spacing w:before="0"/>
        <w:rPr>
          <w:rFonts w:asciiTheme="minorHAnsi" w:hAnsiTheme="minorHAnsi" w:cstheme="minorHAnsi"/>
        </w:rPr>
      </w:pPr>
      <w:r w:rsidRPr="007D73EC">
        <w:rPr>
          <w:rFonts w:asciiTheme="minorHAnsi" w:hAnsiTheme="minorHAnsi" w:cstheme="minorHAnsi"/>
        </w:rPr>
        <w:t>utcaképek, utcák, terek,</w:t>
      </w:r>
    </w:p>
    <w:p w14:paraId="2E9ADEFD" w14:textId="77777777" w:rsidR="00E75629" w:rsidRPr="007D73EC" w:rsidRDefault="00E75629" w:rsidP="00D0557E">
      <w:pPr>
        <w:pStyle w:val="Listaszerbekezds"/>
        <w:numPr>
          <w:ilvl w:val="0"/>
          <w:numId w:val="67"/>
        </w:numPr>
        <w:spacing w:before="0"/>
        <w:rPr>
          <w:rFonts w:asciiTheme="minorHAnsi" w:hAnsiTheme="minorHAnsi" w:cstheme="minorHAnsi"/>
        </w:rPr>
      </w:pPr>
      <w:r w:rsidRPr="007D73EC">
        <w:rPr>
          <w:rFonts w:asciiTheme="minorHAnsi" w:hAnsiTheme="minorHAnsi" w:cstheme="minorHAnsi"/>
        </w:rPr>
        <w:t>kerítések,</w:t>
      </w:r>
    </w:p>
    <w:p w14:paraId="06696149" w14:textId="77777777" w:rsidR="00E75629" w:rsidRPr="007D73EC" w:rsidRDefault="00E75629" w:rsidP="00D0557E">
      <w:pPr>
        <w:pStyle w:val="Listaszerbekezds"/>
        <w:numPr>
          <w:ilvl w:val="0"/>
          <w:numId w:val="67"/>
        </w:numPr>
        <w:spacing w:before="0"/>
        <w:rPr>
          <w:rFonts w:asciiTheme="minorHAnsi" w:hAnsiTheme="minorHAnsi" w:cstheme="minorHAnsi"/>
        </w:rPr>
      </w:pPr>
      <w:r w:rsidRPr="007D73EC">
        <w:rPr>
          <w:rFonts w:asciiTheme="minorHAnsi" w:hAnsiTheme="minorHAnsi" w:cstheme="minorHAnsi"/>
        </w:rPr>
        <w:t>kertek,</w:t>
      </w:r>
    </w:p>
    <w:p w14:paraId="13C5EB0A" w14:textId="77777777" w:rsidR="00E75629" w:rsidRPr="007D73EC" w:rsidRDefault="00E75629" w:rsidP="00D0557E">
      <w:pPr>
        <w:pStyle w:val="Listaszerbekezds"/>
        <w:numPr>
          <w:ilvl w:val="0"/>
          <w:numId w:val="67"/>
        </w:numPr>
        <w:spacing w:before="0"/>
        <w:rPr>
          <w:rFonts w:asciiTheme="minorHAnsi" w:hAnsiTheme="minorHAnsi" w:cstheme="minorHAnsi"/>
        </w:rPr>
      </w:pPr>
      <w:r w:rsidRPr="007D73EC">
        <w:rPr>
          <w:rFonts w:asciiTheme="minorHAnsi" w:hAnsiTheme="minorHAnsi" w:cstheme="minorHAnsi"/>
        </w:rPr>
        <w:t>tornácok, elő</w:t>
      </w:r>
      <w:r w:rsidRPr="007D73EC">
        <w:rPr>
          <w:rFonts w:asciiTheme="minorHAnsi" w:eastAsia="Calibri" w:hAnsiTheme="minorHAnsi" w:cstheme="minorHAnsi"/>
        </w:rPr>
        <w:t>t</w:t>
      </w:r>
      <w:r w:rsidRPr="007D73EC">
        <w:rPr>
          <w:rFonts w:asciiTheme="minorHAnsi" w:hAnsiTheme="minorHAnsi" w:cstheme="minorHAnsi"/>
        </w:rPr>
        <w:t>etők, erkélyek,</w:t>
      </w:r>
    </w:p>
    <w:p w14:paraId="2AD696FB" w14:textId="77777777" w:rsidR="00E75629" w:rsidRPr="007D73EC" w:rsidRDefault="00E75629" w:rsidP="00D0557E">
      <w:pPr>
        <w:pStyle w:val="Listaszerbekezds"/>
        <w:numPr>
          <w:ilvl w:val="0"/>
          <w:numId w:val="67"/>
        </w:numPr>
        <w:spacing w:before="0"/>
        <w:rPr>
          <w:rFonts w:asciiTheme="minorHAnsi" w:hAnsiTheme="minorHAnsi" w:cstheme="minorHAnsi"/>
        </w:rPr>
      </w:pPr>
      <w:r w:rsidRPr="007D73EC">
        <w:rPr>
          <w:rFonts w:asciiTheme="minorHAnsi" w:hAnsiTheme="minorHAnsi" w:cstheme="minorHAnsi"/>
        </w:rPr>
        <w:t>ajtók, ablakok,</w:t>
      </w:r>
    </w:p>
    <w:p w14:paraId="056AE571" w14:textId="77777777" w:rsidR="00E75629" w:rsidRPr="007D73EC" w:rsidRDefault="00E75629" w:rsidP="00D0557E">
      <w:pPr>
        <w:pStyle w:val="Listaszerbekezds"/>
        <w:numPr>
          <w:ilvl w:val="0"/>
          <w:numId w:val="67"/>
        </w:numPr>
        <w:spacing w:before="0"/>
        <w:rPr>
          <w:rFonts w:asciiTheme="minorHAnsi" w:hAnsiTheme="minorHAnsi" w:cstheme="minorHAnsi"/>
        </w:rPr>
      </w:pPr>
      <w:r w:rsidRPr="007D73EC">
        <w:rPr>
          <w:rFonts w:asciiTheme="minorHAnsi" w:hAnsiTheme="minorHAnsi" w:cstheme="minorHAnsi"/>
        </w:rPr>
        <w:t>homlokzatképzések,</w:t>
      </w:r>
    </w:p>
    <w:p w14:paraId="70F0D3C0" w14:textId="77777777" w:rsidR="00E75629" w:rsidRPr="007D73EC" w:rsidRDefault="00E75629" w:rsidP="00D0557E">
      <w:pPr>
        <w:pStyle w:val="Listaszerbekezds"/>
        <w:numPr>
          <w:ilvl w:val="0"/>
          <w:numId w:val="67"/>
        </w:numPr>
        <w:spacing w:before="0"/>
        <w:rPr>
          <w:rFonts w:asciiTheme="minorHAnsi" w:hAnsiTheme="minorHAnsi" w:cstheme="minorHAnsi"/>
        </w:rPr>
      </w:pPr>
      <w:r w:rsidRPr="007D73EC">
        <w:rPr>
          <w:rFonts w:asciiTheme="minorHAnsi" w:hAnsiTheme="minorHAnsi" w:cstheme="minorHAnsi"/>
        </w:rPr>
        <w:t>hirdetések, reklámtáblák, egyéb mű</w:t>
      </w:r>
      <w:r w:rsidRPr="007D73EC">
        <w:rPr>
          <w:rFonts w:asciiTheme="minorHAnsi" w:eastAsia="Calibri" w:hAnsiTheme="minorHAnsi" w:cstheme="minorHAnsi"/>
        </w:rPr>
        <w:t>s</w:t>
      </w:r>
      <w:r w:rsidRPr="007D73EC">
        <w:rPr>
          <w:rFonts w:asciiTheme="minorHAnsi" w:hAnsiTheme="minorHAnsi" w:cstheme="minorHAnsi"/>
        </w:rPr>
        <w:t>zaki berendezések</w:t>
      </w:r>
      <w:r w:rsidRPr="007D73EC">
        <w:rPr>
          <w:rFonts w:asciiTheme="minorHAnsi" w:eastAsia="MS Mincho" w:hAnsiTheme="minorHAnsi" w:cstheme="minorHAnsi"/>
        </w:rPr>
        <w:t>,</w:t>
      </w:r>
    </w:p>
    <w:p w14:paraId="61F85353" w14:textId="77777777" w:rsidR="00E75629" w:rsidRPr="007D73EC" w:rsidRDefault="00E75629" w:rsidP="00D0557E">
      <w:pPr>
        <w:pStyle w:val="Listaszerbekezds"/>
        <w:numPr>
          <w:ilvl w:val="0"/>
          <w:numId w:val="67"/>
        </w:numPr>
        <w:spacing w:before="0"/>
        <w:rPr>
          <w:rFonts w:asciiTheme="minorHAnsi" w:hAnsiTheme="minorHAnsi" w:cstheme="minorHAnsi"/>
        </w:rPr>
      </w:pPr>
      <w:r w:rsidRPr="007D73EC">
        <w:rPr>
          <w:rFonts w:asciiTheme="minorHAnsi" w:hAnsiTheme="minorHAnsi" w:cstheme="minorHAnsi"/>
        </w:rPr>
        <w:t>növények, – parkok, kertek</w:t>
      </w:r>
    </w:p>
    <w:p w14:paraId="0EA18A9F" w14:textId="77777777" w:rsidR="00E75629" w:rsidRPr="007D73EC" w:rsidRDefault="00E75629" w:rsidP="00D0557E">
      <w:pPr>
        <w:pStyle w:val="Listaszerbekezds"/>
        <w:numPr>
          <w:ilvl w:val="0"/>
          <w:numId w:val="67"/>
        </w:numPr>
        <w:spacing w:before="0"/>
        <w:rPr>
          <w:rFonts w:asciiTheme="minorHAnsi" w:hAnsiTheme="minorHAnsi" w:cstheme="minorHAnsi"/>
        </w:rPr>
      </w:pPr>
      <w:proofErr w:type="spellStart"/>
      <w:r w:rsidRPr="007D73EC">
        <w:rPr>
          <w:rFonts w:asciiTheme="minorHAnsi" w:hAnsiTheme="minorHAnsi" w:cstheme="minorHAnsi"/>
        </w:rPr>
        <w:t>kultúr</w:t>
      </w:r>
      <w:proofErr w:type="spellEnd"/>
      <w:r w:rsidRPr="007D73EC">
        <w:rPr>
          <w:rFonts w:asciiTheme="minorHAnsi" w:hAnsiTheme="minorHAnsi" w:cstheme="minorHAnsi"/>
        </w:rPr>
        <w:t>- és természeti tájtípusok</w:t>
      </w:r>
    </w:p>
    <w:p w14:paraId="664FA5B7" w14:textId="77777777" w:rsidR="00E75629" w:rsidRPr="007D73EC" w:rsidRDefault="00E75629" w:rsidP="00D0557E">
      <w:pPr>
        <w:pStyle w:val="Listaszerbekezds"/>
        <w:numPr>
          <w:ilvl w:val="0"/>
          <w:numId w:val="67"/>
        </w:numPr>
        <w:spacing w:before="0"/>
        <w:rPr>
          <w:rFonts w:asciiTheme="minorHAnsi" w:hAnsiTheme="minorHAnsi" w:cstheme="minorHAnsi"/>
        </w:rPr>
      </w:pPr>
      <w:r w:rsidRPr="007D73EC">
        <w:rPr>
          <w:rFonts w:asciiTheme="minorHAnsi" w:hAnsiTheme="minorHAnsi" w:cstheme="minorHAnsi"/>
        </w:rPr>
        <w:t>külterületi értékek</w:t>
      </w:r>
    </w:p>
    <w:p w14:paraId="189540EA" w14:textId="77777777" w:rsidR="00E75629" w:rsidRPr="007D73EC" w:rsidRDefault="00E75629" w:rsidP="00D0557E">
      <w:pPr>
        <w:pStyle w:val="Listaszerbekezds"/>
        <w:numPr>
          <w:ilvl w:val="0"/>
          <w:numId w:val="67"/>
        </w:numPr>
        <w:spacing w:before="0"/>
        <w:rPr>
          <w:rFonts w:asciiTheme="minorHAnsi" w:hAnsiTheme="minorHAnsi" w:cstheme="minorHAnsi"/>
        </w:rPr>
      </w:pPr>
      <w:r w:rsidRPr="007D73EC">
        <w:rPr>
          <w:rFonts w:asciiTheme="minorHAnsi" w:hAnsiTheme="minorHAnsi" w:cstheme="minorHAnsi"/>
        </w:rPr>
        <w:t>táji örökségelemek</w:t>
      </w:r>
    </w:p>
    <w:p w14:paraId="30E805E9" w14:textId="77777777" w:rsidR="00E75629" w:rsidRPr="007D73EC" w:rsidRDefault="00E75629" w:rsidP="00D0557E">
      <w:pPr>
        <w:pStyle w:val="Listaszerbekezds"/>
        <w:numPr>
          <w:ilvl w:val="0"/>
          <w:numId w:val="67"/>
        </w:numPr>
        <w:spacing w:before="0"/>
        <w:rPr>
          <w:rFonts w:asciiTheme="minorHAnsi" w:hAnsiTheme="minorHAnsi" w:cstheme="minorHAnsi"/>
        </w:rPr>
      </w:pPr>
      <w:r w:rsidRPr="007D73EC">
        <w:rPr>
          <w:rFonts w:asciiTheme="minorHAnsi" w:hAnsiTheme="minorHAnsi" w:cstheme="minorHAnsi"/>
        </w:rPr>
        <w:t xml:space="preserve">egyéb részletek </w:t>
      </w:r>
    </w:p>
    <w:p w14:paraId="50377843"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A fotók készítésének követendő módszere:</w:t>
      </w:r>
    </w:p>
    <w:p w14:paraId="7B0D7A27" w14:textId="77777777" w:rsidR="00E75629" w:rsidRPr="007D73EC" w:rsidRDefault="00E75629" w:rsidP="00D0557E">
      <w:pPr>
        <w:pStyle w:val="Listaszerbekezds"/>
        <w:numPr>
          <w:ilvl w:val="0"/>
          <w:numId w:val="68"/>
        </w:numPr>
        <w:spacing w:before="0"/>
        <w:rPr>
          <w:rFonts w:asciiTheme="minorHAnsi" w:hAnsiTheme="minorHAnsi" w:cstheme="minorHAnsi"/>
        </w:rPr>
      </w:pPr>
      <w:r w:rsidRPr="007D73EC">
        <w:rPr>
          <w:rFonts w:asciiTheme="minorHAnsi" w:hAnsiTheme="minorHAnsi" w:cstheme="minorHAnsi"/>
        </w:rPr>
        <w:t>megtervezett útvonalon készüljenek a fotók,</w:t>
      </w:r>
    </w:p>
    <w:p w14:paraId="4F1425E0" w14:textId="77777777" w:rsidR="00E75629" w:rsidRPr="007D73EC" w:rsidRDefault="00E75629" w:rsidP="00D0557E">
      <w:pPr>
        <w:pStyle w:val="Listaszerbekezds"/>
        <w:numPr>
          <w:ilvl w:val="0"/>
          <w:numId w:val="68"/>
        </w:numPr>
        <w:spacing w:before="0"/>
        <w:rPr>
          <w:rFonts w:asciiTheme="minorHAnsi" w:hAnsiTheme="minorHAnsi" w:cstheme="minorHAnsi"/>
        </w:rPr>
      </w:pPr>
      <w:r w:rsidRPr="007D73EC">
        <w:rPr>
          <w:rFonts w:asciiTheme="minorHAnsi" w:hAnsiTheme="minorHAnsi" w:cstheme="minorHAnsi"/>
        </w:rPr>
        <w:t>csak jó példákat,</w:t>
      </w:r>
    </w:p>
    <w:p w14:paraId="52FDD804" w14:textId="77777777" w:rsidR="00E75629" w:rsidRPr="007D73EC" w:rsidRDefault="00E75629" w:rsidP="00D0557E">
      <w:pPr>
        <w:pStyle w:val="Listaszerbekezds"/>
        <w:numPr>
          <w:ilvl w:val="0"/>
          <w:numId w:val="68"/>
        </w:numPr>
        <w:spacing w:before="0"/>
        <w:rPr>
          <w:rFonts w:asciiTheme="minorHAnsi" w:hAnsiTheme="minorHAnsi" w:cstheme="minorHAnsi"/>
        </w:rPr>
      </w:pPr>
      <w:r w:rsidRPr="007D73EC">
        <w:rPr>
          <w:rFonts w:asciiTheme="minorHAnsi" w:hAnsiTheme="minorHAnsi" w:cstheme="minorHAnsi"/>
        </w:rPr>
        <w:t xml:space="preserve">a felvétel helye beazonosítható legyen, minden fotó </w:t>
      </w:r>
      <w:proofErr w:type="spellStart"/>
      <w:r w:rsidRPr="007D73EC">
        <w:rPr>
          <w:rFonts w:asciiTheme="minorHAnsi" w:hAnsiTheme="minorHAnsi" w:cstheme="minorHAnsi"/>
        </w:rPr>
        <w:t>geotag</w:t>
      </w:r>
      <w:proofErr w:type="spellEnd"/>
      <w:r w:rsidRPr="007D73EC">
        <w:rPr>
          <w:rFonts w:asciiTheme="minorHAnsi" w:hAnsiTheme="minorHAnsi" w:cstheme="minorHAnsi"/>
        </w:rPr>
        <w:t>-ot tartalmazzon,</w:t>
      </w:r>
    </w:p>
    <w:p w14:paraId="6F5502E4" w14:textId="77777777" w:rsidR="00E75629" w:rsidRPr="007D73EC" w:rsidRDefault="00E75629" w:rsidP="00D0557E">
      <w:pPr>
        <w:pStyle w:val="Listaszerbekezds"/>
        <w:numPr>
          <w:ilvl w:val="0"/>
          <w:numId w:val="68"/>
        </w:numPr>
        <w:spacing w:before="0"/>
        <w:rPr>
          <w:rFonts w:asciiTheme="minorHAnsi" w:hAnsiTheme="minorHAnsi" w:cstheme="minorHAnsi"/>
        </w:rPr>
      </w:pPr>
      <w:r w:rsidRPr="007D73EC">
        <w:rPr>
          <w:rFonts w:asciiTheme="minorHAnsi" w:hAnsiTheme="minorHAnsi" w:cstheme="minorHAnsi"/>
        </w:rPr>
        <w:t>minden eltérő karakterű településrészen készüljön felvételeket,</w:t>
      </w:r>
    </w:p>
    <w:p w14:paraId="2B5CE52F" w14:textId="77777777" w:rsidR="00E75629" w:rsidRPr="007D73EC" w:rsidRDefault="00E75629" w:rsidP="00D0557E">
      <w:pPr>
        <w:pStyle w:val="Listaszerbekezds"/>
        <w:numPr>
          <w:ilvl w:val="0"/>
          <w:numId w:val="68"/>
        </w:numPr>
        <w:tabs>
          <w:tab w:val="center" w:pos="4533"/>
        </w:tabs>
        <w:spacing w:before="0"/>
        <w:rPr>
          <w:rFonts w:asciiTheme="minorHAnsi" w:hAnsiTheme="minorHAnsi" w:cstheme="minorHAnsi"/>
        </w:rPr>
      </w:pPr>
      <w:r w:rsidRPr="007D73EC">
        <w:rPr>
          <w:rFonts w:asciiTheme="minorHAnsi" w:hAnsiTheme="minorHAnsi" w:cstheme="minorHAnsi"/>
        </w:rPr>
        <w:t>jó minőségű kamerákat kell használni, a fotók minimum 12 megapixel felbontásúak legyenek</w:t>
      </w:r>
    </w:p>
    <w:p w14:paraId="25D0F565" w14:textId="77777777" w:rsidR="00E75629" w:rsidRPr="007D73EC" w:rsidRDefault="00E75629" w:rsidP="00D0557E">
      <w:pPr>
        <w:pStyle w:val="Listaszerbekezds"/>
        <w:numPr>
          <w:ilvl w:val="0"/>
          <w:numId w:val="68"/>
        </w:numPr>
        <w:spacing w:before="0"/>
        <w:rPr>
          <w:rFonts w:asciiTheme="minorHAnsi" w:hAnsiTheme="minorHAnsi" w:cstheme="minorHAnsi"/>
        </w:rPr>
      </w:pPr>
      <w:r w:rsidRPr="007D73EC">
        <w:rPr>
          <w:rFonts w:asciiTheme="minorHAnsi" w:hAnsiTheme="minorHAnsi" w:cstheme="minorHAnsi"/>
        </w:rPr>
        <w:t>a fotók készítőit be kell azonosítani.</w:t>
      </w:r>
    </w:p>
    <w:p w14:paraId="5C62FBCE" w14:textId="77777777" w:rsidR="00E75629" w:rsidRPr="00AF1B15" w:rsidRDefault="00E75629" w:rsidP="00E75629">
      <w:pPr>
        <w:pStyle w:val="Cmsor4"/>
      </w:pPr>
      <w:bookmarkStart w:id="108" w:name="_Toc489970427"/>
      <w:bookmarkStart w:id="109" w:name="_Toc489973968"/>
      <w:r>
        <w:t xml:space="preserve">1.3.6.2. </w:t>
      </w:r>
      <w:r w:rsidRPr="00AF1B15">
        <w:t>Szövegek írása</w:t>
      </w:r>
      <w:bookmarkEnd w:id="108"/>
      <w:bookmarkEnd w:id="109"/>
    </w:p>
    <w:p w14:paraId="5C62FF0D"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A kézikönyv nem csak szakembereknek készül, hanem kifejezetten szélesebb nagyközönséget céloz meg, éppen ezért törekedni kell közérthetőségre. A szöveg legyen tömör, lényegre koncentráló, a laikusok számára is olvasható, de egyben informatív.</w:t>
      </w:r>
    </w:p>
    <w:p w14:paraId="5CDF812B"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Telepü</w:t>
      </w:r>
      <w:r w:rsidRPr="007D73EC">
        <w:rPr>
          <w:rFonts w:asciiTheme="minorHAnsi" w:eastAsia="Calibri" w:hAnsiTheme="minorHAnsi" w:cstheme="minorHAnsi"/>
        </w:rPr>
        <w:t>l</w:t>
      </w:r>
      <w:r w:rsidRPr="007D73EC">
        <w:rPr>
          <w:rFonts w:asciiTheme="minorHAnsi" w:hAnsiTheme="minorHAnsi" w:cstheme="minorHAnsi"/>
        </w:rPr>
        <w:t>é</w:t>
      </w:r>
      <w:r w:rsidRPr="007D73EC">
        <w:rPr>
          <w:rFonts w:asciiTheme="minorHAnsi" w:eastAsia="Calibri" w:hAnsiTheme="minorHAnsi" w:cstheme="minorHAnsi"/>
        </w:rPr>
        <w:t>s</w:t>
      </w:r>
      <w:r w:rsidRPr="007D73EC">
        <w:rPr>
          <w:rFonts w:asciiTheme="minorHAnsi" w:hAnsiTheme="minorHAnsi" w:cstheme="minorHAnsi"/>
        </w:rPr>
        <w:t xml:space="preserve"> bemutat</w:t>
      </w:r>
      <w:r w:rsidRPr="007D73EC">
        <w:rPr>
          <w:rFonts w:asciiTheme="minorHAnsi" w:eastAsia="Calibri" w:hAnsiTheme="minorHAnsi" w:cstheme="minorHAnsi"/>
        </w:rPr>
        <w:t>ás</w:t>
      </w:r>
      <w:r w:rsidRPr="007D73EC">
        <w:rPr>
          <w:rFonts w:asciiTheme="minorHAnsi" w:hAnsiTheme="minorHAnsi" w:cstheme="minorHAnsi"/>
        </w:rPr>
        <w:t>a:</w:t>
      </w:r>
    </w:p>
    <w:p w14:paraId="056B3A99" w14:textId="77777777" w:rsidR="00E75629" w:rsidRPr="007D73EC" w:rsidRDefault="00E75629" w:rsidP="00D0557E">
      <w:pPr>
        <w:pStyle w:val="Listaszerbekezds"/>
        <w:numPr>
          <w:ilvl w:val="0"/>
          <w:numId w:val="69"/>
        </w:numPr>
        <w:spacing w:before="0"/>
        <w:rPr>
          <w:rFonts w:asciiTheme="minorHAnsi" w:hAnsiTheme="minorHAnsi" w:cstheme="minorHAnsi"/>
        </w:rPr>
      </w:pPr>
      <w:r w:rsidRPr="007D73EC">
        <w:rPr>
          <w:rFonts w:asciiTheme="minorHAnsi" w:hAnsiTheme="minorHAnsi" w:cstheme="minorHAnsi"/>
        </w:rPr>
        <w:t>rö</w:t>
      </w:r>
      <w:r w:rsidRPr="007D73EC">
        <w:rPr>
          <w:rFonts w:asciiTheme="minorHAnsi" w:eastAsia="Calibri" w:hAnsiTheme="minorHAnsi" w:cstheme="minorHAnsi"/>
        </w:rPr>
        <w:t>v</w:t>
      </w:r>
      <w:r w:rsidRPr="007D73EC">
        <w:rPr>
          <w:rFonts w:asciiTheme="minorHAnsi" w:hAnsiTheme="minorHAnsi" w:cstheme="minorHAnsi"/>
        </w:rPr>
        <w:t>id ö</w:t>
      </w:r>
      <w:r w:rsidRPr="007D73EC">
        <w:rPr>
          <w:rFonts w:asciiTheme="minorHAnsi" w:eastAsia="Calibri" w:hAnsiTheme="minorHAnsi" w:cstheme="minorHAnsi"/>
        </w:rPr>
        <w:t>s</w:t>
      </w:r>
      <w:r w:rsidRPr="007D73EC">
        <w:rPr>
          <w:rFonts w:asciiTheme="minorHAnsi" w:hAnsiTheme="minorHAnsi" w:cstheme="minorHAnsi"/>
        </w:rPr>
        <w:t>szefoglaló az építészeti tájegységről, annak történetéről,</w:t>
      </w:r>
    </w:p>
    <w:p w14:paraId="7DB3A93D" w14:textId="77777777" w:rsidR="00E75629" w:rsidRPr="007D73EC" w:rsidRDefault="00E75629" w:rsidP="00D0557E">
      <w:pPr>
        <w:pStyle w:val="Listaszerbekezds"/>
        <w:numPr>
          <w:ilvl w:val="0"/>
          <w:numId w:val="69"/>
        </w:numPr>
        <w:spacing w:before="0"/>
        <w:rPr>
          <w:rFonts w:asciiTheme="minorHAnsi" w:hAnsiTheme="minorHAnsi" w:cstheme="minorHAnsi"/>
        </w:rPr>
      </w:pPr>
      <w:r w:rsidRPr="007D73EC">
        <w:rPr>
          <w:rFonts w:asciiTheme="minorHAnsi" w:hAnsiTheme="minorHAnsi" w:cstheme="minorHAnsi"/>
        </w:rPr>
        <w:t>általános településkép: az épített és természeti kö</w:t>
      </w:r>
      <w:r w:rsidRPr="007D73EC">
        <w:rPr>
          <w:rFonts w:asciiTheme="minorHAnsi" w:eastAsia="Calibri" w:hAnsiTheme="minorHAnsi" w:cstheme="minorHAnsi"/>
        </w:rPr>
        <w:t>r</w:t>
      </w:r>
      <w:r w:rsidRPr="007D73EC">
        <w:rPr>
          <w:rFonts w:asciiTheme="minorHAnsi" w:hAnsiTheme="minorHAnsi" w:cstheme="minorHAnsi"/>
        </w:rPr>
        <w:t>nyezet vizuális megjelenéséről,</w:t>
      </w:r>
    </w:p>
    <w:p w14:paraId="7070890F" w14:textId="77777777" w:rsidR="00E75629" w:rsidRPr="007D73EC" w:rsidRDefault="00E75629" w:rsidP="00D0557E">
      <w:pPr>
        <w:pStyle w:val="Listaszerbekezds"/>
        <w:numPr>
          <w:ilvl w:val="0"/>
          <w:numId w:val="69"/>
        </w:numPr>
        <w:spacing w:before="0"/>
        <w:rPr>
          <w:rFonts w:asciiTheme="minorHAnsi" w:hAnsiTheme="minorHAnsi" w:cstheme="minorHAnsi"/>
        </w:rPr>
      </w:pPr>
      <w:r w:rsidRPr="007D73EC">
        <w:rPr>
          <w:rFonts w:asciiTheme="minorHAnsi" w:hAnsiTheme="minorHAnsi" w:cstheme="minorHAnsi"/>
        </w:rPr>
        <w:t>általános településkarakter: az épített és a természeti kö</w:t>
      </w:r>
      <w:r w:rsidRPr="007D73EC">
        <w:rPr>
          <w:rFonts w:asciiTheme="minorHAnsi" w:eastAsia="Calibri" w:hAnsiTheme="minorHAnsi" w:cstheme="minorHAnsi"/>
        </w:rPr>
        <w:t>r</w:t>
      </w:r>
      <w:r w:rsidRPr="007D73EC">
        <w:rPr>
          <w:rFonts w:asciiTheme="minorHAnsi" w:hAnsiTheme="minorHAnsi" w:cstheme="minorHAnsi"/>
        </w:rPr>
        <w:t>nyezet jellemzőinek ö</w:t>
      </w:r>
      <w:r w:rsidRPr="007D73EC">
        <w:rPr>
          <w:rFonts w:asciiTheme="minorHAnsi" w:eastAsia="Calibri" w:hAnsiTheme="minorHAnsi" w:cstheme="minorHAnsi"/>
        </w:rPr>
        <w:t>s</w:t>
      </w:r>
      <w:r w:rsidRPr="007D73EC">
        <w:rPr>
          <w:rFonts w:asciiTheme="minorHAnsi" w:hAnsiTheme="minorHAnsi" w:cstheme="minorHAnsi"/>
        </w:rPr>
        <w:t>szessége</w:t>
      </w:r>
    </w:p>
    <w:p w14:paraId="2847070D" w14:textId="77777777" w:rsidR="00E75629" w:rsidRPr="007D73EC" w:rsidRDefault="00E75629" w:rsidP="00D0557E">
      <w:pPr>
        <w:pStyle w:val="Listaszerbekezds"/>
        <w:numPr>
          <w:ilvl w:val="0"/>
          <w:numId w:val="69"/>
        </w:numPr>
        <w:spacing w:before="0"/>
        <w:rPr>
          <w:rFonts w:asciiTheme="minorHAnsi" w:hAnsiTheme="minorHAnsi" w:cstheme="minorHAnsi"/>
        </w:rPr>
      </w:pPr>
      <w:r w:rsidRPr="007D73EC">
        <w:rPr>
          <w:rFonts w:asciiTheme="minorHAnsi" w:hAnsiTheme="minorHAnsi" w:cstheme="minorHAnsi"/>
        </w:rPr>
        <w:t>a település, település-csoport fejlődési trendjei</w:t>
      </w:r>
    </w:p>
    <w:p w14:paraId="47E64847"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Örökségünk:</w:t>
      </w:r>
    </w:p>
    <w:p w14:paraId="686F9B5D" w14:textId="77777777" w:rsidR="00E75629" w:rsidRPr="007D73EC" w:rsidRDefault="00E75629" w:rsidP="00D0557E">
      <w:pPr>
        <w:pStyle w:val="Listaszerbekezds"/>
        <w:numPr>
          <w:ilvl w:val="0"/>
          <w:numId w:val="70"/>
        </w:numPr>
        <w:spacing w:before="0"/>
        <w:rPr>
          <w:rFonts w:asciiTheme="minorHAnsi" w:hAnsiTheme="minorHAnsi" w:cstheme="minorHAnsi"/>
        </w:rPr>
      </w:pPr>
      <w:r w:rsidRPr="007D73EC">
        <w:rPr>
          <w:rFonts w:asciiTheme="minorHAnsi" w:hAnsiTheme="minorHAnsi" w:cstheme="minorHAnsi"/>
        </w:rPr>
        <w:t>a meghat</w:t>
      </w:r>
      <w:r w:rsidRPr="007D73EC">
        <w:rPr>
          <w:rFonts w:asciiTheme="minorHAnsi" w:eastAsia="Calibri" w:hAnsiTheme="minorHAnsi" w:cstheme="minorHAnsi"/>
        </w:rPr>
        <w:t>ár</w:t>
      </w:r>
      <w:r w:rsidRPr="007D73EC">
        <w:rPr>
          <w:rFonts w:asciiTheme="minorHAnsi" w:hAnsiTheme="minorHAnsi" w:cstheme="minorHAnsi"/>
        </w:rPr>
        <w:t>ozó</w:t>
      </w:r>
      <w:r w:rsidRPr="007D73EC">
        <w:rPr>
          <w:rFonts w:asciiTheme="minorHAnsi" w:eastAsia="Calibri" w:hAnsiTheme="minorHAnsi" w:cstheme="minorHAnsi"/>
        </w:rPr>
        <w:t>́</w:t>
      </w:r>
      <w:r w:rsidRPr="007D73EC">
        <w:rPr>
          <w:rFonts w:asciiTheme="minorHAnsi" w:hAnsiTheme="minorHAnsi" w:cstheme="minorHAnsi"/>
        </w:rPr>
        <w:t xml:space="preserve"> helyi m</w:t>
      </w:r>
      <w:r w:rsidRPr="007D73EC">
        <w:rPr>
          <w:rFonts w:asciiTheme="minorHAnsi" w:eastAsia="Calibri" w:hAnsiTheme="minorHAnsi" w:cstheme="minorHAnsi"/>
        </w:rPr>
        <w:t>űe</w:t>
      </w:r>
      <w:r w:rsidRPr="007D73EC">
        <w:rPr>
          <w:rFonts w:asciiTheme="minorHAnsi" w:hAnsiTheme="minorHAnsi" w:cstheme="minorHAnsi"/>
        </w:rPr>
        <w:t>mlé</w:t>
      </w:r>
      <w:r w:rsidRPr="007D73EC">
        <w:rPr>
          <w:rFonts w:asciiTheme="minorHAnsi" w:eastAsia="Calibri" w:hAnsiTheme="minorHAnsi" w:cstheme="minorHAnsi"/>
        </w:rPr>
        <w:t>ki</w:t>
      </w:r>
      <w:r w:rsidRPr="007D73EC">
        <w:rPr>
          <w:rFonts w:asciiTheme="minorHAnsi" w:hAnsiTheme="minorHAnsi" w:cstheme="minorHAnsi"/>
        </w:rPr>
        <w:t xml:space="preserve"> </w:t>
      </w:r>
      <w:r w:rsidRPr="007D73EC">
        <w:rPr>
          <w:rFonts w:asciiTheme="minorHAnsi" w:eastAsia="Calibri" w:hAnsiTheme="minorHAnsi" w:cstheme="minorHAnsi"/>
        </w:rPr>
        <w:t>ér</w:t>
      </w:r>
      <w:r w:rsidRPr="007D73EC">
        <w:rPr>
          <w:rFonts w:asciiTheme="minorHAnsi" w:hAnsiTheme="minorHAnsi" w:cstheme="minorHAnsi"/>
        </w:rPr>
        <w:t>té</w:t>
      </w:r>
      <w:r w:rsidRPr="007D73EC">
        <w:rPr>
          <w:rFonts w:asciiTheme="minorHAnsi" w:eastAsia="Calibri" w:hAnsiTheme="minorHAnsi" w:cstheme="minorHAnsi"/>
        </w:rPr>
        <w:t>ke</w:t>
      </w:r>
      <w:r w:rsidRPr="007D73EC">
        <w:rPr>
          <w:rFonts w:asciiTheme="minorHAnsi" w:hAnsiTheme="minorHAnsi" w:cstheme="minorHAnsi"/>
        </w:rPr>
        <w:t xml:space="preserve">k bemutatása, a helyi lakosok </w:t>
      </w:r>
      <w:r w:rsidRPr="007D73EC">
        <w:rPr>
          <w:rFonts w:asciiTheme="minorHAnsi" w:eastAsia="Calibri" w:hAnsiTheme="minorHAnsi" w:cstheme="minorHAnsi"/>
        </w:rPr>
        <w:t>ál</w:t>
      </w:r>
      <w:r w:rsidRPr="007D73EC">
        <w:rPr>
          <w:rFonts w:asciiTheme="minorHAnsi" w:hAnsiTheme="minorHAnsi" w:cstheme="minorHAnsi"/>
        </w:rPr>
        <w:t xml:space="preserve">tal megnevezett </w:t>
      </w:r>
      <w:r w:rsidRPr="007D73EC">
        <w:rPr>
          <w:rFonts w:asciiTheme="minorHAnsi" w:eastAsia="Calibri" w:hAnsiTheme="minorHAnsi" w:cstheme="minorHAnsi"/>
        </w:rPr>
        <w:t>ér</w:t>
      </w:r>
      <w:r w:rsidRPr="007D73EC">
        <w:rPr>
          <w:rFonts w:asciiTheme="minorHAnsi" w:hAnsiTheme="minorHAnsi" w:cstheme="minorHAnsi"/>
        </w:rPr>
        <w:t>té</w:t>
      </w:r>
      <w:r w:rsidRPr="007D73EC">
        <w:rPr>
          <w:rFonts w:asciiTheme="minorHAnsi" w:eastAsia="Calibri" w:hAnsiTheme="minorHAnsi" w:cstheme="minorHAnsi"/>
        </w:rPr>
        <w:t>ke</w:t>
      </w:r>
      <w:r w:rsidRPr="007D73EC">
        <w:rPr>
          <w:rFonts w:asciiTheme="minorHAnsi" w:hAnsiTheme="minorHAnsi" w:cstheme="minorHAnsi"/>
        </w:rPr>
        <w:t>k kiemel</w:t>
      </w:r>
      <w:r w:rsidRPr="007D73EC">
        <w:rPr>
          <w:rFonts w:asciiTheme="minorHAnsi" w:eastAsia="Calibri" w:hAnsiTheme="minorHAnsi" w:cstheme="minorHAnsi"/>
        </w:rPr>
        <w:t>és</w:t>
      </w:r>
      <w:r w:rsidRPr="007D73EC">
        <w:rPr>
          <w:rFonts w:asciiTheme="minorHAnsi" w:hAnsiTheme="minorHAnsi" w:cstheme="minorHAnsi"/>
        </w:rPr>
        <w:t>é</w:t>
      </w:r>
      <w:r w:rsidRPr="007D73EC">
        <w:rPr>
          <w:rFonts w:asciiTheme="minorHAnsi" w:eastAsia="Calibri" w:hAnsiTheme="minorHAnsi" w:cstheme="minorHAnsi"/>
        </w:rPr>
        <w:t>ve</w:t>
      </w:r>
      <w:r w:rsidRPr="007D73EC">
        <w:rPr>
          <w:rFonts w:asciiTheme="minorHAnsi" w:hAnsiTheme="minorHAnsi" w:cstheme="minorHAnsi"/>
        </w:rPr>
        <w:t>l</w:t>
      </w:r>
    </w:p>
    <w:p w14:paraId="1CA83B3E" w14:textId="77777777" w:rsidR="00E75629" w:rsidRPr="007D73EC" w:rsidRDefault="00E75629" w:rsidP="00D0557E">
      <w:pPr>
        <w:pStyle w:val="Listaszerbekezds"/>
        <w:numPr>
          <w:ilvl w:val="0"/>
          <w:numId w:val="70"/>
        </w:numPr>
        <w:spacing w:before="0"/>
        <w:rPr>
          <w:rFonts w:asciiTheme="minorHAnsi" w:hAnsiTheme="minorHAnsi" w:cstheme="minorHAnsi"/>
        </w:rPr>
      </w:pPr>
      <w:r w:rsidRPr="007D73EC">
        <w:rPr>
          <w:rFonts w:asciiTheme="minorHAnsi" w:hAnsiTheme="minorHAnsi" w:cstheme="minorHAnsi"/>
        </w:rPr>
        <w:t>településcsoporti, táji örökségelemek, helyi értékek</w:t>
      </w:r>
    </w:p>
    <w:p w14:paraId="7CF5880B"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Területi lehatárolás:</w:t>
      </w:r>
    </w:p>
    <w:p w14:paraId="72711BFC" w14:textId="77777777" w:rsidR="00E75629" w:rsidRPr="007D73EC" w:rsidRDefault="00E75629" w:rsidP="00D0557E">
      <w:pPr>
        <w:pStyle w:val="Listaszerbekezds"/>
        <w:numPr>
          <w:ilvl w:val="0"/>
          <w:numId w:val="70"/>
        </w:numPr>
        <w:spacing w:before="0"/>
        <w:rPr>
          <w:rFonts w:asciiTheme="minorHAnsi" w:hAnsiTheme="minorHAnsi" w:cstheme="minorHAnsi"/>
        </w:rPr>
      </w:pPr>
      <w:r w:rsidRPr="007D73EC">
        <w:rPr>
          <w:rFonts w:asciiTheme="minorHAnsi" w:hAnsiTheme="minorHAnsi" w:cstheme="minorHAnsi"/>
        </w:rPr>
        <w:lastRenderedPageBreak/>
        <w:t>meghatározó, eltérő karakterű területek lehatárolásának leírása (jellegzetes, értékes, hagyományt őrző építészeti arculatot, településkaraktert hordozó vagy meghatározó eltérő karakterű területek térképi lehatárolása pl. A következők szerint: a természetes kö</w:t>
      </w:r>
      <w:r w:rsidRPr="007D73EC">
        <w:rPr>
          <w:rFonts w:asciiTheme="minorHAnsi" w:eastAsia="Calibri" w:hAnsiTheme="minorHAnsi" w:cstheme="minorHAnsi"/>
        </w:rPr>
        <w:t>r</w:t>
      </w:r>
      <w:r w:rsidRPr="007D73EC">
        <w:rPr>
          <w:rFonts w:asciiTheme="minorHAnsi" w:hAnsiTheme="minorHAnsi" w:cstheme="minorHAnsi"/>
        </w:rPr>
        <w:t>nyezet, a telepü</w:t>
      </w:r>
      <w:r w:rsidRPr="007D73EC">
        <w:rPr>
          <w:rFonts w:asciiTheme="minorHAnsi" w:eastAsia="Calibri" w:hAnsiTheme="minorHAnsi" w:cstheme="minorHAnsi"/>
        </w:rPr>
        <w:t>l</w:t>
      </w:r>
      <w:r w:rsidRPr="007D73EC">
        <w:rPr>
          <w:rFonts w:asciiTheme="minorHAnsi" w:hAnsiTheme="minorHAnsi" w:cstheme="minorHAnsi"/>
        </w:rPr>
        <w:t>és megjelenése a tájban, a településszerkezet, a jellegzetes épülettípus, a tömegformálás, a homlokzati kialakítás, az anyaghasználat, a nö</w:t>
      </w:r>
      <w:r w:rsidRPr="007D73EC">
        <w:rPr>
          <w:rFonts w:asciiTheme="minorHAnsi" w:eastAsia="Calibri" w:hAnsiTheme="minorHAnsi" w:cstheme="minorHAnsi"/>
        </w:rPr>
        <w:t>v</w:t>
      </w:r>
      <w:r w:rsidRPr="007D73EC">
        <w:rPr>
          <w:rFonts w:asciiTheme="minorHAnsi" w:hAnsiTheme="minorHAnsi" w:cstheme="minorHAnsi"/>
        </w:rPr>
        <w:t>ényzet)</w:t>
      </w:r>
    </w:p>
    <w:p w14:paraId="784B747A" w14:textId="77777777" w:rsidR="00E75629" w:rsidRPr="007D73EC" w:rsidRDefault="00E75629" w:rsidP="00D0557E">
      <w:pPr>
        <w:pStyle w:val="Listaszerbekezds"/>
        <w:numPr>
          <w:ilvl w:val="0"/>
          <w:numId w:val="70"/>
        </w:numPr>
        <w:spacing w:before="0"/>
        <w:rPr>
          <w:rFonts w:asciiTheme="minorHAnsi" w:hAnsiTheme="minorHAnsi" w:cstheme="minorHAnsi"/>
        </w:rPr>
      </w:pPr>
      <w:r w:rsidRPr="007D73EC">
        <w:rPr>
          <w:rFonts w:asciiTheme="minorHAnsi" w:hAnsiTheme="minorHAnsi" w:cstheme="minorHAnsi"/>
        </w:rPr>
        <w:t>a lehatárolt terü</w:t>
      </w:r>
      <w:r w:rsidRPr="007D73EC">
        <w:rPr>
          <w:rFonts w:asciiTheme="minorHAnsi" w:eastAsia="Calibri" w:hAnsiTheme="minorHAnsi" w:cstheme="minorHAnsi"/>
        </w:rPr>
        <w:t>l</w:t>
      </w:r>
      <w:r w:rsidRPr="007D73EC">
        <w:rPr>
          <w:rFonts w:asciiTheme="minorHAnsi" w:hAnsiTheme="minorHAnsi" w:cstheme="minorHAnsi"/>
        </w:rPr>
        <w:t>etekre, a településképi kö</w:t>
      </w:r>
      <w:r w:rsidRPr="007D73EC">
        <w:rPr>
          <w:rFonts w:asciiTheme="minorHAnsi" w:eastAsia="Calibri" w:hAnsiTheme="minorHAnsi" w:cstheme="minorHAnsi"/>
        </w:rPr>
        <w:t>v</w:t>
      </w:r>
      <w:r w:rsidRPr="007D73EC">
        <w:rPr>
          <w:rFonts w:asciiTheme="minorHAnsi" w:hAnsiTheme="minorHAnsi" w:cstheme="minorHAnsi"/>
        </w:rPr>
        <w:t>etelmények meghatározásához: a településkép szö</w:t>
      </w:r>
      <w:r w:rsidRPr="007D73EC">
        <w:rPr>
          <w:rFonts w:asciiTheme="minorHAnsi" w:eastAsia="Calibri" w:hAnsiTheme="minorHAnsi" w:cstheme="minorHAnsi"/>
        </w:rPr>
        <w:t>v</w:t>
      </w:r>
      <w:r w:rsidRPr="007D73EC">
        <w:rPr>
          <w:rFonts w:asciiTheme="minorHAnsi" w:hAnsiTheme="minorHAnsi" w:cstheme="minorHAnsi"/>
        </w:rPr>
        <w:t>eges bemutatása, arculati jellemző</w:t>
      </w:r>
      <w:r w:rsidRPr="007D73EC">
        <w:rPr>
          <w:rFonts w:asciiTheme="minorHAnsi" w:eastAsia="Calibri" w:hAnsiTheme="minorHAnsi" w:cstheme="minorHAnsi"/>
        </w:rPr>
        <w:t>k</w:t>
      </w:r>
      <w:r w:rsidRPr="007D73EC">
        <w:rPr>
          <w:rFonts w:asciiTheme="minorHAnsi" w:hAnsiTheme="minorHAnsi" w:cstheme="minorHAnsi"/>
        </w:rPr>
        <w:t xml:space="preserve"> szö</w:t>
      </w:r>
      <w:r w:rsidRPr="007D73EC">
        <w:rPr>
          <w:rFonts w:asciiTheme="minorHAnsi" w:eastAsia="Calibri" w:hAnsiTheme="minorHAnsi" w:cstheme="minorHAnsi"/>
        </w:rPr>
        <w:t>v</w:t>
      </w:r>
      <w:r w:rsidRPr="007D73EC">
        <w:rPr>
          <w:rFonts w:asciiTheme="minorHAnsi" w:hAnsiTheme="minorHAnsi" w:cstheme="minorHAnsi"/>
        </w:rPr>
        <w:t>eges bemutatása, településkarakter szö</w:t>
      </w:r>
      <w:r w:rsidRPr="007D73EC">
        <w:rPr>
          <w:rFonts w:asciiTheme="minorHAnsi" w:eastAsia="Calibri" w:hAnsiTheme="minorHAnsi" w:cstheme="minorHAnsi"/>
        </w:rPr>
        <w:t>v</w:t>
      </w:r>
      <w:r w:rsidRPr="007D73EC">
        <w:rPr>
          <w:rFonts w:asciiTheme="minorHAnsi" w:hAnsiTheme="minorHAnsi" w:cstheme="minorHAnsi"/>
        </w:rPr>
        <w:t>eges bemutatása</w:t>
      </w:r>
    </w:p>
    <w:p w14:paraId="01C055C0"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A településkép és a táj minőségi formálására vonatkozó ajánlások:</w:t>
      </w:r>
    </w:p>
    <w:p w14:paraId="4AA649BE" w14:textId="77777777" w:rsidR="00E75629" w:rsidRPr="007D73EC" w:rsidRDefault="00E75629" w:rsidP="00D0557E">
      <w:pPr>
        <w:pStyle w:val="Listaszerbekezds"/>
        <w:numPr>
          <w:ilvl w:val="0"/>
          <w:numId w:val="71"/>
        </w:numPr>
        <w:spacing w:before="0"/>
        <w:rPr>
          <w:rFonts w:asciiTheme="minorHAnsi" w:hAnsiTheme="minorHAnsi" w:cstheme="minorHAnsi"/>
        </w:rPr>
      </w:pPr>
      <w:r w:rsidRPr="007D73EC">
        <w:rPr>
          <w:rFonts w:asciiTheme="minorHAnsi" w:hAnsiTheme="minorHAnsi" w:cstheme="minorHAnsi"/>
        </w:rPr>
        <w:t>építészeti útmutató</w:t>
      </w:r>
    </w:p>
    <w:p w14:paraId="6867D132" w14:textId="77777777" w:rsidR="00E75629" w:rsidRPr="007D73EC" w:rsidRDefault="00E75629" w:rsidP="00D0557E">
      <w:pPr>
        <w:pStyle w:val="Listaszerbekezds"/>
        <w:numPr>
          <w:ilvl w:val="0"/>
          <w:numId w:val="71"/>
        </w:numPr>
        <w:spacing w:before="0"/>
        <w:rPr>
          <w:rFonts w:asciiTheme="minorHAnsi" w:hAnsiTheme="minorHAnsi" w:cstheme="minorHAnsi"/>
        </w:rPr>
      </w:pPr>
      <w:r w:rsidRPr="007D73EC">
        <w:rPr>
          <w:rFonts w:asciiTheme="minorHAnsi" w:hAnsiTheme="minorHAnsi" w:cstheme="minorHAnsi"/>
        </w:rPr>
        <w:t>közterületek településképi útmutatója - utcák, terek, közparkok, közkertek.</w:t>
      </w:r>
    </w:p>
    <w:p w14:paraId="71D14D78"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Jó példák bemutatása:</w:t>
      </w:r>
    </w:p>
    <w:p w14:paraId="0595DA6D" w14:textId="77777777" w:rsidR="00E75629" w:rsidRPr="007D73EC" w:rsidRDefault="00E75629" w:rsidP="00D0557E">
      <w:pPr>
        <w:pStyle w:val="Listaszerbekezds"/>
        <w:numPr>
          <w:ilvl w:val="0"/>
          <w:numId w:val="72"/>
        </w:numPr>
        <w:spacing w:before="0"/>
        <w:rPr>
          <w:rFonts w:asciiTheme="minorHAnsi" w:hAnsiTheme="minorHAnsi" w:cstheme="minorHAnsi"/>
        </w:rPr>
      </w:pPr>
      <w:r w:rsidRPr="007D73EC">
        <w:rPr>
          <w:rFonts w:asciiTheme="minorHAnsi" w:hAnsiTheme="minorHAnsi" w:cstheme="minorHAnsi"/>
        </w:rPr>
        <w:t>épületek, építészeti részletek (ajtók, ablakok, tornácok, anyaghasználat, színek, homlokzatképzés), kerítések, kertek, zöldfelületek,</w:t>
      </w:r>
    </w:p>
    <w:p w14:paraId="60E93561" w14:textId="77777777" w:rsidR="00E75629" w:rsidRPr="007D73EC" w:rsidRDefault="00E75629" w:rsidP="00D0557E">
      <w:pPr>
        <w:pStyle w:val="Listaszerbekezds"/>
        <w:numPr>
          <w:ilvl w:val="0"/>
          <w:numId w:val="72"/>
        </w:numPr>
        <w:spacing w:before="0"/>
        <w:rPr>
          <w:rFonts w:asciiTheme="minorHAnsi" w:hAnsiTheme="minorHAnsi" w:cstheme="minorHAnsi"/>
        </w:rPr>
      </w:pPr>
      <w:r w:rsidRPr="007D73EC">
        <w:rPr>
          <w:rFonts w:asciiTheme="minorHAnsi" w:hAnsiTheme="minorHAnsi" w:cstheme="minorHAnsi"/>
        </w:rPr>
        <w:t>sajátos építményfajták, reklámhordozók, egyéb műszaki berendezések.</w:t>
      </w:r>
    </w:p>
    <w:p w14:paraId="6DB1A367" w14:textId="77777777" w:rsidR="00E75629" w:rsidRPr="007D73EC" w:rsidRDefault="00E75629" w:rsidP="00D0557E">
      <w:pPr>
        <w:pStyle w:val="Listaszerbekezds"/>
        <w:numPr>
          <w:ilvl w:val="0"/>
          <w:numId w:val="72"/>
        </w:numPr>
        <w:spacing w:before="0"/>
        <w:rPr>
          <w:rFonts w:asciiTheme="minorHAnsi" w:hAnsiTheme="minorHAnsi" w:cstheme="minorHAnsi"/>
        </w:rPr>
      </w:pPr>
      <w:r w:rsidRPr="007D73EC">
        <w:rPr>
          <w:rFonts w:asciiTheme="minorHAnsi" w:hAnsiTheme="minorHAnsi" w:cstheme="minorHAnsi"/>
        </w:rPr>
        <w:t>tájhasználat</w:t>
      </w:r>
    </w:p>
    <w:p w14:paraId="52D6861A" w14:textId="77777777" w:rsidR="00E75629" w:rsidRPr="007D73EC" w:rsidRDefault="00E75629" w:rsidP="00D0557E">
      <w:pPr>
        <w:pStyle w:val="Listaszerbekezds"/>
        <w:numPr>
          <w:ilvl w:val="0"/>
          <w:numId w:val="72"/>
        </w:numPr>
        <w:spacing w:before="0"/>
        <w:rPr>
          <w:rFonts w:asciiTheme="minorHAnsi" w:hAnsiTheme="minorHAnsi" w:cstheme="minorHAnsi"/>
        </w:rPr>
      </w:pPr>
      <w:r w:rsidRPr="007D73EC">
        <w:rPr>
          <w:rFonts w:asciiTheme="minorHAnsi" w:hAnsiTheme="minorHAnsi" w:cstheme="minorHAnsi"/>
        </w:rPr>
        <w:t>örökségelemek előremutató megőrzése, hasznosítása</w:t>
      </w:r>
    </w:p>
    <w:p w14:paraId="0AE36BA4"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Beépítési vázlat:</w:t>
      </w:r>
    </w:p>
    <w:p w14:paraId="51A51E09" w14:textId="77777777" w:rsidR="00E75629" w:rsidRPr="007D73EC" w:rsidRDefault="00E75629" w:rsidP="00D0557E">
      <w:pPr>
        <w:pStyle w:val="Listaszerbekezds"/>
        <w:numPr>
          <w:ilvl w:val="0"/>
          <w:numId w:val="73"/>
        </w:numPr>
        <w:spacing w:before="0"/>
        <w:rPr>
          <w:rFonts w:asciiTheme="minorHAnsi" w:hAnsiTheme="minorHAnsi" w:cstheme="minorHAnsi"/>
        </w:rPr>
      </w:pPr>
      <w:r w:rsidRPr="007D73EC">
        <w:rPr>
          <w:rFonts w:asciiTheme="minorHAnsi" w:hAnsiTheme="minorHAnsi" w:cstheme="minorHAnsi"/>
        </w:rPr>
        <w:t>a különleges figyelmet igénylő területekre vonatkozó beépítési vázlat rövid, összefoglaló leírása, egyértelmű szöveges iránymutatás az építtetők számára.</w:t>
      </w:r>
    </w:p>
    <w:p w14:paraId="467E2698" w14:textId="77777777" w:rsidR="00E75629" w:rsidRPr="007D73EC" w:rsidRDefault="00E75629" w:rsidP="00E75629">
      <w:pPr>
        <w:pStyle w:val="Cmsor4"/>
      </w:pPr>
      <w:bookmarkStart w:id="110" w:name="_Toc489970428"/>
      <w:bookmarkStart w:id="111" w:name="_Toc489973969"/>
      <w:r>
        <w:t xml:space="preserve">1.3.6.3. </w:t>
      </w:r>
      <w:r w:rsidRPr="007D73EC">
        <w:t>Ábrák készítése</w:t>
      </w:r>
      <w:bookmarkEnd w:id="110"/>
      <w:bookmarkEnd w:id="111"/>
    </w:p>
    <w:p w14:paraId="709B8190"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A különböző területekre vonatkozó́ illeszkedési javaslatok megfogalmazása után az útmutatásokat magyarázó, illusztráló ábrákat kell készíteni. Az ábrák gyűjtéséhez felhasználható forrás a Lechner Tudásközpont online felülete, itt a TAK-okhoz készült ábrák közül lehet keresni, illetve szükség esetén saját, az építészeti tájegységre vonatkozó illusztrációk készítendők.</w:t>
      </w:r>
    </w:p>
    <w:p w14:paraId="18C6642E" w14:textId="77777777" w:rsidR="00E75629" w:rsidRPr="007D73EC" w:rsidRDefault="00E75629" w:rsidP="00E75629">
      <w:pPr>
        <w:pStyle w:val="Cmsor3"/>
        <w:keepNext w:val="0"/>
        <w:numPr>
          <w:ilvl w:val="2"/>
          <w:numId w:val="0"/>
        </w:numPr>
        <w:suppressAutoHyphens w:val="0"/>
        <w:spacing w:after="120" w:line="240" w:lineRule="auto"/>
        <w:ind w:left="720" w:hanging="720"/>
        <w:jc w:val="both"/>
        <w:textAlignment w:val="auto"/>
      </w:pPr>
      <w:bookmarkStart w:id="112" w:name="_Toc489970429"/>
      <w:bookmarkStart w:id="113" w:name="_Toc489973970"/>
      <w:r w:rsidRPr="007D73EC">
        <w:t>A kézikönyv egyeztetése</w:t>
      </w:r>
      <w:bookmarkEnd w:id="112"/>
      <w:bookmarkEnd w:id="113"/>
    </w:p>
    <w:p w14:paraId="0DFDFDB9" w14:textId="77777777" w:rsidR="00E75629" w:rsidRPr="007D73EC" w:rsidRDefault="00E75629" w:rsidP="00E75629">
      <w:pPr>
        <w:pStyle w:val="Cmsor4"/>
      </w:pPr>
      <w:bookmarkStart w:id="114" w:name="_Toc489970430"/>
      <w:bookmarkStart w:id="115" w:name="_Toc489973971"/>
      <w:r>
        <w:t xml:space="preserve">1.3.7.1. </w:t>
      </w:r>
      <w:r w:rsidRPr="007D73EC">
        <w:t>Egyeztetési szabályok</w:t>
      </w:r>
      <w:bookmarkEnd w:id="114"/>
      <w:bookmarkEnd w:id="115"/>
    </w:p>
    <w:p w14:paraId="63FB60D8"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A partnerségi egyeztetés helyi szabályai szerint történik,</w:t>
      </w:r>
      <w:r w:rsidRPr="00967374">
        <w:rPr>
          <w:rFonts w:asciiTheme="minorHAnsi" w:hAnsiTheme="minorHAnsi" w:cstheme="minorHAnsi"/>
        </w:rPr>
        <w:t xml:space="preserve"> </w:t>
      </w:r>
      <w:r w:rsidRPr="007D73EC">
        <w:rPr>
          <w:rFonts w:asciiTheme="minorHAnsi" w:hAnsiTheme="minorHAnsi" w:cstheme="minorHAnsi"/>
        </w:rPr>
        <w:t>3</w:t>
      </w:r>
      <w:r>
        <w:rPr>
          <w:rFonts w:asciiTheme="minorHAnsi" w:hAnsiTheme="minorHAnsi" w:cstheme="minorHAnsi"/>
        </w:rPr>
        <w:t xml:space="preserve">a </w:t>
      </w:r>
      <w:r w:rsidRPr="007D73EC">
        <w:rPr>
          <w:rFonts w:asciiTheme="minorHAnsi" w:hAnsiTheme="minorHAnsi" w:cstheme="minorHAnsi"/>
        </w:rPr>
        <w:t>14/2012. (XI. 8.) Korm. rendelet</w:t>
      </w:r>
      <w:r>
        <w:rPr>
          <w:rFonts w:asciiTheme="minorHAnsi" w:hAnsiTheme="minorHAnsi" w:cstheme="minorHAnsi"/>
        </w:rPr>
        <w:t xml:space="preserve"> </w:t>
      </w:r>
      <w:proofErr w:type="spellStart"/>
      <w:r>
        <w:rPr>
          <w:rFonts w:asciiTheme="minorHAnsi" w:hAnsiTheme="minorHAnsi" w:cstheme="minorHAnsi"/>
        </w:rPr>
        <w:t>tarsadalmasításról</w:t>
      </w:r>
      <w:proofErr w:type="spellEnd"/>
      <w:r>
        <w:rPr>
          <w:rFonts w:asciiTheme="minorHAnsi" w:hAnsiTheme="minorHAnsi" w:cstheme="minorHAnsi"/>
        </w:rPr>
        <w:t xml:space="preserve"> szóló fejezetében</w:t>
      </w:r>
      <w:r w:rsidRPr="007D73EC">
        <w:rPr>
          <w:rFonts w:asciiTheme="minorHAnsi" w:hAnsiTheme="minorHAnsi" w:cstheme="minorHAnsi"/>
        </w:rPr>
        <w:t xml:space="preserve"> meghatározott keretszabályok szerint.</w:t>
      </w:r>
    </w:p>
    <w:p w14:paraId="3DBF38FA"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Társadalmi bevonás keretében előzetes tájékoztató szükséges, legalább</w:t>
      </w:r>
    </w:p>
    <w:p w14:paraId="6BF9A7FC" w14:textId="77777777" w:rsidR="00E75629" w:rsidRPr="007D73EC" w:rsidRDefault="00E75629" w:rsidP="00D0557E">
      <w:pPr>
        <w:pStyle w:val="Listaszerbekezds"/>
        <w:numPr>
          <w:ilvl w:val="0"/>
          <w:numId w:val="73"/>
        </w:numPr>
        <w:spacing w:before="0"/>
        <w:rPr>
          <w:rFonts w:asciiTheme="minorHAnsi" w:hAnsiTheme="minorHAnsi" w:cstheme="minorHAnsi"/>
        </w:rPr>
      </w:pPr>
      <w:r w:rsidRPr="007D73EC">
        <w:rPr>
          <w:rFonts w:asciiTheme="minorHAnsi" w:hAnsiTheme="minorHAnsi" w:cstheme="minorHAnsi"/>
        </w:rPr>
        <w:t>közösségi oldalakon (Facebook, Instagram stb.)</w:t>
      </w:r>
    </w:p>
    <w:p w14:paraId="63AE4E3A" w14:textId="77777777" w:rsidR="00E75629" w:rsidRPr="007D73EC" w:rsidRDefault="00E75629" w:rsidP="00D0557E">
      <w:pPr>
        <w:pStyle w:val="Listaszerbekezds"/>
        <w:numPr>
          <w:ilvl w:val="0"/>
          <w:numId w:val="73"/>
        </w:numPr>
        <w:spacing w:before="0"/>
        <w:rPr>
          <w:rFonts w:asciiTheme="minorHAnsi" w:hAnsiTheme="minorHAnsi" w:cstheme="minorHAnsi"/>
        </w:rPr>
      </w:pPr>
      <w:r w:rsidRPr="007D73EC">
        <w:rPr>
          <w:rFonts w:asciiTheme="minorHAnsi" w:hAnsiTheme="minorHAnsi" w:cstheme="minorHAnsi"/>
        </w:rPr>
        <w:t>közterületen elhelyezett hirdetőfelületen,</w:t>
      </w:r>
    </w:p>
    <w:p w14:paraId="30FC05A0" w14:textId="77777777" w:rsidR="00E75629" w:rsidRPr="007D73EC" w:rsidRDefault="00E75629" w:rsidP="00D0557E">
      <w:pPr>
        <w:pStyle w:val="Listaszerbekezds"/>
        <w:numPr>
          <w:ilvl w:val="0"/>
          <w:numId w:val="73"/>
        </w:numPr>
        <w:spacing w:before="0"/>
        <w:rPr>
          <w:rFonts w:asciiTheme="minorHAnsi" w:eastAsia="MS Mincho" w:hAnsiTheme="minorHAnsi" w:cstheme="minorHAnsi"/>
        </w:rPr>
      </w:pPr>
      <w:r w:rsidRPr="007D73EC">
        <w:rPr>
          <w:rFonts w:asciiTheme="minorHAnsi" w:hAnsiTheme="minorHAnsi" w:cstheme="minorHAnsi"/>
        </w:rPr>
        <w:t>helyi lapban, ha van ilyen</w:t>
      </w:r>
    </w:p>
    <w:p w14:paraId="4F709CF2" w14:textId="77777777" w:rsidR="00E75629" w:rsidRPr="007D73EC" w:rsidRDefault="00E75629" w:rsidP="00D0557E">
      <w:pPr>
        <w:pStyle w:val="Listaszerbekezds"/>
        <w:numPr>
          <w:ilvl w:val="0"/>
          <w:numId w:val="73"/>
        </w:numPr>
        <w:spacing w:before="0"/>
        <w:rPr>
          <w:rFonts w:asciiTheme="minorHAnsi" w:hAnsiTheme="minorHAnsi" w:cstheme="minorHAnsi"/>
        </w:rPr>
      </w:pPr>
      <w:r w:rsidRPr="007D73EC">
        <w:rPr>
          <w:rFonts w:asciiTheme="minorHAnsi" w:hAnsiTheme="minorHAnsi" w:cstheme="minorHAnsi"/>
        </w:rPr>
        <w:t>önkormányzati honlapon,</w:t>
      </w:r>
    </w:p>
    <w:p w14:paraId="2E41D73E" w14:textId="77777777" w:rsidR="00E75629" w:rsidRPr="007D73EC" w:rsidRDefault="00E75629" w:rsidP="00D0557E">
      <w:pPr>
        <w:pStyle w:val="Listaszerbekezds"/>
        <w:numPr>
          <w:ilvl w:val="0"/>
          <w:numId w:val="73"/>
        </w:numPr>
        <w:spacing w:before="0"/>
        <w:rPr>
          <w:rFonts w:asciiTheme="minorHAnsi" w:hAnsiTheme="minorHAnsi" w:cstheme="minorHAnsi"/>
        </w:rPr>
      </w:pPr>
      <w:r w:rsidRPr="007D73EC">
        <w:rPr>
          <w:rFonts w:asciiTheme="minorHAnsi" w:hAnsiTheme="minorHAnsi" w:cstheme="minorHAnsi"/>
        </w:rPr>
        <w:t xml:space="preserve">lakossági fórumon (azt megelőzően legalább 8 nappal korábban az elkészült tervezetet a közösségi oldalakon, </w:t>
      </w:r>
      <w:proofErr w:type="spellStart"/>
      <w:r w:rsidRPr="007D73EC">
        <w:rPr>
          <w:rFonts w:asciiTheme="minorHAnsi" w:hAnsiTheme="minorHAnsi" w:cstheme="minorHAnsi"/>
        </w:rPr>
        <w:t>hirdetőfelületen</w:t>
      </w:r>
      <w:proofErr w:type="spellEnd"/>
      <w:r w:rsidRPr="007D73EC">
        <w:rPr>
          <w:rFonts w:asciiTheme="minorHAnsi" w:hAnsiTheme="minorHAnsi" w:cstheme="minorHAnsi"/>
        </w:rPr>
        <w:t>, helyi lapban, honlapon meg kell jeleníteni),</w:t>
      </w:r>
    </w:p>
    <w:p w14:paraId="2EEB2B82"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Az elkészült kézikönyv partnerségi véleményezése, legalább</w:t>
      </w:r>
    </w:p>
    <w:p w14:paraId="0EF0E6BB" w14:textId="77777777" w:rsidR="00E75629" w:rsidRPr="007D73EC" w:rsidRDefault="00E75629" w:rsidP="00D0557E">
      <w:pPr>
        <w:pStyle w:val="Listaszerbekezds"/>
        <w:numPr>
          <w:ilvl w:val="0"/>
          <w:numId w:val="74"/>
        </w:numPr>
        <w:spacing w:before="0"/>
        <w:rPr>
          <w:rFonts w:asciiTheme="minorHAnsi" w:eastAsia="MS Mincho" w:hAnsiTheme="minorHAnsi" w:cstheme="minorHAnsi"/>
        </w:rPr>
      </w:pPr>
      <w:r w:rsidRPr="007D73EC">
        <w:rPr>
          <w:rFonts w:asciiTheme="minorHAnsi" w:hAnsiTheme="minorHAnsi" w:cstheme="minorHAnsi"/>
        </w:rPr>
        <w:lastRenderedPageBreak/>
        <w:t>közösségi oldalakon (Facebook, Instagram stb.)</w:t>
      </w:r>
    </w:p>
    <w:p w14:paraId="4AD058DE" w14:textId="77777777" w:rsidR="00E75629" w:rsidRPr="007D73EC" w:rsidRDefault="00E75629" w:rsidP="00D0557E">
      <w:pPr>
        <w:pStyle w:val="Listaszerbekezds"/>
        <w:numPr>
          <w:ilvl w:val="0"/>
          <w:numId w:val="74"/>
        </w:numPr>
        <w:spacing w:before="0"/>
        <w:rPr>
          <w:rFonts w:asciiTheme="minorHAnsi" w:eastAsia="MS Mincho" w:hAnsiTheme="minorHAnsi" w:cstheme="minorHAnsi"/>
        </w:rPr>
      </w:pPr>
      <w:r w:rsidRPr="007D73EC">
        <w:rPr>
          <w:rFonts w:asciiTheme="minorHAnsi" w:hAnsiTheme="minorHAnsi" w:cstheme="minorHAnsi"/>
        </w:rPr>
        <w:t xml:space="preserve">közterületen elhelyezett </w:t>
      </w:r>
      <w:proofErr w:type="spellStart"/>
      <w:r w:rsidRPr="007D73EC">
        <w:rPr>
          <w:rFonts w:asciiTheme="minorHAnsi" w:hAnsiTheme="minorHAnsi" w:cstheme="minorHAnsi"/>
        </w:rPr>
        <w:t>hirdetőfelületen</w:t>
      </w:r>
      <w:proofErr w:type="spellEnd"/>
      <w:r w:rsidRPr="007D73EC">
        <w:rPr>
          <w:rFonts w:asciiTheme="minorHAnsi" w:hAnsiTheme="minorHAnsi" w:cstheme="minorHAnsi"/>
        </w:rPr>
        <w:t>,</w:t>
      </w:r>
    </w:p>
    <w:p w14:paraId="35EE1AAF" w14:textId="77777777" w:rsidR="00E75629" w:rsidRPr="007D73EC" w:rsidRDefault="00E75629" w:rsidP="00D0557E">
      <w:pPr>
        <w:pStyle w:val="Listaszerbekezds"/>
        <w:numPr>
          <w:ilvl w:val="0"/>
          <w:numId w:val="74"/>
        </w:numPr>
        <w:spacing w:before="0"/>
        <w:rPr>
          <w:rFonts w:asciiTheme="minorHAnsi" w:eastAsia="MS Mincho" w:hAnsiTheme="minorHAnsi" w:cstheme="minorHAnsi"/>
        </w:rPr>
      </w:pPr>
      <w:r w:rsidRPr="007D73EC">
        <w:rPr>
          <w:rFonts w:asciiTheme="minorHAnsi" w:hAnsiTheme="minorHAnsi" w:cstheme="minorHAnsi"/>
        </w:rPr>
        <w:t>helyi lapban, ha van ilyen</w:t>
      </w:r>
    </w:p>
    <w:p w14:paraId="0A8283D8" w14:textId="77777777" w:rsidR="00E75629" w:rsidRPr="007D73EC" w:rsidRDefault="00E75629" w:rsidP="00D0557E">
      <w:pPr>
        <w:pStyle w:val="Listaszerbekezds"/>
        <w:numPr>
          <w:ilvl w:val="0"/>
          <w:numId w:val="74"/>
        </w:numPr>
        <w:spacing w:before="0"/>
        <w:rPr>
          <w:rFonts w:asciiTheme="minorHAnsi" w:hAnsiTheme="minorHAnsi" w:cstheme="minorHAnsi"/>
        </w:rPr>
      </w:pPr>
      <w:r w:rsidRPr="007D73EC">
        <w:rPr>
          <w:rFonts w:asciiTheme="minorHAnsi" w:hAnsiTheme="minorHAnsi" w:cstheme="minorHAnsi"/>
        </w:rPr>
        <w:t>önkormányzati honlapon,</w:t>
      </w:r>
    </w:p>
    <w:p w14:paraId="4C08A7E5" w14:textId="77777777" w:rsidR="00E75629" w:rsidRPr="007D73EC" w:rsidRDefault="00E75629" w:rsidP="00D0557E">
      <w:pPr>
        <w:pStyle w:val="Listaszerbekezds"/>
        <w:numPr>
          <w:ilvl w:val="0"/>
          <w:numId w:val="74"/>
        </w:numPr>
        <w:spacing w:before="0"/>
        <w:rPr>
          <w:rFonts w:asciiTheme="minorHAnsi" w:hAnsiTheme="minorHAnsi" w:cstheme="minorHAnsi"/>
        </w:rPr>
      </w:pPr>
      <w:r w:rsidRPr="007D73EC">
        <w:rPr>
          <w:rFonts w:asciiTheme="minorHAnsi" w:hAnsiTheme="minorHAnsi" w:cstheme="minorHAnsi"/>
        </w:rPr>
        <w:t>lakossági fórumon (azt megelőzően legalább 8 nappal korábban az elkészült tervezetet a hirdetőfelületen, helyi lapban, honlapon meg kell jeleníteni)</w:t>
      </w:r>
    </w:p>
    <w:p w14:paraId="031DDF67"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A partnerek az előzetes tájékoztatóval és az elkészült tervezettel kapcsolatos javaslatokat, észrevételeket a helyi partnerségi egyeztetési szabályai szerint teszik meg az észrevételeket, javaslatokat a lakossági fórumon szóban, illetve a lakossági fórumtól számított 8 napon belül papíralapon vagy elektronikusan.</w:t>
      </w:r>
    </w:p>
    <w:p w14:paraId="2C10126A" w14:textId="77777777" w:rsidR="00E75629" w:rsidRPr="00AF1B15" w:rsidRDefault="00E75629" w:rsidP="00E75629">
      <w:pPr>
        <w:pStyle w:val="Cmsor4"/>
      </w:pPr>
      <w:bookmarkStart w:id="116" w:name="_Toc489970431"/>
      <w:bookmarkStart w:id="117" w:name="_Toc489973972"/>
      <w:r>
        <w:t xml:space="preserve">1.3.7.2. </w:t>
      </w:r>
      <w:r w:rsidRPr="00AF1B15">
        <w:t>Egyeztetési szakaszok</w:t>
      </w:r>
      <w:bookmarkEnd w:id="116"/>
      <w:bookmarkEnd w:id="117"/>
    </w:p>
    <w:p w14:paraId="7F9F357D" w14:textId="77777777" w:rsidR="00E75629" w:rsidRPr="007D73EC" w:rsidRDefault="00E75629" w:rsidP="00E75629">
      <w:pPr>
        <w:pStyle w:val="Nincstrkz"/>
        <w:spacing w:before="240"/>
      </w:pPr>
      <w:bookmarkStart w:id="118" w:name="_Toc489970432"/>
      <w:r w:rsidRPr="00272138">
        <w:rPr>
          <w:b/>
        </w:rPr>
        <w:t>1.</w:t>
      </w:r>
      <w:r>
        <w:t xml:space="preserve"> </w:t>
      </w:r>
      <w:r w:rsidRPr="00EF4607">
        <w:rPr>
          <w:rFonts w:eastAsiaTheme="majorEastAsia"/>
          <w:b/>
          <w:iCs/>
          <w:lang w:eastAsia="hu-HU"/>
        </w:rPr>
        <w:t>Tájékoztatás a kézikönyv készítéséről, adatszolgáltatási kérelem</w:t>
      </w:r>
    </w:p>
    <w:p w14:paraId="19D3EA1C" w14:textId="77777777" w:rsidR="00E75629" w:rsidRPr="007D73EC" w:rsidRDefault="00E75629" w:rsidP="00D0557E">
      <w:pPr>
        <w:pStyle w:val="Listaszerbekezds"/>
        <w:numPr>
          <w:ilvl w:val="0"/>
          <w:numId w:val="75"/>
        </w:numPr>
        <w:spacing w:before="0"/>
        <w:rPr>
          <w:rFonts w:asciiTheme="minorHAnsi" w:hAnsiTheme="minorHAnsi" w:cstheme="minorHAnsi"/>
        </w:rPr>
      </w:pPr>
      <w:r w:rsidRPr="007D73EC">
        <w:rPr>
          <w:rFonts w:asciiTheme="minorHAnsi" w:hAnsiTheme="minorHAnsi" w:cstheme="minorHAnsi"/>
        </w:rPr>
        <w:t>partnerségi vélemények, javaslatok</w:t>
      </w:r>
    </w:p>
    <w:p w14:paraId="71C8E4A6" w14:textId="77777777" w:rsidR="00E75629" w:rsidRPr="007D73EC" w:rsidRDefault="00E75629" w:rsidP="00D0557E">
      <w:pPr>
        <w:pStyle w:val="Listaszerbekezds"/>
        <w:numPr>
          <w:ilvl w:val="0"/>
          <w:numId w:val="75"/>
        </w:numPr>
        <w:spacing w:before="0"/>
        <w:rPr>
          <w:rFonts w:asciiTheme="minorHAnsi" w:hAnsiTheme="minorHAnsi" w:cstheme="minorHAnsi"/>
        </w:rPr>
      </w:pPr>
      <w:r w:rsidRPr="007D73EC">
        <w:rPr>
          <w:rFonts w:asciiTheme="minorHAnsi" w:hAnsiTheme="minorHAnsi" w:cstheme="minorHAnsi"/>
        </w:rPr>
        <w:t>LTK által ü</w:t>
      </w:r>
      <w:r w:rsidRPr="007D73EC">
        <w:rPr>
          <w:rFonts w:asciiTheme="minorHAnsi" w:eastAsia="Calibri" w:hAnsiTheme="minorHAnsi" w:cstheme="minorHAnsi"/>
        </w:rPr>
        <w:t>z</w:t>
      </w:r>
      <w:r w:rsidRPr="007D73EC">
        <w:rPr>
          <w:rFonts w:asciiTheme="minorHAnsi" w:hAnsiTheme="minorHAnsi" w:cstheme="minorHAnsi"/>
        </w:rPr>
        <w:t>emeltetett digit</w:t>
      </w:r>
      <w:r w:rsidRPr="007D73EC">
        <w:rPr>
          <w:rFonts w:asciiTheme="minorHAnsi" w:eastAsia="Calibri" w:hAnsiTheme="minorHAnsi" w:cstheme="minorHAnsi"/>
        </w:rPr>
        <w:t>ál</w:t>
      </w:r>
      <w:r w:rsidRPr="007D73EC">
        <w:rPr>
          <w:rFonts w:asciiTheme="minorHAnsi" w:hAnsiTheme="minorHAnsi" w:cstheme="minorHAnsi"/>
        </w:rPr>
        <w:t>is egyeztet</w:t>
      </w:r>
      <w:r w:rsidRPr="007D73EC">
        <w:rPr>
          <w:rFonts w:asciiTheme="minorHAnsi" w:eastAsia="Calibri" w:hAnsiTheme="minorHAnsi" w:cstheme="minorHAnsi"/>
        </w:rPr>
        <w:t>és</w:t>
      </w:r>
      <w:r w:rsidRPr="007D73EC">
        <w:rPr>
          <w:rFonts w:asciiTheme="minorHAnsi" w:hAnsiTheme="minorHAnsi" w:cstheme="minorHAnsi"/>
        </w:rPr>
        <w:t>i fel</w:t>
      </w:r>
      <w:r w:rsidRPr="007D73EC">
        <w:rPr>
          <w:rFonts w:asciiTheme="minorHAnsi" w:eastAsia="Calibri" w:hAnsiTheme="minorHAnsi" w:cstheme="minorHAnsi"/>
        </w:rPr>
        <w:t>ül</w:t>
      </w:r>
      <w:r w:rsidRPr="007D73EC">
        <w:rPr>
          <w:rFonts w:asciiTheme="minorHAnsi" w:hAnsiTheme="minorHAnsi" w:cstheme="minorHAnsi"/>
        </w:rPr>
        <w:t>eten: adatszolg</w:t>
      </w:r>
      <w:r w:rsidRPr="007D73EC">
        <w:rPr>
          <w:rFonts w:asciiTheme="minorHAnsi" w:eastAsia="Calibri" w:hAnsiTheme="minorHAnsi" w:cstheme="minorHAnsi"/>
        </w:rPr>
        <w:t>ál</w:t>
      </w:r>
      <w:r w:rsidRPr="007D73EC">
        <w:rPr>
          <w:rFonts w:asciiTheme="minorHAnsi" w:hAnsiTheme="minorHAnsi" w:cstheme="minorHAnsi"/>
        </w:rPr>
        <w:t>tatá</w:t>
      </w:r>
      <w:r w:rsidRPr="007D73EC">
        <w:rPr>
          <w:rFonts w:asciiTheme="minorHAnsi" w:eastAsia="Calibri" w:hAnsiTheme="minorHAnsi" w:cstheme="minorHAnsi"/>
        </w:rPr>
        <w:t>s</w:t>
      </w:r>
      <w:r w:rsidRPr="007D73EC">
        <w:rPr>
          <w:rFonts w:asciiTheme="minorHAnsi" w:hAnsiTheme="minorHAnsi" w:cstheme="minorHAnsi"/>
        </w:rPr>
        <w:t xml:space="preserve"> 21 napon bel</w:t>
      </w:r>
      <w:r w:rsidRPr="007D73EC">
        <w:rPr>
          <w:rFonts w:asciiTheme="minorHAnsi" w:eastAsia="Calibri" w:hAnsiTheme="minorHAnsi" w:cstheme="minorHAnsi"/>
        </w:rPr>
        <w:t>ül</w:t>
      </w:r>
    </w:p>
    <w:p w14:paraId="42F8A226" w14:textId="77777777" w:rsidR="00E75629" w:rsidRPr="00272138" w:rsidRDefault="00E75629" w:rsidP="00E75629">
      <w:pPr>
        <w:pStyle w:val="Nincstrkz"/>
        <w:spacing w:before="240"/>
        <w:rPr>
          <w:b/>
        </w:rPr>
      </w:pPr>
      <w:r w:rsidRPr="00272138">
        <w:rPr>
          <w:b/>
        </w:rPr>
        <w:t>2. Az elkészült kézikönyv egyeztetése</w:t>
      </w:r>
    </w:p>
    <w:p w14:paraId="577170BB" w14:textId="77777777" w:rsidR="00E75629" w:rsidRPr="007D73EC" w:rsidRDefault="00E75629" w:rsidP="00D0557E">
      <w:pPr>
        <w:pStyle w:val="Listaszerbekezds"/>
        <w:numPr>
          <w:ilvl w:val="0"/>
          <w:numId w:val="77"/>
        </w:numPr>
        <w:spacing w:before="0"/>
        <w:rPr>
          <w:rFonts w:asciiTheme="minorHAnsi" w:hAnsiTheme="minorHAnsi" w:cstheme="minorHAnsi"/>
        </w:rPr>
      </w:pPr>
      <w:r w:rsidRPr="007D73EC">
        <w:rPr>
          <w:rFonts w:asciiTheme="minorHAnsi" w:hAnsiTheme="minorHAnsi" w:cstheme="minorHAnsi"/>
        </w:rPr>
        <w:t>partnerségi véleményezés a széleskörű nyilv</w:t>
      </w:r>
      <w:r w:rsidRPr="007D73EC">
        <w:rPr>
          <w:rFonts w:asciiTheme="minorHAnsi" w:eastAsia="Calibri" w:hAnsiTheme="minorHAnsi" w:cstheme="minorHAnsi"/>
        </w:rPr>
        <w:t>án</w:t>
      </w:r>
      <w:r w:rsidRPr="007D73EC">
        <w:rPr>
          <w:rFonts w:asciiTheme="minorHAnsi" w:hAnsiTheme="minorHAnsi" w:cstheme="minorHAnsi"/>
        </w:rPr>
        <w:t>ossá</w:t>
      </w:r>
      <w:r w:rsidRPr="007D73EC">
        <w:rPr>
          <w:rFonts w:asciiTheme="minorHAnsi" w:eastAsia="Calibri" w:hAnsiTheme="minorHAnsi" w:cstheme="minorHAnsi"/>
        </w:rPr>
        <w:t>g</w:t>
      </w:r>
      <w:r w:rsidRPr="007D73EC">
        <w:rPr>
          <w:rFonts w:asciiTheme="minorHAnsi" w:hAnsiTheme="minorHAnsi" w:cstheme="minorHAnsi"/>
        </w:rPr>
        <w:t xml:space="preserve"> biztosításával, partners</w:t>
      </w:r>
      <w:r w:rsidRPr="007D73EC">
        <w:rPr>
          <w:rFonts w:asciiTheme="minorHAnsi" w:eastAsia="Calibri" w:hAnsiTheme="minorHAnsi" w:cstheme="minorHAnsi"/>
        </w:rPr>
        <w:t>ég</w:t>
      </w:r>
      <w:r w:rsidRPr="007D73EC">
        <w:rPr>
          <w:rFonts w:asciiTheme="minorHAnsi" w:hAnsiTheme="minorHAnsi" w:cstheme="minorHAnsi"/>
        </w:rPr>
        <w:t>i szab</w:t>
      </w:r>
      <w:r w:rsidRPr="007D73EC">
        <w:rPr>
          <w:rFonts w:asciiTheme="minorHAnsi" w:eastAsia="Calibri" w:hAnsiTheme="minorHAnsi" w:cstheme="minorHAnsi"/>
        </w:rPr>
        <w:t>ál</w:t>
      </w:r>
      <w:r w:rsidRPr="007D73EC">
        <w:rPr>
          <w:rFonts w:asciiTheme="minorHAnsi" w:hAnsiTheme="minorHAnsi" w:cstheme="minorHAnsi"/>
        </w:rPr>
        <w:t>yok szerint</w:t>
      </w:r>
    </w:p>
    <w:p w14:paraId="35FEA979" w14:textId="77777777" w:rsidR="00E75629" w:rsidRDefault="00E75629" w:rsidP="00D0557E">
      <w:pPr>
        <w:pStyle w:val="Listaszerbekezds"/>
        <w:numPr>
          <w:ilvl w:val="0"/>
          <w:numId w:val="77"/>
        </w:numPr>
        <w:spacing w:before="0"/>
        <w:rPr>
          <w:rFonts w:asciiTheme="minorHAnsi" w:hAnsiTheme="minorHAnsi" w:cstheme="minorHAnsi"/>
        </w:rPr>
      </w:pPr>
      <w:r w:rsidRPr="007D73EC">
        <w:rPr>
          <w:rFonts w:asciiTheme="minorHAnsi" w:hAnsiTheme="minorHAnsi" w:cstheme="minorHAnsi"/>
        </w:rPr>
        <w:t>LTK által üzemeltetett digitális egyeztetési felületen: a Magyar Építész Kamara, a Nemzeti Média- és Hírközlési Hatósága, a Budavári Ingatlanfejlesztő</w:t>
      </w:r>
      <w:r w:rsidRPr="007D73EC">
        <w:rPr>
          <w:rFonts w:asciiTheme="minorHAnsi" w:eastAsia="Calibri" w:hAnsiTheme="minorHAnsi" w:cstheme="minorHAnsi"/>
        </w:rPr>
        <w:t>̋</w:t>
      </w:r>
      <w:r w:rsidRPr="007D73EC">
        <w:rPr>
          <w:rFonts w:asciiTheme="minorHAnsi" w:hAnsiTheme="minorHAnsi" w:cstheme="minorHAnsi"/>
        </w:rPr>
        <w:t xml:space="preserve"> és Üzemeltető</w:t>
      </w:r>
      <w:r w:rsidRPr="007D73EC">
        <w:rPr>
          <w:rFonts w:asciiTheme="minorHAnsi" w:eastAsia="Calibri" w:hAnsiTheme="minorHAnsi" w:cstheme="minorHAnsi"/>
        </w:rPr>
        <w:t>̋</w:t>
      </w:r>
      <w:r w:rsidRPr="007D73EC">
        <w:rPr>
          <w:rFonts w:asciiTheme="minorHAnsi" w:hAnsiTheme="minorHAnsi" w:cstheme="minorHAnsi"/>
        </w:rPr>
        <w:t xml:space="preserve"> Nonprofit Kft. az illetékes nemzeti park igazgatóság és a Magyar Természetjáró Szövetség, 21 napon belül</w:t>
      </w:r>
    </w:p>
    <w:p w14:paraId="05B8643F" w14:textId="77777777" w:rsidR="00E75629" w:rsidRPr="00272138" w:rsidRDefault="00E75629" w:rsidP="00E75629">
      <w:pPr>
        <w:pStyle w:val="Nincstrkz"/>
        <w:spacing w:before="240"/>
        <w:rPr>
          <w:b/>
        </w:rPr>
      </w:pPr>
      <w:r w:rsidRPr="00272138">
        <w:rPr>
          <w:b/>
        </w:rPr>
        <w:t>3. Az elfogadás előtt a vélemények és a kézikönyv tervezetében tett módosítások ismertetése a képviselőtestülettel</w:t>
      </w:r>
    </w:p>
    <w:p w14:paraId="0DEA7DD6" w14:textId="77777777" w:rsidR="00E75629" w:rsidRPr="00272138" w:rsidRDefault="00E75629" w:rsidP="00E75629">
      <w:pPr>
        <w:pStyle w:val="Nincstrkz"/>
        <w:spacing w:before="240"/>
        <w:rPr>
          <w:b/>
        </w:rPr>
      </w:pPr>
      <w:r w:rsidRPr="00272138">
        <w:rPr>
          <w:b/>
        </w:rPr>
        <w:t>4. Elfogadás</w:t>
      </w:r>
    </w:p>
    <w:p w14:paraId="77EA3003" w14:textId="77777777" w:rsidR="00E75629" w:rsidRPr="00272138" w:rsidRDefault="00E75629" w:rsidP="00E75629">
      <w:pPr>
        <w:pStyle w:val="Nincstrkz"/>
        <w:spacing w:before="240"/>
        <w:rPr>
          <w:b/>
        </w:rPr>
      </w:pPr>
      <w:r>
        <w:rPr>
          <w:b/>
        </w:rPr>
        <w:t xml:space="preserve">5. </w:t>
      </w:r>
      <w:proofErr w:type="spellStart"/>
      <w:r w:rsidRPr="00272138">
        <w:rPr>
          <w:b/>
        </w:rPr>
        <w:t>Közzététel</w:t>
      </w:r>
      <w:proofErr w:type="spellEnd"/>
      <w:r w:rsidRPr="00272138">
        <w:rPr>
          <w:b/>
        </w:rPr>
        <w:t>, az elfogadást követő 15 napon belül, rövid közérthető összefoglaló kíséretében</w:t>
      </w:r>
    </w:p>
    <w:p w14:paraId="6E40E8E9" w14:textId="77777777" w:rsidR="00E75629" w:rsidRPr="007D73EC" w:rsidRDefault="00E75629" w:rsidP="00D0557E">
      <w:pPr>
        <w:pStyle w:val="Listaszerbekezds"/>
        <w:numPr>
          <w:ilvl w:val="0"/>
          <w:numId w:val="78"/>
        </w:numPr>
        <w:spacing w:before="0"/>
        <w:rPr>
          <w:rFonts w:asciiTheme="minorHAnsi" w:hAnsiTheme="minorHAnsi" w:cstheme="minorHAnsi"/>
        </w:rPr>
      </w:pPr>
      <w:r w:rsidRPr="007D73EC">
        <w:rPr>
          <w:rFonts w:asciiTheme="minorHAnsi" w:hAnsiTheme="minorHAnsi" w:cstheme="minorHAnsi"/>
        </w:rPr>
        <w:t xml:space="preserve">elérhetővé teszi: az </w:t>
      </w:r>
      <w:r w:rsidRPr="007D73EC">
        <w:rPr>
          <w:rFonts w:asciiTheme="minorHAnsi" w:eastAsia="Calibri" w:hAnsiTheme="minorHAnsi" w:cstheme="minorHAnsi"/>
        </w:rPr>
        <w:t>ön</w:t>
      </w:r>
      <w:r w:rsidRPr="007D73EC">
        <w:rPr>
          <w:rFonts w:asciiTheme="minorHAnsi" w:hAnsiTheme="minorHAnsi" w:cstheme="minorHAnsi"/>
        </w:rPr>
        <w:t>kormá</w:t>
      </w:r>
      <w:r w:rsidRPr="007D73EC">
        <w:rPr>
          <w:rFonts w:asciiTheme="minorHAnsi" w:eastAsia="Calibri" w:hAnsiTheme="minorHAnsi" w:cstheme="minorHAnsi"/>
        </w:rPr>
        <w:t>ny</w:t>
      </w:r>
      <w:r w:rsidRPr="007D73EC">
        <w:rPr>
          <w:rFonts w:asciiTheme="minorHAnsi" w:hAnsiTheme="minorHAnsi" w:cstheme="minorHAnsi"/>
        </w:rPr>
        <w:t>zati honlapon hirdetm</w:t>
      </w:r>
      <w:r w:rsidRPr="007D73EC">
        <w:rPr>
          <w:rFonts w:asciiTheme="minorHAnsi" w:eastAsia="Calibri" w:hAnsiTheme="minorHAnsi" w:cstheme="minorHAnsi"/>
        </w:rPr>
        <w:t>én</w:t>
      </w:r>
      <w:r w:rsidRPr="007D73EC">
        <w:rPr>
          <w:rFonts w:asciiTheme="minorHAnsi" w:hAnsiTheme="minorHAnsi" w:cstheme="minorHAnsi"/>
        </w:rPr>
        <w:t xml:space="preserve">yben </w:t>
      </w:r>
      <w:r w:rsidRPr="007D73EC">
        <w:rPr>
          <w:rFonts w:asciiTheme="minorHAnsi" w:eastAsia="Calibri" w:hAnsiTheme="minorHAnsi" w:cstheme="minorHAnsi"/>
        </w:rPr>
        <w:t>es</w:t>
      </w:r>
      <w:r w:rsidRPr="007D73EC">
        <w:rPr>
          <w:rFonts w:asciiTheme="minorHAnsi" w:hAnsiTheme="minorHAnsi" w:cstheme="minorHAnsi"/>
        </w:rPr>
        <w:t xml:space="preserve"> az </w:t>
      </w:r>
      <w:r w:rsidRPr="007D73EC">
        <w:rPr>
          <w:rFonts w:asciiTheme="minorHAnsi" w:eastAsia="Calibri" w:hAnsiTheme="minorHAnsi" w:cstheme="minorHAnsi"/>
        </w:rPr>
        <w:t>ön</w:t>
      </w:r>
      <w:r w:rsidRPr="007D73EC">
        <w:rPr>
          <w:rFonts w:asciiTheme="minorHAnsi" w:hAnsiTheme="minorHAnsi" w:cstheme="minorHAnsi"/>
        </w:rPr>
        <w:t>kormá</w:t>
      </w:r>
      <w:r w:rsidRPr="007D73EC">
        <w:rPr>
          <w:rFonts w:asciiTheme="minorHAnsi" w:eastAsia="Calibri" w:hAnsiTheme="minorHAnsi" w:cstheme="minorHAnsi"/>
        </w:rPr>
        <w:t>ny</w:t>
      </w:r>
      <w:r w:rsidRPr="007D73EC">
        <w:rPr>
          <w:rFonts w:asciiTheme="minorHAnsi" w:hAnsiTheme="minorHAnsi" w:cstheme="minorHAnsi"/>
        </w:rPr>
        <w:t>zati hivatalban nyomtat</w:t>
      </w:r>
      <w:r w:rsidRPr="007D73EC">
        <w:rPr>
          <w:rFonts w:asciiTheme="minorHAnsi" w:eastAsia="Calibri" w:hAnsiTheme="minorHAnsi" w:cstheme="minorHAnsi"/>
        </w:rPr>
        <w:t>ás</w:t>
      </w:r>
      <w:r w:rsidRPr="007D73EC">
        <w:rPr>
          <w:rFonts w:asciiTheme="minorHAnsi" w:hAnsiTheme="minorHAnsi" w:cstheme="minorHAnsi"/>
        </w:rPr>
        <w:t>ban,</w:t>
      </w:r>
    </w:p>
    <w:p w14:paraId="4B341C5E" w14:textId="77777777" w:rsidR="00E75629" w:rsidRPr="007D73EC" w:rsidRDefault="00E75629" w:rsidP="00D0557E">
      <w:pPr>
        <w:pStyle w:val="Listaszerbekezds"/>
        <w:numPr>
          <w:ilvl w:val="0"/>
          <w:numId w:val="78"/>
        </w:numPr>
        <w:spacing w:before="0"/>
        <w:rPr>
          <w:rFonts w:asciiTheme="minorHAnsi" w:hAnsiTheme="minorHAnsi" w:cstheme="minorHAnsi"/>
        </w:rPr>
      </w:pPr>
      <w:r w:rsidRPr="007D73EC">
        <w:rPr>
          <w:rFonts w:asciiTheme="minorHAnsi" w:hAnsiTheme="minorHAnsi" w:cstheme="minorHAnsi"/>
        </w:rPr>
        <w:t>megküldi: hiteles</w:t>
      </w:r>
      <w:r w:rsidRPr="007D73EC">
        <w:rPr>
          <w:rFonts w:asciiTheme="minorHAnsi" w:eastAsia="Calibri" w:hAnsiTheme="minorHAnsi" w:cstheme="minorHAnsi"/>
        </w:rPr>
        <w:t>ít</w:t>
      </w:r>
      <w:r w:rsidRPr="007D73EC">
        <w:rPr>
          <w:rFonts w:asciiTheme="minorHAnsi" w:hAnsiTheme="minorHAnsi" w:cstheme="minorHAnsi"/>
        </w:rPr>
        <w:t xml:space="preserve">ett pdf </w:t>
      </w:r>
      <w:r w:rsidRPr="007D73EC">
        <w:rPr>
          <w:rFonts w:asciiTheme="minorHAnsi" w:eastAsia="Calibri" w:hAnsiTheme="minorHAnsi" w:cstheme="minorHAnsi"/>
        </w:rPr>
        <w:t>és</w:t>
      </w:r>
      <w:r w:rsidRPr="007D73EC">
        <w:rPr>
          <w:rFonts w:asciiTheme="minorHAnsi" w:hAnsiTheme="minorHAnsi" w:cstheme="minorHAnsi"/>
        </w:rPr>
        <w:t xml:space="preserve"> szerkeszthető digit</w:t>
      </w:r>
      <w:r w:rsidRPr="007D73EC">
        <w:rPr>
          <w:rFonts w:asciiTheme="minorHAnsi" w:eastAsia="Calibri" w:hAnsiTheme="minorHAnsi" w:cstheme="minorHAnsi"/>
        </w:rPr>
        <w:t>ál</w:t>
      </w:r>
      <w:r w:rsidRPr="007D73EC">
        <w:rPr>
          <w:rFonts w:asciiTheme="minorHAnsi" w:hAnsiTheme="minorHAnsi" w:cstheme="minorHAnsi"/>
        </w:rPr>
        <w:t>is form</w:t>
      </w:r>
      <w:r w:rsidRPr="007D73EC">
        <w:rPr>
          <w:rFonts w:asciiTheme="minorHAnsi" w:eastAsia="Calibri" w:hAnsiTheme="minorHAnsi" w:cstheme="minorHAnsi"/>
        </w:rPr>
        <w:t>át</w:t>
      </w:r>
      <w:r w:rsidRPr="007D73EC">
        <w:rPr>
          <w:rFonts w:asciiTheme="minorHAnsi" w:hAnsiTheme="minorHAnsi" w:cstheme="minorHAnsi"/>
        </w:rPr>
        <w:t>umban az elfogad</w:t>
      </w:r>
      <w:r w:rsidRPr="007D73EC">
        <w:rPr>
          <w:rFonts w:asciiTheme="minorHAnsi" w:eastAsia="Calibri" w:hAnsiTheme="minorHAnsi" w:cstheme="minorHAnsi"/>
        </w:rPr>
        <w:t>ás</w:t>
      </w:r>
      <w:r w:rsidRPr="007D73EC">
        <w:rPr>
          <w:rFonts w:asciiTheme="minorHAnsi" w:hAnsiTheme="minorHAnsi" w:cstheme="minorHAnsi"/>
        </w:rPr>
        <w:t>ró</w:t>
      </w:r>
      <w:r w:rsidRPr="007D73EC">
        <w:rPr>
          <w:rFonts w:asciiTheme="minorHAnsi" w:eastAsia="Calibri" w:hAnsiTheme="minorHAnsi" w:cstheme="minorHAnsi"/>
        </w:rPr>
        <w:t>l</w:t>
      </w:r>
      <w:r w:rsidRPr="007D73EC">
        <w:rPr>
          <w:rFonts w:asciiTheme="minorHAnsi" w:hAnsiTheme="minorHAnsi" w:cstheme="minorHAnsi"/>
        </w:rPr>
        <w:t xml:space="preserve"> sz</w:t>
      </w:r>
      <w:r w:rsidRPr="007D73EC">
        <w:rPr>
          <w:rFonts w:asciiTheme="minorHAnsi" w:eastAsia="Calibri" w:hAnsiTheme="minorHAnsi" w:cstheme="minorHAnsi"/>
        </w:rPr>
        <w:t>ól</w:t>
      </w:r>
      <w:r w:rsidRPr="007D73EC">
        <w:rPr>
          <w:rFonts w:asciiTheme="minorHAnsi" w:hAnsiTheme="minorHAnsi" w:cstheme="minorHAnsi"/>
        </w:rPr>
        <w:t>ó</w:t>
      </w:r>
      <w:r w:rsidRPr="007D73EC">
        <w:rPr>
          <w:rFonts w:asciiTheme="minorHAnsi" w:eastAsia="Calibri" w:hAnsiTheme="minorHAnsi" w:cstheme="minorHAnsi"/>
        </w:rPr>
        <w:t>́</w:t>
      </w:r>
      <w:r w:rsidRPr="007D73EC">
        <w:rPr>
          <w:rFonts w:asciiTheme="minorHAnsi" w:hAnsiTheme="minorHAnsi" w:cstheme="minorHAnsi"/>
        </w:rPr>
        <w:t xml:space="preserve"> jegyz</w:t>
      </w:r>
      <w:r w:rsidRPr="007D73EC">
        <w:rPr>
          <w:rFonts w:asciiTheme="minorHAnsi" w:eastAsia="Calibri" w:hAnsiTheme="minorHAnsi" w:cstheme="minorHAnsi"/>
        </w:rPr>
        <w:t>ők</w:t>
      </w:r>
      <w:r w:rsidRPr="007D73EC">
        <w:rPr>
          <w:rFonts w:asciiTheme="minorHAnsi" w:hAnsiTheme="minorHAnsi" w:cstheme="minorHAnsi"/>
        </w:rPr>
        <w:t>ö</w:t>
      </w:r>
      <w:r w:rsidRPr="007D73EC">
        <w:rPr>
          <w:rFonts w:asciiTheme="minorHAnsi" w:eastAsia="Calibri" w:hAnsiTheme="minorHAnsi" w:cstheme="minorHAnsi"/>
        </w:rPr>
        <w:t>ny</w:t>
      </w:r>
      <w:r w:rsidRPr="007D73EC">
        <w:rPr>
          <w:rFonts w:asciiTheme="minorHAnsi" w:hAnsiTheme="minorHAnsi" w:cstheme="minorHAnsi"/>
        </w:rPr>
        <w:t>vvel egy</w:t>
      </w:r>
      <w:r w:rsidRPr="007D73EC">
        <w:rPr>
          <w:rFonts w:asciiTheme="minorHAnsi" w:eastAsia="Calibri" w:hAnsiTheme="minorHAnsi" w:cstheme="minorHAnsi"/>
        </w:rPr>
        <w:t>üt</w:t>
      </w:r>
      <w:r w:rsidRPr="007D73EC">
        <w:rPr>
          <w:rFonts w:asciiTheme="minorHAnsi" w:hAnsiTheme="minorHAnsi" w:cstheme="minorHAnsi"/>
        </w:rPr>
        <w:t xml:space="preserve">t a Lechner Tudásközpont, az </w:t>
      </w:r>
      <w:r w:rsidRPr="007D73EC">
        <w:rPr>
          <w:rFonts w:asciiTheme="minorHAnsi" w:eastAsia="Calibri" w:hAnsiTheme="minorHAnsi" w:cstheme="minorHAnsi"/>
        </w:rPr>
        <w:t>ál</w:t>
      </w:r>
      <w:r w:rsidRPr="007D73EC">
        <w:rPr>
          <w:rFonts w:asciiTheme="minorHAnsi" w:hAnsiTheme="minorHAnsi" w:cstheme="minorHAnsi"/>
        </w:rPr>
        <w:t xml:space="preserve">lami </w:t>
      </w:r>
      <w:proofErr w:type="spellStart"/>
      <w:r w:rsidRPr="007D73EC">
        <w:rPr>
          <w:rFonts w:asciiTheme="minorHAnsi" w:hAnsiTheme="minorHAnsi" w:cstheme="minorHAnsi"/>
        </w:rPr>
        <w:t>főépítész</w:t>
      </w:r>
      <w:proofErr w:type="spellEnd"/>
      <w:r w:rsidRPr="007D73EC">
        <w:rPr>
          <w:rFonts w:asciiTheme="minorHAnsi" w:hAnsiTheme="minorHAnsi" w:cstheme="minorHAnsi"/>
        </w:rPr>
        <w:t xml:space="preserve"> hatáskörében elj</w:t>
      </w:r>
      <w:r w:rsidRPr="007D73EC">
        <w:rPr>
          <w:rFonts w:asciiTheme="minorHAnsi" w:eastAsia="Calibri" w:hAnsiTheme="minorHAnsi" w:cstheme="minorHAnsi"/>
        </w:rPr>
        <w:t>ár</w:t>
      </w:r>
      <w:r w:rsidRPr="007D73EC">
        <w:rPr>
          <w:rFonts w:asciiTheme="minorHAnsi" w:hAnsiTheme="minorHAnsi" w:cstheme="minorHAnsi"/>
        </w:rPr>
        <w:t>ó</w:t>
      </w:r>
      <w:r w:rsidRPr="007D73EC">
        <w:rPr>
          <w:rFonts w:asciiTheme="minorHAnsi" w:eastAsia="Calibri" w:hAnsiTheme="minorHAnsi" w:cstheme="minorHAnsi"/>
        </w:rPr>
        <w:t>́</w:t>
      </w:r>
      <w:r w:rsidRPr="007D73EC">
        <w:rPr>
          <w:rFonts w:asciiTheme="minorHAnsi" w:hAnsiTheme="minorHAnsi" w:cstheme="minorHAnsi"/>
        </w:rPr>
        <w:t xml:space="preserve"> f</w:t>
      </w:r>
      <w:r w:rsidRPr="007D73EC">
        <w:rPr>
          <w:rFonts w:asciiTheme="minorHAnsi" w:eastAsia="Calibri" w:hAnsiTheme="minorHAnsi" w:cstheme="minorHAnsi"/>
        </w:rPr>
        <w:t>őv</w:t>
      </w:r>
      <w:r w:rsidRPr="007D73EC">
        <w:rPr>
          <w:rFonts w:asciiTheme="minorHAnsi" w:hAnsiTheme="minorHAnsi" w:cstheme="minorHAnsi"/>
        </w:rPr>
        <w:t>á</w:t>
      </w:r>
      <w:r w:rsidRPr="007D73EC">
        <w:rPr>
          <w:rFonts w:asciiTheme="minorHAnsi" w:eastAsia="Calibri" w:hAnsiTheme="minorHAnsi" w:cstheme="minorHAnsi"/>
        </w:rPr>
        <w:t>ro</w:t>
      </w:r>
      <w:r w:rsidRPr="007D73EC">
        <w:rPr>
          <w:rFonts w:asciiTheme="minorHAnsi" w:hAnsiTheme="minorHAnsi" w:cstheme="minorHAnsi"/>
        </w:rPr>
        <w:t xml:space="preserve">si </w:t>
      </w:r>
      <w:r w:rsidRPr="007D73EC">
        <w:rPr>
          <w:rFonts w:asciiTheme="minorHAnsi" w:eastAsia="Calibri" w:hAnsiTheme="minorHAnsi" w:cstheme="minorHAnsi"/>
        </w:rPr>
        <w:t>és</w:t>
      </w:r>
      <w:r w:rsidRPr="007D73EC">
        <w:rPr>
          <w:rFonts w:asciiTheme="minorHAnsi" w:hAnsiTheme="minorHAnsi" w:cstheme="minorHAnsi"/>
        </w:rPr>
        <w:t xml:space="preserve"> megyei korm</w:t>
      </w:r>
      <w:r w:rsidRPr="007D73EC">
        <w:rPr>
          <w:rFonts w:asciiTheme="minorHAnsi" w:eastAsia="Calibri" w:hAnsiTheme="minorHAnsi" w:cstheme="minorHAnsi"/>
        </w:rPr>
        <w:t>án</w:t>
      </w:r>
      <w:r w:rsidRPr="007D73EC">
        <w:rPr>
          <w:rFonts w:asciiTheme="minorHAnsi" w:hAnsiTheme="minorHAnsi" w:cstheme="minorHAnsi"/>
        </w:rPr>
        <w:t>yhivatalnak, a f</w:t>
      </w:r>
      <w:r w:rsidRPr="007D73EC">
        <w:rPr>
          <w:rFonts w:asciiTheme="minorHAnsi" w:eastAsia="Calibri" w:hAnsiTheme="minorHAnsi" w:cstheme="minorHAnsi"/>
        </w:rPr>
        <w:t>őv</w:t>
      </w:r>
      <w:r w:rsidRPr="007D73EC">
        <w:rPr>
          <w:rFonts w:asciiTheme="minorHAnsi" w:hAnsiTheme="minorHAnsi" w:cstheme="minorHAnsi"/>
        </w:rPr>
        <w:t>á</w:t>
      </w:r>
      <w:r w:rsidRPr="007D73EC">
        <w:rPr>
          <w:rFonts w:asciiTheme="minorHAnsi" w:eastAsia="Calibri" w:hAnsiTheme="minorHAnsi" w:cstheme="minorHAnsi"/>
        </w:rPr>
        <w:t>ro</w:t>
      </w:r>
      <w:r w:rsidRPr="007D73EC">
        <w:rPr>
          <w:rFonts w:asciiTheme="minorHAnsi" w:hAnsiTheme="minorHAnsi" w:cstheme="minorHAnsi"/>
        </w:rPr>
        <w:t xml:space="preserve">si </w:t>
      </w:r>
      <w:r w:rsidRPr="007D73EC">
        <w:rPr>
          <w:rFonts w:asciiTheme="minorHAnsi" w:eastAsia="Calibri" w:hAnsiTheme="minorHAnsi" w:cstheme="minorHAnsi"/>
        </w:rPr>
        <w:t>és</w:t>
      </w:r>
      <w:r w:rsidRPr="007D73EC">
        <w:rPr>
          <w:rFonts w:asciiTheme="minorHAnsi" w:hAnsiTheme="minorHAnsi" w:cstheme="minorHAnsi"/>
        </w:rPr>
        <w:t xml:space="preserve"> megyei kormányhivatal járási (fő</w:t>
      </w:r>
      <w:r w:rsidRPr="007D73EC">
        <w:rPr>
          <w:rFonts w:asciiTheme="minorHAnsi" w:eastAsia="Calibri" w:hAnsiTheme="minorHAnsi" w:cstheme="minorHAnsi"/>
        </w:rPr>
        <w:t>v</w:t>
      </w:r>
      <w:r w:rsidRPr="007D73EC">
        <w:rPr>
          <w:rFonts w:asciiTheme="minorHAnsi" w:hAnsiTheme="minorHAnsi" w:cstheme="minorHAnsi"/>
        </w:rPr>
        <w:t>á</w:t>
      </w:r>
      <w:r w:rsidRPr="007D73EC">
        <w:rPr>
          <w:rFonts w:asciiTheme="minorHAnsi" w:eastAsia="Calibri" w:hAnsiTheme="minorHAnsi" w:cstheme="minorHAnsi"/>
        </w:rPr>
        <w:t>ro</w:t>
      </w:r>
      <w:r w:rsidRPr="007D73EC">
        <w:rPr>
          <w:rFonts w:asciiTheme="minorHAnsi" w:hAnsiTheme="minorHAnsi" w:cstheme="minorHAnsi"/>
        </w:rPr>
        <w:t>si ker</w:t>
      </w:r>
      <w:r w:rsidRPr="007D73EC">
        <w:rPr>
          <w:rFonts w:asciiTheme="minorHAnsi" w:eastAsia="Calibri" w:hAnsiTheme="minorHAnsi" w:cstheme="minorHAnsi"/>
        </w:rPr>
        <w:t>ül</w:t>
      </w:r>
      <w:r w:rsidRPr="007D73EC">
        <w:rPr>
          <w:rFonts w:asciiTheme="minorHAnsi" w:hAnsiTheme="minorHAnsi" w:cstheme="minorHAnsi"/>
        </w:rPr>
        <w:t xml:space="preserve">eti) hivatala </w:t>
      </w:r>
      <w:r w:rsidRPr="007D73EC">
        <w:rPr>
          <w:rFonts w:asciiTheme="minorHAnsi" w:eastAsia="Calibri" w:hAnsiTheme="minorHAnsi" w:cstheme="minorHAnsi"/>
        </w:rPr>
        <w:t xml:space="preserve">építésügyi </w:t>
      </w:r>
      <w:r w:rsidRPr="007D73EC">
        <w:rPr>
          <w:rFonts w:asciiTheme="minorHAnsi" w:hAnsiTheme="minorHAnsi" w:cstheme="minorHAnsi"/>
        </w:rPr>
        <w:t>oszt</w:t>
      </w:r>
      <w:r w:rsidRPr="007D73EC">
        <w:rPr>
          <w:rFonts w:asciiTheme="minorHAnsi" w:eastAsia="Calibri" w:hAnsiTheme="minorHAnsi" w:cstheme="minorHAnsi"/>
        </w:rPr>
        <w:t>ál</w:t>
      </w:r>
      <w:r w:rsidRPr="007D73EC">
        <w:rPr>
          <w:rFonts w:asciiTheme="minorHAnsi" w:hAnsiTheme="minorHAnsi" w:cstheme="minorHAnsi"/>
        </w:rPr>
        <w:t>yá</w:t>
      </w:r>
      <w:r w:rsidRPr="007D73EC">
        <w:rPr>
          <w:rFonts w:asciiTheme="minorHAnsi" w:eastAsia="Calibri" w:hAnsiTheme="minorHAnsi" w:cstheme="minorHAnsi"/>
        </w:rPr>
        <w:t>na</w:t>
      </w:r>
      <w:r w:rsidRPr="007D73EC">
        <w:rPr>
          <w:rFonts w:asciiTheme="minorHAnsi" w:hAnsiTheme="minorHAnsi" w:cstheme="minorHAnsi"/>
        </w:rPr>
        <w:t>k, vagy</w:t>
      </w:r>
    </w:p>
    <w:p w14:paraId="29312761" w14:textId="77777777" w:rsidR="00E75629" w:rsidRPr="007D73EC" w:rsidRDefault="00E75629" w:rsidP="00D0557E">
      <w:pPr>
        <w:pStyle w:val="Listaszerbekezds"/>
        <w:numPr>
          <w:ilvl w:val="0"/>
          <w:numId w:val="78"/>
        </w:numPr>
        <w:spacing w:before="0"/>
        <w:rPr>
          <w:rFonts w:asciiTheme="minorHAnsi" w:hAnsiTheme="minorHAnsi" w:cstheme="minorHAnsi"/>
        </w:rPr>
      </w:pPr>
      <w:r w:rsidRPr="007D73EC">
        <w:rPr>
          <w:rFonts w:asciiTheme="minorHAnsi" w:hAnsiTheme="minorHAnsi" w:cstheme="minorHAnsi"/>
        </w:rPr>
        <w:t>a megküldés helyett: szerkeszthető digit</w:t>
      </w:r>
      <w:r w:rsidRPr="007D73EC">
        <w:rPr>
          <w:rFonts w:asciiTheme="minorHAnsi" w:eastAsia="Calibri" w:hAnsiTheme="minorHAnsi" w:cstheme="minorHAnsi"/>
        </w:rPr>
        <w:t>ál</w:t>
      </w:r>
      <w:r w:rsidRPr="007D73EC">
        <w:rPr>
          <w:rFonts w:asciiTheme="minorHAnsi" w:hAnsiTheme="minorHAnsi" w:cstheme="minorHAnsi"/>
        </w:rPr>
        <w:t>is form</w:t>
      </w:r>
      <w:r w:rsidRPr="007D73EC">
        <w:rPr>
          <w:rFonts w:asciiTheme="minorHAnsi" w:eastAsia="Calibri" w:hAnsiTheme="minorHAnsi" w:cstheme="minorHAnsi"/>
        </w:rPr>
        <w:t>át</w:t>
      </w:r>
      <w:r w:rsidRPr="007D73EC">
        <w:rPr>
          <w:rFonts w:asciiTheme="minorHAnsi" w:hAnsiTheme="minorHAnsi" w:cstheme="minorHAnsi"/>
        </w:rPr>
        <w:t>umban a jegyz</w:t>
      </w:r>
      <w:r w:rsidRPr="007D73EC">
        <w:rPr>
          <w:rFonts w:asciiTheme="minorHAnsi" w:eastAsia="Calibri" w:hAnsiTheme="minorHAnsi" w:cstheme="minorHAnsi"/>
        </w:rPr>
        <w:t>ők</w:t>
      </w:r>
      <w:r w:rsidRPr="007D73EC">
        <w:rPr>
          <w:rFonts w:asciiTheme="minorHAnsi" w:hAnsiTheme="minorHAnsi" w:cstheme="minorHAnsi"/>
        </w:rPr>
        <w:t>ö</w:t>
      </w:r>
      <w:r w:rsidRPr="007D73EC">
        <w:rPr>
          <w:rFonts w:asciiTheme="minorHAnsi" w:eastAsia="Calibri" w:hAnsiTheme="minorHAnsi" w:cstheme="minorHAnsi"/>
        </w:rPr>
        <w:t>ny</w:t>
      </w:r>
      <w:r w:rsidRPr="007D73EC">
        <w:rPr>
          <w:rFonts w:asciiTheme="minorHAnsi" w:hAnsiTheme="minorHAnsi" w:cstheme="minorHAnsi"/>
        </w:rPr>
        <w:t>vvel egy</w:t>
      </w:r>
      <w:r w:rsidRPr="007D73EC">
        <w:rPr>
          <w:rFonts w:asciiTheme="minorHAnsi" w:eastAsia="Calibri" w:hAnsiTheme="minorHAnsi" w:cstheme="minorHAnsi"/>
        </w:rPr>
        <w:t>üt</w:t>
      </w:r>
      <w:r w:rsidRPr="007D73EC">
        <w:rPr>
          <w:rFonts w:asciiTheme="minorHAnsi" w:hAnsiTheme="minorHAnsi" w:cstheme="minorHAnsi"/>
        </w:rPr>
        <w:t xml:space="preserve">t, mint elektronikus </w:t>
      </w:r>
      <w:r w:rsidRPr="007D73EC">
        <w:rPr>
          <w:rFonts w:asciiTheme="minorHAnsi" w:eastAsia="Calibri" w:hAnsiTheme="minorHAnsi" w:cstheme="minorHAnsi"/>
        </w:rPr>
        <w:t>út</w:t>
      </w:r>
      <w:r w:rsidRPr="007D73EC">
        <w:rPr>
          <w:rFonts w:asciiTheme="minorHAnsi" w:hAnsiTheme="minorHAnsi" w:cstheme="minorHAnsi"/>
        </w:rPr>
        <w:t>on hiteles</w:t>
      </w:r>
      <w:r w:rsidRPr="007D73EC">
        <w:rPr>
          <w:rFonts w:asciiTheme="minorHAnsi" w:eastAsia="Calibri" w:hAnsiTheme="minorHAnsi" w:cstheme="minorHAnsi"/>
        </w:rPr>
        <w:t>ít</w:t>
      </w:r>
      <w:r w:rsidRPr="007D73EC">
        <w:rPr>
          <w:rFonts w:asciiTheme="minorHAnsi" w:hAnsiTheme="minorHAnsi" w:cstheme="minorHAnsi"/>
        </w:rPr>
        <w:t>ett dokumentumot elérhetőv</w:t>
      </w:r>
      <w:r w:rsidRPr="007D73EC">
        <w:rPr>
          <w:rFonts w:asciiTheme="minorHAnsi" w:eastAsia="Calibri" w:hAnsiTheme="minorHAnsi" w:cstheme="minorHAnsi"/>
        </w:rPr>
        <w:t>é́</w:t>
      </w:r>
      <w:r w:rsidRPr="007D73EC">
        <w:rPr>
          <w:rFonts w:asciiTheme="minorHAnsi" w:hAnsiTheme="minorHAnsi" w:cstheme="minorHAnsi"/>
        </w:rPr>
        <w:t xml:space="preserve"> teszi.</w:t>
      </w:r>
    </w:p>
    <w:p w14:paraId="5DC076EC" w14:textId="77777777" w:rsidR="00E75629" w:rsidRPr="00272138" w:rsidRDefault="00E75629" w:rsidP="00E75629">
      <w:pPr>
        <w:pStyle w:val="Nincstrkz"/>
        <w:spacing w:before="240"/>
        <w:rPr>
          <w:b/>
        </w:rPr>
      </w:pPr>
      <w:r w:rsidRPr="00272138">
        <w:rPr>
          <w:b/>
        </w:rPr>
        <w:t xml:space="preserve">6. Ellenőrzés: jogszabályi összeütközést vagy a szerkeszthető digitális formátumban való elkészítés hiánya (az állami </w:t>
      </w:r>
      <w:proofErr w:type="spellStart"/>
      <w:r w:rsidRPr="00272138">
        <w:rPr>
          <w:b/>
        </w:rPr>
        <w:t>főépítészi</w:t>
      </w:r>
      <w:proofErr w:type="spellEnd"/>
      <w:r w:rsidRPr="00272138">
        <w:rPr>
          <w:b/>
        </w:rPr>
        <w:t xml:space="preserve"> hatáskörében eljáró fővárosi és megyei kormányhivatal)</w:t>
      </w:r>
    </w:p>
    <w:p w14:paraId="3B9F2EE6" w14:textId="77777777" w:rsidR="00E75629" w:rsidRPr="00272138" w:rsidRDefault="00E75629" w:rsidP="00E75629">
      <w:pPr>
        <w:pStyle w:val="Nincstrkz"/>
        <w:spacing w:before="240"/>
        <w:rPr>
          <w:b/>
        </w:rPr>
      </w:pPr>
      <w:r w:rsidRPr="00272138">
        <w:rPr>
          <w:b/>
        </w:rPr>
        <w:t>7. Monitorozás</w:t>
      </w:r>
    </w:p>
    <w:p w14:paraId="64D70E5C" w14:textId="77777777" w:rsidR="00E75629" w:rsidRPr="007D73EC" w:rsidRDefault="00E75629" w:rsidP="00D0557E">
      <w:pPr>
        <w:pStyle w:val="Listaszerbekezds"/>
        <w:numPr>
          <w:ilvl w:val="0"/>
          <w:numId w:val="76"/>
        </w:numPr>
        <w:spacing w:before="0"/>
        <w:rPr>
          <w:rFonts w:asciiTheme="minorHAnsi" w:hAnsiTheme="minorHAnsi" w:cstheme="minorHAnsi"/>
        </w:rPr>
      </w:pPr>
      <w:r w:rsidRPr="007D73EC">
        <w:rPr>
          <w:rFonts w:asciiTheme="minorHAnsi" w:hAnsiTheme="minorHAnsi" w:cstheme="minorHAnsi"/>
        </w:rPr>
        <w:t>az ö</w:t>
      </w:r>
      <w:r w:rsidRPr="007D73EC">
        <w:rPr>
          <w:rFonts w:asciiTheme="minorHAnsi" w:eastAsia="Calibri" w:hAnsiTheme="minorHAnsi" w:cstheme="minorHAnsi"/>
        </w:rPr>
        <w:t>n</w:t>
      </w:r>
      <w:r w:rsidRPr="007D73EC">
        <w:rPr>
          <w:rFonts w:asciiTheme="minorHAnsi" w:hAnsiTheme="minorHAnsi" w:cstheme="minorHAnsi"/>
        </w:rPr>
        <w:t>kormányzat holnapján nyilvános értékelő felü</w:t>
      </w:r>
      <w:r w:rsidRPr="007D73EC">
        <w:rPr>
          <w:rFonts w:asciiTheme="minorHAnsi" w:eastAsia="Calibri" w:hAnsiTheme="minorHAnsi" w:cstheme="minorHAnsi"/>
        </w:rPr>
        <w:t>l</w:t>
      </w:r>
      <w:r w:rsidRPr="007D73EC">
        <w:rPr>
          <w:rFonts w:asciiTheme="minorHAnsi" w:hAnsiTheme="minorHAnsi" w:cstheme="minorHAnsi"/>
        </w:rPr>
        <w:t>et,</w:t>
      </w:r>
    </w:p>
    <w:p w14:paraId="294ED356" w14:textId="77777777" w:rsidR="00E75629" w:rsidRPr="007D73EC" w:rsidRDefault="00E75629" w:rsidP="00D0557E">
      <w:pPr>
        <w:pStyle w:val="Listaszerbekezds"/>
        <w:numPr>
          <w:ilvl w:val="0"/>
          <w:numId w:val="76"/>
        </w:numPr>
        <w:spacing w:before="0"/>
        <w:rPr>
          <w:rFonts w:asciiTheme="minorHAnsi" w:hAnsiTheme="minorHAnsi" w:cstheme="minorHAnsi"/>
        </w:rPr>
      </w:pPr>
      <w:r w:rsidRPr="007D73EC">
        <w:rPr>
          <w:rFonts w:asciiTheme="minorHAnsi" w:hAnsiTheme="minorHAnsi" w:cstheme="minorHAnsi"/>
        </w:rPr>
        <w:t xml:space="preserve">a </w:t>
      </w:r>
      <w:proofErr w:type="spellStart"/>
      <w:r w:rsidRPr="007D73EC">
        <w:rPr>
          <w:rFonts w:asciiTheme="minorHAnsi" w:hAnsiTheme="minorHAnsi" w:cstheme="minorHAnsi"/>
        </w:rPr>
        <w:t>főépítész</w:t>
      </w:r>
      <w:proofErr w:type="spellEnd"/>
      <w:r w:rsidRPr="007D73EC">
        <w:rPr>
          <w:rFonts w:asciiTheme="minorHAnsi" w:hAnsiTheme="minorHAnsi" w:cstheme="minorHAnsi"/>
        </w:rPr>
        <w:t xml:space="preserve"> évente egy alkalommal a beérkezett véleményeket kiértékeli és ismerteti a képviselő-testü</w:t>
      </w:r>
      <w:r w:rsidRPr="007D73EC">
        <w:rPr>
          <w:rFonts w:asciiTheme="minorHAnsi" w:eastAsia="Calibri" w:hAnsiTheme="minorHAnsi" w:cstheme="minorHAnsi"/>
        </w:rPr>
        <w:t>l</w:t>
      </w:r>
      <w:r w:rsidRPr="007D73EC">
        <w:rPr>
          <w:rFonts w:asciiTheme="minorHAnsi" w:hAnsiTheme="minorHAnsi" w:cstheme="minorHAnsi"/>
        </w:rPr>
        <w:t>ettel.</w:t>
      </w:r>
    </w:p>
    <w:p w14:paraId="500E6401" w14:textId="77777777" w:rsidR="00E75629" w:rsidRPr="007D73EC" w:rsidRDefault="00E75629" w:rsidP="00E75629">
      <w:pPr>
        <w:pStyle w:val="Cmsor3"/>
        <w:keepNext w:val="0"/>
        <w:numPr>
          <w:ilvl w:val="2"/>
          <w:numId w:val="0"/>
        </w:numPr>
        <w:suppressAutoHyphens w:val="0"/>
        <w:spacing w:after="120" w:line="240" w:lineRule="auto"/>
        <w:ind w:left="720" w:hanging="720"/>
        <w:jc w:val="both"/>
        <w:textAlignment w:val="auto"/>
      </w:pPr>
      <w:bookmarkStart w:id="119" w:name="_Toc489973973"/>
      <w:r w:rsidRPr="007D73EC">
        <w:t>A kézikönyv közzététele</w:t>
      </w:r>
      <w:bookmarkEnd w:id="118"/>
      <w:bookmarkEnd w:id="119"/>
    </w:p>
    <w:p w14:paraId="531F6B6E" w14:textId="77777777" w:rsidR="00E75629" w:rsidRDefault="00E75629" w:rsidP="00E75629">
      <w:pPr>
        <w:rPr>
          <w:rFonts w:asciiTheme="minorHAnsi" w:hAnsiTheme="minorHAnsi" w:cstheme="minorHAnsi"/>
        </w:rPr>
      </w:pPr>
      <w:r>
        <w:rPr>
          <w:rFonts w:asciiTheme="minorHAnsi" w:hAnsiTheme="minorHAnsi" w:cstheme="minorHAnsi"/>
        </w:rPr>
        <w:lastRenderedPageBreak/>
        <w:t xml:space="preserve">Megrendelőnek joga és lehetősége van arra, hogy a vállalkozó által készített és átadott dokumentumokat esetlegesen átdolgozza, részben, vagy egészben </w:t>
      </w:r>
      <w:proofErr w:type="spellStart"/>
      <w:r>
        <w:rPr>
          <w:rFonts w:asciiTheme="minorHAnsi" w:hAnsiTheme="minorHAnsi" w:cstheme="minorHAnsi"/>
        </w:rPr>
        <w:t>közzétegye</w:t>
      </w:r>
      <w:proofErr w:type="spellEnd"/>
      <w:r>
        <w:rPr>
          <w:rFonts w:asciiTheme="minorHAnsi" w:hAnsiTheme="minorHAnsi" w:cstheme="minorHAnsi"/>
        </w:rPr>
        <w:t>, vagy egyéb módon felhasználja.</w:t>
      </w:r>
    </w:p>
    <w:p w14:paraId="77693878" w14:textId="77777777" w:rsidR="00E75629" w:rsidRDefault="00E75629" w:rsidP="00E75629">
      <w:pPr>
        <w:rPr>
          <w:rFonts w:asciiTheme="minorHAnsi" w:hAnsiTheme="minorHAnsi" w:cstheme="minorHAnsi"/>
        </w:rPr>
      </w:pPr>
      <w:r>
        <w:rPr>
          <w:rFonts w:asciiTheme="minorHAnsi" w:hAnsiTheme="minorHAnsi" w:cstheme="minorHAnsi"/>
        </w:rPr>
        <w:t xml:space="preserve">A kézikönyv közzététele </w:t>
      </w:r>
      <w:r w:rsidRPr="00B95FE8">
        <w:rPr>
          <w:rFonts w:asciiTheme="minorHAnsi" w:hAnsiTheme="minorHAnsi" w:cstheme="minorHAnsi"/>
          <w:u w:val="single"/>
        </w:rPr>
        <w:t>nem vállalkozó</w:t>
      </w:r>
      <w:r>
        <w:rPr>
          <w:rFonts w:asciiTheme="minorHAnsi" w:hAnsiTheme="minorHAnsi" w:cstheme="minorHAnsi"/>
        </w:rPr>
        <w:t xml:space="preserve"> feladata. Ugyanakkor vállalkozó feladata, hogy olyan formátumokban készítse elő a kézikönyvet, hogy az mind digitális, mint nyomtatott formában, további szerkesztői, nyomdai előkészítői munka nélkül </w:t>
      </w:r>
      <w:proofErr w:type="spellStart"/>
      <w:r>
        <w:rPr>
          <w:rFonts w:asciiTheme="minorHAnsi" w:hAnsiTheme="minorHAnsi" w:cstheme="minorHAnsi"/>
        </w:rPr>
        <w:t>közzétehető</w:t>
      </w:r>
      <w:proofErr w:type="spellEnd"/>
      <w:r>
        <w:rPr>
          <w:rFonts w:asciiTheme="minorHAnsi" w:hAnsiTheme="minorHAnsi" w:cstheme="minorHAnsi"/>
        </w:rPr>
        <w:t xml:space="preserve"> legyen.</w:t>
      </w:r>
    </w:p>
    <w:p w14:paraId="1AA847CF" w14:textId="77777777" w:rsidR="00E75629" w:rsidRPr="007F179D" w:rsidRDefault="00E75629" w:rsidP="00E75629">
      <w:pPr>
        <w:pStyle w:val="Cmsor4"/>
      </w:pPr>
      <w:bookmarkStart w:id="120" w:name="_Toc489970433"/>
      <w:bookmarkStart w:id="121" w:name="_Toc489973974"/>
      <w:r>
        <w:t xml:space="preserve">1.3.8.1. </w:t>
      </w:r>
      <w:r w:rsidRPr="007F179D">
        <w:t>Digitális adat forma</w:t>
      </w:r>
      <w:bookmarkEnd w:id="120"/>
      <w:bookmarkEnd w:id="121"/>
    </w:p>
    <w:p w14:paraId="44D79F8C" w14:textId="77777777" w:rsidR="00E75629" w:rsidRDefault="00E75629" w:rsidP="00E75629">
      <w:pPr>
        <w:rPr>
          <w:rFonts w:asciiTheme="minorHAnsi" w:hAnsiTheme="minorHAnsi" w:cstheme="minorHAnsi"/>
        </w:rPr>
      </w:pPr>
      <w:r>
        <w:rPr>
          <w:rFonts w:asciiTheme="minorHAnsi" w:hAnsiTheme="minorHAnsi" w:cstheme="minorHAnsi"/>
        </w:rPr>
        <w:t xml:space="preserve">Szerkeszthető nyers formában, </w:t>
      </w:r>
      <w:proofErr w:type="spellStart"/>
      <w:r>
        <w:rPr>
          <w:rFonts w:asciiTheme="minorHAnsi" w:hAnsiTheme="minorHAnsi" w:cstheme="minorHAnsi"/>
        </w:rPr>
        <w:t>fejezetenként</w:t>
      </w:r>
      <w:proofErr w:type="spellEnd"/>
      <w:r>
        <w:rPr>
          <w:rFonts w:asciiTheme="minorHAnsi" w:hAnsiTheme="minorHAnsi" w:cstheme="minorHAnsi"/>
        </w:rPr>
        <w:t>/</w:t>
      </w:r>
      <w:proofErr w:type="spellStart"/>
      <w:r>
        <w:rPr>
          <w:rFonts w:asciiTheme="minorHAnsi" w:hAnsiTheme="minorHAnsi" w:cstheme="minorHAnsi"/>
        </w:rPr>
        <w:t>alfejezetenként</w:t>
      </w:r>
      <w:proofErr w:type="spellEnd"/>
      <w:r>
        <w:rPr>
          <w:rFonts w:asciiTheme="minorHAnsi" w:hAnsiTheme="minorHAnsi" w:cstheme="minorHAnsi"/>
        </w:rPr>
        <w:t xml:space="preserve"> külön mappába/almappába mentve, </w:t>
      </w:r>
      <w:proofErr w:type="spellStart"/>
      <w:r>
        <w:rPr>
          <w:rFonts w:asciiTheme="minorHAnsi" w:hAnsiTheme="minorHAnsi" w:cstheme="minorHAnsi"/>
        </w:rPr>
        <w:t>adattípusonként</w:t>
      </w:r>
      <w:proofErr w:type="spellEnd"/>
      <w:r>
        <w:rPr>
          <w:rFonts w:asciiTheme="minorHAnsi" w:hAnsiTheme="minorHAnsi" w:cstheme="minorHAnsi"/>
        </w:rPr>
        <w:t xml:space="preserve"> külön-külön fájlok:</w:t>
      </w:r>
    </w:p>
    <w:p w14:paraId="1F10A56A" w14:textId="77777777" w:rsidR="00E75629" w:rsidRPr="00E168C2" w:rsidRDefault="00E75629" w:rsidP="00D0557E">
      <w:pPr>
        <w:pStyle w:val="Listaszerbekezds"/>
        <w:numPr>
          <w:ilvl w:val="0"/>
          <w:numId w:val="85"/>
        </w:numPr>
        <w:spacing w:before="0"/>
        <w:rPr>
          <w:rFonts w:asciiTheme="minorHAnsi" w:hAnsiTheme="minorHAnsi" w:cstheme="minorHAnsi"/>
        </w:rPr>
      </w:pPr>
      <w:r>
        <w:rPr>
          <w:rFonts w:asciiTheme="minorHAnsi" w:hAnsiTheme="minorHAnsi" w:cstheme="minorHAnsi"/>
        </w:rPr>
        <w:t xml:space="preserve">szöveg: </w:t>
      </w:r>
      <w:r w:rsidRPr="00E168C2">
        <w:rPr>
          <w:rFonts w:asciiTheme="minorHAnsi" w:hAnsiTheme="minorHAnsi" w:cstheme="minorHAnsi"/>
        </w:rPr>
        <w:t>formázás nélküli szöveg: .</w:t>
      </w:r>
      <w:proofErr w:type="spellStart"/>
      <w:r w:rsidRPr="00E168C2">
        <w:rPr>
          <w:rFonts w:asciiTheme="minorHAnsi" w:hAnsiTheme="minorHAnsi" w:cstheme="minorHAnsi"/>
        </w:rPr>
        <w:t>txt</w:t>
      </w:r>
      <w:proofErr w:type="spellEnd"/>
      <w:r w:rsidRPr="00E168C2">
        <w:rPr>
          <w:rFonts w:asciiTheme="minorHAnsi" w:hAnsiTheme="minorHAnsi" w:cstheme="minorHAnsi"/>
        </w:rPr>
        <w:t>,</w:t>
      </w:r>
    </w:p>
    <w:p w14:paraId="5CA68808" w14:textId="77777777" w:rsidR="00E75629" w:rsidRPr="00E168C2" w:rsidRDefault="00E75629" w:rsidP="00D0557E">
      <w:pPr>
        <w:pStyle w:val="Listaszerbekezds"/>
        <w:numPr>
          <w:ilvl w:val="0"/>
          <w:numId w:val="85"/>
        </w:numPr>
        <w:spacing w:before="0"/>
        <w:rPr>
          <w:rFonts w:asciiTheme="minorHAnsi" w:hAnsiTheme="minorHAnsi" w:cstheme="minorHAnsi"/>
        </w:rPr>
      </w:pPr>
      <w:r w:rsidRPr="00E168C2">
        <w:rPr>
          <w:rFonts w:asciiTheme="minorHAnsi" w:hAnsiTheme="minorHAnsi" w:cstheme="minorHAnsi"/>
        </w:rPr>
        <w:t>kép: .</w:t>
      </w:r>
      <w:proofErr w:type="spellStart"/>
      <w:r w:rsidRPr="00E168C2">
        <w:rPr>
          <w:rFonts w:asciiTheme="minorHAnsi" w:hAnsiTheme="minorHAnsi" w:cstheme="minorHAnsi"/>
        </w:rPr>
        <w:t>png</w:t>
      </w:r>
      <w:proofErr w:type="spellEnd"/>
      <w:r w:rsidRPr="00E168C2">
        <w:rPr>
          <w:rFonts w:asciiTheme="minorHAnsi" w:hAnsiTheme="minorHAnsi" w:cstheme="minorHAnsi"/>
        </w:rPr>
        <w:t xml:space="preserve"> vagy .</w:t>
      </w:r>
      <w:proofErr w:type="spellStart"/>
      <w:r w:rsidRPr="00E168C2">
        <w:rPr>
          <w:rFonts w:asciiTheme="minorHAnsi" w:hAnsiTheme="minorHAnsi" w:cstheme="minorHAnsi"/>
        </w:rPr>
        <w:t>tif</w:t>
      </w:r>
      <w:proofErr w:type="spellEnd"/>
      <w:r w:rsidRPr="00E168C2">
        <w:rPr>
          <w:rFonts w:asciiTheme="minorHAnsi" w:hAnsiTheme="minorHAnsi" w:cstheme="minorHAnsi"/>
        </w:rPr>
        <w:t xml:space="preserve">, legalább 12 megapixel, </w:t>
      </w:r>
    </w:p>
    <w:p w14:paraId="7BBD8168" w14:textId="77777777" w:rsidR="00E75629" w:rsidRPr="00E168C2" w:rsidRDefault="00E75629" w:rsidP="00D0557E">
      <w:pPr>
        <w:pStyle w:val="Listaszerbekezds"/>
        <w:numPr>
          <w:ilvl w:val="0"/>
          <w:numId w:val="85"/>
        </w:numPr>
        <w:spacing w:before="0"/>
        <w:rPr>
          <w:rFonts w:asciiTheme="minorHAnsi" w:hAnsiTheme="minorHAnsi" w:cstheme="minorHAnsi"/>
        </w:rPr>
      </w:pPr>
      <w:r w:rsidRPr="00E168C2">
        <w:rPr>
          <w:rFonts w:asciiTheme="minorHAnsi" w:hAnsiTheme="minorHAnsi" w:cstheme="minorHAnsi"/>
        </w:rPr>
        <w:t xml:space="preserve">ábra: </w:t>
      </w:r>
      <w:proofErr w:type="gramStart"/>
      <w:r w:rsidRPr="00E168C2">
        <w:rPr>
          <w:rFonts w:asciiTheme="minorHAnsi" w:hAnsiTheme="minorHAnsi" w:cstheme="minorHAnsi"/>
        </w:rPr>
        <w:t>vektorgrafikus .</w:t>
      </w:r>
      <w:proofErr w:type="spellStart"/>
      <w:r w:rsidRPr="00E168C2">
        <w:rPr>
          <w:rFonts w:asciiTheme="minorHAnsi" w:hAnsiTheme="minorHAnsi" w:cstheme="minorHAnsi"/>
        </w:rPr>
        <w:t>svg</w:t>
      </w:r>
      <w:proofErr w:type="spellEnd"/>
      <w:proofErr w:type="gramEnd"/>
      <w:r w:rsidRPr="00E168C2">
        <w:rPr>
          <w:rFonts w:asciiTheme="minorHAnsi" w:hAnsiTheme="minorHAnsi" w:cstheme="minorHAnsi"/>
        </w:rPr>
        <w:t>,</w:t>
      </w:r>
    </w:p>
    <w:p w14:paraId="301A5F34" w14:textId="77777777" w:rsidR="00E75629" w:rsidRPr="00E168C2" w:rsidRDefault="00E75629" w:rsidP="00D0557E">
      <w:pPr>
        <w:pStyle w:val="Listaszerbekezds"/>
        <w:numPr>
          <w:ilvl w:val="0"/>
          <w:numId w:val="85"/>
        </w:numPr>
        <w:spacing w:before="0"/>
        <w:rPr>
          <w:rFonts w:asciiTheme="minorHAnsi" w:hAnsiTheme="minorHAnsi" w:cstheme="minorHAnsi"/>
        </w:rPr>
      </w:pPr>
      <w:r>
        <w:rPr>
          <w:rFonts w:asciiTheme="minorHAnsi" w:hAnsiTheme="minorHAnsi" w:cstheme="minorHAnsi"/>
        </w:rPr>
        <w:t xml:space="preserve">táblázat: </w:t>
      </w:r>
      <w:r w:rsidRPr="00E168C2">
        <w:rPr>
          <w:rFonts w:asciiTheme="minorHAnsi" w:hAnsiTheme="minorHAnsi" w:cstheme="minorHAnsi"/>
        </w:rPr>
        <w:t>formázás nélküli táblázat: .</w:t>
      </w:r>
      <w:proofErr w:type="spellStart"/>
      <w:r w:rsidRPr="00E168C2">
        <w:rPr>
          <w:rFonts w:asciiTheme="minorHAnsi" w:hAnsiTheme="minorHAnsi" w:cstheme="minorHAnsi"/>
        </w:rPr>
        <w:t>csv</w:t>
      </w:r>
      <w:proofErr w:type="spellEnd"/>
    </w:p>
    <w:p w14:paraId="7EC3216F" w14:textId="77777777" w:rsidR="00E75629" w:rsidRPr="007F179D" w:rsidRDefault="00E75629" w:rsidP="00E75629">
      <w:pPr>
        <w:pStyle w:val="Cmsor4"/>
      </w:pPr>
      <w:bookmarkStart w:id="122" w:name="_Toc489970434"/>
      <w:bookmarkStart w:id="123" w:name="_Toc489973975"/>
      <w:r>
        <w:t xml:space="preserve">1.3.8.2. </w:t>
      </w:r>
      <w:r w:rsidRPr="007F179D">
        <w:t>Nyomtatható forma</w:t>
      </w:r>
      <w:bookmarkEnd w:id="122"/>
      <w:bookmarkEnd w:id="123"/>
    </w:p>
    <w:p w14:paraId="1EE68D79" w14:textId="77777777" w:rsidR="00E75629" w:rsidRDefault="00E75629" w:rsidP="00E75629">
      <w:pPr>
        <w:rPr>
          <w:rFonts w:asciiTheme="minorHAnsi" w:hAnsiTheme="minorHAnsi" w:cstheme="minorHAnsi"/>
        </w:rPr>
      </w:pPr>
      <w:r>
        <w:rPr>
          <w:rFonts w:asciiTheme="minorHAnsi" w:hAnsiTheme="minorHAnsi" w:cstheme="minorHAnsi"/>
        </w:rPr>
        <w:t>Komplett kézikönyv, szerkesztve, formázva, nyomdára előkészített .pdf-formátumban. Az alkalmazott lapméretre megkötés nincs.</w:t>
      </w:r>
    </w:p>
    <w:p w14:paraId="0DCE0F09" w14:textId="77777777" w:rsidR="00E75629" w:rsidRPr="007D73EC" w:rsidRDefault="00E75629" w:rsidP="00E75629">
      <w:pPr>
        <w:pStyle w:val="Cmsor3"/>
        <w:keepNext w:val="0"/>
        <w:numPr>
          <w:ilvl w:val="2"/>
          <w:numId w:val="0"/>
        </w:numPr>
        <w:suppressAutoHyphens w:val="0"/>
        <w:spacing w:after="120" w:line="240" w:lineRule="auto"/>
        <w:ind w:left="720" w:hanging="720"/>
        <w:jc w:val="both"/>
        <w:textAlignment w:val="auto"/>
      </w:pPr>
      <w:bookmarkStart w:id="124" w:name="_Toc489970435"/>
      <w:bookmarkStart w:id="125" w:name="_Toc489973976"/>
      <w:r w:rsidRPr="007D73EC">
        <w:t>Az elkészítendő, átadandó munkarészek</w:t>
      </w:r>
      <w:bookmarkEnd w:id="124"/>
      <w:bookmarkEnd w:id="125"/>
    </w:p>
    <w:p w14:paraId="352388F6" w14:textId="77777777" w:rsidR="00E75629" w:rsidRPr="007D73EC" w:rsidRDefault="00E75629" w:rsidP="00E75629">
      <w:pPr>
        <w:pStyle w:val="Cmsor4"/>
      </w:pPr>
      <w:bookmarkStart w:id="126" w:name="_Toc489970436"/>
      <w:bookmarkStart w:id="127" w:name="_Toc489973977"/>
      <w:r>
        <w:t xml:space="preserve">1.3.9.1. </w:t>
      </w:r>
      <w:r w:rsidRPr="007D73EC">
        <w:t>Tartalma</w:t>
      </w:r>
      <w:bookmarkEnd w:id="126"/>
      <w:bookmarkEnd w:id="127"/>
    </w:p>
    <w:p w14:paraId="2F4A2427" w14:textId="77777777" w:rsidR="00E75629" w:rsidRPr="007D73EC" w:rsidRDefault="00E75629" w:rsidP="00D0557E">
      <w:pPr>
        <w:pStyle w:val="Listaszerbekezds"/>
        <w:numPr>
          <w:ilvl w:val="0"/>
          <w:numId w:val="79"/>
        </w:numPr>
        <w:spacing w:before="0"/>
        <w:rPr>
          <w:rFonts w:asciiTheme="minorHAnsi" w:hAnsiTheme="minorHAnsi" w:cstheme="minorHAnsi"/>
        </w:rPr>
      </w:pPr>
      <w:r w:rsidRPr="007D73EC">
        <w:rPr>
          <w:rFonts w:asciiTheme="minorHAnsi" w:hAnsiTheme="minorHAnsi" w:cstheme="minorHAnsi"/>
        </w:rPr>
        <w:t>a 314/2012. (XI. 8.) Korm. rendelet 12. mellékletében szereplő munkarészek,</w:t>
      </w:r>
    </w:p>
    <w:p w14:paraId="4A59BD64" w14:textId="77777777" w:rsidR="00E75629" w:rsidRPr="007D73EC" w:rsidRDefault="00E75629" w:rsidP="00D0557E">
      <w:pPr>
        <w:pStyle w:val="Listaszerbekezds"/>
        <w:numPr>
          <w:ilvl w:val="0"/>
          <w:numId w:val="79"/>
        </w:numPr>
        <w:spacing w:before="0"/>
        <w:rPr>
          <w:rFonts w:asciiTheme="minorHAnsi" w:hAnsiTheme="minorHAnsi" w:cstheme="minorHAnsi"/>
        </w:rPr>
      </w:pPr>
      <w:r w:rsidRPr="007D73EC">
        <w:rPr>
          <w:rFonts w:asciiTheme="minorHAnsi" w:hAnsiTheme="minorHAnsi" w:cstheme="minorHAnsi"/>
        </w:rPr>
        <w:t>kiegészítve, illetve módosítva az adott építészeti tájegységre vonatkozó, tájegységi szintű megfelelő fejezetekkel és tartalommal.</w:t>
      </w:r>
    </w:p>
    <w:p w14:paraId="6FC37B45" w14:textId="77777777" w:rsidR="00E75629" w:rsidRPr="007D73EC" w:rsidRDefault="00E75629" w:rsidP="00E75629">
      <w:pPr>
        <w:pStyle w:val="Cmsor4"/>
      </w:pPr>
      <w:bookmarkStart w:id="128" w:name="_Toc489970437"/>
      <w:bookmarkStart w:id="129" w:name="_Toc489973978"/>
      <w:r>
        <w:t xml:space="preserve">1.3.9.2. </w:t>
      </w:r>
      <w:r w:rsidRPr="007D73EC">
        <w:t>Formája</w:t>
      </w:r>
      <w:bookmarkEnd w:id="128"/>
      <w:bookmarkEnd w:id="129"/>
    </w:p>
    <w:p w14:paraId="395CED05" w14:textId="77777777" w:rsidR="00E75629" w:rsidRPr="007D73EC" w:rsidRDefault="00E75629" w:rsidP="00D0557E">
      <w:pPr>
        <w:pStyle w:val="Listaszerbekezds"/>
        <w:numPr>
          <w:ilvl w:val="0"/>
          <w:numId w:val="80"/>
        </w:numPr>
        <w:spacing w:before="0"/>
        <w:rPr>
          <w:rFonts w:asciiTheme="minorHAnsi" w:hAnsiTheme="minorHAnsi" w:cstheme="minorHAnsi"/>
        </w:rPr>
      </w:pPr>
      <w:r w:rsidRPr="007D73EC">
        <w:rPr>
          <w:rFonts w:asciiTheme="minorHAnsi" w:hAnsiTheme="minorHAnsi" w:cstheme="minorHAnsi"/>
        </w:rPr>
        <w:t>nyomdára előkészített elektronikus</w:t>
      </w:r>
      <w:r>
        <w:rPr>
          <w:rFonts w:asciiTheme="minorHAnsi" w:hAnsiTheme="minorHAnsi" w:cstheme="minorHAnsi"/>
        </w:rPr>
        <w:t>, ld. „A kézikönyv közzététele” c. fejezetben</w:t>
      </w:r>
    </w:p>
    <w:p w14:paraId="3CFDA279" w14:textId="77777777" w:rsidR="00E75629" w:rsidRPr="007D73EC" w:rsidRDefault="00E75629" w:rsidP="00D0557E">
      <w:pPr>
        <w:pStyle w:val="Listaszerbekezds"/>
        <w:numPr>
          <w:ilvl w:val="0"/>
          <w:numId w:val="80"/>
        </w:numPr>
        <w:spacing w:before="0"/>
        <w:rPr>
          <w:rFonts w:asciiTheme="minorHAnsi" w:hAnsiTheme="minorHAnsi" w:cstheme="minorHAnsi"/>
        </w:rPr>
      </w:pPr>
      <w:r w:rsidRPr="007D73EC">
        <w:rPr>
          <w:rFonts w:asciiTheme="minorHAnsi" w:hAnsiTheme="minorHAnsi" w:cstheme="minorHAnsi"/>
        </w:rPr>
        <w:t>5 pld nyomtatva</w:t>
      </w:r>
    </w:p>
    <w:p w14:paraId="694EC4A3" w14:textId="77777777" w:rsidR="00E75629" w:rsidRPr="00D44E7E" w:rsidRDefault="00E75629" w:rsidP="00D0557E">
      <w:pPr>
        <w:pStyle w:val="Listaszerbekezds"/>
        <w:numPr>
          <w:ilvl w:val="0"/>
          <w:numId w:val="80"/>
        </w:numPr>
        <w:spacing w:before="0"/>
        <w:rPr>
          <w:rFonts w:asciiTheme="minorHAnsi" w:hAnsiTheme="minorHAnsi" w:cstheme="minorHAnsi"/>
        </w:rPr>
      </w:pPr>
      <w:r w:rsidRPr="007D73EC">
        <w:rPr>
          <w:rFonts w:asciiTheme="minorHAnsi" w:hAnsiTheme="minorHAnsi" w:cstheme="minorHAnsi"/>
        </w:rPr>
        <w:t xml:space="preserve">4TR-be integrálható digitális adat, </w:t>
      </w:r>
      <w:proofErr w:type="spellStart"/>
      <w:r w:rsidRPr="007D73EC">
        <w:rPr>
          <w:rFonts w:asciiTheme="minorHAnsi" w:hAnsiTheme="minorHAnsi" w:cstheme="minorHAnsi"/>
        </w:rPr>
        <w:t>fejezetenként</w:t>
      </w:r>
      <w:proofErr w:type="spellEnd"/>
      <w:r w:rsidRPr="007D73EC">
        <w:rPr>
          <w:rFonts w:asciiTheme="minorHAnsi" w:hAnsiTheme="minorHAnsi" w:cstheme="minorHAnsi"/>
        </w:rPr>
        <w:t xml:space="preserve"> és </w:t>
      </w:r>
      <w:proofErr w:type="spellStart"/>
      <w:r w:rsidRPr="007D73EC">
        <w:rPr>
          <w:rFonts w:asciiTheme="minorHAnsi" w:hAnsiTheme="minorHAnsi" w:cstheme="minorHAnsi"/>
        </w:rPr>
        <w:t>típusonként</w:t>
      </w:r>
      <w:proofErr w:type="spellEnd"/>
      <w:r w:rsidRPr="007D73EC">
        <w:rPr>
          <w:rFonts w:asciiTheme="minorHAnsi" w:hAnsiTheme="minorHAnsi" w:cstheme="minorHAnsi"/>
        </w:rPr>
        <w:t xml:space="preserve"> (szöveg, kép, ábra, táblázat stb.) különálló egységekben</w:t>
      </w:r>
      <w:r>
        <w:rPr>
          <w:rFonts w:asciiTheme="minorHAnsi" w:hAnsiTheme="minorHAnsi" w:cstheme="minorHAnsi"/>
        </w:rPr>
        <w:t>,</w:t>
      </w:r>
      <w:r w:rsidRPr="00D44E7E">
        <w:rPr>
          <w:rFonts w:asciiTheme="minorHAnsi" w:hAnsiTheme="minorHAnsi" w:cstheme="minorHAnsi"/>
        </w:rPr>
        <w:t xml:space="preserve"> </w:t>
      </w:r>
      <w:r>
        <w:rPr>
          <w:rFonts w:asciiTheme="minorHAnsi" w:hAnsiTheme="minorHAnsi" w:cstheme="minorHAnsi"/>
        </w:rPr>
        <w:t>ld. „A kézikönyv közzététele” c. fejezetben</w:t>
      </w:r>
    </w:p>
    <w:p w14:paraId="0DDA8266" w14:textId="77777777" w:rsidR="00E75629" w:rsidRPr="00BB645C" w:rsidRDefault="00E75629" w:rsidP="00E75629">
      <w:pPr>
        <w:pStyle w:val="Cmsor4"/>
      </w:pPr>
      <w:bookmarkStart w:id="130" w:name="_Toc489970438"/>
      <w:bookmarkStart w:id="131" w:name="_Toc489973979"/>
      <w:r w:rsidRPr="00BB645C">
        <w:t>1.3.9</w:t>
      </w:r>
      <w:r>
        <w:t>.3</w:t>
      </w:r>
      <w:r w:rsidRPr="00BB645C">
        <w:t>. Terjedelme</w:t>
      </w:r>
      <w:bookmarkEnd w:id="130"/>
      <w:bookmarkEnd w:id="131"/>
    </w:p>
    <w:p w14:paraId="12C94D16"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Legalább</w:t>
      </w:r>
    </w:p>
    <w:p w14:paraId="4F9F0A26" w14:textId="77777777" w:rsidR="00E75629" w:rsidRPr="007D73EC" w:rsidRDefault="00E75629" w:rsidP="00D0557E">
      <w:pPr>
        <w:pStyle w:val="Listaszerbekezds"/>
        <w:numPr>
          <w:ilvl w:val="0"/>
          <w:numId w:val="81"/>
        </w:numPr>
        <w:spacing w:before="0"/>
        <w:rPr>
          <w:rFonts w:asciiTheme="minorHAnsi" w:hAnsiTheme="minorHAnsi" w:cstheme="minorHAnsi"/>
        </w:rPr>
      </w:pPr>
      <w:r w:rsidRPr="007D73EC">
        <w:rPr>
          <w:rFonts w:asciiTheme="minorHAnsi" w:hAnsiTheme="minorHAnsi" w:cstheme="minorHAnsi"/>
        </w:rPr>
        <w:t>150 000 karakter – végleges Kézikönyv</w:t>
      </w:r>
    </w:p>
    <w:p w14:paraId="235546BF" w14:textId="77777777" w:rsidR="00E75629" w:rsidRPr="007D73EC" w:rsidRDefault="00E75629" w:rsidP="00D0557E">
      <w:pPr>
        <w:pStyle w:val="Listaszerbekezds"/>
        <w:numPr>
          <w:ilvl w:val="0"/>
          <w:numId w:val="81"/>
        </w:numPr>
        <w:spacing w:before="0"/>
        <w:rPr>
          <w:rFonts w:asciiTheme="minorHAnsi" w:hAnsiTheme="minorHAnsi" w:cstheme="minorHAnsi"/>
        </w:rPr>
      </w:pPr>
      <w:r w:rsidRPr="007D73EC">
        <w:rPr>
          <w:rFonts w:asciiTheme="minorHAnsi" w:hAnsiTheme="minorHAnsi" w:cstheme="minorHAnsi"/>
        </w:rPr>
        <w:t>100 000 karakter – mellékelt vizsgálati, alátámasztó munkarészek</w:t>
      </w:r>
    </w:p>
    <w:p w14:paraId="1987D94B" w14:textId="77777777" w:rsidR="00E75629" w:rsidRPr="007D73EC" w:rsidRDefault="00E75629" w:rsidP="00D0557E">
      <w:pPr>
        <w:pStyle w:val="Listaszerbekezds"/>
        <w:numPr>
          <w:ilvl w:val="0"/>
          <w:numId w:val="81"/>
        </w:numPr>
        <w:spacing w:before="0"/>
        <w:rPr>
          <w:rFonts w:asciiTheme="minorHAnsi" w:hAnsiTheme="minorHAnsi" w:cstheme="minorHAnsi"/>
        </w:rPr>
      </w:pPr>
      <w:r w:rsidRPr="007D73EC">
        <w:rPr>
          <w:rFonts w:asciiTheme="minorHAnsi" w:hAnsiTheme="minorHAnsi" w:cstheme="minorHAnsi"/>
        </w:rPr>
        <w:t>100 fénykép</w:t>
      </w:r>
    </w:p>
    <w:p w14:paraId="0BA7C5CD" w14:textId="77777777" w:rsidR="00E75629" w:rsidRPr="007D73EC" w:rsidRDefault="00E75629" w:rsidP="00D0557E">
      <w:pPr>
        <w:pStyle w:val="Listaszerbekezds"/>
        <w:numPr>
          <w:ilvl w:val="0"/>
          <w:numId w:val="81"/>
        </w:numPr>
        <w:spacing w:before="0"/>
        <w:rPr>
          <w:rFonts w:asciiTheme="minorHAnsi" w:hAnsiTheme="minorHAnsi" w:cstheme="minorHAnsi"/>
        </w:rPr>
      </w:pPr>
      <w:r w:rsidRPr="007D73EC">
        <w:rPr>
          <w:rFonts w:asciiTheme="minorHAnsi" w:hAnsiTheme="minorHAnsi" w:cstheme="minorHAnsi"/>
        </w:rPr>
        <w:t>2 térkép</w:t>
      </w:r>
    </w:p>
    <w:p w14:paraId="3E5BFBC0" w14:textId="77777777" w:rsidR="00E75629" w:rsidRPr="007D73EC" w:rsidRDefault="00E75629" w:rsidP="00D0557E">
      <w:pPr>
        <w:pStyle w:val="Listaszerbekezds"/>
        <w:numPr>
          <w:ilvl w:val="0"/>
          <w:numId w:val="81"/>
        </w:numPr>
        <w:spacing w:before="0"/>
        <w:rPr>
          <w:rFonts w:asciiTheme="minorHAnsi" w:hAnsiTheme="minorHAnsi" w:cstheme="minorHAnsi"/>
        </w:rPr>
      </w:pPr>
      <w:r w:rsidRPr="007D73EC">
        <w:rPr>
          <w:rFonts w:asciiTheme="minorHAnsi" w:hAnsiTheme="minorHAnsi" w:cstheme="minorHAnsi"/>
        </w:rPr>
        <w:t>100 ábra</w:t>
      </w:r>
    </w:p>
    <w:p w14:paraId="69D5CA04" w14:textId="77777777" w:rsidR="00E75629" w:rsidRPr="007D73EC" w:rsidRDefault="00E75629" w:rsidP="00E75629">
      <w:pPr>
        <w:pStyle w:val="Cmsor3"/>
        <w:keepNext w:val="0"/>
        <w:numPr>
          <w:ilvl w:val="2"/>
          <w:numId w:val="0"/>
        </w:numPr>
        <w:suppressAutoHyphens w:val="0"/>
        <w:spacing w:after="120" w:line="240" w:lineRule="auto"/>
        <w:ind w:left="720" w:hanging="720"/>
        <w:jc w:val="both"/>
        <w:textAlignment w:val="auto"/>
      </w:pPr>
      <w:bookmarkStart w:id="132" w:name="_Toc489970439"/>
      <w:bookmarkStart w:id="133" w:name="_Toc489973980"/>
      <w:r w:rsidRPr="007D73EC">
        <w:t>Határidők</w:t>
      </w:r>
      <w:bookmarkEnd w:id="132"/>
      <w:bookmarkEnd w:id="133"/>
    </w:p>
    <w:p w14:paraId="49B3F06A" w14:textId="23D839D0" w:rsidR="00E75629" w:rsidRPr="007D73EC" w:rsidRDefault="00E75629" w:rsidP="00E75629">
      <w:pPr>
        <w:pStyle w:val="Cmsor4"/>
      </w:pPr>
      <w:bookmarkStart w:id="134" w:name="_Toc489970440"/>
      <w:bookmarkStart w:id="135" w:name="_Toc489973981"/>
      <w:r>
        <w:lastRenderedPageBreak/>
        <w:t xml:space="preserve">1.3.10.1. </w:t>
      </w:r>
      <w:r w:rsidRPr="007D73EC">
        <w:t xml:space="preserve">Az egyeztetési anyag átadása LTK </w:t>
      </w:r>
      <w:bookmarkEnd w:id="134"/>
      <w:bookmarkEnd w:id="135"/>
      <w:r w:rsidR="00B82E1D">
        <w:t>felé</w:t>
      </w:r>
    </w:p>
    <w:p w14:paraId="171B011B" w14:textId="184B1DA7" w:rsidR="00E75629" w:rsidRPr="007D73EC" w:rsidRDefault="00B82E1D" w:rsidP="00E75629">
      <w:pPr>
        <w:rPr>
          <w:rFonts w:asciiTheme="minorHAnsi" w:hAnsiTheme="minorHAnsi" w:cstheme="minorHAnsi"/>
        </w:rPr>
      </w:pPr>
      <w:r>
        <w:rPr>
          <w:rFonts w:asciiTheme="minorHAnsi" w:hAnsiTheme="minorHAnsi" w:cstheme="minorHAnsi"/>
        </w:rPr>
        <w:t>Szerződés hatálybalépésétől számított 4 hónap</w:t>
      </w:r>
    </w:p>
    <w:p w14:paraId="0206202F" w14:textId="77777777" w:rsidR="00E75629" w:rsidRPr="007D73EC" w:rsidRDefault="00E75629" w:rsidP="00E75629">
      <w:pPr>
        <w:pStyle w:val="Cmsor4"/>
      </w:pPr>
      <w:bookmarkStart w:id="136" w:name="_Toc489970441"/>
      <w:bookmarkStart w:id="137" w:name="_Toc489973982"/>
      <w:r>
        <w:t xml:space="preserve">1.3.10.2. </w:t>
      </w:r>
      <w:r w:rsidRPr="007D73EC">
        <w:t>Véghatáridő</w:t>
      </w:r>
      <w:bookmarkEnd w:id="136"/>
      <w:bookmarkEnd w:id="137"/>
    </w:p>
    <w:p w14:paraId="5D472981" w14:textId="3C9A704A" w:rsidR="00E75629" w:rsidRPr="00364A47" w:rsidRDefault="00B82E1D" w:rsidP="00E75629">
      <w:pPr>
        <w:pStyle w:val="Cmsor1"/>
        <w:suppressAutoHyphens w:val="0"/>
        <w:spacing w:before="480" w:after="480" w:line="240" w:lineRule="auto"/>
        <w:ind w:left="397" w:hanging="397"/>
        <w:textAlignment w:val="auto"/>
      </w:pPr>
      <w:r>
        <w:rPr>
          <w:rFonts w:asciiTheme="minorHAnsi" w:hAnsiTheme="minorHAnsi" w:cstheme="minorHAnsi"/>
        </w:rPr>
        <w:t>Szerződés hatálybalépésétől számított 10 hónap</w:t>
      </w:r>
      <w:r w:rsidDel="00B82E1D">
        <w:rPr>
          <w:rFonts w:asciiTheme="minorHAnsi" w:hAnsiTheme="minorHAnsi" w:cstheme="minorHAnsi"/>
        </w:rPr>
        <w:t xml:space="preserve"> </w:t>
      </w:r>
      <w:bookmarkStart w:id="138" w:name="_Toc489970442"/>
      <w:bookmarkStart w:id="139" w:name="_Toc489973983"/>
      <w:r w:rsidR="00E75629" w:rsidRPr="00364A47">
        <w:t>Vértes</w:t>
      </w:r>
      <w:bookmarkEnd w:id="138"/>
      <w:bookmarkEnd w:id="139"/>
    </w:p>
    <w:p w14:paraId="0E103293" w14:textId="77777777" w:rsidR="00E75629" w:rsidRPr="00364A47" w:rsidRDefault="00E75629" w:rsidP="00E75629">
      <w:pPr>
        <w:pStyle w:val="Cmsor2"/>
        <w:keepLines/>
        <w:numPr>
          <w:ilvl w:val="1"/>
          <w:numId w:val="0"/>
        </w:numPr>
        <w:suppressAutoHyphens w:val="0"/>
        <w:spacing w:after="240" w:line="240" w:lineRule="auto"/>
        <w:ind w:left="357" w:hanging="357"/>
        <w:textAlignment w:val="auto"/>
      </w:pPr>
      <w:bookmarkStart w:id="140" w:name="_Toc489970443"/>
      <w:bookmarkStart w:id="141" w:name="_Toc489973984"/>
      <w:r w:rsidRPr="00364A47">
        <w:t>KONCEPCIÓ</w:t>
      </w:r>
      <w:bookmarkEnd w:id="140"/>
      <w:bookmarkEnd w:id="141"/>
    </w:p>
    <w:p w14:paraId="1E70FCC8" w14:textId="77777777" w:rsidR="00E75629" w:rsidRPr="00364A47" w:rsidRDefault="00E75629" w:rsidP="00E75629">
      <w:pPr>
        <w:pStyle w:val="Cmsor3"/>
        <w:keepNext w:val="0"/>
        <w:numPr>
          <w:ilvl w:val="2"/>
          <w:numId w:val="0"/>
        </w:numPr>
        <w:suppressAutoHyphens w:val="0"/>
        <w:spacing w:after="120" w:line="240" w:lineRule="auto"/>
        <w:ind w:left="720" w:hanging="720"/>
        <w:jc w:val="both"/>
        <w:textAlignment w:val="auto"/>
      </w:pPr>
      <w:bookmarkStart w:id="142" w:name="_Toc489970444"/>
      <w:bookmarkStart w:id="143" w:name="_Toc489973985"/>
      <w:r w:rsidRPr="00364A47">
        <w:t>Előzmények</w:t>
      </w:r>
      <w:bookmarkEnd w:id="142"/>
      <w:bookmarkEnd w:id="143"/>
    </w:p>
    <w:p w14:paraId="6F9E5427"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Az elkészült és készülő TAK-ok a 314/2012. (XI. 8.) Korm. rendelet 21. §-a szellemében készültek/készülnek. Magyarország településeinek sajátosságai, méret és lélekszámbeli változatossága széles határok közt mozog. Ugyanilyen széles határok közt mozog az egy-egy településen megragadható arculati, hangulati jellegű építészeti, tájképi értékek mennyisége, minősége is.</w:t>
      </w:r>
    </w:p>
    <w:p w14:paraId="280F51A8" w14:textId="77777777" w:rsidR="00E75629" w:rsidRPr="00364A47" w:rsidRDefault="00E75629" w:rsidP="00E75629">
      <w:pPr>
        <w:pStyle w:val="Cmsor3"/>
        <w:keepNext w:val="0"/>
        <w:numPr>
          <w:ilvl w:val="2"/>
          <w:numId w:val="0"/>
        </w:numPr>
        <w:suppressAutoHyphens w:val="0"/>
        <w:spacing w:after="120" w:line="240" w:lineRule="auto"/>
        <w:ind w:left="720" w:hanging="720"/>
        <w:jc w:val="both"/>
        <w:textAlignment w:val="auto"/>
      </w:pPr>
      <w:bookmarkStart w:id="144" w:name="_Toc489970445"/>
      <w:bookmarkStart w:id="145" w:name="_Toc489973986"/>
      <w:r w:rsidRPr="00364A47">
        <w:t>Célok</w:t>
      </w:r>
      <w:bookmarkEnd w:id="144"/>
      <w:bookmarkEnd w:id="145"/>
    </w:p>
    <w:p w14:paraId="6EBC6CAD"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 xml:space="preserve">Vannak olyan építészeti, tájképi értékek, amelyeket egymáshoz közeli települések együtt éreznek </w:t>
      </w:r>
      <w:proofErr w:type="spellStart"/>
      <w:r w:rsidRPr="007D73EC">
        <w:rPr>
          <w:rFonts w:asciiTheme="minorHAnsi" w:hAnsiTheme="minorHAnsi" w:cstheme="minorHAnsi"/>
        </w:rPr>
        <w:t>magukénak</w:t>
      </w:r>
      <w:proofErr w:type="spellEnd"/>
      <w:r w:rsidRPr="007D73EC">
        <w:rPr>
          <w:rFonts w:asciiTheme="minorHAnsi" w:hAnsiTheme="minorHAnsi" w:cstheme="minorHAnsi"/>
        </w:rPr>
        <w:t xml:space="preserve"> és bár az egyes TAK-ok utalhatnak ezen értékekre, mégis azok sajátosságai miatt nem jelenhetnek meg teljes kifejtésben a települési TAK-okban.</w:t>
      </w:r>
    </w:p>
    <w:p w14:paraId="4DA21019"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 xml:space="preserve">Az adott település, település-csoport TAK-ban számba vett értékei több ponton </w:t>
      </w:r>
      <w:proofErr w:type="spellStart"/>
      <w:r w:rsidRPr="007D73EC">
        <w:rPr>
          <w:rFonts w:asciiTheme="minorHAnsi" w:hAnsiTheme="minorHAnsi" w:cstheme="minorHAnsi"/>
        </w:rPr>
        <w:t>összefüggnek</w:t>
      </w:r>
      <w:proofErr w:type="spellEnd"/>
      <w:r w:rsidRPr="007D73EC">
        <w:rPr>
          <w:rFonts w:asciiTheme="minorHAnsi" w:hAnsiTheme="minorHAnsi" w:cstheme="minorHAnsi"/>
        </w:rPr>
        <w:t>, egymásba fonódnak, egyben beágyazódnak a tájba, mint az ember által érzékelt, természeti és/vagy emberi tényezők kölcsönhatása által formált területbe, mely az ember életminőségének mindenkor és mindenhol alapvető része.</w:t>
      </w:r>
    </w:p>
    <w:p w14:paraId="5D50749C"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Ezen értékek, jellemzők és összefüggések feltérképezésének, bemutatásának ad teret az „Építészeti-Tájegységi Arculati Kézikönyv”, továbbiakban ÉTAK.</w:t>
      </w:r>
    </w:p>
    <w:p w14:paraId="7296633B"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A kézikönyv nem kizárólag szakembereknek készül. Elsősorban a települési döntéshozók és a lakosság tájékoztatását segítő, szemléletformáló kiadvány. A jogszabályok útvesztője helyett röviden, lényegre törően, és mindenki számára érthető módon mutatja be egy nagyobb közösség környezetalakítással kapcsolatos elvárásait, felvázolva a feltárt értékek védelmét, kezelését is figyelembe vevő hasznosítási lehetőségeket is.</w:t>
      </w:r>
    </w:p>
    <w:p w14:paraId="0E69B11E"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A kézikönyv meghatározza az építészeti tájegység településképi és táji jellemzőit, a településképi és tájképi szempontból egymástól jól elkülönülő területeket arculati jellemzőikkel és értékeikkel, az építészeti tájegység képének minőségi formálására vonatkozó javaslatokat, valamint az ehhez illeszkedő építészeti elemeket, beépítési vázlatokat, egyúttal irányt mutat az építtetőknek és a bármely értelemben a tájban élő, azt „használó” szélesebb nagyközönségnek.</w:t>
      </w:r>
    </w:p>
    <w:p w14:paraId="07BC87EB"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lastRenderedPageBreak/>
        <w:t>Az Építészeti-Tájegységi Arculati Kézikönyvek nagymértékben segítik majd azt, hogy</w:t>
      </w:r>
    </w:p>
    <w:p w14:paraId="66B708CD" w14:textId="77777777" w:rsidR="00E75629" w:rsidRPr="007D73EC" w:rsidRDefault="00E75629" w:rsidP="00D0557E">
      <w:pPr>
        <w:pStyle w:val="Listaszerbekezds"/>
        <w:numPr>
          <w:ilvl w:val="0"/>
          <w:numId w:val="54"/>
        </w:numPr>
        <w:spacing w:before="0"/>
        <w:rPr>
          <w:rFonts w:asciiTheme="minorHAnsi" w:hAnsiTheme="minorHAnsi" w:cstheme="minorHAnsi"/>
        </w:rPr>
      </w:pPr>
      <w:r w:rsidRPr="007D73EC">
        <w:rPr>
          <w:rFonts w:asciiTheme="minorHAnsi" w:hAnsiTheme="minorHAnsi" w:cstheme="minorHAnsi"/>
        </w:rPr>
        <w:t>Magyarország értékeiről minél teljesebb képet kaphasson az érdeklődő, építő, fejlesztő, lakóhelyet váltó állampolgár éppúgy, mint az adott tájban beruházást tervező gazdasági szervezet döntéshozója.</w:t>
      </w:r>
    </w:p>
    <w:p w14:paraId="16D996CA" w14:textId="77777777" w:rsidR="00E75629" w:rsidRPr="007D73EC" w:rsidRDefault="00E75629" w:rsidP="00D0557E">
      <w:pPr>
        <w:pStyle w:val="Listaszerbekezds"/>
        <w:numPr>
          <w:ilvl w:val="0"/>
          <w:numId w:val="54"/>
        </w:numPr>
        <w:spacing w:before="0"/>
        <w:rPr>
          <w:rFonts w:asciiTheme="minorHAnsi" w:hAnsiTheme="minorHAnsi" w:cstheme="minorHAnsi"/>
        </w:rPr>
      </w:pPr>
      <w:r w:rsidRPr="007D73EC">
        <w:rPr>
          <w:rFonts w:asciiTheme="minorHAnsi" w:hAnsiTheme="minorHAnsi" w:cstheme="minorHAnsi"/>
        </w:rPr>
        <w:t xml:space="preserve">Megtörténjen ezen értékek </w:t>
      </w:r>
      <w:proofErr w:type="spellStart"/>
      <w:r w:rsidRPr="007D73EC">
        <w:rPr>
          <w:rFonts w:asciiTheme="minorHAnsi" w:hAnsiTheme="minorHAnsi" w:cstheme="minorHAnsi"/>
        </w:rPr>
        <w:t>kapitalizációja</w:t>
      </w:r>
      <w:proofErr w:type="spellEnd"/>
      <w:r w:rsidRPr="007D73EC">
        <w:rPr>
          <w:rFonts w:asciiTheme="minorHAnsi" w:hAnsiTheme="minorHAnsi" w:cstheme="minorHAnsi"/>
        </w:rPr>
        <w:t xml:space="preserve">, ahol a feltárt táji értékek a helyi fejlesztés / fejlődés fontos mozgatórugói, kiinduló pontjai lehetnek.  </w:t>
      </w:r>
    </w:p>
    <w:p w14:paraId="347A6F97" w14:textId="77777777" w:rsidR="00E75629" w:rsidRPr="007D73EC" w:rsidRDefault="00E75629" w:rsidP="00D0557E">
      <w:pPr>
        <w:pStyle w:val="Listaszerbekezds"/>
        <w:numPr>
          <w:ilvl w:val="0"/>
          <w:numId w:val="54"/>
        </w:numPr>
        <w:spacing w:before="0"/>
        <w:rPr>
          <w:rFonts w:asciiTheme="minorHAnsi" w:hAnsiTheme="minorHAnsi" w:cstheme="minorHAnsi"/>
        </w:rPr>
      </w:pPr>
      <w:r w:rsidRPr="007D73EC">
        <w:rPr>
          <w:rFonts w:asciiTheme="minorHAnsi" w:hAnsiTheme="minorHAnsi" w:cstheme="minorHAnsi"/>
        </w:rPr>
        <w:t>A településképi rendeletek és helyi építési szabályzatok alkotói egy kibővített, építészeti-tájegységi elemeket is tartalmazó eszköztárral rendelkezzenek.</w:t>
      </w:r>
    </w:p>
    <w:p w14:paraId="5817D423" w14:textId="77777777" w:rsidR="00E75629" w:rsidRPr="007D73EC" w:rsidRDefault="00E75629" w:rsidP="00E75629">
      <w:pPr>
        <w:pStyle w:val="Cmsor3"/>
        <w:keepNext w:val="0"/>
        <w:numPr>
          <w:ilvl w:val="2"/>
          <w:numId w:val="0"/>
        </w:numPr>
        <w:suppressAutoHyphens w:val="0"/>
        <w:spacing w:after="120" w:line="240" w:lineRule="auto"/>
        <w:ind w:left="720" w:hanging="720"/>
        <w:jc w:val="both"/>
        <w:textAlignment w:val="auto"/>
      </w:pPr>
      <w:bookmarkStart w:id="146" w:name="_Toc489970446"/>
      <w:bookmarkStart w:id="147" w:name="_Toc489973987"/>
      <w:r w:rsidRPr="007D73EC">
        <w:t>Nemzeti Építészetpolitika</w:t>
      </w:r>
      <w:bookmarkEnd w:id="146"/>
      <w:bookmarkEnd w:id="147"/>
    </w:p>
    <w:p w14:paraId="25322C37"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 xml:space="preserve">A Nemzeti Építészetpolitika több, mint 15 év után elkészült a Miniszterelnökség Építészeti és Építésügyi Helyettes Államtitkárságán és 2015. októberében került átadásra. A magyar építészet és építésügy jövőjét, jellemző irányelveit összefoglaló kiadvány megadja a látható kereteit annak a szellemi és gazdasági fejlődésnek, amely mentén a Kormány az építésügy megújítását végrehajtani tervezi. A kötet feladata, hogy bemutassa a minőségi épített környezet megteremtése mellett, hogyan lehet hatékonyabb a lakosság szolgálata, valamint kevesebb a bürokrácia és az építéssel járó adminisztratív </w:t>
      </w:r>
      <w:proofErr w:type="spellStart"/>
      <w:r w:rsidRPr="007D73EC">
        <w:rPr>
          <w:rFonts w:asciiTheme="minorHAnsi" w:hAnsiTheme="minorHAnsi" w:cstheme="minorHAnsi"/>
        </w:rPr>
        <w:t>terhek</w:t>
      </w:r>
      <w:proofErr w:type="spellEnd"/>
      <w:r w:rsidRPr="007D73EC">
        <w:rPr>
          <w:rFonts w:asciiTheme="minorHAnsi" w:hAnsiTheme="minorHAnsi" w:cstheme="minorHAnsi"/>
        </w:rPr>
        <w:t>. Mindez megalapozza a települések értékeit védő és kiteljesítő új szemléletet hozó jogszabályi változásokat, melynek része az Építészeti-Tájegységi Arculati Kézikönyv is.</w:t>
      </w:r>
    </w:p>
    <w:p w14:paraId="10D70A3B" w14:textId="77777777" w:rsidR="00E75629" w:rsidRPr="007D73EC" w:rsidRDefault="00E75629" w:rsidP="00E75629">
      <w:pPr>
        <w:pStyle w:val="Cmsor3"/>
        <w:keepNext w:val="0"/>
        <w:numPr>
          <w:ilvl w:val="2"/>
          <w:numId w:val="0"/>
        </w:numPr>
        <w:suppressAutoHyphens w:val="0"/>
        <w:spacing w:after="120" w:line="240" w:lineRule="auto"/>
        <w:ind w:left="720" w:hanging="720"/>
        <w:jc w:val="both"/>
        <w:textAlignment w:val="auto"/>
      </w:pPr>
      <w:bookmarkStart w:id="148" w:name="_Toc489970447"/>
      <w:bookmarkStart w:id="149" w:name="_Toc489973988"/>
      <w:r w:rsidRPr="007D73EC">
        <w:t>Egyéb nemzeti szabályozók</w:t>
      </w:r>
      <w:bookmarkEnd w:id="148"/>
      <w:bookmarkEnd w:id="149"/>
    </w:p>
    <w:p w14:paraId="24B04184"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A természet védelméről szóló 1996. évi LIII. törvény (</w:t>
      </w:r>
      <w:proofErr w:type="spellStart"/>
      <w:r w:rsidRPr="007D73EC">
        <w:rPr>
          <w:rFonts w:asciiTheme="minorHAnsi" w:hAnsiTheme="minorHAnsi" w:cstheme="minorHAnsi"/>
        </w:rPr>
        <w:t>Tvt</w:t>
      </w:r>
      <w:proofErr w:type="spellEnd"/>
      <w:r w:rsidRPr="007D73EC">
        <w:rPr>
          <w:rFonts w:asciiTheme="minorHAnsi" w:hAnsiTheme="minorHAnsi" w:cstheme="minorHAnsi"/>
        </w:rPr>
        <w:t>.) 6. § (3) (4) és (5) bekezdése értelmében egyedi tájértéknek minősül az adott tájra jellemző olyan természeti érték, képződmény és az emberi tevékenységgel létrehozott tájalkotó elem, amelynek természeti, történelmi, kultúrtörténeti, tudományos vagy esztétikai szempontból a társadalom számára jelentősége van. Az Építészeti-Tájegységi Arculati Kézikönyv fontos feladata, hogy e tájértékek közül kiemelten ráfókuszáljon azokra a kultúrtörténeti, tájképi, esetlegesen természeti egyedi tájértékekre, melyek az adott települések, településcsoportok esetén kiemelt jelentőséggel bírnak.</w:t>
      </w:r>
    </w:p>
    <w:p w14:paraId="18CE34C1"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E munka keretében fontos áttekinteni azokat az ÉTAK szempontjából releváns értékeket, melyek a Nemzeti Értékpiramis részeként a Települési Értéktárnak, Tájegységi Értéktárnak, Megyei Értéktárnak már részét képezik, ill. a társadalmasítás folyamata során előkerült olyan értékeket is, melyek e rendszernek potenciálisan részét képezhetik.</w:t>
      </w:r>
    </w:p>
    <w:p w14:paraId="39CA94C0" w14:textId="77777777" w:rsidR="00E75629" w:rsidRPr="007D73EC" w:rsidRDefault="00E75629" w:rsidP="00E75629">
      <w:pPr>
        <w:pStyle w:val="Cmsor2"/>
        <w:keepLines/>
        <w:numPr>
          <w:ilvl w:val="1"/>
          <w:numId w:val="0"/>
        </w:numPr>
        <w:suppressAutoHyphens w:val="0"/>
        <w:spacing w:after="240" w:line="240" w:lineRule="auto"/>
        <w:ind w:left="357" w:hanging="357"/>
        <w:textAlignment w:val="auto"/>
      </w:pPr>
      <w:bookmarkStart w:id="150" w:name="_Toc489970448"/>
      <w:bookmarkStart w:id="151" w:name="_Toc489973989"/>
      <w:r w:rsidRPr="007D73EC">
        <w:t>TERÜLETI LEHATÁROLÁS</w:t>
      </w:r>
      <w:bookmarkEnd w:id="150"/>
      <w:bookmarkEnd w:id="151"/>
    </w:p>
    <w:p w14:paraId="2BB94BEA" w14:textId="77777777" w:rsidR="00E75629" w:rsidRPr="007D73EC" w:rsidRDefault="00E75629" w:rsidP="00E75629">
      <w:pPr>
        <w:pStyle w:val="Cmsor3"/>
        <w:keepNext w:val="0"/>
        <w:numPr>
          <w:ilvl w:val="2"/>
          <w:numId w:val="0"/>
        </w:numPr>
        <w:suppressAutoHyphens w:val="0"/>
        <w:spacing w:after="120" w:line="240" w:lineRule="auto"/>
        <w:ind w:left="720" w:hanging="720"/>
        <w:jc w:val="both"/>
        <w:textAlignment w:val="auto"/>
      </w:pPr>
      <w:bookmarkStart w:id="152" w:name="_Toc489970449"/>
      <w:bookmarkStart w:id="153" w:name="_Toc489973990"/>
      <w:r w:rsidRPr="007D73EC">
        <w:t>Területek megnevezése</w:t>
      </w:r>
      <w:bookmarkEnd w:id="152"/>
      <w:bookmarkEnd w:id="153"/>
    </w:p>
    <w:p w14:paraId="7EA21264" w14:textId="77777777" w:rsidR="00E75629" w:rsidRPr="007D73EC" w:rsidRDefault="00E75629" w:rsidP="00E75629">
      <w:pPr>
        <w:rPr>
          <w:rFonts w:asciiTheme="minorHAnsi" w:hAnsiTheme="minorHAnsi" w:cstheme="minorHAnsi"/>
        </w:rPr>
      </w:pPr>
      <w:bookmarkStart w:id="154" w:name="_Toc489970450"/>
      <w:proofErr w:type="gramStart"/>
      <w:r>
        <w:rPr>
          <w:rFonts w:asciiTheme="minorHAnsi" w:hAnsiTheme="minorHAnsi" w:cstheme="minorHAnsi"/>
        </w:rPr>
        <w:t xml:space="preserve">Jelen </w:t>
      </w:r>
      <w:r w:rsidRPr="007D73EC">
        <w:rPr>
          <w:rFonts w:asciiTheme="minorHAnsi" w:hAnsiTheme="minorHAnsi" w:cstheme="minorHAnsi"/>
        </w:rPr>
        <w:t xml:space="preserve"> ÉTAK</w:t>
      </w:r>
      <w:proofErr w:type="gramEnd"/>
      <w:r w:rsidRPr="007D73EC">
        <w:rPr>
          <w:rFonts w:asciiTheme="minorHAnsi" w:hAnsiTheme="minorHAnsi" w:cstheme="minorHAnsi"/>
        </w:rPr>
        <w:t xml:space="preserve"> az alábbi </w:t>
      </w:r>
      <w:r>
        <w:rPr>
          <w:rFonts w:asciiTheme="minorHAnsi" w:hAnsiTheme="minorHAnsi" w:cstheme="minorHAnsi"/>
        </w:rPr>
        <w:t>területre készül</w:t>
      </w:r>
      <w:r w:rsidRPr="007D73EC">
        <w:rPr>
          <w:rFonts w:asciiTheme="minorHAnsi" w:hAnsiTheme="minorHAnsi" w:cstheme="minorHAnsi"/>
        </w:rPr>
        <w:t>:</w:t>
      </w:r>
    </w:p>
    <w:p w14:paraId="2AA883FC" w14:textId="77777777" w:rsidR="00E75629" w:rsidRPr="007D73EC" w:rsidRDefault="00E75629" w:rsidP="00D0557E">
      <w:pPr>
        <w:pStyle w:val="Listaszerbekezds"/>
        <w:numPr>
          <w:ilvl w:val="0"/>
          <w:numId w:val="53"/>
        </w:numPr>
        <w:spacing w:before="0"/>
        <w:rPr>
          <w:rFonts w:asciiTheme="minorHAnsi" w:hAnsiTheme="minorHAnsi" w:cstheme="minorHAnsi"/>
        </w:rPr>
      </w:pPr>
      <w:r w:rsidRPr="007D73EC">
        <w:rPr>
          <w:rFonts w:asciiTheme="minorHAnsi" w:hAnsiTheme="minorHAnsi" w:cstheme="minorHAnsi"/>
        </w:rPr>
        <w:t>Vértes</w:t>
      </w:r>
    </w:p>
    <w:p w14:paraId="1DDC258D" w14:textId="77777777" w:rsidR="00E75629" w:rsidRPr="007D73EC" w:rsidRDefault="00E75629" w:rsidP="00E75629">
      <w:r w:rsidRPr="00B323EE">
        <w:rPr>
          <w:rFonts w:asciiTheme="minorHAnsi" w:hAnsiTheme="minorHAnsi" w:cstheme="minorHAnsi"/>
        </w:rPr>
        <w:t>Az egyes tájegységeket úgy kell a feladatmegoldás során pontosítani, hogy egy-egy tájegység legalább tíz szomszédos települést magába foglaljon.</w:t>
      </w:r>
    </w:p>
    <w:p w14:paraId="2199653F" w14:textId="77777777" w:rsidR="00E75629" w:rsidRPr="007D73EC" w:rsidRDefault="00E75629" w:rsidP="00E75629"/>
    <w:p w14:paraId="14CDDF42" w14:textId="77777777" w:rsidR="00E75629" w:rsidRPr="007D73EC" w:rsidRDefault="00E75629" w:rsidP="00E75629">
      <w:pPr>
        <w:pStyle w:val="Cmsor2"/>
        <w:keepLines/>
        <w:numPr>
          <w:ilvl w:val="1"/>
          <w:numId w:val="0"/>
        </w:numPr>
        <w:suppressAutoHyphens w:val="0"/>
        <w:spacing w:after="240" w:line="240" w:lineRule="auto"/>
        <w:ind w:left="357" w:hanging="357"/>
        <w:textAlignment w:val="auto"/>
      </w:pPr>
      <w:bookmarkStart w:id="155" w:name="_Toc489973991"/>
      <w:r w:rsidRPr="007D73EC">
        <w:t>FELADATOK</w:t>
      </w:r>
      <w:bookmarkEnd w:id="154"/>
      <w:bookmarkEnd w:id="155"/>
    </w:p>
    <w:p w14:paraId="38FA9163" w14:textId="77777777" w:rsidR="00E75629" w:rsidRPr="007D73EC" w:rsidRDefault="00E75629" w:rsidP="00E75629">
      <w:pPr>
        <w:pStyle w:val="Cmsor3"/>
        <w:keepNext w:val="0"/>
        <w:numPr>
          <w:ilvl w:val="2"/>
          <w:numId w:val="0"/>
        </w:numPr>
        <w:suppressAutoHyphens w:val="0"/>
        <w:spacing w:after="120" w:line="240" w:lineRule="auto"/>
        <w:ind w:left="720" w:hanging="720"/>
        <w:jc w:val="both"/>
        <w:textAlignment w:val="auto"/>
      </w:pPr>
      <w:bookmarkStart w:id="156" w:name="_Toc489970451"/>
      <w:bookmarkStart w:id="157" w:name="_Toc489973992"/>
      <w:r w:rsidRPr="007D73EC">
        <w:t>Társadalmasítás</w:t>
      </w:r>
      <w:bookmarkEnd w:id="156"/>
      <w:bookmarkEnd w:id="157"/>
    </w:p>
    <w:p w14:paraId="7FA85575"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 xml:space="preserve">A feladat jellegéből adódóan a társadalmasítás a sikeres munkavégzés egyik alapvető feltétele, hiszen ajánlatkérő szándéka szerint az ÉTAK csak akkor töltheti be sikerrel küldetését, ha képes beágyazódni a helyi, települési, térségi-táji közgondolkodásba. A társadalmasítás szerepe ennek megfelelően kettős: egyrészt értékes adatokat szolgáltat a helyi települési, településcsoporti és táji értékekről, ill. azok helyi közösségen belüli </w:t>
      </w:r>
      <w:proofErr w:type="spellStart"/>
      <w:r w:rsidRPr="007D73EC">
        <w:rPr>
          <w:rFonts w:asciiTheme="minorHAnsi" w:hAnsiTheme="minorHAnsi" w:cstheme="minorHAnsi"/>
        </w:rPr>
        <w:t>leképeződéséről</w:t>
      </w:r>
      <w:proofErr w:type="spellEnd"/>
      <w:r w:rsidRPr="007D73EC">
        <w:rPr>
          <w:rFonts w:asciiTheme="minorHAnsi" w:hAnsiTheme="minorHAnsi" w:cstheme="minorHAnsi"/>
        </w:rPr>
        <w:t xml:space="preserve"> (input-oldal); másrészt elkészülte után - mint elkészült output - vissza is hat az ott élőkre, pozitív üzenetet közvetítve, alakítva a települési, térségi arculatot.</w:t>
      </w:r>
    </w:p>
    <w:p w14:paraId="77E3692E" w14:textId="77777777" w:rsidR="00E75629" w:rsidRPr="007D73EC" w:rsidRDefault="00E75629" w:rsidP="00E75629">
      <w:pPr>
        <w:rPr>
          <w:rFonts w:asciiTheme="minorHAnsi" w:hAnsiTheme="minorHAnsi" w:cstheme="minorHAnsi"/>
        </w:rPr>
      </w:pPr>
      <w:proofErr w:type="spellStart"/>
      <w:r w:rsidRPr="007D73EC">
        <w:rPr>
          <w:rFonts w:asciiTheme="minorHAnsi" w:hAnsiTheme="minorHAnsi" w:cstheme="minorHAnsi"/>
        </w:rPr>
        <w:t>Fentebbieknek</w:t>
      </w:r>
      <w:proofErr w:type="spellEnd"/>
      <w:r w:rsidRPr="007D73EC">
        <w:rPr>
          <w:rFonts w:asciiTheme="minorHAnsi" w:hAnsiTheme="minorHAnsi" w:cstheme="minorHAnsi"/>
        </w:rPr>
        <w:t xml:space="preserve"> megfelelően a társadalmasítás résztvevői </w:t>
      </w:r>
      <w:r>
        <w:rPr>
          <w:rFonts w:asciiTheme="minorHAnsi" w:hAnsiTheme="minorHAnsi" w:cstheme="minorHAnsi"/>
        </w:rPr>
        <w:t>kell legyenek</w:t>
      </w:r>
      <w:r w:rsidRPr="007D73EC">
        <w:rPr>
          <w:rFonts w:asciiTheme="minorHAnsi" w:hAnsiTheme="minorHAnsi" w:cstheme="minorHAnsi"/>
        </w:rPr>
        <w:t>:</w:t>
      </w:r>
    </w:p>
    <w:p w14:paraId="6A46F754" w14:textId="77777777" w:rsidR="00E75629" w:rsidRPr="007D73EC" w:rsidRDefault="00E75629" w:rsidP="00D0557E">
      <w:pPr>
        <w:pStyle w:val="Listaszerbekezds"/>
        <w:numPr>
          <w:ilvl w:val="0"/>
          <w:numId w:val="57"/>
        </w:numPr>
        <w:spacing w:before="0"/>
        <w:rPr>
          <w:rFonts w:asciiTheme="minorHAnsi" w:hAnsiTheme="minorHAnsi" w:cstheme="minorHAnsi"/>
        </w:rPr>
      </w:pPr>
      <w:r>
        <w:rPr>
          <w:rFonts w:asciiTheme="minorHAnsi" w:hAnsiTheme="minorHAnsi" w:cstheme="minorHAnsi"/>
        </w:rPr>
        <w:t xml:space="preserve">a lehatárolt területen élő </w:t>
      </w:r>
      <w:r w:rsidRPr="007D73EC">
        <w:rPr>
          <w:rFonts w:asciiTheme="minorHAnsi" w:hAnsiTheme="minorHAnsi" w:cstheme="minorHAnsi"/>
        </w:rPr>
        <w:t>lakosság,</w:t>
      </w:r>
    </w:p>
    <w:p w14:paraId="3F8B47D4" w14:textId="77777777" w:rsidR="00E75629" w:rsidRPr="007D73EC" w:rsidRDefault="00E75629" w:rsidP="00D0557E">
      <w:pPr>
        <w:pStyle w:val="Listaszerbekezds"/>
        <w:numPr>
          <w:ilvl w:val="0"/>
          <w:numId w:val="57"/>
        </w:numPr>
        <w:spacing w:before="0"/>
        <w:rPr>
          <w:rFonts w:asciiTheme="minorHAnsi" w:hAnsiTheme="minorHAnsi" w:cstheme="minorHAnsi"/>
        </w:rPr>
      </w:pPr>
      <w:r>
        <w:rPr>
          <w:rFonts w:asciiTheme="minorHAnsi" w:hAnsiTheme="minorHAnsi" w:cstheme="minorHAnsi"/>
        </w:rPr>
        <w:t xml:space="preserve">a lehatárolt területen élő </w:t>
      </w:r>
      <w:r w:rsidRPr="007D73EC">
        <w:rPr>
          <w:rFonts w:asciiTheme="minorHAnsi" w:hAnsiTheme="minorHAnsi" w:cstheme="minorHAnsi"/>
        </w:rPr>
        <w:t>érdekképviseleti, civil és gazdálkodó szervezetek,</w:t>
      </w:r>
    </w:p>
    <w:p w14:paraId="5D4F6296" w14:textId="77777777" w:rsidR="00E75629" w:rsidRPr="007D73EC" w:rsidRDefault="00E75629" w:rsidP="00D0557E">
      <w:pPr>
        <w:pStyle w:val="Listaszerbekezds"/>
        <w:numPr>
          <w:ilvl w:val="0"/>
          <w:numId w:val="57"/>
        </w:numPr>
        <w:spacing w:before="0"/>
        <w:rPr>
          <w:rFonts w:asciiTheme="minorHAnsi" w:hAnsiTheme="minorHAnsi" w:cstheme="minorHAnsi"/>
        </w:rPr>
      </w:pPr>
      <w:r>
        <w:rPr>
          <w:rFonts w:asciiTheme="minorHAnsi" w:hAnsiTheme="minorHAnsi" w:cstheme="minorHAnsi"/>
        </w:rPr>
        <w:t xml:space="preserve">a lehatárolt területen élő </w:t>
      </w:r>
      <w:r w:rsidRPr="007D73EC">
        <w:rPr>
          <w:rFonts w:asciiTheme="minorHAnsi" w:hAnsiTheme="minorHAnsi" w:cstheme="minorHAnsi"/>
        </w:rPr>
        <w:t>vallási közösségek</w:t>
      </w:r>
    </w:p>
    <w:p w14:paraId="4985F4C6" w14:textId="77777777" w:rsidR="00E75629" w:rsidRDefault="00E75629" w:rsidP="00E75629">
      <w:pPr>
        <w:rPr>
          <w:rFonts w:asciiTheme="minorHAnsi" w:hAnsiTheme="minorHAnsi" w:cstheme="minorHAnsi"/>
        </w:rPr>
      </w:pPr>
      <w:r w:rsidRPr="007D73EC">
        <w:rPr>
          <w:rFonts w:asciiTheme="minorHAnsi" w:hAnsiTheme="minorHAnsi" w:cstheme="minorHAnsi"/>
        </w:rPr>
        <w:t>A TAK-ok elkészítésénél kötelező „partnerség” szervezését az ÉTAK-ok esetében az érintett települések</w:t>
      </w:r>
      <w:r>
        <w:rPr>
          <w:rFonts w:asciiTheme="minorHAnsi" w:hAnsiTheme="minorHAnsi" w:cstheme="minorHAnsi"/>
        </w:rPr>
        <w:t>en intenzív társadalmasítással</w:t>
      </w:r>
      <w:r w:rsidRPr="007D73EC">
        <w:rPr>
          <w:rFonts w:asciiTheme="minorHAnsi" w:hAnsiTheme="minorHAnsi" w:cstheme="minorHAnsi"/>
        </w:rPr>
        <w:t xml:space="preserve"> kell megvalósítani. </w:t>
      </w:r>
    </w:p>
    <w:p w14:paraId="330C396E"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A projekt keretében egyeztetni kell a következőkkel:</w:t>
      </w:r>
    </w:p>
    <w:p w14:paraId="77040135" w14:textId="77777777" w:rsidR="00E75629" w:rsidRPr="007D73EC" w:rsidRDefault="00E75629" w:rsidP="00D0557E">
      <w:pPr>
        <w:pStyle w:val="Listaszerbekezds"/>
        <w:numPr>
          <w:ilvl w:val="0"/>
          <w:numId w:val="55"/>
        </w:numPr>
        <w:spacing w:before="0"/>
        <w:rPr>
          <w:rFonts w:asciiTheme="minorHAnsi" w:eastAsia="MS Mincho" w:hAnsiTheme="minorHAnsi" w:cstheme="minorHAnsi"/>
        </w:rPr>
      </w:pPr>
      <w:r>
        <w:rPr>
          <w:rFonts w:asciiTheme="minorHAnsi" w:hAnsiTheme="minorHAnsi" w:cstheme="minorHAnsi"/>
        </w:rPr>
        <w:t xml:space="preserve">a lehatárolt területen élő </w:t>
      </w:r>
      <w:r w:rsidRPr="007D73EC">
        <w:rPr>
          <w:rFonts w:asciiTheme="minorHAnsi" w:hAnsiTheme="minorHAnsi" w:cstheme="minorHAnsi"/>
        </w:rPr>
        <w:t>polgármesterek, választott képviselő</w:t>
      </w:r>
      <w:r w:rsidRPr="007D73EC">
        <w:rPr>
          <w:rFonts w:asciiTheme="minorHAnsi" w:eastAsia="Calibri" w:hAnsiTheme="minorHAnsi" w:cstheme="minorHAnsi"/>
        </w:rPr>
        <w:t>k</w:t>
      </w:r>
    </w:p>
    <w:p w14:paraId="6FAF3CB2" w14:textId="77777777" w:rsidR="00E75629" w:rsidRPr="007D73EC" w:rsidRDefault="00E75629" w:rsidP="00D0557E">
      <w:pPr>
        <w:pStyle w:val="Listaszerbekezds"/>
        <w:numPr>
          <w:ilvl w:val="0"/>
          <w:numId w:val="55"/>
        </w:numPr>
        <w:spacing w:before="0"/>
        <w:rPr>
          <w:rFonts w:asciiTheme="minorHAnsi" w:hAnsiTheme="minorHAnsi" w:cstheme="minorHAnsi"/>
        </w:rPr>
      </w:pPr>
      <w:r>
        <w:rPr>
          <w:rFonts w:asciiTheme="minorHAnsi" w:hAnsiTheme="minorHAnsi" w:cstheme="minorHAnsi"/>
        </w:rPr>
        <w:t xml:space="preserve">a lehatárolt területen élő </w:t>
      </w:r>
      <w:r w:rsidRPr="007D73EC">
        <w:rPr>
          <w:rFonts w:asciiTheme="minorHAnsi" w:hAnsiTheme="minorHAnsi" w:cstheme="minorHAnsi"/>
        </w:rPr>
        <w:t>helyi polgárok, civil szervezetek, lokálpatrióták</w:t>
      </w:r>
    </w:p>
    <w:p w14:paraId="30B86EFA" w14:textId="77777777" w:rsidR="00E75629" w:rsidRPr="007D73EC" w:rsidRDefault="00E75629" w:rsidP="00D0557E">
      <w:pPr>
        <w:pStyle w:val="Listaszerbekezds"/>
        <w:numPr>
          <w:ilvl w:val="0"/>
          <w:numId w:val="55"/>
        </w:numPr>
        <w:spacing w:before="0"/>
        <w:rPr>
          <w:rFonts w:asciiTheme="minorHAnsi" w:hAnsiTheme="minorHAnsi" w:cstheme="minorHAnsi"/>
        </w:rPr>
      </w:pPr>
      <w:r>
        <w:rPr>
          <w:rFonts w:asciiTheme="minorHAnsi" w:hAnsiTheme="minorHAnsi" w:cstheme="minorHAnsi"/>
        </w:rPr>
        <w:t xml:space="preserve">a lehatárolt területen élő </w:t>
      </w:r>
      <w:r w:rsidRPr="007D73EC">
        <w:rPr>
          <w:rFonts w:asciiTheme="minorHAnsi" w:hAnsiTheme="minorHAnsi" w:cstheme="minorHAnsi"/>
        </w:rPr>
        <w:t>építészek, településtervezők, bevont szakemberek</w:t>
      </w:r>
    </w:p>
    <w:p w14:paraId="2E863F78" w14:textId="77777777" w:rsidR="00E75629" w:rsidRDefault="00E75629" w:rsidP="00D0557E">
      <w:pPr>
        <w:pStyle w:val="Listaszerbekezds"/>
        <w:numPr>
          <w:ilvl w:val="0"/>
          <w:numId w:val="55"/>
        </w:numPr>
        <w:spacing w:before="0"/>
        <w:rPr>
          <w:rFonts w:asciiTheme="minorHAnsi" w:hAnsiTheme="minorHAnsi" w:cstheme="minorHAnsi"/>
        </w:rPr>
      </w:pPr>
      <w:r w:rsidRPr="006D78F5">
        <w:rPr>
          <w:rFonts w:asciiTheme="minorHAnsi" w:hAnsiTheme="minorHAnsi" w:cstheme="minorHAnsi"/>
        </w:rPr>
        <w:t>a lehatárolt területen élő polgármesteri hivatalok munkatársai</w:t>
      </w:r>
    </w:p>
    <w:p w14:paraId="6F3D9F7B" w14:textId="77777777" w:rsidR="00E75629" w:rsidRDefault="00E75629" w:rsidP="00D0557E">
      <w:pPr>
        <w:pStyle w:val="Listaszerbekezds"/>
        <w:numPr>
          <w:ilvl w:val="0"/>
          <w:numId w:val="55"/>
        </w:numPr>
        <w:spacing w:before="0"/>
        <w:rPr>
          <w:rFonts w:asciiTheme="minorHAnsi" w:hAnsiTheme="minorHAnsi" w:cstheme="minorHAnsi"/>
        </w:rPr>
      </w:pPr>
      <w:r w:rsidRPr="006D78F5">
        <w:rPr>
          <w:rFonts w:asciiTheme="minorHAnsi" w:hAnsiTheme="minorHAnsi" w:cstheme="minorHAnsi"/>
        </w:rPr>
        <w:t>Építészeti és Építésügyi Helyettes Államtitkárság</w:t>
      </w:r>
    </w:p>
    <w:p w14:paraId="2A1C1710" w14:textId="77777777" w:rsidR="00E75629" w:rsidRDefault="00E75629" w:rsidP="00D0557E">
      <w:pPr>
        <w:pStyle w:val="Listaszerbekezds"/>
        <w:numPr>
          <w:ilvl w:val="0"/>
          <w:numId w:val="55"/>
        </w:numPr>
        <w:spacing w:before="0"/>
        <w:rPr>
          <w:rFonts w:asciiTheme="minorHAnsi" w:hAnsiTheme="minorHAnsi" w:cstheme="minorHAnsi"/>
        </w:rPr>
      </w:pPr>
      <w:r w:rsidRPr="006D78F5">
        <w:rPr>
          <w:rFonts w:asciiTheme="minorHAnsi" w:hAnsiTheme="minorHAnsi" w:cstheme="minorHAnsi"/>
        </w:rPr>
        <w:t>Lechner Tudásközpont</w:t>
      </w:r>
    </w:p>
    <w:p w14:paraId="12AD9183" w14:textId="77777777" w:rsidR="00E75629" w:rsidRPr="006D78F5" w:rsidRDefault="00E75629" w:rsidP="00D0557E">
      <w:pPr>
        <w:pStyle w:val="Listaszerbekezds"/>
        <w:numPr>
          <w:ilvl w:val="0"/>
          <w:numId w:val="55"/>
        </w:numPr>
        <w:spacing w:before="0"/>
        <w:rPr>
          <w:rFonts w:asciiTheme="minorHAnsi" w:hAnsiTheme="minorHAnsi" w:cstheme="minorHAnsi"/>
        </w:rPr>
      </w:pPr>
      <w:r>
        <w:rPr>
          <w:rFonts w:asciiTheme="minorHAnsi" w:hAnsiTheme="minorHAnsi" w:cstheme="minorHAnsi"/>
        </w:rPr>
        <w:t>Országos Természetjáró Szövetség</w:t>
      </w:r>
    </w:p>
    <w:p w14:paraId="27B41A1F" w14:textId="77777777" w:rsidR="00E75629" w:rsidRPr="007D73EC" w:rsidRDefault="00E75629" w:rsidP="00E75629">
      <w:pPr>
        <w:rPr>
          <w:rFonts w:asciiTheme="minorHAnsi" w:hAnsiTheme="minorHAnsi" w:cstheme="minorHAnsi"/>
        </w:rPr>
      </w:pPr>
      <w:r>
        <w:rPr>
          <w:rFonts w:asciiTheme="minorHAnsi" w:hAnsiTheme="minorHAnsi" w:cstheme="minorHAnsi"/>
        </w:rPr>
        <w:t>A feladat részét képező kötelező egyeztetés formai követelményei a következők:</w:t>
      </w:r>
    </w:p>
    <w:p w14:paraId="435ACE56" w14:textId="77777777" w:rsidR="00E75629" w:rsidRPr="007D73EC" w:rsidRDefault="00E75629" w:rsidP="00D0557E">
      <w:pPr>
        <w:pStyle w:val="Listaszerbekezds"/>
        <w:numPr>
          <w:ilvl w:val="0"/>
          <w:numId w:val="58"/>
        </w:numPr>
        <w:spacing w:before="0"/>
        <w:rPr>
          <w:rFonts w:asciiTheme="minorHAnsi" w:hAnsiTheme="minorHAnsi" w:cstheme="minorHAnsi"/>
        </w:rPr>
      </w:pPr>
      <w:r>
        <w:rPr>
          <w:rFonts w:asciiTheme="minorHAnsi" w:hAnsiTheme="minorHAnsi" w:cstheme="minorHAnsi"/>
        </w:rPr>
        <w:t xml:space="preserve">A feladat megkezdését meg kell hirdetni legalább egy </w:t>
      </w:r>
      <w:r w:rsidRPr="007D73EC">
        <w:rPr>
          <w:rFonts w:asciiTheme="minorHAnsi" w:hAnsiTheme="minorHAnsi" w:cstheme="minorHAnsi"/>
        </w:rPr>
        <w:t>közösségi oldal alkalmazás</w:t>
      </w:r>
      <w:r>
        <w:rPr>
          <w:rFonts w:asciiTheme="minorHAnsi" w:hAnsiTheme="minorHAnsi" w:cstheme="minorHAnsi"/>
        </w:rPr>
        <w:t>ával</w:t>
      </w:r>
      <w:r w:rsidRPr="007D73EC">
        <w:rPr>
          <w:rFonts w:asciiTheme="minorHAnsi" w:hAnsiTheme="minorHAnsi" w:cstheme="minorHAnsi"/>
        </w:rPr>
        <w:t xml:space="preserve">, </w:t>
      </w:r>
      <w:r>
        <w:rPr>
          <w:rFonts w:asciiTheme="minorHAnsi" w:hAnsiTheme="minorHAnsi" w:cstheme="minorHAnsi"/>
        </w:rPr>
        <w:t xml:space="preserve">érintett </w:t>
      </w:r>
      <w:proofErr w:type="spellStart"/>
      <w:r>
        <w:rPr>
          <w:rFonts w:asciiTheme="minorHAnsi" w:hAnsiTheme="minorHAnsi" w:cstheme="minorHAnsi"/>
        </w:rPr>
        <w:t>településenként</w:t>
      </w:r>
      <w:proofErr w:type="spellEnd"/>
      <w:r>
        <w:rPr>
          <w:rFonts w:asciiTheme="minorHAnsi" w:hAnsiTheme="minorHAnsi" w:cstheme="minorHAnsi"/>
        </w:rPr>
        <w:t xml:space="preserve"> egy </w:t>
      </w:r>
      <w:r w:rsidRPr="007D73EC">
        <w:rPr>
          <w:rFonts w:asciiTheme="minorHAnsi" w:hAnsiTheme="minorHAnsi" w:cstheme="minorHAnsi"/>
        </w:rPr>
        <w:t xml:space="preserve">közterületen </w:t>
      </w:r>
      <w:r>
        <w:rPr>
          <w:rFonts w:asciiTheme="minorHAnsi" w:hAnsiTheme="minorHAnsi" w:cstheme="minorHAnsi"/>
        </w:rPr>
        <w:t>található</w:t>
      </w:r>
      <w:r w:rsidRPr="007D73EC">
        <w:rPr>
          <w:rFonts w:asciiTheme="minorHAnsi" w:hAnsiTheme="minorHAnsi" w:cstheme="minorHAnsi"/>
        </w:rPr>
        <w:t xml:space="preserve"> hirdetőfelület</w:t>
      </w:r>
      <w:r>
        <w:rPr>
          <w:rFonts w:asciiTheme="minorHAnsi" w:hAnsiTheme="minorHAnsi" w:cstheme="minorHAnsi"/>
        </w:rPr>
        <w:t>en elhelyezett figyelemfelkeltő hirdetménnyel, minimum A0 méretben</w:t>
      </w:r>
      <w:r w:rsidRPr="007D73EC">
        <w:rPr>
          <w:rFonts w:asciiTheme="minorHAnsi" w:hAnsiTheme="minorHAnsi" w:cstheme="minorHAnsi"/>
        </w:rPr>
        <w:t xml:space="preserve">, </w:t>
      </w:r>
      <w:r>
        <w:rPr>
          <w:rFonts w:asciiTheme="minorHAnsi" w:hAnsiTheme="minorHAnsi" w:cstheme="minorHAnsi"/>
        </w:rPr>
        <w:t xml:space="preserve">települési </w:t>
      </w:r>
      <w:r w:rsidRPr="007D73EC">
        <w:rPr>
          <w:rFonts w:asciiTheme="minorHAnsi" w:hAnsiTheme="minorHAnsi" w:cstheme="minorHAnsi"/>
        </w:rPr>
        <w:t>helyi lap</w:t>
      </w:r>
      <w:r>
        <w:rPr>
          <w:rFonts w:asciiTheme="minorHAnsi" w:hAnsiTheme="minorHAnsi" w:cstheme="minorHAnsi"/>
        </w:rPr>
        <w:t xml:space="preserve">ban - amennyiben van ilyen - elhelyezett legalább egy tájékoztató cikkel érintett </w:t>
      </w:r>
      <w:proofErr w:type="spellStart"/>
      <w:r>
        <w:rPr>
          <w:rFonts w:asciiTheme="minorHAnsi" w:hAnsiTheme="minorHAnsi" w:cstheme="minorHAnsi"/>
        </w:rPr>
        <w:t>településenként</w:t>
      </w:r>
      <w:proofErr w:type="spellEnd"/>
      <w:r w:rsidRPr="007D73EC">
        <w:rPr>
          <w:rFonts w:asciiTheme="minorHAnsi" w:hAnsiTheme="minorHAnsi" w:cstheme="minorHAnsi"/>
        </w:rPr>
        <w:t>, önkormányzati honlap</w:t>
      </w:r>
      <w:r>
        <w:rPr>
          <w:rFonts w:asciiTheme="minorHAnsi" w:hAnsiTheme="minorHAnsi" w:cstheme="minorHAnsi"/>
        </w:rPr>
        <w:t>on elhelyezett tájékoztatással minden érintett településen.</w:t>
      </w:r>
    </w:p>
    <w:p w14:paraId="0DAA8021" w14:textId="77777777" w:rsidR="00E75629" w:rsidRPr="007D73EC" w:rsidRDefault="00E75629" w:rsidP="00D0557E">
      <w:pPr>
        <w:pStyle w:val="Listaszerbekezds"/>
        <w:numPr>
          <w:ilvl w:val="0"/>
          <w:numId w:val="58"/>
        </w:numPr>
        <w:spacing w:before="0"/>
        <w:rPr>
          <w:rFonts w:asciiTheme="minorHAnsi" w:hAnsiTheme="minorHAnsi" w:cstheme="minorHAnsi"/>
        </w:rPr>
      </w:pPr>
      <w:r>
        <w:rPr>
          <w:rFonts w:asciiTheme="minorHAnsi" w:hAnsiTheme="minorHAnsi" w:cstheme="minorHAnsi"/>
        </w:rPr>
        <w:t xml:space="preserve">meg kell szervezni valamely – lehatárolásban érintett – három településen </w:t>
      </w:r>
      <w:r w:rsidRPr="007D73EC">
        <w:rPr>
          <w:rFonts w:asciiTheme="minorHAnsi" w:hAnsiTheme="minorHAnsi" w:cstheme="minorHAnsi"/>
        </w:rPr>
        <w:t>egy</w:t>
      </w:r>
      <w:r>
        <w:rPr>
          <w:rFonts w:asciiTheme="minorHAnsi" w:hAnsiTheme="minorHAnsi" w:cstheme="minorHAnsi"/>
        </w:rPr>
        <w:t>-egy</w:t>
      </w:r>
      <w:r w:rsidRPr="007D73EC">
        <w:rPr>
          <w:rFonts w:asciiTheme="minorHAnsi" w:hAnsiTheme="minorHAnsi" w:cstheme="minorHAnsi"/>
        </w:rPr>
        <w:t xml:space="preserve"> indító egyeztetést </w:t>
      </w:r>
      <w:r>
        <w:rPr>
          <w:rFonts w:asciiTheme="minorHAnsi" w:hAnsiTheme="minorHAnsi" w:cstheme="minorHAnsi"/>
        </w:rPr>
        <w:t xml:space="preserve">alkalmanként </w:t>
      </w:r>
      <w:r w:rsidRPr="007D73EC">
        <w:rPr>
          <w:rFonts w:asciiTheme="minorHAnsi" w:hAnsiTheme="minorHAnsi" w:cstheme="minorHAnsi"/>
        </w:rPr>
        <w:t>minimum 30</w:t>
      </w:r>
      <w:r>
        <w:rPr>
          <w:rFonts w:asciiTheme="minorHAnsi" w:hAnsiTheme="minorHAnsi" w:cstheme="minorHAnsi"/>
        </w:rPr>
        <w:t>-30</w:t>
      </w:r>
      <w:r w:rsidRPr="007D73EC">
        <w:rPr>
          <w:rFonts w:asciiTheme="minorHAnsi" w:hAnsiTheme="minorHAnsi" w:cstheme="minorHAnsi"/>
        </w:rPr>
        <w:t xml:space="preserve"> fő igazolt részvételével</w:t>
      </w:r>
    </w:p>
    <w:p w14:paraId="61021F05" w14:textId="77777777" w:rsidR="00E75629" w:rsidRPr="007D73EC" w:rsidRDefault="00E75629" w:rsidP="00D0557E">
      <w:pPr>
        <w:pStyle w:val="Listaszerbekezds"/>
        <w:numPr>
          <w:ilvl w:val="0"/>
          <w:numId w:val="58"/>
        </w:numPr>
        <w:spacing w:before="0"/>
        <w:rPr>
          <w:rFonts w:asciiTheme="minorHAnsi" w:hAnsiTheme="minorHAnsi" w:cstheme="minorHAnsi"/>
        </w:rPr>
      </w:pPr>
      <w:r>
        <w:rPr>
          <w:rFonts w:asciiTheme="minorHAnsi" w:hAnsiTheme="minorHAnsi" w:cstheme="minorHAnsi"/>
        </w:rPr>
        <w:t xml:space="preserve">meg kell szervezni lehatárolásban érintett településen legalább </w:t>
      </w:r>
      <w:r w:rsidRPr="007D73EC">
        <w:rPr>
          <w:rFonts w:asciiTheme="minorHAnsi" w:hAnsiTheme="minorHAnsi" w:cstheme="minorHAnsi"/>
        </w:rPr>
        <w:t>egy véleményező egyeztetést minimum 30 fő igazolt részvételével</w:t>
      </w:r>
    </w:p>
    <w:p w14:paraId="296CE307" w14:textId="77777777" w:rsidR="00E75629" w:rsidRPr="007D73EC" w:rsidRDefault="00E75629" w:rsidP="00D0557E">
      <w:pPr>
        <w:pStyle w:val="Listaszerbekezds"/>
        <w:numPr>
          <w:ilvl w:val="0"/>
          <w:numId w:val="58"/>
        </w:numPr>
        <w:spacing w:before="0"/>
        <w:rPr>
          <w:rFonts w:asciiTheme="minorHAnsi" w:hAnsiTheme="minorHAnsi" w:cstheme="minorHAnsi"/>
        </w:rPr>
      </w:pPr>
      <w:r>
        <w:rPr>
          <w:rFonts w:asciiTheme="minorHAnsi" w:hAnsiTheme="minorHAnsi" w:cstheme="minorHAnsi"/>
        </w:rPr>
        <w:t xml:space="preserve">meg kell szervezni lehatárolásban érintett településen </w:t>
      </w:r>
      <w:r w:rsidRPr="007D73EC">
        <w:rPr>
          <w:rFonts w:asciiTheme="minorHAnsi" w:hAnsiTheme="minorHAnsi" w:cstheme="minorHAnsi"/>
        </w:rPr>
        <w:t>egy zárórendezvényt és kiállítást, ahol a kész ÉTAK bemutatásra kerül minimum 30 fő igazolt részvételével</w:t>
      </w:r>
    </w:p>
    <w:p w14:paraId="514E3FB6"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Ezeken felül természetesen további egyeztető, tájékoztató, népszerűsítő rendezvények szervezése lehetséges.</w:t>
      </w:r>
    </w:p>
    <w:p w14:paraId="41EEFD7D"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lastRenderedPageBreak/>
        <w:t>Az egyeztetendő munkaközi anyagokat az adott esemény előtt 2 héttel az LTK-</w:t>
      </w:r>
      <w:proofErr w:type="spellStart"/>
      <w:r w:rsidRPr="007D73EC">
        <w:rPr>
          <w:rFonts w:asciiTheme="minorHAnsi" w:hAnsiTheme="minorHAnsi" w:cstheme="minorHAnsi"/>
        </w:rPr>
        <w:t>nak</w:t>
      </w:r>
      <w:proofErr w:type="spellEnd"/>
      <w:r w:rsidRPr="007D73EC">
        <w:rPr>
          <w:rFonts w:asciiTheme="minorHAnsi" w:hAnsiTheme="minorHAnsi" w:cstheme="minorHAnsi"/>
        </w:rPr>
        <w:t xml:space="preserve"> meg kell küldeni</w:t>
      </w:r>
    </w:p>
    <w:p w14:paraId="087F6C1F" w14:textId="77777777" w:rsidR="00E75629" w:rsidRPr="007D73EC" w:rsidRDefault="00E75629" w:rsidP="00E75629">
      <w:pPr>
        <w:pStyle w:val="Cmsor3"/>
        <w:keepNext w:val="0"/>
        <w:numPr>
          <w:ilvl w:val="2"/>
          <w:numId w:val="0"/>
        </w:numPr>
        <w:suppressAutoHyphens w:val="0"/>
        <w:spacing w:after="120" w:line="240" w:lineRule="auto"/>
        <w:ind w:left="720" w:hanging="720"/>
        <w:jc w:val="both"/>
        <w:textAlignment w:val="auto"/>
      </w:pPr>
      <w:bookmarkStart w:id="158" w:name="_Toc489970452"/>
      <w:bookmarkStart w:id="159" w:name="_Toc489973993"/>
      <w:r w:rsidRPr="007D73EC">
        <w:t>Adatgyűjtés</w:t>
      </w:r>
      <w:bookmarkEnd w:id="158"/>
      <w:bookmarkEnd w:id="159"/>
    </w:p>
    <w:p w14:paraId="1B638E39"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Magában foglalja mindenekelőtt:</w:t>
      </w:r>
    </w:p>
    <w:p w14:paraId="5553D395" w14:textId="77777777" w:rsidR="00E75629" w:rsidRPr="007D73EC" w:rsidRDefault="00E75629" w:rsidP="00D0557E">
      <w:pPr>
        <w:pStyle w:val="Listaszerbekezds"/>
        <w:numPr>
          <w:ilvl w:val="0"/>
          <w:numId w:val="82"/>
        </w:numPr>
        <w:spacing w:before="0"/>
        <w:rPr>
          <w:rFonts w:asciiTheme="minorHAnsi" w:hAnsiTheme="minorHAnsi" w:cstheme="minorHAnsi"/>
        </w:rPr>
      </w:pPr>
      <w:r w:rsidRPr="007D73EC">
        <w:rPr>
          <w:rFonts w:asciiTheme="minorHAnsi" w:hAnsiTheme="minorHAnsi" w:cstheme="minorHAnsi"/>
        </w:rPr>
        <w:t>A 314/2012. (XI. 8.) Korm. rendelet 9. melléklete szerinti szereplőktől a szükséges adatok igénylését.:</w:t>
      </w:r>
    </w:p>
    <w:p w14:paraId="0BE8E1C9" w14:textId="77777777" w:rsidR="00E75629" w:rsidRPr="007D73EC" w:rsidRDefault="00E75629" w:rsidP="00D0557E">
      <w:pPr>
        <w:pStyle w:val="Listaszerbekezds"/>
        <w:numPr>
          <w:ilvl w:val="0"/>
          <w:numId w:val="56"/>
        </w:numPr>
        <w:spacing w:before="0"/>
        <w:rPr>
          <w:rFonts w:asciiTheme="minorHAnsi" w:hAnsiTheme="minorHAnsi" w:cstheme="minorHAnsi"/>
        </w:rPr>
      </w:pPr>
      <w:r w:rsidRPr="007D73EC">
        <w:rPr>
          <w:rFonts w:asciiTheme="minorHAnsi" w:hAnsiTheme="minorHAnsi" w:cstheme="minorHAnsi"/>
        </w:rPr>
        <w:t>adatszolgáltatási kérelem,</w:t>
      </w:r>
    </w:p>
    <w:p w14:paraId="002A89A8" w14:textId="77777777" w:rsidR="00E75629" w:rsidRPr="007D73EC" w:rsidRDefault="00E75629" w:rsidP="00D0557E">
      <w:pPr>
        <w:pStyle w:val="Listaszerbekezds"/>
        <w:numPr>
          <w:ilvl w:val="0"/>
          <w:numId w:val="56"/>
        </w:numPr>
        <w:spacing w:before="0"/>
        <w:rPr>
          <w:rFonts w:asciiTheme="minorHAnsi" w:hAnsiTheme="minorHAnsi" w:cstheme="minorHAnsi"/>
        </w:rPr>
      </w:pPr>
      <w:r>
        <w:rPr>
          <w:rFonts w:asciiTheme="minorHAnsi" w:hAnsiTheme="minorHAnsi" w:cstheme="minorHAnsi"/>
        </w:rPr>
        <w:t xml:space="preserve">legalább 3 </w:t>
      </w:r>
      <w:r w:rsidRPr="007D73EC">
        <w:rPr>
          <w:rFonts w:asciiTheme="minorHAnsi" w:hAnsiTheme="minorHAnsi" w:cstheme="minorHAnsi"/>
        </w:rPr>
        <w:t>workshop, munkacsoporti ülés</w:t>
      </w:r>
      <w:r>
        <w:rPr>
          <w:rFonts w:asciiTheme="minorHAnsi" w:hAnsiTheme="minorHAnsi" w:cstheme="minorHAnsi"/>
        </w:rPr>
        <w:t xml:space="preserve"> megtartását, amelyeken részt kell vegyen az érdeklődő lakosság és civil szervezetek tagjain kívül legalább az érintett települések polgármestereinek 30%-a, az érintett települések </w:t>
      </w:r>
      <w:proofErr w:type="spellStart"/>
      <w:r>
        <w:rPr>
          <w:rFonts w:asciiTheme="minorHAnsi" w:hAnsiTheme="minorHAnsi" w:cstheme="minorHAnsi"/>
        </w:rPr>
        <w:t>főépítészeinek</w:t>
      </w:r>
      <w:proofErr w:type="spellEnd"/>
      <w:r>
        <w:rPr>
          <w:rFonts w:asciiTheme="minorHAnsi" w:hAnsiTheme="minorHAnsi" w:cstheme="minorHAnsi"/>
        </w:rPr>
        <w:t xml:space="preserve"> 60 %-a</w:t>
      </w:r>
      <w:r w:rsidRPr="007D73EC">
        <w:rPr>
          <w:rFonts w:asciiTheme="minorHAnsi" w:hAnsiTheme="minorHAnsi" w:cstheme="minorHAnsi"/>
        </w:rPr>
        <w:t>,</w:t>
      </w:r>
    </w:p>
    <w:p w14:paraId="7AEF96E5" w14:textId="77777777" w:rsidR="00E75629" w:rsidRPr="007D73EC" w:rsidRDefault="00E75629" w:rsidP="00D0557E">
      <w:pPr>
        <w:pStyle w:val="Listaszerbekezds"/>
        <w:numPr>
          <w:ilvl w:val="0"/>
          <w:numId w:val="56"/>
        </w:numPr>
        <w:spacing w:before="0"/>
        <w:rPr>
          <w:rFonts w:asciiTheme="minorHAnsi" w:hAnsiTheme="minorHAnsi" w:cstheme="minorHAnsi"/>
        </w:rPr>
      </w:pPr>
      <w:r>
        <w:rPr>
          <w:rFonts w:asciiTheme="minorHAnsi" w:hAnsiTheme="minorHAnsi" w:cstheme="minorHAnsi"/>
        </w:rPr>
        <w:t xml:space="preserve"> vállalkozó feladata közérthetően </w:t>
      </w:r>
      <w:proofErr w:type="spellStart"/>
      <w:r>
        <w:rPr>
          <w:rFonts w:asciiTheme="minorHAnsi" w:hAnsiTheme="minorHAnsi" w:cstheme="minorHAnsi"/>
        </w:rPr>
        <w:t>megfoglamazott</w:t>
      </w:r>
      <w:proofErr w:type="spellEnd"/>
      <w:r>
        <w:rPr>
          <w:rFonts w:asciiTheme="minorHAnsi" w:hAnsiTheme="minorHAnsi" w:cstheme="minorHAnsi"/>
        </w:rPr>
        <w:t xml:space="preserve"> kérdőív összeállítása, amelynek tartalma ki kell terjedjen a </w:t>
      </w:r>
      <w:r w:rsidRPr="007D73EC">
        <w:rPr>
          <w:rFonts w:asciiTheme="minorHAnsi" w:hAnsiTheme="minorHAnsi" w:cstheme="minorHAnsi"/>
        </w:rPr>
        <w:t>314/2012. (XI. 8.) Korm. rendelet 9. melléklete szerinti</w:t>
      </w:r>
      <w:r>
        <w:rPr>
          <w:rFonts w:asciiTheme="minorHAnsi" w:hAnsiTheme="minorHAnsi" w:cstheme="minorHAnsi"/>
        </w:rPr>
        <w:t xml:space="preserve"> összes kötelező </w:t>
      </w:r>
      <w:proofErr w:type="spellStart"/>
      <w:proofErr w:type="gramStart"/>
      <w:r>
        <w:rPr>
          <w:rFonts w:asciiTheme="minorHAnsi" w:hAnsiTheme="minorHAnsi" w:cstheme="minorHAnsi"/>
        </w:rPr>
        <w:t>fejezetekre.legalább</w:t>
      </w:r>
      <w:proofErr w:type="spellEnd"/>
      <w:proofErr w:type="gramEnd"/>
      <w:r>
        <w:rPr>
          <w:rFonts w:asciiTheme="minorHAnsi" w:hAnsiTheme="minorHAnsi" w:cstheme="minorHAnsi"/>
        </w:rPr>
        <w:t xml:space="preserve"> 3 érintett településen 1-1 lakossági fórum megtartása, alkalmanként legalább 30 fő jelenléti íven rögzített részvételével. </w:t>
      </w:r>
    </w:p>
    <w:p w14:paraId="547CB71E" w14:textId="77777777" w:rsidR="00E75629" w:rsidRPr="007D73EC" w:rsidRDefault="00E75629" w:rsidP="00D0557E">
      <w:pPr>
        <w:pStyle w:val="Listaszerbekezds"/>
        <w:numPr>
          <w:ilvl w:val="0"/>
          <w:numId w:val="82"/>
        </w:numPr>
        <w:spacing w:before="0"/>
        <w:rPr>
          <w:rFonts w:asciiTheme="minorHAnsi" w:hAnsiTheme="minorHAnsi" w:cstheme="minorHAnsi"/>
        </w:rPr>
      </w:pPr>
      <w:r w:rsidRPr="007D73EC">
        <w:rPr>
          <w:rFonts w:asciiTheme="minorHAnsi" w:hAnsiTheme="minorHAnsi" w:cstheme="minorHAnsi"/>
        </w:rPr>
        <w:t xml:space="preserve">Korábbi, releváns projektek, szakmai anyagok adatainak összegyűjtését és feldolgozását (pl. elkészült TAK-ok, településrendezési és területfejlesztési </w:t>
      </w:r>
      <w:proofErr w:type="gramStart"/>
      <w:r w:rsidRPr="007D73EC">
        <w:rPr>
          <w:rFonts w:asciiTheme="minorHAnsi" w:hAnsiTheme="minorHAnsi" w:cstheme="minorHAnsi"/>
        </w:rPr>
        <w:t>tervek,</w:t>
      </w:r>
      <w:proofErr w:type="gramEnd"/>
      <w:r w:rsidRPr="007D73EC">
        <w:rPr>
          <w:rFonts w:asciiTheme="minorHAnsi" w:hAnsiTheme="minorHAnsi" w:cstheme="minorHAnsi"/>
        </w:rPr>
        <w:t xml:space="preserve"> stb.)</w:t>
      </w:r>
    </w:p>
    <w:p w14:paraId="4F89DFBA" w14:textId="77777777" w:rsidR="00E75629" w:rsidRPr="007D73EC" w:rsidRDefault="00E75629" w:rsidP="00E75629">
      <w:pPr>
        <w:pStyle w:val="Cmsor3"/>
        <w:keepNext w:val="0"/>
        <w:numPr>
          <w:ilvl w:val="2"/>
          <w:numId w:val="0"/>
        </w:numPr>
        <w:suppressAutoHyphens w:val="0"/>
        <w:spacing w:after="120" w:line="240" w:lineRule="auto"/>
        <w:ind w:left="720" w:hanging="720"/>
        <w:jc w:val="both"/>
        <w:textAlignment w:val="auto"/>
      </w:pPr>
      <w:bookmarkStart w:id="160" w:name="_Toc489970453"/>
      <w:bookmarkStart w:id="161" w:name="_Toc489973994"/>
      <w:r w:rsidRPr="007D73EC">
        <w:t>Az építészeti tájegység megismerése</w:t>
      </w:r>
      <w:bookmarkEnd w:id="160"/>
      <w:bookmarkEnd w:id="161"/>
    </w:p>
    <w:p w14:paraId="7758B6A3"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 xml:space="preserve">A Kézikönyv kidolgozásához elengedhetetlen, hogy pontos és reális képet kapjunk az építészeti tájegység településképet és tájat meghatározó adottságairól. Az átfogó helyismeret megszerzése érdekében: </w:t>
      </w:r>
    </w:p>
    <w:p w14:paraId="216383C7" w14:textId="77777777" w:rsidR="00E75629" w:rsidRPr="007D73EC" w:rsidRDefault="00E75629" w:rsidP="00D0557E">
      <w:pPr>
        <w:pStyle w:val="Listaszerbekezds"/>
        <w:numPr>
          <w:ilvl w:val="0"/>
          <w:numId w:val="59"/>
        </w:numPr>
        <w:spacing w:before="0"/>
        <w:rPr>
          <w:rFonts w:asciiTheme="minorHAnsi" w:hAnsiTheme="minorHAnsi" w:cstheme="minorHAnsi"/>
        </w:rPr>
      </w:pPr>
      <w:r w:rsidRPr="007D73EC">
        <w:rPr>
          <w:rFonts w:asciiTheme="minorHAnsi" w:hAnsiTheme="minorHAnsi" w:cstheme="minorHAnsi"/>
        </w:rPr>
        <w:t xml:space="preserve">össze kell gyűjteni a forrásdokumentumokat, az </w:t>
      </w:r>
      <w:proofErr w:type="spellStart"/>
      <w:proofErr w:type="gramStart"/>
      <w:r w:rsidRPr="007D73EC">
        <w:rPr>
          <w:rFonts w:asciiTheme="minorHAnsi" w:hAnsiTheme="minorHAnsi" w:cstheme="minorHAnsi"/>
        </w:rPr>
        <w:t>adatszolgáltatásokat,</w:t>
      </w:r>
      <w:r>
        <w:rPr>
          <w:rFonts w:asciiTheme="minorHAnsi" w:hAnsiTheme="minorHAnsi" w:cstheme="minorHAnsi"/>
        </w:rPr>
        <w:t>Ez</w:t>
      </w:r>
      <w:proofErr w:type="spellEnd"/>
      <w:proofErr w:type="gramEnd"/>
      <w:r>
        <w:rPr>
          <w:rFonts w:asciiTheme="minorHAnsi" w:hAnsiTheme="minorHAnsi" w:cstheme="minorHAnsi"/>
        </w:rPr>
        <w:t xml:space="preserve"> magában foglalja a lehatárolásban érintett települések mindegyikének – amennyiben van ilyen - a Településképi Arculati Kézikönyvének, a településképi rendeletének, a helyi építési szabályzatának, a tájegységgel kapcsolatban az elmúlt 20 évben készült leíró-ismeretterjesztő kiadványok közül legalább ötnek a begyűjtését.</w:t>
      </w:r>
    </w:p>
    <w:p w14:paraId="01C326D0" w14:textId="77777777" w:rsidR="00E75629" w:rsidRPr="007D73EC" w:rsidRDefault="00E75629" w:rsidP="00D0557E">
      <w:pPr>
        <w:pStyle w:val="Listaszerbekezds"/>
        <w:numPr>
          <w:ilvl w:val="0"/>
          <w:numId w:val="59"/>
        </w:numPr>
        <w:spacing w:before="0"/>
        <w:rPr>
          <w:rFonts w:asciiTheme="minorHAnsi" w:hAnsiTheme="minorHAnsi" w:cstheme="minorHAnsi"/>
        </w:rPr>
      </w:pPr>
      <w:r w:rsidRPr="007D73EC">
        <w:rPr>
          <w:rFonts w:asciiTheme="minorHAnsi" w:hAnsiTheme="minorHAnsi" w:cstheme="minorHAnsi"/>
        </w:rPr>
        <w:t>helyszíni szemlék keretében –</w:t>
      </w:r>
      <w:r>
        <w:rPr>
          <w:rFonts w:asciiTheme="minorHAnsi" w:hAnsiTheme="minorHAnsi" w:cstheme="minorHAnsi"/>
        </w:rPr>
        <w:t xml:space="preserve"> </w:t>
      </w:r>
      <w:proofErr w:type="spellStart"/>
      <w:r>
        <w:rPr>
          <w:rFonts w:asciiTheme="minorHAnsi" w:hAnsiTheme="minorHAnsi" w:cstheme="minorHAnsi"/>
        </w:rPr>
        <w:t>településenként</w:t>
      </w:r>
      <w:proofErr w:type="spellEnd"/>
      <w:r>
        <w:rPr>
          <w:rFonts w:asciiTheme="minorHAnsi" w:hAnsiTheme="minorHAnsi" w:cstheme="minorHAnsi"/>
        </w:rPr>
        <w:t xml:space="preserve"> legalább 200-200 fotó készítése mellett</w:t>
      </w:r>
      <w:r w:rsidRPr="007D73EC">
        <w:rPr>
          <w:rFonts w:asciiTheme="minorHAnsi" w:hAnsiTheme="minorHAnsi" w:cstheme="minorHAnsi"/>
        </w:rPr>
        <w:t xml:space="preserve">- </w:t>
      </w:r>
      <w:r>
        <w:rPr>
          <w:rFonts w:asciiTheme="minorHAnsi" w:hAnsiTheme="minorHAnsi" w:cstheme="minorHAnsi"/>
        </w:rPr>
        <w:t xml:space="preserve">legalább 2 </w:t>
      </w:r>
      <w:proofErr w:type="spellStart"/>
      <w:r>
        <w:rPr>
          <w:rFonts w:asciiTheme="minorHAnsi" w:hAnsiTheme="minorHAnsi" w:cstheme="minorHAnsi"/>
        </w:rPr>
        <w:t>alkalmommal</w:t>
      </w:r>
      <w:proofErr w:type="spellEnd"/>
      <w:r>
        <w:rPr>
          <w:rFonts w:asciiTheme="minorHAnsi" w:hAnsiTheme="minorHAnsi" w:cstheme="minorHAnsi"/>
        </w:rPr>
        <w:t xml:space="preserve"> </w:t>
      </w:r>
      <w:r w:rsidRPr="007D73EC">
        <w:rPr>
          <w:rFonts w:asciiTheme="minorHAnsi" w:hAnsiTheme="minorHAnsi" w:cstheme="minorHAnsi"/>
        </w:rPr>
        <w:t>be kell járni az építészeti tájegység</w:t>
      </w:r>
      <w:r>
        <w:rPr>
          <w:rFonts w:asciiTheme="minorHAnsi" w:hAnsiTheme="minorHAnsi" w:cstheme="minorHAnsi"/>
        </w:rPr>
        <w:t xml:space="preserve"> összes, lehatárolásban érintett </w:t>
      </w:r>
      <w:r w:rsidRPr="007D73EC">
        <w:rPr>
          <w:rFonts w:asciiTheme="minorHAnsi" w:hAnsiTheme="minorHAnsi" w:cstheme="minorHAnsi"/>
        </w:rPr>
        <w:t>település</w:t>
      </w:r>
      <w:r>
        <w:rPr>
          <w:rFonts w:asciiTheme="minorHAnsi" w:hAnsiTheme="minorHAnsi" w:cstheme="minorHAnsi"/>
        </w:rPr>
        <w:t>ét</w:t>
      </w:r>
      <w:r w:rsidRPr="007D73EC">
        <w:rPr>
          <w:rFonts w:asciiTheme="minorHAnsi" w:hAnsiTheme="minorHAnsi" w:cstheme="minorHAnsi"/>
        </w:rPr>
        <w:t>,</w:t>
      </w:r>
    </w:p>
    <w:p w14:paraId="36B4B1E9" w14:textId="77777777" w:rsidR="00E75629" w:rsidRPr="007D73EC" w:rsidRDefault="00E75629" w:rsidP="00D0557E">
      <w:pPr>
        <w:pStyle w:val="Listaszerbekezds"/>
        <w:numPr>
          <w:ilvl w:val="0"/>
          <w:numId w:val="59"/>
        </w:numPr>
        <w:spacing w:before="0"/>
        <w:rPr>
          <w:rFonts w:asciiTheme="minorHAnsi" w:hAnsiTheme="minorHAnsi" w:cstheme="minorHAnsi"/>
        </w:rPr>
      </w:pPr>
      <w:r w:rsidRPr="007D73EC">
        <w:rPr>
          <w:rFonts w:asciiTheme="minorHAnsi" w:hAnsiTheme="minorHAnsi" w:cstheme="minorHAnsi"/>
        </w:rPr>
        <w:t xml:space="preserve">hasznos a helyi lakosokkal való beszélgetés, tapasztalataik </w:t>
      </w:r>
      <w:proofErr w:type="spellStart"/>
      <w:r w:rsidRPr="007D73EC">
        <w:rPr>
          <w:rFonts w:asciiTheme="minorHAnsi" w:hAnsiTheme="minorHAnsi" w:cstheme="minorHAnsi"/>
        </w:rPr>
        <w:t>meghallgatásaaz</w:t>
      </w:r>
      <w:proofErr w:type="spellEnd"/>
      <w:r w:rsidRPr="007D73EC">
        <w:rPr>
          <w:rFonts w:asciiTheme="minorHAnsi" w:hAnsiTheme="minorHAnsi" w:cstheme="minorHAnsi"/>
        </w:rPr>
        <w:t xml:space="preserve"> összegyű</w:t>
      </w:r>
      <w:r w:rsidRPr="007D73EC">
        <w:rPr>
          <w:rFonts w:asciiTheme="minorHAnsi" w:eastAsia="Calibri" w:hAnsiTheme="minorHAnsi" w:cstheme="minorHAnsi"/>
        </w:rPr>
        <w:t>j</w:t>
      </w:r>
      <w:r w:rsidRPr="007D73EC">
        <w:rPr>
          <w:rFonts w:asciiTheme="minorHAnsi" w:hAnsiTheme="minorHAnsi" w:cstheme="minorHAnsi"/>
        </w:rPr>
        <w:t>tött, és a helyismeretbő</w:t>
      </w:r>
      <w:r w:rsidRPr="007D73EC">
        <w:rPr>
          <w:rFonts w:asciiTheme="minorHAnsi" w:eastAsia="Calibri" w:hAnsiTheme="minorHAnsi" w:cstheme="minorHAnsi"/>
        </w:rPr>
        <w:t>l</w:t>
      </w:r>
      <w:r w:rsidRPr="007D73EC">
        <w:rPr>
          <w:rFonts w:asciiTheme="minorHAnsi" w:hAnsiTheme="minorHAnsi" w:cstheme="minorHAnsi"/>
        </w:rPr>
        <w:t xml:space="preserve"> következő információkat </w:t>
      </w:r>
      <w:r>
        <w:rPr>
          <w:rFonts w:asciiTheme="minorHAnsi" w:hAnsiTheme="minorHAnsi" w:cstheme="minorHAnsi"/>
        </w:rPr>
        <w:t xml:space="preserve">nyers formájukban is iktatni-dokumentálni kell, majd </w:t>
      </w:r>
      <w:r w:rsidRPr="007D73EC">
        <w:rPr>
          <w:rFonts w:asciiTheme="minorHAnsi" w:hAnsiTheme="minorHAnsi" w:cstheme="minorHAnsi"/>
        </w:rPr>
        <w:t>a településkép-védelem szempontrendszere szerint</w:t>
      </w:r>
      <w:r>
        <w:rPr>
          <w:rFonts w:asciiTheme="minorHAnsi" w:hAnsiTheme="minorHAnsi" w:cstheme="minorHAnsi"/>
        </w:rPr>
        <w:t xml:space="preserve"> legalább 70 %-ban be kell építeni az elkészítendő Építészeti-Tájegységi Arculati Kézikönyvbe.</w:t>
      </w:r>
    </w:p>
    <w:p w14:paraId="4D1A01E6" w14:textId="77777777" w:rsidR="00E75629" w:rsidRPr="007D73EC" w:rsidRDefault="00E75629" w:rsidP="00E75629">
      <w:pPr>
        <w:pStyle w:val="Cmsor3"/>
        <w:keepNext w:val="0"/>
        <w:numPr>
          <w:ilvl w:val="2"/>
          <w:numId w:val="0"/>
        </w:numPr>
        <w:suppressAutoHyphens w:val="0"/>
        <w:spacing w:after="120" w:line="240" w:lineRule="auto"/>
        <w:ind w:left="720" w:hanging="720"/>
        <w:jc w:val="both"/>
        <w:textAlignment w:val="auto"/>
      </w:pPr>
      <w:bookmarkStart w:id="162" w:name="_Toc489970454"/>
      <w:bookmarkStart w:id="163" w:name="_Toc489973995"/>
      <w:r w:rsidRPr="007D73EC">
        <w:t>Meglévő TAK-ok kiértékelése</w:t>
      </w:r>
      <w:bookmarkEnd w:id="162"/>
      <w:bookmarkEnd w:id="163"/>
    </w:p>
    <w:p w14:paraId="79C7C59E"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A pályázó építészeti tájegység településein elkészült TAK-ok eredményeinek kiértékelése, a figyelembe vehető tartalmak kiválasztása, a közös értékek megfogalmazása.</w:t>
      </w:r>
    </w:p>
    <w:p w14:paraId="7FF54245"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Formája: Minden fejezetre vonatkozóan kiértékelő tanulmány készítése, az eredmény dokumentálása – 3-5 oldal/TAK</w:t>
      </w:r>
    </w:p>
    <w:p w14:paraId="7EFC4547" w14:textId="77777777" w:rsidR="00E75629" w:rsidRPr="007D73EC" w:rsidRDefault="00E75629" w:rsidP="00E75629">
      <w:pPr>
        <w:pStyle w:val="Cmsor3"/>
        <w:keepNext w:val="0"/>
        <w:numPr>
          <w:ilvl w:val="2"/>
          <w:numId w:val="0"/>
        </w:numPr>
        <w:suppressAutoHyphens w:val="0"/>
        <w:spacing w:after="120" w:line="240" w:lineRule="auto"/>
        <w:ind w:left="720" w:hanging="720"/>
        <w:jc w:val="both"/>
        <w:textAlignment w:val="auto"/>
      </w:pPr>
      <w:bookmarkStart w:id="164" w:name="_Toc489970455"/>
      <w:bookmarkStart w:id="165" w:name="_Toc489973996"/>
      <w:r w:rsidRPr="007D73EC">
        <w:t>Építészeti-Tájegységi Arculati Kézikönyv tartalmi összeállítása</w:t>
      </w:r>
      <w:bookmarkEnd w:id="164"/>
      <w:bookmarkEnd w:id="165"/>
    </w:p>
    <w:p w14:paraId="2EFAAA82"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 xml:space="preserve">A kézikönyv az építészeti tájegység településeinek teljes közigazgatási területére készül, vagyis annak a belterület mellett a külterület is integráns része kell legyen, a táji elemek, </w:t>
      </w:r>
      <w:r w:rsidRPr="007D73EC">
        <w:rPr>
          <w:rFonts w:asciiTheme="minorHAnsi" w:hAnsiTheme="minorHAnsi" w:cstheme="minorHAnsi"/>
        </w:rPr>
        <w:lastRenderedPageBreak/>
        <w:t>értékek hangsúlyos beépítésével.</w:t>
      </w:r>
      <w:r w:rsidRPr="007D73EC">
        <w:rPr>
          <w:rFonts w:ascii="MS Gothic" w:eastAsia="MS Mincho" w:hAnsi="MS Gothic" w:cs="MS Gothic"/>
        </w:rPr>
        <w:t> </w:t>
      </w:r>
      <w:r w:rsidRPr="007D73EC">
        <w:rPr>
          <w:rFonts w:asciiTheme="minorHAnsi" w:hAnsiTheme="minorHAnsi" w:cstheme="minorHAnsi"/>
        </w:rPr>
        <w:t>A kézikönyvnek legalább az alábbi fejezeteket tartalmaznia kell, a beépítési vázlatok kivételével:</w:t>
      </w:r>
    </w:p>
    <w:p w14:paraId="616BFE7D" w14:textId="77777777" w:rsidR="00E75629" w:rsidRPr="007D73EC" w:rsidRDefault="00E75629" w:rsidP="00E75629">
      <w:pPr>
        <w:pStyle w:val="Cmsor4"/>
        <w:rPr>
          <w:rFonts w:eastAsia="MS Mincho"/>
        </w:rPr>
      </w:pPr>
      <w:bookmarkStart w:id="166" w:name="_Toc489970456"/>
      <w:bookmarkStart w:id="167" w:name="_Toc489973997"/>
      <w:r>
        <w:t xml:space="preserve">2.3.5.1. </w:t>
      </w:r>
      <w:r w:rsidRPr="007D73EC">
        <w:t>Bevezetés, köszöntő</w:t>
      </w:r>
      <w:bookmarkEnd w:id="166"/>
      <w:bookmarkEnd w:id="167"/>
      <w:r w:rsidRPr="007D73EC">
        <w:t xml:space="preserve"> </w:t>
      </w:r>
    </w:p>
    <w:p w14:paraId="070EE345" w14:textId="77777777" w:rsidR="00E75629" w:rsidRPr="007D73EC" w:rsidRDefault="00E75629" w:rsidP="00E75629">
      <w:pPr>
        <w:pStyle w:val="Cmsor4"/>
      </w:pPr>
      <w:bookmarkStart w:id="168" w:name="_Toc489970457"/>
      <w:bookmarkStart w:id="169" w:name="_Toc489973998"/>
      <w:r>
        <w:t xml:space="preserve">2.3.5.2. </w:t>
      </w:r>
      <w:r w:rsidRPr="007D73EC">
        <w:t>Az építészeti tájegység bemutatása, általános településkép, településkarakter</w:t>
      </w:r>
      <w:bookmarkEnd w:id="168"/>
      <w:bookmarkEnd w:id="169"/>
    </w:p>
    <w:p w14:paraId="61318A15"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Az építészeti tájegység településeinek története, a településszerkezeti fejlődésének ismertetése, a kialakult adottságok általános jellemzése:</w:t>
      </w:r>
    </w:p>
    <w:p w14:paraId="448B346D" w14:textId="77777777" w:rsidR="00E75629" w:rsidRPr="007D73EC" w:rsidRDefault="00E75629" w:rsidP="00D0557E">
      <w:pPr>
        <w:pStyle w:val="Listaszerbekezds"/>
        <w:numPr>
          <w:ilvl w:val="0"/>
          <w:numId w:val="60"/>
        </w:numPr>
        <w:spacing w:before="0"/>
        <w:rPr>
          <w:rFonts w:asciiTheme="minorHAnsi" w:hAnsiTheme="minorHAnsi" w:cstheme="minorHAnsi"/>
        </w:rPr>
      </w:pPr>
      <w:r w:rsidRPr="007D73EC">
        <w:rPr>
          <w:rFonts w:asciiTheme="minorHAnsi" w:hAnsiTheme="minorHAnsi" w:cstheme="minorHAnsi"/>
        </w:rPr>
        <w:t xml:space="preserve">a környezet vizuális megjelenést meghatározó kulturális, társadalmi, </w:t>
      </w:r>
      <w:proofErr w:type="spellStart"/>
      <w:r w:rsidRPr="007D73EC">
        <w:rPr>
          <w:rFonts w:asciiTheme="minorHAnsi" w:hAnsiTheme="minorHAnsi" w:cstheme="minorHAnsi"/>
        </w:rPr>
        <w:t>léptékbeli</w:t>
      </w:r>
      <w:proofErr w:type="spellEnd"/>
      <w:r w:rsidRPr="007D73EC">
        <w:rPr>
          <w:rFonts w:asciiTheme="minorHAnsi" w:hAnsiTheme="minorHAnsi" w:cstheme="minorHAnsi"/>
        </w:rPr>
        <w:t>, formai, anyaghasználati és minőségi jellemzői,</w:t>
      </w:r>
    </w:p>
    <w:p w14:paraId="2B67098C" w14:textId="77777777" w:rsidR="00E75629" w:rsidRPr="007D73EC" w:rsidRDefault="00E75629" w:rsidP="00D0557E">
      <w:pPr>
        <w:pStyle w:val="Listaszerbekezds"/>
        <w:numPr>
          <w:ilvl w:val="0"/>
          <w:numId w:val="60"/>
        </w:numPr>
        <w:spacing w:before="0"/>
        <w:rPr>
          <w:rFonts w:asciiTheme="minorHAnsi" w:hAnsiTheme="minorHAnsi" w:cstheme="minorHAnsi"/>
        </w:rPr>
      </w:pPr>
      <w:r w:rsidRPr="007D73EC">
        <w:rPr>
          <w:rFonts w:asciiTheme="minorHAnsi" w:hAnsiTheme="minorHAnsi" w:cstheme="minorHAnsi"/>
        </w:rPr>
        <w:t>a települések épített és táji környezetének vizuális megjelenését, elemzését</w:t>
      </w:r>
    </w:p>
    <w:p w14:paraId="2AE6126F" w14:textId="77777777" w:rsidR="00E75629" w:rsidRPr="007D73EC" w:rsidRDefault="00E75629" w:rsidP="00D0557E">
      <w:pPr>
        <w:pStyle w:val="Listaszerbekezds"/>
        <w:numPr>
          <w:ilvl w:val="0"/>
          <w:numId w:val="60"/>
        </w:numPr>
        <w:spacing w:before="0"/>
        <w:rPr>
          <w:rFonts w:asciiTheme="minorHAnsi" w:hAnsiTheme="minorHAnsi" w:cstheme="minorHAnsi"/>
        </w:rPr>
      </w:pPr>
      <w:r w:rsidRPr="007D73EC">
        <w:rPr>
          <w:rFonts w:asciiTheme="minorHAnsi" w:hAnsiTheme="minorHAnsi" w:cstheme="minorHAnsi"/>
        </w:rPr>
        <w:t>az épített és táji környezet általános településképi jellemzőit (a településszerkezet, jellegzetes épülettípus, tömegformálás, homlokzati kialakítás, anyaghasználat, a táj alkotó elemei, a tájtípus, a település megjelenése a tájban, művelési mód, növényzet és természetes környezet).</w:t>
      </w:r>
    </w:p>
    <w:p w14:paraId="575DE63E"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Az általános jellemzőket szöveges és rajzi formában egyaránt rögzíteni kell</w:t>
      </w:r>
    </w:p>
    <w:p w14:paraId="4856C206" w14:textId="77777777" w:rsidR="00E75629" w:rsidRPr="007D73EC" w:rsidRDefault="00E75629" w:rsidP="00E75629">
      <w:pPr>
        <w:pStyle w:val="Cmsor4"/>
        <w:rPr>
          <w:rFonts w:eastAsia="Calibri"/>
        </w:rPr>
      </w:pPr>
      <w:bookmarkStart w:id="170" w:name="_Toc489970458"/>
      <w:bookmarkStart w:id="171" w:name="_Toc489973999"/>
      <w:r>
        <w:t xml:space="preserve">2.3.5.3. </w:t>
      </w:r>
      <w:r w:rsidRPr="007D73EC">
        <w:t>Örökségünk, az építészeti tájegység településképi szempontból legmeghatározóbb építészeti, mű</w:t>
      </w:r>
      <w:r w:rsidRPr="007D73EC">
        <w:rPr>
          <w:rFonts w:eastAsia="Calibri"/>
        </w:rPr>
        <w:t>e</w:t>
      </w:r>
      <w:r w:rsidRPr="007D73EC">
        <w:t>mléki, táji és természeti értékek, településképi jellemző</w:t>
      </w:r>
      <w:r w:rsidRPr="007D73EC">
        <w:rPr>
          <w:rFonts w:eastAsia="Calibri"/>
        </w:rPr>
        <w:t>k</w:t>
      </w:r>
      <w:bookmarkEnd w:id="170"/>
      <w:bookmarkEnd w:id="171"/>
    </w:p>
    <w:p w14:paraId="435E306E"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A meghatározó, építészeti, mű</w:t>
      </w:r>
      <w:r w:rsidRPr="007D73EC">
        <w:rPr>
          <w:rFonts w:asciiTheme="minorHAnsi" w:eastAsia="Calibri" w:hAnsiTheme="minorHAnsi" w:cstheme="minorHAnsi"/>
        </w:rPr>
        <w:t>e</w:t>
      </w:r>
      <w:r w:rsidRPr="007D73EC">
        <w:rPr>
          <w:rFonts w:asciiTheme="minorHAnsi" w:hAnsiTheme="minorHAnsi" w:cstheme="minorHAnsi"/>
        </w:rPr>
        <w:t>mléki, táji és természeti értékeket, illetve településképi jellemző</w:t>
      </w:r>
      <w:r w:rsidRPr="007D73EC">
        <w:rPr>
          <w:rFonts w:asciiTheme="minorHAnsi" w:eastAsia="Calibri" w:hAnsiTheme="minorHAnsi" w:cstheme="minorHAnsi"/>
        </w:rPr>
        <w:t>k</w:t>
      </w:r>
      <w:r w:rsidRPr="007D73EC">
        <w:rPr>
          <w:rFonts w:asciiTheme="minorHAnsi" w:hAnsiTheme="minorHAnsi" w:cstheme="minorHAnsi"/>
        </w:rPr>
        <w:t>et ismertetjük, a rendelkezésre álló értékleltárak felhasználásával.</w:t>
      </w:r>
    </w:p>
    <w:p w14:paraId="0F74B40C" w14:textId="77777777" w:rsidR="00E75629" w:rsidRPr="007D73EC" w:rsidRDefault="00E75629" w:rsidP="00D0557E">
      <w:pPr>
        <w:pStyle w:val="Listaszerbekezds"/>
        <w:numPr>
          <w:ilvl w:val="0"/>
          <w:numId w:val="61"/>
        </w:numPr>
        <w:spacing w:before="0"/>
        <w:rPr>
          <w:rFonts w:asciiTheme="minorHAnsi" w:hAnsiTheme="minorHAnsi" w:cstheme="minorHAnsi"/>
        </w:rPr>
      </w:pPr>
      <w:r w:rsidRPr="007D73EC">
        <w:rPr>
          <w:rFonts w:asciiTheme="minorHAnsi" w:hAnsiTheme="minorHAnsi" w:cstheme="minorHAnsi"/>
        </w:rPr>
        <w:t>mű</w:t>
      </w:r>
      <w:r w:rsidRPr="007D73EC">
        <w:rPr>
          <w:rFonts w:asciiTheme="minorHAnsi" w:eastAsia="Calibri" w:hAnsiTheme="minorHAnsi" w:cstheme="minorHAnsi"/>
        </w:rPr>
        <w:t>e</w:t>
      </w:r>
      <w:r w:rsidRPr="007D73EC">
        <w:rPr>
          <w:rFonts w:asciiTheme="minorHAnsi" w:hAnsiTheme="minorHAnsi" w:cstheme="minorHAnsi"/>
        </w:rPr>
        <w:t>mlékek</w:t>
      </w:r>
    </w:p>
    <w:p w14:paraId="0B2BD9CC" w14:textId="77777777" w:rsidR="00E75629" w:rsidRPr="007D73EC" w:rsidRDefault="00E75629" w:rsidP="00D0557E">
      <w:pPr>
        <w:pStyle w:val="Listaszerbekezds"/>
        <w:numPr>
          <w:ilvl w:val="0"/>
          <w:numId w:val="61"/>
        </w:numPr>
        <w:spacing w:before="0"/>
        <w:rPr>
          <w:rFonts w:asciiTheme="minorHAnsi" w:hAnsiTheme="minorHAnsi" w:cstheme="minorHAnsi"/>
        </w:rPr>
      </w:pPr>
      <w:r w:rsidRPr="007D73EC">
        <w:rPr>
          <w:rFonts w:asciiTheme="minorHAnsi" w:hAnsiTheme="minorHAnsi" w:cstheme="minorHAnsi"/>
        </w:rPr>
        <w:t>helyi építészeti örökség elemei</w:t>
      </w:r>
    </w:p>
    <w:p w14:paraId="2C4F2BBF" w14:textId="77777777" w:rsidR="00E75629" w:rsidRPr="007D73EC" w:rsidRDefault="00E75629" w:rsidP="00D0557E">
      <w:pPr>
        <w:pStyle w:val="Listaszerbekezds"/>
        <w:numPr>
          <w:ilvl w:val="0"/>
          <w:numId w:val="61"/>
        </w:numPr>
        <w:spacing w:before="0"/>
        <w:rPr>
          <w:rFonts w:asciiTheme="minorHAnsi" w:hAnsiTheme="minorHAnsi" w:cstheme="minorHAnsi"/>
        </w:rPr>
      </w:pPr>
      <w:r w:rsidRPr="007D73EC">
        <w:rPr>
          <w:rFonts w:asciiTheme="minorHAnsi" w:hAnsiTheme="minorHAnsi" w:cstheme="minorHAnsi"/>
        </w:rPr>
        <w:t xml:space="preserve">helyi védelem alatt álló területek, épületek, </w:t>
      </w:r>
      <w:r w:rsidRPr="007D73EC">
        <w:rPr>
          <w:rFonts w:ascii="MS Gothic" w:eastAsia="MS Mincho" w:hAnsi="MS Gothic" w:cs="MS Gothic"/>
        </w:rPr>
        <w:t> </w:t>
      </w:r>
      <w:r w:rsidRPr="007D73EC">
        <w:rPr>
          <w:rFonts w:asciiTheme="minorHAnsi" w:hAnsiTheme="minorHAnsi" w:cstheme="minorHAnsi"/>
        </w:rPr>
        <w:t>egyéb elemek</w:t>
      </w:r>
    </w:p>
    <w:p w14:paraId="744E008C" w14:textId="77777777" w:rsidR="00E75629" w:rsidRPr="007D73EC" w:rsidRDefault="00E75629" w:rsidP="00D0557E">
      <w:pPr>
        <w:pStyle w:val="Listaszerbekezds"/>
        <w:numPr>
          <w:ilvl w:val="0"/>
          <w:numId w:val="61"/>
        </w:numPr>
        <w:spacing w:before="0"/>
        <w:rPr>
          <w:rFonts w:asciiTheme="minorHAnsi" w:hAnsiTheme="minorHAnsi" w:cstheme="minorHAnsi"/>
        </w:rPr>
      </w:pPr>
      <w:r w:rsidRPr="007D73EC">
        <w:rPr>
          <w:rFonts w:asciiTheme="minorHAnsi" w:hAnsiTheme="minorHAnsi" w:cstheme="minorHAnsi"/>
        </w:rPr>
        <w:t>helyi jelentő</w:t>
      </w:r>
      <w:r w:rsidRPr="007D73EC">
        <w:rPr>
          <w:rFonts w:asciiTheme="minorHAnsi" w:eastAsia="Calibri" w:hAnsiTheme="minorHAnsi" w:cstheme="minorHAnsi"/>
        </w:rPr>
        <w:t>s</w:t>
      </w:r>
      <w:r w:rsidRPr="007D73EC">
        <w:rPr>
          <w:rFonts w:asciiTheme="minorHAnsi" w:hAnsiTheme="minorHAnsi" w:cstheme="minorHAnsi"/>
        </w:rPr>
        <w:t xml:space="preserve">égű egyéb településképi értékek </w:t>
      </w:r>
      <w:r w:rsidRPr="007D73EC">
        <w:rPr>
          <w:rFonts w:ascii="MS Gothic" w:eastAsia="MS Mincho" w:hAnsi="MS Gothic" w:cs="MS Gothic"/>
        </w:rPr>
        <w:t> </w:t>
      </w:r>
      <w:r w:rsidRPr="007D73EC">
        <w:rPr>
          <w:rFonts w:asciiTheme="minorHAnsi" w:hAnsiTheme="minorHAnsi" w:cstheme="minorHAnsi"/>
        </w:rPr>
        <w:t>(közintézmény, fasor, közpark, szobor stb.)</w:t>
      </w:r>
    </w:p>
    <w:p w14:paraId="6F77E39B" w14:textId="77777777" w:rsidR="00E75629" w:rsidRPr="007D73EC" w:rsidRDefault="00E75629" w:rsidP="00D0557E">
      <w:pPr>
        <w:pStyle w:val="Listaszerbekezds"/>
        <w:numPr>
          <w:ilvl w:val="0"/>
          <w:numId w:val="61"/>
        </w:numPr>
        <w:spacing w:before="0"/>
        <w:rPr>
          <w:rFonts w:asciiTheme="minorHAnsi" w:hAnsiTheme="minorHAnsi" w:cstheme="minorHAnsi"/>
          <w:sz w:val="24"/>
        </w:rPr>
      </w:pPr>
      <w:r w:rsidRPr="007D73EC">
        <w:rPr>
          <w:rFonts w:asciiTheme="minorHAnsi" w:hAnsiTheme="minorHAnsi" w:cstheme="minorHAnsi"/>
        </w:rPr>
        <w:t>kultúrtörténeti, természeti értékek – azok esztétikai, karakteres megjelenő elemeiben</w:t>
      </w:r>
    </w:p>
    <w:p w14:paraId="6563AF1C" w14:textId="77777777" w:rsidR="00E75629" w:rsidRPr="007D73EC" w:rsidRDefault="00E75629" w:rsidP="00D0557E">
      <w:pPr>
        <w:pStyle w:val="Listaszerbekezds"/>
        <w:numPr>
          <w:ilvl w:val="0"/>
          <w:numId w:val="61"/>
        </w:numPr>
        <w:spacing w:before="0"/>
        <w:rPr>
          <w:rFonts w:asciiTheme="minorHAnsi" w:hAnsiTheme="minorHAnsi" w:cstheme="minorHAnsi"/>
        </w:rPr>
      </w:pPr>
      <w:r w:rsidRPr="007D73EC">
        <w:rPr>
          <w:rFonts w:asciiTheme="minorHAnsi" w:hAnsiTheme="minorHAnsi" w:cstheme="minorHAnsi"/>
        </w:rPr>
        <w:t>egyedi tájértékek</w:t>
      </w:r>
    </w:p>
    <w:p w14:paraId="3C41C47A"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A gyű</w:t>
      </w:r>
      <w:r w:rsidRPr="007D73EC">
        <w:rPr>
          <w:rFonts w:asciiTheme="minorHAnsi" w:eastAsia="Calibri" w:hAnsiTheme="minorHAnsi" w:cstheme="minorHAnsi"/>
        </w:rPr>
        <w:t>j</w:t>
      </w:r>
      <w:r w:rsidRPr="007D73EC">
        <w:rPr>
          <w:rFonts w:asciiTheme="minorHAnsi" w:hAnsiTheme="minorHAnsi" w:cstheme="minorHAnsi"/>
        </w:rPr>
        <w:t xml:space="preserve">tésnél/feldolgozásánál fontos: </w:t>
      </w:r>
    </w:p>
    <w:p w14:paraId="421B4719" w14:textId="77777777" w:rsidR="00E75629" w:rsidRPr="007D73EC" w:rsidRDefault="00E75629" w:rsidP="00D0557E">
      <w:pPr>
        <w:pStyle w:val="Listaszerbekezds"/>
        <w:numPr>
          <w:ilvl w:val="0"/>
          <w:numId w:val="62"/>
        </w:numPr>
        <w:spacing w:before="0"/>
        <w:rPr>
          <w:rFonts w:asciiTheme="minorHAnsi" w:hAnsiTheme="minorHAnsi" w:cstheme="minorHAnsi"/>
        </w:rPr>
      </w:pPr>
      <w:r w:rsidRPr="007D73EC">
        <w:rPr>
          <w:rFonts w:asciiTheme="minorHAnsi" w:hAnsiTheme="minorHAnsi" w:cstheme="minorHAnsi"/>
        </w:rPr>
        <w:t>az örökségvédelmi hatástanulmány, értékleltár figyelembe vétele</w:t>
      </w:r>
    </w:p>
    <w:p w14:paraId="2B836E90" w14:textId="77777777" w:rsidR="00E75629" w:rsidRPr="007D73EC" w:rsidRDefault="00E75629" w:rsidP="00D0557E">
      <w:pPr>
        <w:pStyle w:val="Listaszerbekezds"/>
        <w:numPr>
          <w:ilvl w:val="0"/>
          <w:numId w:val="62"/>
        </w:numPr>
        <w:spacing w:before="0"/>
        <w:rPr>
          <w:rFonts w:asciiTheme="minorHAnsi" w:hAnsiTheme="minorHAnsi" w:cstheme="minorHAnsi"/>
        </w:rPr>
      </w:pPr>
      <w:r w:rsidRPr="007D73EC">
        <w:rPr>
          <w:rFonts w:asciiTheme="minorHAnsi" w:hAnsiTheme="minorHAnsi" w:cstheme="minorHAnsi"/>
        </w:rPr>
        <w:t>a társadalmasítás során beérkezett értékjavaslatok felhasználása</w:t>
      </w:r>
    </w:p>
    <w:p w14:paraId="6C35540A" w14:textId="77777777" w:rsidR="00E75629" w:rsidRPr="007D73EC" w:rsidRDefault="00E75629" w:rsidP="00D0557E">
      <w:pPr>
        <w:pStyle w:val="Listaszerbekezds"/>
        <w:numPr>
          <w:ilvl w:val="0"/>
          <w:numId w:val="62"/>
        </w:numPr>
        <w:spacing w:before="0"/>
        <w:rPr>
          <w:rFonts w:asciiTheme="minorHAnsi" w:hAnsiTheme="minorHAnsi" w:cstheme="minorHAnsi"/>
        </w:rPr>
      </w:pPr>
      <w:r w:rsidRPr="007D73EC">
        <w:rPr>
          <w:rFonts w:asciiTheme="minorHAnsi" w:hAnsiTheme="minorHAnsi" w:cstheme="minorHAnsi"/>
        </w:rPr>
        <w:t>minden olyan rögzítendő, amire az építészeti tájegység lakossága büszke.</w:t>
      </w:r>
    </w:p>
    <w:p w14:paraId="54E5F9A5" w14:textId="77777777" w:rsidR="00E75629" w:rsidRPr="007D73EC" w:rsidRDefault="00E75629" w:rsidP="00D0557E">
      <w:pPr>
        <w:pStyle w:val="Listaszerbekezds"/>
        <w:numPr>
          <w:ilvl w:val="0"/>
          <w:numId w:val="62"/>
        </w:numPr>
        <w:spacing w:before="0"/>
        <w:rPr>
          <w:rFonts w:asciiTheme="minorHAnsi" w:hAnsiTheme="minorHAnsi" w:cstheme="minorHAnsi"/>
        </w:rPr>
      </w:pPr>
      <w:r w:rsidRPr="007D73EC">
        <w:rPr>
          <w:rFonts w:asciiTheme="minorHAnsi" w:hAnsiTheme="minorHAnsi" w:cstheme="minorHAnsi"/>
        </w:rPr>
        <w:t>a településképet meghatározó jellegzetességeket kell kiválogatni</w:t>
      </w:r>
    </w:p>
    <w:p w14:paraId="15A70C15" w14:textId="77777777" w:rsidR="00E75629" w:rsidRPr="007D73EC" w:rsidRDefault="00E75629" w:rsidP="00D0557E">
      <w:pPr>
        <w:pStyle w:val="Listaszerbekezds"/>
        <w:numPr>
          <w:ilvl w:val="0"/>
          <w:numId w:val="62"/>
        </w:numPr>
        <w:spacing w:before="0"/>
        <w:rPr>
          <w:rFonts w:asciiTheme="minorHAnsi" w:hAnsiTheme="minorHAnsi" w:cstheme="minorHAnsi"/>
        </w:rPr>
      </w:pPr>
      <w:r w:rsidRPr="007D73EC">
        <w:rPr>
          <w:rFonts w:asciiTheme="minorHAnsi" w:hAnsiTheme="minorHAnsi" w:cstheme="minorHAnsi"/>
        </w:rPr>
        <w:t>értékkategóriák meghatározása lehetséges</w:t>
      </w:r>
    </w:p>
    <w:p w14:paraId="44872CA3" w14:textId="77777777" w:rsidR="00E75629" w:rsidRPr="007D73EC" w:rsidRDefault="00E75629" w:rsidP="00D0557E">
      <w:pPr>
        <w:pStyle w:val="Listaszerbekezds"/>
        <w:numPr>
          <w:ilvl w:val="0"/>
          <w:numId w:val="62"/>
        </w:numPr>
        <w:spacing w:before="0"/>
        <w:rPr>
          <w:rFonts w:asciiTheme="minorHAnsi" w:hAnsiTheme="minorHAnsi" w:cstheme="minorHAnsi"/>
        </w:rPr>
      </w:pPr>
      <w:r w:rsidRPr="007D73EC">
        <w:rPr>
          <w:rFonts w:asciiTheme="minorHAnsi" w:hAnsiTheme="minorHAnsi" w:cstheme="minorHAnsi"/>
        </w:rPr>
        <w:t>az értékeket térképen is jelölni kell, azokat EOV koordinátákkal szükséges térben azonosítani</w:t>
      </w:r>
    </w:p>
    <w:p w14:paraId="10C84D19" w14:textId="77777777" w:rsidR="00E75629" w:rsidRPr="007D73EC" w:rsidRDefault="00E75629" w:rsidP="00E75629">
      <w:pPr>
        <w:pStyle w:val="Cmsor4"/>
      </w:pPr>
      <w:bookmarkStart w:id="172" w:name="_Toc489970459"/>
      <w:bookmarkStart w:id="173" w:name="_Toc489974000"/>
      <w:r>
        <w:t xml:space="preserve">2.3.5.4. </w:t>
      </w:r>
      <w:r w:rsidRPr="007D73EC">
        <w:t>Településképi szempontból meghatározó, eltérő karakterű területek lehatárolása, a településkép, arculati jellemző</w:t>
      </w:r>
      <w:r w:rsidRPr="007D73EC">
        <w:rPr>
          <w:rFonts w:eastAsia="Calibri"/>
        </w:rPr>
        <w:t>k</w:t>
      </w:r>
      <w:r w:rsidRPr="007D73EC">
        <w:t xml:space="preserve"> és településkarakter bemutatásával</w:t>
      </w:r>
      <w:bookmarkEnd w:id="172"/>
      <w:bookmarkEnd w:id="173"/>
    </w:p>
    <w:p w14:paraId="6F42706D"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 xml:space="preserve">Le kell határolni a projekt szempontjából meghatározó, eltérő karakterű területeket. Egy építészeti tájegységben több, településképi szempontból meghatározó terület is kijelölhető. </w:t>
      </w:r>
      <w:r w:rsidRPr="007D73EC">
        <w:rPr>
          <w:rFonts w:asciiTheme="minorHAnsi" w:hAnsiTheme="minorHAnsi" w:cstheme="minorHAnsi"/>
        </w:rPr>
        <w:lastRenderedPageBreak/>
        <w:t>A településképi, tájképi, az arculati és település- illetve tájkaraktert meghatározó jellemző</w:t>
      </w:r>
      <w:r w:rsidRPr="007D73EC">
        <w:rPr>
          <w:rFonts w:asciiTheme="minorHAnsi" w:eastAsia="Calibri" w:hAnsiTheme="minorHAnsi" w:cstheme="minorHAnsi"/>
        </w:rPr>
        <w:t>k</w:t>
      </w:r>
      <w:r w:rsidRPr="007D73EC">
        <w:rPr>
          <w:rFonts w:asciiTheme="minorHAnsi" w:hAnsiTheme="minorHAnsi" w:cstheme="minorHAnsi"/>
        </w:rPr>
        <w:t xml:space="preserve">et is be kell mutatni, az adott épített és a természeti környezet tekintetében a releváns témakörök szerint </w:t>
      </w:r>
    </w:p>
    <w:p w14:paraId="62DFF637" w14:textId="77777777" w:rsidR="00E75629" w:rsidRPr="007D73EC" w:rsidRDefault="00E75629" w:rsidP="00D0557E">
      <w:pPr>
        <w:pStyle w:val="Listaszerbekezds"/>
        <w:numPr>
          <w:ilvl w:val="0"/>
          <w:numId w:val="63"/>
        </w:numPr>
        <w:spacing w:before="0"/>
        <w:rPr>
          <w:rFonts w:asciiTheme="minorHAnsi" w:hAnsiTheme="minorHAnsi" w:cstheme="minorHAnsi"/>
        </w:rPr>
      </w:pPr>
      <w:r w:rsidRPr="007D73EC">
        <w:rPr>
          <w:rFonts w:asciiTheme="minorHAnsi" w:hAnsiTheme="minorHAnsi" w:cstheme="minorHAnsi"/>
        </w:rPr>
        <w:t>a természetes környezet,</w:t>
      </w:r>
    </w:p>
    <w:p w14:paraId="44F5761F" w14:textId="77777777" w:rsidR="00E75629" w:rsidRPr="007D73EC" w:rsidRDefault="00E75629" w:rsidP="00D0557E">
      <w:pPr>
        <w:pStyle w:val="Listaszerbekezds"/>
        <w:numPr>
          <w:ilvl w:val="0"/>
          <w:numId w:val="63"/>
        </w:numPr>
        <w:spacing w:before="0"/>
        <w:rPr>
          <w:rFonts w:asciiTheme="minorHAnsi" w:hAnsiTheme="minorHAnsi" w:cstheme="minorHAnsi"/>
        </w:rPr>
      </w:pPr>
      <w:r w:rsidRPr="007D73EC">
        <w:rPr>
          <w:rFonts w:asciiTheme="minorHAnsi" w:hAnsiTheme="minorHAnsi" w:cstheme="minorHAnsi"/>
        </w:rPr>
        <w:t>az építészeti tájegység megjelenése a tájban,</w:t>
      </w:r>
    </w:p>
    <w:p w14:paraId="17C14A72" w14:textId="77777777" w:rsidR="00E75629" w:rsidRPr="007D73EC" w:rsidRDefault="00E75629" w:rsidP="00D0557E">
      <w:pPr>
        <w:pStyle w:val="Listaszerbekezds"/>
        <w:numPr>
          <w:ilvl w:val="0"/>
          <w:numId w:val="63"/>
        </w:numPr>
        <w:spacing w:before="0"/>
        <w:rPr>
          <w:rFonts w:asciiTheme="minorHAnsi" w:hAnsiTheme="minorHAnsi" w:cstheme="minorHAnsi"/>
        </w:rPr>
      </w:pPr>
      <w:r w:rsidRPr="007D73EC">
        <w:rPr>
          <w:rFonts w:asciiTheme="minorHAnsi" w:hAnsiTheme="minorHAnsi" w:cstheme="minorHAnsi"/>
        </w:rPr>
        <w:t>a településszerkezet,</w:t>
      </w:r>
    </w:p>
    <w:p w14:paraId="6D51C051" w14:textId="77777777" w:rsidR="00E75629" w:rsidRPr="007D73EC" w:rsidRDefault="00E75629" w:rsidP="00D0557E">
      <w:pPr>
        <w:pStyle w:val="Listaszerbekezds"/>
        <w:numPr>
          <w:ilvl w:val="0"/>
          <w:numId w:val="63"/>
        </w:numPr>
        <w:spacing w:before="0"/>
        <w:rPr>
          <w:rFonts w:asciiTheme="minorHAnsi" w:hAnsiTheme="minorHAnsi" w:cstheme="minorHAnsi"/>
        </w:rPr>
      </w:pPr>
      <w:r w:rsidRPr="007D73EC">
        <w:rPr>
          <w:rFonts w:asciiTheme="minorHAnsi" w:hAnsiTheme="minorHAnsi" w:cstheme="minorHAnsi"/>
        </w:rPr>
        <w:t>a jellegzetes épülettípus,</w:t>
      </w:r>
    </w:p>
    <w:p w14:paraId="744BD983" w14:textId="77777777" w:rsidR="00E75629" w:rsidRPr="007D73EC" w:rsidRDefault="00E75629" w:rsidP="00D0557E">
      <w:pPr>
        <w:pStyle w:val="Listaszerbekezds"/>
        <w:numPr>
          <w:ilvl w:val="0"/>
          <w:numId w:val="63"/>
        </w:numPr>
        <w:spacing w:before="0"/>
        <w:rPr>
          <w:rFonts w:asciiTheme="minorHAnsi" w:hAnsiTheme="minorHAnsi" w:cstheme="minorHAnsi"/>
        </w:rPr>
      </w:pPr>
      <w:r w:rsidRPr="007D73EC">
        <w:rPr>
          <w:rFonts w:asciiTheme="minorHAnsi" w:hAnsiTheme="minorHAnsi" w:cstheme="minorHAnsi"/>
        </w:rPr>
        <w:t>a tömegformálás,</w:t>
      </w:r>
    </w:p>
    <w:p w14:paraId="1CE45A9F" w14:textId="77777777" w:rsidR="00E75629" w:rsidRPr="007D73EC" w:rsidRDefault="00E75629" w:rsidP="00D0557E">
      <w:pPr>
        <w:pStyle w:val="Listaszerbekezds"/>
        <w:numPr>
          <w:ilvl w:val="0"/>
          <w:numId w:val="63"/>
        </w:numPr>
        <w:spacing w:before="0"/>
        <w:rPr>
          <w:rFonts w:asciiTheme="minorHAnsi" w:hAnsiTheme="minorHAnsi" w:cstheme="minorHAnsi"/>
        </w:rPr>
      </w:pPr>
      <w:r w:rsidRPr="007D73EC">
        <w:rPr>
          <w:rFonts w:asciiTheme="minorHAnsi" w:hAnsiTheme="minorHAnsi" w:cstheme="minorHAnsi"/>
        </w:rPr>
        <w:t>a homlokzati kialakítás,</w:t>
      </w:r>
    </w:p>
    <w:p w14:paraId="7F754C1E" w14:textId="77777777" w:rsidR="00E75629" w:rsidRPr="007D73EC" w:rsidRDefault="00E75629" w:rsidP="00D0557E">
      <w:pPr>
        <w:pStyle w:val="Listaszerbekezds"/>
        <w:numPr>
          <w:ilvl w:val="0"/>
          <w:numId w:val="63"/>
        </w:numPr>
        <w:spacing w:before="0"/>
        <w:rPr>
          <w:rFonts w:asciiTheme="minorHAnsi" w:hAnsiTheme="minorHAnsi" w:cstheme="minorHAnsi"/>
        </w:rPr>
      </w:pPr>
      <w:r w:rsidRPr="007D73EC">
        <w:rPr>
          <w:rFonts w:asciiTheme="minorHAnsi" w:hAnsiTheme="minorHAnsi" w:cstheme="minorHAnsi"/>
        </w:rPr>
        <w:t>az anyaghasználat,</w:t>
      </w:r>
    </w:p>
    <w:p w14:paraId="51F60A3E" w14:textId="77777777" w:rsidR="00E75629" w:rsidRPr="007D73EC" w:rsidRDefault="00E75629" w:rsidP="00D0557E">
      <w:pPr>
        <w:pStyle w:val="Listaszerbekezds"/>
        <w:numPr>
          <w:ilvl w:val="0"/>
          <w:numId w:val="63"/>
        </w:numPr>
        <w:spacing w:before="0"/>
        <w:rPr>
          <w:rFonts w:asciiTheme="minorHAnsi" w:hAnsiTheme="minorHAnsi" w:cstheme="minorHAnsi"/>
        </w:rPr>
      </w:pPr>
      <w:r w:rsidRPr="007D73EC">
        <w:rPr>
          <w:rFonts w:asciiTheme="minorHAnsi" w:hAnsiTheme="minorHAnsi" w:cstheme="minorHAnsi"/>
        </w:rPr>
        <w:t>növényzet</w:t>
      </w:r>
    </w:p>
    <w:p w14:paraId="66F3C35D" w14:textId="77777777" w:rsidR="00E75629" w:rsidRPr="007D73EC" w:rsidRDefault="00E75629" w:rsidP="00D0557E">
      <w:pPr>
        <w:pStyle w:val="Listaszerbekezds"/>
        <w:numPr>
          <w:ilvl w:val="0"/>
          <w:numId w:val="63"/>
        </w:numPr>
        <w:spacing w:before="0"/>
        <w:rPr>
          <w:rFonts w:asciiTheme="minorHAnsi" w:hAnsiTheme="minorHAnsi" w:cstheme="minorHAnsi"/>
        </w:rPr>
      </w:pPr>
      <w:r w:rsidRPr="007D73EC">
        <w:rPr>
          <w:rFonts w:asciiTheme="minorHAnsi" w:hAnsiTheme="minorHAnsi" w:cstheme="minorHAnsi"/>
        </w:rPr>
        <w:t>tájhasználat, ember a tájban.</w:t>
      </w:r>
    </w:p>
    <w:p w14:paraId="309AB4A2"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 xml:space="preserve">A településképi szempontból meghatározó területeket ábrázoló térkép megszerkesztéséhez szükséges anyagok: </w:t>
      </w:r>
    </w:p>
    <w:p w14:paraId="3A106944" w14:textId="77777777" w:rsidR="00E75629" w:rsidRPr="007D73EC" w:rsidRDefault="00E75629" w:rsidP="00D0557E">
      <w:pPr>
        <w:pStyle w:val="Listaszerbekezds"/>
        <w:numPr>
          <w:ilvl w:val="0"/>
          <w:numId w:val="64"/>
        </w:numPr>
        <w:spacing w:before="0"/>
        <w:rPr>
          <w:rFonts w:asciiTheme="minorHAnsi" w:hAnsiTheme="minorHAnsi" w:cstheme="minorHAnsi"/>
        </w:rPr>
      </w:pPr>
      <w:r w:rsidRPr="007D73EC">
        <w:rPr>
          <w:rFonts w:asciiTheme="minorHAnsi" w:hAnsiTheme="minorHAnsi" w:cstheme="minorHAnsi"/>
        </w:rPr>
        <w:t>alaptérkép a lehatárolások bemutatásához,</w:t>
      </w:r>
    </w:p>
    <w:p w14:paraId="22A33B4F" w14:textId="77777777" w:rsidR="00E75629" w:rsidRPr="007D73EC" w:rsidRDefault="00E75629" w:rsidP="00D0557E">
      <w:pPr>
        <w:pStyle w:val="Listaszerbekezds"/>
        <w:numPr>
          <w:ilvl w:val="0"/>
          <w:numId w:val="64"/>
        </w:numPr>
        <w:spacing w:before="0"/>
        <w:rPr>
          <w:rFonts w:asciiTheme="minorHAnsi" w:hAnsiTheme="minorHAnsi" w:cstheme="minorHAnsi"/>
        </w:rPr>
      </w:pPr>
      <w:r w:rsidRPr="007D73EC">
        <w:rPr>
          <w:rFonts w:asciiTheme="minorHAnsi" w:hAnsiTheme="minorHAnsi" w:cstheme="minorHAnsi"/>
        </w:rPr>
        <w:t>a beazonosításhoz szükséges utcák megnevezése, tájékozódást segítő elemek jelölése,</w:t>
      </w:r>
    </w:p>
    <w:p w14:paraId="6B2704DD" w14:textId="77777777" w:rsidR="00E75629" w:rsidRPr="007D73EC" w:rsidRDefault="00E75629" w:rsidP="00D0557E">
      <w:pPr>
        <w:pStyle w:val="Listaszerbekezds"/>
        <w:numPr>
          <w:ilvl w:val="0"/>
          <w:numId w:val="64"/>
        </w:numPr>
        <w:spacing w:before="0"/>
        <w:rPr>
          <w:rFonts w:asciiTheme="minorHAnsi" w:hAnsiTheme="minorHAnsi" w:cstheme="minorHAnsi"/>
        </w:rPr>
      </w:pPr>
      <w:r w:rsidRPr="007D73EC">
        <w:rPr>
          <w:rFonts w:asciiTheme="minorHAnsi" w:hAnsiTheme="minorHAnsi" w:cstheme="minorHAnsi"/>
        </w:rPr>
        <w:t>a lehatárolások digitális feldolgozása a Kézikönyv szerkesztéséhez és az egyeztetéshez</w:t>
      </w:r>
    </w:p>
    <w:p w14:paraId="52F270D8"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Az eltérő karakterű területek meghatározásánál:</w:t>
      </w:r>
    </w:p>
    <w:p w14:paraId="39DFF14D" w14:textId="77777777" w:rsidR="00E75629" w:rsidRPr="007D73EC" w:rsidRDefault="00E75629" w:rsidP="00D0557E">
      <w:pPr>
        <w:pStyle w:val="Listaszerbekezds"/>
        <w:numPr>
          <w:ilvl w:val="0"/>
          <w:numId w:val="84"/>
        </w:numPr>
        <w:spacing w:before="0"/>
        <w:rPr>
          <w:rFonts w:asciiTheme="minorHAnsi" w:hAnsiTheme="minorHAnsi" w:cstheme="minorHAnsi"/>
        </w:rPr>
      </w:pPr>
      <w:r w:rsidRPr="007D73EC">
        <w:rPr>
          <w:rFonts w:asciiTheme="minorHAnsi" w:hAnsiTheme="minorHAnsi" w:cstheme="minorHAnsi"/>
        </w:rPr>
        <w:t>a lehatárolást minden esetben pontosan kell megtenni, az egyes területeket el kell nevezni,</w:t>
      </w:r>
    </w:p>
    <w:p w14:paraId="5F38E0DA" w14:textId="77777777" w:rsidR="00E75629" w:rsidRPr="007D73EC" w:rsidRDefault="00E75629" w:rsidP="00D0557E">
      <w:pPr>
        <w:pStyle w:val="Listaszerbekezds"/>
        <w:numPr>
          <w:ilvl w:val="0"/>
          <w:numId w:val="84"/>
        </w:numPr>
        <w:spacing w:before="0"/>
        <w:rPr>
          <w:rFonts w:asciiTheme="minorHAnsi" w:hAnsiTheme="minorHAnsi" w:cstheme="minorHAnsi"/>
        </w:rPr>
      </w:pPr>
      <w:r w:rsidRPr="007D73EC">
        <w:rPr>
          <w:rFonts w:asciiTheme="minorHAnsi" w:hAnsiTheme="minorHAnsi" w:cstheme="minorHAnsi"/>
        </w:rPr>
        <w:t>egy településképi szempontból meghatározó területet alapvető</w:t>
      </w:r>
      <w:r w:rsidRPr="007D73EC">
        <w:rPr>
          <w:rFonts w:asciiTheme="minorHAnsi" w:eastAsia="Calibri" w:hAnsiTheme="minorHAnsi" w:cstheme="minorHAnsi"/>
        </w:rPr>
        <w:t>e</w:t>
      </w:r>
      <w:r w:rsidRPr="007D73EC">
        <w:rPr>
          <w:rFonts w:asciiTheme="minorHAnsi" w:hAnsiTheme="minorHAnsi" w:cstheme="minorHAnsi"/>
        </w:rPr>
        <w:t>n a jellegzetes, értékes, illetve hagyományt őrző építészeti arculat, település- vagy tájkarakter határoz meg,</w:t>
      </w:r>
    </w:p>
    <w:p w14:paraId="2416E8C8" w14:textId="77777777" w:rsidR="00E75629" w:rsidRPr="007D73EC" w:rsidRDefault="00E75629" w:rsidP="00D0557E">
      <w:pPr>
        <w:pStyle w:val="Listaszerbekezds"/>
        <w:numPr>
          <w:ilvl w:val="0"/>
          <w:numId w:val="84"/>
        </w:numPr>
        <w:spacing w:before="0"/>
        <w:rPr>
          <w:rFonts w:asciiTheme="minorHAnsi" w:hAnsiTheme="minorHAnsi" w:cstheme="minorHAnsi"/>
        </w:rPr>
      </w:pPr>
      <w:r w:rsidRPr="007D73EC">
        <w:rPr>
          <w:rFonts w:asciiTheme="minorHAnsi" w:hAnsiTheme="minorHAnsi" w:cstheme="minorHAnsi"/>
        </w:rPr>
        <w:t>az építészeti tájegység mérettő</w:t>
      </w:r>
      <w:r w:rsidRPr="007D73EC">
        <w:rPr>
          <w:rFonts w:asciiTheme="minorHAnsi" w:eastAsia="Calibri" w:hAnsiTheme="minorHAnsi" w:cstheme="minorHAnsi"/>
        </w:rPr>
        <w:t>l</w:t>
      </w:r>
      <w:r w:rsidRPr="007D73EC">
        <w:rPr>
          <w:rFonts w:asciiTheme="minorHAnsi" w:hAnsiTheme="minorHAnsi" w:cstheme="minorHAnsi"/>
        </w:rPr>
        <w:t xml:space="preserve"> függő</w:t>
      </w:r>
      <w:r w:rsidRPr="007D73EC">
        <w:rPr>
          <w:rFonts w:asciiTheme="minorHAnsi" w:eastAsia="Calibri" w:hAnsiTheme="minorHAnsi" w:cstheme="minorHAnsi"/>
        </w:rPr>
        <w:t>e</w:t>
      </w:r>
      <w:r w:rsidRPr="007D73EC">
        <w:rPr>
          <w:rFonts w:asciiTheme="minorHAnsi" w:hAnsiTheme="minorHAnsi" w:cstheme="minorHAnsi"/>
        </w:rPr>
        <w:t>n célszerű legfeljebb 10-15 területegység kijelölése,</w:t>
      </w:r>
    </w:p>
    <w:p w14:paraId="1DED157A" w14:textId="77777777" w:rsidR="00E75629" w:rsidRPr="007D73EC" w:rsidRDefault="00E75629" w:rsidP="00E75629">
      <w:pPr>
        <w:pStyle w:val="Cmsor4"/>
      </w:pPr>
      <w:bookmarkStart w:id="174" w:name="_Toc489970460"/>
      <w:bookmarkStart w:id="175" w:name="_Toc489974001"/>
      <w:r>
        <w:t xml:space="preserve">2.3.5.5. </w:t>
      </w:r>
      <w:r w:rsidRPr="007D73EC">
        <w:t>A településkép és táji arculat minő</w:t>
      </w:r>
      <w:r w:rsidRPr="007D73EC">
        <w:rPr>
          <w:rFonts w:eastAsia="Calibri"/>
        </w:rPr>
        <w:t>s</w:t>
      </w:r>
      <w:r w:rsidRPr="007D73EC">
        <w:t>égi formálására vonatkozó ajánlások: építészeti útmutató, közterületek településképi útmutatója – utcák, terek, közparkok, közkertek</w:t>
      </w:r>
      <w:bookmarkEnd w:id="174"/>
      <w:bookmarkEnd w:id="175"/>
    </w:p>
    <w:p w14:paraId="2B5DB47A"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Az illeszkedést biztosító javaslatok és a településkép minő</w:t>
      </w:r>
      <w:r w:rsidRPr="007D73EC">
        <w:rPr>
          <w:rFonts w:asciiTheme="minorHAnsi" w:eastAsia="Calibri" w:hAnsiTheme="minorHAnsi" w:cstheme="minorHAnsi"/>
        </w:rPr>
        <w:t>s</w:t>
      </w:r>
      <w:r w:rsidRPr="007D73EC">
        <w:rPr>
          <w:rFonts w:asciiTheme="minorHAnsi" w:hAnsiTheme="minorHAnsi" w:cstheme="minorHAnsi"/>
        </w:rPr>
        <w:t xml:space="preserve">égi formálására vonatkozó ajánlások megfogalmazása: </w:t>
      </w:r>
    </w:p>
    <w:p w14:paraId="44E166EA" w14:textId="77777777" w:rsidR="00E75629" w:rsidRPr="007D73EC" w:rsidRDefault="00E75629" w:rsidP="00D0557E">
      <w:pPr>
        <w:pStyle w:val="Listaszerbekezds"/>
        <w:numPr>
          <w:ilvl w:val="0"/>
          <w:numId w:val="65"/>
        </w:numPr>
        <w:spacing w:before="0"/>
        <w:rPr>
          <w:rFonts w:asciiTheme="minorHAnsi" w:hAnsiTheme="minorHAnsi" w:cstheme="minorHAnsi"/>
        </w:rPr>
      </w:pPr>
      <w:r w:rsidRPr="007D73EC">
        <w:rPr>
          <w:rFonts w:asciiTheme="minorHAnsi" w:hAnsiTheme="minorHAnsi" w:cstheme="minorHAnsi"/>
        </w:rPr>
        <w:t>védelemhez kapcsolódó,</w:t>
      </w:r>
    </w:p>
    <w:p w14:paraId="1635FA80" w14:textId="77777777" w:rsidR="00E75629" w:rsidRPr="007D73EC" w:rsidRDefault="00E75629" w:rsidP="00D0557E">
      <w:pPr>
        <w:pStyle w:val="Listaszerbekezds"/>
        <w:numPr>
          <w:ilvl w:val="0"/>
          <w:numId w:val="65"/>
        </w:numPr>
        <w:spacing w:before="0"/>
        <w:rPr>
          <w:rFonts w:asciiTheme="minorHAnsi" w:hAnsiTheme="minorHAnsi" w:cstheme="minorHAnsi"/>
        </w:rPr>
      </w:pPr>
      <w:r w:rsidRPr="007D73EC">
        <w:rPr>
          <w:rFonts w:asciiTheme="minorHAnsi" w:hAnsiTheme="minorHAnsi" w:cstheme="minorHAnsi"/>
        </w:rPr>
        <w:t>területi építészeti,</w:t>
      </w:r>
    </w:p>
    <w:p w14:paraId="2FD7ABA9" w14:textId="77777777" w:rsidR="00E75629" w:rsidRPr="007D73EC" w:rsidRDefault="00E75629" w:rsidP="00D0557E">
      <w:pPr>
        <w:pStyle w:val="Listaszerbekezds"/>
        <w:numPr>
          <w:ilvl w:val="0"/>
          <w:numId w:val="65"/>
        </w:numPr>
        <w:spacing w:before="0"/>
        <w:rPr>
          <w:rFonts w:asciiTheme="minorHAnsi" w:hAnsiTheme="minorHAnsi" w:cstheme="minorHAnsi"/>
        </w:rPr>
      </w:pPr>
      <w:r w:rsidRPr="007D73EC">
        <w:rPr>
          <w:rFonts w:asciiTheme="minorHAnsi" w:hAnsiTheme="minorHAnsi" w:cstheme="minorHAnsi"/>
        </w:rPr>
        <w:t>egyedi építészeti,</w:t>
      </w:r>
    </w:p>
    <w:p w14:paraId="7FE13DD8" w14:textId="77777777" w:rsidR="00E75629" w:rsidRPr="007D73EC" w:rsidRDefault="00E75629" w:rsidP="00D0557E">
      <w:pPr>
        <w:pStyle w:val="Listaszerbekezds"/>
        <w:numPr>
          <w:ilvl w:val="0"/>
          <w:numId w:val="65"/>
        </w:numPr>
        <w:spacing w:before="0"/>
        <w:rPr>
          <w:rFonts w:asciiTheme="minorHAnsi" w:hAnsiTheme="minorHAnsi" w:cstheme="minorHAnsi"/>
        </w:rPr>
      </w:pPr>
      <w:r w:rsidRPr="007D73EC">
        <w:rPr>
          <w:rFonts w:asciiTheme="minorHAnsi" w:hAnsiTheme="minorHAnsi" w:cstheme="minorHAnsi"/>
        </w:rPr>
        <w:t>reklámhordozókra és mű</w:t>
      </w:r>
      <w:r w:rsidRPr="007D73EC">
        <w:rPr>
          <w:rFonts w:asciiTheme="minorHAnsi" w:eastAsia="Calibri" w:hAnsiTheme="minorHAnsi" w:cstheme="minorHAnsi"/>
        </w:rPr>
        <w:t>s</w:t>
      </w:r>
      <w:r w:rsidRPr="007D73EC">
        <w:rPr>
          <w:rFonts w:asciiTheme="minorHAnsi" w:hAnsiTheme="minorHAnsi" w:cstheme="minorHAnsi"/>
        </w:rPr>
        <w:t>zaki berendezésekre vonatkozó,</w:t>
      </w:r>
    </w:p>
    <w:p w14:paraId="7F0E844C" w14:textId="77777777" w:rsidR="00E75629" w:rsidRPr="007D73EC" w:rsidRDefault="00E75629" w:rsidP="00D0557E">
      <w:pPr>
        <w:pStyle w:val="Listaszerbekezds"/>
        <w:numPr>
          <w:ilvl w:val="0"/>
          <w:numId w:val="65"/>
        </w:numPr>
        <w:spacing w:before="0"/>
        <w:rPr>
          <w:rFonts w:asciiTheme="minorHAnsi" w:hAnsiTheme="minorHAnsi" w:cstheme="minorHAnsi"/>
        </w:rPr>
      </w:pPr>
      <w:r w:rsidRPr="007D73EC">
        <w:rPr>
          <w:rFonts w:asciiTheme="minorHAnsi" w:hAnsiTheme="minorHAnsi" w:cstheme="minorHAnsi"/>
        </w:rPr>
        <w:t>sajátos építményfajták elhelyezésével kapcsolatos</w:t>
      </w:r>
    </w:p>
    <w:p w14:paraId="6AF64920" w14:textId="77777777" w:rsidR="00E75629" w:rsidRPr="007D73EC" w:rsidRDefault="00E75629" w:rsidP="00D0557E">
      <w:pPr>
        <w:pStyle w:val="Listaszerbekezds"/>
        <w:numPr>
          <w:ilvl w:val="0"/>
          <w:numId w:val="65"/>
        </w:numPr>
        <w:spacing w:before="0"/>
        <w:rPr>
          <w:rFonts w:asciiTheme="minorHAnsi" w:hAnsiTheme="minorHAnsi" w:cstheme="minorHAnsi"/>
        </w:rPr>
      </w:pPr>
      <w:r w:rsidRPr="007D73EC">
        <w:rPr>
          <w:rFonts w:asciiTheme="minorHAnsi" w:hAnsiTheme="minorHAnsi" w:cstheme="minorHAnsi"/>
        </w:rPr>
        <w:t>tájhasználatot illető</w:t>
      </w:r>
    </w:p>
    <w:p w14:paraId="056031A9" w14:textId="77777777" w:rsidR="00E75629" w:rsidRPr="007D73EC" w:rsidRDefault="00E75629" w:rsidP="00D0557E">
      <w:pPr>
        <w:pStyle w:val="Listaszerbekezds"/>
        <w:numPr>
          <w:ilvl w:val="0"/>
          <w:numId w:val="65"/>
        </w:numPr>
        <w:spacing w:before="0"/>
        <w:rPr>
          <w:rFonts w:asciiTheme="minorHAnsi" w:hAnsiTheme="minorHAnsi" w:cstheme="minorHAnsi"/>
        </w:rPr>
      </w:pPr>
      <w:r w:rsidRPr="007D73EC">
        <w:rPr>
          <w:rFonts w:asciiTheme="minorHAnsi" w:hAnsiTheme="minorHAnsi" w:cstheme="minorHAnsi"/>
        </w:rPr>
        <w:t>örökségelemek megjelenését és felhasználását illető</w:t>
      </w:r>
    </w:p>
    <w:p w14:paraId="565DDC90"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ajánlások. Az útmutatók a pozitív példák mellett negatív példákat is rögzíthetnek, sematikus ábrák segítségével.</w:t>
      </w:r>
    </w:p>
    <w:p w14:paraId="69E354AE"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Az építészeti útmutató témakörei:</w:t>
      </w:r>
    </w:p>
    <w:p w14:paraId="51348548" w14:textId="77777777" w:rsidR="00E75629" w:rsidRPr="007D73EC" w:rsidRDefault="00E75629" w:rsidP="00D0557E">
      <w:pPr>
        <w:pStyle w:val="Listaszerbekezds"/>
        <w:numPr>
          <w:ilvl w:val="0"/>
          <w:numId w:val="66"/>
        </w:numPr>
        <w:spacing w:before="0"/>
        <w:rPr>
          <w:rFonts w:asciiTheme="minorHAnsi" w:hAnsiTheme="minorHAnsi" w:cstheme="minorHAnsi"/>
        </w:rPr>
      </w:pPr>
      <w:r w:rsidRPr="007D73EC">
        <w:rPr>
          <w:rFonts w:asciiTheme="minorHAnsi" w:hAnsiTheme="minorHAnsi" w:cstheme="minorHAnsi"/>
        </w:rPr>
        <w:t>magassági arányok,</w:t>
      </w:r>
    </w:p>
    <w:p w14:paraId="66E9EE79" w14:textId="77777777" w:rsidR="00E75629" w:rsidRPr="007D73EC" w:rsidRDefault="00E75629" w:rsidP="00D0557E">
      <w:pPr>
        <w:pStyle w:val="Listaszerbekezds"/>
        <w:numPr>
          <w:ilvl w:val="0"/>
          <w:numId w:val="66"/>
        </w:numPr>
        <w:spacing w:before="0"/>
        <w:rPr>
          <w:rFonts w:asciiTheme="minorHAnsi" w:hAnsiTheme="minorHAnsi" w:cstheme="minorHAnsi"/>
        </w:rPr>
      </w:pPr>
      <w:r w:rsidRPr="007D73EC">
        <w:rPr>
          <w:rFonts w:asciiTheme="minorHAnsi" w:hAnsiTheme="minorHAnsi" w:cstheme="minorHAnsi"/>
        </w:rPr>
        <w:t xml:space="preserve">alkalmazandó </w:t>
      </w:r>
      <w:proofErr w:type="spellStart"/>
      <w:r w:rsidRPr="007D73EC">
        <w:rPr>
          <w:rFonts w:asciiTheme="minorHAnsi" w:hAnsiTheme="minorHAnsi" w:cstheme="minorHAnsi"/>
        </w:rPr>
        <w:t>teto</w:t>
      </w:r>
      <w:r w:rsidRPr="007D73EC">
        <w:rPr>
          <w:rFonts w:asciiTheme="minorHAnsi" w:eastAsia="Calibri" w:hAnsiTheme="minorHAnsi" w:cstheme="minorHAnsi"/>
        </w:rPr>
        <w:t>̋</w:t>
      </w:r>
      <w:r w:rsidRPr="007D73EC">
        <w:rPr>
          <w:rFonts w:asciiTheme="minorHAnsi" w:hAnsiTheme="minorHAnsi" w:cstheme="minorHAnsi"/>
        </w:rPr>
        <w:t>hajlásszög</w:t>
      </w:r>
      <w:proofErr w:type="spellEnd"/>
      <w:r w:rsidRPr="007D73EC">
        <w:rPr>
          <w:rFonts w:asciiTheme="minorHAnsi" w:hAnsiTheme="minorHAnsi" w:cstheme="minorHAnsi"/>
        </w:rPr>
        <w:t>,</w:t>
      </w:r>
    </w:p>
    <w:p w14:paraId="376E9790" w14:textId="77777777" w:rsidR="00E75629" w:rsidRPr="007D73EC" w:rsidRDefault="00E75629" w:rsidP="00D0557E">
      <w:pPr>
        <w:pStyle w:val="Listaszerbekezds"/>
        <w:numPr>
          <w:ilvl w:val="0"/>
          <w:numId w:val="66"/>
        </w:numPr>
        <w:spacing w:before="0"/>
        <w:rPr>
          <w:rFonts w:asciiTheme="minorHAnsi" w:hAnsiTheme="minorHAnsi" w:cstheme="minorHAnsi"/>
        </w:rPr>
      </w:pPr>
      <w:r w:rsidRPr="007D73EC">
        <w:rPr>
          <w:rFonts w:asciiTheme="minorHAnsi" w:hAnsiTheme="minorHAnsi" w:cstheme="minorHAnsi"/>
        </w:rPr>
        <w:t xml:space="preserve">lehetséges </w:t>
      </w:r>
      <w:proofErr w:type="spellStart"/>
      <w:r w:rsidRPr="007D73EC">
        <w:rPr>
          <w:rFonts w:asciiTheme="minorHAnsi" w:hAnsiTheme="minorHAnsi" w:cstheme="minorHAnsi"/>
        </w:rPr>
        <w:t>teto</w:t>
      </w:r>
      <w:r w:rsidRPr="007D73EC">
        <w:rPr>
          <w:rFonts w:asciiTheme="minorHAnsi" w:eastAsia="Calibri" w:hAnsiTheme="minorHAnsi" w:cstheme="minorHAnsi"/>
        </w:rPr>
        <w:t>̋</w:t>
      </w:r>
      <w:r w:rsidRPr="007D73EC">
        <w:rPr>
          <w:rFonts w:asciiTheme="minorHAnsi" w:hAnsiTheme="minorHAnsi" w:cstheme="minorHAnsi"/>
        </w:rPr>
        <w:t>forma</w:t>
      </w:r>
      <w:proofErr w:type="spellEnd"/>
      <w:r w:rsidRPr="007D73EC">
        <w:rPr>
          <w:rFonts w:asciiTheme="minorHAnsi" w:hAnsiTheme="minorHAnsi" w:cstheme="minorHAnsi"/>
        </w:rPr>
        <w:t>,</w:t>
      </w:r>
    </w:p>
    <w:p w14:paraId="28B92F9A" w14:textId="77777777" w:rsidR="00E75629" w:rsidRPr="007D73EC" w:rsidRDefault="00E75629" w:rsidP="00D0557E">
      <w:pPr>
        <w:pStyle w:val="Listaszerbekezds"/>
        <w:numPr>
          <w:ilvl w:val="0"/>
          <w:numId w:val="66"/>
        </w:numPr>
        <w:spacing w:before="0"/>
        <w:rPr>
          <w:rFonts w:asciiTheme="minorHAnsi" w:hAnsiTheme="minorHAnsi" w:cstheme="minorHAnsi"/>
        </w:rPr>
      </w:pPr>
      <w:r w:rsidRPr="007D73EC">
        <w:rPr>
          <w:rFonts w:asciiTheme="minorHAnsi" w:hAnsiTheme="minorHAnsi" w:cstheme="minorHAnsi"/>
        </w:rPr>
        <w:lastRenderedPageBreak/>
        <w:t>megfelelő telepítés,</w:t>
      </w:r>
    </w:p>
    <w:p w14:paraId="6363FAF0" w14:textId="77777777" w:rsidR="00E75629" w:rsidRPr="007D73EC" w:rsidRDefault="00E75629" w:rsidP="00D0557E">
      <w:pPr>
        <w:pStyle w:val="Listaszerbekezds"/>
        <w:numPr>
          <w:ilvl w:val="0"/>
          <w:numId w:val="66"/>
        </w:numPr>
        <w:spacing w:before="0"/>
        <w:rPr>
          <w:rFonts w:asciiTheme="minorHAnsi" w:hAnsiTheme="minorHAnsi" w:cstheme="minorHAnsi"/>
        </w:rPr>
      </w:pPr>
      <w:r w:rsidRPr="007D73EC">
        <w:rPr>
          <w:rFonts w:asciiTheme="minorHAnsi" w:hAnsiTheme="minorHAnsi" w:cstheme="minorHAnsi"/>
        </w:rPr>
        <w:t>terepalakítási módok,</w:t>
      </w:r>
    </w:p>
    <w:p w14:paraId="0D9EBAC8" w14:textId="77777777" w:rsidR="00E75629" w:rsidRPr="007D73EC" w:rsidRDefault="00E75629" w:rsidP="00D0557E">
      <w:pPr>
        <w:pStyle w:val="Listaszerbekezds"/>
        <w:numPr>
          <w:ilvl w:val="0"/>
          <w:numId w:val="66"/>
        </w:numPr>
        <w:spacing w:before="0"/>
        <w:rPr>
          <w:rFonts w:asciiTheme="minorHAnsi" w:hAnsiTheme="minorHAnsi" w:cstheme="minorHAnsi"/>
        </w:rPr>
      </w:pPr>
      <w:r w:rsidRPr="007D73EC">
        <w:rPr>
          <w:rFonts w:asciiTheme="minorHAnsi" w:hAnsiTheme="minorHAnsi" w:cstheme="minorHAnsi"/>
        </w:rPr>
        <w:t>épületek színezése,</w:t>
      </w:r>
    </w:p>
    <w:p w14:paraId="1D704C39" w14:textId="77777777" w:rsidR="00E75629" w:rsidRPr="007D73EC" w:rsidRDefault="00E75629" w:rsidP="00D0557E">
      <w:pPr>
        <w:pStyle w:val="Listaszerbekezds"/>
        <w:numPr>
          <w:ilvl w:val="0"/>
          <w:numId w:val="66"/>
        </w:numPr>
        <w:spacing w:before="0"/>
        <w:rPr>
          <w:rFonts w:asciiTheme="minorHAnsi" w:hAnsiTheme="minorHAnsi" w:cstheme="minorHAnsi"/>
        </w:rPr>
      </w:pPr>
      <w:r w:rsidRPr="007D73EC">
        <w:rPr>
          <w:rFonts w:asciiTheme="minorHAnsi" w:hAnsiTheme="minorHAnsi" w:cstheme="minorHAnsi"/>
        </w:rPr>
        <w:t>kerítések kialakítása,</w:t>
      </w:r>
    </w:p>
    <w:p w14:paraId="7828D7B5" w14:textId="77777777" w:rsidR="00E75629" w:rsidRPr="007D73EC" w:rsidRDefault="00E75629" w:rsidP="00D0557E">
      <w:pPr>
        <w:pStyle w:val="Listaszerbekezds"/>
        <w:numPr>
          <w:ilvl w:val="0"/>
          <w:numId w:val="66"/>
        </w:numPr>
        <w:spacing w:before="0"/>
        <w:rPr>
          <w:rFonts w:asciiTheme="minorHAnsi" w:hAnsiTheme="minorHAnsi" w:cstheme="minorHAnsi"/>
        </w:rPr>
      </w:pPr>
      <w:r w:rsidRPr="007D73EC">
        <w:rPr>
          <w:rFonts w:asciiTheme="minorHAnsi" w:hAnsiTheme="minorHAnsi" w:cstheme="minorHAnsi"/>
        </w:rPr>
        <w:t>tömegformálás</w:t>
      </w:r>
      <w:r w:rsidRPr="007D73EC">
        <w:rPr>
          <w:rFonts w:asciiTheme="minorHAnsi" w:eastAsia="MS Mincho" w:hAnsiTheme="minorHAnsi" w:cstheme="minorHAnsi"/>
        </w:rPr>
        <w:t>,</w:t>
      </w:r>
    </w:p>
    <w:p w14:paraId="51E83303" w14:textId="77777777" w:rsidR="00E75629" w:rsidRPr="007D73EC" w:rsidRDefault="00E75629" w:rsidP="00D0557E">
      <w:pPr>
        <w:pStyle w:val="Listaszerbekezds"/>
        <w:numPr>
          <w:ilvl w:val="0"/>
          <w:numId w:val="66"/>
        </w:numPr>
        <w:spacing w:before="0"/>
        <w:rPr>
          <w:rFonts w:asciiTheme="minorHAnsi" w:hAnsiTheme="minorHAnsi" w:cstheme="minorHAnsi"/>
        </w:rPr>
      </w:pPr>
      <w:r w:rsidRPr="007D73EC">
        <w:rPr>
          <w:rFonts w:asciiTheme="minorHAnsi" w:hAnsiTheme="minorHAnsi" w:cstheme="minorHAnsi"/>
        </w:rPr>
        <w:t>anyaghasználat</w:t>
      </w:r>
      <w:r w:rsidRPr="007D73EC">
        <w:rPr>
          <w:rFonts w:asciiTheme="minorHAnsi" w:eastAsia="MS Mincho" w:hAnsiTheme="minorHAnsi" w:cstheme="minorHAnsi"/>
        </w:rPr>
        <w:t>,</w:t>
      </w:r>
    </w:p>
    <w:p w14:paraId="53F9E875" w14:textId="77777777" w:rsidR="00E75629" w:rsidRPr="007D73EC" w:rsidRDefault="00E75629" w:rsidP="00D0557E">
      <w:pPr>
        <w:pStyle w:val="Listaszerbekezds"/>
        <w:numPr>
          <w:ilvl w:val="0"/>
          <w:numId w:val="66"/>
        </w:numPr>
        <w:spacing w:before="0"/>
        <w:rPr>
          <w:rFonts w:asciiTheme="minorHAnsi" w:hAnsiTheme="minorHAnsi" w:cstheme="minorHAnsi"/>
        </w:rPr>
      </w:pPr>
      <w:r w:rsidRPr="007D73EC">
        <w:rPr>
          <w:rFonts w:asciiTheme="minorHAnsi" w:hAnsiTheme="minorHAnsi" w:cstheme="minorHAnsi"/>
        </w:rPr>
        <w:t>térfal,</w:t>
      </w:r>
    </w:p>
    <w:p w14:paraId="3557BFB3" w14:textId="77777777" w:rsidR="00E75629" w:rsidRPr="007D73EC" w:rsidRDefault="00E75629" w:rsidP="00D0557E">
      <w:pPr>
        <w:pStyle w:val="Listaszerbekezds"/>
        <w:numPr>
          <w:ilvl w:val="0"/>
          <w:numId w:val="66"/>
        </w:numPr>
        <w:spacing w:before="0"/>
        <w:rPr>
          <w:rFonts w:asciiTheme="minorHAnsi" w:hAnsiTheme="minorHAnsi" w:cstheme="minorHAnsi"/>
        </w:rPr>
      </w:pPr>
      <w:r w:rsidRPr="007D73EC">
        <w:rPr>
          <w:rFonts w:asciiTheme="minorHAnsi" w:hAnsiTheme="minorHAnsi" w:cstheme="minorHAnsi"/>
        </w:rPr>
        <w:t>tájhasználat</w:t>
      </w:r>
    </w:p>
    <w:p w14:paraId="0261FEC9" w14:textId="77777777" w:rsidR="00E75629" w:rsidRPr="007D73EC" w:rsidRDefault="00E75629" w:rsidP="00D0557E">
      <w:pPr>
        <w:pStyle w:val="Listaszerbekezds"/>
        <w:numPr>
          <w:ilvl w:val="0"/>
          <w:numId w:val="66"/>
        </w:numPr>
        <w:spacing w:before="0"/>
        <w:rPr>
          <w:rFonts w:asciiTheme="minorHAnsi" w:hAnsiTheme="minorHAnsi" w:cstheme="minorHAnsi"/>
        </w:rPr>
      </w:pPr>
      <w:r w:rsidRPr="007D73EC">
        <w:rPr>
          <w:rFonts w:asciiTheme="minorHAnsi" w:hAnsiTheme="minorHAnsi" w:cstheme="minorHAnsi"/>
        </w:rPr>
        <w:t>örökségelemek használata</w:t>
      </w:r>
    </w:p>
    <w:p w14:paraId="047826CF" w14:textId="77777777" w:rsidR="00E75629" w:rsidRPr="007D73EC" w:rsidRDefault="00E75629" w:rsidP="00D0557E">
      <w:pPr>
        <w:pStyle w:val="Listaszerbekezds"/>
        <w:numPr>
          <w:ilvl w:val="0"/>
          <w:numId w:val="66"/>
        </w:numPr>
        <w:spacing w:before="0"/>
        <w:rPr>
          <w:rFonts w:asciiTheme="minorHAnsi" w:hAnsiTheme="minorHAnsi" w:cstheme="minorHAnsi"/>
        </w:rPr>
      </w:pPr>
      <w:r w:rsidRPr="007D73EC">
        <w:rPr>
          <w:rFonts w:asciiTheme="minorHAnsi" w:hAnsiTheme="minorHAnsi" w:cstheme="minorHAnsi"/>
        </w:rPr>
        <w:t>a 314/2012. (XI.8.) Korm. rendelet 12. mellékletében meghatározott egyéb tartalmi elemek.</w:t>
      </w:r>
    </w:p>
    <w:p w14:paraId="1075991D" w14:textId="77777777" w:rsidR="00E75629" w:rsidRPr="007D73EC" w:rsidRDefault="00E75629" w:rsidP="00E75629">
      <w:pPr>
        <w:pStyle w:val="Cmsor4"/>
      </w:pPr>
      <w:bookmarkStart w:id="176" w:name="_Toc489970461"/>
      <w:bookmarkStart w:id="177" w:name="_Toc489974002"/>
      <w:r>
        <w:t xml:space="preserve">2.3.5.6. </w:t>
      </w:r>
      <w:r w:rsidRPr="007D73EC">
        <w:t xml:space="preserve">Jó példák bemutatása: épületek, építészeti részletek (ajtók, ablakok, tornácok, anyaghasználat, színek, homlokzatképzés), kerítések, kertek, zöldfelületek kialakítása, tájhasználat, </w:t>
      </w:r>
      <w:proofErr w:type="gramStart"/>
      <w:r w:rsidRPr="007D73EC">
        <w:t>örökségelemek,</w:t>
      </w:r>
      <w:proofErr w:type="gramEnd"/>
      <w:r w:rsidRPr="007D73EC">
        <w:t xml:space="preserve"> stb.</w:t>
      </w:r>
      <w:bookmarkEnd w:id="176"/>
      <w:bookmarkEnd w:id="177"/>
    </w:p>
    <w:p w14:paraId="0A7FA3B4"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Szemléletformáló jelleg</w:t>
      </w:r>
      <w:r w:rsidRPr="007D73EC">
        <w:rPr>
          <w:rFonts w:asciiTheme="minorHAnsi" w:eastAsia="Calibri" w:hAnsiTheme="minorHAnsi" w:cstheme="minorHAnsi"/>
        </w:rPr>
        <w:t xml:space="preserve">ű </w:t>
      </w:r>
      <w:r w:rsidRPr="007D73EC">
        <w:rPr>
          <w:rFonts w:asciiTheme="minorHAnsi" w:hAnsiTheme="minorHAnsi" w:cstheme="minorHAnsi"/>
        </w:rPr>
        <w:t xml:space="preserve">kizárólag </w:t>
      </w:r>
      <w:r w:rsidRPr="007D73EC">
        <w:rPr>
          <w:rFonts w:asciiTheme="minorHAnsi" w:hAnsiTheme="minorHAnsi" w:cstheme="minorHAnsi"/>
          <w:b/>
        </w:rPr>
        <w:t>jó</w:t>
      </w:r>
      <w:r w:rsidRPr="007D73EC">
        <w:rPr>
          <w:rFonts w:asciiTheme="minorHAnsi" w:hAnsiTheme="minorHAnsi" w:cstheme="minorHAnsi"/>
        </w:rPr>
        <w:t xml:space="preserve"> példák bemutatása, az előző fejezetekben meghatározott területi lehatárolások szerint, nagyobb részben fotókkal, és azok rövid szöveges meghatározásával.</w:t>
      </w:r>
    </w:p>
    <w:p w14:paraId="5DB7E121" w14:textId="77777777" w:rsidR="00E75629" w:rsidRPr="007D73EC" w:rsidRDefault="00E75629" w:rsidP="00E75629">
      <w:pPr>
        <w:pStyle w:val="Cmsor4"/>
      </w:pPr>
      <w:bookmarkStart w:id="178" w:name="_Toc489970462"/>
      <w:bookmarkStart w:id="179" w:name="_Toc489974003"/>
      <w:r>
        <w:t xml:space="preserve">2.3.5.7. </w:t>
      </w:r>
      <w:r w:rsidRPr="007D73EC">
        <w:t>Jó példák bemutatása: sajátos építményfajták, reklámhordozók, egyéb mű</w:t>
      </w:r>
      <w:r w:rsidRPr="007D73EC">
        <w:rPr>
          <w:rFonts w:eastAsia="Calibri"/>
        </w:rPr>
        <w:t>s</w:t>
      </w:r>
      <w:r w:rsidRPr="007D73EC">
        <w:t>zaki berendezések</w:t>
      </w:r>
      <w:bookmarkEnd w:id="178"/>
      <w:bookmarkEnd w:id="179"/>
    </w:p>
    <w:p w14:paraId="7244A20A"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Szemléletformáló jelleg</w:t>
      </w:r>
      <w:r w:rsidRPr="007D73EC">
        <w:rPr>
          <w:rFonts w:asciiTheme="minorHAnsi" w:eastAsia="Calibri" w:hAnsiTheme="minorHAnsi" w:cstheme="minorHAnsi"/>
        </w:rPr>
        <w:t xml:space="preserve">ű </w:t>
      </w:r>
      <w:r w:rsidRPr="007D73EC">
        <w:rPr>
          <w:rFonts w:asciiTheme="minorHAnsi" w:hAnsiTheme="minorHAnsi" w:cstheme="minorHAnsi"/>
        </w:rPr>
        <w:t xml:space="preserve">kizárólag </w:t>
      </w:r>
      <w:r w:rsidRPr="007D73EC">
        <w:rPr>
          <w:rFonts w:asciiTheme="minorHAnsi" w:hAnsiTheme="minorHAnsi" w:cstheme="minorHAnsi"/>
          <w:b/>
        </w:rPr>
        <w:t>jó</w:t>
      </w:r>
      <w:r w:rsidRPr="007D73EC">
        <w:rPr>
          <w:rFonts w:asciiTheme="minorHAnsi" w:hAnsiTheme="minorHAnsi" w:cstheme="minorHAnsi"/>
        </w:rPr>
        <w:t xml:space="preserve"> példák bemutatása, az előző fejezetekben meghatározott területi lehatárolások szerint, nagyobb részben fotókkal, és azok rövid szöveges meghatározásával.</w:t>
      </w:r>
    </w:p>
    <w:p w14:paraId="4E094322" w14:textId="77777777" w:rsidR="00E75629" w:rsidRPr="007D73EC" w:rsidRDefault="00E75629" w:rsidP="00E75629">
      <w:pPr>
        <w:pStyle w:val="Cmsor4"/>
      </w:pPr>
      <w:bookmarkStart w:id="180" w:name="_Toc489970463"/>
      <w:bookmarkStart w:id="181" w:name="_Toc489974004"/>
      <w:r>
        <w:t xml:space="preserve">2.3.5.8. </w:t>
      </w:r>
      <w:r w:rsidRPr="007D73EC">
        <w:t>Beépítési vázlatok (nem kötelező tartalom)</w:t>
      </w:r>
      <w:bookmarkEnd w:id="180"/>
      <w:bookmarkEnd w:id="181"/>
      <w:r w:rsidRPr="007D73EC">
        <w:t xml:space="preserve"> </w:t>
      </w:r>
    </w:p>
    <w:p w14:paraId="54613F99"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A fejezet olyan területekre vonatkozó beépítési vázlatokat tartalmaz, amely területek beépítése településképi szempontból különleges figyelmet igényel.</w:t>
      </w:r>
    </w:p>
    <w:p w14:paraId="31D1BF07" w14:textId="77777777" w:rsidR="00E75629" w:rsidRPr="007D73EC" w:rsidRDefault="00E75629" w:rsidP="00E75629">
      <w:pPr>
        <w:pStyle w:val="Cmsor4"/>
      </w:pPr>
      <w:bookmarkStart w:id="182" w:name="_Toc489970464"/>
      <w:bookmarkStart w:id="183" w:name="_Toc489974005"/>
      <w:r>
        <w:t xml:space="preserve">2.3.5.9. </w:t>
      </w:r>
      <w:r w:rsidRPr="007D73EC">
        <w:t>Összegzés</w:t>
      </w:r>
      <w:bookmarkEnd w:id="182"/>
      <w:bookmarkEnd w:id="183"/>
    </w:p>
    <w:p w14:paraId="569A3F57"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Szintetizáló jellegű fejezet, mely közérthető formában összegzi az ÉTAK főbb megállapításait, egyben felvázolja a feltárt értékek hasznosításának közép- és hosszútávú programját. Ennek keretében kitér többek között:</w:t>
      </w:r>
    </w:p>
    <w:p w14:paraId="767CD79A" w14:textId="77777777" w:rsidR="00E75629" w:rsidRPr="007D73EC" w:rsidRDefault="00E75629" w:rsidP="00D0557E">
      <w:pPr>
        <w:pStyle w:val="Listaszerbekezds"/>
        <w:numPr>
          <w:ilvl w:val="0"/>
          <w:numId w:val="83"/>
        </w:numPr>
        <w:spacing w:before="0"/>
        <w:rPr>
          <w:rFonts w:asciiTheme="minorHAnsi" w:hAnsiTheme="minorHAnsi" w:cstheme="minorHAnsi"/>
        </w:rPr>
      </w:pPr>
      <w:r w:rsidRPr="007D73EC">
        <w:rPr>
          <w:rFonts w:asciiTheme="minorHAnsi" w:hAnsiTheme="minorHAnsi" w:cstheme="minorHAnsi"/>
        </w:rPr>
        <w:t>A releváns nemzeti politikákhoz való kapcsolódásra.</w:t>
      </w:r>
    </w:p>
    <w:p w14:paraId="2E681779" w14:textId="77777777" w:rsidR="00E75629" w:rsidRPr="007D73EC" w:rsidRDefault="00E75629" w:rsidP="00D0557E">
      <w:pPr>
        <w:pStyle w:val="Listaszerbekezds"/>
        <w:numPr>
          <w:ilvl w:val="0"/>
          <w:numId w:val="83"/>
        </w:numPr>
        <w:spacing w:before="0"/>
        <w:rPr>
          <w:rFonts w:asciiTheme="minorHAnsi" w:hAnsiTheme="minorHAnsi" w:cstheme="minorHAnsi"/>
        </w:rPr>
      </w:pPr>
      <w:r w:rsidRPr="007D73EC">
        <w:rPr>
          <w:rFonts w:asciiTheme="minorHAnsi" w:hAnsiTheme="minorHAnsi" w:cstheme="minorHAnsi"/>
        </w:rPr>
        <w:t>Ehhez kapcsolódva azokhoz illeszkedő fejlesztési koncepciót és intézkedési csomagot fogalmaz meg.</w:t>
      </w:r>
    </w:p>
    <w:p w14:paraId="6A593F6B" w14:textId="77777777" w:rsidR="00E75629" w:rsidRPr="007D73EC" w:rsidRDefault="00E75629" w:rsidP="00D0557E">
      <w:pPr>
        <w:pStyle w:val="Listaszerbekezds"/>
        <w:numPr>
          <w:ilvl w:val="0"/>
          <w:numId w:val="83"/>
        </w:numPr>
        <w:spacing w:before="0"/>
        <w:rPr>
          <w:rFonts w:asciiTheme="minorHAnsi" w:hAnsiTheme="minorHAnsi" w:cstheme="minorHAnsi"/>
        </w:rPr>
      </w:pPr>
      <w:r w:rsidRPr="007D73EC">
        <w:rPr>
          <w:rFonts w:asciiTheme="minorHAnsi" w:hAnsiTheme="minorHAnsi" w:cstheme="minorHAnsi"/>
        </w:rPr>
        <w:t>Melyek keretében felvázolja a feltárt értékek hasznosításának közép- és hosszútávú programját az alábbi főbb alrendszerek/témák vonatkozásában:</w:t>
      </w:r>
    </w:p>
    <w:p w14:paraId="7CE2CA21" w14:textId="77777777" w:rsidR="00E75629" w:rsidRPr="007D73EC" w:rsidRDefault="00E75629" w:rsidP="00D0557E">
      <w:pPr>
        <w:pStyle w:val="Listaszerbekezds"/>
        <w:numPr>
          <w:ilvl w:val="1"/>
          <w:numId w:val="83"/>
        </w:numPr>
        <w:spacing w:before="0"/>
        <w:rPr>
          <w:rFonts w:asciiTheme="minorHAnsi" w:hAnsiTheme="minorHAnsi" w:cstheme="minorHAnsi"/>
        </w:rPr>
      </w:pPr>
      <w:r w:rsidRPr="007D73EC">
        <w:rPr>
          <w:rFonts w:asciiTheme="minorHAnsi" w:hAnsiTheme="minorHAnsi" w:cstheme="minorHAnsi"/>
        </w:rPr>
        <w:t>közlekedés</w:t>
      </w:r>
    </w:p>
    <w:p w14:paraId="23714129" w14:textId="77777777" w:rsidR="00E75629" w:rsidRPr="007D73EC" w:rsidRDefault="00E75629" w:rsidP="00D0557E">
      <w:pPr>
        <w:pStyle w:val="Listaszerbekezds"/>
        <w:numPr>
          <w:ilvl w:val="1"/>
          <w:numId w:val="83"/>
        </w:numPr>
        <w:spacing w:before="0"/>
        <w:rPr>
          <w:rFonts w:asciiTheme="minorHAnsi" w:hAnsiTheme="minorHAnsi" w:cstheme="minorHAnsi"/>
        </w:rPr>
      </w:pPr>
      <w:r w:rsidRPr="007D73EC">
        <w:rPr>
          <w:rFonts w:asciiTheme="minorHAnsi" w:hAnsiTheme="minorHAnsi" w:cstheme="minorHAnsi"/>
        </w:rPr>
        <w:t xml:space="preserve">turizmus </w:t>
      </w:r>
    </w:p>
    <w:p w14:paraId="4ADD8E65" w14:textId="77777777" w:rsidR="00E75629" w:rsidRPr="007D73EC" w:rsidRDefault="00E75629" w:rsidP="00D0557E">
      <w:pPr>
        <w:pStyle w:val="Listaszerbekezds"/>
        <w:numPr>
          <w:ilvl w:val="1"/>
          <w:numId w:val="83"/>
        </w:numPr>
        <w:spacing w:before="0"/>
        <w:rPr>
          <w:rFonts w:asciiTheme="minorHAnsi" w:hAnsiTheme="minorHAnsi" w:cstheme="minorHAnsi"/>
        </w:rPr>
      </w:pPr>
      <w:r w:rsidRPr="007D73EC">
        <w:rPr>
          <w:rFonts w:asciiTheme="minorHAnsi" w:hAnsiTheme="minorHAnsi" w:cstheme="minorHAnsi"/>
        </w:rPr>
        <w:t>információs gazdaság</w:t>
      </w:r>
    </w:p>
    <w:p w14:paraId="30ACA3FD" w14:textId="77777777" w:rsidR="00E75629" w:rsidRPr="007D73EC" w:rsidRDefault="00E75629" w:rsidP="00D0557E">
      <w:pPr>
        <w:pStyle w:val="Listaszerbekezds"/>
        <w:numPr>
          <w:ilvl w:val="1"/>
          <w:numId w:val="83"/>
        </w:numPr>
        <w:spacing w:before="0"/>
        <w:rPr>
          <w:rFonts w:asciiTheme="minorHAnsi" w:hAnsiTheme="minorHAnsi" w:cstheme="minorHAnsi"/>
        </w:rPr>
      </w:pPr>
      <w:r w:rsidRPr="007D73EC">
        <w:rPr>
          <w:rFonts w:asciiTheme="minorHAnsi" w:hAnsiTheme="minorHAnsi" w:cstheme="minorHAnsi"/>
        </w:rPr>
        <w:t xml:space="preserve">demográfia </w:t>
      </w:r>
    </w:p>
    <w:p w14:paraId="6A1BFEF1" w14:textId="77777777" w:rsidR="00E75629" w:rsidRPr="007D73EC" w:rsidRDefault="00E75629" w:rsidP="00D0557E">
      <w:pPr>
        <w:pStyle w:val="Listaszerbekezds"/>
        <w:numPr>
          <w:ilvl w:val="1"/>
          <w:numId w:val="83"/>
        </w:numPr>
        <w:spacing w:before="0"/>
        <w:rPr>
          <w:rFonts w:asciiTheme="minorHAnsi" w:hAnsiTheme="minorHAnsi" w:cstheme="minorHAnsi"/>
        </w:rPr>
      </w:pPr>
      <w:r w:rsidRPr="007D73EC">
        <w:rPr>
          <w:rFonts w:asciiTheme="minorHAnsi" w:hAnsiTheme="minorHAnsi" w:cstheme="minorHAnsi"/>
        </w:rPr>
        <w:t>egyéb, az adott tájegység szempontjából releváns alrendszer(</w:t>
      </w:r>
      <w:proofErr w:type="spellStart"/>
      <w:r w:rsidRPr="007D73EC">
        <w:rPr>
          <w:rFonts w:asciiTheme="minorHAnsi" w:hAnsiTheme="minorHAnsi" w:cstheme="minorHAnsi"/>
        </w:rPr>
        <w:t>ek</w:t>
      </w:r>
      <w:proofErr w:type="spellEnd"/>
      <w:r w:rsidRPr="007D73EC">
        <w:rPr>
          <w:rFonts w:asciiTheme="minorHAnsi" w:hAnsiTheme="minorHAnsi" w:cstheme="minorHAnsi"/>
        </w:rPr>
        <w:t>)</w:t>
      </w:r>
    </w:p>
    <w:p w14:paraId="4F10622E" w14:textId="77777777" w:rsidR="00E75629" w:rsidRPr="007D73EC" w:rsidRDefault="00E75629" w:rsidP="00D0557E">
      <w:pPr>
        <w:pStyle w:val="Listaszerbekezds"/>
        <w:numPr>
          <w:ilvl w:val="0"/>
          <w:numId w:val="83"/>
        </w:numPr>
        <w:spacing w:before="0"/>
        <w:rPr>
          <w:rFonts w:asciiTheme="minorHAnsi" w:hAnsiTheme="minorHAnsi" w:cstheme="minorHAnsi"/>
        </w:rPr>
      </w:pPr>
      <w:r w:rsidRPr="007D73EC">
        <w:rPr>
          <w:rFonts w:asciiTheme="minorHAnsi" w:hAnsiTheme="minorHAnsi" w:cstheme="minorHAnsi"/>
        </w:rPr>
        <w:t>Amennyiben lehetséges, szakpolitikai irányelveket azonosít be.</w:t>
      </w:r>
    </w:p>
    <w:p w14:paraId="42935780" w14:textId="77777777" w:rsidR="00E75629" w:rsidRPr="007D73EC" w:rsidRDefault="00E75629" w:rsidP="00E75629">
      <w:pPr>
        <w:pStyle w:val="Cmsor3"/>
        <w:keepNext w:val="0"/>
        <w:numPr>
          <w:ilvl w:val="2"/>
          <w:numId w:val="0"/>
        </w:numPr>
        <w:suppressAutoHyphens w:val="0"/>
        <w:spacing w:after="120" w:line="240" w:lineRule="auto"/>
        <w:ind w:left="720" w:hanging="720"/>
        <w:jc w:val="both"/>
        <w:textAlignment w:val="auto"/>
      </w:pPr>
      <w:bookmarkStart w:id="184" w:name="_Toc489970465"/>
      <w:bookmarkStart w:id="185" w:name="_Toc489974006"/>
      <w:r w:rsidRPr="007D73EC">
        <w:lastRenderedPageBreak/>
        <w:t>Metodikai háttér</w:t>
      </w:r>
      <w:bookmarkEnd w:id="184"/>
      <w:bookmarkEnd w:id="185"/>
    </w:p>
    <w:p w14:paraId="2990ACB5" w14:textId="77777777" w:rsidR="00E75629" w:rsidRPr="007D73EC" w:rsidRDefault="00E75629" w:rsidP="00E75629">
      <w:pPr>
        <w:pStyle w:val="Cmsor4"/>
      </w:pPr>
      <w:bookmarkStart w:id="186" w:name="_Toc489970466"/>
      <w:bookmarkStart w:id="187" w:name="_Toc489974007"/>
      <w:r>
        <w:t xml:space="preserve">2.3.6.1. </w:t>
      </w:r>
      <w:r w:rsidRPr="007D73EC">
        <w:t>Fényképek készítése</w:t>
      </w:r>
      <w:bookmarkEnd w:id="186"/>
      <w:bookmarkEnd w:id="187"/>
    </w:p>
    <w:p w14:paraId="2E3E621D"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Az írásos és rajzos anyagok mellett a kézikönyv fejezeteihez megfelelő, illeszkedő fotóanyaggal kell illusztrálni. Fotó készítendő a következőkről:</w:t>
      </w:r>
    </w:p>
    <w:p w14:paraId="2A46BB84" w14:textId="77777777" w:rsidR="00E75629" w:rsidRPr="007D73EC" w:rsidRDefault="00E75629" w:rsidP="00D0557E">
      <w:pPr>
        <w:pStyle w:val="Listaszerbekezds"/>
        <w:numPr>
          <w:ilvl w:val="0"/>
          <w:numId w:val="67"/>
        </w:numPr>
        <w:spacing w:before="0"/>
        <w:rPr>
          <w:rFonts w:asciiTheme="minorHAnsi" w:hAnsiTheme="minorHAnsi" w:cstheme="minorHAnsi"/>
        </w:rPr>
      </w:pPr>
      <w:r w:rsidRPr="007D73EC">
        <w:rPr>
          <w:rFonts w:asciiTheme="minorHAnsi" w:hAnsiTheme="minorHAnsi" w:cstheme="minorHAnsi"/>
        </w:rPr>
        <w:t>építészeti és egyéb (táj)értékek,</w:t>
      </w:r>
    </w:p>
    <w:p w14:paraId="76948DA4" w14:textId="77777777" w:rsidR="00E75629" w:rsidRPr="007D73EC" w:rsidRDefault="00E75629" w:rsidP="00D0557E">
      <w:pPr>
        <w:pStyle w:val="Listaszerbekezds"/>
        <w:numPr>
          <w:ilvl w:val="0"/>
          <w:numId w:val="67"/>
        </w:numPr>
        <w:spacing w:before="0"/>
        <w:rPr>
          <w:rFonts w:asciiTheme="minorHAnsi" w:hAnsiTheme="minorHAnsi" w:cstheme="minorHAnsi"/>
        </w:rPr>
      </w:pPr>
      <w:r w:rsidRPr="007D73EC">
        <w:rPr>
          <w:rFonts w:asciiTheme="minorHAnsi" w:hAnsiTheme="minorHAnsi" w:cstheme="minorHAnsi"/>
        </w:rPr>
        <w:t>egyedi épületek, építmények,</w:t>
      </w:r>
    </w:p>
    <w:p w14:paraId="3C0AD2DA" w14:textId="77777777" w:rsidR="00E75629" w:rsidRPr="007D73EC" w:rsidRDefault="00E75629" w:rsidP="00D0557E">
      <w:pPr>
        <w:pStyle w:val="Listaszerbekezds"/>
        <w:numPr>
          <w:ilvl w:val="0"/>
          <w:numId w:val="67"/>
        </w:numPr>
        <w:spacing w:before="0"/>
        <w:rPr>
          <w:rFonts w:asciiTheme="minorHAnsi" w:hAnsiTheme="minorHAnsi" w:cstheme="minorHAnsi"/>
        </w:rPr>
      </w:pPr>
      <w:r w:rsidRPr="007D73EC">
        <w:rPr>
          <w:rFonts w:asciiTheme="minorHAnsi" w:hAnsiTheme="minorHAnsi" w:cstheme="minorHAnsi"/>
        </w:rPr>
        <w:t>követendő kortárs épületek,</w:t>
      </w:r>
    </w:p>
    <w:p w14:paraId="0647BBDB" w14:textId="77777777" w:rsidR="00E75629" w:rsidRPr="007D73EC" w:rsidRDefault="00E75629" w:rsidP="00D0557E">
      <w:pPr>
        <w:pStyle w:val="Listaszerbekezds"/>
        <w:numPr>
          <w:ilvl w:val="0"/>
          <w:numId w:val="67"/>
        </w:numPr>
        <w:spacing w:before="0"/>
        <w:rPr>
          <w:rFonts w:asciiTheme="minorHAnsi" w:hAnsiTheme="minorHAnsi" w:cstheme="minorHAnsi"/>
        </w:rPr>
      </w:pPr>
      <w:r w:rsidRPr="007D73EC">
        <w:rPr>
          <w:rFonts w:asciiTheme="minorHAnsi" w:hAnsiTheme="minorHAnsi" w:cstheme="minorHAnsi"/>
        </w:rPr>
        <w:t>utcaképek, utcák, terek,</w:t>
      </w:r>
    </w:p>
    <w:p w14:paraId="08FE7F0D" w14:textId="77777777" w:rsidR="00E75629" w:rsidRPr="007D73EC" w:rsidRDefault="00E75629" w:rsidP="00D0557E">
      <w:pPr>
        <w:pStyle w:val="Listaszerbekezds"/>
        <w:numPr>
          <w:ilvl w:val="0"/>
          <w:numId w:val="67"/>
        </w:numPr>
        <w:spacing w:before="0"/>
        <w:rPr>
          <w:rFonts w:asciiTheme="minorHAnsi" w:hAnsiTheme="minorHAnsi" w:cstheme="minorHAnsi"/>
        </w:rPr>
      </w:pPr>
      <w:r w:rsidRPr="007D73EC">
        <w:rPr>
          <w:rFonts w:asciiTheme="minorHAnsi" w:hAnsiTheme="minorHAnsi" w:cstheme="minorHAnsi"/>
        </w:rPr>
        <w:t>kerítések,</w:t>
      </w:r>
    </w:p>
    <w:p w14:paraId="265CDBEF" w14:textId="77777777" w:rsidR="00E75629" w:rsidRPr="007D73EC" w:rsidRDefault="00E75629" w:rsidP="00D0557E">
      <w:pPr>
        <w:pStyle w:val="Listaszerbekezds"/>
        <w:numPr>
          <w:ilvl w:val="0"/>
          <w:numId w:val="67"/>
        </w:numPr>
        <w:spacing w:before="0"/>
        <w:rPr>
          <w:rFonts w:asciiTheme="minorHAnsi" w:hAnsiTheme="minorHAnsi" w:cstheme="minorHAnsi"/>
        </w:rPr>
      </w:pPr>
      <w:r w:rsidRPr="007D73EC">
        <w:rPr>
          <w:rFonts w:asciiTheme="minorHAnsi" w:hAnsiTheme="minorHAnsi" w:cstheme="minorHAnsi"/>
        </w:rPr>
        <w:t>kertek,</w:t>
      </w:r>
    </w:p>
    <w:p w14:paraId="536E1ADE" w14:textId="77777777" w:rsidR="00E75629" w:rsidRPr="007D73EC" w:rsidRDefault="00E75629" w:rsidP="00D0557E">
      <w:pPr>
        <w:pStyle w:val="Listaszerbekezds"/>
        <w:numPr>
          <w:ilvl w:val="0"/>
          <w:numId w:val="67"/>
        </w:numPr>
        <w:spacing w:before="0"/>
        <w:rPr>
          <w:rFonts w:asciiTheme="minorHAnsi" w:hAnsiTheme="minorHAnsi" w:cstheme="minorHAnsi"/>
        </w:rPr>
      </w:pPr>
      <w:r w:rsidRPr="007D73EC">
        <w:rPr>
          <w:rFonts w:asciiTheme="minorHAnsi" w:hAnsiTheme="minorHAnsi" w:cstheme="minorHAnsi"/>
        </w:rPr>
        <w:t>tornácok, elő</w:t>
      </w:r>
      <w:r w:rsidRPr="007D73EC">
        <w:rPr>
          <w:rFonts w:asciiTheme="minorHAnsi" w:eastAsia="Calibri" w:hAnsiTheme="minorHAnsi" w:cstheme="minorHAnsi"/>
        </w:rPr>
        <w:t>t</w:t>
      </w:r>
      <w:r w:rsidRPr="007D73EC">
        <w:rPr>
          <w:rFonts w:asciiTheme="minorHAnsi" w:hAnsiTheme="minorHAnsi" w:cstheme="minorHAnsi"/>
        </w:rPr>
        <w:t>etők, erkélyek,</w:t>
      </w:r>
    </w:p>
    <w:p w14:paraId="42099595" w14:textId="77777777" w:rsidR="00E75629" w:rsidRPr="007D73EC" w:rsidRDefault="00E75629" w:rsidP="00D0557E">
      <w:pPr>
        <w:pStyle w:val="Listaszerbekezds"/>
        <w:numPr>
          <w:ilvl w:val="0"/>
          <w:numId w:val="67"/>
        </w:numPr>
        <w:spacing w:before="0"/>
        <w:rPr>
          <w:rFonts w:asciiTheme="minorHAnsi" w:hAnsiTheme="minorHAnsi" w:cstheme="minorHAnsi"/>
        </w:rPr>
      </w:pPr>
      <w:r w:rsidRPr="007D73EC">
        <w:rPr>
          <w:rFonts w:asciiTheme="minorHAnsi" w:hAnsiTheme="minorHAnsi" w:cstheme="minorHAnsi"/>
        </w:rPr>
        <w:t>ajtók, ablakok,</w:t>
      </w:r>
    </w:p>
    <w:p w14:paraId="04BC544B" w14:textId="77777777" w:rsidR="00E75629" w:rsidRPr="007D73EC" w:rsidRDefault="00E75629" w:rsidP="00D0557E">
      <w:pPr>
        <w:pStyle w:val="Listaszerbekezds"/>
        <w:numPr>
          <w:ilvl w:val="0"/>
          <w:numId w:val="67"/>
        </w:numPr>
        <w:spacing w:before="0"/>
        <w:rPr>
          <w:rFonts w:asciiTheme="minorHAnsi" w:hAnsiTheme="minorHAnsi" w:cstheme="minorHAnsi"/>
        </w:rPr>
      </w:pPr>
      <w:r w:rsidRPr="007D73EC">
        <w:rPr>
          <w:rFonts w:asciiTheme="minorHAnsi" w:hAnsiTheme="minorHAnsi" w:cstheme="minorHAnsi"/>
        </w:rPr>
        <w:t>homlokzatképzések,</w:t>
      </w:r>
    </w:p>
    <w:p w14:paraId="47FA6895" w14:textId="77777777" w:rsidR="00E75629" w:rsidRPr="007D73EC" w:rsidRDefault="00E75629" w:rsidP="00D0557E">
      <w:pPr>
        <w:pStyle w:val="Listaszerbekezds"/>
        <w:numPr>
          <w:ilvl w:val="0"/>
          <w:numId w:val="67"/>
        </w:numPr>
        <w:spacing w:before="0"/>
        <w:rPr>
          <w:rFonts w:asciiTheme="minorHAnsi" w:hAnsiTheme="minorHAnsi" w:cstheme="minorHAnsi"/>
        </w:rPr>
      </w:pPr>
      <w:r w:rsidRPr="007D73EC">
        <w:rPr>
          <w:rFonts w:asciiTheme="minorHAnsi" w:hAnsiTheme="minorHAnsi" w:cstheme="minorHAnsi"/>
        </w:rPr>
        <w:t>hirdetések, reklámtáblák, egyéb mű</w:t>
      </w:r>
      <w:r w:rsidRPr="007D73EC">
        <w:rPr>
          <w:rFonts w:asciiTheme="minorHAnsi" w:eastAsia="Calibri" w:hAnsiTheme="minorHAnsi" w:cstheme="minorHAnsi"/>
        </w:rPr>
        <w:t>s</w:t>
      </w:r>
      <w:r w:rsidRPr="007D73EC">
        <w:rPr>
          <w:rFonts w:asciiTheme="minorHAnsi" w:hAnsiTheme="minorHAnsi" w:cstheme="minorHAnsi"/>
        </w:rPr>
        <w:t>zaki berendezések</w:t>
      </w:r>
      <w:r w:rsidRPr="007D73EC">
        <w:rPr>
          <w:rFonts w:asciiTheme="minorHAnsi" w:eastAsia="MS Mincho" w:hAnsiTheme="minorHAnsi" w:cstheme="minorHAnsi"/>
        </w:rPr>
        <w:t>,</w:t>
      </w:r>
    </w:p>
    <w:p w14:paraId="6C8B03D4" w14:textId="77777777" w:rsidR="00E75629" w:rsidRPr="007D73EC" w:rsidRDefault="00E75629" w:rsidP="00D0557E">
      <w:pPr>
        <w:pStyle w:val="Listaszerbekezds"/>
        <w:numPr>
          <w:ilvl w:val="0"/>
          <w:numId w:val="67"/>
        </w:numPr>
        <w:spacing w:before="0"/>
        <w:rPr>
          <w:rFonts w:asciiTheme="minorHAnsi" w:hAnsiTheme="minorHAnsi" w:cstheme="minorHAnsi"/>
        </w:rPr>
      </w:pPr>
      <w:r w:rsidRPr="007D73EC">
        <w:rPr>
          <w:rFonts w:asciiTheme="minorHAnsi" w:hAnsiTheme="minorHAnsi" w:cstheme="minorHAnsi"/>
        </w:rPr>
        <w:t>növények, – parkok, kertek</w:t>
      </w:r>
    </w:p>
    <w:p w14:paraId="2C1EC4D8" w14:textId="77777777" w:rsidR="00E75629" w:rsidRPr="007D73EC" w:rsidRDefault="00E75629" w:rsidP="00D0557E">
      <w:pPr>
        <w:pStyle w:val="Listaszerbekezds"/>
        <w:numPr>
          <w:ilvl w:val="0"/>
          <w:numId w:val="67"/>
        </w:numPr>
        <w:spacing w:before="0"/>
        <w:rPr>
          <w:rFonts w:asciiTheme="minorHAnsi" w:hAnsiTheme="minorHAnsi" w:cstheme="minorHAnsi"/>
        </w:rPr>
      </w:pPr>
      <w:proofErr w:type="spellStart"/>
      <w:r w:rsidRPr="007D73EC">
        <w:rPr>
          <w:rFonts w:asciiTheme="minorHAnsi" w:hAnsiTheme="minorHAnsi" w:cstheme="minorHAnsi"/>
        </w:rPr>
        <w:t>kultúr</w:t>
      </w:r>
      <w:proofErr w:type="spellEnd"/>
      <w:r w:rsidRPr="007D73EC">
        <w:rPr>
          <w:rFonts w:asciiTheme="minorHAnsi" w:hAnsiTheme="minorHAnsi" w:cstheme="minorHAnsi"/>
        </w:rPr>
        <w:t>- és természeti tájtípusok</w:t>
      </w:r>
    </w:p>
    <w:p w14:paraId="33724A71" w14:textId="77777777" w:rsidR="00E75629" w:rsidRPr="007D73EC" w:rsidRDefault="00E75629" w:rsidP="00D0557E">
      <w:pPr>
        <w:pStyle w:val="Listaszerbekezds"/>
        <w:numPr>
          <w:ilvl w:val="0"/>
          <w:numId w:val="67"/>
        </w:numPr>
        <w:spacing w:before="0"/>
        <w:rPr>
          <w:rFonts w:asciiTheme="minorHAnsi" w:hAnsiTheme="minorHAnsi" w:cstheme="minorHAnsi"/>
        </w:rPr>
      </w:pPr>
      <w:r w:rsidRPr="007D73EC">
        <w:rPr>
          <w:rFonts w:asciiTheme="minorHAnsi" w:hAnsiTheme="minorHAnsi" w:cstheme="minorHAnsi"/>
        </w:rPr>
        <w:t>külterületi értékek</w:t>
      </w:r>
    </w:p>
    <w:p w14:paraId="429E9ED4" w14:textId="77777777" w:rsidR="00E75629" w:rsidRPr="007D73EC" w:rsidRDefault="00E75629" w:rsidP="00D0557E">
      <w:pPr>
        <w:pStyle w:val="Listaszerbekezds"/>
        <w:numPr>
          <w:ilvl w:val="0"/>
          <w:numId w:val="67"/>
        </w:numPr>
        <w:spacing w:before="0"/>
        <w:rPr>
          <w:rFonts w:asciiTheme="minorHAnsi" w:hAnsiTheme="minorHAnsi" w:cstheme="minorHAnsi"/>
        </w:rPr>
      </w:pPr>
      <w:r w:rsidRPr="007D73EC">
        <w:rPr>
          <w:rFonts w:asciiTheme="minorHAnsi" w:hAnsiTheme="minorHAnsi" w:cstheme="minorHAnsi"/>
        </w:rPr>
        <w:t>táji örökségelemek</w:t>
      </w:r>
    </w:p>
    <w:p w14:paraId="5A3FF352" w14:textId="77777777" w:rsidR="00E75629" w:rsidRPr="007D73EC" w:rsidRDefault="00E75629" w:rsidP="00D0557E">
      <w:pPr>
        <w:pStyle w:val="Listaszerbekezds"/>
        <w:numPr>
          <w:ilvl w:val="0"/>
          <w:numId w:val="67"/>
        </w:numPr>
        <w:spacing w:before="0"/>
        <w:rPr>
          <w:rFonts w:asciiTheme="minorHAnsi" w:hAnsiTheme="minorHAnsi" w:cstheme="minorHAnsi"/>
        </w:rPr>
      </w:pPr>
      <w:r w:rsidRPr="007D73EC">
        <w:rPr>
          <w:rFonts w:asciiTheme="minorHAnsi" w:hAnsiTheme="minorHAnsi" w:cstheme="minorHAnsi"/>
        </w:rPr>
        <w:t xml:space="preserve">egyéb részletek </w:t>
      </w:r>
    </w:p>
    <w:p w14:paraId="6266757E"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A fotók készítésének követendő módszere:</w:t>
      </w:r>
    </w:p>
    <w:p w14:paraId="0FB64169" w14:textId="77777777" w:rsidR="00E75629" w:rsidRPr="007D73EC" w:rsidRDefault="00E75629" w:rsidP="00D0557E">
      <w:pPr>
        <w:pStyle w:val="Listaszerbekezds"/>
        <w:numPr>
          <w:ilvl w:val="0"/>
          <w:numId w:val="68"/>
        </w:numPr>
        <w:spacing w:before="0"/>
        <w:rPr>
          <w:rFonts w:asciiTheme="minorHAnsi" w:hAnsiTheme="minorHAnsi" w:cstheme="minorHAnsi"/>
        </w:rPr>
      </w:pPr>
      <w:r w:rsidRPr="007D73EC">
        <w:rPr>
          <w:rFonts w:asciiTheme="minorHAnsi" w:hAnsiTheme="minorHAnsi" w:cstheme="minorHAnsi"/>
        </w:rPr>
        <w:t>megtervezett útvonalon készüljenek a fotók,</w:t>
      </w:r>
    </w:p>
    <w:p w14:paraId="5DF81C6E" w14:textId="77777777" w:rsidR="00E75629" w:rsidRPr="007D73EC" w:rsidRDefault="00E75629" w:rsidP="00D0557E">
      <w:pPr>
        <w:pStyle w:val="Listaszerbekezds"/>
        <w:numPr>
          <w:ilvl w:val="0"/>
          <w:numId w:val="68"/>
        </w:numPr>
        <w:spacing w:before="0"/>
        <w:rPr>
          <w:rFonts w:asciiTheme="minorHAnsi" w:hAnsiTheme="minorHAnsi" w:cstheme="minorHAnsi"/>
        </w:rPr>
      </w:pPr>
      <w:r w:rsidRPr="007D73EC">
        <w:rPr>
          <w:rFonts w:asciiTheme="minorHAnsi" w:hAnsiTheme="minorHAnsi" w:cstheme="minorHAnsi"/>
        </w:rPr>
        <w:t>csak jó példákat,</w:t>
      </w:r>
    </w:p>
    <w:p w14:paraId="12678626" w14:textId="77777777" w:rsidR="00E75629" w:rsidRPr="007D73EC" w:rsidRDefault="00E75629" w:rsidP="00D0557E">
      <w:pPr>
        <w:pStyle w:val="Listaszerbekezds"/>
        <w:numPr>
          <w:ilvl w:val="0"/>
          <w:numId w:val="68"/>
        </w:numPr>
        <w:spacing w:before="0"/>
        <w:rPr>
          <w:rFonts w:asciiTheme="minorHAnsi" w:hAnsiTheme="minorHAnsi" w:cstheme="minorHAnsi"/>
        </w:rPr>
      </w:pPr>
      <w:r w:rsidRPr="007D73EC">
        <w:rPr>
          <w:rFonts w:asciiTheme="minorHAnsi" w:hAnsiTheme="minorHAnsi" w:cstheme="minorHAnsi"/>
        </w:rPr>
        <w:t xml:space="preserve">a felvétel helye beazonosítható legyen, minden fotó </w:t>
      </w:r>
      <w:proofErr w:type="spellStart"/>
      <w:r w:rsidRPr="007D73EC">
        <w:rPr>
          <w:rFonts w:asciiTheme="minorHAnsi" w:hAnsiTheme="minorHAnsi" w:cstheme="minorHAnsi"/>
        </w:rPr>
        <w:t>geotag</w:t>
      </w:r>
      <w:proofErr w:type="spellEnd"/>
      <w:r w:rsidRPr="007D73EC">
        <w:rPr>
          <w:rFonts w:asciiTheme="minorHAnsi" w:hAnsiTheme="minorHAnsi" w:cstheme="minorHAnsi"/>
        </w:rPr>
        <w:t>-ot tartalmazzon,</w:t>
      </w:r>
    </w:p>
    <w:p w14:paraId="28921FA5" w14:textId="77777777" w:rsidR="00E75629" w:rsidRPr="007D73EC" w:rsidRDefault="00E75629" w:rsidP="00D0557E">
      <w:pPr>
        <w:pStyle w:val="Listaszerbekezds"/>
        <w:numPr>
          <w:ilvl w:val="0"/>
          <w:numId w:val="68"/>
        </w:numPr>
        <w:spacing w:before="0"/>
        <w:rPr>
          <w:rFonts w:asciiTheme="minorHAnsi" w:hAnsiTheme="minorHAnsi" w:cstheme="minorHAnsi"/>
        </w:rPr>
      </w:pPr>
      <w:r w:rsidRPr="007D73EC">
        <w:rPr>
          <w:rFonts w:asciiTheme="minorHAnsi" w:hAnsiTheme="minorHAnsi" w:cstheme="minorHAnsi"/>
        </w:rPr>
        <w:t>minden eltérő karakterű településrészen készüljön felvételeket,</w:t>
      </w:r>
    </w:p>
    <w:p w14:paraId="08D4CD7E" w14:textId="77777777" w:rsidR="00E75629" w:rsidRPr="007D73EC" w:rsidRDefault="00E75629" w:rsidP="00D0557E">
      <w:pPr>
        <w:pStyle w:val="Listaszerbekezds"/>
        <w:numPr>
          <w:ilvl w:val="0"/>
          <w:numId w:val="68"/>
        </w:numPr>
        <w:tabs>
          <w:tab w:val="center" w:pos="4533"/>
        </w:tabs>
        <w:spacing w:before="0"/>
        <w:rPr>
          <w:rFonts w:asciiTheme="minorHAnsi" w:hAnsiTheme="minorHAnsi" w:cstheme="minorHAnsi"/>
        </w:rPr>
      </w:pPr>
      <w:r w:rsidRPr="007D73EC">
        <w:rPr>
          <w:rFonts w:asciiTheme="minorHAnsi" w:hAnsiTheme="minorHAnsi" w:cstheme="minorHAnsi"/>
        </w:rPr>
        <w:t>jó minőségű kamerákat kell használni, a fotók minimum 12 megapixel felbontásúak legyenek</w:t>
      </w:r>
    </w:p>
    <w:p w14:paraId="66DC185D" w14:textId="77777777" w:rsidR="00E75629" w:rsidRPr="007D73EC" w:rsidRDefault="00E75629" w:rsidP="00D0557E">
      <w:pPr>
        <w:pStyle w:val="Listaszerbekezds"/>
        <w:numPr>
          <w:ilvl w:val="0"/>
          <w:numId w:val="68"/>
        </w:numPr>
        <w:spacing w:before="0"/>
        <w:rPr>
          <w:rFonts w:asciiTheme="minorHAnsi" w:hAnsiTheme="minorHAnsi" w:cstheme="minorHAnsi"/>
        </w:rPr>
      </w:pPr>
      <w:r w:rsidRPr="007D73EC">
        <w:rPr>
          <w:rFonts w:asciiTheme="minorHAnsi" w:hAnsiTheme="minorHAnsi" w:cstheme="minorHAnsi"/>
        </w:rPr>
        <w:t>a fotók készítőit be kell azonosítani.</w:t>
      </w:r>
    </w:p>
    <w:p w14:paraId="249F8D77" w14:textId="77777777" w:rsidR="00E75629" w:rsidRPr="007D73EC" w:rsidRDefault="00E75629" w:rsidP="00E75629">
      <w:pPr>
        <w:pStyle w:val="Cmsor4"/>
      </w:pPr>
      <w:bookmarkStart w:id="188" w:name="_Toc489970467"/>
      <w:bookmarkStart w:id="189" w:name="_Toc489974008"/>
      <w:r>
        <w:t xml:space="preserve">2.3.6.2. </w:t>
      </w:r>
      <w:r w:rsidRPr="007D73EC">
        <w:t>Szövegek írása</w:t>
      </w:r>
      <w:bookmarkEnd w:id="188"/>
      <w:bookmarkEnd w:id="189"/>
    </w:p>
    <w:p w14:paraId="1802D45E"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A kézikönyv nem csak szakembereknek készül, hanem kifejezetten szélesebb nagyközönséget céloz meg, éppen ezért törekedni kell közérthetőségre. A szöveg legyen tömör, lényegre koncentráló, a laikusok számára is olvasható, de egyben informatív.</w:t>
      </w:r>
    </w:p>
    <w:p w14:paraId="3F99CE39"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Telepü</w:t>
      </w:r>
      <w:r w:rsidRPr="007D73EC">
        <w:rPr>
          <w:rFonts w:asciiTheme="minorHAnsi" w:eastAsia="Calibri" w:hAnsiTheme="minorHAnsi" w:cstheme="minorHAnsi"/>
        </w:rPr>
        <w:t>l</w:t>
      </w:r>
      <w:r w:rsidRPr="007D73EC">
        <w:rPr>
          <w:rFonts w:asciiTheme="minorHAnsi" w:hAnsiTheme="minorHAnsi" w:cstheme="minorHAnsi"/>
        </w:rPr>
        <w:t>é</w:t>
      </w:r>
      <w:r w:rsidRPr="007D73EC">
        <w:rPr>
          <w:rFonts w:asciiTheme="minorHAnsi" w:eastAsia="Calibri" w:hAnsiTheme="minorHAnsi" w:cstheme="minorHAnsi"/>
        </w:rPr>
        <w:t>s</w:t>
      </w:r>
      <w:r w:rsidRPr="007D73EC">
        <w:rPr>
          <w:rFonts w:asciiTheme="minorHAnsi" w:hAnsiTheme="minorHAnsi" w:cstheme="minorHAnsi"/>
        </w:rPr>
        <w:t xml:space="preserve"> bemutat</w:t>
      </w:r>
      <w:r w:rsidRPr="007D73EC">
        <w:rPr>
          <w:rFonts w:asciiTheme="minorHAnsi" w:eastAsia="Calibri" w:hAnsiTheme="minorHAnsi" w:cstheme="minorHAnsi"/>
        </w:rPr>
        <w:t>ás</w:t>
      </w:r>
      <w:r w:rsidRPr="007D73EC">
        <w:rPr>
          <w:rFonts w:asciiTheme="minorHAnsi" w:hAnsiTheme="minorHAnsi" w:cstheme="minorHAnsi"/>
        </w:rPr>
        <w:t>a:</w:t>
      </w:r>
    </w:p>
    <w:p w14:paraId="0A8943C4" w14:textId="77777777" w:rsidR="00E75629" w:rsidRPr="007D73EC" w:rsidRDefault="00E75629" w:rsidP="00D0557E">
      <w:pPr>
        <w:pStyle w:val="Listaszerbekezds"/>
        <w:numPr>
          <w:ilvl w:val="0"/>
          <w:numId w:val="69"/>
        </w:numPr>
        <w:spacing w:before="0"/>
        <w:rPr>
          <w:rFonts w:asciiTheme="minorHAnsi" w:hAnsiTheme="minorHAnsi" w:cstheme="minorHAnsi"/>
        </w:rPr>
      </w:pPr>
      <w:r w:rsidRPr="007D73EC">
        <w:rPr>
          <w:rFonts w:asciiTheme="minorHAnsi" w:hAnsiTheme="minorHAnsi" w:cstheme="minorHAnsi"/>
        </w:rPr>
        <w:t>rö</w:t>
      </w:r>
      <w:r w:rsidRPr="007D73EC">
        <w:rPr>
          <w:rFonts w:asciiTheme="minorHAnsi" w:eastAsia="Calibri" w:hAnsiTheme="minorHAnsi" w:cstheme="minorHAnsi"/>
        </w:rPr>
        <w:t>v</w:t>
      </w:r>
      <w:r w:rsidRPr="007D73EC">
        <w:rPr>
          <w:rFonts w:asciiTheme="minorHAnsi" w:hAnsiTheme="minorHAnsi" w:cstheme="minorHAnsi"/>
        </w:rPr>
        <w:t>id ö</w:t>
      </w:r>
      <w:r w:rsidRPr="007D73EC">
        <w:rPr>
          <w:rFonts w:asciiTheme="minorHAnsi" w:eastAsia="Calibri" w:hAnsiTheme="minorHAnsi" w:cstheme="minorHAnsi"/>
        </w:rPr>
        <w:t>s</w:t>
      </w:r>
      <w:r w:rsidRPr="007D73EC">
        <w:rPr>
          <w:rFonts w:asciiTheme="minorHAnsi" w:hAnsiTheme="minorHAnsi" w:cstheme="minorHAnsi"/>
        </w:rPr>
        <w:t>szefoglaló az építészeti tájegységről, annak történetéről,</w:t>
      </w:r>
    </w:p>
    <w:p w14:paraId="4EF96EA0" w14:textId="77777777" w:rsidR="00E75629" w:rsidRPr="007D73EC" w:rsidRDefault="00E75629" w:rsidP="00D0557E">
      <w:pPr>
        <w:pStyle w:val="Listaszerbekezds"/>
        <w:numPr>
          <w:ilvl w:val="0"/>
          <w:numId w:val="69"/>
        </w:numPr>
        <w:spacing w:before="0"/>
        <w:rPr>
          <w:rFonts w:asciiTheme="minorHAnsi" w:hAnsiTheme="minorHAnsi" w:cstheme="minorHAnsi"/>
        </w:rPr>
      </w:pPr>
      <w:r w:rsidRPr="007D73EC">
        <w:rPr>
          <w:rFonts w:asciiTheme="minorHAnsi" w:hAnsiTheme="minorHAnsi" w:cstheme="minorHAnsi"/>
        </w:rPr>
        <w:t>általános településkép: az épített és természeti kö</w:t>
      </w:r>
      <w:r w:rsidRPr="007D73EC">
        <w:rPr>
          <w:rFonts w:asciiTheme="minorHAnsi" w:eastAsia="Calibri" w:hAnsiTheme="minorHAnsi" w:cstheme="minorHAnsi"/>
        </w:rPr>
        <w:t>r</w:t>
      </w:r>
      <w:r w:rsidRPr="007D73EC">
        <w:rPr>
          <w:rFonts w:asciiTheme="minorHAnsi" w:hAnsiTheme="minorHAnsi" w:cstheme="minorHAnsi"/>
        </w:rPr>
        <w:t>nyezet vizuális megjelenéséről,</w:t>
      </w:r>
    </w:p>
    <w:p w14:paraId="5215C159" w14:textId="77777777" w:rsidR="00E75629" w:rsidRPr="007D73EC" w:rsidRDefault="00E75629" w:rsidP="00D0557E">
      <w:pPr>
        <w:pStyle w:val="Listaszerbekezds"/>
        <w:numPr>
          <w:ilvl w:val="0"/>
          <w:numId w:val="69"/>
        </w:numPr>
        <w:spacing w:before="0"/>
        <w:rPr>
          <w:rFonts w:asciiTheme="minorHAnsi" w:hAnsiTheme="minorHAnsi" w:cstheme="minorHAnsi"/>
        </w:rPr>
      </w:pPr>
      <w:r w:rsidRPr="007D73EC">
        <w:rPr>
          <w:rFonts w:asciiTheme="minorHAnsi" w:hAnsiTheme="minorHAnsi" w:cstheme="minorHAnsi"/>
        </w:rPr>
        <w:t>általános településkarakter: az épített és a természeti kö</w:t>
      </w:r>
      <w:r w:rsidRPr="007D73EC">
        <w:rPr>
          <w:rFonts w:asciiTheme="minorHAnsi" w:eastAsia="Calibri" w:hAnsiTheme="minorHAnsi" w:cstheme="minorHAnsi"/>
        </w:rPr>
        <w:t>r</w:t>
      </w:r>
      <w:r w:rsidRPr="007D73EC">
        <w:rPr>
          <w:rFonts w:asciiTheme="minorHAnsi" w:hAnsiTheme="minorHAnsi" w:cstheme="minorHAnsi"/>
        </w:rPr>
        <w:t>nyezet jellemzőinek ö</w:t>
      </w:r>
      <w:r w:rsidRPr="007D73EC">
        <w:rPr>
          <w:rFonts w:asciiTheme="minorHAnsi" w:eastAsia="Calibri" w:hAnsiTheme="minorHAnsi" w:cstheme="minorHAnsi"/>
        </w:rPr>
        <w:t>s</w:t>
      </w:r>
      <w:r w:rsidRPr="007D73EC">
        <w:rPr>
          <w:rFonts w:asciiTheme="minorHAnsi" w:hAnsiTheme="minorHAnsi" w:cstheme="minorHAnsi"/>
        </w:rPr>
        <w:t>szessége</w:t>
      </w:r>
    </w:p>
    <w:p w14:paraId="27A74947" w14:textId="77777777" w:rsidR="00E75629" w:rsidRPr="007D73EC" w:rsidRDefault="00E75629" w:rsidP="00D0557E">
      <w:pPr>
        <w:pStyle w:val="Listaszerbekezds"/>
        <w:numPr>
          <w:ilvl w:val="0"/>
          <w:numId w:val="69"/>
        </w:numPr>
        <w:spacing w:before="0"/>
        <w:rPr>
          <w:rFonts w:asciiTheme="minorHAnsi" w:hAnsiTheme="minorHAnsi" w:cstheme="minorHAnsi"/>
        </w:rPr>
      </w:pPr>
      <w:r w:rsidRPr="007D73EC">
        <w:rPr>
          <w:rFonts w:asciiTheme="minorHAnsi" w:hAnsiTheme="minorHAnsi" w:cstheme="minorHAnsi"/>
        </w:rPr>
        <w:t>a település, település-csoport fejlődési trendjei</w:t>
      </w:r>
    </w:p>
    <w:p w14:paraId="57B2E961"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Örökségünk:</w:t>
      </w:r>
    </w:p>
    <w:p w14:paraId="05B01E1C" w14:textId="77777777" w:rsidR="00E75629" w:rsidRPr="007D73EC" w:rsidRDefault="00E75629" w:rsidP="00D0557E">
      <w:pPr>
        <w:pStyle w:val="Listaszerbekezds"/>
        <w:numPr>
          <w:ilvl w:val="0"/>
          <w:numId w:val="70"/>
        </w:numPr>
        <w:spacing w:before="0"/>
        <w:rPr>
          <w:rFonts w:asciiTheme="minorHAnsi" w:hAnsiTheme="minorHAnsi" w:cstheme="minorHAnsi"/>
        </w:rPr>
      </w:pPr>
      <w:r w:rsidRPr="007D73EC">
        <w:rPr>
          <w:rFonts w:asciiTheme="minorHAnsi" w:hAnsiTheme="minorHAnsi" w:cstheme="minorHAnsi"/>
        </w:rPr>
        <w:t>a meghat</w:t>
      </w:r>
      <w:r w:rsidRPr="007D73EC">
        <w:rPr>
          <w:rFonts w:asciiTheme="minorHAnsi" w:eastAsia="Calibri" w:hAnsiTheme="minorHAnsi" w:cstheme="minorHAnsi"/>
        </w:rPr>
        <w:t>ár</w:t>
      </w:r>
      <w:r w:rsidRPr="007D73EC">
        <w:rPr>
          <w:rFonts w:asciiTheme="minorHAnsi" w:hAnsiTheme="minorHAnsi" w:cstheme="minorHAnsi"/>
        </w:rPr>
        <w:t>ozó</w:t>
      </w:r>
      <w:r w:rsidRPr="007D73EC">
        <w:rPr>
          <w:rFonts w:asciiTheme="minorHAnsi" w:eastAsia="Calibri" w:hAnsiTheme="minorHAnsi" w:cstheme="minorHAnsi"/>
        </w:rPr>
        <w:t>́</w:t>
      </w:r>
      <w:r w:rsidRPr="007D73EC">
        <w:rPr>
          <w:rFonts w:asciiTheme="minorHAnsi" w:hAnsiTheme="minorHAnsi" w:cstheme="minorHAnsi"/>
        </w:rPr>
        <w:t xml:space="preserve"> helyi m</w:t>
      </w:r>
      <w:r w:rsidRPr="007D73EC">
        <w:rPr>
          <w:rFonts w:asciiTheme="minorHAnsi" w:eastAsia="Calibri" w:hAnsiTheme="minorHAnsi" w:cstheme="minorHAnsi"/>
        </w:rPr>
        <w:t>űe</w:t>
      </w:r>
      <w:r w:rsidRPr="007D73EC">
        <w:rPr>
          <w:rFonts w:asciiTheme="minorHAnsi" w:hAnsiTheme="minorHAnsi" w:cstheme="minorHAnsi"/>
        </w:rPr>
        <w:t>mlé</w:t>
      </w:r>
      <w:r w:rsidRPr="007D73EC">
        <w:rPr>
          <w:rFonts w:asciiTheme="minorHAnsi" w:eastAsia="Calibri" w:hAnsiTheme="minorHAnsi" w:cstheme="minorHAnsi"/>
        </w:rPr>
        <w:t>ki</w:t>
      </w:r>
      <w:r w:rsidRPr="007D73EC">
        <w:rPr>
          <w:rFonts w:asciiTheme="minorHAnsi" w:hAnsiTheme="minorHAnsi" w:cstheme="minorHAnsi"/>
        </w:rPr>
        <w:t xml:space="preserve"> </w:t>
      </w:r>
      <w:r w:rsidRPr="007D73EC">
        <w:rPr>
          <w:rFonts w:asciiTheme="minorHAnsi" w:eastAsia="Calibri" w:hAnsiTheme="minorHAnsi" w:cstheme="minorHAnsi"/>
        </w:rPr>
        <w:t>ér</w:t>
      </w:r>
      <w:r w:rsidRPr="007D73EC">
        <w:rPr>
          <w:rFonts w:asciiTheme="minorHAnsi" w:hAnsiTheme="minorHAnsi" w:cstheme="minorHAnsi"/>
        </w:rPr>
        <w:t>té</w:t>
      </w:r>
      <w:r w:rsidRPr="007D73EC">
        <w:rPr>
          <w:rFonts w:asciiTheme="minorHAnsi" w:eastAsia="Calibri" w:hAnsiTheme="minorHAnsi" w:cstheme="minorHAnsi"/>
        </w:rPr>
        <w:t>ke</w:t>
      </w:r>
      <w:r w:rsidRPr="007D73EC">
        <w:rPr>
          <w:rFonts w:asciiTheme="minorHAnsi" w:hAnsiTheme="minorHAnsi" w:cstheme="minorHAnsi"/>
        </w:rPr>
        <w:t xml:space="preserve">k bemutatása, a helyi lakosok </w:t>
      </w:r>
      <w:r w:rsidRPr="007D73EC">
        <w:rPr>
          <w:rFonts w:asciiTheme="minorHAnsi" w:eastAsia="Calibri" w:hAnsiTheme="minorHAnsi" w:cstheme="minorHAnsi"/>
        </w:rPr>
        <w:t>ál</w:t>
      </w:r>
      <w:r w:rsidRPr="007D73EC">
        <w:rPr>
          <w:rFonts w:asciiTheme="minorHAnsi" w:hAnsiTheme="minorHAnsi" w:cstheme="minorHAnsi"/>
        </w:rPr>
        <w:t xml:space="preserve">tal megnevezett </w:t>
      </w:r>
      <w:r w:rsidRPr="007D73EC">
        <w:rPr>
          <w:rFonts w:asciiTheme="minorHAnsi" w:eastAsia="Calibri" w:hAnsiTheme="minorHAnsi" w:cstheme="minorHAnsi"/>
        </w:rPr>
        <w:t>ér</w:t>
      </w:r>
      <w:r w:rsidRPr="007D73EC">
        <w:rPr>
          <w:rFonts w:asciiTheme="minorHAnsi" w:hAnsiTheme="minorHAnsi" w:cstheme="minorHAnsi"/>
        </w:rPr>
        <w:t>té</w:t>
      </w:r>
      <w:r w:rsidRPr="007D73EC">
        <w:rPr>
          <w:rFonts w:asciiTheme="minorHAnsi" w:eastAsia="Calibri" w:hAnsiTheme="minorHAnsi" w:cstheme="minorHAnsi"/>
        </w:rPr>
        <w:t>ke</w:t>
      </w:r>
      <w:r w:rsidRPr="007D73EC">
        <w:rPr>
          <w:rFonts w:asciiTheme="minorHAnsi" w:hAnsiTheme="minorHAnsi" w:cstheme="minorHAnsi"/>
        </w:rPr>
        <w:t>k kiemel</w:t>
      </w:r>
      <w:r w:rsidRPr="007D73EC">
        <w:rPr>
          <w:rFonts w:asciiTheme="minorHAnsi" w:eastAsia="Calibri" w:hAnsiTheme="minorHAnsi" w:cstheme="minorHAnsi"/>
        </w:rPr>
        <w:t>és</w:t>
      </w:r>
      <w:r w:rsidRPr="007D73EC">
        <w:rPr>
          <w:rFonts w:asciiTheme="minorHAnsi" w:hAnsiTheme="minorHAnsi" w:cstheme="minorHAnsi"/>
        </w:rPr>
        <w:t>é</w:t>
      </w:r>
      <w:r w:rsidRPr="007D73EC">
        <w:rPr>
          <w:rFonts w:asciiTheme="minorHAnsi" w:eastAsia="Calibri" w:hAnsiTheme="minorHAnsi" w:cstheme="minorHAnsi"/>
        </w:rPr>
        <w:t>ve</w:t>
      </w:r>
      <w:r w:rsidRPr="007D73EC">
        <w:rPr>
          <w:rFonts w:asciiTheme="minorHAnsi" w:hAnsiTheme="minorHAnsi" w:cstheme="minorHAnsi"/>
        </w:rPr>
        <w:t>l</w:t>
      </w:r>
    </w:p>
    <w:p w14:paraId="507FD2EA" w14:textId="77777777" w:rsidR="00E75629" w:rsidRPr="007D73EC" w:rsidRDefault="00E75629" w:rsidP="00D0557E">
      <w:pPr>
        <w:pStyle w:val="Listaszerbekezds"/>
        <w:numPr>
          <w:ilvl w:val="0"/>
          <w:numId w:val="70"/>
        </w:numPr>
        <w:spacing w:before="0"/>
        <w:rPr>
          <w:rFonts w:asciiTheme="minorHAnsi" w:hAnsiTheme="minorHAnsi" w:cstheme="minorHAnsi"/>
        </w:rPr>
      </w:pPr>
      <w:r w:rsidRPr="007D73EC">
        <w:rPr>
          <w:rFonts w:asciiTheme="minorHAnsi" w:hAnsiTheme="minorHAnsi" w:cstheme="minorHAnsi"/>
        </w:rPr>
        <w:t>településcsoporti, táji örökségelemek, helyi értékek</w:t>
      </w:r>
    </w:p>
    <w:p w14:paraId="52CB446E"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Területi lehatárolás:</w:t>
      </w:r>
    </w:p>
    <w:p w14:paraId="5B0D1F9A" w14:textId="77777777" w:rsidR="00E75629" w:rsidRPr="007D73EC" w:rsidRDefault="00E75629" w:rsidP="00D0557E">
      <w:pPr>
        <w:pStyle w:val="Listaszerbekezds"/>
        <w:numPr>
          <w:ilvl w:val="0"/>
          <w:numId w:val="70"/>
        </w:numPr>
        <w:spacing w:before="0"/>
        <w:rPr>
          <w:rFonts w:asciiTheme="minorHAnsi" w:hAnsiTheme="minorHAnsi" w:cstheme="minorHAnsi"/>
        </w:rPr>
      </w:pPr>
      <w:r w:rsidRPr="007D73EC">
        <w:rPr>
          <w:rFonts w:asciiTheme="minorHAnsi" w:hAnsiTheme="minorHAnsi" w:cstheme="minorHAnsi"/>
        </w:rPr>
        <w:lastRenderedPageBreak/>
        <w:t>meghatározó, eltérő karakterű területek lehatárolásának leírása (jellegzetes, értékes, hagyományt őrző építészeti arculatot, településkaraktert hordozó vagy meghatározó eltérő karakterű területek térképi lehatárolása pl. A következők szerint: a természetes kö</w:t>
      </w:r>
      <w:r w:rsidRPr="007D73EC">
        <w:rPr>
          <w:rFonts w:asciiTheme="minorHAnsi" w:eastAsia="Calibri" w:hAnsiTheme="minorHAnsi" w:cstheme="minorHAnsi"/>
        </w:rPr>
        <w:t>r</w:t>
      </w:r>
      <w:r w:rsidRPr="007D73EC">
        <w:rPr>
          <w:rFonts w:asciiTheme="minorHAnsi" w:hAnsiTheme="minorHAnsi" w:cstheme="minorHAnsi"/>
        </w:rPr>
        <w:t>nyezet, a telepü</w:t>
      </w:r>
      <w:r w:rsidRPr="007D73EC">
        <w:rPr>
          <w:rFonts w:asciiTheme="minorHAnsi" w:eastAsia="Calibri" w:hAnsiTheme="minorHAnsi" w:cstheme="minorHAnsi"/>
        </w:rPr>
        <w:t>l</w:t>
      </w:r>
      <w:r w:rsidRPr="007D73EC">
        <w:rPr>
          <w:rFonts w:asciiTheme="minorHAnsi" w:hAnsiTheme="minorHAnsi" w:cstheme="minorHAnsi"/>
        </w:rPr>
        <w:t>és megjelenése a tájban, a településszerkezet, a jellegzetes épülettípus, a tömegformálás, a homlokzati kialakítás, az anyaghasználat, a nö</w:t>
      </w:r>
      <w:r w:rsidRPr="007D73EC">
        <w:rPr>
          <w:rFonts w:asciiTheme="minorHAnsi" w:eastAsia="Calibri" w:hAnsiTheme="minorHAnsi" w:cstheme="minorHAnsi"/>
        </w:rPr>
        <w:t>v</w:t>
      </w:r>
      <w:r w:rsidRPr="007D73EC">
        <w:rPr>
          <w:rFonts w:asciiTheme="minorHAnsi" w:hAnsiTheme="minorHAnsi" w:cstheme="minorHAnsi"/>
        </w:rPr>
        <w:t>ényzet)</w:t>
      </w:r>
    </w:p>
    <w:p w14:paraId="21824983" w14:textId="77777777" w:rsidR="00E75629" w:rsidRPr="007D73EC" w:rsidRDefault="00E75629" w:rsidP="00D0557E">
      <w:pPr>
        <w:pStyle w:val="Listaszerbekezds"/>
        <w:numPr>
          <w:ilvl w:val="0"/>
          <w:numId w:val="70"/>
        </w:numPr>
        <w:spacing w:before="0"/>
        <w:rPr>
          <w:rFonts w:asciiTheme="minorHAnsi" w:hAnsiTheme="minorHAnsi" w:cstheme="minorHAnsi"/>
        </w:rPr>
      </w:pPr>
      <w:r w:rsidRPr="007D73EC">
        <w:rPr>
          <w:rFonts w:asciiTheme="minorHAnsi" w:hAnsiTheme="minorHAnsi" w:cstheme="minorHAnsi"/>
        </w:rPr>
        <w:t>a lehatárolt terü</w:t>
      </w:r>
      <w:r w:rsidRPr="007D73EC">
        <w:rPr>
          <w:rFonts w:asciiTheme="minorHAnsi" w:eastAsia="Calibri" w:hAnsiTheme="minorHAnsi" w:cstheme="minorHAnsi"/>
        </w:rPr>
        <w:t>l</w:t>
      </w:r>
      <w:r w:rsidRPr="007D73EC">
        <w:rPr>
          <w:rFonts w:asciiTheme="minorHAnsi" w:hAnsiTheme="minorHAnsi" w:cstheme="minorHAnsi"/>
        </w:rPr>
        <w:t>etekre, a településképi kö</w:t>
      </w:r>
      <w:r w:rsidRPr="007D73EC">
        <w:rPr>
          <w:rFonts w:asciiTheme="minorHAnsi" w:eastAsia="Calibri" w:hAnsiTheme="minorHAnsi" w:cstheme="minorHAnsi"/>
        </w:rPr>
        <w:t>v</w:t>
      </w:r>
      <w:r w:rsidRPr="007D73EC">
        <w:rPr>
          <w:rFonts w:asciiTheme="minorHAnsi" w:hAnsiTheme="minorHAnsi" w:cstheme="minorHAnsi"/>
        </w:rPr>
        <w:t>etelmények meghatározásához: a településkép szö</w:t>
      </w:r>
      <w:r w:rsidRPr="007D73EC">
        <w:rPr>
          <w:rFonts w:asciiTheme="minorHAnsi" w:eastAsia="Calibri" w:hAnsiTheme="minorHAnsi" w:cstheme="minorHAnsi"/>
        </w:rPr>
        <w:t>v</w:t>
      </w:r>
      <w:r w:rsidRPr="007D73EC">
        <w:rPr>
          <w:rFonts w:asciiTheme="minorHAnsi" w:hAnsiTheme="minorHAnsi" w:cstheme="minorHAnsi"/>
        </w:rPr>
        <w:t>eges bemutatása, arculati jellemző</w:t>
      </w:r>
      <w:r w:rsidRPr="007D73EC">
        <w:rPr>
          <w:rFonts w:asciiTheme="minorHAnsi" w:eastAsia="Calibri" w:hAnsiTheme="minorHAnsi" w:cstheme="minorHAnsi"/>
        </w:rPr>
        <w:t>k</w:t>
      </w:r>
      <w:r w:rsidRPr="007D73EC">
        <w:rPr>
          <w:rFonts w:asciiTheme="minorHAnsi" w:hAnsiTheme="minorHAnsi" w:cstheme="minorHAnsi"/>
        </w:rPr>
        <w:t xml:space="preserve"> szö</w:t>
      </w:r>
      <w:r w:rsidRPr="007D73EC">
        <w:rPr>
          <w:rFonts w:asciiTheme="minorHAnsi" w:eastAsia="Calibri" w:hAnsiTheme="minorHAnsi" w:cstheme="minorHAnsi"/>
        </w:rPr>
        <w:t>v</w:t>
      </w:r>
      <w:r w:rsidRPr="007D73EC">
        <w:rPr>
          <w:rFonts w:asciiTheme="minorHAnsi" w:hAnsiTheme="minorHAnsi" w:cstheme="minorHAnsi"/>
        </w:rPr>
        <w:t>eges bemutatása, településkarakter szö</w:t>
      </w:r>
      <w:r w:rsidRPr="007D73EC">
        <w:rPr>
          <w:rFonts w:asciiTheme="minorHAnsi" w:eastAsia="Calibri" w:hAnsiTheme="minorHAnsi" w:cstheme="minorHAnsi"/>
        </w:rPr>
        <w:t>v</w:t>
      </w:r>
      <w:r w:rsidRPr="007D73EC">
        <w:rPr>
          <w:rFonts w:asciiTheme="minorHAnsi" w:hAnsiTheme="minorHAnsi" w:cstheme="minorHAnsi"/>
        </w:rPr>
        <w:t>eges bemutatása</w:t>
      </w:r>
    </w:p>
    <w:p w14:paraId="1E4AF604"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A településkép és a táj minőségi formálására vonatkozó ajánlások:</w:t>
      </w:r>
    </w:p>
    <w:p w14:paraId="3CCCBF9C" w14:textId="77777777" w:rsidR="00E75629" w:rsidRPr="007D73EC" w:rsidRDefault="00E75629" w:rsidP="00D0557E">
      <w:pPr>
        <w:pStyle w:val="Listaszerbekezds"/>
        <w:numPr>
          <w:ilvl w:val="0"/>
          <w:numId w:val="71"/>
        </w:numPr>
        <w:spacing w:before="0"/>
        <w:rPr>
          <w:rFonts w:asciiTheme="minorHAnsi" w:hAnsiTheme="minorHAnsi" w:cstheme="minorHAnsi"/>
        </w:rPr>
      </w:pPr>
      <w:r w:rsidRPr="007D73EC">
        <w:rPr>
          <w:rFonts w:asciiTheme="minorHAnsi" w:hAnsiTheme="minorHAnsi" w:cstheme="minorHAnsi"/>
        </w:rPr>
        <w:t>építészeti útmutató</w:t>
      </w:r>
    </w:p>
    <w:p w14:paraId="15DF9A71" w14:textId="77777777" w:rsidR="00E75629" w:rsidRPr="007D73EC" w:rsidRDefault="00E75629" w:rsidP="00D0557E">
      <w:pPr>
        <w:pStyle w:val="Listaszerbekezds"/>
        <w:numPr>
          <w:ilvl w:val="0"/>
          <w:numId w:val="71"/>
        </w:numPr>
        <w:spacing w:before="0"/>
        <w:rPr>
          <w:rFonts w:asciiTheme="minorHAnsi" w:hAnsiTheme="minorHAnsi" w:cstheme="minorHAnsi"/>
        </w:rPr>
      </w:pPr>
      <w:r w:rsidRPr="007D73EC">
        <w:rPr>
          <w:rFonts w:asciiTheme="minorHAnsi" w:hAnsiTheme="minorHAnsi" w:cstheme="minorHAnsi"/>
        </w:rPr>
        <w:t>közterületek településképi útmutatója - utcák, terek, közparkok, közkertek.</w:t>
      </w:r>
    </w:p>
    <w:p w14:paraId="3E34A191"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Jó példák bemutatása:</w:t>
      </w:r>
    </w:p>
    <w:p w14:paraId="0426FA37" w14:textId="77777777" w:rsidR="00E75629" w:rsidRPr="007D73EC" w:rsidRDefault="00E75629" w:rsidP="00D0557E">
      <w:pPr>
        <w:pStyle w:val="Listaszerbekezds"/>
        <w:numPr>
          <w:ilvl w:val="0"/>
          <w:numId w:val="72"/>
        </w:numPr>
        <w:spacing w:before="0"/>
        <w:rPr>
          <w:rFonts w:asciiTheme="minorHAnsi" w:hAnsiTheme="minorHAnsi" w:cstheme="minorHAnsi"/>
        </w:rPr>
      </w:pPr>
      <w:r w:rsidRPr="007D73EC">
        <w:rPr>
          <w:rFonts w:asciiTheme="minorHAnsi" w:hAnsiTheme="minorHAnsi" w:cstheme="minorHAnsi"/>
        </w:rPr>
        <w:t>épületek, építészeti részletek (ajtók, ablakok, tornácok, anyaghasználat, színek, homlokzatképzés), kerítések, kertek, zöldfelületek,</w:t>
      </w:r>
    </w:p>
    <w:p w14:paraId="6659CED8" w14:textId="77777777" w:rsidR="00E75629" w:rsidRPr="007D73EC" w:rsidRDefault="00E75629" w:rsidP="00D0557E">
      <w:pPr>
        <w:pStyle w:val="Listaszerbekezds"/>
        <w:numPr>
          <w:ilvl w:val="0"/>
          <w:numId w:val="72"/>
        </w:numPr>
        <w:spacing w:before="0"/>
        <w:rPr>
          <w:rFonts w:asciiTheme="minorHAnsi" w:hAnsiTheme="minorHAnsi" w:cstheme="minorHAnsi"/>
        </w:rPr>
      </w:pPr>
      <w:r w:rsidRPr="007D73EC">
        <w:rPr>
          <w:rFonts w:asciiTheme="minorHAnsi" w:hAnsiTheme="minorHAnsi" w:cstheme="minorHAnsi"/>
        </w:rPr>
        <w:t>sajátos építményfajták, reklámhordozók, egyéb műszaki berendezések.</w:t>
      </w:r>
    </w:p>
    <w:p w14:paraId="1E611D85" w14:textId="77777777" w:rsidR="00E75629" w:rsidRPr="007D73EC" w:rsidRDefault="00E75629" w:rsidP="00D0557E">
      <w:pPr>
        <w:pStyle w:val="Listaszerbekezds"/>
        <w:numPr>
          <w:ilvl w:val="0"/>
          <w:numId w:val="72"/>
        </w:numPr>
        <w:spacing w:before="0"/>
        <w:rPr>
          <w:rFonts w:asciiTheme="minorHAnsi" w:hAnsiTheme="minorHAnsi" w:cstheme="minorHAnsi"/>
        </w:rPr>
      </w:pPr>
      <w:r w:rsidRPr="007D73EC">
        <w:rPr>
          <w:rFonts w:asciiTheme="minorHAnsi" w:hAnsiTheme="minorHAnsi" w:cstheme="minorHAnsi"/>
        </w:rPr>
        <w:t>tájhasználat</w:t>
      </w:r>
    </w:p>
    <w:p w14:paraId="0EB6441F" w14:textId="77777777" w:rsidR="00E75629" w:rsidRPr="007D73EC" w:rsidRDefault="00E75629" w:rsidP="00D0557E">
      <w:pPr>
        <w:pStyle w:val="Listaszerbekezds"/>
        <w:numPr>
          <w:ilvl w:val="0"/>
          <w:numId w:val="72"/>
        </w:numPr>
        <w:spacing w:before="0"/>
        <w:rPr>
          <w:rFonts w:asciiTheme="minorHAnsi" w:hAnsiTheme="minorHAnsi" w:cstheme="minorHAnsi"/>
        </w:rPr>
      </w:pPr>
      <w:r w:rsidRPr="007D73EC">
        <w:rPr>
          <w:rFonts w:asciiTheme="minorHAnsi" w:hAnsiTheme="minorHAnsi" w:cstheme="minorHAnsi"/>
        </w:rPr>
        <w:t>örökségelemek előremutató megőrzése, hasznosítása</w:t>
      </w:r>
    </w:p>
    <w:p w14:paraId="016013B6"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Beépítési vázlat:</w:t>
      </w:r>
    </w:p>
    <w:p w14:paraId="5DE0D44E" w14:textId="77777777" w:rsidR="00E75629" w:rsidRPr="007D73EC" w:rsidRDefault="00E75629" w:rsidP="00D0557E">
      <w:pPr>
        <w:pStyle w:val="Listaszerbekezds"/>
        <w:numPr>
          <w:ilvl w:val="0"/>
          <w:numId w:val="73"/>
        </w:numPr>
        <w:spacing w:before="0"/>
        <w:rPr>
          <w:rFonts w:asciiTheme="minorHAnsi" w:hAnsiTheme="minorHAnsi" w:cstheme="minorHAnsi"/>
        </w:rPr>
      </w:pPr>
      <w:r w:rsidRPr="007D73EC">
        <w:rPr>
          <w:rFonts w:asciiTheme="minorHAnsi" w:hAnsiTheme="minorHAnsi" w:cstheme="minorHAnsi"/>
        </w:rPr>
        <w:t>a különleges figyelmet igénylő területekre vonatkozó beépítési vázlat rövid, összefoglaló leírása, egyértelmű szöveges iránymutatás az építtetők számára.</w:t>
      </w:r>
    </w:p>
    <w:p w14:paraId="153D8E1B" w14:textId="77777777" w:rsidR="00E75629" w:rsidRPr="007D73EC" w:rsidRDefault="00E75629" w:rsidP="00E75629">
      <w:pPr>
        <w:pStyle w:val="Cmsor4"/>
      </w:pPr>
      <w:bookmarkStart w:id="190" w:name="_Toc489970468"/>
      <w:bookmarkStart w:id="191" w:name="_Toc489974009"/>
      <w:r>
        <w:t xml:space="preserve">2.3.6.3. </w:t>
      </w:r>
      <w:r w:rsidRPr="007D73EC">
        <w:t>Ábrák készítése</w:t>
      </w:r>
      <w:bookmarkEnd w:id="190"/>
      <w:bookmarkEnd w:id="191"/>
    </w:p>
    <w:p w14:paraId="7581519C"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A különböző területekre vonatkozó́ illeszkedési javaslatok megfogalmazása után az útmutatásokat magyarázó, illusztráló ábrákat kell készíteni. Az ábrák gyűjtéséhez felhasználható forrás a Lechner Tudásközpont online felülete, itt a TAK-okhoz készült ábrák közül lehet keresni, illetve szükség esetén saját, az építészeti tájegységre vonatkozó illusztrációk készítendők.</w:t>
      </w:r>
    </w:p>
    <w:p w14:paraId="7D24C986" w14:textId="77777777" w:rsidR="00E75629" w:rsidRPr="007D73EC" w:rsidRDefault="00E75629" w:rsidP="00E75629">
      <w:pPr>
        <w:pStyle w:val="Cmsor3"/>
        <w:keepNext w:val="0"/>
        <w:numPr>
          <w:ilvl w:val="2"/>
          <w:numId w:val="0"/>
        </w:numPr>
        <w:suppressAutoHyphens w:val="0"/>
        <w:spacing w:after="120" w:line="240" w:lineRule="auto"/>
        <w:ind w:left="720" w:hanging="720"/>
        <w:jc w:val="both"/>
        <w:textAlignment w:val="auto"/>
      </w:pPr>
      <w:bookmarkStart w:id="192" w:name="_Toc489970469"/>
      <w:bookmarkStart w:id="193" w:name="_Toc489974010"/>
      <w:r w:rsidRPr="007D73EC">
        <w:t>A kézikönyv egyeztetése</w:t>
      </w:r>
      <w:bookmarkEnd w:id="192"/>
      <w:bookmarkEnd w:id="193"/>
    </w:p>
    <w:p w14:paraId="075423A0" w14:textId="77777777" w:rsidR="00E75629" w:rsidRPr="007D73EC" w:rsidRDefault="00E75629" w:rsidP="00E75629">
      <w:pPr>
        <w:pStyle w:val="Cmsor4"/>
      </w:pPr>
      <w:bookmarkStart w:id="194" w:name="_Toc489970470"/>
      <w:bookmarkStart w:id="195" w:name="_Toc489974011"/>
      <w:r>
        <w:t xml:space="preserve">2.3.7.1. </w:t>
      </w:r>
      <w:r w:rsidRPr="007D73EC">
        <w:t>Egyeztetési szabályok</w:t>
      </w:r>
      <w:bookmarkEnd w:id="194"/>
      <w:bookmarkEnd w:id="195"/>
    </w:p>
    <w:p w14:paraId="41E77409"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A partnerségi egyeztetés helyi szabályai szerint történik,</w:t>
      </w:r>
      <w:r w:rsidRPr="00967374">
        <w:rPr>
          <w:rFonts w:asciiTheme="minorHAnsi" w:hAnsiTheme="minorHAnsi" w:cstheme="minorHAnsi"/>
        </w:rPr>
        <w:t xml:space="preserve"> </w:t>
      </w:r>
      <w:r w:rsidRPr="007D73EC">
        <w:rPr>
          <w:rFonts w:asciiTheme="minorHAnsi" w:hAnsiTheme="minorHAnsi" w:cstheme="minorHAnsi"/>
        </w:rPr>
        <w:t>3</w:t>
      </w:r>
      <w:r>
        <w:rPr>
          <w:rFonts w:asciiTheme="minorHAnsi" w:hAnsiTheme="minorHAnsi" w:cstheme="minorHAnsi"/>
        </w:rPr>
        <w:t xml:space="preserve">a </w:t>
      </w:r>
      <w:r w:rsidRPr="007D73EC">
        <w:rPr>
          <w:rFonts w:asciiTheme="minorHAnsi" w:hAnsiTheme="minorHAnsi" w:cstheme="minorHAnsi"/>
        </w:rPr>
        <w:t>14/2012. (XI. 8.) Korm. rendelet</w:t>
      </w:r>
      <w:r>
        <w:rPr>
          <w:rFonts w:asciiTheme="minorHAnsi" w:hAnsiTheme="minorHAnsi" w:cstheme="minorHAnsi"/>
        </w:rPr>
        <w:t xml:space="preserve"> </w:t>
      </w:r>
      <w:proofErr w:type="spellStart"/>
      <w:r>
        <w:rPr>
          <w:rFonts w:asciiTheme="minorHAnsi" w:hAnsiTheme="minorHAnsi" w:cstheme="minorHAnsi"/>
        </w:rPr>
        <w:t>tarsadalmasításról</w:t>
      </w:r>
      <w:proofErr w:type="spellEnd"/>
      <w:r>
        <w:rPr>
          <w:rFonts w:asciiTheme="minorHAnsi" w:hAnsiTheme="minorHAnsi" w:cstheme="minorHAnsi"/>
        </w:rPr>
        <w:t xml:space="preserve"> szóló fejezetében</w:t>
      </w:r>
      <w:r w:rsidRPr="007D73EC">
        <w:rPr>
          <w:rFonts w:asciiTheme="minorHAnsi" w:hAnsiTheme="minorHAnsi" w:cstheme="minorHAnsi"/>
        </w:rPr>
        <w:t xml:space="preserve"> meghatározott keretszabályok szerint.</w:t>
      </w:r>
    </w:p>
    <w:p w14:paraId="675B5EF9"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Társadalmi bevonás keretében előzetes tájékoztató szükséges, legalább</w:t>
      </w:r>
    </w:p>
    <w:p w14:paraId="37577144" w14:textId="77777777" w:rsidR="00E75629" w:rsidRPr="007D73EC" w:rsidRDefault="00E75629" w:rsidP="00D0557E">
      <w:pPr>
        <w:pStyle w:val="Listaszerbekezds"/>
        <w:numPr>
          <w:ilvl w:val="0"/>
          <w:numId w:val="73"/>
        </w:numPr>
        <w:spacing w:before="0"/>
        <w:rPr>
          <w:rFonts w:asciiTheme="minorHAnsi" w:hAnsiTheme="minorHAnsi" w:cstheme="minorHAnsi"/>
        </w:rPr>
      </w:pPr>
      <w:r w:rsidRPr="007D73EC">
        <w:rPr>
          <w:rFonts w:asciiTheme="minorHAnsi" w:hAnsiTheme="minorHAnsi" w:cstheme="minorHAnsi"/>
        </w:rPr>
        <w:t>közösségi oldalakon (Facebook, Instagram stb.)</w:t>
      </w:r>
    </w:p>
    <w:p w14:paraId="30A10C61" w14:textId="77777777" w:rsidR="00E75629" w:rsidRPr="007D73EC" w:rsidRDefault="00E75629" w:rsidP="00D0557E">
      <w:pPr>
        <w:pStyle w:val="Listaszerbekezds"/>
        <w:numPr>
          <w:ilvl w:val="0"/>
          <w:numId w:val="73"/>
        </w:numPr>
        <w:spacing w:before="0"/>
        <w:rPr>
          <w:rFonts w:asciiTheme="minorHAnsi" w:hAnsiTheme="minorHAnsi" w:cstheme="minorHAnsi"/>
        </w:rPr>
      </w:pPr>
      <w:r w:rsidRPr="007D73EC">
        <w:rPr>
          <w:rFonts w:asciiTheme="minorHAnsi" w:hAnsiTheme="minorHAnsi" w:cstheme="minorHAnsi"/>
        </w:rPr>
        <w:t>közterületen elhelyezett hirdetőfelületen,</w:t>
      </w:r>
    </w:p>
    <w:p w14:paraId="2D64B470" w14:textId="77777777" w:rsidR="00E75629" w:rsidRPr="007D73EC" w:rsidRDefault="00E75629" w:rsidP="00D0557E">
      <w:pPr>
        <w:pStyle w:val="Listaszerbekezds"/>
        <w:numPr>
          <w:ilvl w:val="0"/>
          <w:numId w:val="73"/>
        </w:numPr>
        <w:spacing w:before="0"/>
        <w:rPr>
          <w:rFonts w:asciiTheme="minorHAnsi" w:eastAsia="MS Mincho" w:hAnsiTheme="minorHAnsi" w:cstheme="minorHAnsi"/>
        </w:rPr>
      </w:pPr>
      <w:r w:rsidRPr="007D73EC">
        <w:rPr>
          <w:rFonts w:asciiTheme="minorHAnsi" w:hAnsiTheme="minorHAnsi" w:cstheme="minorHAnsi"/>
        </w:rPr>
        <w:t>helyi lapban, ha van ilyen</w:t>
      </w:r>
    </w:p>
    <w:p w14:paraId="0B6B064E" w14:textId="77777777" w:rsidR="00E75629" w:rsidRPr="007D73EC" w:rsidRDefault="00E75629" w:rsidP="00D0557E">
      <w:pPr>
        <w:pStyle w:val="Listaszerbekezds"/>
        <w:numPr>
          <w:ilvl w:val="0"/>
          <w:numId w:val="73"/>
        </w:numPr>
        <w:spacing w:before="0"/>
        <w:rPr>
          <w:rFonts w:asciiTheme="minorHAnsi" w:hAnsiTheme="minorHAnsi" w:cstheme="minorHAnsi"/>
        </w:rPr>
      </w:pPr>
      <w:r w:rsidRPr="007D73EC">
        <w:rPr>
          <w:rFonts w:asciiTheme="minorHAnsi" w:hAnsiTheme="minorHAnsi" w:cstheme="minorHAnsi"/>
        </w:rPr>
        <w:t>önkormányzati honlapon,</w:t>
      </w:r>
    </w:p>
    <w:p w14:paraId="23DD9B1B" w14:textId="77777777" w:rsidR="00E75629" w:rsidRPr="007D73EC" w:rsidRDefault="00E75629" w:rsidP="00D0557E">
      <w:pPr>
        <w:pStyle w:val="Listaszerbekezds"/>
        <w:numPr>
          <w:ilvl w:val="0"/>
          <w:numId w:val="73"/>
        </w:numPr>
        <w:spacing w:before="0"/>
        <w:rPr>
          <w:rFonts w:asciiTheme="minorHAnsi" w:hAnsiTheme="minorHAnsi" w:cstheme="minorHAnsi"/>
        </w:rPr>
      </w:pPr>
      <w:r w:rsidRPr="007D73EC">
        <w:rPr>
          <w:rFonts w:asciiTheme="minorHAnsi" w:hAnsiTheme="minorHAnsi" w:cstheme="minorHAnsi"/>
        </w:rPr>
        <w:t xml:space="preserve">lakossági fórumon (azt megelőzően legalább 8 nappal korábban az elkészült tervezetet a közösségi oldalakon, </w:t>
      </w:r>
      <w:proofErr w:type="spellStart"/>
      <w:r w:rsidRPr="007D73EC">
        <w:rPr>
          <w:rFonts w:asciiTheme="minorHAnsi" w:hAnsiTheme="minorHAnsi" w:cstheme="minorHAnsi"/>
        </w:rPr>
        <w:t>hirdetőfelületen</w:t>
      </w:r>
      <w:proofErr w:type="spellEnd"/>
      <w:r w:rsidRPr="007D73EC">
        <w:rPr>
          <w:rFonts w:asciiTheme="minorHAnsi" w:hAnsiTheme="minorHAnsi" w:cstheme="minorHAnsi"/>
        </w:rPr>
        <w:t>, helyi lapban, honlapon meg kell jeleníteni),</w:t>
      </w:r>
    </w:p>
    <w:p w14:paraId="07941A34"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Az elkészült kézikönyv partnerségi véleményezése, legalább</w:t>
      </w:r>
    </w:p>
    <w:p w14:paraId="57BDE3A1" w14:textId="77777777" w:rsidR="00E75629" w:rsidRPr="007D73EC" w:rsidRDefault="00E75629" w:rsidP="00D0557E">
      <w:pPr>
        <w:pStyle w:val="Listaszerbekezds"/>
        <w:numPr>
          <w:ilvl w:val="0"/>
          <w:numId w:val="74"/>
        </w:numPr>
        <w:spacing w:before="0"/>
        <w:rPr>
          <w:rFonts w:asciiTheme="minorHAnsi" w:eastAsia="MS Mincho" w:hAnsiTheme="minorHAnsi" w:cstheme="minorHAnsi"/>
        </w:rPr>
      </w:pPr>
      <w:r w:rsidRPr="007D73EC">
        <w:rPr>
          <w:rFonts w:asciiTheme="minorHAnsi" w:hAnsiTheme="minorHAnsi" w:cstheme="minorHAnsi"/>
        </w:rPr>
        <w:lastRenderedPageBreak/>
        <w:t>közösségi oldalakon (Facebook, Instagram stb.)</w:t>
      </w:r>
    </w:p>
    <w:p w14:paraId="2AD26DCF" w14:textId="77777777" w:rsidR="00E75629" w:rsidRPr="007D73EC" w:rsidRDefault="00E75629" w:rsidP="00D0557E">
      <w:pPr>
        <w:pStyle w:val="Listaszerbekezds"/>
        <w:numPr>
          <w:ilvl w:val="0"/>
          <w:numId w:val="74"/>
        </w:numPr>
        <w:spacing w:before="0"/>
        <w:rPr>
          <w:rFonts w:asciiTheme="minorHAnsi" w:eastAsia="MS Mincho" w:hAnsiTheme="minorHAnsi" w:cstheme="minorHAnsi"/>
        </w:rPr>
      </w:pPr>
      <w:r w:rsidRPr="007D73EC">
        <w:rPr>
          <w:rFonts w:asciiTheme="minorHAnsi" w:hAnsiTheme="minorHAnsi" w:cstheme="minorHAnsi"/>
        </w:rPr>
        <w:t xml:space="preserve">közterületen elhelyezett </w:t>
      </w:r>
      <w:proofErr w:type="spellStart"/>
      <w:r w:rsidRPr="007D73EC">
        <w:rPr>
          <w:rFonts w:asciiTheme="minorHAnsi" w:hAnsiTheme="minorHAnsi" w:cstheme="minorHAnsi"/>
        </w:rPr>
        <w:t>hirdetőfelületen</w:t>
      </w:r>
      <w:proofErr w:type="spellEnd"/>
      <w:r w:rsidRPr="007D73EC">
        <w:rPr>
          <w:rFonts w:asciiTheme="minorHAnsi" w:hAnsiTheme="minorHAnsi" w:cstheme="minorHAnsi"/>
        </w:rPr>
        <w:t>,</w:t>
      </w:r>
    </w:p>
    <w:p w14:paraId="65CB5B44" w14:textId="77777777" w:rsidR="00E75629" w:rsidRPr="007D73EC" w:rsidRDefault="00E75629" w:rsidP="00D0557E">
      <w:pPr>
        <w:pStyle w:val="Listaszerbekezds"/>
        <w:numPr>
          <w:ilvl w:val="0"/>
          <w:numId w:val="74"/>
        </w:numPr>
        <w:spacing w:before="0"/>
        <w:rPr>
          <w:rFonts w:asciiTheme="minorHAnsi" w:eastAsia="MS Mincho" w:hAnsiTheme="minorHAnsi" w:cstheme="minorHAnsi"/>
        </w:rPr>
      </w:pPr>
      <w:r w:rsidRPr="007D73EC">
        <w:rPr>
          <w:rFonts w:asciiTheme="minorHAnsi" w:hAnsiTheme="minorHAnsi" w:cstheme="minorHAnsi"/>
        </w:rPr>
        <w:t>helyi lapban, ha van ilyen</w:t>
      </w:r>
    </w:p>
    <w:p w14:paraId="45791AF7" w14:textId="77777777" w:rsidR="00E75629" w:rsidRPr="007D73EC" w:rsidRDefault="00E75629" w:rsidP="00D0557E">
      <w:pPr>
        <w:pStyle w:val="Listaszerbekezds"/>
        <w:numPr>
          <w:ilvl w:val="0"/>
          <w:numId w:val="74"/>
        </w:numPr>
        <w:spacing w:before="0"/>
        <w:rPr>
          <w:rFonts w:asciiTheme="minorHAnsi" w:hAnsiTheme="minorHAnsi" w:cstheme="minorHAnsi"/>
        </w:rPr>
      </w:pPr>
      <w:r w:rsidRPr="007D73EC">
        <w:rPr>
          <w:rFonts w:asciiTheme="minorHAnsi" w:hAnsiTheme="minorHAnsi" w:cstheme="minorHAnsi"/>
        </w:rPr>
        <w:t>önkormányzati honlapon,</w:t>
      </w:r>
    </w:p>
    <w:p w14:paraId="520C58B6" w14:textId="77777777" w:rsidR="00E75629" w:rsidRPr="007D73EC" w:rsidRDefault="00E75629" w:rsidP="00D0557E">
      <w:pPr>
        <w:pStyle w:val="Listaszerbekezds"/>
        <w:numPr>
          <w:ilvl w:val="0"/>
          <w:numId w:val="74"/>
        </w:numPr>
        <w:spacing w:before="0"/>
        <w:rPr>
          <w:rFonts w:asciiTheme="minorHAnsi" w:hAnsiTheme="minorHAnsi" w:cstheme="minorHAnsi"/>
        </w:rPr>
      </w:pPr>
      <w:r w:rsidRPr="007D73EC">
        <w:rPr>
          <w:rFonts w:asciiTheme="minorHAnsi" w:hAnsiTheme="minorHAnsi" w:cstheme="minorHAnsi"/>
        </w:rPr>
        <w:t>lakossági fórumon (azt megelőzően legalább 8 nappal korábban az elkészült tervezetet a hirdetőfelületen, helyi lapban, honlapon meg kell jeleníteni)</w:t>
      </w:r>
    </w:p>
    <w:p w14:paraId="3EB415EF"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A partnerek az előzetes tájékoztatóval és az elkészült tervezettel kapcsolatos javaslatokat, észrevételeket a helyi partnerségi egyeztetési szabályai szerint teszik meg az észrevételeket, javaslatokat a lakossági fórumon szóban, illetve a lakossági fórumtól számított 8 napon belül papíralapon vagy elektronikusan.</w:t>
      </w:r>
    </w:p>
    <w:p w14:paraId="1DBA472C" w14:textId="77777777" w:rsidR="00E75629" w:rsidRPr="007D73EC" w:rsidRDefault="00E75629" w:rsidP="00E75629">
      <w:pPr>
        <w:pStyle w:val="Cmsor4"/>
      </w:pPr>
      <w:bookmarkStart w:id="196" w:name="_Toc489970471"/>
      <w:bookmarkStart w:id="197" w:name="_Toc489974012"/>
      <w:r>
        <w:t xml:space="preserve">2.3.7.2. </w:t>
      </w:r>
      <w:r w:rsidRPr="007D73EC">
        <w:t>Egyeztetési szakaszok</w:t>
      </w:r>
      <w:bookmarkEnd w:id="196"/>
      <w:bookmarkEnd w:id="197"/>
    </w:p>
    <w:p w14:paraId="0E491231" w14:textId="77777777" w:rsidR="00E75629" w:rsidRPr="007D73EC" w:rsidRDefault="00E75629" w:rsidP="00E75629">
      <w:pPr>
        <w:pStyle w:val="Nincstrkz"/>
        <w:spacing w:before="240"/>
      </w:pPr>
      <w:bookmarkStart w:id="198" w:name="_Toc489970479"/>
      <w:r w:rsidRPr="00272138">
        <w:rPr>
          <w:b/>
        </w:rPr>
        <w:t>1.</w:t>
      </w:r>
      <w:r>
        <w:t xml:space="preserve"> </w:t>
      </w:r>
      <w:r w:rsidRPr="00EF4607">
        <w:rPr>
          <w:rFonts w:eastAsiaTheme="majorEastAsia"/>
          <w:b/>
          <w:iCs/>
          <w:lang w:eastAsia="hu-HU"/>
        </w:rPr>
        <w:t>Tájékoztatás a kézikönyv készítéséről, adatszolgáltatási kérelem</w:t>
      </w:r>
    </w:p>
    <w:p w14:paraId="244BA5EA" w14:textId="77777777" w:rsidR="00E75629" w:rsidRPr="007D73EC" w:rsidRDefault="00E75629" w:rsidP="00D0557E">
      <w:pPr>
        <w:pStyle w:val="Listaszerbekezds"/>
        <w:numPr>
          <w:ilvl w:val="0"/>
          <w:numId w:val="75"/>
        </w:numPr>
        <w:spacing w:before="0"/>
        <w:rPr>
          <w:rFonts w:asciiTheme="minorHAnsi" w:hAnsiTheme="minorHAnsi" w:cstheme="minorHAnsi"/>
        </w:rPr>
      </w:pPr>
      <w:r w:rsidRPr="007D73EC">
        <w:rPr>
          <w:rFonts w:asciiTheme="minorHAnsi" w:hAnsiTheme="minorHAnsi" w:cstheme="minorHAnsi"/>
        </w:rPr>
        <w:t>partnerségi vélemények, javaslatok</w:t>
      </w:r>
    </w:p>
    <w:p w14:paraId="0528B9C2" w14:textId="77777777" w:rsidR="00E75629" w:rsidRPr="007D73EC" w:rsidRDefault="00E75629" w:rsidP="00D0557E">
      <w:pPr>
        <w:pStyle w:val="Listaszerbekezds"/>
        <w:numPr>
          <w:ilvl w:val="0"/>
          <w:numId w:val="75"/>
        </w:numPr>
        <w:spacing w:before="0"/>
        <w:rPr>
          <w:rFonts w:asciiTheme="minorHAnsi" w:hAnsiTheme="minorHAnsi" w:cstheme="minorHAnsi"/>
        </w:rPr>
      </w:pPr>
      <w:r w:rsidRPr="007D73EC">
        <w:rPr>
          <w:rFonts w:asciiTheme="minorHAnsi" w:hAnsiTheme="minorHAnsi" w:cstheme="minorHAnsi"/>
        </w:rPr>
        <w:t>LTK által ü</w:t>
      </w:r>
      <w:r w:rsidRPr="007D73EC">
        <w:rPr>
          <w:rFonts w:asciiTheme="minorHAnsi" w:eastAsia="Calibri" w:hAnsiTheme="minorHAnsi" w:cstheme="minorHAnsi"/>
        </w:rPr>
        <w:t>z</w:t>
      </w:r>
      <w:r w:rsidRPr="007D73EC">
        <w:rPr>
          <w:rFonts w:asciiTheme="minorHAnsi" w:hAnsiTheme="minorHAnsi" w:cstheme="minorHAnsi"/>
        </w:rPr>
        <w:t>emeltetett digit</w:t>
      </w:r>
      <w:r w:rsidRPr="007D73EC">
        <w:rPr>
          <w:rFonts w:asciiTheme="minorHAnsi" w:eastAsia="Calibri" w:hAnsiTheme="minorHAnsi" w:cstheme="minorHAnsi"/>
        </w:rPr>
        <w:t>ál</w:t>
      </w:r>
      <w:r w:rsidRPr="007D73EC">
        <w:rPr>
          <w:rFonts w:asciiTheme="minorHAnsi" w:hAnsiTheme="minorHAnsi" w:cstheme="minorHAnsi"/>
        </w:rPr>
        <w:t>is egyeztet</w:t>
      </w:r>
      <w:r w:rsidRPr="007D73EC">
        <w:rPr>
          <w:rFonts w:asciiTheme="minorHAnsi" w:eastAsia="Calibri" w:hAnsiTheme="minorHAnsi" w:cstheme="minorHAnsi"/>
        </w:rPr>
        <w:t>és</w:t>
      </w:r>
      <w:r w:rsidRPr="007D73EC">
        <w:rPr>
          <w:rFonts w:asciiTheme="minorHAnsi" w:hAnsiTheme="minorHAnsi" w:cstheme="minorHAnsi"/>
        </w:rPr>
        <w:t>i fel</w:t>
      </w:r>
      <w:r w:rsidRPr="007D73EC">
        <w:rPr>
          <w:rFonts w:asciiTheme="minorHAnsi" w:eastAsia="Calibri" w:hAnsiTheme="minorHAnsi" w:cstheme="minorHAnsi"/>
        </w:rPr>
        <w:t>ül</w:t>
      </w:r>
      <w:r w:rsidRPr="007D73EC">
        <w:rPr>
          <w:rFonts w:asciiTheme="minorHAnsi" w:hAnsiTheme="minorHAnsi" w:cstheme="minorHAnsi"/>
        </w:rPr>
        <w:t>eten: adatszolg</w:t>
      </w:r>
      <w:r w:rsidRPr="007D73EC">
        <w:rPr>
          <w:rFonts w:asciiTheme="minorHAnsi" w:eastAsia="Calibri" w:hAnsiTheme="minorHAnsi" w:cstheme="minorHAnsi"/>
        </w:rPr>
        <w:t>ál</w:t>
      </w:r>
      <w:r w:rsidRPr="007D73EC">
        <w:rPr>
          <w:rFonts w:asciiTheme="minorHAnsi" w:hAnsiTheme="minorHAnsi" w:cstheme="minorHAnsi"/>
        </w:rPr>
        <w:t>tatá</w:t>
      </w:r>
      <w:r w:rsidRPr="007D73EC">
        <w:rPr>
          <w:rFonts w:asciiTheme="minorHAnsi" w:eastAsia="Calibri" w:hAnsiTheme="minorHAnsi" w:cstheme="minorHAnsi"/>
        </w:rPr>
        <w:t>s</w:t>
      </w:r>
      <w:r w:rsidRPr="007D73EC">
        <w:rPr>
          <w:rFonts w:asciiTheme="minorHAnsi" w:hAnsiTheme="minorHAnsi" w:cstheme="minorHAnsi"/>
        </w:rPr>
        <w:t xml:space="preserve"> 21 napon bel</w:t>
      </w:r>
      <w:r w:rsidRPr="007D73EC">
        <w:rPr>
          <w:rFonts w:asciiTheme="minorHAnsi" w:eastAsia="Calibri" w:hAnsiTheme="minorHAnsi" w:cstheme="minorHAnsi"/>
        </w:rPr>
        <w:t>ül</w:t>
      </w:r>
    </w:p>
    <w:p w14:paraId="066B005A" w14:textId="77777777" w:rsidR="00E75629" w:rsidRPr="00272138" w:rsidRDefault="00E75629" w:rsidP="00E75629">
      <w:pPr>
        <w:pStyle w:val="Nincstrkz"/>
        <w:spacing w:before="240"/>
        <w:rPr>
          <w:b/>
        </w:rPr>
      </w:pPr>
      <w:r w:rsidRPr="00272138">
        <w:rPr>
          <w:b/>
        </w:rPr>
        <w:t>2. Az elkészült kézikönyv egyeztetése</w:t>
      </w:r>
    </w:p>
    <w:p w14:paraId="51F92B00" w14:textId="77777777" w:rsidR="00E75629" w:rsidRPr="007D73EC" w:rsidRDefault="00E75629" w:rsidP="00D0557E">
      <w:pPr>
        <w:pStyle w:val="Listaszerbekezds"/>
        <w:numPr>
          <w:ilvl w:val="0"/>
          <w:numId w:val="77"/>
        </w:numPr>
        <w:spacing w:before="0"/>
        <w:rPr>
          <w:rFonts w:asciiTheme="minorHAnsi" w:hAnsiTheme="minorHAnsi" w:cstheme="minorHAnsi"/>
        </w:rPr>
      </w:pPr>
      <w:r w:rsidRPr="007D73EC">
        <w:rPr>
          <w:rFonts w:asciiTheme="minorHAnsi" w:hAnsiTheme="minorHAnsi" w:cstheme="minorHAnsi"/>
        </w:rPr>
        <w:t>partnerségi véleményezés a széleskörű nyilv</w:t>
      </w:r>
      <w:r w:rsidRPr="007D73EC">
        <w:rPr>
          <w:rFonts w:asciiTheme="minorHAnsi" w:eastAsia="Calibri" w:hAnsiTheme="minorHAnsi" w:cstheme="minorHAnsi"/>
        </w:rPr>
        <w:t>án</w:t>
      </w:r>
      <w:r w:rsidRPr="007D73EC">
        <w:rPr>
          <w:rFonts w:asciiTheme="minorHAnsi" w:hAnsiTheme="minorHAnsi" w:cstheme="minorHAnsi"/>
        </w:rPr>
        <w:t>ossá</w:t>
      </w:r>
      <w:r w:rsidRPr="007D73EC">
        <w:rPr>
          <w:rFonts w:asciiTheme="minorHAnsi" w:eastAsia="Calibri" w:hAnsiTheme="minorHAnsi" w:cstheme="minorHAnsi"/>
        </w:rPr>
        <w:t>g</w:t>
      </w:r>
      <w:r w:rsidRPr="007D73EC">
        <w:rPr>
          <w:rFonts w:asciiTheme="minorHAnsi" w:hAnsiTheme="minorHAnsi" w:cstheme="minorHAnsi"/>
        </w:rPr>
        <w:t xml:space="preserve"> biztosításával, partners</w:t>
      </w:r>
      <w:r w:rsidRPr="007D73EC">
        <w:rPr>
          <w:rFonts w:asciiTheme="minorHAnsi" w:eastAsia="Calibri" w:hAnsiTheme="minorHAnsi" w:cstheme="minorHAnsi"/>
        </w:rPr>
        <w:t>ég</w:t>
      </w:r>
      <w:r w:rsidRPr="007D73EC">
        <w:rPr>
          <w:rFonts w:asciiTheme="minorHAnsi" w:hAnsiTheme="minorHAnsi" w:cstheme="minorHAnsi"/>
        </w:rPr>
        <w:t>i szab</w:t>
      </w:r>
      <w:r w:rsidRPr="007D73EC">
        <w:rPr>
          <w:rFonts w:asciiTheme="minorHAnsi" w:eastAsia="Calibri" w:hAnsiTheme="minorHAnsi" w:cstheme="minorHAnsi"/>
        </w:rPr>
        <w:t>ál</w:t>
      </w:r>
      <w:r w:rsidRPr="007D73EC">
        <w:rPr>
          <w:rFonts w:asciiTheme="minorHAnsi" w:hAnsiTheme="minorHAnsi" w:cstheme="minorHAnsi"/>
        </w:rPr>
        <w:t>yok szerint</w:t>
      </w:r>
    </w:p>
    <w:p w14:paraId="5EF38294" w14:textId="77777777" w:rsidR="00E75629" w:rsidRDefault="00E75629" w:rsidP="00D0557E">
      <w:pPr>
        <w:pStyle w:val="Listaszerbekezds"/>
        <w:numPr>
          <w:ilvl w:val="0"/>
          <w:numId w:val="77"/>
        </w:numPr>
        <w:spacing w:before="0"/>
        <w:rPr>
          <w:rFonts w:asciiTheme="minorHAnsi" w:hAnsiTheme="minorHAnsi" w:cstheme="minorHAnsi"/>
        </w:rPr>
      </w:pPr>
      <w:r w:rsidRPr="007D73EC">
        <w:rPr>
          <w:rFonts w:asciiTheme="minorHAnsi" w:hAnsiTheme="minorHAnsi" w:cstheme="minorHAnsi"/>
        </w:rPr>
        <w:t>LTK által üzemeltetett digitális egyeztetési felületen: a Magyar Építész Kamara, a Nemzeti Média- és Hírközlési Hatósága, a Budavári Ingatlanfejlesztő</w:t>
      </w:r>
      <w:r w:rsidRPr="007D73EC">
        <w:rPr>
          <w:rFonts w:asciiTheme="minorHAnsi" w:eastAsia="Calibri" w:hAnsiTheme="minorHAnsi" w:cstheme="minorHAnsi"/>
        </w:rPr>
        <w:t>̋</w:t>
      </w:r>
      <w:r w:rsidRPr="007D73EC">
        <w:rPr>
          <w:rFonts w:asciiTheme="minorHAnsi" w:hAnsiTheme="minorHAnsi" w:cstheme="minorHAnsi"/>
        </w:rPr>
        <w:t xml:space="preserve"> és Üzemeltető</w:t>
      </w:r>
      <w:r w:rsidRPr="007D73EC">
        <w:rPr>
          <w:rFonts w:asciiTheme="minorHAnsi" w:eastAsia="Calibri" w:hAnsiTheme="minorHAnsi" w:cstheme="minorHAnsi"/>
        </w:rPr>
        <w:t>̋</w:t>
      </w:r>
      <w:r w:rsidRPr="007D73EC">
        <w:rPr>
          <w:rFonts w:asciiTheme="minorHAnsi" w:hAnsiTheme="minorHAnsi" w:cstheme="minorHAnsi"/>
        </w:rPr>
        <w:t xml:space="preserve"> Nonprofit Kft. az illetékes nemzeti park igazgatóság és a Magyar Természetjáró Szövetség, 21 napon belül</w:t>
      </w:r>
    </w:p>
    <w:p w14:paraId="3EE550F7" w14:textId="77777777" w:rsidR="00E75629" w:rsidRPr="00272138" w:rsidRDefault="00E75629" w:rsidP="00E75629">
      <w:pPr>
        <w:pStyle w:val="Nincstrkz"/>
        <w:spacing w:before="240"/>
        <w:rPr>
          <w:b/>
        </w:rPr>
      </w:pPr>
      <w:r w:rsidRPr="00272138">
        <w:rPr>
          <w:b/>
        </w:rPr>
        <w:t>3. Az elfogadás előtt a vélemények és a kézikönyv tervezetében tett módosítások ismertetése a képviselőtestülettel</w:t>
      </w:r>
    </w:p>
    <w:p w14:paraId="7E5FEE77" w14:textId="77777777" w:rsidR="00E75629" w:rsidRPr="00272138" w:rsidRDefault="00E75629" w:rsidP="00E75629">
      <w:pPr>
        <w:pStyle w:val="Nincstrkz"/>
        <w:spacing w:before="240"/>
        <w:rPr>
          <w:b/>
        </w:rPr>
      </w:pPr>
      <w:r w:rsidRPr="00272138">
        <w:rPr>
          <w:b/>
        </w:rPr>
        <w:t>4. Elfogadás</w:t>
      </w:r>
    </w:p>
    <w:p w14:paraId="414C4A29" w14:textId="77777777" w:rsidR="00E75629" w:rsidRPr="00272138" w:rsidRDefault="00E75629" w:rsidP="00E75629">
      <w:pPr>
        <w:pStyle w:val="Nincstrkz"/>
        <w:spacing w:before="240"/>
        <w:rPr>
          <w:b/>
        </w:rPr>
      </w:pPr>
      <w:r>
        <w:rPr>
          <w:b/>
        </w:rPr>
        <w:t xml:space="preserve">5. </w:t>
      </w:r>
      <w:proofErr w:type="spellStart"/>
      <w:r w:rsidRPr="00272138">
        <w:rPr>
          <w:b/>
        </w:rPr>
        <w:t>Közzététel</w:t>
      </w:r>
      <w:proofErr w:type="spellEnd"/>
      <w:r w:rsidRPr="00272138">
        <w:rPr>
          <w:b/>
        </w:rPr>
        <w:t>, az elfogadást követő 15 napon belül, rövid közérthető összefoglaló kíséretében</w:t>
      </w:r>
    </w:p>
    <w:p w14:paraId="26C5D559" w14:textId="77777777" w:rsidR="00E75629" w:rsidRPr="007D73EC" w:rsidRDefault="00E75629" w:rsidP="00D0557E">
      <w:pPr>
        <w:pStyle w:val="Listaszerbekezds"/>
        <w:numPr>
          <w:ilvl w:val="0"/>
          <w:numId w:val="78"/>
        </w:numPr>
        <w:spacing w:before="0"/>
        <w:rPr>
          <w:rFonts w:asciiTheme="minorHAnsi" w:hAnsiTheme="minorHAnsi" w:cstheme="minorHAnsi"/>
        </w:rPr>
      </w:pPr>
      <w:r w:rsidRPr="007D73EC">
        <w:rPr>
          <w:rFonts w:asciiTheme="minorHAnsi" w:hAnsiTheme="minorHAnsi" w:cstheme="minorHAnsi"/>
        </w:rPr>
        <w:t xml:space="preserve">elérhetővé teszi: az </w:t>
      </w:r>
      <w:r w:rsidRPr="007D73EC">
        <w:rPr>
          <w:rFonts w:asciiTheme="minorHAnsi" w:eastAsia="Calibri" w:hAnsiTheme="minorHAnsi" w:cstheme="minorHAnsi"/>
        </w:rPr>
        <w:t>ön</w:t>
      </w:r>
      <w:r w:rsidRPr="007D73EC">
        <w:rPr>
          <w:rFonts w:asciiTheme="minorHAnsi" w:hAnsiTheme="minorHAnsi" w:cstheme="minorHAnsi"/>
        </w:rPr>
        <w:t>kormá</w:t>
      </w:r>
      <w:r w:rsidRPr="007D73EC">
        <w:rPr>
          <w:rFonts w:asciiTheme="minorHAnsi" w:eastAsia="Calibri" w:hAnsiTheme="minorHAnsi" w:cstheme="minorHAnsi"/>
        </w:rPr>
        <w:t>ny</w:t>
      </w:r>
      <w:r w:rsidRPr="007D73EC">
        <w:rPr>
          <w:rFonts w:asciiTheme="minorHAnsi" w:hAnsiTheme="minorHAnsi" w:cstheme="minorHAnsi"/>
        </w:rPr>
        <w:t>zati honlapon hirdetm</w:t>
      </w:r>
      <w:r w:rsidRPr="007D73EC">
        <w:rPr>
          <w:rFonts w:asciiTheme="minorHAnsi" w:eastAsia="Calibri" w:hAnsiTheme="minorHAnsi" w:cstheme="minorHAnsi"/>
        </w:rPr>
        <w:t>én</w:t>
      </w:r>
      <w:r w:rsidRPr="007D73EC">
        <w:rPr>
          <w:rFonts w:asciiTheme="minorHAnsi" w:hAnsiTheme="minorHAnsi" w:cstheme="minorHAnsi"/>
        </w:rPr>
        <w:t xml:space="preserve">yben </w:t>
      </w:r>
      <w:r w:rsidRPr="007D73EC">
        <w:rPr>
          <w:rFonts w:asciiTheme="minorHAnsi" w:eastAsia="Calibri" w:hAnsiTheme="minorHAnsi" w:cstheme="minorHAnsi"/>
        </w:rPr>
        <w:t>es</w:t>
      </w:r>
      <w:r w:rsidRPr="007D73EC">
        <w:rPr>
          <w:rFonts w:asciiTheme="minorHAnsi" w:hAnsiTheme="minorHAnsi" w:cstheme="minorHAnsi"/>
        </w:rPr>
        <w:t xml:space="preserve"> az </w:t>
      </w:r>
      <w:r w:rsidRPr="007D73EC">
        <w:rPr>
          <w:rFonts w:asciiTheme="minorHAnsi" w:eastAsia="Calibri" w:hAnsiTheme="minorHAnsi" w:cstheme="minorHAnsi"/>
        </w:rPr>
        <w:t>ön</w:t>
      </w:r>
      <w:r w:rsidRPr="007D73EC">
        <w:rPr>
          <w:rFonts w:asciiTheme="minorHAnsi" w:hAnsiTheme="minorHAnsi" w:cstheme="minorHAnsi"/>
        </w:rPr>
        <w:t>kormá</w:t>
      </w:r>
      <w:r w:rsidRPr="007D73EC">
        <w:rPr>
          <w:rFonts w:asciiTheme="minorHAnsi" w:eastAsia="Calibri" w:hAnsiTheme="minorHAnsi" w:cstheme="minorHAnsi"/>
        </w:rPr>
        <w:t>ny</w:t>
      </w:r>
      <w:r w:rsidRPr="007D73EC">
        <w:rPr>
          <w:rFonts w:asciiTheme="minorHAnsi" w:hAnsiTheme="minorHAnsi" w:cstheme="minorHAnsi"/>
        </w:rPr>
        <w:t>zati hivatalban nyomtat</w:t>
      </w:r>
      <w:r w:rsidRPr="007D73EC">
        <w:rPr>
          <w:rFonts w:asciiTheme="minorHAnsi" w:eastAsia="Calibri" w:hAnsiTheme="minorHAnsi" w:cstheme="minorHAnsi"/>
        </w:rPr>
        <w:t>ás</w:t>
      </w:r>
      <w:r w:rsidRPr="007D73EC">
        <w:rPr>
          <w:rFonts w:asciiTheme="minorHAnsi" w:hAnsiTheme="minorHAnsi" w:cstheme="minorHAnsi"/>
        </w:rPr>
        <w:t>ban,</w:t>
      </w:r>
    </w:p>
    <w:p w14:paraId="0E9671A1" w14:textId="77777777" w:rsidR="00E75629" w:rsidRPr="007D73EC" w:rsidRDefault="00E75629" w:rsidP="00D0557E">
      <w:pPr>
        <w:pStyle w:val="Listaszerbekezds"/>
        <w:numPr>
          <w:ilvl w:val="0"/>
          <w:numId w:val="78"/>
        </w:numPr>
        <w:spacing w:before="0"/>
        <w:rPr>
          <w:rFonts w:asciiTheme="minorHAnsi" w:hAnsiTheme="minorHAnsi" w:cstheme="minorHAnsi"/>
        </w:rPr>
      </w:pPr>
      <w:r w:rsidRPr="007D73EC">
        <w:rPr>
          <w:rFonts w:asciiTheme="minorHAnsi" w:hAnsiTheme="minorHAnsi" w:cstheme="minorHAnsi"/>
        </w:rPr>
        <w:t>megküldi: hiteles</w:t>
      </w:r>
      <w:r w:rsidRPr="007D73EC">
        <w:rPr>
          <w:rFonts w:asciiTheme="minorHAnsi" w:eastAsia="Calibri" w:hAnsiTheme="minorHAnsi" w:cstheme="minorHAnsi"/>
        </w:rPr>
        <w:t>ít</w:t>
      </w:r>
      <w:r w:rsidRPr="007D73EC">
        <w:rPr>
          <w:rFonts w:asciiTheme="minorHAnsi" w:hAnsiTheme="minorHAnsi" w:cstheme="minorHAnsi"/>
        </w:rPr>
        <w:t xml:space="preserve">ett pdf </w:t>
      </w:r>
      <w:r w:rsidRPr="007D73EC">
        <w:rPr>
          <w:rFonts w:asciiTheme="minorHAnsi" w:eastAsia="Calibri" w:hAnsiTheme="minorHAnsi" w:cstheme="minorHAnsi"/>
        </w:rPr>
        <w:t>és</w:t>
      </w:r>
      <w:r w:rsidRPr="007D73EC">
        <w:rPr>
          <w:rFonts w:asciiTheme="minorHAnsi" w:hAnsiTheme="minorHAnsi" w:cstheme="minorHAnsi"/>
        </w:rPr>
        <w:t xml:space="preserve"> szerkeszthető digit</w:t>
      </w:r>
      <w:r w:rsidRPr="007D73EC">
        <w:rPr>
          <w:rFonts w:asciiTheme="minorHAnsi" w:eastAsia="Calibri" w:hAnsiTheme="minorHAnsi" w:cstheme="minorHAnsi"/>
        </w:rPr>
        <w:t>ál</w:t>
      </w:r>
      <w:r w:rsidRPr="007D73EC">
        <w:rPr>
          <w:rFonts w:asciiTheme="minorHAnsi" w:hAnsiTheme="minorHAnsi" w:cstheme="minorHAnsi"/>
        </w:rPr>
        <w:t>is form</w:t>
      </w:r>
      <w:r w:rsidRPr="007D73EC">
        <w:rPr>
          <w:rFonts w:asciiTheme="minorHAnsi" w:eastAsia="Calibri" w:hAnsiTheme="minorHAnsi" w:cstheme="minorHAnsi"/>
        </w:rPr>
        <w:t>át</w:t>
      </w:r>
      <w:r w:rsidRPr="007D73EC">
        <w:rPr>
          <w:rFonts w:asciiTheme="minorHAnsi" w:hAnsiTheme="minorHAnsi" w:cstheme="minorHAnsi"/>
        </w:rPr>
        <w:t>umban az elfogad</w:t>
      </w:r>
      <w:r w:rsidRPr="007D73EC">
        <w:rPr>
          <w:rFonts w:asciiTheme="minorHAnsi" w:eastAsia="Calibri" w:hAnsiTheme="minorHAnsi" w:cstheme="minorHAnsi"/>
        </w:rPr>
        <w:t>ás</w:t>
      </w:r>
      <w:r w:rsidRPr="007D73EC">
        <w:rPr>
          <w:rFonts w:asciiTheme="minorHAnsi" w:hAnsiTheme="minorHAnsi" w:cstheme="minorHAnsi"/>
        </w:rPr>
        <w:t>ró</w:t>
      </w:r>
      <w:r w:rsidRPr="007D73EC">
        <w:rPr>
          <w:rFonts w:asciiTheme="minorHAnsi" w:eastAsia="Calibri" w:hAnsiTheme="minorHAnsi" w:cstheme="minorHAnsi"/>
        </w:rPr>
        <w:t>l</w:t>
      </w:r>
      <w:r w:rsidRPr="007D73EC">
        <w:rPr>
          <w:rFonts w:asciiTheme="minorHAnsi" w:hAnsiTheme="minorHAnsi" w:cstheme="minorHAnsi"/>
        </w:rPr>
        <w:t xml:space="preserve"> sz</w:t>
      </w:r>
      <w:r w:rsidRPr="007D73EC">
        <w:rPr>
          <w:rFonts w:asciiTheme="minorHAnsi" w:eastAsia="Calibri" w:hAnsiTheme="minorHAnsi" w:cstheme="minorHAnsi"/>
        </w:rPr>
        <w:t>ól</w:t>
      </w:r>
      <w:r w:rsidRPr="007D73EC">
        <w:rPr>
          <w:rFonts w:asciiTheme="minorHAnsi" w:hAnsiTheme="minorHAnsi" w:cstheme="minorHAnsi"/>
        </w:rPr>
        <w:t>ó</w:t>
      </w:r>
      <w:r w:rsidRPr="007D73EC">
        <w:rPr>
          <w:rFonts w:asciiTheme="minorHAnsi" w:eastAsia="Calibri" w:hAnsiTheme="minorHAnsi" w:cstheme="minorHAnsi"/>
        </w:rPr>
        <w:t>́</w:t>
      </w:r>
      <w:r w:rsidRPr="007D73EC">
        <w:rPr>
          <w:rFonts w:asciiTheme="minorHAnsi" w:hAnsiTheme="minorHAnsi" w:cstheme="minorHAnsi"/>
        </w:rPr>
        <w:t xml:space="preserve"> jegyz</w:t>
      </w:r>
      <w:r w:rsidRPr="007D73EC">
        <w:rPr>
          <w:rFonts w:asciiTheme="minorHAnsi" w:eastAsia="Calibri" w:hAnsiTheme="minorHAnsi" w:cstheme="minorHAnsi"/>
        </w:rPr>
        <w:t>ők</w:t>
      </w:r>
      <w:r w:rsidRPr="007D73EC">
        <w:rPr>
          <w:rFonts w:asciiTheme="minorHAnsi" w:hAnsiTheme="minorHAnsi" w:cstheme="minorHAnsi"/>
        </w:rPr>
        <w:t>ö</w:t>
      </w:r>
      <w:r w:rsidRPr="007D73EC">
        <w:rPr>
          <w:rFonts w:asciiTheme="minorHAnsi" w:eastAsia="Calibri" w:hAnsiTheme="minorHAnsi" w:cstheme="minorHAnsi"/>
        </w:rPr>
        <w:t>ny</w:t>
      </w:r>
      <w:r w:rsidRPr="007D73EC">
        <w:rPr>
          <w:rFonts w:asciiTheme="minorHAnsi" w:hAnsiTheme="minorHAnsi" w:cstheme="minorHAnsi"/>
        </w:rPr>
        <w:t>vvel egy</w:t>
      </w:r>
      <w:r w:rsidRPr="007D73EC">
        <w:rPr>
          <w:rFonts w:asciiTheme="minorHAnsi" w:eastAsia="Calibri" w:hAnsiTheme="minorHAnsi" w:cstheme="minorHAnsi"/>
        </w:rPr>
        <w:t>üt</w:t>
      </w:r>
      <w:r w:rsidRPr="007D73EC">
        <w:rPr>
          <w:rFonts w:asciiTheme="minorHAnsi" w:hAnsiTheme="minorHAnsi" w:cstheme="minorHAnsi"/>
        </w:rPr>
        <w:t xml:space="preserve">t a Lechner Tudásközpont, az </w:t>
      </w:r>
      <w:r w:rsidRPr="007D73EC">
        <w:rPr>
          <w:rFonts w:asciiTheme="minorHAnsi" w:eastAsia="Calibri" w:hAnsiTheme="minorHAnsi" w:cstheme="minorHAnsi"/>
        </w:rPr>
        <w:t>ál</w:t>
      </w:r>
      <w:r w:rsidRPr="007D73EC">
        <w:rPr>
          <w:rFonts w:asciiTheme="minorHAnsi" w:hAnsiTheme="minorHAnsi" w:cstheme="minorHAnsi"/>
        </w:rPr>
        <w:t xml:space="preserve">lami </w:t>
      </w:r>
      <w:proofErr w:type="spellStart"/>
      <w:r w:rsidRPr="007D73EC">
        <w:rPr>
          <w:rFonts w:asciiTheme="minorHAnsi" w:hAnsiTheme="minorHAnsi" w:cstheme="minorHAnsi"/>
        </w:rPr>
        <w:t>főépítész</w:t>
      </w:r>
      <w:proofErr w:type="spellEnd"/>
      <w:r w:rsidRPr="007D73EC">
        <w:rPr>
          <w:rFonts w:asciiTheme="minorHAnsi" w:hAnsiTheme="minorHAnsi" w:cstheme="minorHAnsi"/>
        </w:rPr>
        <w:t xml:space="preserve"> hatáskörében elj</w:t>
      </w:r>
      <w:r w:rsidRPr="007D73EC">
        <w:rPr>
          <w:rFonts w:asciiTheme="minorHAnsi" w:eastAsia="Calibri" w:hAnsiTheme="minorHAnsi" w:cstheme="minorHAnsi"/>
        </w:rPr>
        <w:t>ár</w:t>
      </w:r>
      <w:r w:rsidRPr="007D73EC">
        <w:rPr>
          <w:rFonts w:asciiTheme="minorHAnsi" w:hAnsiTheme="minorHAnsi" w:cstheme="minorHAnsi"/>
        </w:rPr>
        <w:t>ó</w:t>
      </w:r>
      <w:r w:rsidRPr="007D73EC">
        <w:rPr>
          <w:rFonts w:asciiTheme="minorHAnsi" w:eastAsia="Calibri" w:hAnsiTheme="minorHAnsi" w:cstheme="minorHAnsi"/>
        </w:rPr>
        <w:t>́</w:t>
      </w:r>
      <w:r w:rsidRPr="007D73EC">
        <w:rPr>
          <w:rFonts w:asciiTheme="minorHAnsi" w:hAnsiTheme="minorHAnsi" w:cstheme="minorHAnsi"/>
        </w:rPr>
        <w:t xml:space="preserve"> f</w:t>
      </w:r>
      <w:r w:rsidRPr="007D73EC">
        <w:rPr>
          <w:rFonts w:asciiTheme="minorHAnsi" w:eastAsia="Calibri" w:hAnsiTheme="minorHAnsi" w:cstheme="minorHAnsi"/>
        </w:rPr>
        <w:t>őv</w:t>
      </w:r>
      <w:r w:rsidRPr="007D73EC">
        <w:rPr>
          <w:rFonts w:asciiTheme="minorHAnsi" w:hAnsiTheme="minorHAnsi" w:cstheme="minorHAnsi"/>
        </w:rPr>
        <w:t>á</w:t>
      </w:r>
      <w:r w:rsidRPr="007D73EC">
        <w:rPr>
          <w:rFonts w:asciiTheme="minorHAnsi" w:eastAsia="Calibri" w:hAnsiTheme="minorHAnsi" w:cstheme="minorHAnsi"/>
        </w:rPr>
        <w:t>ro</w:t>
      </w:r>
      <w:r w:rsidRPr="007D73EC">
        <w:rPr>
          <w:rFonts w:asciiTheme="minorHAnsi" w:hAnsiTheme="minorHAnsi" w:cstheme="minorHAnsi"/>
        </w:rPr>
        <w:t xml:space="preserve">si </w:t>
      </w:r>
      <w:r w:rsidRPr="007D73EC">
        <w:rPr>
          <w:rFonts w:asciiTheme="minorHAnsi" w:eastAsia="Calibri" w:hAnsiTheme="minorHAnsi" w:cstheme="minorHAnsi"/>
        </w:rPr>
        <w:t>és</w:t>
      </w:r>
      <w:r w:rsidRPr="007D73EC">
        <w:rPr>
          <w:rFonts w:asciiTheme="minorHAnsi" w:hAnsiTheme="minorHAnsi" w:cstheme="minorHAnsi"/>
        </w:rPr>
        <w:t xml:space="preserve"> megyei korm</w:t>
      </w:r>
      <w:r w:rsidRPr="007D73EC">
        <w:rPr>
          <w:rFonts w:asciiTheme="minorHAnsi" w:eastAsia="Calibri" w:hAnsiTheme="minorHAnsi" w:cstheme="minorHAnsi"/>
        </w:rPr>
        <w:t>án</w:t>
      </w:r>
      <w:r w:rsidRPr="007D73EC">
        <w:rPr>
          <w:rFonts w:asciiTheme="minorHAnsi" w:hAnsiTheme="minorHAnsi" w:cstheme="minorHAnsi"/>
        </w:rPr>
        <w:t>yhivatalnak, a f</w:t>
      </w:r>
      <w:r w:rsidRPr="007D73EC">
        <w:rPr>
          <w:rFonts w:asciiTheme="minorHAnsi" w:eastAsia="Calibri" w:hAnsiTheme="minorHAnsi" w:cstheme="minorHAnsi"/>
        </w:rPr>
        <w:t>őv</w:t>
      </w:r>
      <w:r w:rsidRPr="007D73EC">
        <w:rPr>
          <w:rFonts w:asciiTheme="minorHAnsi" w:hAnsiTheme="minorHAnsi" w:cstheme="minorHAnsi"/>
        </w:rPr>
        <w:t>á</w:t>
      </w:r>
      <w:r w:rsidRPr="007D73EC">
        <w:rPr>
          <w:rFonts w:asciiTheme="minorHAnsi" w:eastAsia="Calibri" w:hAnsiTheme="minorHAnsi" w:cstheme="minorHAnsi"/>
        </w:rPr>
        <w:t>ro</w:t>
      </w:r>
      <w:r w:rsidRPr="007D73EC">
        <w:rPr>
          <w:rFonts w:asciiTheme="minorHAnsi" w:hAnsiTheme="minorHAnsi" w:cstheme="minorHAnsi"/>
        </w:rPr>
        <w:t xml:space="preserve">si </w:t>
      </w:r>
      <w:r w:rsidRPr="007D73EC">
        <w:rPr>
          <w:rFonts w:asciiTheme="minorHAnsi" w:eastAsia="Calibri" w:hAnsiTheme="minorHAnsi" w:cstheme="minorHAnsi"/>
        </w:rPr>
        <w:t>és</w:t>
      </w:r>
      <w:r w:rsidRPr="007D73EC">
        <w:rPr>
          <w:rFonts w:asciiTheme="minorHAnsi" w:hAnsiTheme="minorHAnsi" w:cstheme="minorHAnsi"/>
        </w:rPr>
        <w:t xml:space="preserve"> megyei kormányhivatal járási (fő</w:t>
      </w:r>
      <w:r w:rsidRPr="007D73EC">
        <w:rPr>
          <w:rFonts w:asciiTheme="minorHAnsi" w:eastAsia="Calibri" w:hAnsiTheme="minorHAnsi" w:cstheme="minorHAnsi"/>
        </w:rPr>
        <w:t>v</w:t>
      </w:r>
      <w:r w:rsidRPr="007D73EC">
        <w:rPr>
          <w:rFonts w:asciiTheme="minorHAnsi" w:hAnsiTheme="minorHAnsi" w:cstheme="minorHAnsi"/>
        </w:rPr>
        <w:t>á</w:t>
      </w:r>
      <w:r w:rsidRPr="007D73EC">
        <w:rPr>
          <w:rFonts w:asciiTheme="minorHAnsi" w:eastAsia="Calibri" w:hAnsiTheme="minorHAnsi" w:cstheme="minorHAnsi"/>
        </w:rPr>
        <w:t>ro</w:t>
      </w:r>
      <w:r w:rsidRPr="007D73EC">
        <w:rPr>
          <w:rFonts w:asciiTheme="minorHAnsi" w:hAnsiTheme="minorHAnsi" w:cstheme="minorHAnsi"/>
        </w:rPr>
        <w:t>si ker</w:t>
      </w:r>
      <w:r w:rsidRPr="007D73EC">
        <w:rPr>
          <w:rFonts w:asciiTheme="minorHAnsi" w:eastAsia="Calibri" w:hAnsiTheme="minorHAnsi" w:cstheme="minorHAnsi"/>
        </w:rPr>
        <w:t>ül</w:t>
      </w:r>
      <w:r w:rsidRPr="007D73EC">
        <w:rPr>
          <w:rFonts w:asciiTheme="minorHAnsi" w:hAnsiTheme="minorHAnsi" w:cstheme="minorHAnsi"/>
        </w:rPr>
        <w:t xml:space="preserve">eti) hivatala </w:t>
      </w:r>
      <w:r w:rsidRPr="007D73EC">
        <w:rPr>
          <w:rFonts w:asciiTheme="minorHAnsi" w:eastAsia="Calibri" w:hAnsiTheme="minorHAnsi" w:cstheme="minorHAnsi"/>
        </w:rPr>
        <w:t xml:space="preserve">építésügyi </w:t>
      </w:r>
      <w:r w:rsidRPr="007D73EC">
        <w:rPr>
          <w:rFonts w:asciiTheme="minorHAnsi" w:hAnsiTheme="minorHAnsi" w:cstheme="minorHAnsi"/>
        </w:rPr>
        <w:t>oszt</w:t>
      </w:r>
      <w:r w:rsidRPr="007D73EC">
        <w:rPr>
          <w:rFonts w:asciiTheme="minorHAnsi" w:eastAsia="Calibri" w:hAnsiTheme="minorHAnsi" w:cstheme="minorHAnsi"/>
        </w:rPr>
        <w:t>ál</w:t>
      </w:r>
      <w:r w:rsidRPr="007D73EC">
        <w:rPr>
          <w:rFonts w:asciiTheme="minorHAnsi" w:hAnsiTheme="minorHAnsi" w:cstheme="minorHAnsi"/>
        </w:rPr>
        <w:t>yá</w:t>
      </w:r>
      <w:r w:rsidRPr="007D73EC">
        <w:rPr>
          <w:rFonts w:asciiTheme="minorHAnsi" w:eastAsia="Calibri" w:hAnsiTheme="minorHAnsi" w:cstheme="minorHAnsi"/>
        </w:rPr>
        <w:t>na</w:t>
      </w:r>
      <w:r w:rsidRPr="007D73EC">
        <w:rPr>
          <w:rFonts w:asciiTheme="minorHAnsi" w:hAnsiTheme="minorHAnsi" w:cstheme="minorHAnsi"/>
        </w:rPr>
        <w:t>k, vagy</w:t>
      </w:r>
    </w:p>
    <w:p w14:paraId="3C91ED1A" w14:textId="77777777" w:rsidR="00E75629" w:rsidRPr="007D73EC" w:rsidRDefault="00E75629" w:rsidP="00D0557E">
      <w:pPr>
        <w:pStyle w:val="Listaszerbekezds"/>
        <w:numPr>
          <w:ilvl w:val="0"/>
          <w:numId w:val="78"/>
        </w:numPr>
        <w:spacing w:before="0"/>
        <w:rPr>
          <w:rFonts w:asciiTheme="minorHAnsi" w:hAnsiTheme="minorHAnsi" w:cstheme="minorHAnsi"/>
        </w:rPr>
      </w:pPr>
      <w:r w:rsidRPr="007D73EC">
        <w:rPr>
          <w:rFonts w:asciiTheme="minorHAnsi" w:hAnsiTheme="minorHAnsi" w:cstheme="minorHAnsi"/>
        </w:rPr>
        <w:t>a megküldés helyett: szerkeszthető digit</w:t>
      </w:r>
      <w:r w:rsidRPr="007D73EC">
        <w:rPr>
          <w:rFonts w:asciiTheme="minorHAnsi" w:eastAsia="Calibri" w:hAnsiTheme="minorHAnsi" w:cstheme="minorHAnsi"/>
        </w:rPr>
        <w:t>ál</w:t>
      </w:r>
      <w:r w:rsidRPr="007D73EC">
        <w:rPr>
          <w:rFonts w:asciiTheme="minorHAnsi" w:hAnsiTheme="minorHAnsi" w:cstheme="minorHAnsi"/>
        </w:rPr>
        <w:t>is form</w:t>
      </w:r>
      <w:r w:rsidRPr="007D73EC">
        <w:rPr>
          <w:rFonts w:asciiTheme="minorHAnsi" w:eastAsia="Calibri" w:hAnsiTheme="minorHAnsi" w:cstheme="minorHAnsi"/>
        </w:rPr>
        <w:t>át</w:t>
      </w:r>
      <w:r w:rsidRPr="007D73EC">
        <w:rPr>
          <w:rFonts w:asciiTheme="minorHAnsi" w:hAnsiTheme="minorHAnsi" w:cstheme="minorHAnsi"/>
        </w:rPr>
        <w:t>umban a jegyz</w:t>
      </w:r>
      <w:r w:rsidRPr="007D73EC">
        <w:rPr>
          <w:rFonts w:asciiTheme="minorHAnsi" w:eastAsia="Calibri" w:hAnsiTheme="minorHAnsi" w:cstheme="minorHAnsi"/>
        </w:rPr>
        <w:t>ők</w:t>
      </w:r>
      <w:r w:rsidRPr="007D73EC">
        <w:rPr>
          <w:rFonts w:asciiTheme="minorHAnsi" w:hAnsiTheme="minorHAnsi" w:cstheme="minorHAnsi"/>
        </w:rPr>
        <w:t>ö</w:t>
      </w:r>
      <w:r w:rsidRPr="007D73EC">
        <w:rPr>
          <w:rFonts w:asciiTheme="minorHAnsi" w:eastAsia="Calibri" w:hAnsiTheme="minorHAnsi" w:cstheme="minorHAnsi"/>
        </w:rPr>
        <w:t>ny</w:t>
      </w:r>
      <w:r w:rsidRPr="007D73EC">
        <w:rPr>
          <w:rFonts w:asciiTheme="minorHAnsi" w:hAnsiTheme="minorHAnsi" w:cstheme="minorHAnsi"/>
        </w:rPr>
        <w:t>vvel egy</w:t>
      </w:r>
      <w:r w:rsidRPr="007D73EC">
        <w:rPr>
          <w:rFonts w:asciiTheme="minorHAnsi" w:eastAsia="Calibri" w:hAnsiTheme="minorHAnsi" w:cstheme="minorHAnsi"/>
        </w:rPr>
        <w:t>üt</w:t>
      </w:r>
      <w:r w:rsidRPr="007D73EC">
        <w:rPr>
          <w:rFonts w:asciiTheme="minorHAnsi" w:hAnsiTheme="minorHAnsi" w:cstheme="minorHAnsi"/>
        </w:rPr>
        <w:t xml:space="preserve">t, mint elektronikus </w:t>
      </w:r>
      <w:r w:rsidRPr="007D73EC">
        <w:rPr>
          <w:rFonts w:asciiTheme="minorHAnsi" w:eastAsia="Calibri" w:hAnsiTheme="minorHAnsi" w:cstheme="minorHAnsi"/>
        </w:rPr>
        <w:t>út</w:t>
      </w:r>
      <w:r w:rsidRPr="007D73EC">
        <w:rPr>
          <w:rFonts w:asciiTheme="minorHAnsi" w:hAnsiTheme="minorHAnsi" w:cstheme="minorHAnsi"/>
        </w:rPr>
        <w:t>on hiteles</w:t>
      </w:r>
      <w:r w:rsidRPr="007D73EC">
        <w:rPr>
          <w:rFonts w:asciiTheme="minorHAnsi" w:eastAsia="Calibri" w:hAnsiTheme="minorHAnsi" w:cstheme="minorHAnsi"/>
        </w:rPr>
        <w:t>ít</w:t>
      </w:r>
      <w:r w:rsidRPr="007D73EC">
        <w:rPr>
          <w:rFonts w:asciiTheme="minorHAnsi" w:hAnsiTheme="minorHAnsi" w:cstheme="minorHAnsi"/>
        </w:rPr>
        <w:t>ett dokumentumot elérhetőv</w:t>
      </w:r>
      <w:r w:rsidRPr="007D73EC">
        <w:rPr>
          <w:rFonts w:asciiTheme="minorHAnsi" w:eastAsia="Calibri" w:hAnsiTheme="minorHAnsi" w:cstheme="minorHAnsi"/>
        </w:rPr>
        <w:t>é́</w:t>
      </w:r>
      <w:r w:rsidRPr="007D73EC">
        <w:rPr>
          <w:rFonts w:asciiTheme="minorHAnsi" w:hAnsiTheme="minorHAnsi" w:cstheme="minorHAnsi"/>
        </w:rPr>
        <w:t xml:space="preserve"> teszi.</w:t>
      </w:r>
    </w:p>
    <w:p w14:paraId="4541E074" w14:textId="77777777" w:rsidR="00E75629" w:rsidRPr="00272138" w:rsidRDefault="00E75629" w:rsidP="00E75629">
      <w:pPr>
        <w:pStyle w:val="Nincstrkz"/>
        <w:spacing w:before="240"/>
        <w:rPr>
          <w:b/>
        </w:rPr>
      </w:pPr>
      <w:r w:rsidRPr="00272138">
        <w:rPr>
          <w:b/>
        </w:rPr>
        <w:t xml:space="preserve">6. Ellenőrzés: jogszabályi összeütközést vagy a szerkeszthető digitális formátumban való elkészítés hiánya (az állami </w:t>
      </w:r>
      <w:proofErr w:type="spellStart"/>
      <w:r w:rsidRPr="00272138">
        <w:rPr>
          <w:b/>
        </w:rPr>
        <w:t>főépítészi</w:t>
      </w:r>
      <w:proofErr w:type="spellEnd"/>
      <w:r w:rsidRPr="00272138">
        <w:rPr>
          <w:b/>
        </w:rPr>
        <w:t xml:space="preserve"> hatáskörében eljáró fővárosi és megyei kormányhivatal)</w:t>
      </w:r>
    </w:p>
    <w:p w14:paraId="0B4C8C19" w14:textId="77777777" w:rsidR="00E75629" w:rsidRPr="00272138" w:rsidRDefault="00E75629" w:rsidP="00E75629">
      <w:pPr>
        <w:pStyle w:val="Nincstrkz"/>
        <w:spacing w:before="240"/>
        <w:rPr>
          <w:b/>
        </w:rPr>
      </w:pPr>
      <w:r w:rsidRPr="00272138">
        <w:rPr>
          <w:b/>
        </w:rPr>
        <w:t>7. Monitorozás</w:t>
      </w:r>
    </w:p>
    <w:p w14:paraId="12A75947" w14:textId="77777777" w:rsidR="00E75629" w:rsidRPr="007D73EC" w:rsidRDefault="00E75629" w:rsidP="00D0557E">
      <w:pPr>
        <w:pStyle w:val="Listaszerbekezds"/>
        <w:numPr>
          <w:ilvl w:val="0"/>
          <w:numId w:val="76"/>
        </w:numPr>
        <w:spacing w:before="0"/>
        <w:rPr>
          <w:rFonts w:asciiTheme="minorHAnsi" w:hAnsiTheme="minorHAnsi" w:cstheme="minorHAnsi"/>
        </w:rPr>
      </w:pPr>
      <w:r w:rsidRPr="007D73EC">
        <w:rPr>
          <w:rFonts w:asciiTheme="minorHAnsi" w:hAnsiTheme="minorHAnsi" w:cstheme="minorHAnsi"/>
        </w:rPr>
        <w:t>az ö</w:t>
      </w:r>
      <w:r w:rsidRPr="007D73EC">
        <w:rPr>
          <w:rFonts w:asciiTheme="minorHAnsi" w:eastAsia="Calibri" w:hAnsiTheme="minorHAnsi" w:cstheme="minorHAnsi"/>
        </w:rPr>
        <w:t>n</w:t>
      </w:r>
      <w:r w:rsidRPr="007D73EC">
        <w:rPr>
          <w:rFonts w:asciiTheme="minorHAnsi" w:hAnsiTheme="minorHAnsi" w:cstheme="minorHAnsi"/>
        </w:rPr>
        <w:t>kormányzat holnapján nyilvános értékelő felü</w:t>
      </w:r>
      <w:r w:rsidRPr="007D73EC">
        <w:rPr>
          <w:rFonts w:asciiTheme="minorHAnsi" w:eastAsia="Calibri" w:hAnsiTheme="minorHAnsi" w:cstheme="minorHAnsi"/>
        </w:rPr>
        <w:t>l</w:t>
      </w:r>
      <w:r w:rsidRPr="007D73EC">
        <w:rPr>
          <w:rFonts w:asciiTheme="minorHAnsi" w:hAnsiTheme="minorHAnsi" w:cstheme="minorHAnsi"/>
        </w:rPr>
        <w:t>et,</w:t>
      </w:r>
    </w:p>
    <w:p w14:paraId="3918A321" w14:textId="77777777" w:rsidR="00E75629" w:rsidRPr="007D73EC" w:rsidRDefault="00E75629" w:rsidP="00D0557E">
      <w:pPr>
        <w:pStyle w:val="Listaszerbekezds"/>
        <w:numPr>
          <w:ilvl w:val="0"/>
          <w:numId w:val="76"/>
        </w:numPr>
        <w:spacing w:before="0"/>
        <w:rPr>
          <w:rFonts w:asciiTheme="minorHAnsi" w:hAnsiTheme="minorHAnsi" w:cstheme="minorHAnsi"/>
        </w:rPr>
      </w:pPr>
      <w:r w:rsidRPr="007D73EC">
        <w:rPr>
          <w:rFonts w:asciiTheme="minorHAnsi" w:hAnsiTheme="minorHAnsi" w:cstheme="minorHAnsi"/>
        </w:rPr>
        <w:t xml:space="preserve">a </w:t>
      </w:r>
      <w:proofErr w:type="spellStart"/>
      <w:r w:rsidRPr="007D73EC">
        <w:rPr>
          <w:rFonts w:asciiTheme="minorHAnsi" w:hAnsiTheme="minorHAnsi" w:cstheme="minorHAnsi"/>
        </w:rPr>
        <w:t>főépítész</w:t>
      </w:r>
      <w:proofErr w:type="spellEnd"/>
      <w:r w:rsidRPr="007D73EC">
        <w:rPr>
          <w:rFonts w:asciiTheme="minorHAnsi" w:hAnsiTheme="minorHAnsi" w:cstheme="minorHAnsi"/>
        </w:rPr>
        <w:t xml:space="preserve"> évente egy alkalommal a beérkezett véleményeket kiértékeli és ismerteti a képviselő-testü</w:t>
      </w:r>
      <w:r w:rsidRPr="007D73EC">
        <w:rPr>
          <w:rFonts w:asciiTheme="minorHAnsi" w:eastAsia="Calibri" w:hAnsiTheme="minorHAnsi" w:cstheme="minorHAnsi"/>
        </w:rPr>
        <w:t>l</w:t>
      </w:r>
      <w:r w:rsidRPr="007D73EC">
        <w:rPr>
          <w:rFonts w:asciiTheme="minorHAnsi" w:hAnsiTheme="minorHAnsi" w:cstheme="minorHAnsi"/>
        </w:rPr>
        <w:t>ettel.</w:t>
      </w:r>
    </w:p>
    <w:p w14:paraId="0136F485" w14:textId="77777777" w:rsidR="00E75629" w:rsidRPr="007D73EC" w:rsidRDefault="00E75629" w:rsidP="00E75629">
      <w:pPr>
        <w:pStyle w:val="Cmsor3"/>
        <w:keepNext w:val="0"/>
        <w:numPr>
          <w:ilvl w:val="2"/>
          <w:numId w:val="0"/>
        </w:numPr>
        <w:suppressAutoHyphens w:val="0"/>
        <w:spacing w:after="120" w:line="240" w:lineRule="auto"/>
        <w:ind w:left="720" w:hanging="720"/>
        <w:jc w:val="both"/>
        <w:textAlignment w:val="auto"/>
      </w:pPr>
      <w:bookmarkStart w:id="199" w:name="_Toc489974013"/>
      <w:r w:rsidRPr="007D73EC">
        <w:t>A kézikönyv közzététele</w:t>
      </w:r>
      <w:bookmarkEnd w:id="198"/>
      <w:bookmarkEnd w:id="199"/>
    </w:p>
    <w:p w14:paraId="344F4964" w14:textId="77777777" w:rsidR="00E75629" w:rsidRDefault="00E75629" w:rsidP="00E75629">
      <w:pPr>
        <w:rPr>
          <w:rFonts w:asciiTheme="minorHAnsi" w:hAnsiTheme="minorHAnsi" w:cstheme="minorHAnsi"/>
        </w:rPr>
      </w:pPr>
      <w:r>
        <w:rPr>
          <w:rFonts w:asciiTheme="minorHAnsi" w:hAnsiTheme="minorHAnsi" w:cstheme="minorHAnsi"/>
        </w:rPr>
        <w:lastRenderedPageBreak/>
        <w:t xml:space="preserve">Megrendelőnek joga és lehetősége van arra, hogy a vállalkozó által készített és átadott dokumentumokat esetlegesen átdolgozza, részben, vagy egészben </w:t>
      </w:r>
      <w:proofErr w:type="spellStart"/>
      <w:r>
        <w:rPr>
          <w:rFonts w:asciiTheme="minorHAnsi" w:hAnsiTheme="minorHAnsi" w:cstheme="minorHAnsi"/>
        </w:rPr>
        <w:t>közzétegye</w:t>
      </w:r>
      <w:proofErr w:type="spellEnd"/>
      <w:r>
        <w:rPr>
          <w:rFonts w:asciiTheme="minorHAnsi" w:hAnsiTheme="minorHAnsi" w:cstheme="minorHAnsi"/>
        </w:rPr>
        <w:t>, vagy egyéb módon felhasználja.</w:t>
      </w:r>
    </w:p>
    <w:p w14:paraId="60BF4836" w14:textId="77777777" w:rsidR="00E75629" w:rsidRDefault="00E75629" w:rsidP="00E75629">
      <w:pPr>
        <w:rPr>
          <w:rFonts w:asciiTheme="minorHAnsi" w:hAnsiTheme="minorHAnsi" w:cstheme="minorHAnsi"/>
        </w:rPr>
      </w:pPr>
      <w:r>
        <w:rPr>
          <w:rFonts w:asciiTheme="minorHAnsi" w:hAnsiTheme="minorHAnsi" w:cstheme="minorHAnsi"/>
        </w:rPr>
        <w:t xml:space="preserve">A kézikönyv közzététele </w:t>
      </w:r>
      <w:r w:rsidRPr="00B95FE8">
        <w:rPr>
          <w:rFonts w:asciiTheme="minorHAnsi" w:hAnsiTheme="minorHAnsi" w:cstheme="minorHAnsi"/>
          <w:u w:val="single"/>
        </w:rPr>
        <w:t>nem vállalkozó</w:t>
      </w:r>
      <w:r>
        <w:rPr>
          <w:rFonts w:asciiTheme="minorHAnsi" w:hAnsiTheme="minorHAnsi" w:cstheme="minorHAnsi"/>
        </w:rPr>
        <w:t xml:space="preserve"> feladata. Ugyanakkor vállalkozó feladata, hogy olyan formátumokban készítse elő a kézikönyvet, hogy az mind digitális, mint nyomtatott formában, további szerkesztői, nyomdai előkészítői munka nélkül </w:t>
      </w:r>
      <w:proofErr w:type="spellStart"/>
      <w:r>
        <w:rPr>
          <w:rFonts w:asciiTheme="minorHAnsi" w:hAnsiTheme="minorHAnsi" w:cstheme="minorHAnsi"/>
        </w:rPr>
        <w:t>közzétehető</w:t>
      </w:r>
      <w:proofErr w:type="spellEnd"/>
      <w:r>
        <w:rPr>
          <w:rFonts w:asciiTheme="minorHAnsi" w:hAnsiTheme="minorHAnsi" w:cstheme="minorHAnsi"/>
        </w:rPr>
        <w:t xml:space="preserve"> legyen.</w:t>
      </w:r>
    </w:p>
    <w:p w14:paraId="25421E84" w14:textId="77777777" w:rsidR="00E75629" w:rsidRDefault="00E75629" w:rsidP="00E75629">
      <w:pPr>
        <w:pStyle w:val="Cmsor4"/>
      </w:pPr>
      <w:bookmarkStart w:id="200" w:name="_Toc489970480"/>
      <w:bookmarkStart w:id="201" w:name="_Toc489974014"/>
      <w:r>
        <w:t>2.3.8.1. Digitális adat forma</w:t>
      </w:r>
      <w:bookmarkEnd w:id="200"/>
      <w:bookmarkEnd w:id="201"/>
    </w:p>
    <w:p w14:paraId="7499767B" w14:textId="77777777" w:rsidR="00E75629" w:rsidRDefault="00E75629" w:rsidP="00E75629">
      <w:pPr>
        <w:rPr>
          <w:rFonts w:asciiTheme="minorHAnsi" w:hAnsiTheme="minorHAnsi" w:cstheme="minorHAnsi"/>
        </w:rPr>
      </w:pPr>
      <w:r>
        <w:rPr>
          <w:rFonts w:asciiTheme="minorHAnsi" w:hAnsiTheme="minorHAnsi" w:cstheme="minorHAnsi"/>
        </w:rPr>
        <w:t xml:space="preserve">Szerkeszthető nyers formában, </w:t>
      </w:r>
      <w:proofErr w:type="spellStart"/>
      <w:r>
        <w:rPr>
          <w:rFonts w:asciiTheme="minorHAnsi" w:hAnsiTheme="minorHAnsi" w:cstheme="minorHAnsi"/>
        </w:rPr>
        <w:t>fejezetenként</w:t>
      </w:r>
      <w:proofErr w:type="spellEnd"/>
      <w:r>
        <w:rPr>
          <w:rFonts w:asciiTheme="minorHAnsi" w:hAnsiTheme="minorHAnsi" w:cstheme="minorHAnsi"/>
        </w:rPr>
        <w:t>/</w:t>
      </w:r>
      <w:proofErr w:type="spellStart"/>
      <w:r>
        <w:rPr>
          <w:rFonts w:asciiTheme="minorHAnsi" w:hAnsiTheme="minorHAnsi" w:cstheme="minorHAnsi"/>
        </w:rPr>
        <w:t>alfejezetenként</w:t>
      </w:r>
      <w:proofErr w:type="spellEnd"/>
      <w:r>
        <w:rPr>
          <w:rFonts w:asciiTheme="minorHAnsi" w:hAnsiTheme="minorHAnsi" w:cstheme="minorHAnsi"/>
        </w:rPr>
        <w:t xml:space="preserve"> külön mappába/almappába mentve, </w:t>
      </w:r>
      <w:proofErr w:type="spellStart"/>
      <w:r>
        <w:rPr>
          <w:rFonts w:asciiTheme="minorHAnsi" w:hAnsiTheme="minorHAnsi" w:cstheme="minorHAnsi"/>
        </w:rPr>
        <w:t>adattípusonként</w:t>
      </w:r>
      <w:proofErr w:type="spellEnd"/>
      <w:r>
        <w:rPr>
          <w:rFonts w:asciiTheme="minorHAnsi" w:hAnsiTheme="minorHAnsi" w:cstheme="minorHAnsi"/>
        </w:rPr>
        <w:t xml:space="preserve"> külön-külön fájlok:</w:t>
      </w:r>
    </w:p>
    <w:p w14:paraId="3E63464B" w14:textId="77777777" w:rsidR="00E75629" w:rsidRPr="00E168C2" w:rsidRDefault="00E75629" w:rsidP="00D0557E">
      <w:pPr>
        <w:pStyle w:val="Listaszerbekezds"/>
        <w:numPr>
          <w:ilvl w:val="0"/>
          <w:numId w:val="85"/>
        </w:numPr>
        <w:spacing w:before="0"/>
        <w:rPr>
          <w:rFonts w:asciiTheme="minorHAnsi" w:hAnsiTheme="minorHAnsi" w:cstheme="minorHAnsi"/>
        </w:rPr>
      </w:pPr>
      <w:r>
        <w:rPr>
          <w:rFonts w:asciiTheme="minorHAnsi" w:hAnsiTheme="minorHAnsi" w:cstheme="minorHAnsi"/>
        </w:rPr>
        <w:t xml:space="preserve">szöveg: </w:t>
      </w:r>
      <w:r w:rsidRPr="00E168C2">
        <w:rPr>
          <w:rFonts w:asciiTheme="minorHAnsi" w:hAnsiTheme="minorHAnsi" w:cstheme="minorHAnsi"/>
        </w:rPr>
        <w:t>formázás nélküli szöveg: .</w:t>
      </w:r>
      <w:proofErr w:type="spellStart"/>
      <w:r w:rsidRPr="00E168C2">
        <w:rPr>
          <w:rFonts w:asciiTheme="minorHAnsi" w:hAnsiTheme="minorHAnsi" w:cstheme="minorHAnsi"/>
        </w:rPr>
        <w:t>txt</w:t>
      </w:r>
      <w:proofErr w:type="spellEnd"/>
      <w:r w:rsidRPr="00E168C2">
        <w:rPr>
          <w:rFonts w:asciiTheme="minorHAnsi" w:hAnsiTheme="minorHAnsi" w:cstheme="minorHAnsi"/>
        </w:rPr>
        <w:t>,</w:t>
      </w:r>
    </w:p>
    <w:p w14:paraId="018C7D99" w14:textId="77777777" w:rsidR="00E75629" w:rsidRPr="00E168C2" w:rsidRDefault="00E75629" w:rsidP="00D0557E">
      <w:pPr>
        <w:pStyle w:val="Listaszerbekezds"/>
        <w:numPr>
          <w:ilvl w:val="0"/>
          <w:numId w:val="85"/>
        </w:numPr>
        <w:spacing w:before="0"/>
        <w:rPr>
          <w:rFonts w:asciiTheme="minorHAnsi" w:hAnsiTheme="minorHAnsi" w:cstheme="minorHAnsi"/>
        </w:rPr>
      </w:pPr>
      <w:r w:rsidRPr="00E168C2">
        <w:rPr>
          <w:rFonts w:asciiTheme="minorHAnsi" w:hAnsiTheme="minorHAnsi" w:cstheme="minorHAnsi"/>
        </w:rPr>
        <w:t>kép: .</w:t>
      </w:r>
      <w:proofErr w:type="spellStart"/>
      <w:r w:rsidRPr="00E168C2">
        <w:rPr>
          <w:rFonts w:asciiTheme="minorHAnsi" w:hAnsiTheme="minorHAnsi" w:cstheme="minorHAnsi"/>
        </w:rPr>
        <w:t>png</w:t>
      </w:r>
      <w:proofErr w:type="spellEnd"/>
      <w:r w:rsidRPr="00E168C2">
        <w:rPr>
          <w:rFonts w:asciiTheme="minorHAnsi" w:hAnsiTheme="minorHAnsi" w:cstheme="minorHAnsi"/>
        </w:rPr>
        <w:t xml:space="preserve"> vagy .</w:t>
      </w:r>
      <w:proofErr w:type="spellStart"/>
      <w:r w:rsidRPr="00E168C2">
        <w:rPr>
          <w:rFonts w:asciiTheme="minorHAnsi" w:hAnsiTheme="minorHAnsi" w:cstheme="minorHAnsi"/>
        </w:rPr>
        <w:t>tif</w:t>
      </w:r>
      <w:proofErr w:type="spellEnd"/>
      <w:r w:rsidRPr="00E168C2">
        <w:rPr>
          <w:rFonts w:asciiTheme="minorHAnsi" w:hAnsiTheme="minorHAnsi" w:cstheme="minorHAnsi"/>
        </w:rPr>
        <w:t xml:space="preserve">, legalább 12 megapixel, </w:t>
      </w:r>
    </w:p>
    <w:p w14:paraId="05BAFB9A" w14:textId="77777777" w:rsidR="00E75629" w:rsidRPr="00E168C2" w:rsidRDefault="00E75629" w:rsidP="00D0557E">
      <w:pPr>
        <w:pStyle w:val="Listaszerbekezds"/>
        <w:numPr>
          <w:ilvl w:val="0"/>
          <w:numId w:val="85"/>
        </w:numPr>
        <w:spacing w:before="0"/>
        <w:rPr>
          <w:rFonts w:asciiTheme="minorHAnsi" w:hAnsiTheme="minorHAnsi" w:cstheme="minorHAnsi"/>
        </w:rPr>
      </w:pPr>
      <w:r w:rsidRPr="00E168C2">
        <w:rPr>
          <w:rFonts w:asciiTheme="minorHAnsi" w:hAnsiTheme="minorHAnsi" w:cstheme="minorHAnsi"/>
        </w:rPr>
        <w:t xml:space="preserve">ábra: </w:t>
      </w:r>
      <w:proofErr w:type="gramStart"/>
      <w:r w:rsidRPr="00E168C2">
        <w:rPr>
          <w:rFonts w:asciiTheme="minorHAnsi" w:hAnsiTheme="minorHAnsi" w:cstheme="minorHAnsi"/>
        </w:rPr>
        <w:t>vektorgrafikus .</w:t>
      </w:r>
      <w:proofErr w:type="spellStart"/>
      <w:r w:rsidRPr="00E168C2">
        <w:rPr>
          <w:rFonts w:asciiTheme="minorHAnsi" w:hAnsiTheme="minorHAnsi" w:cstheme="minorHAnsi"/>
        </w:rPr>
        <w:t>svg</w:t>
      </w:r>
      <w:proofErr w:type="spellEnd"/>
      <w:proofErr w:type="gramEnd"/>
      <w:r w:rsidRPr="00E168C2">
        <w:rPr>
          <w:rFonts w:asciiTheme="minorHAnsi" w:hAnsiTheme="minorHAnsi" w:cstheme="minorHAnsi"/>
        </w:rPr>
        <w:t>,</w:t>
      </w:r>
    </w:p>
    <w:p w14:paraId="7152EC14" w14:textId="77777777" w:rsidR="00E75629" w:rsidRPr="00E168C2" w:rsidRDefault="00E75629" w:rsidP="00D0557E">
      <w:pPr>
        <w:pStyle w:val="Listaszerbekezds"/>
        <w:numPr>
          <w:ilvl w:val="0"/>
          <w:numId w:val="85"/>
        </w:numPr>
        <w:spacing w:before="0"/>
        <w:rPr>
          <w:rFonts w:asciiTheme="minorHAnsi" w:hAnsiTheme="minorHAnsi" w:cstheme="minorHAnsi"/>
        </w:rPr>
      </w:pPr>
      <w:r>
        <w:rPr>
          <w:rFonts w:asciiTheme="minorHAnsi" w:hAnsiTheme="minorHAnsi" w:cstheme="minorHAnsi"/>
        </w:rPr>
        <w:t xml:space="preserve">táblázat: </w:t>
      </w:r>
      <w:r w:rsidRPr="00E168C2">
        <w:rPr>
          <w:rFonts w:asciiTheme="minorHAnsi" w:hAnsiTheme="minorHAnsi" w:cstheme="minorHAnsi"/>
        </w:rPr>
        <w:t>formázás nélküli táblázat: .</w:t>
      </w:r>
      <w:proofErr w:type="spellStart"/>
      <w:r w:rsidRPr="00E168C2">
        <w:rPr>
          <w:rFonts w:asciiTheme="minorHAnsi" w:hAnsiTheme="minorHAnsi" w:cstheme="minorHAnsi"/>
        </w:rPr>
        <w:t>csv</w:t>
      </w:r>
      <w:proofErr w:type="spellEnd"/>
    </w:p>
    <w:p w14:paraId="1537BC41" w14:textId="77777777" w:rsidR="00E75629" w:rsidRDefault="00E75629" w:rsidP="00E75629">
      <w:pPr>
        <w:pStyle w:val="Cmsor4"/>
      </w:pPr>
      <w:bookmarkStart w:id="202" w:name="_Toc489970481"/>
      <w:bookmarkStart w:id="203" w:name="_Toc489974015"/>
      <w:r>
        <w:t>2.3.8.2. Nyomtatható forma</w:t>
      </w:r>
      <w:bookmarkEnd w:id="202"/>
      <w:bookmarkEnd w:id="203"/>
    </w:p>
    <w:p w14:paraId="163DBCF1" w14:textId="77777777" w:rsidR="00E75629" w:rsidRDefault="00E75629" w:rsidP="00E75629">
      <w:pPr>
        <w:rPr>
          <w:rFonts w:asciiTheme="minorHAnsi" w:hAnsiTheme="minorHAnsi" w:cstheme="minorHAnsi"/>
        </w:rPr>
      </w:pPr>
      <w:r>
        <w:rPr>
          <w:rFonts w:asciiTheme="minorHAnsi" w:hAnsiTheme="minorHAnsi" w:cstheme="minorHAnsi"/>
        </w:rPr>
        <w:t>Komplett kézikönyv, szerkesztve, formázva, nyomdára előkészített .pdf-formátumban. Az alkalmazott lapméretre megkötés nincs.</w:t>
      </w:r>
    </w:p>
    <w:p w14:paraId="59862D49" w14:textId="77777777" w:rsidR="00E75629" w:rsidRPr="007D73EC" w:rsidRDefault="00E75629" w:rsidP="00E75629">
      <w:pPr>
        <w:pStyle w:val="Cmsor3"/>
        <w:keepNext w:val="0"/>
        <w:numPr>
          <w:ilvl w:val="2"/>
          <w:numId w:val="0"/>
        </w:numPr>
        <w:suppressAutoHyphens w:val="0"/>
        <w:spacing w:after="120" w:line="240" w:lineRule="auto"/>
        <w:ind w:left="720" w:hanging="720"/>
        <w:jc w:val="both"/>
        <w:textAlignment w:val="auto"/>
      </w:pPr>
      <w:bookmarkStart w:id="204" w:name="_Toc489970482"/>
      <w:bookmarkStart w:id="205" w:name="_Toc489974016"/>
      <w:r w:rsidRPr="007D73EC">
        <w:t>Az elkészítendő, átadandó munkarészek</w:t>
      </w:r>
      <w:bookmarkEnd w:id="204"/>
      <w:bookmarkEnd w:id="205"/>
    </w:p>
    <w:p w14:paraId="0B842B28" w14:textId="77777777" w:rsidR="00E75629" w:rsidRPr="007D73EC" w:rsidRDefault="00E75629" w:rsidP="00E75629">
      <w:pPr>
        <w:pStyle w:val="Cmsor4"/>
      </w:pPr>
      <w:bookmarkStart w:id="206" w:name="_Toc489970483"/>
      <w:bookmarkStart w:id="207" w:name="_Toc489974017"/>
      <w:r>
        <w:t xml:space="preserve">2.3.9.1. </w:t>
      </w:r>
      <w:r w:rsidRPr="007D73EC">
        <w:t>Tartalma</w:t>
      </w:r>
      <w:bookmarkEnd w:id="206"/>
      <w:bookmarkEnd w:id="207"/>
    </w:p>
    <w:p w14:paraId="687844A4" w14:textId="77777777" w:rsidR="00E75629" w:rsidRPr="007D73EC" w:rsidRDefault="00E75629" w:rsidP="00D0557E">
      <w:pPr>
        <w:pStyle w:val="Listaszerbekezds"/>
        <w:numPr>
          <w:ilvl w:val="0"/>
          <w:numId w:val="79"/>
        </w:numPr>
        <w:spacing w:before="0"/>
        <w:rPr>
          <w:rFonts w:asciiTheme="minorHAnsi" w:hAnsiTheme="minorHAnsi" w:cstheme="minorHAnsi"/>
        </w:rPr>
      </w:pPr>
      <w:r w:rsidRPr="007D73EC">
        <w:rPr>
          <w:rFonts w:asciiTheme="minorHAnsi" w:hAnsiTheme="minorHAnsi" w:cstheme="minorHAnsi"/>
        </w:rPr>
        <w:t>a 314/2012. (XI. 8.) Korm. rendelet 12. mellékletében szereplő munkarészek,</w:t>
      </w:r>
    </w:p>
    <w:p w14:paraId="68EE40BC" w14:textId="77777777" w:rsidR="00E75629" w:rsidRPr="007D73EC" w:rsidRDefault="00E75629" w:rsidP="00D0557E">
      <w:pPr>
        <w:pStyle w:val="Listaszerbekezds"/>
        <w:numPr>
          <w:ilvl w:val="0"/>
          <w:numId w:val="79"/>
        </w:numPr>
        <w:spacing w:before="0"/>
        <w:rPr>
          <w:rFonts w:asciiTheme="minorHAnsi" w:hAnsiTheme="minorHAnsi" w:cstheme="minorHAnsi"/>
        </w:rPr>
      </w:pPr>
      <w:r w:rsidRPr="007D73EC">
        <w:rPr>
          <w:rFonts w:asciiTheme="minorHAnsi" w:hAnsiTheme="minorHAnsi" w:cstheme="minorHAnsi"/>
        </w:rPr>
        <w:t>kiegészítve, illetve módosítva az adott építészeti tájegységre vonatkozó, tájegységi szintű megfelelő fejezetekkel és tartalommal.</w:t>
      </w:r>
    </w:p>
    <w:p w14:paraId="1736617D" w14:textId="77777777" w:rsidR="00E75629" w:rsidRPr="007D73EC" w:rsidRDefault="00E75629" w:rsidP="00E75629">
      <w:pPr>
        <w:pStyle w:val="Cmsor4"/>
      </w:pPr>
      <w:bookmarkStart w:id="208" w:name="_Toc489970484"/>
      <w:bookmarkStart w:id="209" w:name="_Toc489974018"/>
      <w:r>
        <w:t xml:space="preserve">2.3.9.2. </w:t>
      </w:r>
      <w:r w:rsidRPr="007D73EC">
        <w:t>Formája</w:t>
      </w:r>
      <w:bookmarkEnd w:id="208"/>
      <w:bookmarkEnd w:id="209"/>
    </w:p>
    <w:p w14:paraId="1C46AF2F" w14:textId="77777777" w:rsidR="00E75629" w:rsidRPr="007D73EC" w:rsidRDefault="00E75629" w:rsidP="00D0557E">
      <w:pPr>
        <w:pStyle w:val="Listaszerbekezds"/>
        <w:numPr>
          <w:ilvl w:val="0"/>
          <w:numId w:val="80"/>
        </w:numPr>
        <w:spacing w:before="0"/>
        <w:rPr>
          <w:rFonts w:asciiTheme="minorHAnsi" w:hAnsiTheme="minorHAnsi" w:cstheme="minorHAnsi"/>
        </w:rPr>
      </w:pPr>
      <w:r w:rsidRPr="007D73EC">
        <w:rPr>
          <w:rFonts w:asciiTheme="minorHAnsi" w:hAnsiTheme="minorHAnsi" w:cstheme="minorHAnsi"/>
        </w:rPr>
        <w:t>nyomdára előkészített elektronikus</w:t>
      </w:r>
      <w:r>
        <w:rPr>
          <w:rFonts w:asciiTheme="minorHAnsi" w:hAnsiTheme="minorHAnsi" w:cstheme="minorHAnsi"/>
        </w:rPr>
        <w:t>, ld. „A kézikönyv közzététele” c. fejezetben</w:t>
      </w:r>
    </w:p>
    <w:p w14:paraId="5EBB6F72" w14:textId="77777777" w:rsidR="00E75629" w:rsidRPr="007D73EC" w:rsidRDefault="00E75629" w:rsidP="00D0557E">
      <w:pPr>
        <w:pStyle w:val="Listaszerbekezds"/>
        <w:numPr>
          <w:ilvl w:val="0"/>
          <w:numId w:val="80"/>
        </w:numPr>
        <w:spacing w:before="0"/>
        <w:rPr>
          <w:rFonts w:asciiTheme="minorHAnsi" w:hAnsiTheme="minorHAnsi" w:cstheme="minorHAnsi"/>
        </w:rPr>
      </w:pPr>
      <w:r w:rsidRPr="007D73EC">
        <w:rPr>
          <w:rFonts w:asciiTheme="minorHAnsi" w:hAnsiTheme="minorHAnsi" w:cstheme="minorHAnsi"/>
        </w:rPr>
        <w:t>5 pld nyomtatva</w:t>
      </w:r>
    </w:p>
    <w:p w14:paraId="57AF4C4B" w14:textId="77777777" w:rsidR="00E75629" w:rsidRPr="00D44E7E" w:rsidRDefault="00E75629" w:rsidP="00D0557E">
      <w:pPr>
        <w:pStyle w:val="Listaszerbekezds"/>
        <w:numPr>
          <w:ilvl w:val="0"/>
          <w:numId w:val="80"/>
        </w:numPr>
        <w:spacing w:before="0"/>
        <w:rPr>
          <w:rFonts w:asciiTheme="minorHAnsi" w:hAnsiTheme="minorHAnsi" w:cstheme="minorHAnsi"/>
        </w:rPr>
      </w:pPr>
      <w:r w:rsidRPr="007D73EC">
        <w:rPr>
          <w:rFonts w:asciiTheme="minorHAnsi" w:hAnsiTheme="minorHAnsi" w:cstheme="minorHAnsi"/>
        </w:rPr>
        <w:t xml:space="preserve">4TR-be integrálható digitális adat, </w:t>
      </w:r>
      <w:proofErr w:type="spellStart"/>
      <w:r w:rsidRPr="007D73EC">
        <w:rPr>
          <w:rFonts w:asciiTheme="minorHAnsi" w:hAnsiTheme="minorHAnsi" w:cstheme="minorHAnsi"/>
        </w:rPr>
        <w:t>fejezetenként</w:t>
      </w:r>
      <w:proofErr w:type="spellEnd"/>
      <w:r w:rsidRPr="007D73EC">
        <w:rPr>
          <w:rFonts w:asciiTheme="minorHAnsi" w:hAnsiTheme="minorHAnsi" w:cstheme="minorHAnsi"/>
        </w:rPr>
        <w:t xml:space="preserve"> és </w:t>
      </w:r>
      <w:proofErr w:type="spellStart"/>
      <w:r w:rsidRPr="007D73EC">
        <w:rPr>
          <w:rFonts w:asciiTheme="minorHAnsi" w:hAnsiTheme="minorHAnsi" w:cstheme="minorHAnsi"/>
        </w:rPr>
        <w:t>típusonként</w:t>
      </w:r>
      <w:proofErr w:type="spellEnd"/>
      <w:r w:rsidRPr="007D73EC">
        <w:rPr>
          <w:rFonts w:asciiTheme="minorHAnsi" w:hAnsiTheme="minorHAnsi" w:cstheme="minorHAnsi"/>
        </w:rPr>
        <w:t xml:space="preserve"> (szöveg, kép, ábra, táblázat stb.) különálló egységekben</w:t>
      </w:r>
      <w:r>
        <w:rPr>
          <w:rFonts w:asciiTheme="minorHAnsi" w:hAnsiTheme="minorHAnsi" w:cstheme="minorHAnsi"/>
        </w:rPr>
        <w:t>,</w:t>
      </w:r>
      <w:r w:rsidRPr="00D44E7E">
        <w:rPr>
          <w:rFonts w:asciiTheme="minorHAnsi" w:hAnsiTheme="minorHAnsi" w:cstheme="minorHAnsi"/>
        </w:rPr>
        <w:t xml:space="preserve"> </w:t>
      </w:r>
      <w:r>
        <w:rPr>
          <w:rFonts w:asciiTheme="minorHAnsi" w:hAnsiTheme="minorHAnsi" w:cstheme="minorHAnsi"/>
        </w:rPr>
        <w:t>ld. „A kézikönyv közzététele” c. fejezetben</w:t>
      </w:r>
    </w:p>
    <w:p w14:paraId="7B0EB7F4" w14:textId="77777777" w:rsidR="00E75629" w:rsidRPr="007D73EC" w:rsidRDefault="00E75629" w:rsidP="00E75629">
      <w:pPr>
        <w:pStyle w:val="Cmsor4"/>
      </w:pPr>
      <w:bookmarkStart w:id="210" w:name="_Toc489970485"/>
      <w:bookmarkStart w:id="211" w:name="_Toc489974019"/>
      <w:r>
        <w:t xml:space="preserve">2.3.9.3. </w:t>
      </w:r>
      <w:r w:rsidRPr="007D73EC">
        <w:t>Terjedelme</w:t>
      </w:r>
      <w:bookmarkEnd w:id="210"/>
      <w:bookmarkEnd w:id="211"/>
    </w:p>
    <w:p w14:paraId="7EB3FC41"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Legalább</w:t>
      </w:r>
    </w:p>
    <w:p w14:paraId="59E14A1D" w14:textId="77777777" w:rsidR="00E75629" w:rsidRPr="007D73EC" w:rsidRDefault="00E75629" w:rsidP="00D0557E">
      <w:pPr>
        <w:pStyle w:val="Listaszerbekezds"/>
        <w:numPr>
          <w:ilvl w:val="0"/>
          <w:numId w:val="81"/>
        </w:numPr>
        <w:spacing w:before="0"/>
        <w:rPr>
          <w:rFonts w:asciiTheme="minorHAnsi" w:hAnsiTheme="minorHAnsi" w:cstheme="minorHAnsi"/>
        </w:rPr>
      </w:pPr>
      <w:r w:rsidRPr="007D73EC">
        <w:rPr>
          <w:rFonts w:asciiTheme="minorHAnsi" w:hAnsiTheme="minorHAnsi" w:cstheme="minorHAnsi"/>
        </w:rPr>
        <w:t>150 000 karakter – végleges Kézikönyv</w:t>
      </w:r>
    </w:p>
    <w:p w14:paraId="32E52828" w14:textId="77777777" w:rsidR="00E75629" w:rsidRPr="007D73EC" w:rsidRDefault="00E75629" w:rsidP="00D0557E">
      <w:pPr>
        <w:pStyle w:val="Listaszerbekezds"/>
        <w:numPr>
          <w:ilvl w:val="0"/>
          <w:numId w:val="81"/>
        </w:numPr>
        <w:spacing w:before="0"/>
        <w:rPr>
          <w:rFonts w:asciiTheme="minorHAnsi" w:hAnsiTheme="minorHAnsi" w:cstheme="minorHAnsi"/>
        </w:rPr>
      </w:pPr>
      <w:r w:rsidRPr="007D73EC">
        <w:rPr>
          <w:rFonts w:asciiTheme="minorHAnsi" w:hAnsiTheme="minorHAnsi" w:cstheme="minorHAnsi"/>
        </w:rPr>
        <w:t>100 000 karakter – mellékelt vizsgálati, alátámasztó munkarészek</w:t>
      </w:r>
    </w:p>
    <w:p w14:paraId="1C425668" w14:textId="77777777" w:rsidR="00E75629" w:rsidRPr="007D73EC" w:rsidRDefault="00E75629" w:rsidP="00D0557E">
      <w:pPr>
        <w:pStyle w:val="Listaszerbekezds"/>
        <w:numPr>
          <w:ilvl w:val="0"/>
          <w:numId w:val="81"/>
        </w:numPr>
        <w:spacing w:before="0"/>
        <w:rPr>
          <w:rFonts w:asciiTheme="minorHAnsi" w:hAnsiTheme="minorHAnsi" w:cstheme="minorHAnsi"/>
        </w:rPr>
      </w:pPr>
      <w:r w:rsidRPr="007D73EC">
        <w:rPr>
          <w:rFonts w:asciiTheme="minorHAnsi" w:hAnsiTheme="minorHAnsi" w:cstheme="minorHAnsi"/>
        </w:rPr>
        <w:t>100 fénykép</w:t>
      </w:r>
    </w:p>
    <w:p w14:paraId="37F99F62" w14:textId="77777777" w:rsidR="00E75629" w:rsidRPr="007D73EC" w:rsidRDefault="00E75629" w:rsidP="00D0557E">
      <w:pPr>
        <w:pStyle w:val="Listaszerbekezds"/>
        <w:numPr>
          <w:ilvl w:val="0"/>
          <w:numId w:val="81"/>
        </w:numPr>
        <w:spacing w:before="0"/>
        <w:rPr>
          <w:rFonts w:asciiTheme="minorHAnsi" w:hAnsiTheme="minorHAnsi" w:cstheme="minorHAnsi"/>
        </w:rPr>
      </w:pPr>
      <w:r w:rsidRPr="007D73EC">
        <w:rPr>
          <w:rFonts w:asciiTheme="minorHAnsi" w:hAnsiTheme="minorHAnsi" w:cstheme="minorHAnsi"/>
        </w:rPr>
        <w:t>2 térkép</w:t>
      </w:r>
    </w:p>
    <w:p w14:paraId="7E645701" w14:textId="77777777" w:rsidR="00E75629" w:rsidRPr="007D73EC" w:rsidRDefault="00E75629" w:rsidP="00D0557E">
      <w:pPr>
        <w:pStyle w:val="Listaszerbekezds"/>
        <w:numPr>
          <w:ilvl w:val="0"/>
          <w:numId w:val="81"/>
        </w:numPr>
        <w:spacing w:before="0"/>
        <w:rPr>
          <w:rFonts w:asciiTheme="minorHAnsi" w:hAnsiTheme="minorHAnsi" w:cstheme="minorHAnsi"/>
        </w:rPr>
      </w:pPr>
      <w:r w:rsidRPr="007D73EC">
        <w:rPr>
          <w:rFonts w:asciiTheme="minorHAnsi" w:hAnsiTheme="minorHAnsi" w:cstheme="minorHAnsi"/>
        </w:rPr>
        <w:t>100 ábra</w:t>
      </w:r>
    </w:p>
    <w:p w14:paraId="6A6AAA7C" w14:textId="77777777" w:rsidR="00E75629" w:rsidRPr="007D73EC" w:rsidRDefault="00E75629" w:rsidP="00E75629">
      <w:pPr>
        <w:pStyle w:val="Cmsor3"/>
        <w:keepNext w:val="0"/>
        <w:numPr>
          <w:ilvl w:val="2"/>
          <w:numId w:val="0"/>
        </w:numPr>
        <w:suppressAutoHyphens w:val="0"/>
        <w:spacing w:after="120" w:line="240" w:lineRule="auto"/>
        <w:ind w:left="720" w:hanging="720"/>
        <w:jc w:val="both"/>
        <w:textAlignment w:val="auto"/>
      </w:pPr>
      <w:bookmarkStart w:id="212" w:name="_Toc489970486"/>
      <w:bookmarkStart w:id="213" w:name="_Toc489974020"/>
      <w:r w:rsidRPr="007D73EC">
        <w:t>Határidők</w:t>
      </w:r>
      <w:bookmarkEnd w:id="212"/>
      <w:bookmarkEnd w:id="213"/>
    </w:p>
    <w:p w14:paraId="191B5142" w14:textId="37AF2A9E" w:rsidR="00E75629" w:rsidRPr="007D73EC" w:rsidRDefault="00E75629" w:rsidP="00E75629">
      <w:pPr>
        <w:pStyle w:val="Cmsor4"/>
      </w:pPr>
      <w:bookmarkStart w:id="214" w:name="_Toc489970487"/>
      <w:bookmarkStart w:id="215" w:name="_Toc489974021"/>
      <w:r>
        <w:lastRenderedPageBreak/>
        <w:t xml:space="preserve">2.3.10.1. </w:t>
      </w:r>
      <w:r w:rsidRPr="007D73EC">
        <w:t>Az egyeztetési anyag átadása LTK felé</w:t>
      </w:r>
      <w:bookmarkEnd w:id="214"/>
      <w:bookmarkEnd w:id="215"/>
    </w:p>
    <w:p w14:paraId="1E7536E0" w14:textId="78723E29" w:rsidR="00E75629" w:rsidRPr="007D73EC" w:rsidRDefault="00B82E1D" w:rsidP="00E75629">
      <w:pPr>
        <w:pStyle w:val="Cmsor4"/>
      </w:pPr>
      <w:r>
        <w:rPr>
          <w:rFonts w:asciiTheme="minorHAnsi" w:hAnsiTheme="minorHAnsi" w:cstheme="minorHAnsi"/>
        </w:rPr>
        <w:t>Szerződés hatálybalépésétől számított 4 hónap</w:t>
      </w:r>
      <w:r w:rsidRPr="007D73EC" w:rsidDel="00B82E1D">
        <w:rPr>
          <w:rFonts w:asciiTheme="minorHAnsi" w:hAnsiTheme="minorHAnsi" w:cstheme="minorHAnsi"/>
        </w:rPr>
        <w:t xml:space="preserve"> </w:t>
      </w:r>
      <w:bookmarkStart w:id="216" w:name="_Toc489970488"/>
      <w:bookmarkStart w:id="217" w:name="_Toc489974022"/>
      <w:r w:rsidR="00E75629">
        <w:t xml:space="preserve">2.3.10.2. </w:t>
      </w:r>
      <w:r w:rsidR="00E75629" w:rsidRPr="007D73EC">
        <w:t>Véghatáridő</w:t>
      </w:r>
      <w:bookmarkEnd w:id="216"/>
      <w:bookmarkEnd w:id="217"/>
    </w:p>
    <w:p w14:paraId="157DFC6E" w14:textId="2B4A6AE9" w:rsidR="00E75629" w:rsidRDefault="00B82E1D" w:rsidP="00E75629">
      <w:pPr>
        <w:rPr>
          <w:rFonts w:asciiTheme="minorHAnsi" w:hAnsiTheme="minorHAnsi" w:cstheme="minorHAnsi"/>
        </w:rPr>
      </w:pPr>
      <w:r>
        <w:rPr>
          <w:rFonts w:asciiTheme="minorHAnsi" w:hAnsiTheme="minorHAnsi" w:cstheme="minorHAnsi"/>
        </w:rPr>
        <w:t>Szerződés hatálybalépésétől számított 10 hónap</w:t>
      </w:r>
      <w:r w:rsidDel="00B82E1D">
        <w:rPr>
          <w:rFonts w:asciiTheme="minorHAnsi" w:hAnsiTheme="minorHAnsi" w:cstheme="minorHAnsi"/>
        </w:rPr>
        <w:t xml:space="preserve"> </w:t>
      </w:r>
    </w:p>
    <w:p w14:paraId="1D49D2BE" w14:textId="77777777" w:rsidR="00E75629" w:rsidRPr="00EC50FF" w:rsidRDefault="00E75629" w:rsidP="00E75629">
      <w:pPr>
        <w:pStyle w:val="Cmsor1"/>
        <w:suppressAutoHyphens w:val="0"/>
        <w:spacing w:before="480" w:after="480" w:line="240" w:lineRule="auto"/>
        <w:ind w:left="397" w:hanging="397"/>
        <w:textAlignment w:val="auto"/>
      </w:pPr>
      <w:bookmarkStart w:id="218" w:name="_Toc489970489"/>
      <w:bookmarkStart w:id="219" w:name="_Toc489974023"/>
      <w:r w:rsidRPr="00EC50FF">
        <w:t>Pilis</w:t>
      </w:r>
      <w:bookmarkEnd w:id="218"/>
      <w:bookmarkEnd w:id="219"/>
    </w:p>
    <w:p w14:paraId="34268124" w14:textId="77777777" w:rsidR="00E75629" w:rsidRPr="00EC50FF" w:rsidRDefault="00E75629" w:rsidP="00E75629">
      <w:pPr>
        <w:pStyle w:val="Cmsor2"/>
        <w:keepLines/>
        <w:numPr>
          <w:ilvl w:val="1"/>
          <w:numId w:val="0"/>
        </w:numPr>
        <w:suppressAutoHyphens w:val="0"/>
        <w:spacing w:after="240" w:line="240" w:lineRule="auto"/>
        <w:ind w:left="357" w:hanging="357"/>
        <w:textAlignment w:val="auto"/>
      </w:pPr>
      <w:bookmarkStart w:id="220" w:name="_Toc489970490"/>
      <w:bookmarkStart w:id="221" w:name="_Toc489974024"/>
      <w:r w:rsidRPr="00EC50FF">
        <w:t>KONCEPCIÓ</w:t>
      </w:r>
      <w:bookmarkEnd w:id="220"/>
      <w:bookmarkEnd w:id="221"/>
    </w:p>
    <w:p w14:paraId="44350BCF" w14:textId="77777777" w:rsidR="00E75629" w:rsidRPr="007D73EC" w:rsidRDefault="00E75629" w:rsidP="00E75629">
      <w:pPr>
        <w:pStyle w:val="Cmsor3"/>
        <w:keepNext w:val="0"/>
        <w:numPr>
          <w:ilvl w:val="2"/>
          <w:numId w:val="0"/>
        </w:numPr>
        <w:suppressAutoHyphens w:val="0"/>
        <w:spacing w:after="120" w:line="240" w:lineRule="auto"/>
        <w:ind w:left="720" w:hanging="720"/>
        <w:jc w:val="both"/>
        <w:textAlignment w:val="auto"/>
      </w:pPr>
      <w:bookmarkStart w:id="222" w:name="_Toc489970491"/>
      <w:bookmarkStart w:id="223" w:name="_Toc489974025"/>
      <w:r w:rsidRPr="007D73EC">
        <w:t>Előzmények</w:t>
      </w:r>
      <w:bookmarkEnd w:id="222"/>
      <w:bookmarkEnd w:id="223"/>
    </w:p>
    <w:p w14:paraId="4212D3D9"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Az elkészült és készülő TAK-ok a 314/2012. (XI. 8.) Korm. rendelet 21. §-a szellemében készültek/készülnek. Magyarország településeinek sajátosságai, méret és lélekszámbeli változatossága széles határok közt mozog. Ugyanilyen széles határok közt mozog az egy-egy településen megragadható arculati, hangulati jellegű építészeti, tájképi értékek mennyisége, minősége is.</w:t>
      </w:r>
    </w:p>
    <w:p w14:paraId="675608E4" w14:textId="77777777" w:rsidR="00E75629" w:rsidRPr="007D73EC" w:rsidRDefault="00E75629" w:rsidP="00E75629">
      <w:pPr>
        <w:pStyle w:val="Cmsor3"/>
        <w:keepNext w:val="0"/>
        <w:numPr>
          <w:ilvl w:val="2"/>
          <w:numId w:val="0"/>
        </w:numPr>
        <w:suppressAutoHyphens w:val="0"/>
        <w:spacing w:after="120" w:line="240" w:lineRule="auto"/>
        <w:ind w:left="720" w:hanging="720"/>
        <w:jc w:val="both"/>
        <w:textAlignment w:val="auto"/>
      </w:pPr>
      <w:bookmarkStart w:id="224" w:name="_Toc489970492"/>
      <w:bookmarkStart w:id="225" w:name="_Toc489974026"/>
      <w:r w:rsidRPr="007D73EC">
        <w:t>Célok</w:t>
      </w:r>
      <w:bookmarkEnd w:id="224"/>
      <w:bookmarkEnd w:id="225"/>
    </w:p>
    <w:p w14:paraId="6AA00398"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 xml:space="preserve">Vannak olyan építészeti, tájképi értékek, amelyeket egymáshoz közeli települések együtt éreznek </w:t>
      </w:r>
      <w:proofErr w:type="spellStart"/>
      <w:r w:rsidRPr="007D73EC">
        <w:rPr>
          <w:rFonts w:asciiTheme="minorHAnsi" w:hAnsiTheme="minorHAnsi" w:cstheme="minorHAnsi"/>
        </w:rPr>
        <w:t>magukénak</w:t>
      </w:r>
      <w:proofErr w:type="spellEnd"/>
      <w:r w:rsidRPr="007D73EC">
        <w:rPr>
          <w:rFonts w:asciiTheme="minorHAnsi" w:hAnsiTheme="minorHAnsi" w:cstheme="minorHAnsi"/>
        </w:rPr>
        <w:t xml:space="preserve"> és bár az egyes TAK-ok utalhatnak ezen értékekre, mégis azok sajátosságai miatt nem jelenhetnek meg teljes kifejtésben a települési TAK-okban.</w:t>
      </w:r>
    </w:p>
    <w:p w14:paraId="17B6C639"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 xml:space="preserve">Az adott település, település-csoport TAK-ban számba vett értékei több ponton </w:t>
      </w:r>
      <w:proofErr w:type="spellStart"/>
      <w:r w:rsidRPr="007D73EC">
        <w:rPr>
          <w:rFonts w:asciiTheme="minorHAnsi" w:hAnsiTheme="minorHAnsi" w:cstheme="minorHAnsi"/>
        </w:rPr>
        <w:t>összefüggnek</w:t>
      </w:r>
      <w:proofErr w:type="spellEnd"/>
      <w:r w:rsidRPr="007D73EC">
        <w:rPr>
          <w:rFonts w:asciiTheme="minorHAnsi" w:hAnsiTheme="minorHAnsi" w:cstheme="minorHAnsi"/>
        </w:rPr>
        <w:t>, egymásba fonódnak, egyben beágyazódnak a tájba, mint az ember által érzékelt, természeti és/vagy emberi tényezők kölcsönhatása által formált területbe, mely az ember életminőségének mindenkor és mindenhol alapvető része.</w:t>
      </w:r>
    </w:p>
    <w:p w14:paraId="59DF30AD"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Ezen értékek, jellemzők és összefüggések feltérképezésének, bemutatásának ad teret az „Építészeti-Tájegységi Arculati Kézikönyv”, továbbiakban ÉTAK.</w:t>
      </w:r>
    </w:p>
    <w:p w14:paraId="625B50FC"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A kézikönyv nem kizárólag szakembereknek készül. Elsősorban a települési döntéshozók és a lakosság tájékoztatását segítő, szemléletformáló kiadvány. A jogszabályok útvesztője helyett röviden, lényegre törően, és mindenki számára érthető módon mutatja be egy nagyobb közösség környezetalakítással kapcsolatos elvárásait, felvázolva a feltárt értékek védelmét, kezelését is figyelembe vevő hasznosítási lehetőségeket is.</w:t>
      </w:r>
    </w:p>
    <w:p w14:paraId="643EC237"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A kézikönyv meghatározza az építészeti tájegység településképi és táji jellemzőit, a településképi és tájképi szempontból egymástól jól elkülönülő területeket arculati jellemzőikkel és értékeikkel, az építészeti tájegység képének minőségi formálására vonatkozó javaslatokat, valamint az ehhez illeszkedő építészeti elemeket, beépítési vázlatokat, egyúttal irányt mutat az építtetőknek és a bármely értelemben a tájban élő, azt „használó” szélesebb nagyközönségnek.</w:t>
      </w:r>
    </w:p>
    <w:p w14:paraId="56AD9CAF"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lastRenderedPageBreak/>
        <w:t>Az Építészeti-Tájegységi Arculati Kézikönyvek nagymértékben segítik majd azt, hogy</w:t>
      </w:r>
    </w:p>
    <w:p w14:paraId="5D60C435" w14:textId="77777777" w:rsidR="00E75629" w:rsidRPr="007D73EC" w:rsidRDefault="00E75629" w:rsidP="00D0557E">
      <w:pPr>
        <w:pStyle w:val="Listaszerbekezds"/>
        <w:numPr>
          <w:ilvl w:val="0"/>
          <w:numId w:val="54"/>
        </w:numPr>
        <w:spacing w:before="0"/>
        <w:rPr>
          <w:rFonts w:asciiTheme="minorHAnsi" w:hAnsiTheme="minorHAnsi" w:cstheme="minorHAnsi"/>
        </w:rPr>
      </w:pPr>
      <w:r w:rsidRPr="007D73EC">
        <w:rPr>
          <w:rFonts w:asciiTheme="minorHAnsi" w:hAnsiTheme="minorHAnsi" w:cstheme="minorHAnsi"/>
        </w:rPr>
        <w:t>Magyarország értékeiről minél teljesebb képet kaphasson az érdeklődő, építő, fejlesztő, lakóhelyet váltó állampolgár éppúgy, mint az adott tájban beruházást tervező gazdasági szervezet döntéshozója.</w:t>
      </w:r>
    </w:p>
    <w:p w14:paraId="64540EE7" w14:textId="77777777" w:rsidR="00E75629" w:rsidRPr="007D73EC" w:rsidRDefault="00E75629" w:rsidP="00D0557E">
      <w:pPr>
        <w:pStyle w:val="Listaszerbekezds"/>
        <w:numPr>
          <w:ilvl w:val="0"/>
          <w:numId w:val="54"/>
        </w:numPr>
        <w:spacing w:before="0"/>
        <w:rPr>
          <w:rFonts w:asciiTheme="minorHAnsi" w:hAnsiTheme="minorHAnsi" w:cstheme="minorHAnsi"/>
        </w:rPr>
      </w:pPr>
      <w:r w:rsidRPr="007D73EC">
        <w:rPr>
          <w:rFonts w:asciiTheme="minorHAnsi" w:hAnsiTheme="minorHAnsi" w:cstheme="minorHAnsi"/>
        </w:rPr>
        <w:t xml:space="preserve">Megtörténjen ezen értékek </w:t>
      </w:r>
      <w:proofErr w:type="spellStart"/>
      <w:r w:rsidRPr="007D73EC">
        <w:rPr>
          <w:rFonts w:asciiTheme="minorHAnsi" w:hAnsiTheme="minorHAnsi" w:cstheme="minorHAnsi"/>
        </w:rPr>
        <w:t>kapitalizációja</w:t>
      </w:r>
      <w:proofErr w:type="spellEnd"/>
      <w:r w:rsidRPr="007D73EC">
        <w:rPr>
          <w:rFonts w:asciiTheme="minorHAnsi" w:hAnsiTheme="minorHAnsi" w:cstheme="minorHAnsi"/>
        </w:rPr>
        <w:t xml:space="preserve">, ahol a feltárt táji értékek a helyi fejlesztés / fejlődés fontos mozgatórugói, kiinduló pontjai lehetnek.  </w:t>
      </w:r>
    </w:p>
    <w:p w14:paraId="07CC921B" w14:textId="77777777" w:rsidR="00E75629" w:rsidRPr="007D73EC" w:rsidRDefault="00E75629" w:rsidP="00D0557E">
      <w:pPr>
        <w:pStyle w:val="Listaszerbekezds"/>
        <w:numPr>
          <w:ilvl w:val="0"/>
          <w:numId w:val="54"/>
        </w:numPr>
        <w:spacing w:before="0"/>
        <w:rPr>
          <w:rFonts w:asciiTheme="minorHAnsi" w:hAnsiTheme="minorHAnsi" w:cstheme="minorHAnsi"/>
        </w:rPr>
      </w:pPr>
      <w:r w:rsidRPr="007D73EC">
        <w:rPr>
          <w:rFonts w:asciiTheme="minorHAnsi" w:hAnsiTheme="minorHAnsi" w:cstheme="minorHAnsi"/>
        </w:rPr>
        <w:t>A településképi rendeletek és helyi építési szabályzatok alkotói egy kibővített, építészeti-tájegységi elemeket is tartalmazó eszköztárral rendelkezzenek.</w:t>
      </w:r>
    </w:p>
    <w:p w14:paraId="4E0DD5A6" w14:textId="77777777" w:rsidR="00E75629" w:rsidRPr="007D73EC" w:rsidRDefault="00E75629" w:rsidP="00E75629">
      <w:pPr>
        <w:pStyle w:val="Cmsor3"/>
        <w:keepNext w:val="0"/>
        <w:numPr>
          <w:ilvl w:val="2"/>
          <w:numId w:val="0"/>
        </w:numPr>
        <w:suppressAutoHyphens w:val="0"/>
        <w:spacing w:after="120" w:line="240" w:lineRule="auto"/>
        <w:ind w:left="720" w:hanging="720"/>
        <w:jc w:val="both"/>
        <w:textAlignment w:val="auto"/>
      </w:pPr>
      <w:bookmarkStart w:id="226" w:name="_Toc489970493"/>
      <w:bookmarkStart w:id="227" w:name="_Toc489974027"/>
      <w:r w:rsidRPr="007D73EC">
        <w:t>Nemzeti Építészetpolitika</w:t>
      </w:r>
      <w:bookmarkEnd w:id="226"/>
      <w:bookmarkEnd w:id="227"/>
    </w:p>
    <w:p w14:paraId="03CA11DB"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 xml:space="preserve">A Nemzeti Építészetpolitika több, mint 15 év után elkészült a Miniszterelnökség Építészeti és Építésügyi Helyettes Államtitkárságán és 2015. októberében került átadásra. A magyar építészet és építésügy jövőjét, jellemző irányelveit összefoglaló kiadvány megadja a látható kereteit annak a szellemi és gazdasági fejlődésnek, amely mentén a Kormány az építésügy megújítását végrehajtani tervezi. A kötet feladata, hogy bemutassa a minőségi épített környezet megteremtése mellett, hogyan lehet hatékonyabb a lakosság szolgálata, valamint kevesebb a bürokrácia és az építéssel járó adminisztratív </w:t>
      </w:r>
      <w:proofErr w:type="spellStart"/>
      <w:r w:rsidRPr="007D73EC">
        <w:rPr>
          <w:rFonts w:asciiTheme="minorHAnsi" w:hAnsiTheme="minorHAnsi" w:cstheme="minorHAnsi"/>
        </w:rPr>
        <w:t>terhek</w:t>
      </w:r>
      <w:proofErr w:type="spellEnd"/>
      <w:r w:rsidRPr="007D73EC">
        <w:rPr>
          <w:rFonts w:asciiTheme="minorHAnsi" w:hAnsiTheme="minorHAnsi" w:cstheme="minorHAnsi"/>
        </w:rPr>
        <w:t>. Mindez megalapozza a települések értékeit védő és kiteljesítő új szemléletet hozó jogszabályi változásokat, melynek része az Építészeti-Tájegységi Arculati Kézikönyv is.</w:t>
      </w:r>
    </w:p>
    <w:p w14:paraId="7A1BBC25" w14:textId="77777777" w:rsidR="00E75629" w:rsidRPr="007D73EC" w:rsidRDefault="00E75629" w:rsidP="00E75629">
      <w:pPr>
        <w:pStyle w:val="Cmsor3"/>
        <w:keepNext w:val="0"/>
        <w:numPr>
          <w:ilvl w:val="2"/>
          <w:numId w:val="0"/>
        </w:numPr>
        <w:suppressAutoHyphens w:val="0"/>
        <w:spacing w:after="120" w:line="240" w:lineRule="auto"/>
        <w:ind w:left="720" w:hanging="720"/>
        <w:jc w:val="both"/>
        <w:textAlignment w:val="auto"/>
      </w:pPr>
      <w:bookmarkStart w:id="228" w:name="_Toc489970494"/>
      <w:bookmarkStart w:id="229" w:name="_Toc489974028"/>
      <w:r w:rsidRPr="007D73EC">
        <w:t>Egyéb nemzeti szabályozók</w:t>
      </w:r>
      <w:bookmarkEnd w:id="228"/>
      <w:bookmarkEnd w:id="229"/>
    </w:p>
    <w:p w14:paraId="150DE37C"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A természet védelméről szóló 1996. évi LIII. törvény (</w:t>
      </w:r>
      <w:proofErr w:type="spellStart"/>
      <w:r w:rsidRPr="007D73EC">
        <w:rPr>
          <w:rFonts w:asciiTheme="minorHAnsi" w:hAnsiTheme="minorHAnsi" w:cstheme="minorHAnsi"/>
        </w:rPr>
        <w:t>Tvt</w:t>
      </w:r>
      <w:proofErr w:type="spellEnd"/>
      <w:r w:rsidRPr="007D73EC">
        <w:rPr>
          <w:rFonts w:asciiTheme="minorHAnsi" w:hAnsiTheme="minorHAnsi" w:cstheme="minorHAnsi"/>
        </w:rPr>
        <w:t>.) 6. § (3) (4) és (5) bekezdése értelmében egyedi tájértéknek minősül az adott tájra jellemző olyan természeti érték, képződmény és az emberi tevékenységgel létrehozott tájalkotó elem, amelynek természeti, történelmi, kultúrtörténeti, tudományos vagy esztétikai szempontból a társadalom számára jelentősége van. Az Építészeti-Tájegységi Arculati Kézikönyv fontos feladata, hogy e tájértékek közül kiemelten ráfókuszáljon azokra a kultúrtörténeti, tájképi, esetlegesen természeti egyedi tájértékekre, melyek az adott települések, településcsoportok esetén kiemelt jelentőséggel bírnak.</w:t>
      </w:r>
    </w:p>
    <w:p w14:paraId="50DCD241"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E munka keretében fontos áttekinteni azokat az ÉTAK szempontjából releváns értékeket, melyek a Nemzeti Értékpiramis részeként a Települési Értéktárnak, Tájegységi Értéktárnak, Megyei Értéktárnak már részét képezik, ill. a társadalmasítás folyamata során előkerült olyan értékeket is, melyek e rendszernek potenciálisan részét képezhetik.</w:t>
      </w:r>
    </w:p>
    <w:p w14:paraId="427AE905" w14:textId="77777777" w:rsidR="00E75629" w:rsidRPr="007D73EC" w:rsidRDefault="00E75629" w:rsidP="00E75629">
      <w:pPr>
        <w:pStyle w:val="Cmsor2"/>
        <w:keepLines/>
        <w:numPr>
          <w:ilvl w:val="1"/>
          <w:numId w:val="0"/>
        </w:numPr>
        <w:suppressAutoHyphens w:val="0"/>
        <w:spacing w:after="240" w:line="240" w:lineRule="auto"/>
        <w:ind w:left="357" w:hanging="357"/>
        <w:textAlignment w:val="auto"/>
      </w:pPr>
      <w:bookmarkStart w:id="230" w:name="_Toc489970495"/>
      <w:bookmarkStart w:id="231" w:name="_Toc489974029"/>
      <w:r w:rsidRPr="007D73EC">
        <w:t>TERÜLETI LEHATÁROLÁS</w:t>
      </w:r>
      <w:bookmarkEnd w:id="230"/>
      <w:bookmarkEnd w:id="231"/>
    </w:p>
    <w:p w14:paraId="004A43C1" w14:textId="77777777" w:rsidR="00E75629" w:rsidRPr="007D73EC" w:rsidRDefault="00E75629" w:rsidP="00E75629">
      <w:pPr>
        <w:pStyle w:val="Cmsor3"/>
        <w:keepNext w:val="0"/>
        <w:numPr>
          <w:ilvl w:val="2"/>
          <w:numId w:val="0"/>
        </w:numPr>
        <w:suppressAutoHyphens w:val="0"/>
        <w:spacing w:after="120" w:line="240" w:lineRule="auto"/>
        <w:ind w:left="720" w:hanging="720"/>
        <w:jc w:val="both"/>
        <w:textAlignment w:val="auto"/>
      </w:pPr>
      <w:bookmarkStart w:id="232" w:name="_Toc489970496"/>
      <w:bookmarkStart w:id="233" w:name="_Toc489974030"/>
      <w:r w:rsidRPr="007D73EC">
        <w:t>Területek megnevezése</w:t>
      </w:r>
      <w:bookmarkEnd w:id="232"/>
      <w:bookmarkEnd w:id="233"/>
    </w:p>
    <w:p w14:paraId="3C15FBE9" w14:textId="77777777" w:rsidR="00E75629" w:rsidRPr="007D73EC" w:rsidRDefault="00E75629" w:rsidP="00E75629">
      <w:pPr>
        <w:rPr>
          <w:rFonts w:asciiTheme="minorHAnsi" w:hAnsiTheme="minorHAnsi" w:cstheme="minorHAnsi"/>
        </w:rPr>
      </w:pPr>
      <w:bookmarkStart w:id="234" w:name="_Toc489970497"/>
      <w:bookmarkStart w:id="235" w:name="_Toc489974031"/>
      <w:proofErr w:type="gramStart"/>
      <w:r>
        <w:rPr>
          <w:rFonts w:asciiTheme="minorHAnsi" w:hAnsiTheme="minorHAnsi" w:cstheme="minorHAnsi"/>
        </w:rPr>
        <w:t xml:space="preserve">Jelen </w:t>
      </w:r>
      <w:r w:rsidRPr="007D73EC">
        <w:rPr>
          <w:rFonts w:asciiTheme="minorHAnsi" w:hAnsiTheme="minorHAnsi" w:cstheme="minorHAnsi"/>
        </w:rPr>
        <w:t xml:space="preserve"> ÉTAK</w:t>
      </w:r>
      <w:proofErr w:type="gramEnd"/>
      <w:r w:rsidRPr="007D73EC">
        <w:rPr>
          <w:rFonts w:asciiTheme="minorHAnsi" w:hAnsiTheme="minorHAnsi" w:cstheme="minorHAnsi"/>
        </w:rPr>
        <w:t xml:space="preserve"> az alábbi </w:t>
      </w:r>
      <w:r>
        <w:rPr>
          <w:rFonts w:asciiTheme="minorHAnsi" w:hAnsiTheme="minorHAnsi" w:cstheme="minorHAnsi"/>
        </w:rPr>
        <w:t>területre készül</w:t>
      </w:r>
      <w:r w:rsidRPr="007D73EC">
        <w:rPr>
          <w:rFonts w:asciiTheme="minorHAnsi" w:hAnsiTheme="minorHAnsi" w:cstheme="minorHAnsi"/>
        </w:rPr>
        <w:t>:</w:t>
      </w:r>
    </w:p>
    <w:p w14:paraId="326DE759" w14:textId="77777777" w:rsidR="00E75629" w:rsidRPr="007D73EC" w:rsidRDefault="00E75629" w:rsidP="00D0557E">
      <w:pPr>
        <w:pStyle w:val="Listaszerbekezds"/>
        <w:numPr>
          <w:ilvl w:val="0"/>
          <w:numId w:val="53"/>
        </w:numPr>
        <w:spacing w:before="0"/>
        <w:rPr>
          <w:rFonts w:asciiTheme="minorHAnsi" w:hAnsiTheme="minorHAnsi" w:cstheme="minorHAnsi"/>
        </w:rPr>
      </w:pPr>
      <w:r>
        <w:rPr>
          <w:rFonts w:asciiTheme="minorHAnsi" w:hAnsiTheme="minorHAnsi" w:cstheme="minorHAnsi"/>
        </w:rPr>
        <w:t>Pilis</w:t>
      </w:r>
    </w:p>
    <w:p w14:paraId="3D51110E" w14:textId="77777777" w:rsidR="00E75629" w:rsidRPr="007D73EC" w:rsidRDefault="00E75629" w:rsidP="00E75629">
      <w:r w:rsidRPr="00B323EE">
        <w:rPr>
          <w:rFonts w:asciiTheme="minorHAnsi" w:hAnsiTheme="minorHAnsi" w:cstheme="minorHAnsi"/>
        </w:rPr>
        <w:t>Az egyes tájegységeket úgy kell a feladatmegoldás során pontosítani, hogy egy-egy tájegység legalább tíz szomszédos települést magába foglaljon.</w:t>
      </w:r>
    </w:p>
    <w:p w14:paraId="6A082A1D" w14:textId="77777777" w:rsidR="00E75629" w:rsidRPr="007D73EC" w:rsidRDefault="00E75629" w:rsidP="00E75629">
      <w:pPr>
        <w:pStyle w:val="Cmsor2"/>
        <w:keepLines/>
        <w:numPr>
          <w:ilvl w:val="1"/>
          <w:numId w:val="0"/>
        </w:numPr>
        <w:suppressAutoHyphens w:val="0"/>
        <w:spacing w:after="240" w:line="240" w:lineRule="auto"/>
        <w:ind w:left="357" w:hanging="357"/>
        <w:textAlignment w:val="auto"/>
      </w:pPr>
      <w:r w:rsidRPr="007D73EC">
        <w:lastRenderedPageBreak/>
        <w:t>FELADATOK</w:t>
      </w:r>
      <w:bookmarkEnd w:id="234"/>
      <w:bookmarkEnd w:id="235"/>
    </w:p>
    <w:p w14:paraId="5644872E" w14:textId="77777777" w:rsidR="00E75629" w:rsidRPr="007D73EC" w:rsidRDefault="00E75629" w:rsidP="00E75629">
      <w:pPr>
        <w:pStyle w:val="Cmsor3"/>
        <w:keepNext w:val="0"/>
        <w:numPr>
          <w:ilvl w:val="2"/>
          <w:numId w:val="0"/>
        </w:numPr>
        <w:suppressAutoHyphens w:val="0"/>
        <w:spacing w:after="120" w:line="240" w:lineRule="auto"/>
        <w:ind w:left="720" w:hanging="720"/>
        <w:jc w:val="both"/>
        <w:textAlignment w:val="auto"/>
      </w:pPr>
      <w:bookmarkStart w:id="236" w:name="_Toc489970498"/>
      <w:bookmarkStart w:id="237" w:name="_Toc489974032"/>
      <w:r w:rsidRPr="007D73EC">
        <w:t>Társadalmasítás</w:t>
      </w:r>
      <w:bookmarkEnd w:id="236"/>
      <w:bookmarkEnd w:id="237"/>
    </w:p>
    <w:p w14:paraId="1E02D817"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 xml:space="preserve">A feladat jellegéből adódóan a társadalmasítás a sikeres munkavégzés egyik alapvető feltétele, hiszen ajánlatkérő szándéka szerint az ÉTAK csak akkor töltheti be sikerrel küldetését, ha képes beágyazódni a helyi, települési, térségi-táji közgondolkodásba. A társadalmasítás szerepe ennek megfelelően kettős: egyrészt értékes adatokat szolgáltat a helyi települési, településcsoporti és táji értékekről, ill. azok helyi közösségen belüli </w:t>
      </w:r>
      <w:proofErr w:type="spellStart"/>
      <w:r w:rsidRPr="007D73EC">
        <w:rPr>
          <w:rFonts w:asciiTheme="minorHAnsi" w:hAnsiTheme="minorHAnsi" w:cstheme="minorHAnsi"/>
        </w:rPr>
        <w:t>leképeződéséről</w:t>
      </w:r>
      <w:proofErr w:type="spellEnd"/>
      <w:r w:rsidRPr="007D73EC">
        <w:rPr>
          <w:rFonts w:asciiTheme="minorHAnsi" w:hAnsiTheme="minorHAnsi" w:cstheme="minorHAnsi"/>
        </w:rPr>
        <w:t xml:space="preserve"> (input-oldal); másrészt elkészülte után - mint elkészült output - vissza is hat az ott élőkre, pozitív üzenetet közvetítve, alakítva a települési, térségi arculatot.</w:t>
      </w:r>
    </w:p>
    <w:p w14:paraId="6E289ECE" w14:textId="77777777" w:rsidR="00E75629" w:rsidRPr="007D73EC" w:rsidRDefault="00E75629" w:rsidP="00E75629">
      <w:pPr>
        <w:rPr>
          <w:rFonts w:asciiTheme="minorHAnsi" w:hAnsiTheme="minorHAnsi" w:cstheme="minorHAnsi"/>
        </w:rPr>
      </w:pPr>
      <w:proofErr w:type="spellStart"/>
      <w:r w:rsidRPr="007D73EC">
        <w:rPr>
          <w:rFonts w:asciiTheme="minorHAnsi" w:hAnsiTheme="minorHAnsi" w:cstheme="minorHAnsi"/>
        </w:rPr>
        <w:t>Fentebbieknek</w:t>
      </w:r>
      <w:proofErr w:type="spellEnd"/>
      <w:r w:rsidRPr="007D73EC">
        <w:rPr>
          <w:rFonts w:asciiTheme="minorHAnsi" w:hAnsiTheme="minorHAnsi" w:cstheme="minorHAnsi"/>
        </w:rPr>
        <w:t xml:space="preserve"> megfelelően a társadalmasítás résztvevői </w:t>
      </w:r>
      <w:r>
        <w:rPr>
          <w:rFonts w:asciiTheme="minorHAnsi" w:hAnsiTheme="minorHAnsi" w:cstheme="minorHAnsi"/>
        </w:rPr>
        <w:t>kell legyenek</w:t>
      </w:r>
      <w:r w:rsidRPr="007D73EC">
        <w:rPr>
          <w:rFonts w:asciiTheme="minorHAnsi" w:hAnsiTheme="minorHAnsi" w:cstheme="minorHAnsi"/>
        </w:rPr>
        <w:t>:</w:t>
      </w:r>
    </w:p>
    <w:p w14:paraId="2761245F" w14:textId="77777777" w:rsidR="00E75629" w:rsidRPr="007D73EC" w:rsidRDefault="00E75629" w:rsidP="00D0557E">
      <w:pPr>
        <w:pStyle w:val="Listaszerbekezds"/>
        <w:numPr>
          <w:ilvl w:val="0"/>
          <w:numId w:val="57"/>
        </w:numPr>
        <w:spacing w:before="0"/>
        <w:rPr>
          <w:rFonts w:asciiTheme="minorHAnsi" w:hAnsiTheme="minorHAnsi" w:cstheme="minorHAnsi"/>
        </w:rPr>
      </w:pPr>
      <w:r>
        <w:rPr>
          <w:rFonts w:asciiTheme="minorHAnsi" w:hAnsiTheme="minorHAnsi" w:cstheme="minorHAnsi"/>
        </w:rPr>
        <w:t xml:space="preserve">a lehatárolt területen élő </w:t>
      </w:r>
      <w:r w:rsidRPr="007D73EC">
        <w:rPr>
          <w:rFonts w:asciiTheme="minorHAnsi" w:hAnsiTheme="minorHAnsi" w:cstheme="minorHAnsi"/>
        </w:rPr>
        <w:t>lakosság,</w:t>
      </w:r>
    </w:p>
    <w:p w14:paraId="54BD1AC4" w14:textId="77777777" w:rsidR="00E75629" w:rsidRPr="007D73EC" w:rsidRDefault="00E75629" w:rsidP="00D0557E">
      <w:pPr>
        <w:pStyle w:val="Listaszerbekezds"/>
        <w:numPr>
          <w:ilvl w:val="0"/>
          <w:numId w:val="57"/>
        </w:numPr>
        <w:spacing w:before="0"/>
        <w:rPr>
          <w:rFonts w:asciiTheme="minorHAnsi" w:hAnsiTheme="minorHAnsi" w:cstheme="minorHAnsi"/>
        </w:rPr>
      </w:pPr>
      <w:r>
        <w:rPr>
          <w:rFonts w:asciiTheme="minorHAnsi" w:hAnsiTheme="minorHAnsi" w:cstheme="minorHAnsi"/>
        </w:rPr>
        <w:t xml:space="preserve">a lehatárolt területen élő </w:t>
      </w:r>
      <w:r w:rsidRPr="007D73EC">
        <w:rPr>
          <w:rFonts w:asciiTheme="minorHAnsi" w:hAnsiTheme="minorHAnsi" w:cstheme="minorHAnsi"/>
        </w:rPr>
        <w:t>érdekképviseleti, civil és gazdálkodó szervezetek,</w:t>
      </w:r>
    </w:p>
    <w:p w14:paraId="75B8AB44" w14:textId="77777777" w:rsidR="00E75629" w:rsidRPr="007D73EC" w:rsidRDefault="00E75629" w:rsidP="00D0557E">
      <w:pPr>
        <w:pStyle w:val="Listaszerbekezds"/>
        <w:numPr>
          <w:ilvl w:val="0"/>
          <w:numId w:val="57"/>
        </w:numPr>
        <w:spacing w:before="0"/>
        <w:rPr>
          <w:rFonts w:asciiTheme="minorHAnsi" w:hAnsiTheme="minorHAnsi" w:cstheme="minorHAnsi"/>
        </w:rPr>
      </w:pPr>
      <w:r>
        <w:rPr>
          <w:rFonts w:asciiTheme="minorHAnsi" w:hAnsiTheme="minorHAnsi" w:cstheme="minorHAnsi"/>
        </w:rPr>
        <w:t xml:space="preserve">a lehatárolt területen élő </w:t>
      </w:r>
      <w:r w:rsidRPr="007D73EC">
        <w:rPr>
          <w:rFonts w:asciiTheme="minorHAnsi" w:hAnsiTheme="minorHAnsi" w:cstheme="minorHAnsi"/>
        </w:rPr>
        <w:t>vallási közösségek</w:t>
      </w:r>
    </w:p>
    <w:p w14:paraId="488F3648" w14:textId="77777777" w:rsidR="00E75629" w:rsidRDefault="00E75629" w:rsidP="00E75629">
      <w:pPr>
        <w:rPr>
          <w:rFonts w:asciiTheme="minorHAnsi" w:hAnsiTheme="minorHAnsi" w:cstheme="minorHAnsi"/>
        </w:rPr>
      </w:pPr>
      <w:r w:rsidRPr="007D73EC">
        <w:rPr>
          <w:rFonts w:asciiTheme="minorHAnsi" w:hAnsiTheme="minorHAnsi" w:cstheme="minorHAnsi"/>
        </w:rPr>
        <w:t>A TAK-ok elkészítésénél kötelező „partnerség” szervezését az ÉTAK-ok esetében az érintett települések</w:t>
      </w:r>
      <w:r>
        <w:rPr>
          <w:rFonts w:asciiTheme="minorHAnsi" w:hAnsiTheme="minorHAnsi" w:cstheme="minorHAnsi"/>
        </w:rPr>
        <w:t>en intenzív társadalmasítással</w:t>
      </w:r>
      <w:r w:rsidRPr="007D73EC">
        <w:rPr>
          <w:rFonts w:asciiTheme="minorHAnsi" w:hAnsiTheme="minorHAnsi" w:cstheme="minorHAnsi"/>
        </w:rPr>
        <w:t xml:space="preserve"> kell megvalósítani. </w:t>
      </w:r>
    </w:p>
    <w:p w14:paraId="39223542"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A projekt keretében egyeztetni kell a következőkkel:</w:t>
      </w:r>
    </w:p>
    <w:p w14:paraId="7061FB4B" w14:textId="77777777" w:rsidR="00E75629" w:rsidRPr="007D73EC" w:rsidRDefault="00E75629" w:rsidP="00D0557E">
      <w:pPr>
        <w:pStyle w:val="Listaszerbekezds"/>
        <w:numPr>
          <w:ilvl w:val="0"/>
          <w:numId w:val="55"/>
        </w:numPr>
        <w:spacing w:before="0"/>
        <w:rPr>
          <w:rFonts w:asciiTheme="minorHAnsi" w:eastAsia="MS Mincho" w:hAnsiTheme="minorHAnsi" w:cstheme="minorHAnsi"/>
        </w:rPr>
      </w:pPr>
      <w:r>
        <w:rPr>
          <w:rFonts w:asciiTheme="minorHAnsi" w:hAnsiTheme="minorHAnsi" w:cstheme="minorHAnsi"/>
        </w:rPr>
        <w:t xml:space="preserve">a lehatárolt területen élő </w:t>
      </w:r>
      <w:r w:rsidRPr="007D73EC">
        <w:rPr>
          <w:rFonts w:asciiTheme="minorHAnsi" w:hAnsiTheme="minorHAnsi" w:cstheme="minorHAnsi"/>
        </w:rPr>
        <w:t>polgármesterek, választott képviselő</w:t>
      </w:r>
      <w:r w:rsidRPr="007D73EC">
        <w:rPr>
          <w:rFonts w:asciiTheme="minorHAnsi" w:eastAsia="Calibri" w:hAnsiTheme="minorHAnsi" w:cstheme="minorHAnsi"/>
        </w:rPr>
        <w:t>k</w:t>
      </w:r>
    </w:p>
    <w:p w14:paraId="79F24FAC" w14:textId="77777777" w:rsidR="00E75629" w:rsidRPr="007D73EC" w:rsidRDefault="00E75629" w:rsidP="00D0557E">
      <w:pPr>
        <w:pStyle w:val="Listaszerbekezds"/>
        <w:numPr>
          <w:ilvl w:val="0"/>
          <w:numId w:val="55"/>
        </w:numPr>
        <w:spacing w:before="0"/>
        <w:rPr>
          <w:rFonts w:asciiTheme="minorHAnsi" w:hAnsiTheme="minorHAnsi" w:cstheme="minorHAnsi"/>
        </w:rPr>
      </w:pPr>
      <w:r>
        <w:rPr>
          <w:rFonts w:asciiTheme="minorHAnsi" w:hAnsiTheme="minorHAnsi" w:cstheme="minorHAnsi"/>
        </w:rPr>
        <w:t xml:space="preserve">a lehatárolt területen élő </w:t>
      </w:r>
      <w:r w:rsidRPr="007D73EC">
        <w:rPr>
          <w:rFonts w:asciiTheme="minorHAnsi" w:hAnsiTheme="minorHAnsi" w:cstheme="minorHAnsi"/>
        </w:rPr>
        <w:t>helyi polgárok, civil szervezetek, lokálpatrióták</w:t>
      </w:r>
    </w:p>
    <w:p w14:paraId="5FE77B2F" w14:textId="77777777" w:rsidR="00E75629" w:rsidRPr="007D73EC" w:rsidRDefault="00E75629" w:rsidP="00D0557E">
      <w:pPr>
        <w:pStyle w:val="Listaszerbekezds"/>
        <w:numPr>
          <w:ilvl w:val="0"/>
          <w:numId w:val="55"/>
        </w:numPr>
        <w:spacing w:before="0"/>
        <w:rPr>
          <w:rFonts w:asciiTheme="minorHAnsi" w:hAnsiTheme="minorHAnsi" w:cstheme="minorHAnsi"/>
        </w:rPr>
      </w:pPr>
      <w:r>
        <w:rPr>
          <w:rFonts w:asciiTheme="minorHAnsi" w:hAnsiTheme="minorHAnsi" w:cstheme="minorHAnsi"/>
        </w:rPr>
        <w:t xml:space="preserve">a lehatárolt területen élő </w:t>
      </w:r>
      <w:r w:rsidRPr="007D73EC">
        <w:rPr>
          <w:rFonts w:asciiTheme="minorHAnsi" w:hAnsiTheme="minorHAnsi" w:cstheme="minorHAnsi"/>
        </w:rPr>
        <w:t>építészek, településtervezők, bevont szakemberek</w:t>
      </w:r>
    </w:p>
    <w:p w14:paraId="4E6DA419" w14:textId="77777777" w:rsidR="00E75629" w:rsidRDefault="00E75629" w:rsidP="00D0557E">
      <w:pPr>
        <w:pStyle w:val="Listaszerbekezds"/>
        <w:numPr>
          <w:ilvl w:val="0"/>
          <w:numId w:val="55"/>
        </w:numPr>
        <w:spacing w:before="0"/>
        <w:rPr>
          <w:rFonts w:asciiTheme="minorHAnsi" w:hAnsiTheme="minorHAnsi" w:cstheme="minorHAnsi"/>
        </w:rPr>
      </w:pPr>
      <w:r w:rsidRPr="006D78F5">
        <w:rPr>
          <w:rFonts w:asciiTheme="minorHAnsi" w:hAnsiTheme="minorHAnsi" w:cstheme="minorHAnsi"/>
        </w:rPr>
        <w:t>a lehatárolt területen élő polgármesteri hivatalok munkatársai</w:t>
      </w:r>
    </w:p>
    <w:p w14:paraId="5F3D2DBE" w14:textId="77777777" w:rsidR="00E75629" w:rsidRDefault="00E75629" w:rsidP="00D0557E">
      <w:pPr>
        <w:pStyle w:val="Listaszerbekezds"/>
        <w:numPr>
          <w:ilvl w:val="0"/>
          <w:numId w:val="55"/>
        </w:numPr>
        <w:spacing w:before="0"/>
        <w:rPr>
          <w:rFonts w:asciiTheme="minorHAnsi" w:hAnsiTheme="minorHAnsi" w:cstheme="minorHAnsi"/>
        </w:rPr>
      </w:pPr>
      <w:r w:rsidRPr="006D78F5">
        <w:rPr>
          <w:rFonts w:asciiTheme="minorHAnsi" w:hAnsiTheme="minorHAnsi" w:cstheme="minorHAnsi"/>
        </w:rPr>
        <w:t>Építészeti és Építésügyi Helyettes Államtitkárság</w:t>
      </w:r>
    </w:p>
    <w:p w14:paraId="4910C9FC" w14:textId="77777777" w:rsidR="00E75629" w:rsidRDefault="00E75629" w:rsidP="00D0557E">
      <w:pPr>
        <w:pStyle w:val="Listaszerbekezds"/>
        <w:numPr>
          <w:ilvl w:val="0"/>
          <w:numId w:val="55"/>
        </w:numPr>
        <w:spacing w:before="0"/>
        <w:rPr>
          <w:rFonts w:asciiTheme="minorHAnsi" w:hAnsiTheme="minorHAnsi" w:cstheme="minorHAnsi"/>
        </w:rPr>
      </w:pPr>
      <w:r w:rsidRPr="006D78F5">
        <w:rPr>
          <w:rFonts w:asciiTheme="minorHAnsi" w:hAnsiTheme="minorHAnsi" w:cstheme="minorHAnsi"/>
        </w:rPr>
        <w:t>Lechner Tudásközpont</w:t>
      </w:r>
    </w:p>
    <w:p w14:paraId="24219AF8" w14:textId="77777777" w:rsidR="00E75629" w:rsidRPr="006D78F5" w:rsidRDefault="00E75629" w:rsidP="00D0557E">
      <w:pPr>
        <w:pStyle w:val="Listaszerbekezds"/>
        <w:numPr>
          <w:ilvl w:val="0"/>
          <w:numId w:val="55"/>
        </w:numPr>
        <w:spacing w:before="0"/>
        <w:rPr>
          <w:rFonts w:asciiTheme="minorHAnsi" w:hAnsiTheme="minorHAnsi" w:cstheme="minorHAnsi"/>
        </w:rPr>
      </w:pPr>
      <w:r>
        <w:rPr>
          <w:rFonts w:asciiTheme="minorHAnsi" w:hAnsiTheme="minorHAnsi" w:cstheme="minorHAnsi"/>
        </w:rPr>
        <w:t>Országos Természetjáró Szövetség</w:t>
      </w:r>
    </w:p>
    <w:p w14:paraId="3842EE71" w14:textId="77777777" w:rsidR="00E75629" w:rsidRPr="007D73EC" w:rsidRDefault="00E75629" w:rsidP="00E75629">
      <w:pPr>
        <w:rPr>
          <w:rFonts w:asciiTheme="minorHAnsi" w:hAnsiTheme="minorHAnsi" w:cstheme="minorHAnsi"/>
        </w:rPr>
      </w:pPr>
      <w:r>
        <w:rPr>
          <w:rFonts w:asciiTheme="minorHAnsi" w:hAnsiTheme="minorHAnsi" w:cstheme="minorHAnsi"/>
        </w:rPr>
        <w:t>A feladat részét képező kötelező egyeztetés formai követelményei a következők:</w:t>
      </w:r>
    </w:p>
    <w:p w14:paraId="7AC2306D" w14:textId="77777777" w:rsidR="00E75629" w:rsidRPr="007D73EC" w:rsidRDefault="00E75629" w:rsidP="00D0557E">
      <w:pPr>
        <w:pStyle w:val="Listaszerbekezds"/>
        <w:numPr>
          <w:ilvl w:val="0"/>
          <w:numId w:val="58"/>
        </w:numPr>
        <w:spacing w:before="0"/>
        <w:rPr>
          <w:rFonts w:asciiTheme="minorHAnsi" w:hAnsiTheme="minorHAnsi" w:cstheme="minorHAnsi"/>
        </w:rPr>
      </w:pPr>
      <w:r>
        <w:rPr>
          <w:rFonts w:asciiTheme="minorHAnsi" w:hAnsiTheme="minorHAnsi" w:cstheme="minorHAnsi"/>
        </w:rPr>
        <w:t xml:space="preserve">A feladat megkezdését meg kell hirdetni legalább egy </w:t>
      </w:r>
      <w:r w:rsidRPr="007D73EC">
        <w:rPr>
          <w:rFonts w:asciiTheme="minorHAnsi" w:hAnsiTheme="minorHAnsi" w:cstheme="minorHAnsi"/>
        </w:rPr>
        <w:t>közösségi oldal alkalmazás</w:t>
      </w:r>
      <w:r>
        <w:rPr>
          <w:rFonts w:asciiTheme="minorHAnsi" w:hAnsiTheme="minorHAnsi" w:cstheme="minorHAnsi"/>
        </w:rPr>
        <w:t>ával</w:t>
      </w:r>
      <w:r w:rsidRPr="007D73EC">
        <w:rPr>
          <w:rFonts w:asciiTheme="minorHAnsi" w:hAnsiTheme="minorHAnsi" w:cstheme="minorHAnsi"/>
        </w:rPr>
        <w:t xml:space="preserve">, </w:t>
      </w:r>
      <w:r>
        <w:rPr>
          <w:rFonts w:asciiTheme="minorHAnsi" w:hAnsiTheme="minorHAnsi" w:cstheme="minorHAnsi"/>
        </w:rPr>
        <w:t xml:space="preserve">érintett </w:t>
      </w:r>
      <w:proofErr w:type="spellStart"/>
      <w:r>
        <w:rPr>
          <w:rFonts w:asciiTheme="minorHAnsi" w:hAnsiTheme="minorHAnsi" w:cstheme="minorHAnsi"/>
        </w:rPr>
        <w:t>településenként</w:t>
      </w:r>
      <w:proofErr w:type="spellEnd"/>
      <w:r>
        <w:rPr>
          <w:rFonts w:asciiTheme="minorHAnsi" w:hAnsiTheme="minorHAnsi" w:cstheme="minorHAnsi"/>
        </w:rPr>
        <w:t xml:space="preserve"> egy </w:t>
      </w:r>
      <w:r w:rsidRPr="007D73EC">
        <w:rPr>
          <w:rFonts w:asciiTheme="minorHAnsi" w:hAnsiTheme="minorHAnsi" w:cstheme="minorHAnsi"/>
        </w:rPr>
        <w:t xml:space="preserve">közterületen </w:t>
      </w:r>
      <w:r>
        <w:rPr>
          <w:rFonts w:asciiTheme="minorHAnsi" w:hAnsiTheme="minorHAnsi" w:cstheme="minorHAnsi"/>
        </w:rPr>
        <w:t>található</w:t>
      </w:r>
      <w:r w:rsidRPr="007D73EC">
        <w:rPr>
          <w:rFonts w:asciiTheme="minorHAnsi" w:hAnsiTheme="minorHAnsi" w:cstheme="minorHAnsi"/>
        </w:rPr>
        <w:t xml:space="preserve"> hirdetőfelület</w:t>
      </w:r>
      <w:r>
        <w:rPr>
          <w:rFonts w:asciiTheme="minorHAnsi" w:hAnsiTheme="minorHAnsi" w:cstheme="minorHAnsi"/>
        </w:rPr>
        <w:t>en elhelyezett figyelemfelkeltő hirdetménnyel, minimum A0 méretben</w:t>
      </w:r>
      <w:r w:rsidRPr="007D73EC">
        <w:rPr>
          <w:rFonts w:asciiTheme="minorHAnsi" w:hAnsiTheme="minorHAnsi" w:cstheme="minorHAnsi"/>
        </w:rPr>
        <w:t xml:space="preserve">, </w:t>
      </w:r>
      <w:r>
        <w:rPr>
          <w:rFonts w:asciiTheme="minorHAnsi" w:hAnsiTheme="minorHAnsi" w:cstheme="minorHAnsi"/>
        </w:rPr>
        <w:t xml:space="preserve">települési </w:t>
      </w:r>
      <w:r w:rsidRPr="007D73EC">
        <w:rPr>
          <w:rFonts w:asciiTheme="minorHAnsi" w:hAnsiTheme="minorHAnsi" w:cstheme="minorHAnsi"/>
        </w:rPr>
        <w:t>helyi lap</w:t>
      </w:r>
      <w:r>
        <w:rPr>
          <w:rFonts w:asciiTheme="minorHAnsi" w:hAnsiTheme="minorHAnsi" w:cstheme="minorHAnsi"/>
        </w:rPr>
        <w:t xml:space="preserve">ban - amennyiben van ilyen - elhelyezett legalább egy tájékoztató cikkel érintett </w:t>
      </w:r>
      <w:proofErr w:type="spellStart"/>
      <w:r>
        <w:rPr>
          <w:rFonts w:asciiTheme="minorHAnsi" w:hAnsiTheme="minorHAnsi" w:cstheme="minorHAnsi"/>
        </w:rPr>
        <w:t>településenként</w:t>
      </w:r>
      <w:proofErr w:type="spellEnd"/>
      <w:r w:rsidRPr="007D73EC">
        <w:rPr>
          <w:rFonts w:asciiTheme="minorHAnsi" w:hAnsiTheme="minorHAnsi" w:cstheme="minorHAnsi"/>
        </w:rPr>
        <w:t>, önkormányzati honlap</w:t>
      </w:r>
      <w:r>
        <w:rPr>
          <w:rFonts w:asciiTheme="minorHAnsi" w:hAnsiTheme="minorHAnsi" w:cstheme="minorHAnsi"/>
        </w:rPr>
        <w:t>on elhelyezett tájékoztatással minden érintett településen.</w:t>
      </w:r>
    </w:p>
    <w:p w14:paraId="06C8BB77" w14:textId="77777777" w:rsidR="00E75629" w:rsidRPr="007D73EC" w:rsidRDefault="00E75629" w:rsidP="00D0557E">
      <w:pPr>
        <w:pStyle w:val="Listaszerbekezds"/>
        <w:numPr>
          <w:ilvl w:val="0"/>
          <w:numId w:val="58"/>
        </w:numPr>
        <w:spacing w:before="0"/>
        <w:rPr>
          <w:rFonts w:asciiTheme="minorHAnsi" w:hAnsiTheme="minorHAnsi" w:cstheme="minorHAnsi"/>
        </w:rPr>
      </w:pPr>
      <w:r>
        <w:rPr>
          <w:rFonts w:asciiTheme="minorHAnsi" w:hAnsiTheme="minorHAnsi" w:cstheme="minorHAnsi"/>
        </w:rPr>
        <w:t xml:space="preserve">meg kell szervezni valamely – lehatárolásban érintett – három településen </w:t>
      </w:r>
      <w:r w:rsidRPr="007D73EC">
        <w:rPr>
          <w:rFonts w:asciiTheme="minorHAnsi" w:hAnsiTheme="minorHAnsi" w:cstheme="minorHAnsi"/>
        </w:rPr>
        <w:t>egy</w:t>
      </w:r>
      <w:r>
        <w:rPr>
          <w:rFonts w:asciiTheme="minorHAnsi" w:hAnsiTheme="minorHAnsi" w:cstheme="minorHAnsi"/>
        </w:rPr>
        <w:t>-egy</w:t>
      </w:r>
      <w:r w:rsidRPr="007D73EC">
        <w:rPr>
          <w:rFonts w:asciiTheme="minorHAnsi" w:hAnsiTheme="minorHAnsi" w:cstheme="minorHAnsi"/>
        </w:rPr>
        <w:t xml:space="preserve"> indító egyeztetést </w:t>
      </w:r>
      <w:r>
        <w:rPr>
          <w:rFonts w:asciiTheme="minorHAnsi" w:hAnsiTheme="minorHAnsi" w:cstheme="minorHAnsi"/>
        </w:rPr>
        <w:t xml:space="preserve">alkalmanként </w:t>
      </w:r>
      <w:r w:rsidRPr="007D73EC">
        <w:rPr>
          <w:rFonts w:asciiTheme="minorHAnsi" w:hAnsiTheme="minorHAnsi" w:cstheme="minorHAnsi"/>
        </w:rPr>
        <w:t>minimum 30</w:t>
      </w:r>
      <w:r>
        <w:rPr>
          <w:rFonts w:asciiTheme="minorHAnsi" w:hAnsiTheme="minorHAnsi" w:cstheme="minorHAnsi"/>
        </w:rPr>
        <w:t>-30</w:t>
      </w:r>
      <w:r w:rsidRPr="007D73EC">
        <w:rPr>
          <w:rFonts w:asciiTheme="minorHAnsi" w:hAnsiTheme="minorHAnsi" w:cstheme="minorHAnsi"/>
        </w:rPr>
        <w:t xml:space="preserve"> fő igazolt részvételével</w:t>
      </w:r>
    </w:p>
    <w:p w14:paraId="5DCC6D11" w14:textId="77777777" w:rsidR="00E75629" w:rsidRPr="007D73EC" w:rsidRDefault="00E75629" w:rsidP="00D0557E">
      <w:pPr>
        <w:pStyle w:val="Listaszerbekezds"/>
        <w:numPr>
          <w:ilvl w:val="0"/>
          <w:numId w:val="58"/>
        </w:numPr>
        <w:spacing w:before="0"/>
        <w:rPr>
          <w:rFonts w:asciiTheme="minorHAnsi" w:hAnsiTheme="minorHAnsi" w:cstheme="minorHAnsi"/>
        </w:rPr>
      </w:pPr>
      <w:r>
        <w:rPr>
          <w:rFonts w:asciiTheme="minorHAnsi" w:hAnsiTheme="minorHAnsi" w:cstheme="minorHAnsi"/>
        </w:rPr>
        <w:t xml:space="preserve">meg kell szervezni lehatárolásban érintett településen legalább </w:t>
      </w:r>
      <w:r w:rsidRPr="007D73EC">
        <w:rPr>
          <w:rFonts w:asciiTheme="minorHAnsi" w:hAnsiTheme="minorHAnsi" w:cstheme="minorHAnsi"/>
        </w:rPr>
        <w:t>egy véleményező egyeztetést minimum 30 fő igazolt részvételével</w:t>
      </w:r>
    </w:p>
    <w:p w14:paraId="0680FECB" w14:textId="77777777" w:rsidR="00E75629" w:rsidRPr="007D73EC" w:rsidRDefault="00E75629" w:rsidP="00D0557E">
      <w:pPr>
        <w:pStyle w:val="Listaszerbekezds"/>
        <w:numPr>
          <w:ilvl w:val="0"/>
          <w:numId w:val="58"/>
        </w:numPr>
        <w:spacing w:before="0"/>
        <w:rPr>
          <w:rFonts w:asciiTheme="minorHAnsi" w:hAnsiTheme="minorHAnsi" w:cstheme="minorHAnsi"/>
        </w:rPr>
      </w:pPr>
      <w:r>
        <w:rPr>
          <w:rFonts w:asciiTheme="minorHAnsi" w:hAnsiTheme="minorHAnsi" w:cstheme="minorHAnsi"/>
        </w:rPr>
        <w:t xml:space="preserve">meg kell szervezni lehatárolásban érintett településen </w:t>
      </w:r>
      <w:r w:rsidRPr="007D73EC">
        <w:rPr>
          <w:rFonts w:asciiTheme="minorHAnsi" w:hAnsiTheme="minorHAnsi" w:cstheme="minorHAnsi"/>
        </w:rPr>
        <w:t>egy zárórendezvényt és kiállítást, ahol a kész ÉTAK bemutatásra kerül minimum 30 fő igazolt részvételével</w:t>
      </w:r>
    </w:p>
    <w:p w14:paraId="1DBB6E84"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Ezeken felül természetesen további egyeztető, tájékoztató, népszerűsítő rendezvények szervezése lehetséges.</w:t>
      </w:r>
    </w:p>
    <w:p w14:paraId="3A8B7D58"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Az egyeztetendő munkaközi anyagokat az adott esemény előtt 2 héttel az LTK-</w:t>
      </w:r>
      <w:proofErr w:type="spellStart"/>
      <w:r w:rsidRPr="007D73EC">
        <w:rPr>
          <w:rFonts w:asciiTheme="minorHAnsi" w:hAnsiTheme="minorHAnsi" w:cstheme="minorHAnsi"/>
        </w:rPr>
        <w:t>nak</w:t>
      </w:r>
      <w:proofErr w:type="spellEnd"/>
      <w:r w:rsidRPr="007D73EC">
        <w:rPr>
          <w:rFonts w:asciiTheme="minorHAnsi" w:hAnsiTheme="minorHAnsi" w:cstheme="minorHAnsi"/>
        </w:rPr>
        <w:t xml:space="preserve"> meg kell küldeni</w:t>
      </w:r>
    </w:p>
    <w:p w14:paraId="14546613" w14:textId="77777777" w:rsidR="00E75629" w:rsidRPr="007D73EC" w:rsidRDefault="00E75629" w:rsidP="00E75629">
      <w:pPr>
        <w:pStyle w:val="Cmsor3"/>
        <w:keepNext w:val="0"/>
        <w:numPr>
          <w:ilvl w:val="2"/>
          <w:numId w:val="0"/>
        </w:numPr>
        <w:suppressAutoHyphens w:val="0"/>
        <w:spacing w:after="120" w:line="240" w:lineRule="auto"/>
        <w:ind w:left="720" w:hanging="720"/>
        <w:jc w:val="both"/>
        <w:textAlignment w:val="auto"/>
      </w:pPr>
      <w:bookmarkStart w:id="238" w:name="_Toc489970499"/>
      <w:bookmarkStart w:id="239" w:name="_Toc489974033"/>
      <w:r w:rsidRPr="007D73EC">
        <w:lastRenderedPageBreak/>
        <w:t>Adatgyűjtés</w:t>
      </w:r>
      <w:bookmarkEnd w:id="238"/>
      <w:bookmarkEnd w:id="239"/>
    </w:p>
    <w:p w14:paraId="04DC96DC"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Magában foglalja mindenekelőtt:</w:t>
      </w:r>
    </w:p>
    <w:p w14:paraId="1D9432FE" w14:textId="77777777" w:rsidR="00E75629" w:rsidRPr="007D73EC" w:rsidRDefault="00E75629" w:rsidP="00D0557E">
      <w:pPr>
        <w:pStyle w:val="Listaszerbekezds"/>
        <w:numPr>
          <w:ilvl w:val="0"/>
          <w:numId w:val="82"/>
        </w:numPr>
        <w:spacing w:before="0"/>
        <w:rPr>
          <w:rFonts w:asciiTheme="minorHAnsi" w:hAnsiTheme="minorHAnsi" w:cstheme="minorHAnsi"/>
        </w:rPr>
      </w:pPr>
      <w:r w:rsidRPr="007D73EC">
        <w:rPr>
          <w:rFonts w:asciiTheme="minorHAnsi" w:hAnsiTheme="minorHAnsi" w:cstheme="minorHAnsi"/>
        </w:rPr>
        <w:t>A 314/2012. (XI. 8.) Korm. rendelet 9. melléklete szerinti szereplőktől a szükséges adatok igénylését.:</w:t>
      </w:r>
    </w:p>
    <w:p w14:paraId="5974EF2C" w14:textId="77777777" w:rsidR="00E75629" w:rsidRPr="007D73EC" w:rsidRDefault="00E75629" w:rsidP="00D0557E">
      <w:pPr>
        <w:pStyle w:val="Listaszerbekezds"/>
        <w:numPr>
          <w:ilvl w:val="0"/>
          <w:numId w:val="56"/>
        </w:numPr>
        <w:spacing w:before="0"/>
        <w:rPr>
          <w:rFonts w:asciiTheme="minorHAnsi" w:hAnsiTheme="minorHAnsi" w:cstheme="minorHAnsi"/>
        </w:rPr>
      </w:pPr>
      <w:r w:rsidRPr="007D73EC">
        <w:rPr>
          <w:rFonts w:asciiTheme="minorHAnsi" w:hAnsiTheme="minorHAnsi" w:cstheme="minorHAnsi"/>
        </w:rPr>
        <w:t>adatszolgáltatási kérelem,</w:t>
      </w:r>
    </w:p>
    <w:p w14:paraId="76084DF6" w14:textId="77777777" w:rsidR="00E75629" w:rsidRPr="007D73EC" w:rsidRDefault="00E75629" w:rsidP="00D0557E">
      <w:pPr>
        <w:pStyle w:val="Listaszerbekezds"/>
        <w:numPr>
          <w:ilvl w:val="0"/>
          <w:numId w:val="56"/>
        </w:numPr>
        <w:spacing w:before="0"/>
        <w:rPr>
          <w:rFonts w:asciiTheme="minorHAnsi" w:hAnsiTheme="minorHAnsi" w:cstheme="minorHAnsi"/>
        </w:rPr>
      </w:pPr>
      <w:r>
        <w:rPr>
          <w:rFonts w:asciiTheme="minorHAnsi" w:hAnsiTheme="minorHAnsi" w:cstheme="minorHAnsi"/>
        </w:rPr>
        <w:t xml:space="preserve">legalább 3 </w:t>
      </w:r>
      <w:r w:rsidRPr="007D73EC">
        <w:rPr>
          <w:rFonts w:asciiTheme="minorHAnsi" w:hAnsiTheme="minorHAnsi" w:cstheme="minorHAnsi"/>
        </w:rPr>
        <w:t>workshop, munkacsoporti ülés</w:t>
      </w:r>
      <w:r>
        <w:rPr>
          <w:rFonts w:asciiTheme="minorHAnsi" w:hAnsiTheme="minorHAnsi" w:cstheme="minorHAnsi"/>
        </w:rPr>
        <w:t xml:space="preserve"> megtartását, amelyeken részt kell vegyen az érdeklődő lakosság és civil szervezetek tagjain kívül legalább az érintett települések polgármestereinek 30%-a, az érintett települések </w:t>
      </w:r>
      <w:proofErr w:type="spellStart"/>
      <w:r>
        <w:rPr>
          <w:rFonts w:asciiTheme="minorHAnsi" w:hAnsiTheme="minorHAnsi" w:cstheme="minorHAnsi"/>
        </w:rPr>
        <w:t>főépítészeinek</w:t>
      </w:r>
      <w:proofErr w:type="spellEnd"/>
      <w:r>
        <w:rPr>
          <w:rFonts w:asciiTheme="minorHAnsi" w:hAnsiTheme="minorHAnsi" w:cstheme="minorHAnsi"/>
        </w:rPr>
        <w:t xml:space="preserve"> 60 %-a</w:t>
      </w:r>
      <w:r w:rsidRPr="007D73EC">
        <w:rPr>
          <w:rFonts w:asciiTheme="minorHAnsi" w:hAnsiTheme="minorHAnsi" w:cstheme="minorHAnsi"/>
        </w:rPr>
        <w:t>,</w:t>
      </w:r>
    </w:p>
    <w:p w14:paraId="37A3D48C" w14:textId="77777777" w:rsidR="00E75629" w:rsidRPr="007D73EC" w:rsidRDefault="00E75629" w:rsidP="00D0557E">
      <w:pPr>
        <w:pStyle w:val="Listaszerbekezds"/>
        <w:numPr>
          <w:ilvl w:val="0"/>
          <w:numId w:val="56"/>
        </w:numPr>
        <w:spacing w:before="0"/>
        <w:rPr>
          <w:rFonts w:asciiTheme="minorHAnsi" w:hAnsiTheme="minorHAnsi" w:cstheme="minorHAnsi"/>
        </w:rPr>
      </w:pPr>
      <w:r>
        <w:rPr>
          <w:rFonts w:asciiTheme="minorHAnsi" w:hAnsiTheme="minorHAnsi" w:cstheme="minorHAnsi"/>
        </w:rPr>
        <w:t xml:space="preserve"> vállalkozó feladata közérthetően </w:t>
      </w:r>
      <w:proofErr w:type="spellStart"/>
      <w:r>
        <w:rPr>
          <w:rFonts w:asciiTheme="minorHAnsi" w:hAnsiTheme="minorHAnsi" w:cstheme="minorHAnsi"/>
        </w:rPr>
        <w:t>megfoglamazott</w:t>
      </w:r>
      <w:proofErr w:type="spellEnd"/>
      <w:r>
        <w:rPr>
          <w:rFonts w:asciiTheme="minorHAnsi" w:hAnsiTheme="minorHAnsi" w:cstheme="minorHAnsi"/>
        </w:rPr>
        <w:t xml:space="preserve"> kérdőív összeállítása, amelynek tartalma ki kell terjedjen a </w:t>
      </w:r>
      <w:r w:rsidRPr="007D73EC">
        <w:rPr>
          <w:rFonts w:asciiTheme="minorHAnsi" w:hAnsiTheme="minorHAnsi" w:cstheme="minorHAnsi"/>
        </w:rPr>
        <w:t>314/2012. (XI. 8.) Korm. rendelet 9. melléklete szerinti</w:t>
      </w:r>
      <w:r>
        <w:rPr>
          <w:rFonts w:asciiTheme="minorHAnsi" w:hAnsiTheme="minorHAnsi" w:cstheme="minorHAnsi"/>
        </w:rPr>
        <w:t xml:space="preserve"> összes kötelező </w:t>
      </w:r>
      <w:proofErr w:type="spellStart"/>
      <w:proofErr w:type="gramStart"/>
      <w:r>
        <w:rPr>
          <w:rFonts w:asciiTheme="minorHAnsi" w:hAnsiTheme="minorHAnsi" w:cstheme="minorHAnsi"/>
        </w:rPr>
        <w:t>fejezetekre.legalább</w:t>
      </w:r>
      <w:proofErr w:type="spellEnd"/>
      <w:proofErr w:type="gramEnd"/>
      <w:r>
        <w:rPr>
          <w:rFonts w:asciiTheme="minorHAnsi" w:hAnsiTheme="minorHAnsi" w:cstheme="minorHAnsi"/>
        </w:rPr>
        <w:t xml:space="preserve"> 3 érintett településen 1-1 lakossági fórum megtartása, alkalmanként legalább 30 fő jelenléti íven rögzített részvételével. </w:t>
      </w:r>
    </w:p>
    <w:p w14:paraId="231DD434" w14:textId="77777777" w:rsidR="00E75629" w:rsidRPr="007D73EC" w:rsidRDefault="00E75629" w:rsidP="00D0557E">
      <w:pPr>
        <w:pStyle w:val="Listaszerbekezds"/>
        <w:numPr>
          <w:ilvl w:val="0"/>
          <w:numId w:val="82"/>
        </w:numPr>
        <w:spacing w:before="0"/>
        <w:rPr>
          <w:rFonts w:asciiTheme="minorHAnsi" w:hAnsiTheme="minorHAnsi" w:cstheme="minorHAnsi"/>
        </w:rPr>
      </w:pPr>
      <w:r w:rsidRPr="007D73EC">
        <w:rPr>
          <w:rFonts w:asciiTheme="minorHAnsi" w:hAnsiTheme="minorHAnsi" w:cstheme="minorHAnsi"/>
        </w:rPr>
        <w:t xml:space="preserve">Korábbi, releváns projektek, szakmai anyagok adatainak összegyűjtését és feldolgozását (pl. elkészült TAK-ok, településrendezési és területfejlesztési </w:t>
      </w:r>
      <w:proofErr w:type="gramStart"/>
      <w:r w:rsidRPr="007D73EC">
        <w:rPr>
          <w:rFonts w:asciiTheme="minorHAnsi" w:hAnsiTheme="minorHAnsi" w:cstheme="minorHAnsi"/>
        </w:rPr>
        <w:t>tervek,</w:t>
      </w:r>
      <w:proofErr w:type="gramEnd"/>
      <w:r w:rsidRPr="007D73EC">
        <w:rPr>
          <w:rFonts w:asciiTheme="minorHAnsi" w:hAnsiTheme="minorHAnsi" w:cstheme="minorHAnsi"/>
        </w:rPr>
        <w:t xml:space="preserve"> stb.)</w:t>
      </w:r>
    </w:p>
    <w:p w14:paraId="4A62A475" w14:textId="77777777" w:rsidR="00E75629" w:rsidRPr="007D73EC" w:rsidRDefault="00E75629" w:rsidP="00E75629">
      <w:pPr>
        <w:pStyle w:val="Cmsor3"/>
        <w:keepNext w:val="0"/>
        <w:numPr>
          <w:ilvl w:val="2"/>
          <w:numId w:val="0"/>
        </w:numPr>
        <w:suppressAutoHyphens w:val="0"/>
        <w:spacing w:after="120" w:line="240" w:lineRule="auto"/>
        <w:ind w:left="720" w:hanging="720"/>
        <w:jc w:val="both"/>
        <w:textAlignment w:val="auto"/>
      </w:pPr>
      <w:bookmarkStart w:id="240" w:name="_Toc489970500"/>
      <w:bookmarkStart w:id="241" w:name="_Toc489974034"/>
      <w:r w:rsidRPr="007D73EC">
        <w:t>Az építészeti tájegység megismerése</w:t>
      </w:r>
      <w:bookmarkEnd w:id="240"/>
      <w:bookmarkEnd w:id="241"/>
    </w:p>
    <w:p w14:paraId="454C06FA"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 xml:space="preserve">A Kézikönyv kidolgozásához elengedhetetlen, hogy pontos és reális képet kapjunk az építészeti tájegység településképet és tájat meghatározó adottságairól. Az átfogó helyismeret megszerzése érdekében: </w:t>
      </w:r>
    </w:p>
    <w:p w14:paraId="10B482EF" w14:textId="77777777" w:rsidR="00E75629" w:rsidRPr="007D73EC" w:rsidRDefault="00E75629" w:rsidP="00D0557E">
      <w:pPr>
        <w:pStyle w:val="Listaszerbekezds"/>
        <w:numPr>
          <w:ilvl w:val="0"/>
          <w:numId w:val="59"/>
        </w:numPr>
        <w:spacing w:before="0"/>
        <w:rPr>
          <w:rFonts w:asciiTheme="minorHAnsi" w:hAnsiTheme="minorHAnsi" w:cstheme="minorHAnsi"/>
        </w:rPr>
      </w:pPr>
      <w:r w:rsidRPr="007D73EC">
        <w:rPr>
          <w:rFonts w:asciiTheme="minorHAnsi" w:hAnsiTheme="minorHAnsi" w:cstheme="minorHAnsi"/>
        </w:rPr>
        <w:t xml:space="preserve">össze kell gyűjteni a forrásdokumentumokat, az </w:t>
      </w:r>
      <w:proofErr w:type="spellStart"/>
      <w:proofErr w:type="gramStart"/>
      <w:r w:rsidRPr="007D73EC">
        <w:rPr>
          <w:rFonts w:asciiTheme="minorHAnsi" w:hAnsiTheme="minorHAnsi" w:cstheme="minorHAnsi"/>
        </w:rPr>
        <w:t>adatszolgáltatásokat,</w:t>
      </w:r>
      <w:r>
        <w:rPr>
          <w:rFonts w:asciiTheme="minorHAnsi" w:hAnsiTheme="minorHAnsi" w:cstheme="minorHAnsi"/>
        </w:rPr>
        <w:t>Ez</w:t>
      </w:r>
      <w:proofErr w:type="spellEnd"/>
      <w:proofErr w:type="gramEnd"/>
      <w:r>
        <w:rPr>
          <w:rFonts w:asciiTheme="minorHAnsi" w:hAnsiTheme="minorHAnsi" w:cstheme="minorHAnsi"/>
        </w:rPr>
        <w:t xml:space="preserve"> magában foglalja a lehatárolásban érintett települések mindegyikének – amennyiben van ilyen - a Településképi Arculati Kézikönyvének, a településképi rendeletének, a helyi építési szabályzatának, a tájegységgel kapcsolatban az elmúlt 20 évben készült leíró-ismeretterjesztő kiadványok közül legalább ötnek a begyűjtését.</w:t>
      </w:r>
    </w:p>
    <w:p w14:paraId="780FC3B1" w14:textId="77777777" w:rsidR="00E75629" w:rsidRPr="007D73EC" w:rsidRDefault="00E75629" w:rsidP="00D0557E">
      <w:pPr>
        <w:pStyle w:val="Listaszerbekezds"/>
        <w:numPr>
          <w:ilvl w:val="0"/>
          <w:numId w:val="59"/>
        </w:numPr>
        <w:spacing w:before="0"/>
        <w:rPr>
          <w:rFonts w:asciiTheme="minorHAnsi" w:hAnsiTheme="minorHAnsi" w:cstheme="minorHAnsi"/>
        </w:rPr>
      </w:pPr>
      <w:r w:rsidRPr="007D73EC">
        <w:rPr>
          <w:rFonts w:asciiTheme="minorHAnsi" w:hAnsiTheme="minorHAnsi" w:cstheme="minorHAnsi"/>
        </w:rPr>
        <w:t>helyszíni szemlék keretében –</w:t>
      </w:r>
      <w:r>
        <w:rPr>
          <w:rFonts w:asciiTheme="minorHAnsi" w:hAnsiTheme="minorHAnsi" w:cstheme="minorHAnsi"/>
        </w:rPr>
        <w:t xml:space="preserve"> </w:t>
      </w:r>
      <w:proofErr w:type="spellStart"/>
      <w:r>
        <w:rPr>
          <w:rFonts w:asciiTheme="minorHAnsi" w:hAnsiTheme="minorHAnsi" w:cstheme="minorHAnsi"/>
        </w:rPr>
        <w:t>településenként</w:t>
      </w:r>
      <w:proofErr w:type="spellEnd"/>
      <w:r>
        <w:rPr>
          <w:rFonts w:asciiTheme="minorHAnsi" w:hAnsiTheme="minorHAnsi" w:cstheme="minorHAnsi"/>
        </w:rPr>
        <w:t xml:space="preserve"> legalább 200-200 fotó készítése mellett</w:t>
      </w:r>
      <w:r w:rsidRPr="007D73EC">
        <w:rPr>
          <w:rFonts w:asciiTheme="minorHAnsi" w:hAnsiTheme="minorHAnsi" w:cstheme="minorHAnsi"/>
        </w:rPr>
        <w:t xml:space="preserve">- </w:t>
      </w:r>
      <w:r>
        <w:rPr>
          <w:rFonts w:asciiTheme="minorHAnsi" w:hAnsiTheme="minorHAnsi" w:cstheme="minorHAnsi"/>
        </w:rPr>
        <w:t xml:space="preserve">legalább 2 </w:t>
      </w:r>
      <w:proofErr w:type="spellStart"/>
      <w:r>
        <w:rPr>
          <w:rFonts w:asciiTheme="minorHAnsi" w:hAnsiTheme="minorHAnsi" w:cstheme="minorHAnsi"/>
        </w:rPr>
        <w:t>alkalmommal</w:t>
      </w:r>
      <w:proofErr w:type="spellEnd"/>
      <w:r>
        <w:rPr>
          <w:rFonts w:asciiTheme="minorHAnsi" w:hAnsiTheme="minorHAnsi" w:cstheme="minorHAnsi"/>
        </w:rPr>
        <w:t xml:space="preserve"> </w:t>
      </w:r>
      <w:r w:rsidRPr="007D73EC">
        <w:rPr>
          <w:rFonts w:asciiTheme="minorHAnsi" w:hAnsiTheme="minorHAnsi" w:cstheme="minorHAnsi"/>
        </w:rPr>
        <w:t>be kell járni az építészeti tájegység</w:t>
      </w:r>
      <w:r>
        <w:rPr>
          <w:rFonts w:asciiTheme="minorHAnsi" w:hAnsiTheme="minorHAnsi" w:cstheme="minorHAnsi"/>
        </w:rPr>
        <w:t xml:space="preserve"> összes, lehatárolásban érintett </w:t>
      </w:r>
      <w:r w:rsidRPr="007D73EC">
        <w:rPr>
          <w:rFonts w:asciiTheme="minorHAnsi" w:hAnsiTheme="minorHAnsi" w:cstheme="minorHAnsi"/>
        </w:rPr>
        <w:t>település</w:t>
      </w:r>
      <w:r>
        <w:rPr>
          <w:rFonts w:asciiTheme="minorHAnsi" w:hAnsiTheme="minorHAnsi" w:cstheme="minorHAnsi"/>
        </w:rPr>
        <w:t>ét</w:t>
      </w:r>
      <w:r w:rsidRPr="007D73EC">
        <w:rPr>
          <w:rFonts w:asciiTheme="minorHAnsi" w:hAnsiTheme="minorHAnsi" w:cstheme="minorHAnsi"/>
        </w:rPr>
        <w:t>,</w:t>
      </w:r>
    </w:p>
    <w:p w14:paraId="0FD35856" w14:textId="77777777" w:rsidR="00E75629" w:rsidRPr="007D73EC" w:rsidRDefault="00E75629" w:rsidP="00D0557E">
      <w:pPr>
        <w:pStyle w:val="Listaszerbekezds"/>
        <w:numPr>
          <w:ilvl w:val="0"/>
          <w:numId w:val="59"/>
        </w:numPr>
        <w:spacing w:before="0"/>
        <w:rPr>
          <w:rFonts w:asciiTheme="minorHAnsi" w:hAnsiTheme="minorHAnsi" w:cstheme="minorHAnsi"/>
        </w:rPr>
      </w:pPr>
      <w:r w:rsidRPr="007D73EC">
        <w:rPr>
          <w:rFonts w:asciiTheme="minorHAnsi" w:hAnsiTheme="minorHAnsi" w:cstheme="minorHAnsi"/>
        </w:rPr>
        <w:t xml:space="preserve">hasznos a helyi lakosokkal való beszélgetés, tapasztalataik </w:t>
      </w:r>
      <w:proofErr w:type="spellStart"/>
      <w:r w:rsidRPr="007D73EC">
        <w:rPr>
          <w:rFonts w:asciiTheme="minorHAnsi" w:hAnsiTheme="minorHAnsi" w:cstheme="minorHAnsi"/>
        </w:rPr>
        <w:t>meghallgatásaaz</w:t>
      </w:r>
      <w:proofErr w:type="spellEnd"/>
      <w:r w:rsidRPr="007D73EC">
        <w:rPr>
          <w:rFonts w:asciiTheme="minorHAnsi" w:hAnsiTheme="minorHAnsi" w:cstheme="minorHAnsi"/>
        </w:rPr>
        <w:t xml:space="preserve"> összegyű</w:t>
      </w:r>
      <w:r w:rsidRPr="007D73EC">
        <w:rPr>
          <w:rFonts w:asciiTheme="minorHAnsi" w:eastAsia="Calibri" w:hAnsiTheme="minorHAnsi" w:cstheme="minorHAnsi"/>
        </w:rPr>
        <w:t>j</w:t>
      </w:r>
      <w:r w:rsidRPr="007D73EC">
        <w:rPr>
          <w:rFonts w:asciiTheme="minorHAnsi" w:hAnsiTheme="minorHAnsi" w:cstheme="minorHAnsi"/>
        </w:rPr>
        <w:t>tött, és a helyismeretbő</w:t>
      </w:r>
      <w:r w:rsidRPr="007D73EC">
        <w:rPr>
          <w:rFonts w:asciiTheme="minorHAnsi" w:eastAsia="Calibri" w:hAnsiTheme="minorHAnsi" w:cstheme="minorHAnsi"/>
        </w:rPr>
        <w:t>l</w:t>
      </w:r>
      <w:r w:rsidRPr="007D73EC">
        <w:rPr>
          <w:rFonts w:asciiTheme="minorHAnsi" w:hAnsiTheme="minorHAnsi" w:cstheme="minorHAnsi"/>
        </w:rPr>
        <w:t xml:space="preserve"> következő információkat </w:t>
      </w:r>
      <w:r>
        <w:rPr>
          <w:rFonts w:asciiTheme="minorHAnsi" w:hAnsiTheme="minorHAnsi" w:cstheme="minorHAnsi"/>
        </w:rPr>
        <w:t xml:space="preserve">nyers formájukban is iktatni-dokumentálni kell, majd </w:t>
      </w:r>
      <w:r w:rsidRPr="007D73EC">
        <w:rPr>
          <w:rFonts w:asciiTheme="minorHAnsi" w:hAnsiTheme="minorHAnsi" w:cstheme="minorHAnsi"/>
        </w:rPr>
        <w:t>a településkép-védelem szempontrendszere szerint</w:t>
      </w:r>
      <w:r>
        <w:rPr>
          <w:rFonts w:asciiTheme="minorHAnsi" w:hAnsiTheme="minorHAnsi" w:cstheme="minorHAnsi"/>
        </w:rPr>
        <w:t xml:space="preserve"> legalább 70 %-ban be kell építeni az elkészítendő Építészeti-Tájegységi Arculati Kézikönyvbe.</w:t>
      </w:r>
    </w:p>
    <w:p w14:paraId="39F0989C" w14:textId="77777777" w:rsidR="00E75629" w:rsidRPr="007D73EC" w:rsidRDefault="00E75629" w:rsidP="00E75629">
      <w:pPr>
        <w:pStyle w:val="Cmsor3"/>
        <w:keepNext w:val="0"/>
        <w:numPr>
          <w:ilvl w:val="2"/>
          <w:numId w:val="0"/>
        </w:numPr>
        <w:suppressAutoHyphens w:val="0"/>
        <w:spacing w:after="120" w:line="240" w:lineRule="auto"/>
        <w:ind w:left="720" w:hanging="720"/>
        <w:jc w:val="both"/>
        <w:textAlignment w:val="auto"/>
      </w:pPr>
      <w:bookmarkStart w:id="242" w:name="_Toc489970501"/>
      <w:bookmarkStart w:id="243" w:name="_Toc489974035"/>
      <w:r w:rsidRPr="007D73EC">
        <w:t>Meglévő TAK-ok kiértékelése</w:t>
      </w:r>
      <w:bookmarkEnd w:id="242"/>
      <w:bookmarkEnd w:id="243"/>
    </w:p>
    <w:p w14:paraId="5E1B6971"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A pályázó építészeti tájegység településein elkészült TAK-ok eredményeinek kiértékelése, a figyelembe vehető tartalmak kiválasztása, a közös értékek megfogalmazása.</w:t>
      </w:r>
    </w:p>
    <w:p w14:paraId="5CA90CE9"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Formája: Minden fejezetre vonatkozóan kiértékelő tanulmány készítése, az eredmény dokumentálása – 3-5 oldal/TAK</w:t>
      </w:r>
    </w:p>
    <w:p w14:paraId="5C611FF5" w14:textId="77777777" w:rsidR="00E75629" w:rsidRPr="007D73EC" w:rsidRDefault="00E75629" w:rsidP="00E75629">
      <w:pPr>
        <w:pStyle w:val="Cmsor3"/>
        <w:keepNext w:val="0"/>
        <w:numPr>
          <w:ilvl w:val="2"/>
          <w:numId w:val="0"/>
        </w:numPr>
        <w:suppressAutoHyphens w:val="0"/>
        <w:spacing w:after="120" w:line="240" w:lineRule="auto"/>
        <w:ind w:left="720" w:hanging="720"/>
        <w:jc w:val="both"/>
        <w:textAlignment w:val="auto"/>
      </w:pPr>
      <w:bookmarkStart w:id="244" w:name="_Toc489970502"/>
      <w:bookmarkStart w:id="245" w:name="_Toc489974036"/>
      <w:r w:rsidRPr="007D73EC">
        <w:t>Építészeti-Tájegységi Arculati Kézikönyv tartalmi összeállítása</w:t>
      </w:r>
      <w:bookmarkEnd w:id="244"/>
      <w:bookmarkEnd w:id="245"/>
    </w:p>
    <w:p w14:paraId="1513E7A0"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A kézikönyv az építészeti tájegység településeinek teljes közigazgatási területére készül, vagyis annak a belterület mellett a külterület is integráns része kell legyen, a táji elemek, értékek hangsúlyos beépítésével.</w:t>
      </w:r>
      <w:r w:rsidRPr="007D73EC">
        <w:rPr>
          <w:rFonts w:ascii="MS Gothic" w:eastAsia="MS Mincho" w:hAnsi="MS Gothic" w:cs="MS Gothic"/>
        </w:rPr>
        <w:t> </w:t>
      </w:r>
      <w:r w:rsidRPr="007D73EC">
        <w:rPr>
          <w:rFonts w:asciiTheme="minorHAnsi" w:hAnsiTheme="minorHAnsi" w:cstheme="minorHAnsi"/>
        </w:rPr>
        <w:t>A kézikönyvnek legalább az alábbi fejezeteket tartalmaznia kell, a beépítési vázlatok kivételével:</w:t>
      </w:r>
    </w:p>
    <w:p w14:paraId="37A9B500" w14:textId="77777777" w:rsidR="00E75629" w:rsidRPr="007D73EC" w:rsidRDefault="00E75629" w:rsidP="00E75629">
      <w:pPr>
        <w:pStyle w:val="Cmsor4"/>
        <w:rPr>
          <w:rFonts w:eastAsia="MS Mincho"/>
        </w:rPr>
      </w:pPr>
      <w:bookmarkStart w:id="246" w:name="_Toc489970503"/>
      <w:bookmarkStart w:id="247" w:name="_Toc489974037"/>
      <w:r>
        <w:lastRenderedPageBreak/>
        <w:t xml:space="preserve">3.3.5.1. </w:t>
      </w:r>
      <w:r w:rsidRPr="007D73EC">
        <w:t>Bevezetés, köszöntő</w:t>
      </w:r>
      <w:bookmarkEnd w:id="246"/>
      <w:bookmarkEnd w:id="247"/>
      <w:r w:rsidRPr="007D73EC">
        <w:t xml:space="preserve"> </w:t>
      </w:r>
    </w:p>
    <w:p w14:paraId="04918C9B" w14:textId="77777777" w:rsidR="00E75629" w:rsidRPr="007D73EC" w:rsidRDefault="00E75629" w:rsidP="00E75629">
      <w:pPr>
        <w:pStyle w:val="Cmsor4"/>
      </w:pPr>
      <w:bookmarkStart w:id="248" w:name="_Toc489970504"/>
      <w:bookmarkStart w:id="249" w:name="_Toc489974038"/>
      <w:r>
        <w:t xml:space="preserve">3.3.5.2. </w:t>
      </w:r>
      <w:r w:rsidRPr="007D73EC">
        <w:t>Az építészeti tájegység bemutatása, általános településkép, településkarakter</w:t>
      </w:r>
      <w:bookmarkEnd w:id="248"/>
      <w:bookmarkEnd w:id="249"/>
    </w:p>
    <w:p w14:paraId="5ECBD459"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Az építészeti tájegység településeinek története, a településszerkezeti fejlődésének ismertetése, a kialakult adottságok általános jellemzése:</w:t>
      </w:r>
    </w:p>
    <w:p w14:paraId="4C9E4375" w14:textId="77777777" w:rsidR="00E75629" w:rsidRPr="007D73EC" w:rsidRDefault="00E75629" w:rsidP="00D0557E">
      <w:pPr>
        <w:pStyle w:val="Listaszerbekezds"/>
        <w:numPr>
          <w:ilvl w:val="0"/>
          <w:numId w:val="60"/>
        </w:numPr>
        <w:spacing w:before="0"/>
        <w:rPr>
          <w:rFonts w:asciiTheme="minorHAnsi" w:hAnsiTheme="minorHAnsi" w:cstheme="minorHAnsi"/>
        </w:rPr>
      </w:pPr>
      <w:r w:rsidRPr="007D73EC">
        <w:rPr>
          <w:rFonts w:asciiTheme="minorHAnsi" w:hAnsiTheme="minorHAnsi" w:cstheme="minorHAnsi"/>
        </w:rPr>
        <w:t xml:space="preserve">a környezet vizuális megjelenést meghatározó kulturális, társadalmi, </w:t>
      </w:r>
      <w:proofErr w:type="spellStart"/>
      <w:r w:rsidRPr="007D73EC">
        <w:rPr>
          <w:rFonts w:asciiTheme="minorHAnsi" w:hAnsiTheme="minorHAnsi" w:cstheme="minorHAnsi"/>
        </w:rPr>
        <w:t>léptékbeli</w:t>
      </w:r>
      <w:proofErr w:type="spellEnd"/>
      <w:r w:rsidRPr="007D73EC">
        <w:rPr>
          <w:rFonts w:asciiTheme="minorHAnsi" w:hAnsiTheme="minorHAnsi" w:cstheme="minorHAnsi"/>
        </w:rPr>
        <w:t>, formai, anyaghasználati és minőségi jellemzői,</w:t>
      </w:r>
    </w:p>
    <w:p w14:paraId="6E8EB345" w14:textId="77777777" w:rsidR="00E75629" w:rsidRPr="007D73EC" w:rsidRDefault="00E75629" w:rsidP="00D0557E">
      <w:pPr>
        <w:pStyle w:val="Listaszerbekezds"/>
        <w:numPr>
          <w:ilvl w:val="0"/>
          <w:numId w:val="60"/>
        </w:numPr>
        <w:spacing w:before="0"/>
        <w:rPr>
          <w:rFonts w:asciiTheme="minorHAnsi" w:hAnsiTheme="minorHAnsi" w:cstheme="minorHAnsi"/>
        </w:rPr>
      </w:pPr>
      <w:r w:rsidRPr="007D73EC">
        <w:rPr>
          <w:rFonts w:asciiTheme="minorHAnsi" w:hAnsiTheme="minorHAnsi" w:cstheme="minorHAnsi"/>
        </w:rPr>
        <w:t>a települések épített és táji környezetének vizuális megjelenését, elemzését</w:t>
      </w:r>
    </w:p>
    <w:p w14:paraId="7380611D" w14:textId="77777777" w:rsidR="00E75629" w:rsidRPr="007D73EC" w:rsidRDefault="00E75629" w:rsidP="00D0557E">
      <w:pPr>
        <w:pStyle w:val="Listaszerbekezds"/>
        <w:numPr>
          <w:ilvl w:val="0"/>
          <w:numId w:val="60"/>
        </w:numPr>
        <w:spacing w:before="0"/>
        <w:rPr>
          <w:rFonts w:asciiTheme="minorHAnsi" w:hAnsiTheme="minorHAnsi" w:cstheme="minorHAnsi"/>
        </w:rPr>
      </w:pPr>
      <w:r w:rsidRPr="007D73EC">
        <w:rPr>
          <w:rFonts w:asciiTheme="minorHAnsi" w:hAnsiTheme="minorHAnsi" w:cstheme="minorHAnsi"/>
        </w:rPr>
        <w:t>az épített és táji környezet általános településképi jellemzőit (a településszerkezet, jellegzetes épülettípus, tömegformálás, homlokzati kialakítás, anyaghasználat, a táj alkotó elemei, a tájtípus, a település megjelenése a tájban, művelési mód, növényzet és természetes környezet).</w:t>
      </w:r>
    </w:p>
    <w:p w14:paraId="1F1A89E7"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Az általános jellemzőket szöveges és rajzi formában egyaránt rögzíteni kell</w:t>
      </w:r>
    </w:p>
    <w:p w14:paraId="582919D7" w14:textId="77777777" w:rsidR="00E75629" w:rsidRPr="007D73EC" w:rsidRDefault="00E75629" w:rsidP="00E75629">
      <w:pPr>
        <w:pStyle w:val="Cmsor4"/>
        <w:rPr>
          <w:rFonts w:eastAsia="Calibri"/>
        </w:rPr>
      </w:pPr>
      <w:bookmarkStart w:id="250" w:name="_Toc489970505"/>
      <w:bookmarkStart w:id="251" w:name="_Toc489974039"/>
      <w:r>
        <w:t xml:space="preserve">3.3.5.3. </w:t>
      </w:r>
      <w:r w:rsidRPr="007D73EC">
        <w:t>Örökségünk, az építészeti tájegység településképi szempontból legmeghatározóbb építészeti, mű</w:t>
      </w:r>
      <w:r w:rsidRPr="007D73EC">
        <w:rPr>
          <w:rFonts w:eastAsia="Calibri"/>
        </w:rPr>
        <w:t>e</w:t>
      </w:r>
      <w:r w:rsidRPr="007D73EC">
        <w:t>mléki, táji és természeti értékek, településképi jellemző</w:t>
      </w:r>
      <w:r w:rsidRPr="007D73EC">
        <w:rPr>
          <w:rFonts w:eastAsia="Calibri"/>
        </w:rPr>
        <w:t>k</w:t>
      </w:r>
      <w:bookmarkEnd w:id="250"/>
      <w:bookmarkEnd w:id="251"/>
    </w:p>
    <w:p w14:paraId="3BD12C6A"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A meghatározó, építészeti, mű</w:t>
      </w:r>
      <w:r w:rsidRPr="007D73EC">
        <w:rPr>
          <w:rFonts w:asciiTheme="minorHAnsi" w:eastAsia="Calibri" w:hAnsiTheme="minorHAnsi" w:cstheme="minorHAnsi"/>
        </w:rPr>
        <w:t>e</w:t>
      </w:r>
      <w:r w:rsidRPr="007D73EC">
        <w:rPr>
          <w:rFonts w:asciiTheme="minorHAnsi" w:hAnsiTheme="minorHAnsi" w:cstheme="minorHAnsi"/>
        </w:rPr>
        <w:t>mléki, táji és természeti értékeket, illetve településképi jellemző</w:t>
      </w:r>
      <w:r w:rsidRPr="007D73EC">
        <w:rPr>
          <w:rFonts w:asciiTheme="minorHAnsi" w:eastAsia="Calibri" w:hAnsiTheme="minorHAnsi" w:cstheme="minorHAnsi"/>
        </w:rPr>
        <w:t>k</w:t>
      </w:r>
      <w:r w:rsidRPr="007D73EC">
        <w:rPr>
          <w:rFonts w:asciiTheme="minorHAnsi" w:hAnsiTheme="minorHAnsi" w:cstheme="minorHAnsi"/>
        </w:rPr>
        <w:t>et ismertetjük, a rendelkezésre álló értékleltárak felhasználásával.</w:t>
      </w:r>
    </w:p>
    <w:p w14:paraId="62A1BA25" w14:textId="77777777" w:rsidR="00E75629" w:rsidRPr="007D73EC" w:rsidRDefault="00E75629" w:rsidP="00D0557E">
      <w:pPr>
        <w:pStyle w:val="Listaszerbekezds"/>
        <w:numPr>
          <w:ilvl w:val="0"/>
          <w:numId w:val="61"/>
        </w:numPr>
        <w:spacing w:before="0"/>
        <w:rPr>
          <w:rFonts w:asciiTheme="minorHAnsi" w:hAnsiTheme="minorHAnsi" w:cstheme="minorHAnsi"/>
        </w:rPr>
      </w:pPr>
      <w:r w:rsidRPr="007D73EC">
        <w:rPr>
          <w:rFonts w:asciiTheme="minorHAnsi" w:hAnsiTheme="minorHAnsi" w:cstheme="minorHAnsi"/>
        </w:rPr>
        <w:t>mű</w:t>
      </w:r>
      <w:r w:rsidRPr="007D73EC">
        <w:rPr>
          <w:rFonts w:asciiTheme="minorHAnsi" w:eastAsia="Calibri" w:hAnsiTheme="minorHAnsi" w:cstheme="minorHAnsi"/>
        </w:rPr>
        <w:t>e</w:t>
      </w:r>
      <w:r w:rsidRPr="007D73EC">
        <w:rPr>
          <w:rFonts w:asciiTheme="minorHAnsi" w:hAnsiTheme="minorHAnsi" w:cstheme="minorHAnsi"/>
        </w:rPr>
        <w:t>mlékek</w:t>
      </w:r>
    </w:p>
    <w:p w14:paraId="716EFCE6" w14:textId="77777777" w:rsidR="00E75629" w:rsidRPr="007D73EC" w:rsidRDefault="00E75629" w:rsidP="00D0557E">
      <w:pPr>
        <w:pStyle w:val="Listaszerbekezds"/>
        <w:numPr>
          <w:ilvl w:val="0"/>
          <w:numId w:val="61"/>
        </w:numPr>
        <w:spacing w:before="0"/>
        <w:rPr>
          <w:rFonts w:asciiTheme="minorHAnsi" w:hAnsiTheme="minorHAnsi" w:cstheme="minorHAnsi"/>
        </w:rPr>
      </w:pPr>
      <w:r w:rsidRPr="007D73EC">
        <w:rPr>
          <w:rFonts w:asciiTheme="minorHAnsi" w:hAnsiTheme="minorHAnsi" w:cstheme="minorHAnsi"/>
        </w:rPr>
        <w:t>helyi építészeti örökség elemei</w:t>
      </w:r>
    </w:p>
    <w:p w14:paraId="49E8ED21" w14:textId="77777777" w:rsidR="00E75629" w:rsidRPr="007D73EC" w:rsidRDefault="00E75629" w:rsidP="00D0557E">
      <w:pPr>
        <w:pStyle w:val="Listaszerbekezds"/>
        <w:numPr>
          <w:ilvl w:val="0"/>
          <w:numId w:val="61"/>
        </w:numPr>
        <w:spacing w:before="0"/>
        <w:rPr>
          <w:rFonts w:asciiTheme="minorHAnsi" w:hAnsiTheme="minorHAnsi" w:cstheme="minorHAnsi"/>
        </w:rPr>
      </w:pPr>
      <w:r w:rsidRPr="007D73EC">
        <w:rPr>
          <w:rFonts w:asciiTheme="minorHAnsi" w:hAnsiTheme="minorHAnsi" w:cstheme="minorHAnsi"/>
        </w:rPr>
        <w:t xml:space="preserve">helyi védelem alatt álló területek, épületek, </w:t>
      </w:r>
      <w:r w:rsidRPr="007D73EC">
        <w:rPr>
          <w:rFonts w:ascii="MS Gothic" w:eastAsia="MS Mincho" w:hAnsi="MS Gothic" w:cs="MS Gothic"/>
        </w:rPr>
        <w:t> </w:t>
      </w:r>
      <w:r w:rsidRPr="007D73EC">
        <w:rPr>
          <w:rFonts w:asciiTheme="minorHAnsi" w:hAnsiTheme="minorHAnsi" w:cstheme="minorHAnsi"/>
        </w:rPr>
        <w:t>egyéb elemek</w:t>
      </w:r>
    </w:p>
    <w:p w14:paraId="07DDE249" w14:textId="77777777" w:rsidR="00E75629" w:rsidRPr="007D73EC" w:rsidRDefault="00E75629" w:rsidP="00D0557E">
      <w:pPr>
        <w:pStyle w:val="Listaszerbekezds"/>
        <w:numPr>
          <w:ilvl w:val="0"/>
          <w:numId w:val="61"/>
        </w:numPr>
        <w:spacing w:before="0"/>
        <w:rPr>
          <w:rFonts w:asciiTheme="minorHAnsi" w:hAnsiTheme="minorHAnsi" w:cstheme="minorHAnsi"/>
        </w:rPr>
      </w:pPr>
      <w:r w:rsidRPr="007D73EC">
        <w:rPr>
          <w:rFonts w:asciiTheme="minorHAnsi" w:hAnsiTheme="minorHAnsi" w:cstheme="minorHAnsi"/>
        </w:rPr>
        <w:t>helyi jelentő</w:t>
      </w:r>
      <w:r w:rsidRPr="007D73EC">
        <w:rPr>
          <w:rFonts w:asciiTheme="minorHAnsi" w:eastAsia="Calibri" w:hAnsiTheme="minorHAnsi" w:cstheme="minorHAnsi"/>
        </w:rPr>
        <w:t>s</w:t>
      </w:r>
      <w:r w:rsidRPr="007D73EC">
        <w:rPr>
          <w:rFonts w:asciiTheme="minorHAnsi" w:hAnsiTheme="minorHAnsi" w:cstheme="minorHAnsi"/>
        </w:rPr>
        <w:t xml:space="preserve">égű egyéb településképi értékek </w:t>
      </w:r>
      <w:r w:rsidRPr="007D73EC">
        <w:rPr>
          <w:rFonts w:ascii="MS Gothic" w:eastAsia="MS Mincho" w:hAnsi="MS Gothic" w:cs="MS Gothic"/>
        </w:rPr>
        <w:t> </w:t>
      </w:r>
      <w:r w:rsidRPr="007D73EC">
        <w:rPr>
          <w:rFonts w:asciiTheme="minorHAnsi" w:hAnsiTheme="minorHAnsi" w:cstheme="minorHAnsi"/>
        </w:rPr>
        <w:t>(közintézmény, fasor, közpark, szobor stb.)</w:t>
      </w:r>
    </w:p>
    <w:p w14:paraId="663EAF15" w14:textId="77777777" w:rsidR="00E75629" w:rsidRPr="007D73EC" w:rsidRDefault="00E75629" w:rsidP="00D0557E">
      <w:pPr>
        <w:pStyle w:val="Listaszerbekezds"/>
        <w:numPr>
          <w:ilvl w:val="0"/>
          <w:numId w:val="61"/>
        </w:numPr>
        <w:spacing w:before="0"/>
        <w:rPr>
          <w:rFonts w:asciiTheme="minorHAnsi" w:hAnsiTheme="minorHAnsi" w:cstheme="minorHAnsi"/>
          <w:sz w:val="24"/>
        </w:rPr>
      </w:pPr>
      <w:r w:rsidRPr="007D73EC">
        <w:rPr>
          <w:rFonts w:asciiTheme="minorHAnsi" w:hAnsiTheme="minorHAnsi" w:cstheme="minorHAnsi"/>
        </w:rPr>
        <w:t>kultúrtörténeti, természeti értékek – azok esztétikai, karakteres megjelenő elemeiben</w:t>
      </w:r>
    </w:p>
    <w:p w14:paraId="0DCFAB0C" w14:textId="77777777" w:rsidR="00E75629" w:rsidRPr="007D73EC" w:rsidRDefault="00E75629" w:rsidP="00D0557E">
      <w:pPr>
        <w:pStyle w:val="Listaszerbekezds"/>
        <w:numPr>
          <w:ilvl w:val="0"/>
          <w:numId w:val="61"/>
        </w:numPr>
        <w:spacing w:before="0"/>
        <w:rPr>
          <w:rFonts w:asciiTheme="minorHAnsi" w:hAnsiTheme="minorHAnsi" w:cstheme="minorHAnsi"/>
        </w:rPr>
      </w:pPr>
      <w:r w:rsidRPr="007D73EC">
        <w:rPr>
          <w:rFonts w:asciiTheme="minorHAnsi" w:hAnsiTheme="minorHAnsi" w:cstheme="minorHAnsi"/>
        </w:rPr>
        <w:t>egyedi tájértékek</w:t>
      </w:r>
    </w:p>
    <w:p w14:paraId="72E1ACD8"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A gyű</w:t>
      </w:r>
      <w:r w:rsidRPr="007D73EC">
        <w:rPr>
          <w:rFonts w:asciiTheme="minorHAnsi" w:eastAsia="Calibri" w:hAnsiTheme="minorHAnsi" w:cstheme="minorHAnsi"/>
        </w:rPr>
        <w:t>j</w:t>
      </w:r>
      <w:r w:rsidRPr="007D73EC">
        <w:rPr>
          <w:rFonts w:asciiTheme="minorHAnsi" w:hAnsiTheme="minorHAnsi" w:cstheme="minorHAnsi"/>
        </w:rPr>
        <w:t xml:space="preserve">tésnél/feldolgozásánál fontos: </w:t>
      </w:r>
    </w:p>
    <w:p w14:paraId="56B0D13B" w14:textId="77777777" w:rsidR="00E75629" w:rsidRPr="007D73EC" w:rsidRDefault="00E75629" w:rsidP="00D0557E">
      <w:pPr>
        <w:pStyle w:val="Listaszerbekezds"/>
        <w:numPr>
          <w:ilvl w:val="0"/>
          <w:numId w:val="62"/>
        </w:numPr>
        <w:spacing w:before="0"/>
        <w:rPr>
          <w:rFonts w:asciiTheme="minorHAnsi" w:hAnsiTheme="minorHAnsi" w:cstheme="minorHAnsi"/>
        </w:rPr>
      </w:pPr>
      <w:r w:rsidRPr="007D73EC">
        <w:rPr>
          <w:rFonts w:asciiTheme="minorHAnsi" w:hAnsiTheme="minorHAnsi" w:cstheme="minorHAnsi"/>
        </w:rPr>
        <w:t>az örökségvédelmi hatástanulmány, értékleltár figyelembe vétele</w:t>
      </w:r>
    </w:p>
    <w:p w14:paraId="58579A86" w14:textId="77777777" w:rsidR="00E75629" w:rsidRPr="007D73EC" w:rsidRDefault="00E75629" w:rsidP="00D0557E">
      <w:pPr>
        <w:pStyle w:val="Listaszerbekezds"/>
        <w:numPr>
          <w:ilvl w:val="0"/>
          <w:numId w:val="62"/>
        </w:numPr>
        <w:spacing w:before="0"/>
        <w:rPr>
          <w:rFonts w:asciiTheme="minorHAnsi" w:hAnsiTheme="minorHAnsi" w:cstheme="minorHAnsi"/>
        </w:rPr>
      </w:pPr>
      <w:r w:rsidRPr="007D73EC">
        <w:rPr>
          <w:rFonts w:asciiTheme="minorHAnsi" w:hAnsiTheme="minorHAnsi" w:cstheme="minorHAnsi"/>
        </w:rPr>
        <w:t>a társadalmasítás során beérkezett értékjavaslatok felhasználása</w:t>
      </w:r>
    </w:p>
    <w:p w14:paraId="33CFFB92" w14:textId="77777777" w:rsidR="00E75629" w:rsidRPr="007D73EC" w:rsidRDefault="00E75629" w:rsidP="00D0557E">
      <w:pPr>
        <w:pStyle w:val="Listaszerbekezds"/>
        <w:numPr>
          <w:ilvl w:val="0"/>
          <w:numId w:val="62"/>
        </w:numPr>
        <w:spacing w:before="0"/>
        <w:rPr>
          <w:rFonts w:asciiTheme="minorHAnsi" w:hAnsiTheme="minorHAnsi" w:cstheme="minorHAnsi"/>
        </w:rPr>
      </w:pPr>
      <w:r w:rsidRPr="007D73EC">
        <w:rPr>
          <w:rFonts w:asciiTheme="minorHAnsi" w:hAnsiTheme="minorHAnsi" w:cstheme="minorHAnsi"/>
        </w:rPr>
        <w:t>minden olyan rögzítendő, amire az építészeti tájegység lakossága büszke.</w:t>
      </w:r>
    </w:p>
    <w:p w14:paraId="4CF2D14D" w14:textId="77777777" w:rsidR="00E75629" w:rsidRPr="007D73EC" w:rsidRDefault="00E75629" w:rsidP="00D0557E">
      <w:pPr>
        <w:pStyle w:val="Listaszerbekezds"/>
        <w:numPr>
          <w:ilvl w:val="0"/>
          <w:numId w:val="62"/>
        </w:numPr>
        <w:spacing w:before="0"/>
        <w:rPr>
          <w:rFonts w:asciiTheme="minorHAnsi" w:hAnsiTheme="minorHAnsi" w:cstheme="minorHAnsi"/>
        </w:rPr>
      </w:pPr>
      <w:r w:rsidRPr="007D73EC">
        <w:rPr>
          <w:rFonts w:asciiTheme="minorHAnsi" w:hAnsiTheme="minorHAnsi" w:cstheme="minorHAnsi"/>
        </w:rPr>
        <w:t>a településképet meghatározó jellegzetességeket kell kiválogatni</w:t>
      </w:r>
    </w:p>
    <w:p w14:paraId="1A5458D5" w14:textId="77777777" w:rsidR="00E75629" w:rsidRPr="007D73EC" w:rsidRDefault="00E75629" w:rsidP="00D0557E">
      <w:pPr>
        <w:pStyle w:val="Listaszerbekezds"/>
        <w:numPr>
          <w:ilvl w:val="0"/>
          <w:numId w:val="62"/>
        </w:numPr>
        <w:spacing w:before="0"/>
        <w:rPr>
          <w:rFonts w:asciiTheme="minorHAnsi" w:hAnsiTheme="minorHAnsi" w:cstheme="minorHAnsi"/>
        </w:rPr>
      </w:pPr>
      <w:r w:rsidRPr="007D73EC">
        <w:rPr>
          <w:rFonts w:asciiTheme="minorHAnsi" w:hAnsiTheme="minorHAnsi" w:cstheme="minorHAnsi"/>
        </w:rPr>
        <w:t>értékkategóriák meghatározása lehetséges</w:t>
      </w:r>
    </w:p>
    <w:p w14:paraId="30E09F66" w14:textId="77777777" w:rsidR="00E75629" w:rsidRPr="007D73EC" w:rsidRDefault="00E75629" w:rsidP="00D0557E">
      <w:pPr>
        <w:pStyle w:val="Listaszerbekezds"/>
        <w:numPr>
          <w:ilvl w:val="0"/>
          <w:numId w:val="62"/>
        </w:numPr>
        <w:spacing w:before="0"/>
        <w:rPr>
          <w:rFonts w:asciiTheme="minorHAnsi" w:hAnsiTheme="minorHAnsi" w:cstheme="minorHAnsi"/>
        </w:rPr>
      </w:pPr>
      <w:r w:rsidRPr="007D73EC">
        <w:rPr>
          <w:rFonts w:asciiTheme="minorHAnsi" w:hAnsiTheme="minorHAnsi" w:cstheme="minorHAnsi"/>
        </w:rPr>
        <w:t>az értékeket térképen is jelölni kell, azokat EOV koordinátákkal szükséges térben azonosítani</w:t>
      </w:r>
    </w:p>
    <w:p w14:paraId="344FD27D" w14:textId="77777777" w:rsidR="00E75629" w:rsidRPr="007D73EC" w:rsidRDefault="00E75629" w:rsidP="00E75629">
      <w:pPr>
        <w:pStyle w:val="Cmsor4"/>
      </w:pPr>
      <w:bookmarkStart w:id="252" w:name="_Toc489970506"/>
      <w:bookmarkStart w:id="253" w:name="_Toc489974040"/>
      <w:r>
        <w:t xml:space="preserve">3.3.5.4. </w:t>
      </w:r>
      <w:r w:rsidRPr="007D73EC">
        <w:t>Településképi szempontból meghatározó, eltérő karakterű területek lehatárolása, a településkép, arculati jellemző</w:t>
      </w:r>
      <w:r w:rsidRPr="007D73EC">
        <w:rPr>
          <w:rFonts w:eastAsia="Calibri"/>
        </w:rPr>
        <w:t>k</w:t>
      </w:r>
      <w:r w:rsidRPr="007D73EC">
        <w:t xml:space="preserve"> és településkarakter bemutatásával</w:t>
      </w:r>
      <w:bookmarkEnd w:id="252"/>
      <w:bookmarkEnd w:id="253"/>
    </w:p>
    <w:p w14:paraId="754AD55B"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Le kell határolni a projekt szempontjából meghatározó, eltérő karakterű területeket. Egy építészeti tájegységben több, településképi szempontból meghatározó terület is kijelölhető. A településképi, tájképi, az arculati és település- illetve tájkaraktert meghatározó jellemző</w:t>
      </w:r>
      <w:r w:rsidRPr="007D73EC">
        <w:rPr>
          <w:rFonts w:asciiTheme="minorHAnsi" w:eastAsia="Calibri" w:hAnsiTheme="minorHAnsi" w:cstheme="minorHAnsi"/>
        </w:rPr>
        <w:t>k</w:t>
      </w:r>
      <w:r w:rsidRPr="007D73EC">
        <w:rPr>
          <w:rFonts w:asciiTheme="minorHAnsi" w:hAnsiTheme="minorHAnsi" w:cstheme="minorHAnsi"/>
        </w:rPr>
        <w:t xml:space="preserve">et is be kell mutatni, az adott épített és a természeti környezet tekintetében a releváns témakörök szerint </w:t>
      </w:r>
    </w:p>
    <w:p w14:paraId="52E7FCFE" w14:textId="77777777" w:rsidR="00E75629" w:rsidRPr="007D73EC" w:rsidRDefault="00E75629" w:rsidP="00D0557E">
      <w:pPr>
        <w:pStyle w:val="Listaszerbekezds"/>
        <w:numPr>
          <w:ilvl w:val="0"/>
          <w:numId w:val="63"/>
        </w:numPr>
        <w:spacing w:before="0"/>
        <w:rPr>
          <w:rFonts w:asciiTheme="minorHAnsi" w:hAnsiTheme="minorHAnsi" w:cstheme="minorHAnsi"/>
        </w:rPr>
      </w:pPr>
      <w:r w:rsidRPr="007D73EC">
        <w:rPr>
          <w:rFonts w:asciiTheme="minorHAnsi" w:hAnsiTheme="minorHAnsi" w:cstheme="minorHAnsi"/>
        </w:rPr>
        <w:lastRenderedPageBreak/>
        <w:t>a természetes környezet,</w:t>
      </w:r>
    </w:p>
    <w:p w14:paraId="28E17CB5" w14:textId="77777777" w:rsidR="00E75629" w:rsidRPr="007D73EC" w:rsidRDefault="00E75629" w:rsidP="00D0557E">
      <w:pPr>
        <w:pStyle w:val="Listaszerbekezds"/>
        <w:numPr>
          <w:ilvl w:val="0"/>
          <w:numId w:val="63"/>
        </w:numPr>
        <w:spacing w:before="0"/>
        <w:rPr>
          <w:rFonts w:asciiTheme="minorHAnsi" w:hAnsiTheme="minorHAnsi" w:cstheme="minorHAnsi"/>
        </w:rPr>
      </w:pPr>
      <w:r w:rsidRPr="007D73EC">
        <w:rPr>
          <w:rFonts w:asciiTheme="minorHAnsi" w:hAnsiTheme="minorHAnsi" w:cstheme="minorHAnsi"/>
        </w:rPr>
        <w:t>az építészeti tájegység megjelenése a tájban,</w:t>
      </w:r>
    </w:p>
    <w:p w14:paraId="6D79FCD3" w14:textId="77777777" w:rsidR="00E75629" w:rsidRPr="007D73EC" w:rsidRDefault="00E75629" w:rsidP="00D0557E">
      <w:pPr>
        <w:pStyle w:val="Listaszerbekezds"/>
        <w:numPr>
          <w:ilvl w:val="0"/>
          <w:numId w:val="63"/>
        </w:numPr>
        <w:spacing w:before="0"/>
        <w:rPr>
          <w:rFonts w:asciiTheme="minorHAnsi" w:hAnsiTheme="minorHAnsi" w:cstheme="minorHAnsi"/>
        </w:rPr>
      </w:pPr>
      <w:r w:rsidRPr="007D73EC">
        <w:rPr>
          <w:rFonts w:asciiTheme="minorHAnsi" w:hAnsiTheme="minorHAnsi" w:cstheme="minorHAnsi"/>
        </w:rPr>
        <w:t>a településszerkezet,</w:t>
      </w:r>
    </w:p>
    <w:p w14:paraId="7BE51905" w14:textId="77777777" w:rsidR="00E75629" w:rsidRPr="007D73EC" w:rsidRDefault="00E75629" w:rsidP="00D0557E">
      <w:pPr>
        <w:pStyle w:val="Listaszerbekezds"/>
        <w:numPr>
          <w:ilvl w:val="0"/>
          <w:numId w:val="63"/>
        </w:numPr>
        <w:spacing w:before="0"/>
        <w:rPr>
          <w:rFonts w:asciiTheme="minorHAnsi" w:hAnsiTheme="minorHAnsi" w:cstheme="minorHAnsi"/>
        </w:rPr>
      </w:pPr>
      <w:r w:rsidRPr="007D73EC">
        <w:rPr>
          <w:rFonts w:asciiTheme="minorHAnsi" w:hAnsiTheme="minorHAnsi" w:cstheme="minorHAnsi"/>
        </w:rPr>
        <w:t>a jellegzetes épülettípus,</w:t>
      </w:r>
    </w:p>
    <w:p w14:paraId="1EFDC416" w14:textId="77777777" w:rsidR="00E75629" w:rsidRPr="007D73EC" w:rsidRDefault="00E75629" w:rsidP="00D0557E">
      <w:pPr>
        <w:pStyle w:val="Listaszerbekezds"/>
        <w:numPr>
          <w:ilvl w:val="0"/>
          <w:numId w:val="63"/>
        </w:numPr>
        <w:spacing w:before="0"/>
        <w:rPr>
          <w:rFonts w:asciiTheme="minorHAnsi" w:hAnsiTheme="minorHAnsi" w:cstheme="minorHAnsi"/>
        </w:rPr>
      </w:pPr>
      <w:r w:rsidRPr="007D73EC">
        <w:rPr>
          <w:rFonts w:asciiTheme="minorHAnsi" w:hAnsiTheme="minorHAnsi" w:cstheme="minorHAnsi"/>
        </w:rPr>
        <w:t>a tömegformálás,</w:t>
      </w:r>
    </w:p>
    <w:p w14:paraId="08584FCB" w14:textId="77777777" w:rsidR="00E75629" w:rsidRPr="007D73EC" w:rsidRDefault="00E75629" w:rsidP="00D0557E">
      <w:pPr>
        <w:pStyle w:val="Listaszerbekezds"/>
        <w:numPr>
          <w:ilvl w:val="0"/>
          <w:numId w:val="63"/>
        </w:numPr>
        <w:spacing w:before="0"/>
        <w:rPr>
          <w:rFonts w:asciiTheme="minorHAnsi" w:hAnsiTheme="minorHAnsi" w:cstheme="minorHAnsi"/>
        </w:rPr>
      </w:pPr>
      <w:r w:rsidRPr="007D73EC">
        <w:rPr>
          <w:rFonts w:asciiTheme="minorHAnsi" w:hAnsiTheme="minorHAnsi" w:cstheme="minorHAnsi"/>
        </w:rPr>
        <w:t>a homlokzati kialakítás,</w:t>
      </w:r>
    </w:p>
    <w:p w14:paraId="3EF9E361" w14:textId="77777777" w:rsidR="00E75629" w:rsidRPr="007D73EC" w:rsidRDefault="00E75629" w:rsidP="00D0557E">
      <w:pPr>
        <w:pStyle w:val="Listaszerbekezds"/>
        <w:numPr>
          <w:ilvl w:val="0"/>
          <w:numId w:val="63"/>
        </w:numPr>
        <w:spacing w:before="0"/>
        <w:rPr>
          <w:rFonts w:asciiTheme="minorHAnsi" w:hAnsiTheme="minorHAnsi" w:cstheme="minorHAnsi"/>
        </w:rPr>
      </w:pPr>
      <w:r w:rsidRPr="007D73EC">
        <w:rPr>
          <w:rFonts w:asciiTheme="minorHAnsi" w:hAnsiTheme="minorHAnsi" w:cstheme="minorHAnsi"/>
        </w:rPr>
        <w:t>az anyaghasználat,</w:t>
      </w:r>
    </w:p>
    <w:p w14:paraId="1394E8C4" w14:textId="77777777" w:rsidR="00E75629" w:rsidRPr="007D73EC" w:rsidRDefault="00E75629" w:rsidP="00D0557E">
      <w:pPr>
        <w:pStyle w:val="Listaszerbekezds"/>
        <w:numPr>
          <w:ilvl w:val="0"/>
          <w:numId w:val="63"/>
        </w:numPr>
        <w:spacing w:before="0"/>
        <w:rPr>
          <w:rFonts w:asciiTheme="minorHAnsi" w:hAnsiTheme="minorHAnsi" w:cstheme="minorHAnsi"/>
        </w:rPr>
      </w:pPr>
      <w:r w:rsidRPr="007D73EC">
        <w:rPr>
          <w:rFonts w:asciiTheme="minorHAnsi" w:hAnsiTheme="minorHAnsi" w:cstheme="minorHAnsi"/>
        </w:rPr>
        <w:t>növényzet</w:t>
      </w:r>
    </w:p>
    <w:p w14:paraId="52B26997" w14:textId="77777777" w:rsidR="00E75629" w:rsidRPr="007D73EC" w:rsidRDefault="00E75629" w:rsidP="00D0557E">
      <w:pPr>
        <w:pStyle w:val="Listaszerbekezds"/>
        <w:numPr>
          <w:ilvl w:val="0"/>
          <w:numId w:val="63"/>
        </w:numPr>
        <w:spacing w:before="0"/>
        <w:rPr>
          <w:rFonts w:asciiTheme="minorHAnsi" w:hAnsiTheme="minorHAnsi" w:cstheme="minorHAnsi"/>
        </w:rPr>
      </w:pPr>
      <w:r w:rsidRPr="007D73EC">
        <w:rPr>
          <w:rFonts w:asciiTheme="minorHAnsi" w:hAnsiTheme="minorHAnsi" w:cstheme="minorHAnsi"/>
        </w:rPr>
        <w:t>tájhasználat, ember a tájban.</w:t>
      </w:r>
    </w:p>
    <w:p w14:paraId="21899D26"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 xml:space="preserve">A településképi szempontból meghatározó területeket ábrázoló térkép megszerkesztéséhez szükséges anyagok: </w:t>
      </w:r>
    </w:p>
    <w:p w14:paraId="375E85BC" w14:textId="77777777" w:rsidR="00E75629" w:rsidRPr="007D73EC" w:rsidRDefault="00E75629" w:rsidP="00D0557E">
      <w:pPr>
        <w:pStyle w:val="Listaszerbekezds"/>
        <w:numPr>
          <w:ilvl w:val="0"/>
          <w:numId w:val="64"/>
        </w:numPr>
        <w:spacing w:before="0"/>
        <w:rPr>
          <w:rFonts w:asciiTheme="minorHAnsi" w:hAnsiTheme="minorHAnsi" w:cstheme="minorHAnsi"/>
        </w:rPr>
      </w:pPr>
      <w:r w:rsidRPr="007D73EC">
        <w:rPr>
          <w:rFonts w:asciiTheme="minorHAnsi" w:hAnsiTheme="minorHAnsi" w:cstheme="minorHAnsi"/>
        </w:rPr>
        <w:t>alaptérkép a lehatárolások bemutatásához,</w:t>
      </w:r>
    </w:p>
    <w:p w14:paraId="403D4959" w14:textId="77777777" w:rsidR="00E75629" w:rsidRPr="007D73EC" w:rsidRDefault="00E75629" w:rsidP="00D0557E">
      <w:pPr>
        <w:pStyle w:val="Listaszerbekezds"/>
        <w:numPr>
          <w:ilvl w:val="0"/>
          <w:numId w:val="64"/>
        </w:numPr>
        <w:spacing w:before="0"/>
        <w:rPr>
          <w:rFonts w:asciiTheme="minorHAnsi" w:hAnsiTheme="minorHAnsi" w:cstheme="minorHAnsi"/>
        </w:rPr>
      </w:pPr>
      <w:r w:rsidRPr="007D73EC">
        <w:rPr>
          <w:rFonts w:asciiTheme="minorHAnsi" w:hAnsiTheme="minorHAnsi" w:cstheme="minorHAnsi"/>
        </w:rPr>
        <w:t>a beazonosításhoz szükséges utcák megnevezése, tájékozódást segítő elemek jelölése,</w:t>
      </w:r>
    </w:p>
    <w:p w14:paraId="0A33C330" w14:textId="77777777" w:rsidR="00E75629" w:rsidRPr="007D73EC" w:rsidRDefault="00E75629" w:rsidP="00D0557E">
      <w:pPr>
        <w:pStyle w:val="Listaszerbekezds"/>
        <w:numPr>
          <w:ilvl w:val="0"/>
          <w:numId w:val="64"/>
        </w:numPr>
        <w:spacing w:before="0"/>
        <w:rPr>
          <w:rFonts w:asciiTheme="minorHAnsi" w:hAnsiTheme="minorHAnsi" w:cstheme="minorHAnsi"/>
        </w:rPr>
      </w:pPr>
      <w:r w:rsidRPr="007D73EC">
        <w:rPr>
          <w:rFonts w:asciiTheme="minorHAnsi" w:hAnsiTheme="minorHAnsi" w:cstheme="minorHAnsi"/>
        </w:rPr>
        <w:t>a lehatárolások digitális feldolgozása a Kézikönyv szerkesztéséhez és az egyeztetéshez</w:t>
      </w:r>
    </w:p>
    <w:p w14:paraId="7ED3B278"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Az eltérő karakterű területek meghatározásánál:</w:t>
      </w:r>
    </w:p>
    <w:p w14:paraId="1A72A1FA" w14:textId="77777777" w:rsidR="00E75629" w:rsidRPr="007D73EC" w:rsidRDefault="00E75629" w:rsidP="00D0557E">
      <w:pPr>
        <w:pStyle w:val="Listaszerbekezds"/>
        <w:numPr>
          <w:ilvl w:val="0"/>
          <w:numId w:val="84"/>
        </w:numPr>
        <w:spacing w:before="0"/>
        <w:rPr>
          <w:rFonts w:asciiTheme="minorHAnsi" w:hAnsiTheme="minorHAnsi" w:cstheme="minorHAnsi"/>
        </w:rPr>
      </w:pPr>
      <w:r w:rsidRPr="007D73EC">
        <w:rPr>
          <w:rFonts w:asciiTheme="minorHAnsi" w:hAnsiTheme="minorHAnsi" w:cstheme="minorHAnsi"/>
        </w:rPr>
        <w:t>a lehatárolást minden esetben pontosan kell megtenni, az egyes területeket el kell nevezni,</w:t>
      </w:r>
    </w:p>
    <w:p w14:paraId="3ABCBB61" w14:textId="77777777" w:rsidR="00E75629" w:rsidRPr="007D73EC" w:rsidRDefault="00E75629" w:rsidP="00D0557E">
      <w:pPr>
        <w:pStyle w:val="Listaszerbekezds"/>
        <w:numPr>
          <w:ilvl w:val="0"/>
          <w:numId w:val="84"/>
        </w:numPr>
        <w:spacing w:before="0"/>
        <w:rPr>
          <w:rFonts w:asciiTheme="minorHAnsi" w:hAnsiTheme="minorHAnsi" w:cstheme="minorHAnsi"/>
        </w:rPr>
      </w:pPr>
      <w:r w:rsidRPr="007D73EC">
        <w:rPr>
          <w:rFonts w:asciiTheme="minorHAnsi" w:hAnsiTheme="minorHAnsi" w:cstheme="minorHAnsi"/>
        </w:rPr>
        <w:t>egy településképi szempontból meghatározó területet alapvető</w:t>
      </w:r>
      <w:r w:rsidRPr="007D73EC">
        <w:rPr>
          <w:rFonts w:asciiTheme="minorHAnsi" w:eastAsia="Calibri" w:hAnsiTheme="minorHAnsi" w:cstheme="minorHAnsi"/>
        </w:rPr>
        <w:t>e</w:t>
      </w:r>
      <w:r w:rsidRPr="007D73EC">
        <w:rPr>
          <w:rFonts w:asciiTheme="minorHAnsi" w:hAnsiTheme="minorHAnsi" w:cstheme="minorHAnsi"/>
        </w:rPr>
        <w:t>n a jellegzetes, értékes, illetve hagyományt őrző építészeti arculat, település- vagy tájkarakter határoz meg,</w:t>
      </w:r>
    </w:p>
    <w:p w14:paraId="756D3D9E" w14:textId="77777777" w:rsidR="00E75629" w:rsidRPr="007D73EC" w:rsidRDefault="00E75629" w:rsidP="00D0557E">
      <w:pPr>
        <w:pStyle w:val="Listaszerbekezds"/>
        <w:numPr>
          <w:ilvl w:val="0"/>
          <w:numId w:val="84"/>
        </w:numPr>
        <w:spacing w:before="0"/>
        <w:rPr>
          <w:rFonts w:asciiTheme="minorHAnsi" w:hAnsiTheme="minorHAnsi" w:cstheme="minorHAnsi"/>
        </w:rPr>
      </w:pPr>
      <w:r w:rsidRPr="007D73EC">
        <w:rPr>
          <w:rFonts w:asciiTheme="minorHAnsi" w:hAnsiTheme="minorHAnsi" w:cstheme="minorHAnsi"/>
        </w:rPr>
        <w:t>az építészeti tájegység mérettő</w:t>
      </w:r>
      <w:r w:rsidRPr="007D73EC">
        <w:rPr>
          <w:rFonts w:asciiTheme="minorHAnsi" w:eastAsia="Calibri" w:hAnsiTheme="minorHAnsi" w:cstheme="minorHAnsi"/>
        </w:rPr>
        <w:t>l</w:t>
      </w:r>
      <w:r w:rsidRPr="007D73EC">
        <w:rPr>
          <w:rFonts w:asciiTheme="minorHAnsi" w:hAnsiTheme="minorHAnsi" w:cstheme="minorHAnsi"/>
        </w:rPr>
        <w:t xml:space="preserve"> függő</w:t>
      </w:r>
      <w:r w:rsidRPr="007D73EC">
        <w:rPr>
          <w:rFonts w:asciiTheme="minorHAnsi" w:eastAsia="Calibri" w:hAnsiTheme="minorHAnsi" w:cstheme="minorHAnsi"/>
        </w:rPr>
        <w:t>e</w:t>
      </w:r>
      <w:r w:rsidRPr="007D73EC">
        <w:rPr>
          <w:rFonts w:asciiTheme="minorHAnsi" w:hAnsiTheme="minorHAnsi" w:cstheme="minorHAnsi"/>
        </w:rPr>
        <w:t>n célszerű legfeljebb 10-15 területegység kijelölése,</w:t>
      </w:r>
    </w:p>
    <w:p w14:paraId="7AE1DE3D" w14:textId="77777777" w:rsidR="00E75629" w:rsidRPr="007D73EC" w:rsidRDefault="00E75629" w:rsidP="00E75629">
      <w:pPr>
        <w:pStyle w:val="Cmsor4"/>
      </w:pPr>
      <w:bookmarkStart w:id="254" w:name="_Toc489970507"/>
      <w:bookmarkStart w:id="255" w:name="_Toc489974041"/>
      <w:r>
        <w:t xml:space="preserve">3.3.5.5. </w:t>
      </w:r>
      <w:r w:rsidRPr="007D73EC">
        <w:t>A településkép és táji arculat minő</w:t>
      </w:r>
      <w:r w:rsidRPr="007D73EC">
        <w:rPr>
          <w:rFonts w:eastAsia="Calibri"/>
        </w:rPr>
        <w:t>s</w:t>
      </w:r>
      <w:r w:rsidRPr="007D73EC">
        <w:t>égi formálására vonatkozó ajánlások: építészeti útmutató, közterületek településképi útmutatója – utcák, terek, közparkok, közkertek</w:t>
      </w:r>
      <w:bookmarkEnd w:id="254"/>
      <w:bookmarkEnd w:id="255"/>
    </w:p>
    <w:p w14:paraId="4617D680"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Az illeszkedést biztosító javaslatok és a településkép minő</w:t>
      </w:r>
      <w:r w:rsidRPr="007D73EC">
        <w:rPr>
          <w:rFonts w:asciiTheme="minorHAnsi" w:eastAsia="Calibri" w:hAnsiTheme="minorHAnsi" w:cstheme="minorHAnsi"/>
        </w:rPr>
        <w:t>s</w:t>
      </w:r>
      <w:r w:rsidRPr="007D73EC">
        <w:rPr>
          <w:rFonts w:asciiTheme="minorHAnsi" w:hAnsiTheme="minorHAnsi" w:cstheme="minorHAnsi"/>
        </w:rPr>
        <w:t xml:space="preserve">égi formálására vonatkozó ajánlások megfogalmazása: </w:t>
      </w:r>
    </w:p>
    <w:p w14:paraId="1B8CCE95" w14:textId="77777777" w:rsidR="00E75629" w:rsidRPr="007D73EC" w:rsidRDefault="00E75629" w:rsidP="00D0557E">
      <w:pPr>
        <w:pStyle w:val="Listaszerbekezds"/>
        <w:numPr>
          <w:ilvl w:val="0"/>
          <w:numId w:val="65"/>
        </w:numPr>
        <w:spacing w:before="0"/>
        <w:rPr>
          <w:rFonts w:asciiTheme="minorHAnsi" w:hAnsiTheme="minorHAnsi" w:cstheme="minorHAnsi"/>
        </w:rPr>
      </w:pPr>
      <w:r w:rsidRPr="007D73EC">
        <w:rPr>
          <w:rFonts w:asciiTheme="minorHAnsi" w:hAnsiTheme="minorHAnsi" w:cstheme="minorHAnsi"/>
        </w:rPr>
        <w:t>védelemhez kapcsolódó,</w:t>
      </w:r>
    </w:p>
    <w:p w14:paraId="03DDFB0E" w14:textId="77777777" w:rsidR="00E75629" w:rsidRPr="007D73EC" w:rsidRDefault="00E75629" w:rsidP="00D0557E">
      <w:pPr>
        <w:pStyle w:val="Listaszerbekezds"/>
        <w:numPr>
          <w:ilvl w:val="0"/>
          <w:numId w:val="65"/>
        </w:numPr>
        <w:spacing w:before="0"/>
        <w:rPr>
          <w:rFonts w:asciiTheme="minorHAnsi" w:hAnsiTheme="minorHAnsi" w:cstheme="minorHAnsi"/>
        </w:rPr>
      </w:pPr>
      <w:r w:rsidRPr="007D73EC">
        <w:rPr>
          <w:rFonts w:asciiTheme="minorHAnsi" w:hAnsiTheme="minorHAnsi" w:cstheme="minorHAnsi"/>
        </w:rPr>
        <w:t>területi építészeti,</w:t>
      </w:r>
    </w:p>
    <w:p w14:paraId="75F50227" w14:textId="77777777" w:rsidR="00E75629" w:rsidRPr="007D73EC" w:rsidRDefault="00E75629" w:rsidP="00D0557E">
      <w:pPr>
        <w:pStyle w:val="Listaszerbekezds"/>
        <w:numPr>
          <w:ilvl w:val="0"/>
          <w:numId w:val="65"/>
        </w:numPr>
        <w:spacing w:before="0"/>
        <w:rPr>
          <w:rFonts w:asciiTheme="minorHAnsi" w:hAnsiTheme="minorHAnsi" w:cstheme="minorHAnsi"/>
        </w:rPr>
      </w:pPr>
      <w:r w:rsidRPr="007D73EC">
        <w:rPr>
          <w:rFonts w:asciiTheme="minorHAnsi" w:hAnsiTheme="minorHAnsi" w:cstheme="minorHAnsi"/>
        </w:rPr>
        <w:t>egyedi építészeti,</w:t>
      </w:r>
    </w:p>
    <w:p w14:paraId="5360899A" w14:textId="77777777" w:rsidR="00E75629" w:rsidRPr="007D73EC" w:rsidRDefault="00E75629" w:rsidP="00D0557E">
      <w:pPr>
        <w:pStyle w:val="Listaszerbekezds"/>
        <w:numPr>
          <w:ilvl w:val="0"/>
          <w:numId w:val="65"/>
        </w:numPr>
        <w:spacing w:before="0"/>
        <w:rPr>
          <w:rFonts w:asciiTheme="minorHAnsi" w:hAnsiTheme="minorHAnsi" w:cstheme="minorHAnsi"/>
        </w:rPr>
      </w:pPr>
      <w:r w:rsidRPr="007D73EC">
        <w:rPr>
          <w:rFonts w:asciiTheme="minorHAnsi" w:hAnsiTheme="minorHAnsi" w:cstheme="minorHAnsi"/>
        </w:rPr>
        <w:t>reklámhordozókra és mű</w:t>
      </w:r>
      <w:r w:rsidRPr="007D73EC">
        <w:rPr>
          <w:rFonts w:asciiTheme="minorHAnsi" w:eastAsia="Calibri" w:hAnsiTheme="minorHAnsi" w:cstheme="minorHAnsi"/>
        </w:rPr>
        <w:t>s</w:t>
      </w:r>
      <w:r w:rsidRPr="007D73EC">
        <w:rPr>
          <w:rFonts w:asciiTheme="minorHAnsi" w:hAnsiTheme="minorHAnsi" w:cstheme="minorHAnsi"/>
        </w:rPr>
        <w:t>zaki berendezésekre vonatkozó,</w:t>
      </w:r>
    </w:p>
    <w:p w14:paraId="398BC777" w14:textId="77777777" w:rsidR="00E75629" w:rsidRPr="007D73EC" w:rsidRDefault="00E75629" w:rsidP="00D0557E">
      <w:pPr>
        <w:pStyle w:val="Listaszerbekezds"/>
        <w:numPr>
          <w:ilvl w:val="0"/>
          <w:numId w:val="65"/>
        </w:numPr>
        <w:spacing w:before="0"/>
        <w:rPr>
          <w:rFonts w:asciiTheme="minorHAnsi" w:hAnsiTheme="minorHAnsi" w:cstheme="minorHAnsi"/>
        </w:rPr>
      </w:pPr>
      <w:r w:rsidRPr="007D73EC">
        <w:rPr>
          <w:rFonts w:asciiTheme="minorHAnsi" w:hAnsiTheme="minorHAnsi" w:cstheme="minorHAnsi"/>
        </w:rPr>
        <w:t>sajátos építményfajták elhelyezésével kapcsolatos</w:t>
      </w:r>
    </w:p>
    <w:p w14:paraId="426FF6FF" w14:textId="77777777" w:rsidR="00E75629" w:rsidRPr="007D73EC" w:rsidRDefault="00E75629" w:rsidP="00D0557E">
      <w:pPr>
        <w:pStyle w:val="Listaszerbekezds"/>
        <w:numPr>
          <w:ilvl w:val="0"/>
          <w:numId w:val="65"/>
        </w:numPr>
        <w:spacing w:before="0"/>
        <w:rPr>
          <w:rFonts w:asciiTheme="minorHAnsi" w:hAnsiTheme="minorHAnsi" w:cstheme="minorHAnsi"/>
        </w:rPr>
      </w:pPr>
      <w:r w:rsidRPr="007D73EC">
        <w:rPr>
          <w:rFonts w:asciiTheme="minorHAnsi" w:hAnsiTheme="minorHAnsi" w:cstheme="minorHAnsi"/>
        </w:rPr>
        <w:t>tájhasználatot illető</w:t>
      </w:r>
    </w:p>
    <w:p w14:paraId="5C637B83" w14:textId="77777777" w:rsidR="00E75629" w:rsidRPr="007D73EC" w:rsidRDefault="00E75629" w:rsidP="00D0557E">
      <w:pPr>
        <w:pStyle w:val="Listaszerbekezds"/>
        <w:numPr>
          <w:ilvl w:val="0"/>
          <w:numId w:val="65"/>
        </w:numPr>
        <w:spacing w:before="0"/>
        <w:rPr>
          <w:rFonts w:asciiTheme="minorHAnsi" w:hAnsiTheme="minorHAnsi" w:cstheme="minorHAnsi"/>
        </w:rPr>
      </w:pPr>
      <w:r w:rsidRPr="007D73EC">
        <w:rPr>
          <w:rFonts w:asciiTheme="minorHAnsi" w:hAnsiTheme="minorHAnsi" w:cstheme="minorHAnsi"/>
        </w:rPr>
        <w:t>örökségelemek megjelenését és felhasználását illető</w:t>
      </w:r>
    </w:p>
    <w:p w14:paraId="6F86397D"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ajánlások. Az útmutatók a pozitív példák mellett negatív példákat is rögzíthetnek, sematikus ábrák segítségével.</w:t>
      </w:r>
    </w:p>
    <w:p w14:paraId="0B5855A4"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Az építészeti útmutató témakörei:</w:t>
      </w:r>
    </w:p>
    <w:p w14:paraId="56DA3757" w14:textId="77777777" w:rsidR="00E75629" w:rsidRPr="007D73EC" w:rsidRDefault="00E75629" w:rsidP="00D0557E">
      <w:pPr>
        <w:pStyle w:val="Listaszerbekezds"/>
        <w:numPr>
          <w:ilvl w:val="0"/>
          <w:numId w:val="66"/>
        </w:numPr>
        <w:spacing w:before="0"/>
        <w:rPr>
          <w:rFonts w:asciiTheme="minorHAnsi" w:hAnsiTheme="minorHAnsi" w:cstheme="minorHAnsi"/>
        </w:rPr>
      </w:pPr>
      <w:r w:rsidRPr="007D73EC">
        <w:rPr>
          <w:rFonts w:asciiTheme="minorHAnsi" w:hAnsiTheme="minorHAnsi" w:cstheme="minorHAnsi"/>
        </w:rPr>
        <w:t>magassági arányok,</w:t>
      </w:r>
    </w:p>
    <w:p w14:paraId="0C89D861" w14:textId="77777777" w:rsidR="00E75629" w:rsidRPr="007D73EC" w:rsidRDefault="00E75629" w:rsidP="00D0557E">
      <w:pPr>
        <w:pStyle w:val="Listaszerbekezds"/>
        <w:numPr>
          <w:ilvl w:val="0"/>
          <w:numId w:val="66"/>
        </w:numPr>
        <w:spacing w:before="0"/>
        <w:rPr>
          <w:rFonts w:asciiTheme="minorHAnsi" w:hAnsiTheme="minorHAnsi" w:cstheme="minorHAnsi"/>
        </w:rPr>
      </w:pPr>
      <w:r w:rsidRPr="007D73EC">
        <w:rPr>
          <w:rFonts w:asciiTheme="minorHAnsi" w:hAnsiTheme="minorHAnsi" w:cstheme="minorHAnsi"/>
        </w:rPr>
        <w:t xml:space="preserve">alkalmazandó </w:t>
      </w:r>
      <w:proofErr w:type="spellStart"/>
      <w:r w:rsidRPr="007D73EC">
        <w:rPr>
          <w:rFonts w:asciiTheme="minorHAnsi" w:hAnsiTheme="minorHAnsi" w:cstheme="minorHAnsi"/>
        </w:rPr>
        <w:t>teto</w:t>
      </w:r>
      <w:r w:rsidRPr="007D73EC">
        <w:rPr>
          <w:rFonts w:asciiTheme="minorHAnsi" w:eastAsia="Calibri" w:hAnsiTheme="minorHAnsi" w:cstheme="minorHAnsi"/>
        </w:rPr>
        <w:t>̋</w:t>
      </w:r>
      <w:r w:rsidRPr="007D73EC">
        <w:rPr>
          <w:rFonts w:asciiTheme="minorHAnsi" w:hAnsiTheme="minorHAnsi" w:cstheme="minorHAnsi"/>
        </w:rPr>
        <w:t>hajlásszög</w:t>
      </w:r>
      <w:proofErr w:type="spellEnd"/>
      <w:r w:rsidRPr="007D73EC">
        <w:rPr>
          <w:rFonts w:asciiTheme="minorHAnsi" w:hAnsiTheme="minorHAnsi" w:cstheme="minorHAnsi"/>
        </w:rPr>
        <w:t>,</w:t>
      </w:r>
    </w:p>
    <w:p w14:paraId="1F3EB790" w14:textId="77777777" w:rsidR="00E75629" w:rsidRPr="007D73EC" w:rsidRDefault="00E75629" w:rsidP="00D0557E">
      <w:pPr>
        <w:pStyle w:val="Listaszerbekezds"/>
        <w:numPr>
          <w:ilvl w:val="0"/>
          <w:numId w:val="66"/>
        </w:numPr>
        <w:spacing w:before="0"/>
        <w:rPr>
          <w:rFonts w:asciiTheme="minorHAnsi" w:hAnsiTheme="minorHAnsi" w:cstheme="minorHAnsi"/>
        </w:rPr>
      </w:pPr>
      <w:r w:rsidRPr="007D73EC">
        <w:rPr>
          <w:rFonts w:asciiTheme="minorHAnsi" w:hAnsiTheme="minorHAnsi" w:cstheme="minorHAnsi"/>
        </w:rPr>
        <w:t xml:space="preserve">lehetséges </w:t>
      </w:r>
      <w:proofErr w:type="spellStart"/>
      <w:r w:rsidRPr="007D73EC">
        <w:rPr>
          <w:rFonts w:asciiTheme="minorHAnsi" w:hAnsiTheme="minorHAnsi" w:cstheme="minorHAnsi"/>
        </w:rPr>
        <w:t>teto</w:t>
      </w:r>
      <w:r w:rsidRPr="007D73EC">
        <w:rPr>
          <w:rFonts w:asciiTheme="minorHAnsi" w:eastAsia="Calibri" w:hAnsiTheme="minorHAnsi" w:cstheme="minorHAnsi"/>
        </w:rPr>
        <w:t>̋</w:t>
      </w:r>
      <w:r w:rsidRPr="007D73EC">
        <w:rPr>
          <w:rFonts w:asciiTheme="minorHAnsi" w:hAnsiTheme="minorHAnsi" w:cstheme="minorHAnsi"/>
        </w:rPr>
        <w:t>forma</w:t>
      </w:r>
      <w:proofErr w:type="spellEnd"/>
      <w:r w:rsidRPr="007D73EC">
        <w:rPr>
          <w:rFonts w:asciiTheme="minorHAnsi" w:hAnsiTheme="minorHAnsi" w:cstheme="minorHAnsi"/>
        </w:rPr>
        <w:t>,</w:t>
      </w:r>
    </w:p>
    <w:p w14:paraId="4414DD3D" w14:textId="77777777" w:rsidR="00E75629" w:rsidRPr="007D73EC" w:rsidRDefault="00E75629" w:rsidP="00D0557E">
      <w:pPr>
        <w:pStyle w:val="Listaszerbekezds"/>
        <w:numPr>
          <w:ilvl w:val="0"/>
          <w:numId w:val="66"/>
        </w:numPr>
        <w:spacing w:before="0"/>
        <w:rPr>
          <w:rFonts w:asciiTheme="minorHAnsi" w:hAnsiTheme="minorHAnsi" w:cstheme="minorHAnsi"/>
        </w:rPr>
      </w:pPr>
      <w:r w:rsidRPr="007D73EC">
        <w:rPr>
          <w:rFonts w:asciiTheme="minorHAnsi" w:hAnsiTheme="minorHAnsi" w:cstheme="minorHAnsi"/>
        </w:rPr>
        <w:t>megfelelő telepítés,</w:t>
      </w:r>
    </w:p>
    <w:p w14:paraId="6F784366" w14:textId="77777777" w:rsidR="00E75629" w:rsidRPr="007D73EC" w:rsidRDefault="00E75629" w:rsidP="00D0557E">
      <w:pPr>
        <w:pStyle w:val="Listaszerbekezds"/>
        <w:numPr>
          <w:ilvl w:val="0"/>
          <w:numId w:val="66"/>
        </w:numPr>
        <w:spacing w:before="0"/>
        <w:rPr>
          <w:rFonts w:asciiTheme="minorHAnsi" w:hAnsiTheme="minorHAnsi" w:cstheme="minorHAnsi"/>
        </w:rPr>
      </w:pPr>
      <w:r w:rsidRPr="007D73EC">
        <w:rPr>
          <w:rFonts w:asciiTheme="minorHAnsi" w:hAnsiTheme="minorHAnsi" w:cstheme="minorHAnsi"/>
        </w:rPr>
        <w:t>terepalakítási módok,</w:t>
      </w:r>
    </w:p>
    <w:p w14:paraId="73BEA2E0" w14:textId="77777777" w:rsidR="00E75629" w:rsidRPr="007D73EC" w:rsidRDefault="00E75629" w:rsidP="00D0557E">
      <w:pPr>
        <w:pStyle w:val="Listaszerbekezds"/>
        <w:numPr>
          <w:ilvl w:val="0"/>
          <w:numId w:val="66"/>
        </w:numPr>
        <w:spacing w:before="0"/>
        <w:rPr>
          <w:rFonts w:asciiTheme="minorHAnsi" w:hAnsiTheme="minorHAnsi" w:cstheme="minorHAnsi"/>
        </w:rPr>
      </w:pPr>
      <w:r w:rsidRPr="007D73EC">
        <w:rPr>
          <w:rFonts w:asciiTheme="minorHAnsi" w:hAnsiTheme="minorHAnsi" w:cstheme="minorHAnsi"/>
        </w:rPr>
        <w:t>épületek színezése,</w:t>
      </w:r>
    </w:p>
    <w:p w14:paraId="737B7145" w14:textId="77777777" w:rsidR="00E75629" w:rsidRPr="007D73EC" w:rsidRDefault="00E75629" w:rsidP="00D0557E">
      <w:pPr>
        <w:pStyle w:val="Listaszerbekezds"/>
        <w:numPr>
          <w:ilvl w:val="0"/>
          <w:numId w:val="66"/>
        </w:numPr>
        <w:spacing w:before="0"/>
        <w:rPr>
          <w:rFonts w:asciiTheme="minorHAnsi" w:hAnsiTheme="minorHAnsi" w:cstheme="minorHAnsi"/>
        </w:rPr>
      </w:pPr>
      <w:r w:rsidRPr="007D73EC">
        <w:rPr>
          <w:rFonts w:asciiTheme="minorHAnsi" w:hAnsiTheme="minorHAnsi" w:cstheme="minorHAnsi"/>
        </w:rPr>
        <w:t>kerítések kialakítása,</w:t>
      </w:r>
    </w:p>
    <w:p w14:paraId="61B554AF" w14:textId="77777777" w:rsidR="00E75629" w:rsidRPr="007D73EC" w:rsidRDefault="00E75629" w:rsidP="00D0557E">
      <w:pPr>
        <w:pStyle w:val="Listaszerbekezds"/>
        <w:numPr>
          <w:ilvl w:val="0"/>
          <w:numId w:val="66"/>
        </w:numPr>
        <w:spacing w:before="0"/>
        <w:rPr>
          <w:rFonts w:asciiTheme="minorHAnsi" w:hAnsiTheme="minorHAnsi" w:cstheme="minorHAnsi"/>
        </w:rPr>
      </w:pPr>
      <w:r w:rsidRPr="007D73EC">
        <w:rPr>
          <w:rFonts w:asciiTheme="minorHAnsi" w:hAnsiTheme="minorHAnsi" w:cstheme="minorHAnsi"/>
        </w:rPr>
        <w:lastRenderedPageBreak/>
        <w:t>tömegformálás</w:t>
      </w:r>
      <w:r w:rsidRPr="007D73EC">
        <w:rPr>
          <w:rFonts w:asciiTheme="minorHAnsi" w:eastAsia="MS Mincho" w:hAnsiTheme="minorHAnsi" w:cstheme="minorHAnsi"/>
        </w:rPr>
        <w:t>,</w:t>
      </w:r>
    </w:p>
    <w:p w14:paraId="047E97B8" w14:textId="77777777" w:rsidR="00E75629" w:rsidRPr="007D73EC" w:rsidRDefault="00E75629" w:rsidP="00D0557E">
      <w:pPr>
        <w:pStyle w:val="Listaszerbekezds"/>
        <w:numPr>
          <w:ilvl w:val="0"/>
          <w:numId w:val="66"/>
        </w:numPr>
        <w:spacing w:before="0"/>
        <w:rPr>
          <w:rFonts w:asciiTheme="minorHAnsi" w:hAnsiTheme="minorHAnsi" w:cstheme="minorHAnsi"/>
        </w:rPr>
      </w:pPr>
      <w:r w:rsidRPr="007D73EC">
        <w:rPr>
          <w:rFonts w:asciiTheme="minorHAnsi" w:hAnsiTheme="minorHAnsi" w:cstheme="minorHAnsi"/>
        </w:rPr>
        <w:t>anyaghasználat</w:t>
      </w:r>
      <w:r w:rsidRPr="007D73EC">
        <w:rPr>
          <w:rFonts w:asciiTheme="minorHAnsi" w:eastAsia="MS Mincho" w:hAnsiTheme="minorHAnsi" w:cstheme="minorHAnsi"/>
        </w:rPr>
        <w:t>,</w:t>
      </w:r>
    </w:p>
    <w:p w14:paraId="078F0EAB" w14:textId="77777777" w:rsidR="00E75629" w:rsidRPr="007D73EC" w:rsidRDefault="00E75629" w:rsidP="00D0557E">
      <w:pPr>
        <w:pStyle w:val="Listaszerbekezds"/>
        <w:numPr>
          <w:ilvl w:val="0"/>
          <w:numId w:val="66"/>
        </w:numPr>
        <w:spacing w:before="0"/>
        <w:rPr>
          <w:rFonts w:asciiTheme="minorHAnsi" w:hAnsiTheme="minorHAnsi" w:cstheme="minorHAnsi"/>
        </w:rPr>
      </w:pPr>
      <w:r w:rsidRPr="007D73EC">
        <w:rPr>
          <w:rFonts w:asciiTheme="minorHAnsi" w:hAnsiTheme="minorHAnsi" w:cstheme="minorHAnsi"/>
        </w:rPr>
        <w:t>térfal,</w:t>
      </w:r>
    </w:p>
    <w:p w14:paraId="163258AA" w14:textId="77777777" w:rsidR="00E75629" w:rsidRPr="007D73EC" w:rsidRDefault="00E75629" w:rsidP="00D0557E">
      <w:pPr>
        <w:pStyle w:val="Listaszerbekezds"/>
        <w:numPr>
          <w:ilvl w:val="0"/>
          <w:numId w:val="66"/>
        </w:numPr>
        <w:spacing w:before="0"/>
        <w:rPr>
          <w:rFonts w:asciiTheme="minorHAnsi" w:hAnsiTheme="minorHAnsi" w:cstheme="minorHAnsi"/>
        </w:rPr>
      </w:pPr>
      <w:r w:rsidRPr="007D73EC">
        <w:rPr>
          <w:rFonts w:asciiTheme="minorHAnsi" w:hAnsiTheme="minorHAnsi" w:cstheme="minorHAnsi"/>
        </w:rPr>
        <w:t>tájhasználat</w:t>
      </w:r>
    </w:p>
    <w:p w14:paraId="2480417C" w14:textId="77777777" w:rsidR="00E75629" w:rsidRPr="007D73EC" w:rsidRDefault="00E75629" w:rsidP="00D0557E">
      <w:pPr>
        <w:pStyle w:val="Listaszerbekezds"/>
        <w:numPr>
          <w:ilvl w:val="0"/>
          <w:numId w:val="66"/>
        </w:numPr>
        <w:spacing w:before="0"/>
        <w:rPr>
          <w:rFonts w:asciiTheme="minorHAnsi" w:hAnsiTheme="minorHAnsi" w:cstheme="minorHAnsi"/>
        </w:rPr>
      </w:pPr>
      <w:r w:rsidRPr="007D73EC">
        <w:rPr>
          <w:rFonts w:asciiTheme="minorHAnsi" w:hAnsiTheme="minorHAnsi" w:cstheme="minorHAnsi"/>
        </w:rPr>
        <w:t>örökségelemek használata</w:t>
      </w:r>
    </w:p>
    <w:p w14:paraId="675CEFB6" w14:textId="77777777" w:rsidR="00E75629" w:rsidRPr="007D73EC" w:rsidRDefault="00E75629" w:rsidP="00D0557E">
      <w:pPr>
        <w:pStyle w:val="Listaszerbekezds"/>
        <w:numPr>
          <w:ilvl w:val="0"/>
          <w:numId w:val="66"/>
        </w:numPr>
        <w:spacing w:before="0"/>
        <w:rPr>
          <w:rFonts w:asciiTheme="minorHAnsi" w:hAnsiTheme="minorHAnsi" w:cstheme="minorHAnsi"/>
        </w:rPr>
      </w:pPr>
      <w:r w:rsidRPr="007D73EC">
        <w:rPr>
          <w:rFonts w:asciiTheme="minorHAnsi" w:hAnsiTheme="minorHAnsi" w:cstheme="minorHAnsi"/>
        </w:rPr>
        <w:t>a 314/2012. (XI.8.) Korm. rendelet 12. mellékletében meghatározott egyéb tartalmi elemek.</w:t>
      </w:r>
    </w:p>
    <w:p w14:paraId="736505C3" w14:textId="77777777" w:rsidR="00E75629" w:rsidRPr="007D73EC" w:rsidRDefault="00E75629" w:rsidP="00E75629">
      <w:pPr>
        <w:pStyle w:val="Cmsor4"/>
      </w:pPr>
      <w:bookmarkStart w:id="256" w:name="_Toc489970508"/>
      <w:bookmarkStart w:id="257" w:name="_Toc489974042"/>
      <w:r>
        <w:t xml:space="preserve">3.3.5.6. </w:t>
      </w:r>
      <w:r w:rsidRPr="007D73EC">
        <w:t xml:space="preserve">Jó példák bemutatása: épületek, építészeti részletek (ajtók, ablakok, tornácok, anyaghasználat, színek, homlokzatképzés), kerítések, kertek, zöldfelületek kialakítása, tájhasználat, </w:t>
      </w:r>
      <w:proofErr w:type="gramStart"/>
      <w:r w:rsidRPr="007D73EC">
        <w:t>örökségelemek,</w:t>
      </w:r>
      <w:proofErr w:type="gramEnd"/>
      <w:r w:rsidRPr="007D73EC">
        <w:t xml:space="preserve"> stb.</w:t>
      </w:r>
      <w:bookmarkEnd w:id="256"/>
      <w:bookmarkEnd w:id="257"/>
    </w:p>
    <w:p w14:paraId="059AF238"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Szemléletformáló jelleg</w:t>
      </w:r>
      <w:r w:rsidRPr="007D73EC">
        <w:rPr>
          <w:rFonts w:asciiTheme="minorHAnsi" w:eastAsia="Calibri" w:hAnsiTheme="minorHAnsi" w:cstheme="minorHAnsi"/>
        </w:rPr>
        <w:t xml:space="preserve">ű </w:t>
      </w:r>
      <w:r w:rsidRPr="007D73EC">
        <w:rPr>
          <w:rFonts w:asciiTheme="minorHAnsi" w:hAnsiTheme="minorHAnsi" w:cstheme="minorHAnsi"/>
        </w:rPr>
        <w:t xml:space="preserve">kizárólag </w:t>
      </w:r>
      <w:r w:rsidRPr="007D73EC">
        <w:rPr>
          <w:rFonts w:asciiTheme="minorHAnsi" w:hAnsiTheme="minorHAnsi" w:cstheme="minorHAnsi"/>
          <w:b/>
        </w:rPr>
        <w:t>jó</w:t>
      </w:r>
      <w:r w:rsidRPr="007D73EC">
        <w:rPr>
          <w:rFonts w:asciiTheme="minorHAnsi" w:hAnsiTheme="minorHAnsi" w:cstheme="minorHAnsi"/>
        </w:rPr>
        <w:t xml:space="preserve"> példák bemutatása, az előző fejezetekben meghatározott területi lehatárolások szerint, nagyobb részben fotókkal, és azok rövid szöveges meghatározásával.</w:t>
      </w:r>
    </w:p>
    <w:p w14:paraId="244B02DF" w14:textId="77777777" w:rsidR="00E75629" w:rsidRPr="007D73EC" w:rsidRDefault="00E75629" w:rsidP="00E75629">
      <w:pPr>
        <w:pStyle w:val="Cmsor4"/>
      </w:pPr>
      <w:bookmarkStart w:id="258" w:name="_Toc489970509"/>
      <w:bookmarkStart w:id="259" w:name="_Toc489974043"/>
      <w:r>
        <w:t xml:space="preserve">3.3.5.7. </w:t>
      </w:r>
      <w:r w:rsidRPr="007D73EC">
        <w:t>Jó példák bemutatása: sajátos építményfajták, reklámhordozók, egyéb mű</w:t>
      </w:r>
      <w:r w:rsidRPr="007D73EC">
        <w:rPr>
          <w:rFonts w:eastAsia="Calibri"/>
        </w:rPr>
        <w:t>s</w:t>
      </w:r>
      <w:r w:rsidRPr="007D73EC">
        <w:t>zaki berendezések</w:t>
      </w:r>
      <w:bookmarkEnd w:id="258"/>
      <w:bookmarkEnd w:id="259"/>
    </w:p>
    <w:p w14:paraId="6CB9E526"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Szemléletformáló jelleg</w:t>
      </w:r>
      <w:r w:rsidRPr="007D73EC">
        <w:rPr>
          <w:rFonts w:asciiTheme="minorHAnsi" w:eastAsia="Calibri" w:hAnsiTheme="minorHAnsi" w:cstheme="minorHAnsi"/>
        </w:rPr>
        <w:t xml:space="preserve">ű </w:t>
      </w:r>
      <w:r w:rsidRPr="007D73EC">
        <w:rPr>
          <w:rFonts w:asciiTheme="minorHAnsi" w:hAnsiTheme="minorHAnsi" w:cstheme="minorHAnsi"/>
        </w:rPr>
        <w:t xml:space="preserve">kizárólag </w:t>
      </w:r>
      <w:r w:rsidRPr="007D73EC">
        <w:rPr>
          <w:rFonts w:asciiTheme="minorHAnsi" w:hAnsiTheme="minorHAnsi" w:cstheme="minorHAnsi"/>
          <w:b/>
        </w:rPr>
        <w:t>jó</w:t>
      </w:r>
      <w:r w:rsidRPr="007D73EC">
        <w:rPr>
          <w:rFonts w:asciiTheme="minorHAnsi" w:hAnsiTheme="minorHAnsi" w:cstheme="minorHAnsi"/>
        </w:rPr>
        <w:t xml:space="preserve"> példák bemutatása, az előző fejezetekben meghatározott területi lehatárolások szerint, nagyobb részben fotókkal, és azok rövid szöveges meghatározásával.</w:t>
      </w:r>
    </w:p>
    <w:p w14:paraId="3298CF3A" w14:textId="77777777" w:rsidR="00E75629" w:rsidRPr="007D73EC" w:rsidRDefault="00E75629" w:rsidP="00E75629">
      <w:pPr>
        <w:pStyle w:val="Cmsor4"/>
      </w:pPr>
      <w:bookmarkStart w:id="260" w:name="_Toc489970510"/>
      <w:bookmarkStart w:id="261" w:name="_Toc489974044"/>
      <w:r>
        <w:t xml:space="preserve">3.3.5.8. </w:t>
      </w:r>
      <w:r w:rsidRPr="007D73EC">
        <w:t>Beépítési vázlatok (nem kötelező tartalom)</w:t>
      </w:r>
      <w:bookmarkEnd w:id="260"/>
      <w:bookmarkEnd w:id="261"/>
      <w:r w:rsidRPr="007D73EC">
        <w:t xml:space="preserve"> </w:t>
      </w:r>
    </w:p>
    <w:p w14:paraId="2B52B79E"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A fejezet olyan területekre vonatkozó beépítési vázlatokat tartalmaz, amely területek beépítése településképi szempontból különleges figyelmet igényel.</w:t>
      </w:r>
    </w:p>
    <w:p w14:paraId="1F5AF02F" w14:textId="77777777" w:rsidR="00E75629" w:rsidRPr="007D73EC" w:rsidRDefault="00E75629" w:rsidP="00E75629">
      <w:pPr>
        <w:pStyle w:val="Cmsor4"/>
      </w:pPr>
      <w:bookmarkStart w:id="262" w:name="_Toc489970511"/>
      <w:bookmarkStart w:id="263" w:name="_Toc489974045"/>
      <w:r>
        <w:t xml:space="preserve">3.3.5.9. </w:t>
      </w:r>
      <w:r w:rsidRPr="007D73EC">
        <w:t>Összegzés</w:t>
      </w:r>
      <w:bookmarkEnd w:id="262"/>
      <w:bookmarkEnd w:id="263"/>
    </w:p>
    <w:p w14:paraId="7EBCEEFF"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Szintetizáló jellegű fejezet, mely közérthető formában összegzi az ÉTAK főbb megállapításait, egyben felvázolja a feltárt értékek hasznosításának közép- és hosszútávú programját. Ennek keretében kitér többek között:</w:t>
      </w:r>
    </w:p>
    <w:p w14:paraId="3129A81F" w14:textId="77777777" w:rsidR="00E75629" w:rsidRPr="007D73EC" w:rsidRDefault="00E75629" w:rsidP="00D0557E">
      <w:pPr>
        <w:pStyle w:val="Listaszerbekezds"/>
        <w:numPr>
          <w:ilvl w:val="0"/>
          <w:numId w:val="83"/>
        </w:numPr>
        <w:spacing w:before="0"/>
        <w:rPr>
          <w:rFonts w:asciiTheme="minorHAnsi" w:hAnsiTheme="minorHAnsi" w:cstheme="minorHAnsi"/>
        </w:rPr>
      </w:pPr>
      <w:r w:rsidRPr="007D73EC">
        <w:rPr>
          <w:rFonts w:asciiTheme="minorHAnsi" w:hAnsiTheme="minorHAnsi" w:cstheme="minorHAnsi"/>
        </w:rPr>
        <w:t>A releváns nemzeti politikákhoz való kapcsolódásra.</w:t>
      </w:r>
    </w:p>
    <w:p w14:paraId="26236DED" w14:textId="77777777" w:rsidR="00E75629" w:rsidRPr="007D73EC" w:rsidRDefault="00E75629" w:rsidP="00D0557E">
      <w:pPr>
        <w:pStyle w:val="Listaszerbekezds"/>
        <w:numPr>
          <w:ilvl w:val="0"/>
          <w:numId w:val="83"/>
        </w:numPr>
        <w:spacing w:before="0"/>
        <w:rPr>
          <w:rFonts w:asciiTheme="minorHAnsi" w:hAnsiTheme="minorHAnsi" w:cstheme="minorHAnsi"/>
        </w:rPr>
      </w:pPr>
      <w:r w:rsidRPr="007D73EC">
        <w:rPr>
          <w:rFonts w:asciiTheme="minorHAnsi" w:hAnsiTheme="minorHAnsi" w:cstheme="minorHAnsi"/>
        </w:rPr>
        <w:t>Ehhez kapcsolódva azokhoz illeszkedő fejlesztési koncepciót és intézkedési csomagot fogalmaz meg.</w:t>
      </w:r>
    </w:p>
    <w:p w14:paraId="383CED92" w14:textId="77777777" w:rsidR="00E75629" w:rsidRPr="007D73EC" w:rsidRDefault="00E75629" w:rsidP="00D0557E">
      <w:pPr>
        <w:pStyle w:val="Listaszerbekezds"/>
        <w:numPr>
          <w:ilvl w:val="0"/>
          <w:numId w:val="83"/>
        </w:numPr>
        <w:spacing w:before="0"/>
        <w:rPr>
          <w:rFonts w:asciiTheme="minorHAnsi" w:hAnsiTheme="minorHAnsi" w:cstheme="minorHAnsi"/>
        </w:rPr>
      </w:pPr>
      <w:r w:rsidRPr="007D73EC">
        <w:rPr>
          <w:rFonts w:asciiTheme="minorHAnsi" w:hAnsiTheme="minorHAnsi" w:cstheme="minorHAnsi"/>
        </w:rPr>
        <w:t>Melyek keretében felvázolja a feltárt értékek hasznosításának közép- és hosszútávú programját az alábbi főbb alrendszerek/témák vonatkozásában:</w:t>
      </w:r>
    </w:p>
    <w:p w14:paraId="1472D707" w14:textId="77777777" w:rsidR="00E75629" w:rsidRPr="007D73EC" w:rsidRDefault="00E75629" w:rsidP="00D0557E">
      <w:pPr>
        <w:pStyle w:val="Listaszerbekezds"/>
        <w:numPr>
          <w:ilvl w:val="1"/>
          <w:numId w:val="83"/>
        </w:numPr>
        <w:spacing w:before="0"/>
        <w:rPr>
          <w:rFonts w:asciiTheme="minorHAnsi" w:hAnsiTheme="minorHAnsi" w:cstheme="minorHAnsi"/>
        </w:rPr>
      </w:pPr>
      <w:r w:rsidRPr="007D73EC">
        <w:rPr>
          <w:rFonts w:asciiTheme="minorHAnsi" w:hAnsiTheme="minorHAnsi" w:cstheme="minorHAnsi"/>
        </w:rPr>
        <w:t>közlekedés</w:t>
      </w:r>
    </w:p>
    <w:p w14:paraId="14AFEAFB" w14:textId="77777777" w:rsidR="00E75629" w:rsidRPr="007D73EC" w:rsidRDefault="00E75629" w:rsidP="00D0557E">
      <w:pPr>
        <w:pStyle w:val="Listaszerbekezds"/>
        <w:numPr>
          <w:ilvl w:val="1"/>
          <w:numId w:val="83"/>
        </w:numPr>
        <w:spacing w:before="0"/>
        <w:rPr>
          <w:rFonts w:asciiTheme="minorHAnsi" w:hAnsiTheme="minorHAnsi" w:cstheme="minorHAnsi"/>
        </w:rPr>
      </w:pPr>
      <w:r w:rsidRPr="007D73EC">
        <w:rPr>
          <w:rFonts w:asciiTheme="minorHAnsi" w:hAnsiTheme="minorHAnsi" w:cstheme="minorHAnsi"/>
        </w:rPr>
        <w:t xml:space="preserve">turizmus </w:t>
      </w:r>
    </w:p>
    <w:p w14:paraId="3BD664F1" w14:textId="77777777" w:rsidR="00E75629" w:rsidRPr="007D73EC" w:rsidRDefault="00E75629" w:rsidP="00D0557E">
      <w:pPr>
        <w:pStyle w:val="Listaszerbekezds"/>
        <w:numPr>
          <w:ilvl w:val="1"/>
          <w:numId w:val="83"/>
        </w:numPr>
        <w:spacing w:before="0"/>
        <w:rPr>
          <w:rFonts w:asciiTheme="minorHAnsi" w:hAnsiTheme="minorHAnsi" w:cstheme="minorHAnsi"/>
        </w:rPr>
      </w:pPr>
      <w:r w:rsidRPr="007D73EC">
        <w:rPr>
          <w:rFonts w:asciiTheme="minorHAnsi" w:hAnsiTheme="minorHAnsi" w:cstheme="minorHAnsi"/>
        </w:rPr>
        <w:t>információs gazdaság</w:t>
      </w:r>
    </w:p>
    <w:p w14:paraId="2AEB4F83" w14:textId="77777777" w:rsidR="00E75629" w:rsidRPr="007D73EC" w:rsidRDefault="00E75629" w:rsidP="00D0557E">
      <w:pPr>
        <w:pStyle w:val="Listaszerbekezds"/>
        <w:numPr>
          <w:ilvl w:val="1"/>
          <w:numId w:val="83"/>
        </w:numPr>
        <w:spacing w:before="0"/>
        <w:rPr>
          <w:rFonts w:asciiTheme="minorHAnsi" w:hAnsiTheme="minorHAnsi" w:cstheme="minorHAnsi"/>
        </w:rPr>
      </w:pPr>
      <w:r w:rsidRPr="007D73EC">
        <w:rPr>
          <w:rFonts w:asciiTheme="minorHAnsi" w:hAnsiTheme="minorHAnsi" w:cstheme="minorHAnsi"/>
        </w:rPr>
        <w:t xml:space="preserve">demográfia </w:t>
      </w:r>
    </w:p>
    <w:p w14:paraId="205625E4" w14:textId="77777777" w:rsidR="00E75629" w:rsidRPr="007D73EC" w:rsidRDefault="00E75629" w:rsidP="00D0557E">
      <w:pPr>
        <w:pStyle w:val="Listaszerbekezds"/>
        <w:numPr>
          <w:ilvl w:val="1"/>
          <w:numId w:val="83"/>
        </w:numPr>
        <w:spacing w:before="0"/>
        <w:rPr>
          <w:rFonts w:asciiTheme="minorHAnsi" w:hAnsiTheme="minorHAnsi" w:cstheme="minorHAnsi"/>
        </w:rPr>
      </w:pPr>
      <w:r w:rsidRPr="007D73EC">
        <w:rPr>
          <w:rFonts w:asciiTheme="minorHAnsi" w:hAnsiTheme="minorHAnsi" w:cstheme="minorHAnsi"/>
        </w:rPr>
        <w:t>egyéb, az adott tájegység szempontjából releváns alrendszer(</w:t>
      </w:r>
      <w:proofErr w:type="spellStart"/>
      <w:r w:rsidRPr="007D73EC">
        <w:rPr>
          <w:rFonts w:asciiTheme="minorHAnsi" w:hAnsiTheme="minorHAnsi" w:cstheme="minorHAnsi"/>
        </w:rPr>
        <w:t>ek</w:t>
      </w:r>
      <w:proofErr w:type="spellEnd"/>
      <w:r w:rsidRPr="007D73EC">
        <w:rPr>
          <w:rFonts w:asciiTheme="minorHAnsi" w:hAnsiTheme="minorHAnsi" w:cstheme="minorHAnsi"/>
        </w:rPr>
        <w:t>)</w:t>
      </w:r>
    </w:p>
    <w:p w14:paraId="23F85261" w14:textId="77777777" w:rsidR="00E75629" w:rsidRPr="007D73EC" w:rsidRDefault="00E75629" w:rsidP="00D0557E">
      <w:pPr>
        <w:pStyle w:val="Listaszerbekezds"/>
        <w:numPr>
          <w:ilvl w:val="0"/>
          <w:numId w:val="83"/>
        </w:numPr>
        <w:spacing w:before="0"/>
        <w:rPr>
          <w:rFonts w:asciiTheme="minorHAnsi" w:hAnsiTheme="minorHAnsi" w:cstheme="minorHAnsi"/>
        </w:rPr>
      </w:pPr>
      <w:r w:rsidRPr="007D73EC">
        <w:rPr>
          <w:rFonts w:asciiTheme="minorHAnsi" w:hAnsiTheme="minorHAnsi" w:cstheme="minorHAnsi"/>
        </w:rPr>
        <w:t>Amennyiben lehetséges, szakpolitikai irányelveket azonosít be.</w:t>
      </w:r>
    </w:p>
    <w:p w14:paraId="087D0FB6" w14:textId="77777777" w:rsidR="00E75629" w:rsidRPr="007D73EC" w:rsidRDefault="00E75629" w:rsidP="00E75629">
      <w:pPr>
        <w:pStyle w:val="Cmsor3"/>
        <w:keepNext w:val="0"/>
        <w:numPr>
          <w:ilvl w:val="2"/>
          <w:numId w:val="0"/>
        </w:numPr>
        <w:suppressAutoHyphens w:val="0"/>
        <w:spacing w:after="120" w:line="240" w:lineRule="auto"/>
        <w:ind w:left="720" w:hanging="720"/>
        <w:jc w:val="both"/>
        <w:textAlignment w:val="auto"/>
      </w:pPr>
      <w:bookmarkStart w:id="264" w:name="_Toc489970512"/>
      <w:bookmarkStart w:id="265" w:name="_Toc489974046"/>
      <w:r w:rsidRPr="007D73EC">
        <w:t>Metodikai háttér</w:t>
      </w:r>
      <w:bookmarkEnd w:id="264"/>
      <w:bookmarkEnd w:id="265"/>
    </w:p>
    <w:p w14:paraId="40D05CA2" w14:textId="77777777" w:rsidR="00E75629" w:rsidRPr="007D73EC" w:rsidRDefault="00E75629" w:rsidP="00E75629">
      <w:pPr>
        <w:pStyle w:val="Cmsor4"/>
      </w:pPr>
      <w:bookmarkStart w:id="266" w:name="_Toc489970513"/>
      <w:bookmarkStart w:id="267" w:name="_Toc489974047"/>
      <w:r>
        <w:lastRenderedPageBreak/>
        <w:t xml:space="preserve">3.3.6.1. </w:t>
      </w:r>
      <w:r w:rsidRPr="007D73EC">
        <w:t>Fényképek készítése</w:t>
      </w:r>
      <w:bookmarkEnd w:id="266"/>
      <w:bookmarkEnd w:id="267"/>
    </w:p>
    <w:p w14:paraId="147E9071"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Az írásos és rajzos anyagok mellett a kézikönyv fejezeteihez megfelelő, illeszkedő fotóanyaggal kell illusztrálni. Fotó készítendő a következőkről:</w:t>
      </w:r>
    </w:p>
    <w:p w14:paraId="5677ED81" w14:textId="77777777" w:rsidR="00E75629" w:rsidRPr="007D73EC" w:rsidRDefault="00E75629" w:rsidP="00D0557E">
      <w:pPr>
        <w:pStyle w:val="Listaszerbekezds"/>
        <w:numPr>
          <w:ilvl w:val="0"/>
          <w:numId w:val="67"/>
        </w:numPr>
        <w:spacing w:before="0"/>
        <w:rPr>
          <w:rFonts w:asciiTheme="minorHAnsi" w:hAnsiTheme="minorHAnsi" w:cstheme="minorHAnsi"/>
        </w:rPr>
      </w:pPr>
      <w:r w:rsidRPr="007D73EC">
        <w:rPr>
          <w:rFonts w:asciiTheme="minorHAnsi" w:hAnsiTheme="minorHAnsi" w:cstheme="minorHAnsi"/>
        </w:rPr>
        <w:t>építészeti és egyéb (táj)értékek,</w:t>
      </w:r>
    </w:p>
    <w:p w14:paraId="51DF5F61" w14:textId="77777777" w:rsidR="00E75629" w:rsidRPr="007D73EC" w:rsidRDefault="00E75629" w:rsidP="00D0557E">
      <w:pPr>
        <w:pStyle w:val="Listaszerbekezds"/>
        <w:numPr>
          <w:ilvl w:val="0"/>
          <w:numId w:val="67"/>
        </w:numPr>
        <w:spacing w:before="0"/>
        <w:rPr>
          <w:rFonts w:asciiTheme="minorHAnsi" w:hAnsiTheme="minorHAnsi" w:cstheme="minorHAnsi"/>
        </w:rPr>
      </w:pPr>
      <w:r w:rsidRPr="007D73EC">
        <w:rPr>
          <w:rFonts w:asciiTheme="minorHAnsi" w:hAnsiTheme="minorHAnsi" w:cstheme="minorHAnsi"/>
        </w:rPr>
        <w:t>egyedi épületek, építmények,</w:t>
      </w:r>
    </w:p>
    <w:p w14:paraId="015AED33" w14:textId="77777777" w:rsidR="00E75629" w:rsidRPr="007D73EC" w:rsidRDefault="00E75629" w:rsidP="00D0557E">
      <w:pPr>
        <w:pStyle w:val="Listaszerbekezds"/>
        <w:numPr>
          <w:ilvl w:val="0"/>
          <w:numId w:val="67"/>
        </w:numPr>
        <w:spacing w:before="0"/>
        <w:rPr>
          <w:rFonts w:asciiTheme="minorHAnsi" w:hAnsiTheme="minorHAnsi" w:cstheme="minorHAnsi"/>
        </w:rPr>
      </w:pPr>
      <w:r w:rsidRPr="007D73EC">
        <w:rPr>
          <w:rFonts w:asciiTheme="minorHAnsi" w:hAnsiTheme="minorHAnsi" w:cstheme="minorHAnsi"/>
        </w:rPr>
        <w:t>követendő kortárs épületek,</w:t>
      </w:r>
    </w:p>
    <w:p w14:paraId="184A72A7" w14:textId="77777777" w:rsidR="00E75629" w:rsidRPr="007D73EC" w:rsidRDefault="00E75629" w:rsidP="00D0557E">
      <w:pPr>
        <w:pStyle w:val="Listaszerbekezds"/>
        <w:numPr>
          <w:ilvl w:val="0"/>
          <w:numId w:val="67"/>
        </w:numPr>
        <w:spacing w:before="0"/>
        <w:rPr>
          <w:rFonts w:asciiTheme="minorHAnsi" w:hAnsiTheme="minorHAnsi" w:cstheme="minorHAnsi"/>
        </w:rPr>
      </w:pPr>
      <w:r w:rsidRPr="007D73EC">
        <w:rPr>
          <w:rFonts w:asciiTheme="minorHAnsi" w:hAnsiTheme="minorHAnsi" w:cstheme="minorHAnsi"/>
        </w:rPr>
        <w:t>utcaképek, utcák, terek,</w:t>
      </w:r>
    </w:p>
    <w:p w14:paraId="7B1D4230" w14:textId="77777777" w:rsidR="00E75629" w:rsidRPr="007D73EC" w:rsidRDefault="00E75629" w:rsidP="00D0557E">
      <w:pPr>
        <w:pStyle w:val="Listaszerbekezds"/>
        <w:numPr>
          <w:ilvl w:val="0"/>
          <w:numId w:val="67"/>
        </w:numPr>
        <w:spacing w:before="0"/>
        <w:rPr>
          <w:rFonts w:asciiTheme="minorHAnsi" w:hAnsiTheme="minorHAnsi" w:cstheme="minorHAnsi"/>
        </w:rPr>
      </w:pPr>
      <w:r w:rsidRPr="007D73EC">
        <w:rPr>
          <w:rFonts w:asciiTheme="minorHAnsi" w:hAnsiTheme="minorHAnsi" w:cstheme="minorHAnsi"/>
        </w:rPr>
        <w:t>kerítések,</w:t>
      </w:r>
    </w:p>
    <w:p w14:paraId="2C8128C2" w14:textId="77777777" w:rsidR="00E75629" w:rsidRPr="007D73EC" w:rsidRDefault="00E75629" w:rsidP="00D0557E">
      <w:pPr>
        <w:pStyle w:val="Listaszerbekezds"/>
        <w:numPr>
          <w:ilvl w:val="0"/>
          <w:numId w:val="67"/>
        </w:numPr>
        <w:spacing w:before="0"/>
        <w:rPr>
          <w:rFonts w:asciiTheme="minorHAnsi" w:hAnsiTheme="minorHAnsi" w:cstheme="minorHAnsi"/>
        </w:rPr>
      </w:pPr>
      <w:r w:rsidRPr="007D73EC">
        <w:rPr>
          <w:rFonts w:asciiTheme="minorHAnsi" w:hAnsiTheme="minorHAnsi" w:cstheme="minorHAnsi"/>
        </w:rPr>
        <w:t>kertek,</w:t>
      </w:r>
    </w:p>
    <w:p w14:paraId="72055957" w14:textId="77777777" w:rsidR="00E75629" w:rsidRPr="007D73EC" w:rsidRDefault="00E75629" w:rsidP="00D0557E">
      <w:pPr>
        <w:pStyle w:val="Listaszerbekezds"/>
        <w:numPr>
          <w:ilvl w:val="0"/>
          <w:numId w:val="67"/>
        </w:numPr>
        <w:spacing w:before="0"/>
        <w:rPr>
          <w:rFonts w:asciiTheme="minorHAnsi" w:hAnsiTheme="minorHAnsi" w:cstheme="minorHAnsi"/>
        </w:rPr>
      </w:pPr>
      <w:r w:rsidRPr="007D73EC">
        <w:rPr>
          <w:rFonts w:asciiTheme="minorHAnsi" w:hAnsiTheme="minorHAnsi" w:cstheme="minorHAnsi"/>
        </w:rPr>
        <w:t>tornácok, elő</w:t>
      </w:r>
      <w:r w:rsidRPr="007D73EC">
        <w:rPr>
          <w:rFonts w:asciiTheme="minorHAnsi" w:eastAsia="Calibri" w:hAnsiTheme="minorHAnsi" w:cstheme="minorHAnsi"/>
        </w:rPr>
        <w:t>t</w:t>
      </w:r>
      <w:r w:rsidRPr="007D73EC">
        <w:rPr>
          <w:rFonts w:asciiTheme="minorHAnsi" w:hAnsiTheme="minorHAnsi" w:cstheme="minorHAnsi"/>
        </w:rPr>
        <w:t>etők, erkélyek,</w:t>
      </w:r>
    </w:p>
    <w:p w14:paraId="524147A7" w14:textId="77777777" w:rsidR="00E75629" w:rsidRPr="007D73EC" w:rsidRDefault="00E75629" w:rsidP="00D0557E">
      <w:pPr>
        <w:pStyle w:val="Listaszerbekezds"/>
        <w:numPr>
          <w:ilvl w:val="0"/>
          <w:numId w:val="67"/>
        </w:numPr>
        <w:spacing w:before="0"/>
        <w:rPr>
          <w:rFonts w:asciiTheme="minorHAnsi" w:hAnsiTheme="minorHAnsi" w:cstheme="minorHAnsi"/>
        </w:rPr>
      </w:pPr>
      <w:r w:rsidRPr="007D73EC">
        <w:rPr>
          <w:rFonts w:asciiTheme="minorHAnsi" w:hAnsiTheme="minorHAnsi" w:cstheme="minorHAnsi"/>
        </w:rPr>
        <w:t>ajtók, ablakok,</w:t>
      </w:r>
    </w:p>
    <w:p w14:paraId="2D66C4FC" w14:textId="77777777" w:rsidR="00E75629" w:rsidRPr="007D73EC" w:rsidRDefault="00E75629" w:rsidP="00D0557E">
      <w:pPr>
        <w:pStyle w:val="Listaszerbekezds"/>
        <w:numPr>
          <w:ilvl w:val="0"/>
          <w:numId w:val="67"/>
        </w:numPr>
        <w:spacing w:before="0"/>
        <w:rPr>
          <w:rFonts w:asciiTheme="minorHAnsi" w:hAnsiTheme="minorHAnsi" w:cstheme="minorHAnsi"/>
        </w:rPr>
      </w:pPr>
      <w:r w:rsidRPr="007D73EC">
        <w:rPr>
          <w:rFonts w:asciiTheme="minorHAnsi" w:hAnsiTheme="minorHAnsi" w:cstheme="minorHAnsi"/>
        </w:rPr>
        <w:t>homlokzatképzések,</w:t>
      </w:r>
    </w:p>
    <w:p w14:paraId="5A9FBFED" w14:textId="77777777" w:rsidR="00E75629" w:rsidRPr="007D73EC" w:rsidRDefault="00E75629" w:rsidP="00D0557E">
      <w:pPr>
        <w:pStyle w:val="Listaszerbekezds"/>
        <w:numPr>
          <w:ilvl w:val="0"/>
          <w:numId w:val="67"/>
        </w:numPr>
        <w:spacing w:before="0"/>
        <w:rPr>
          <w:rFonts w:asciiTheme="minorHAnsi" w:hAnsiTheme="minorHAnsi" w:cstheme="minorHAnsi"/>
        </w:rPr>
      </w:pPr>
      <w:r w:rsidRPr="007D73EC">
        <w:rPr>
          <w:rFonts w:asciiTheme="minorHAnsi" w:hAnsiTheme="minorHAnsi" w:cstheme="minorHAnsi"/>
        </w:rPr>
        <w:t>hirdetések, reklámtáblák, egyéb mű</w:t>
      </w:r>
      <w:r w:rsidRPr="007D73EC">
        <w:rPr>
          <w:rFonts w:asciiTheme="minorHAnsi" w:eastAsia="Calibri" w:hAnsiTheme="minorHAnsi" w:cstheme="minorHAnsi"/>
        </w:rPr>
        <w:t>s</w:t>
      </w:r>
      <w:r w:rsidRPr="007D73EC">
        <w:rPr>
          <w:rFonts w:asciiTheme="minorHAnsi" w:hAnsiTheme="minorHAnsi" w:cstheme="minorHAnsi"/>
        </w:rPr>
        <w:t>zaki berendezések</w:t>
      </w:r>
      <w:r w:rsidRPr="007D73EC">
        <w:rPr>
          <w:rFonts w:asciiTheme="minorHAnsi" w:eastAsia="MS Mincho" w:hAnsiTheme="minorHAnsi" w:cstheme="minorHAnsi"/>
        </w:rPr>
        <w:t>,</w:t>
      </w:r>
    </w:p>
    <w:p w14:paraId="3D92D2C5" w14:textId="77777777" w:rsidR="00E75629" w:rsidRPr="007D73EC" w:rsidRDefault="00E75629" w:rsidP="00D0557E">
      <w:pPr>
        <w:pStyle w:val="Listaszerbekezds"/>
        <w:numPr>
          <w:ilvl w:val="0"/>
          <w:numId w:val="67"/>
        </w:numPr>
        <w:spacing w:before="0"/>
        <w:rPr>
          <w:rFonts w:asciiTheme="minorHAnsi" w:hAnsiTheme="minorHAnsi" w:cstheme="minorHAnsi"/>
        </w:rPr>
      </w:pPr>
      <w:r w:rsidRPr="007D73EC">
        <w:rPr>
          <w:rFonts w:asciiTheme="minorHAnsi" w:hAnsiTheme="minorHAnsi" w:cstheme="minorHAnsi"/>
        </w:rPr>
        <w:t>növények, – parkok, kertek</w:t>
      </w:r>
    </w:p>
    <w:p w14:paraId="44ACAA14" w14:textId="77777777" w:rsidR="00E75629" w:rsidRPr="007D73EC" w:rsidRDefault="00E75629" w:rsidP="00D0557E">
      <w:pPr>
        <w:pStyle w:val="Listaszerbekezds"/>
        <w:numPr>
          <w:ilvl w:val="0"/>
          <w:numId w:val="67"/>
        </w:numPr>
        <w:spacing w:before="0"/>
        <w:rPr>
          <w:rFonts w:asciiTheme="minorHAnsi" w:hAnsiTheme="minorHAnsi" w:cstheme="minorHAnsi"/>
        </w:rPr>
      </w:pPr>
      <w:proofErr w:type="spellStart"/>
      <w:r w:rsidRPr="007D73EC">
        <w:rPr>
          <w:rFonts w:asciiTheme="minorHAnsi" w:hAnsiTheme="minorHAnsi" w:cstheme="minorHAnsi"/>
        </w:rPr>
        <w:t>kultúr</w:t>
      </w:r>
      <w:proofErr w:type="spellEnd"/>
      <w:r w:rsidRPr="007D73EC">
        <w:rPr>
          <w:rFonts w:asciiTheme="minorHAnsi" w:hAnsiTheme="minorHAnsi" w:cstheme="minorHAnsi"/>
        </w:rPr>
        <w:t>- és természeti tájtípusok</w:t>
      </w:r>
    </w:p>
    <w:p w14:paraId="2F05AB4A" w14:textId="77777777" w:rsidR="00E75629" w:rsidRPr="007D73EC" w:rsidRDefault="00E75629" w:rsidP="00D0557E">
      <w:pPr>
        <w:pStyle w:val="Listaszerbekezds"/>
        <w:numPr>
          <w:ilvl w:val="0"/>
          <w:numId w:val="67"/>
        </w:numPr>
        <w:spacing w:before="0"/>
        <w:rPr>
          <w:rFonts w:asciiTheme="minorHAnsi" w:hAnsiTheme="minorHAnsi" w:cstheme="minorHAnsi"/>
        </w:rPr>
      </w:pPr>
      <w:r w:rsidRPr="007D73EC">
        <w:rPr>
          <w:rFonts w:asciiTheme="minorHAnsi" w:hAnsiTheme="minorHAnsi" w:cstheme="minorHAnsi"/>
        </w:rPr>
        <w:t>külterületi értékek</w:t>
      </w:r>
    </w:p>
    <w:p w14:paraId="0789108D" w14:textId="77777777" w:rsidR="00E75629" w:rsidRPr="007D73EC" w:rsidRDefault="00E75629" w:rsidP="00D0557E">
      <w:pPr>
        <w:pStyle w:val="Listaszerbekezds"/>
        <w:numPr>
          <w:ilvl w:val="0"/>
          <w:numId w:val="67"/>
        </w:numPr>
        <w:spacing w:before="0"/>
        <w:rPr>
          <w:rFonts w:asciiTheme="minorHAnsi" w:hAnsiTheme="minorHAnsi" w:cstheme="minorHAnsi"/>
        </w:rPr>
      </w:pPr>
      <w:r w:rsidRPr="007D73EC">
        <w:rPr>
          <w:rFonts w:asciiTheme="minorHAnsi" w:hAnsiTheme="minorHAnsi" w:cstheme="minorHAnsi"/>
        </w:rPr>
        <w:t>táji örökségelemek</w:t>
      </w:r>
    </w:p>
    <w:p w14:paraId="304C9C75" w14:textId="77777777" w:rsidR="00E75629" w:rsidRPr="007D73EC" w:rsidRDefault="00E75629" w:rsidP="00D0557E">
      <w:pPr>
        <w:pStyle w:val="Listaszerbekezds"/>
        <w:numPr>
          <w:ilvl w:val="0"/>
          <w:numId w:val="67"/>
        </w:numPr>
        <w:spacing w:before="0"/>
        <w:rPr>
          <w:rFonts w:asciiTheme="minorHAnsi" w:hAnsiTheme="minorHAnsi" w:cstheme="minorHAnsi"/>
        </w:rPr>
      </w:pPr>
      <w:r w:rsidRPr="007D73EC">
        <w:rPr>
          <w:rFonts w:asciiTheme="minorHAnsi" w:hAnsiTheme="minorHAnsi" w:cstheme="minorHAnsi"/>
        </w:rPr>
        <w:t xml:space="preserve">egyéb részletek </w:t>
      </w:r>
    </w:p>
    <w:p w14:paraId="061B06EE"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A fotók készítésének követendő módszere:</w:t>
      </w:r>
    </w:p>
    <w:p w14:paraId="55E58471" w14:textId="77777777" w:rsidR="00E75629" w:rsidRPr="007D73EC" w:rsidRDefault="00E75629" w:rsidP="00D0557E">
      <w:pPr>
        <w:pStyle w:val="Listaszerbekezds"/>
        <w:numPr>
          <w:ilvl w:val="0"/>
          <w:numId w:val="68"/>
        </w:numPr>
        <w:spacing w:before="0"/>
        <w:rPr>
          <w:rFonts w:asciiTheme="minorHAnsi" w:hAnsiTheme="minorHAnsi" w:cstheme="minorHAnsi"/>
        </w:rPr>
      </w:pPr>
      <w:r w:rsidRPr="007D73EC">
        <w:rPr>
          <w:rFonts w:asciiTheme="minorHAnsi" w:hAnsiTheme="minorHAnsi" w:cstheme="minorHAnsi"/>
        </w:rPr>
        <w:t>megtervezett útvonalon készüljenek a fotók,</w:t>
      </w:r>
    </w:p>
    <w:p w14:paraId="6116D4CA" w14:textId="77777777" w:rsidR="00E75629" w:rsidRPr="007D73EC" w:rsidRDefault="00E75629" w:rsidP="00D0557E">
      <w:pPr>
        <w:pStyle w:val="Listaszerbekezds"/>
        <w:numPr>
          <w:ilvl w:val="0"/>
          <w:numId w:val="68"/>
        </w:numPr>
        <w:spacing w:before="0"/>
        <w:rPr>
          <w:rFonts w:asciiTheme="minorHAnsi" w:hAnsiTheme="minorHAnsi" w:cstheme="minorHAnsi"/>
        </w:rPr>
      </w:pPr>
      <w:r w:rsidRPr="007D73EC">
        <w:rPr>
          <w:rFonts w:asciiTheme="minorHAnsi" w:hAnsiTheme="minorHAnsi" w:cstheme="minorHAnsi"/>
        </w:rPr>
        <w:t>csak jó példákat,</w:t>
      </w:r>
    </w:p>
    <w:p w14:paraId="43EE3F3F" w14:textId="77777777" w:rsidR="00E75629" w:rsidRPr="007D73EC" w:rsidRDefault="00E75629" w:rsidP="00D0557E">
      <w:pPr>
        <w:pStyle w:val="Listaszerbekezds"/>
        <w:numPr>
          <w:ilvl w:val="0"/>
          <w:numId w:val="68"/>
        </w:numPr>
        <w:spacing w:before="0"/>
        <w:rPr>
          <w:rFonts w:asciiTheme="minorHAnsi" w:hAnsiTheme="minorHAnsi" w:cstheme="minorHAnsi"/>
        </w:rPr>
      </w:pPr>
      <w:r w:rsidRPr="007D73EC">
        <w:rPr>
          <w:rFonts w:asciiTheme="minorHAnsi" w:hAnsiTheme="minorHAnsi" w:cstheme="minorHAnsi"/>
        </w:rPr>
        <w:t xml:space="preserve">a felvétel helye beazonosítható legyen, minden fotó </w:t>
      </w:r>
      <w:proofErr w:type="spellStart"/>
      <w:r w:rsidRPr="007D73EC">
        <w:rPr>
          <w:rFonts w:asciiTheme="minorHAnsi" w:hAnsiTheme="minorHAnsi" w:cstheme="minorHAnsi"/>
        </w:rPr>
        <w:t>geotag</w:t>
      </w:r>
      <w:proofErr w:type="spellEnd"/>
      <w:r w:rsidRPr="007D73EC">
        <w:rPr>
          <w:rFonts w:asciiTheme="minorHAnsi" w:hAnsiTheme="minorHAnsi" w:cstheme="minorHAnsi"/>
        </w:rPr>
        <w:t>-ot tartalmazzon,</w:t>
      </w:r>
    </w:p>
    <w:p w14:paraId="25FD2303" w14:textId="77777777" w:rsidR="00E75629" w:rsidRPr="007D73EC" w:rsidRDefault="00E75629" w:rsidP="00D0557E">
      <w:pPr>
        <w:pStyle w:val="Listaszerbekezds"/>
        <w:numPr>
          <w:ilvl w:val="0"/>
          <w:numId w:val="68"/>
        </w:numPr>
        <w:spacing w:before="0"/>
        <w:rPr>
          <w:rFonts w:asciiTheme="minorHAnsi" w:hAnsiTheme="minorHAnsi" w:cstheme="minorHAnsi"/>
        </w:rPr>
      </w:pPr>
      <w:r w:rsidRPr="007D73EC">
        <w:rPr>
          <w:rFonts w:asciiTheme="minorHAnsi" w:hAnsiTheme="minorHAnsi" w:cstheme="minorHAnsi"/>
        </w:rPr>
        <w:t>minden eltérő karakterű településrészen készüljön felvételeket,</w:t>
      </w:r>
    </w:p>
    <w:p w14:paraId="7B34FCBC" w14:textId="77777777" w:rsidR="00E75629" w:rsidRPr="007D73EC" w:rsidRDefault="00E75629" w:rsidP="00D0557E">
      <w:pPr>
        <w:pStyle w:val="Listaszerbekezds"/>
        <w:numPr>
          <w:ilvl w:val="0"/>
          <w:numId w:val="68"/>
        </w:numPr>
        <w:tabs>
          <w:tab w:val="center" w:pos="4533"/>
        </w:tabs>
        <w:spacing w:before="0"/>
        <w:rPr>
          <w:rFonts w:asciiTheme="minorHAnsi" w:hAnsiTheme="minorHAnsi" w:cstheme="minorHAnsi"/>
        </w:rPr>
      </w:pPr>
      <w:r w:rsidRPr="007D73EC">
        <w:rPr>
          <w:rFonts w:asciiTheme="minorHAnsi" w:hAnsiTheme="minorHAnsi" w:cstheme="minorHAnsi"/>
        </w:rPr>
        <w:t>jó minőségű kamerákat kell használni, a fotók minimum 12 megapixel felbontásúak legyenek</w:t>
      </w:r>
    </w:p>
    <w:p w14:paraId="3AD09F8C" w14:textId="77777777" w:rsidR="00E75629" w:rsidRPr="007D73EC" w:rsidRDefault="00E75629" w:rsidP="00D0557E">
      <w:pPr>
        <w:pStyle w:val="Listaszerbekezds"/>
        <w:numPr>
          <w:ilvl w:val="0"/>
          <w:numId w:val="68"/>
        </w:numPr>
        <w:spacing w:before="0"/>
        <w:rPr>
          <w:rFonts w:asciiTheme="minorHAnsi" w:hAnsiTheme="minorHAnsi" w:cstheme="minorHAnsi"/>
        </w:rPr>
      </w:pPr>
      <w:r w:rsidRPr="007D73EC">
        <w:rPr>
          <w:rFonts w:asciiTheme="minorHAnsi" w:hAnsiTheme="minorHAnsi" w:cstheme="minorHAnsi"/>
        </w:rPr>
        <w:t>a fotók készítőit be kell azonosítani.</w:t>
      </w:r>
    </w:p>
    <w:p w14:paraId="7085A362" w14:textId="77777777" w:rsidR="00E75629" w:rsidRPr="007D73EC" w:rsidRDefault="00E75629" w:rsidP="00E75629">
      <w:pPr>
        <w:pStyle w:val="Cmsor4"/>
      </w:pPr>
      <w:bookmarkStart w:id="268" w:name="_Toc489970514"/>
      <w:bookmarkStart w:id="269" w:name="_Toc489974048"/>
      <w:r>
        <w:t xml:space="preserve">3.3.6.2. </w:t>
      </w:r>
      <w:r w:rsidRPr="007D73EC">
        <w:t>Szövegek írása</w:t>
      </w:r>
      <w:bookmarkEnd w:id="268"/>
      <w:bookmarkEnd w:id="269"/>
    </w:p>
    <w:p w14:paraId="51D9EB86"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A kézikönyv nem csak szakembereknek készül, hanem kifejezetten szélesebb nagyközönséget céloz meg, éppen ezért törekedni kell közérthetőségre. A szöveg legyen tömör, lényegre koncentráló, a laikusok számára is olvasható, de egyben informatív.</w:t>
      </w:r>
    </w:p>
    <w:p w14:paraId="302D5683"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Telepü</w:t>
      </w:r>
      <w:r w:rsidRPr="007D73EC">
        <w:rPr>
          <w:rFonts w:asciiTheme="minorHAnsi" w:eastAsia="Calibri" w:hAnsiTheme="minorHAnsi" w:cstheme="minorHAnsi"/>
        </w:rPr>
        <w:t>l</w:t>
      </w:r>
      <w:r w:rsidRPr="007D73EC">
        <w:rPr>
          <w:rFonts w:asciiTheme="minorHAnsi" w:hAnsiTheme="minorHAnsi" w:cstheme="minorHAnsi"/>
        </w:rPr>
        <w:t>é</w:t>
      </w:r>
      <w:r w:rsidRPr="007D73EC">
        <w:rPr>
          <w:rFonts w:asciiTheme="minorHAnsi" w:eastAsia="Calibri" w:hAnsiTheme="minorHAnsi" w:cstheme="minorHAnsi"/>
        </w:rPr>
        <w:t>s</w:t>
      </w:r>
      <w:r w:rsidRPr="007D73EC">
        <w:rPr>
          <w:rFonts w:asciiTheme="minorHAnsi" w:hAnsiTheme="minorHAnsi" w:cstheme="minorHAnsi"/>
        </w:rPr>
        <w:t xml:space="preserve"> bemutat</w:t>
      </w:r>
      <w:r w:rsidRPr="007D73EC">
        <w:rPr>
          <w:rFonts w:asciiTheme="minorHAnsi" w:eastAsia="Calibri" w:hAnsiTheme="minorHAnsi" w:cstheme="minorHAnsi"/>
        </w:rPr>
        <w:t>ás</w:t>
      </w:r>
      <w:r w:rsidRPr="007D73EC">
        <w:rPr>
          <w:rFonts w:asciiTheme="minorHAnsi" w:hAnsiTheme="minorHAnsi" w:cstheme="minorHAnsi"/>
        </w:rPr>
        <w:t>a:</w:t>
      </w:r>
    </w:p>
    <w:p w14:paraId="565CA978" w14:textId="77777777" w:rsidR="00E75629" w:rsidRPr="007D73EC" w:rsidRDefault="00E75629" w:rsidP="00D0557E">
      <w:pPr>
        <w:pStyle w:val="Listaszerbekezds"/>
        <w:numPr>
          <w:ilvl w:val="0"/>
          <w:numId w:val="69"/>
        </w:numPr>
        <w:spacing w:before="0"/>
        <w:rPr>
          <w:rFonts w:asciiTheme="minorHAnsi" w:hAnsiTheme="minorHAnsi" w:cstheme="minorHAnsi"/>
        </w:rPr>
      </w:pPr>
      <w:r w:rsidRPr="007D73EC">
        <w:rPr>
          <w:rFonts w:asciiTheme="minorHAnsi" w:hAnsiTheme="minorHAnsi" w:cstheme="minorHAnsi"/>
        </w:rPr>
        <w:t>rö</w:t>
      </w:r>
      <w:r w:rsidRPr="007D73EC">
        <w:rPr>
          <w:rFonts w:asciiTheme="minorHAnsi" w:eastAsia="Calibri" w:hAnsiTheme="minorHAnsi" w:cstheme="minorHAnsi"/>
        </w:rPr>
        <w:t>v</w:t>
      </w:r>
      <w:r w:rsidRPr="007D73EC">
        <w:rPr>
          <w:rFonts w:asciiTheme="minorHAnsi" w:hAnsiTheme="minorHAnsi" w:cstheme="minorHAnsi"/>
        </w:rPr>
        <w:t>id ö</w:t>
      </w:r>
      <w:r w:rsidRPr="007D73EC">
        <w:rPr>
          <w:rFonts w:asciiTheme="minorHAnsi" w:eastAsia="Calibri" w:hAnsiTheme="minorHAnsi" w:cstheme="minorHAnsi"/>
        </w:rPr>
        <w:t>s</w:t>
      </w:r>
      <w:r w:rsidRPr="007D73EC">
        <w:rPr>
          <w:rFonts w:asciiTheme="minorHAnsi" w:hAnsiTheme="minorHAnsi" w:cstheme="minorHAnsi"/>
        </w:rPr>
        <w:t>szefoglaló az építészeti tájegységről, annak történetéről,</w:t>
      </w:r>
    </w:p>
    <w:p w14:paraId="3BDE3E2E" w14:textId="77777777" w:rsidR="00E75629" w:rsidRPr="007D73EC" w:rsidRDefault="00E75629" w:rsidP="00D0557E">
      <w:pPr>
        <w:pStyle w:val="Listaszerbekezds"/>
        <w:numPr>
          <w:ilvl w:val="0"/>
          <w:numId w:val="69"/>
        </w:numPr>
        <w:spacing w:before="0"/>
        <w:rPr>
          <w:rFonts w:asciiTheme="minorHAnsi" w:hAnsiTheme="minorHAnsi" w:cstheme="minorHAnsi"/>
        </w:rPr>
      </w:pPr>
      <w:r w:rsidRPr="007D73EC">
        <w:rPr>
          <w:rFonts w:asciiTheme="minorHAnsi" w:hAnsiTheme="minorHAnsi" w:cstheme="minorHAnsi"/>
        </w:rPr>
        <w:t>általános településkép: az épített és természeti kö</w:t>
      </w:r>
      <w:r w:rsidRPr="007D73EC">
        <w:rPr>
          <w:rFonts w:asciiTheme="minorHAnsi" w:eastAsia="Calibri" w:hAnsiTheme="minorHAnsi" w:cstheme="minorHAnsi"/>
        </w:rPr>
        <w:t>r</w:t>
      </w:r>
      <w:r w:rsidRPr="007D73EC">
        <w:rPr>
          <w:rFonts w:asciiTheme="minorHAnsi" w:hAnsiTheme="minorHAnsi" w:cstheme="minorHAnsi"/>
        </w:rPr>
        <w:t>nyezet vizuális megjelenéséről,</w:t>
      </w:r>
    </w:p>
    <w:p w14:paraId="58043F87" w14:textId="77777777" w:rsidR="00E75629" w:rsidRPr="007D73EC" w:rsidRDefault="00E75629" w:rsidP="00D0557E">
      <w:pPr>
        <w:pStyle w:val="Listaszerbekezds"/>
        <w:numPr>
          <w:ilvl w:val="0"/>
          <w:numId w:val="69"/>
        </w:numPr>
        <w:spacing w:before="0"/>
        <w:rPr>
          <w:rFonts w:asciiTheme="minorHAnsi" w:hAnsiTheme="minorHAnsi" w:cstheme="minorHAnsi"/>
        </w:rPr>
      </w:pPr>
      <w:r w:rsidRPr="007D73EC">
        <w:rPr>
          <w:rFonts w:asciiTheme="minorHAnsi" w:hAnsiTheme="minorHAnsi" w:cstheme="minorHAnsi"/>
        </w:rPr>
        <w:t>általános településkarakter: az épített és a természeti kö</w:t>
      </w:r>
      <w:r w:rsidRPr="007D73EC">
        <w:rPr>
          <w:rFonts w:asciiTheme="minorHAnsi" w:eastAsia="Calibri" w:hAnsiTheme="minorHAnsi" w:cstheme="minorHAnsi"/>
        </w:rPr>
        <w:t>r</w:t>
      </w:r>
      <w:r w:rsidRPr="007D73EC">
        <w:rPr>
          <w:rFonts w:asciiTheme="minorHAnsi" w:hAnsiTheme="minorHAnsi" w:cstheme="minorHAnsi"/>
        </w:rPr>
        <w:t>nyezet jellemzőinek ö</w:t>
      </w:r>
      <w:r w:rsidRPr="007D73EC">
        <w:rPr>
          <w:rFonts w:asciiTheme="minorHAnsi" w:eastAsia="Calibri" w:hAnsiTheme="minorHAnsi" w:cstheme="minorHAnsi"/>
        </w:rPr>
        <w:t>s</w:t>
      </w:r>
      <w:r w:rsidRPr="007D73EC">
        <w:rPr>
          <w:rFonts w:asciiTheme="minorHAnsi" w:hAnsiTheme="minorHAnsi" w:cstheme="minorHAnsi"/>
        </w:rPr>
        <w:t>szessége</w:t>
      </w:r>
    </w:p>
    <w:p w14:paraId="36060F8F" w14:textId="77777777" w:rsidR="00E75629" w:rsidRPr="007D73EC" w:rsidRDefault="00E75629" w:rsidP="00D0557E">
      <w:pPr>
        <w:pStyle w:val="Listaszerbekezds"/>
        <w:numPr>
          <w:ilvl w:val="0"/>
          <w:numId w:val="69"/>
        </w:numPr>
        <w:spacing w:before="0"/>
        <w:rPr>
          <w:rFonts w:asciiTheme="minorHAnsi" w:hAnsiTheme="minorHAnsi" w:cstheme="minorHAnsi"/>
        </w:rPr>
      </w:pPr>
      <w:r w:rsidRPr="007D73EC">
        <w:rPr>
          <w:rFonts w:asciiTheme="minorHAnsi" w:hAnsiTheme="minorHAnsi" w:cstheme="minorHAnsi"/>
        </w:rPr>
        <w:t>a település, település-csoport fejlődési trendjei</w:t>
      </w:r>
    </w:p>
    <w:p w14:paraId="218FC1E9"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Örökségünk:</w:t>
      </w:r>
    </w:p>
    <w:p w14:paraId="230EBCC5" w14:textId="77777777" w:rsidR="00E75629" w:rsidRPr="007D73EC" w:rsidRDefault="00E75629" w:rsidP="00D0557E">
      <w:pPr>
        <w:pStyle w:val="Listaszerbekezds"/>
        <w:numPr>
          <w:ilvl w:val="0"/>
          <w:numId w:val="70"/>
        </w:numPr>
        <w:spacing w:before="0"/>
        <w:rPr>
          <w:rFonts w:asciiTheme="minorHAnsi" w:hAnsiTheme="minorHAnsi" w:cstheme="minorHAnsi"/>
        </w:rPr>
      </w:pPr>
      <w:r w:rsidRPr="007D73EC">
        <w:rPr>
          <w:rFonts w:asciiTheme="minorHAnsi" w:hAnsiTheme="minorHAnsi" w:cstheme="minorHAnsi"/>
        </w:rPr>
        <w:t>a meghat</w:t>
      </w:r>
      <w:r w:rsidRPr="007D73EC">
        <w:rPr>
          <w:rFonts w:asciiTheme="minorHAnsi" w:eastAsia="Calibri" w:hAnsiTheme="minorHAnsi" w:cstheme="minorHAnsi"/>
        </w:rPr>
        <w:t>ár</w:t>
      </w:r>
      <w:r w:rsidRPr="007D73EC">
        <w:rPr>
          <w:rFonts w:asciiTheme="minorHAnsi" w:hAnsiTheme="minorHAnsi" w:cstheme="minorHAnsi"/>
        </w:rPr>
        <w:t>ozó</w:t>
      </w:r>
      <w:r w:rsidRPr="007D73EC">
        <w:rPr>
          <w:rFonts w:asciiTheme="minorHAnsi" w:eastAsia="Calibri" w:hAnsiTheme="minorHAnsi" w:cstheme="minorHAnsi"/>
        </w:rPr>
        <w:t>́</w:t>
      </w:r>
      <w:r w:rsidRPr="007D73EC">
        <w:rPr>
          <w:rFonts w:asciiTheme="minorHAnsi" w:hAnsiTheme="minorHAnsi" w:cstheme="minorHAnsi"/>
        </w:rPr>
        <w:t xml:space="preserve"> helyi m</w:t>
      </w:r>
      <w:r w:rsidRPr="007D73EC">
        <w:rPr>
          <w:rFonts w:asciiTheme="minorHAnsi" w:eastAsia="Calibri" w:hAnsiTheme="minorHAnsi" w:cstheme="minorHAnsi"/>
        </w:rPr>
        <w:t>űe</w:t>
      </w:r>
      <w:r w:rsidRPr="007D73EC">
        <w:rPr>
          <w:rFonts w:asciiTheme="minorHAnsi" w:hAnsiTheme="minorHAnsi" w:cstheme="minorHAnsi"/>
        </w:rPr>
        <w:t>mlé</w:t>
      </w:r>
      <w:r w:rsidRPr="007D73EC">
        <w:rPr>
          <w:rFonts w:asciiTheme="minorHAnsi" w:eastAsia="Calibri" w:hAnsiTheme="minorHAnsi" w:cstheme="minorHAnsi"/>
        </w:rPr>
        <w:t>ki</w:t>
      </w:r>
      <w:r w:rsidRPr="007D73EC">
        <w:rPr>
          <w:rFonts w:asciiTheme="minorHAnsi" w:hAnsiTheme="minorHAnsi" w:cstheme="minorHAnsi"/>
        </w:rPr>
        <w:t xml:space="preserve"> </w:t>
      </w:r>
      <w:r w:rsidRPr="007D73EC">
        <w:rPr>
          <w:rFonts w:asciiTheme="minorHAnsi" w:eastAsia="Calibri" w:hAnsiTheme="minorHAnsi" w:cstheme="minorHAnsi"/>
        </w:rPr>
        <w:t>ér</w:t>
      </w:r>
      <w:r w:rsidRPr="007D73EC">
        <w:rPr>
          <w:rFonts w:asciiTheme="minorHAnsi" w:hAnsiTheme="minorHAnsi" w:cstheme="minorHAnsi"/>
        </w:rPr>
        <w:t>té</w:t>
      </w:r>
      <w:r w:rsidRPr="007D73EC">
        <w:rPr>
          <w:rFonts w:asciiTheme="minorHAnsi" w:eastAsia="Calibri" w:hAnsiTheme="minorHAnsi" w:cstheme="minorHAnsi"/>
        </w:rPr>
        <w:t>ke</w:t>
      </w:r>
      <w:r w:rsidRPr="007D73EC">
        <w:rPr>
          <w:rFonts w:asciiTheme="minorHAnsi" w:hAnsiTheme="minorHAnsi" w:cstheme="minorHAnsi"/>
        </w:rPr>
        <w:t xml:space="preserve">k bemutatása, a helyi lakosok </w:t>
      </w:r>
      <w:r w:rsidRPr="007D73EC">
        <w:rPr>
          <w:rFonts w:asciiTheme="minorHAnsi" w:eastAsia="Calibri" w:hAnsiTheme="minorHAnsi" w:cstheme="minorHAnsi"/>
        </w:rPr>
        <w:t>ál</w:t>
      </w:r>
      <w:r w:rsidRPr="007D73EC">
        <w:rPr>
          <w:rFonts w:asciiTheme="minorHAnsi" w:hAnsiTheme="minorHAnsi" w:cstheme="minorHAnsi"/>
        </w:rPr>
        <w:t xml:space="preserve">tal megnevezett </w:t>
      </w:r>
      <w:r w:rsidRPr="007D73EC">
        <w:rPr>
          <w:rFonts w:asciiTheme="minorHAnsi" w:eastAsia="Calibri" w:hAnsiTheme="minorHAnsi" w:cstheme="minorHAnsi"/>
        </w:rPr>
        <w:t>ér</w:t>
      </w:r>
      <w:r w:rsidRPr="007D73EC">
        <w:rPr>
          <w:rFonts w:asciiTheme="minorHAnsi" w:hAnsiTheme="minorHAnsi" w:cstheme="minorHAnsi"/>
        </w:rPr>
        <w:t>té</w:t>
      </w:r>
      <w:r w:rsidRPr="007D73EC">
        <w:rPr>
          <w:rFonts w:asciiTheme="minorHAnsi" w:eastAsia="Calibri" w:hAnsiTheme="minorHAnsi" w:cstheme="minorHAnsi"/>
        </w:rPr>
        <w:t>ke</w:t>
      </w:r>
      <w:r w:rsidRPr="007D73EC">
        <w:rPr>
          <w:rFonts w:asciiTheme="minorHAnsi" w:hAnsiTheme="minorHAnsi" w:cstheme="minorHAnsi"/>
        </w:rPr>
        <w:t>k kiemel</w:t>
      </w:r>
      <w:r w:rsidRPr="007D73EC">
        <w:rPr>
          <w:rFonts w:asciiTheme="minorHAnsi" w:eastAsia="Calibri" w:hAnsiTheme="minorHAnsi" w:cstheme="minorHAnsi"/>
        </w:rPr>
        <w:t>és</w:t>
      </w:r>
      <w:r w:rsidRPr="007D73EC">
        <w:rPr>
          <w:rFonts w:asciiTheme="minorHAnsi" w:hAnsiTheme="minorHAnsi" w:cstheme="minorHAnsi"/>
        </w:rPr>
        <w:t>é</w:t>
      </w:r>
      <w:r w:rsidRPr="007D73EC">
        <w:rPr>
          <w:rFonts w:asciiTheme="minorHAnsi" w:eastAsia="Calibri" w:hAnsiTheme="minorHAnsi" w:cstheme="minorHAnsi"/>
        </w:rPr>
        <w:t>ve</w:t>
      </w:r>
      <w:r w:rsidRPr="007D73EC">
        <w:rPr>
          <w:rFonts w:asciiTheme="minorHAnsi" w:hAnsiTheme="minorHAnsi" w:cstheme="minorHAnsi"/>
        </w:rPr>
        <w:t>l</w:t>
      </w:r>
    </w:p>
    <w:p w14:paraId="076CA318" w14:textId="77777777" w:rsidR="00E75629" w:rsidRPr="007D73EC" w:rsidRDefault="00E75629" w:rsidP="00D0557E">
      <w:pPr>
        <w:pStyle w:val="Listaszerbekezds"/>
        <w:numPr>
          <w:ilvl w:val="0"/>
          <w:numId w:val="70"/>
        </w:numPr>
        <w:spacing w:before="0"/>
        <w:rPr>
          <w:rFonts w:asciiTheme="minorHAnsi" w:hAnsiTheme="minorHAnsi" w:cstheme="minorHAnsi"/>
        </w:rPr>
      </w:pPr>
      <w:r w:rsidRPr="007D73EC">
        <w:rPr>
          <w:rFonts w:asciiTheme="minorHAnsi" w:hAnsiTheme="minorHAnsi" w:cstheme="minorHAnsi"/>
        </w:rPr>
        <w:t>településcsoporti, táji örökségelemek, helyi értékek</w:t>
      </w:r>
    </w:p>
    <w:p w14:paraId="6DB974CE"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Területi lehatárolás:</w:t>
      </w:r>
    </w:p>
    <w:p w14:paraId="7EC2FFAA" w14:textId="77777777" w:rsidR="00E75629" w:rsidRPr="007D73EC" w:rsidRDefault="00E75629" w:rsidP="00D0557E">
      <w:pPr>
        <w:pStyle w:val="Listaszerbekezds"/>
        <w:numPr>
          <w:ilvl w:val="0"/>
          <w:numId w:val="70"/>
        </w:numPr>
        <w:spacing w:before="0"/>
        <w:rPr>
          <w:rFonts w:asciiTheme="minorHAnsi" w:hAnsiTheme="minorHAnsi" w:cstheme="minorHAnsi"/>
        </w:rPr>
      </w:pPr>
      <w:r w:rsidRPr="007D73EC">
        <w:rPr>
          <w:rFonts w:asciiTheme="minorHAnsi" w:hAnsiTheme="minorHAnsi" w:cstheme="minorHAnsi"/>
        </w:rPr>
        <w:lastRenderedPageBreak/>
        <w:t>meghatározó, eltérő karakterű területek lehatárolásának leírása (jellegzetes, értékes, hagyományt őrző építészeti arculatot, településkaraktert hordozó vagy meghatározó eltérő karakterű területek térképi lehatárolása pl. A következők szerint: a természetes kö</w:t>
      </w:r>
      <w:r w:rsidRPr="007D73EC">
        <w:rPr>
          <w:rFonts w:asciiTheme="minorHAnsi" w:eastAsia="Calibri" w:hAnsiTheme="minorHAnsi" w:cstheme="minorHAnsi"/>
        </w:rPr>
        <w:t>r</w:t>
      </w:r>
      <w:r w:rsidRPr="007D73EC">
        <w:rPr>
          <w:rFonts w:asciiTheme="minorHAnsi" w:hAnsiTheme="minorHAnsi" w:cstheme="minorHAnsi"/>
        </w:rPr>
        <w:t>nyezet, a telepü</w:t>
      </w:r>
      <w:r w:rsidRPr="007D73EC">
        <w:rPr>
          <w:rFonts w:asciiTheme="minorHAnsi" w:eastAsia="Calibri" w:hAnsiTheme="minorHAnsi" w:cstheme="minorHAnsi"/>
        </w:rPr>
        <w:t>l</w:t>
      </w:r>
      <w:r w:rsidRPr="007D73EC">
        <w:rPr>
          <w:rFonts w:asciiTheme="minorHAnsi" w:hAnsiTheme="minorHAnsi" w:cstheme="minorHAnsi"/>
        </w:rPr>
        <w:t>és megjelenése a tájban, a településszerkezet, a jellegzetes épülettípus, a tömegformálás, a homlokzati kialakítás, az anyaghasználat, a nö</w:t>
      </w:r>
      <w:r w:rsidRPr="007D73EC">
        <w:rPr>
          <w:rFonts w:asciiTheme="minorHAnsi" w:eastAsia="Calibri" w:hAnsiTheme="minorHAnsi" w:cstheme="minorHAnsi"/>
        </w:rPr>
        <w:t>v</w:t>
      </w:r>
      <w:r w:rsidRPr="007D73EC">
        <w:rPr>
          <w:rFonts w:asciiTheme="minorHAnsi" w:hAnsiTheme="minorHAnsi" w:cstheme="minorHAnsi"/>
        </w:rPr>
        <w:t>ényzet)</w:t>
      </w:r>
    </w:p>
    <w:p w14:paraId="19D70E47" w14:textId="77777777" w:rsidR="00E75629" w:rsidRPr="007D73EC" w:rsidRDefault="00E75629" w:rsidP="00D0557E">
      <w:pPr>
        <w:pStyle w:val="Listaszerbekezds"/>
        <w:numPr>
          <w:ilvl w:val="0"/>
          <w:numId w:val="70"/>
        </w:numPr>
        <w:spacing w:before="0"/>
        <w:rPr>
          <w:rFonts w:asciiTheme="minorHAnsi" w:hAnsiTheme="minorHAnsi" w:cstheme="minorHAnsi"/>
        </w:rPr>
      </w:pPr>
      <w:r w:rsidRPr="007D73EC">
        <w:rPr>
          <w:rFonts w:asciiTheme="minorHAnsi" w:hAnsiTheme="minorHAnsi" w:cstheme="minorHAnsi"/>
        </w:rPr>
        <w:t>a lehatárolt terü</w:t>
      </w:r>
      <w:r w:rsidRPr="007D73EC">
        <w:rPr>
          <w:rFonts w:asciiTheme="minorHAnsi" w:eastAsia="Calibri" w:hAnsiTheme="minorHAnsi" w:cstheme="minorHAnsi"/>
        </w:rPr>
        <w:t>l</w:t>
      </w:r>
      <w:r w:rsidRPr="007D73EC">
        <w:rPr>
          <w:rFonts w:asciiTheme="minorHAnsi" w:hAnsiTheme="minorHAnsi" w:cstheme="minorHAnsi"/>
        </w:rPr>
        <w:t>etekre, a településképi kö</w:t>
      </w:r>
      <w:r w:rsidRPr="007D73EC">
        <w:rPr>
          <w:rFonts w:asciiTheme="minorHAnsi" w:eastAsia="Calibri" w:hAnsiTheme="minorHAnsi" w:cstheme="minorHAnsi"/>
        </w:rPr>
        <w:t>v</w:t>
      </w:r>
      <w:r w:rsidRPr="007D73EC">
        <w:rPr>
          <w:rFonts w:asciiTheme="minorHAnsi" w:hAnsiTheme="minorHAnsi" w:cstheme="minorHAnsi"/>
        </w:rPr>
        <w:t>etelmények meghatározásához: a településkép szö</w:t>
      </w:r>
      <w:r w:rsidRPr="007D73EC">
        <w:rPr>
          <w:rFonts w:asciiTheme="minorHAnsi" w:eastAsia="Calibri" w:hAnsiTheme="minorHAnsi" w:cstheme="minorHAnsi"/>
        </w:rPr>
        <w:t>v</w:t>
      </w:r>
      <w:r w:rsidRPr="007D73EC">
        <w:rPr>
          <w:rFonts w:asciiTheme="minorHAnsi" w:hAnsiTheme="minorHAnsi" w:cstheme="minorHAnsi"/>
        </w:rPr>
        <w:t>eges bemutatása, arculati jellemző</w:t>
      </w:r>
      <w:r w:rsidRPr="007D73EC">
        <w:rPr>
          <w:rFonts w:asciiTheme="minorHAnsi" w:eastAsia="Calibri" w:hAnsiTheme="minorHAnsi" w:cstheme="minorHAnsi"/>
        </w:rPr>
        <w:t>k</w:t>
      </w:r>
      <w:r w:rsidRPr="007D73EC">
        <w:rPr>
          <w:rFonts w:asciiTheme="minorHAnsi" w:hAnsiTheme="minorHAnsi" w:cstheme="minorHAnsi"/>
        </w:rPr>
        <w:t xml:space="preserve"> szö</w:t>
      </w:r>
      <w:r w:rsidRPr="007D73EC">
        <w:rPr>
          <w:rFonts w:asciiTheme="minorHAnsi" w:eastAsia="Calibri" w:hAnsiTheme="minorHAnsi" w:cstheme="minorHAnsi"/>
        </w:rPr>
        <w:t>v</w:t>
      </w:r>
      <w:r w:rsidRPr="007D73EC">
        <w:rPr>
          <w:rFonts w:asciiTheme="minorHAnsi" w:hAnsiTheme="minorHAnsi" w:cstheme="minorHAnsi"/>
        </w:rPr>
        <w:t>eges bemutatása, településkarakter szö</w:t>
      </w:r>
      <w:r w:rsidRPr="007D73EC">
        <w:rPr>
          <w:rFonts w:asciiTheme="minorHAnsi" w:eastAsia="Calibri" w:hAnsiTheme="minorHAnsi" w:cstheme="minorHAnsi"/>
        </w:rPr>
        <w:t>v</w:t>
      </w:r>
      <w:r w:rsidRPr="007D73EC">
        <w:rPr>
          <w:rFonts w:asciiTheme="minorHAnsi" w:hAnsiTheme="minorHAnsi" w:cstheme="minorHAnsi"/>
        </w:rPr>
        <w:t>eges bemutatása</w:t>
      </w:r>
    </w:p>
    <w:p w14:paraId="6A4B7476"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A településkép és a táj minőségi formálására vonatkozó ajánlások:</w:t>
      </w:r>
    </w:p>
    <w:p w14:paraId="6BBFB552" w14:textId="77777777" w:rsidR="00E75629" w:rsidRPr="007D73EC" w:rsidRDefault="00E75629" w:rsidP="00D0557E">
      <w:pPr>
        <w:pStyle w:val="Listaszerbekezds"/>
        <w:numPr>
          <w:ilvl w:val="0"/>
          <w:numId w:val="71"/>
        </w:numPr>
        <w:spacing w:before="0"/>
        <w:rPr>
          <w:rFonts w:asciiTheme="minorHAnsi" w:hAnsiTheme="minorHAnsi" w:cstheme="minorHAnsi"/>
        </w:rPr>
      </w:pPr>
      <w:r w:rsidRPr="007D73EC">
        <w:rPr>
          <w:rFonts w:asciiTheme="minorHAnsi" w:hAnsiTheme="minorHAnsi" w:cstheme="minorHAnsi"/>
        </w:rPr>
        <w:t>építészeti útmutató</w:t>
      </w:r>
    </w:p>
    <w:p w14:paraId="349BFE8E" w14:textId="77777777" w:rsidR="00E75629" w:rsidRPr="007D73EC" w:rsidRDefault="00E75629" w:rsidP="00D0557E">
      <w:pPr>
        <w:pStyle w:val="Listaszerbekezds"/>
        <w:numPr>
          <w:ilvl w:val="0"/>
          <w:numId w:val="71"/>
        </w:numPr>
        <w:spacing w:before="0"/>
        <w:rPr>
          <w:rFonts w:asciiTheme="minorHAnsi" w:hAnsiTheme="minorHAnsi" w:cstheme="minorHAnsi"/>
        </w:rPr>
      </w:pPr>
      <w:r w:rsidRPr="007D73EC">
        <w:rPr>
          <w:rFonts w:asciiTheme="minorHAnsi" w:hAnsiTheme="minorHAnsi" w:cstheme="minorHAnsi"/>
        </w:rPr>
        <w:t>közterületek településképi útmutatója - utcák, terek, közparkok, közkertek.</w:t>
      </w:r>
    </w:p>
    <w:p w14:paraId="5F81597D"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Jó példák bemutatása:</w:t>
      </w:r>
    </w:p>
    <w:p w14:paraId="0052EA54" w14:textId="77777777" w:rsidR="00E75629" w:rsidRPr="007D73EC" w:rsidRDefault="00E75629" w:rsidP="00D0557E">
      <w:pPr>
        <w:pStyle w:val="Listaszerbekezds"/>
        <w:numPr>
          <w:ilvl w:val="0"/>
          <w:numId w:val="72"/>
        </w:numPr>
        <w:spacing w:before="0"/>
        <w:rPr>
          <w:rFonts w:asciiTheme="minorHAnsi" w:hAnsiTheme="minorHAnsi" w:cstheme="minorHAnsi"/>
        </w:rPr>
      </w:pPr>
      <w:r w:rsidRPr="007D73EC">
        <w:rPr>
          <w:rFonts w:asciiTheme="minorHAnsi" w:hAnsiTheme="minorHAnsi" w:cstheme="minorHAnsi"/>
        </w:rPr>
        <w:t>épületek, építészeti részletek (ajtók, ablakok, tornácok, anyaghasználat, színek, homlokzatképzés), kerítések, kertek, zöldfelületek,</w:t>
      </w:r>
    </w:p>
    <w:p w14:paraId="07F44ACC" w14:textId="77777777" w:rsidR="00E75629" w:rsidRPr="007D73EC" w:rsidRDefault="00E75629" w:rsidP="00D0557E">
      <w:pPr>
        <w:pStyle w:val="Listaszerbekezds"/>
        <w:numPr>
          <w:ilvl w:val="0"/>
          <w:numId w:val="72"/>
        </w:numPr>
        <w:spacing w:before="0"/>
        <w:rPr>
          <w:rFonts w:asciiTheme="minorHAnsi" w:hAnsiTheme="minorHAnsi" w:cstheme="minorHAnsi"/>
        </w:rPr>
      </w:pPr>
      <w:r w:rsidRPr="007D73EC">
        <w:rPr>
          <w:rFonts w:asciiTheme="minorHAnsi" w:hAnsiTheme="minorHAnsi" w:cstheme="minorHAnsi"/>
        </w:rPr>
        <w:t>sajátos építményfajták, reklámhordozók, egyéb műszaki berendezések.</w:t>
      </w:r>
    </w:p>
    <w:p w14:paraId="41E62304" w14:textId="77777777" w:rsidR="00E75629" w:rsidRPr="007D73EC" w:rsidRDefault="00E75629" w:rsidP="00D0557E">
      <w:pPr>
        <w:pStyle w:val="Listaszerbekezds"/>
        <w:numPr>
          <w:ilvl w:val="0"/>
          <w:numId w:val="72"/>
        </w:numPr>
        <w:spacing w:before="0"/>
        <w:rPr>
          <w:rFonts w:asciiTheme="minorHAnsi" w:hAnsiTheme="minorHAnsi" w:cstheme="minorHAnsi"/>
        </w:rPr>
      </w:pPr>
      <w:r w:rsidRPr="007D73EC">
        <w:rPr>
          <w:rFonts w:asciiTheme="minorHAnsi" w:hAnsiTheme="minorHAnsi" w:cstheme="minorHAnsi"/>
        </w:rPr>
        <w:t>tájhasználat</w:t>
      </w:r>
    </w:p>
    <w:p w14:paraId="34DA2D6E" w14:textId="77777777" w:rsidR="00E75629" w:rsidRPr="007D73EC" w:rsidRDefault="00E75629" w:rsidP="00D0557E">
      <w:pPr>
        <w:pStyle w:val="Listaszerbekezds"/>
        <w:numPr>
          <w:ilvl w:val="0"/>
          <w:numId w:val="72"/>
        </w:numPr>
        <w:spacing w:before="0"/>
        <w:rPr>
          <w:rFonts w:asciiTheme="minorHAnsi" w:hAnsiTheme="minorHAnsi" w:cstheme="minorHAnsi"/>
        </w:rPr>
      </w:pPr>
      <w:r w:rsidRPr="007D73EC">
        <w:rPr>
          <w:rFonts w:asciiTheme="minorHAnsi" w:hAnsiTheme="minorHAnsi" w:cstheme="minorHAnsi"/>
        </w:rPr>
        <w:t>örökségelemek előremutató megőrzése, hasznosítása</w:t>
      </w:r>
    </w:p>
    <w:p w14:paraId="310DAF7A"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Beépítési vázlat:</w:t>
      </w:r>
    </w:p>
    <w:p w14:paraId="75119EFA" w14:textId="77777777" w:rsidR="00E75629" w:rsidRPr="007D73EC" w:rsidRDefault="00E75629" w:rsidP="00D0557E">
      <w:pPr>
        <w:pStyle w:val="Listaszerbekezds"/>
        <w:numPr>
          <w:ilvl w:val="0"/>
          <w:numId w:val="73"/>
        </w:numPr>
        <w:spacing w:before="0"/>
        <w:rPr>
          <w:rFonts w:asciiTheme="minorHAnsi" w:hAnsiTheme="minorHAnsi" w:cstheme="minorHAnsi"/>
        </w:rPr>
      </w:pPr>
      <w:r w:rsidRPr="007D73EC">
        <w:rPr>
          <w:rFonts w:asciiTheme="minorHAnsi" w:hAnsiTheme="minorHAnsi" w:cstheme="minorHAnsi"/>
        </w:rPr>
        <w:t>a különleges figyelmet igénylő területekre vonatkozó beépítési vázlat rövid, összefoglaló leírása, egyértelmű szöveges iránymutatás az építtetők számára.</w:t>
      </w:r>
    </w:p>
    <w:p w14:paraId="400CDDD9" w14:textId="77777777" w:rsidR="00E75629" w:rsidRPr="007D73EC" w:rsidRDefault="00E75629" w:rsidP="00E75629">
      <w:pPr>
        <w:pStyle w:val="Cmsor4"/>
      </w:pPr>
      <w:bookmarkStart w:id="270" w:name="_Toc489970515"/>
      <w:bookmarkStart w:id="271" w:name="_Toc489974049"/>
      <w:r>
        <w:t xml:space="preserve">3.3.6.3. </w:t>
      </w:r>
      <w:r w:rsidRPr="007D73EC">
        <w:t>Ábrák készítése</w:t>
      </w:r>
      <w:bookmarkEnd w:id="270"/>
      <w:bookmarkEnd w:id="271"/>
    </w:p>
    <w:p w14:paraId="48A79F94"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A különböző területekre vonatkozó́ illeszkedési javaslatok megfogalmazása után az útmutatásokat magyarázó, illusztráló ábrákat kell készíteni. Az ábrák gyűjtéséhez felhasználható forrás a Lechner Tudásközpont online felülete, itt a TAK-okhoz készült ábrák közül lehet keresni, illetve szükség esetén saját, az építészeti tájegységre vonatkozó illusztrációk készítendők.</w:t>
      </w:r>
    </w:p>
    <w:p w14:paraId="61A1D11F" w14:textId="77777777" w:rsidR="00E75629" w:rsidRPr="007D73EC" w:rsidRDefault="00E75629" w:rsidP="00E75629">
      <w:pPr>
        <w:pStyle w:val="Cmsor3"/>
        <w:keepNext w:val="0"/>
        <w:numPr>
          <w:ilvl w:val="2"/>
          <w:numId w:val="0"/>
        </w:numPr>
        <w:suppressAutoHyphens w:val="0"/>
        <w:spacing w:after="120" w:line="240" w:lineRule="auto"/>
        <w:ind w:left="720" w:hanging="720"/>
        <w:jc w:val="both"/>
        <w:textAlignment w:val="auto"/>
      </w:pPr>
      <w:bookmarkStart w:id="272" w:name="_Toc489970516"/>
      <w:bookmarkStart w:id="273" w:name="_Toc489974050"/>
      <w:r w:rsidRPr="007D73EC">
        <w:t>A kézikönyv egyeztetése</w:t>
      </w:r>
      <w:bookmarkEnd w:id="272"/>
      <w:bookmarkEnd w:id="273"/>
    </w:p>
    <w:p w14:paraId="17E082BB" w14:textId="77777777" w:rsidR="00E75629" w:rsidRPr="007D73EC" w:rsidRDefault="00E75629" w:rsidP="00E75629">
      <w:pPr>
        <w:pStyle w:val="Cmsor4"/>
      </w:pPr>
      <w:bookmarkStart w:id="274" w:name="_Toc489970517"/>
      <w:bookmarkStart w:id="275" w:name="_Toc489974051"/>
      <w:r>
        <w:t xml:space="preserve">3.3.7.1. </w:t>
      </w:r>
      <w:r w:rsidRPr="007D73EC">
        <w:t>Egyeztetési szabályok</w:t>
      </w:r>
      <w:bookmarkEnd w:id="274"/>
      <w:bookmarkEnd w:id="275"/>
    </w:p>
    <w:p w14:paraId="1B040C10"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A partnerségi egyeztetés helyi szabályai szerint történik,</w:t>
      </w:r>
      <w:r w:rsidRPr="00967374">
        <w:rPr>
          <w:rFonts w:asciiTheme="minorHAnsi" w:hAnsiTheme="minorHAnsi" w:cstheme="minorHAnsi"/>
        </w:rPr>
        <w:t xml:space="preserve"> </w:t>
      </w:r>
      <w:r w:rsidRPr="007D73EC">
        <w:rPr>
          <w:rFonts w:asciiTheme="minorHAnsi" w:hAnsiTheme="minorHAnsi" w:cstheme="minorHAnsi"/>
        </w:rPr>
        <w:t>3</w:t>
      </w:r>
      <w:r>
        <w:rPr>
          <w:rFonts w:asciiTheme="minorHAnsi" w:hAnsiTheme="minorHAnsi" w:cstheme="minorHAnsi"/>
        </w:rPr>
        <w:t xml:space="preserve">a </w:t>
      </w:r>
      <w:r w:rsidRPr="007D73EC">
        <w:rPr>
          <w:rFonts w:asciiTheme="minorHAnsi" w:hAnsiTheme="minorHAnsi" w:cstheme="minorHAnsi"/>
        </w:rPr>
        <w:t>14/2012. (XI. 8.) Korm. rendelet</w:t>
      </w:r>
      <w:r>
        <w:rPr>
          <w:rFonts w:asciiTheme="minorHAnsi" w:hAnsiTheme="minorHAnsi" w:cstheme="minorHAnsi"/>
        </w:rPr>
        <w:t xml:space="preserve"> </w:t>
      </w:r>
      <w:proofErr w:type="spellStart"/>
      <w:r>
        <w:rPr>
          <w:rFonts w:asciiTheme="minorHAnsi" w:hAnsiTheme="minorHAnsi" w:cstheme="minorHAnsi"/>
        </w:rPr>
        <w:t>tarsadalmasításról</w:t>
      </w:r>
      <w:proofErr w:type="spellEnd"/>
      <w:r>
        <w:rPr>
          <w:rFonts w:asciiTheme="minorHAnsi" w:hAnsiTheme="minorHAnsi" w:cstheme="minorHAnsi"/>
        </w:rPr>
        <w:t xml:space="preserve"> szóló fejezetében</w:t>
      </w:r>
      <w:r w:rsidRPr="007D73EC">
        <w:rPr>
          <w:rFonts w:asciiTheme="minorHAnsi" w:hAnsiTheme="minorHAnsi" w:cstheme="minorHAnsi"/>
        </w:rPr>
        <w:t xml:space="preserve"> meghatározott keretszabályok szerint.</w:t>
      </w:r>
    </w:p>
    <w:p w14:paraId="054F8A46"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Társadalmi bevonás keretében előzetes tájékoztató szükséges, legalább</w:t>
      </w:r>
    </w:p>
    <w:p w14:paraId="57784558" w14:textId="77777777" w:rsidR="00E75629" w:rsidRPr="007D73EC" w:rsidRDefault="00E75629" w:rsidP="00D0557E">
      <w:pPr>
        <w:pStyle w:val="Listaszerbekezds"/>
        <w:numPr>
          <w:ilvl w:val="0"/>
          <w:numId w:val="73"/>
        </w:numPr>
        <w:spacing w:before="0"/>
        <w:rPr>
          <w:rFonts w:asciiTheme="minorHAnsi" w:hAnsiTheme="minorHAnsi" w:cstheme="minorHAnsi"/>
        </w:rPr>
      </w:pPr>
      <w:r w:rsidRPr="007D73EC">
        <w:rPr>
          <w:rFonts w:asciiTheme="minorHAnsi" w:hAnsiTheme="minorHAnsi" w:cstheme="minorHAnsi"/>
        </w:rPr>
        <w:t>közösségi oldalakon (Facebook, Instagram stb.)</w:t>
      </w:r>
    </w:p>
    <w:p w14:paraId="3C09175D" w14:textId="77777777" w:rsidR="00E75629" w:rsidRPr="007D73EC" w:rsidRDefault="00E75629" w:rsidP="00D0557E">
      <w:pPr>
        <w:pStyle w:val="Listaszerbekezds"/>
        <w:numPr>
          <w:ilvl w:val="0"/>
          <w:numId w:val="73"/>
        </w:numPr>
        <w:spacing w:before="0"/>
        <w:rPr>
          <w:rFonts w:asciiTheme="minorHAnsi" w:hAnsiTheme="minorHAnsi" w:cstheme="minorHAnsi"/>
        </w:rPr>
      </w:pPr>
      <w:r w:rsidRPr="007D73EC">
        <w:rPr>
          <w:rFonts w:asciiTheme="minorHAnsi" w:hAnsiTheme="minorHAnsi" w:cstheme="minorHAnsi"/>
        </w:rPr>
        <w:t>közterületen elhelyezett hirdetőfelületen,</w:t>
      </w:r>
    </w:p>
    <w:p w14:paraId="43D20ED2" w14:textId="77777777" w:rsidR="00E75629" w:rsidRPr="007D73EC" w:rsidRDefault="00E75629" w:rsidP="00D0557E">
      <w:pPr>
        <w:pStyle w:val="Listaszerbekezds"/>
        <w:numPr>
          <w:ilvl w:val="0"/>
          <w:numId w:val="73"/>
        </w:numPr>
        <w:spacing w:before="0"/>
        <w:rPr>
          <w:rFonts w:asciiTheme="minorHAnsi" w:eastAsia="MS Mincho" w:hAnsiTheme="minorHAnsi" w:cstheme="minorHAnsi"/>
        </w:rPr>
      </w:pPr>
      <w:r w:rsidRPr="007D73EC">
        <w:rPr>
          <w:rFonts w:asciiTheme="minorHAnsi" w:hAnsiTheme="minorHAnsi" w:cstheme="minorHAnsi"/>
        </w:rPr>
        <w:t>helyi lapban, ha van ilyen</w:t>
      </w:r>
    </w:p>
    <w:p w14:paraId="6C8F656E" w14:textId="77777777" w:rsidR="00E75629" w:rsidRPr="007D73EC" w:rsidRDefault="00E75629" w:rsidP="00D0557E">
      <w:pPr>
        <w:pStyle w:val="Listaszerbekezds"/>
        <w:numPr>
          <w:ilvl w:val="0"/>
          <w:numId w:val="73"/>
        </w:numPr>
        <w:spacing w:before="0"/>
        <w:rPr>
          <w:rFonts w:asciiTheme="minorHAnsi" w:hAnsiTheme="minorHAnsi" w:cstheme="minorHAnsi"/>
        </w:rPr>
      </w:pPr>
      <w:r w:rsidRPr="007D73EC">
        <w:rPr>
          <w:rFonts w:asciiTheme="minorHAnsi" w:hAnsiTheme="minorHAnsi" w:cstheme="minorHAnsi"/>
        </w:rPr>
        <w:t>önkormányzati honlapon,</w:t>
      </w:r>
    </w:p>
    <w:p w14:paraId="54331051" w14:textId="77777777" w:rsidR="00E75629" w:rsidRPr="007D73EC" w:rsidRDefault="00E75629" w:rsidP="00D0557E">
      <w:pPr>
        <w:pStyle w:val="Listaszerbekezds"/>
        <w:numPr>
          <w:ilvl w:val="0"/>
          <w:numId w:val="73"/>
        </w:numPr>
        <w:spacing w:before="0"/>
        <w:rPr>
          <w:rFonts w:asciiTheme="minorHAnsi" w:hAnsiTheme="minorHAnsi" w:cstheme="minorHAnsi"/>
        </w:rPr>
      </w:pPr>
      <w:r w:rsidRPr="007D73EC">
        <w:rPr>
          <w:rFonts w:asciiTheme="minorHAnsi" w:hAnsiTheme="minorHAnsi" w:cstheme="minorHAnsi"/>
        </w:rPr>
        <w:t xml:space="preserve">lakossági fórumon (azt megelőzően legalább 8 nappal korábban az elkészült tervezetet a közösségi oldalakon, </w:t>
      </w:r>
      <w:proofErr w:type="spellStart"/>
      <w:r w:rsidRPr="007D73EC">
        <w:rPr>
          <w:rFonts w:asciiTheme="minorHAnsi" w:hAnsiTheme="minorHAnsi" w:cstheme="minorHAnsi"/>
        </w:rPr>
        <w:t>hirdetőfelületen</w:t>
      </w:r>
      <w:proofErr w:type="spellEnd"/>
      <w:r w:rsidRPr="007D73EC">
        <w:rPr>
          <w:rFonts w:asciiTheme="minorHAnsi" w:hAnsiTheme="minorHAnsi" w:cstheme="minorHAnsi"/>
        </w:rPr>
        <w:t>, helyi lapban, honlapon meg kell jeleníteni),</w:t>
      </w:r>
    </w:p>
    <w:p w14:paraId="4605C7DF"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Az elkészült kézikönyv partnerségi véleményezése, legalább</w:t>
      </w:r>
    </w:p>
    <w:p w14:paraId="66D184AF" w14:textId="77777777" w:rsidR="00E75629" w:rsidRPr="007D73EC" w:rsidRDefault="00E75629" w:rsidP="00D0557E">
      <w:pPr>
        <w:pStyle w:val="Listaszerbekezds"/>
        <w:numPr>
          <w:ilvl w:val="0"/>
          <w:numId w:val="74"/>
        </w:numPr>
        <w:spacing w:before="0"/>
        <w:rPr>
          <w:rFonts w:asciiTheme="minorHAnsi" w:eastAsia="MS Mincho" w:hAnsiTheme="minorHAnsi" w:cstheme="minorHAnsi"/>
        </w:rPr>
      </w:pPr>
      <w:r w:rsidRPr="007D73EC">
        <w:rPr>
          <w:rFonts w:asciiTheme="minorHAnsi" w:hAnsiTheme="minorHAnsi" w:cstheme="minorHAnsi"/>
        </w:rPr>
        <w:lastRenderedPageBreak/>
        <w:t>közösségi oldalakon (Facebook, Instagram stb.)</w:t>
      </w:r>
    </w:p>
    <w:p w14:paraId="0EDC2324" w14:textId="77777777" w:rsidR="00E75629" w:rsidRPr="007D73EC" w:rsidRDefault="00E75629" w:rsidP="00D0557E">
      <w:pPr>
        <w:pStyle w:val="Listaszerbekezds"/>
        <w:numPr>
          <w:ilvl w:val="0"/>
          <w:numId w:val="74"/>
        </w:numPr>
        <w:spacing w:before="0"/>
        <w:rPr>
          <w:rFonts w:asciiTheme="minorHAnsi" w:eastAsia="MS Mincho" w:hAnsiTheme="minorHAnsi" w:cstheme="minorHAnsi"/>
        </w:rPr>
      </w:pPr>
      <w:r w:rsidRPr="007D73EC">
        <w:rPr>
          <w:rFonts w:asciiTheme="minorHAnsi" w:hAnsiTheme="minorHAnsi" w:cstheme="minorHAnsi"/>
        </w:rPr>
        <w:t xml:space="preserve">közterületen elhelyezett </w:t>
      </w:r>
      <w:proofErr w:type="spellStart"/>
      <w:r w:rsidRPr="007D73EC">
        <w:rPr>
          <w:rFonts w:asciiTheme="minorHAnsi" w:hAnsiTheme="minorHAnsi" w:cstheme="minorHAnsi"/>
        </w:rPr>
        <w:t>hirdetőfelületen</w:t>
      </w:r>
      <w:proofErr w:type="spellEnd"/>
      <w:r w:rsidRPr="007D73EC">
        <w:rPr>
          <w:rFonts w:asciiTheme="minorHAnsi" w:hAnsiTheme="minorHAnsi" w:cstheme="minorHAnsi"/>
        </w:rPr>
        <w:t>,</w:t>
      </w:r>
    </w:p>
    <w:p w14:paraId="2E3CCF55" w14:textId="77777777" w:rsidR="00E75629" w:rsidRPr="007D73EC" w:rsidRDefault="00E75629" w:rsidP="00D0557E">
      <w:pPr>
        <w:pStyle w:val="Listaszerbekezds"/>
        <w:numPr>
          <w:ilvl w:val="0"/>
          <w:numId w:val="74"/>
        </w:numPr>
        <w:spacing w:before="0"/>
        <w:rPr>
          <w:rFonts w:asciiTheme="minorHAnsi" w:eastAsia="MS Mincho" w:hAnsiTheme="minorHAnsi" w:cstheme="minorHAnsi"/>
        </w:rPr>
      </w:pPr>
      <w:r w:rsidRPr="007D73EC">
        <w:rPr>
          <w:rFonts w:asciiTheme="minorHAnsi" w:hAnsiTheme="minorHAnsi" w:cstheme="minorHAnsi"/>
        </w:rPr>
        <w:t>helyi lapban, ha van ilyen</w:t>
      </w:r>
    </w:p>
    <w:p w14:paraId="6DEAACA5" w14:textId="77777777" w:rsidR="00E75629" w:rsidRPr="007D73EC" w:rsidRDefault="00E75629" w:rsidP="00D0557E">
      <w:pPr>
        <w:pStyle w:val="Listaszerbekezds"/>
        <w:numPr>
          <w:ilvl w:val="0"/>
          <w:numId w:val="74"/>
        </w:numPr>
        <w:spacing w:before="0"/>
        <w:rPr>
          <w:rFonts w:asciiTheme="minorHAnsi" w:hAnsiTheme="minorHAnsi" w:cstheme="minorHAnsi"/>
        </w:rPr>
      </w:pPr>
      <w:r w:rsidRPr="007D73EC">
        <w:rPr>
          <w:rFonts w:asciiTheme="minorHAnsi" w:hAnsiTheme="minorHAnsi" w:cstheme="minorHAnsi"/>
        </w:rPr>
        <w:t>önkormányzati honlapon,</w:t>
      </w:r>
    </w:p>
    <w:p w14:paraId="5EEE1BB1" w14:textId="77777777" w:rsidR="00E75629" w:rsidRPr="007D73EC" w:rsidRDefault="00E75629" w:rsidP="00D0557E">
      <w:pPr>
        <w:pStyle w:val="Listaszerbekezds"/>
        <w:numPr>
          <w:ilvl w:val="0"/>
          <w:numId w:val="74"/>
        </w:numPr>
        <w:spacing w:before="0"/>
        <w:rPr>
          <w:rFonts w:asciiTheme="minorHAnsi" w:hAnsiTheme="minorHAnsi" w:cstheme="minorHAnsi"/>
        </w:rPr>
      </w:pPr>
      <w:r w:rsidRPr="007D73EC">
        <w:rPr>
          <w:rFonts w:asciiTheme="minorHAnsi" w:hAnsiTheme="minorHAnsi" w:cstheme="minorHAnsi"/>
        </w:rPr>
        <w:t>lakossági fórumon (azt megelőzően legalább 8 nappal korábban az elkészült tervezetet a hirdetőfelületen, helyi lapban, honlapon meg kell jeleníteni)</w:t>
      </w:r>
    </w:p>
    <w:p w14:paraId="6FA948EA"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A partnerek az előzetes tájékoztatóval és az elkészült tervezettel kapcsolatos javaslatokat, észrevételeket a helyi partnerségi egyeztetési szabályai szerint teszik meg az észrevételeket, javaslatokat a lakossági fórumon szóban, illetve a lakossági fórumtól számított 8 napon belül papíralapon vagy elektronikusan.</w:t>
      </w:r>
    </w:p>
    <w:p w14:paraId="4C5F1D43" w14:textId="77777777" w:rsidR="00E75629" w:rsidRPr="007D73EC" w:rsidRDefault="00E75629" w:rsidP="00E75629">
      <w:pPr>
        <w:pStyle w:val="Cmsor4"/>
      </w:pPr>
      <w:bookmarkStart w:id="276" w:name="_Toc489970518"/>
      <w:bookmarkStart w:id="277" w:name="_Toc489974052"/>
      <w:r>
        <w:t xml:space="preserve">3.3.7.2. </w:t>
      </w:r>
      <w:r w:rsidRPr="007D73EC">
        <w:t>Egyeztetési szakaszok</w:t>
      </w:r>
      <w:bookmarkEnd w:id="276"/>
      <w:bookmarkEnd w:id="277"/>
    </w:p>
    <w:p w14:paraId="77F26EAD" w14:textId="77777777" w:rsidR="00E75629" w:rsidRPr="007D73EC" w:rsidRDefault="00E75629" w:rsidP="00E75629">
      <w:pPr>
        <w:pStyle w:val="Nincstrkz"/>
        <w:spacing w:before="240"/>
      </w:pPr>
      <w:bookmarkStart w:id="278" w:name="_Toc489970526"/>
      <w:r w:rsidRPr="00272138">
        <w:rPr>
          <w:b/>
        </w:rPr>
        <w:t>1.</w:t>
      </w:r>
      <w:r>
        <w:t xml:space="preserve"> </w:t>
      </w:r>
      <w:r w:rsidRPr="00EF4607">
        <w:rPr>
          <w:rFonts w:eastAsiaTheme="majorEastAsia"/>
          <w:b/>
          <w:iCs/>
          <w:lang w:eastAsia="hu-HU"/>
        </w:rPr>
        <w:t>Tájékoztatás a kézikönyv készítéséről, adatszolgáltatási kérelem</w:t>
      </w:r>
    </w:p>
    <w:p w14:paraId="2A8CCCCC" w14:textId="77777777" w:rsidR="00E75629" w:rsidRPr="007D73EC" w:rsidRDefault="00E75629" w:rsidP="00D0557E">
      <w:pPr>
        <w:pStyle w:val="Listaszerbekezds"/>
        <w:numPr>
          <w:ilvl w:val="0"/>
          <w:numId w:val="75"/>
        </w:numPr>
        <w:spacing w:before="0"/>
        <w:rPr>
          <w:rFonts w:asciiTheme="minorHAnsi" w:hAnsiTheme="minorHAnsi" w:cstheme="minorHAnsi"/>
        </w:rPr>
      </w:pPr>
      <w:r w:rsidRPr="007D73EC">
        <w:rPr>
          <w:rFonts w:asciiTheme="minorHAnsi" w:hAnsiTheme="minorHAnsi" w:cstheme="minorHAnsi"/>
        </w:rPr>
        <w:t>partnerségi vélemények, javaslatok</w:t>
      </w:r>
    </w:p>
    <w:p w14:paraId="769981F3" w14:textId="77777777" w:rsidR="00E75629" w:rsidRPr="007D73EC" w:rsidRDefault="00E75629" w:rsidP="00D0557E">
      <w:pPr>
        <w:pStyle w:val="Listaszerbekezds"/>
        <w:numPr>
          <w:ilvl w:val="0"/>
          <w:numId w:val="75"/>
        </w:numPr>
        <w:spacing w:before="0"/>
        <w:rPr>
          <w:rFonts w:asciiTheme="minorHAnsi" w:hAnsiTheme="minorHAnsi" w:cstheme="minorHAnsi"/>
        </w:rPr>
      </w:pPr>
      <w:r w:rsidRPr="007D73EC">
        <w:rPr>
          <w:rFonts w:asciiTheme="minorHAnsi" w:hAnsiTheme="minorHAnsi" w:cstheme="minorHAnsi"/>
        </w:rPr>
        <w:t>LTK által ü</w:t>
      </w:r>
      <w:r w:rsidRPr="007D73EC">
        <w:rPr>
          <w:rFonts w:asciiTheme="minorHAnsi" w:eastAsia="Calibri" w:hAnsiTheme="minorHAnsi" w:cstheme="minorHAnsi"/>
        </w:rPr>
        <w:t>z</w:t>
      </w:r>
      <w:r w:rsidRPr="007D73EC">
        <w:rPr>
          <w:rFonts w:asciiTheme="minorHAnsi" w:hAnsiTheme="minorHAnsi" w:cstheme="minorHAnsi"/>
        </w:rPr>
        <w:t>emeltetett digit</w:t>
      </w:r>
      <w:r w:rsidRPr="007D73EC">
        <w:rPr>
          <w:rFonts w:asciiTheme="minorHAnsi" w:eastAsia="Calibri" w:hAnsiTheme="minorHAnsi" w:cstheme="minorHAnsi"/>
        </w:rPr>
        <w:t>ál</w:t>
      </w:r>
      <w:r w:rsidRPr="007D73EC">
        <w:rPr>
          <w:rFonts w:asciiTheme="minorHAnsi" w:hAnsiTheme="minorHAnsi" w:cstheme="minorHAnsi"/>
        </w:rPr>
        <w:t>is egyeztet</w:t>
      </w:r>
      <w:r w:rsidRPr="007D73EC">
        <w:rPr>
          <w:rFonts w:asciiTheme="minorHAnsi" w:eastAsia="Calibri" w:hAnsiTheme="minorHAnsi" w:cstheme="minorHAnsi"/>
        </w:rPr>
        <w:t>és</w:t>
      </w:r>
      <w:r w:rsidRPr="007D73EC">
        <w:rPr>
          <w:rFonts w:asciiTheme="minorHAnsi" w:hAnsiTheme="minorHAnsi" w:cstheme="minorHAnsi"/>
        </w:rPr>
        <w:t>i fel</w:t>
      </w:r>
      <w:r w:rsidRPr="007D73EC">
        <w:rPr>
          <w:rFonts w:asciiTheme="minorHAnsi" w:eastAsia="Calibri" w:hAnsiTheme="minorHAnsi" w:cstheme="minorHAnsi"/>
        </w:rPr>
        <w:t>ül</w:t>
      </w:r>
      <w:r w:rsidRPr="007D73EC">
        <w:rPr>
          <w:rFonts w:asciiTheme="minorHAnsi" w:hAnsiTheme="minorHAnsi" w:cstheme="minorHAnsi"/>
        </w:rPr>
        <w:t>eten: adatszolg</w:t>
      </w:r>
      <w:r w:rsidRPr="007D73EC">
        <w:rPr>
          <w:rFonts w:asciiTheme="minorHAnsi" w:eastAsia="Calibri" w:hAnsiTheme="minorHAnsi" w:cstheme="minorHAnsi"/>
        </w:rPr>
        <w:t>ál</w:t>
      </w:r>
      <w:r w:rsidRPr="007D73EC">
        <w:rPr>
          <w:rFonts w:asciiTheme="minorHAnsi" w:hAnsiTheme="minorHAnsi" w:cstheme="minorHAnsi"/>
        </w:rPr>
        <w:t>tatá</w:t>
      </w:r>
      <w:r w:rsidRPr="007D73EC">
        <w:rPr>
          <w:rFonts w:asciiTheme="minorHAnsi" w:eastAsia="Calibri" w:hAnsiTheme="minorHAnsi" w:cstheme="minorHAnsi"/>
        </w:rPr>
        <w:t>s</w:t>
      </w:r>
      <w:r w:rsidRPr="007D73EC">
        <w:rPr>
          <w:rFonts w:asciiTheme="minorHAnsi" w:hAnsiTheme="minorHAnsi" w:cstheme="minorHAnsi"/>
        </w:rPr>
        <w:t xml:space="preserve"> 21 napon bel</w:t>
      </w:r>
      <w:r w:rsidRPr="007D73EC">
        <w:rPr>
          <w:rFonts w:asciiTheme="minorHAnsi" w:eastAsia="Calibri" w:hAnsiTheme="minorHAnsi" w:cstheme="minorHAnsi"/>
        </w:rPr>
        <w:t>ül</w:t>
      </w:r>
    </w:p>
    <w:p w14:paraId="7A1B514B" w14:textId="77777777" w:rsidR="00E75629" w:rsidRPr="00272138" w:rsidRDefault="00E75629" w:rsidP="00E75629">
      <w:pPr>
        <w:pStyle w:val="Nincstrkz"/>
        <w:spacing w:before="240"/>
        <w:rPr>
          <w:b/>
        </w:rPr>
      </w:pPr>
      <w:r w:rsidRPr="00272138">
        <w:rPr>
          <w:b/>
        </w:rPr>
        <w:t>2. Az elkészült kézikönyv egyeztetése</w:t>
      </w:r>
    </w:p>
    <w:p w14:paraId="050A9A91" w14:textId="77777777" w:rsidR="00E75629" w:rsidRPr="007D73EC" w:rsidRDefault="00E75629" w:rsidP="00D0557E">
      <w:pPr>
        <w:pStyle w:val="Listaszerbekezds"/>
        <w:numPr>
          <w:ilvl w:val="0"/>
          <w:numId w:val="77"/>
        </w:numPr>
        <w:spacing w:before="0"/>
        <w:rPr>
          <w:rFonts w:asciiTheme="minorHAnsi" w:hAnsiTheme="minorHAnsi" w:cstheme="minorHAnsi"/>
        </w:rPr>
      </w:pPr>
      <w:r w:rsidRPr="007D73EC">
        <w:rPr>
          <w:rFonts w:asciiTheme="minorHAnsi" w:hAnsiTheme="minorHAnsi" w:cstheme="minorHAnsi"/>
        </w:rPr>
        <w:t>partnerségi véleményezés a széleskörű nyilv</w:t>
      </w:r>
      <w:r w:rsidRPr="007D73EC">
        <w:rPr>
          <w:rFonts w:asciiTheme="minorHAnsi" w:eastAsia="Calibri" w:hAnsiTheme="minorHAnsi" w:cstheme="minorHAnsi"/>
        </w:rPr>
        <w:t>án</w:t>
      </w:r>
      <w:r w:rsidRPr="007D73EC">
        <w:rPr>
          <w:rFonts w:asciiTheme="minorHAnsi" w:hAnsiTheme="minorHAnsi" w:cstheme="minorHAnsi"/>
        </w:rPr>
        <w:t>ossá</w:t>
      </w:r>
      <w:r w:rsidRPr="007D73EC">
        <w:rPr>
          <w:rFonts w:asciiTheme="minorHAnsi" w:eastAsia="Calibri" w:hAnsiTheme="minorHAnsi" w:cstheme="minorHAnsi"/>
        </w:rPr>
        <w:t>g</w:t>
      </w:r>
      <w:r w:rsidRPr="007D73EC">
        <w:rPr>
          <w:rFonts w:asciiTheme="minorHAnsi" w:hAnsiTheme="minorHAnsi" w:cstheme="minorHAnsi"/>
        </w:rPr>
        <w:t xml:space="preserve"> biztosításával, partners</w:t>
      </w:r>
      <w:r w:rsidRPr="007D73EC">
        <w:rPr>
          <w:rFonts w:asciiTheme="minorHAnsi" w:eastAsia="Calibri" w:hAnsiTheme="minorHAnsi" w:cstheme="minorHAnsi"/>
        </w:rPr>
        <w:t>ég</w:t>
      </w:r>
      <w:r w:rsidRPr="007D73EC">
        <w:rPr>
          <w:rFonts w:asciiTheme="minorHAnsi" w:hAnsiTheme="minorHAnsi" w:cstheme="minorHAnsi"/>
        </w:rPr>
        <w:t>i szab</w:t>
      </w:r>
      <w:r w:rsidRPr="007D73EC">
        <w:rPr>
          <w:rFonts w:asciiTheme="minorHAnsi" w:eastAsia="Calibri" w:hAnsiTheme="minorHAnsi" w:cstheme="minorHAnsi"/>
        </w:rPr>
        <w:t>ál</w:t>
      </w:r>
      <w:r w:rsidRPr="007D73EC">
        <w:rPr>
          <w:rFonts w:asciiTheme="minorHAnsi" w:hAnsiTheme="minorHAnsi" w:cstheme="minorHAnsi"/>
        </w:rPr>
        <w:t>yok szerint</w:t>
      </w:r>
    </w:p>
    <w:p w14:paraId="02D86AF2" w14:textId="77777777" w:rsidR="00E75629" w:rsidRDefault="00E75629" w:rsidP="00D0557E">
      <w:pPr>
        <w:pStyle w:val="Listaszerbekezds"/>
        <w:numPr>
          <w:ilvl w:val="0"/>
          <w:numId w:val="77"/>
        </w:numPr>
        <w:spacing w:before="0"/>
        <w:rPr>
          <w:rFonts w:asciiTheme="minorHAnsi" w:hAnsiTheme="minorHAnsi" w:cstheme="minorHAnsi"/>
        </w:rPr>
      </w:pPr>
      <w:r w:rsidRPr="007D73EC">
        <w:rPr>
          <w:rFonts w:asciiTheme="minorHAnsi" w:hAnsiTheme="minorHAnsi" w:cstheme="minorHAnsi"/>
        </w:rPr>
        <w:t>LTK által üzemeltetett digitális egyeztetési felületen: a Magyar Építész Kamara, a Nemzeti Média- és Hírközlési Hatósága, a Budavári Ingatlanfejlesztő</w:t>
      </w:r>
      <w:r w:rsidRPr="007D73EC">
        <w:rPr>
          <w:rFonts w:asciiTheme="minorHAnsi" w:eastAsia="Calibri" w:hAnsiTheme="minorHAnsi" w:cstheme="minorHAnsi"/>
        </w:rPr>
        <w:t>̋</w:t>
      </w:r>
      <w:r w:rsidRPr="007D73EC">
        <w:rPr>
          <w:rFonts w:asciiTheme="minorHAnsi" w:hAnsiTheme="minorHAnsi" w:cstheme="minorHAnsi"/>
        </w:rPr>
        <w:t xml:space="preserve"> és Üzemeltető</w:t>
      </w:r>
      <w:r w:rsidRPr="007D73EC">
        <w:rPr>
          <w:rFonts w:asciiTheme="minorHAnsi" w:eastAsia="Calibri" w:hAnsiTheme="minorHAnsi" w:cstheme="minorHAnsi"/>
        </w:rPr>
        <w:t>̋</w:t>
      </w:r>
      <w:r w:rsidRPr="007D73EC">
        <w:rPr>
          <w:rFonts w:asciiTheme="minorHAnsi" w:hAnsiTheme="minorHAnsi" w:cstheme="minorHAnsi"/>
        </w:rPr>
        <w:t xml:space="preserve"> Nonprofit Kft. az illetékes nemzeti park igazgatóság és a Magyar Természetjáró Szövetség, 21 napon belül</w:t>
      </w:r>
    </w:p>
    <w:p w14:paraId="438B7738" w14:textId="77777777" w:rsidR="00E75629" w:rsidRPr="00272138" w:rsidRDefault="00E75629" w:rsidP="00E75629">
      <w:pPr>
        <w:pStyle w:val="Nincstrkz"/>
        <w:spacing w:before="240"/>
        <w:rPr>
          <w:b/>
        </w:rPr>
      </w:pPr>
      <w:r w:rsidRPr="00272138">
        <w:rPr>
          <w:b/>
        </w:rPr>
        <w:t>3. Az elfogadás előtt a vélemények és a kézikönyv tervezetében tett módosítások ismertetése a képviselőtestülettel</w:t>
      </w:r>
    </w:p>
    <w:p w14:paraId="586966C0" w14:textId="77777777" w:rsidR="00E75629" w:rsidRPr="00272138" w:rsidRDefault="00E75629" w:rsidP="00E75629">
      <w:pPr>
        <w:pStyle w:val="Nincstrkz"/>
        <w:spacing w:before="240"/>
        <w:rPr>
          <w:b/>
        </w:rPr>
      </w:pPr>
      <w:r w:rsidRPr="00272138">
        <w:rPr>
          <w:b/>
        </w:rPr>
        <w:t>4. Elfogadás</w:t>
      </w:r>
    </w:p>
    <w:p w14:paraId="5E97C890" w14:textId="77777777" w:rsidR="00E75629" w:rsidRPr="00272138" w:rsidRDefault="00E75629" w:rsidP="00E75629">
      <w:pPr>
        <w:pStyle w:val="Nincstrkz"/>
        <w:spacing w:before="240"/>
        <w:rPr>
          <w:b/>
        </w:rPr>
      </w:pPr>
      <w:r>
        <w:rPr>
          <w:b/>
        </w:rPr>
        <w:t xml:space="preserve">5. </w:t>
      </w:r>
      <w:proofErr w:type="spellStart"/>
      <w:r w:rsidRPr="00272138">
        <w:rPr>
          <w:b/>
        </w:rPr>
        <w:t>Közzététel</w:t>
      </w:r>
      <w:proofErr w:type="spellEnd"/>
      <w:r w:rsidRPr="00272138">
        <w:rPr>
          <w:b/>
        </w:rPr>
        <w:t>, az elfogadást követő 15 napon belül, rövid közérthető összefoglaló kíséretében</w:t>
      </w:r>
    </w:p>
    <w:p w14:paraId="7FF61CF7" w14:textId="77777777" w:rsidR="00E75629" w:rsidRPr="007D73EC" w:rsidRDefault="00E75629" w:rsidP="00D0557E">
      <w:pPr>
        <w:pStyle w:val="Listaszerbekezds"/>
        <w:numPr>
          <w:ilvl w:val="0"/>
          <w:numId w:val="78"/>
        </w:numPr>
        <w:spacing w:before="0"/>
        <w:rPr>
          <w:rFonts w:asciiTheme="minorHAnsi" w:hAnsiTheme="minorHAnsi" w:cstheme="minorHAnsi"/>
        </w:rPr>
      </w:pPr>
      <w:r w:rsidRPr="007D73EC">
        <w:rPr>
          <w:rFonts w:asciiTheme="minorHAnsi" w:hAnsiTheme="minorHAnsi" w:cstheme="minorHAnsi"/>
        </w:rPr>
        <w:t xml:space="preserve">elérhetővé teszi: az </w:t>
      </w:r>
      <w:r w:rsidRPr="007D73EC">
        <w:rPr>
          <w:rFonts w:asciiTheme="minorHAnsi" w:eastAsia="Calibri" w:hAnsiTheme="minorHAnsi" w:cstheme="minorHAnsi"/>
        </w:rPr>
        <w:t>ön</w:t>
      </w:r>
      <w:r w:rsidRPr="007D73EC">
        <w:rPr>
          <w:rFonts w:asciiTheme="minorHAnsi" w:hAnsiTheme="minorHAnsi" w:cstheme="minorHAnsi"/>
        </w:rPr>
        <w:t>kormá</w:t>
      </w:r>
      <w:r w:rsidRPr="007D73EC">
        <w:rPr>
          <w:rFonts w:asciiTheme="minorHAnsi" w:eastAsia="Calibri" w:hAnsiTheme="minorHAnsi" w:cstheme="minorHAnsi"/>
        </w:rPr>
        <w:t>ny</w:t>
      </w:r>
      <w:r w:rsidRPr="007D73EC">
        <w:rPr>
          <w:rFonts w:asciiTheme="minorHAnsi" w:hAnsiTheme="minorHAnsi" w:cstheme="minorHAnsi"/>
        </w:rPr>
        <w:t>zati honlapon hirdetm</w:t>
      </w:r>
      <w:r w:rsidRPr="007D73EC">
        <w:rPr>
          <w:rFonts w:asciiTheme="minorHAnsi" w:eastAsia="Calibri" w:hAnsiTheme="minorHAnsi" w:cstheme="minorHAnsi"/>
        </w:rPr>
        <w:t>én</w:t>
      </w:r>
      <w:r w:rsidRPr="007D73EC">
        <w:rPr>
          <w:rFonts w:asciiTheme="minorHAnsi" w:hAnsiTheme="minorHAnsi" w:cstheme="minorHAnsi"/>
        </w:rPr>
        <w:t xml:space="preserve">yben </w:t>
      </w:r>
      <w:r w:rsidRPr="007D73EC">
        <w:rPr>
          <w:rFonts w:asciiTheme="minorHAnsi" w:eastAsia="Calibri" w:hAnsiTheme="minorHAnsi" w:cstheme="minorHAnsi"/>
        </w:rPr>
        <w:t>es</w:t>
      </w:r>
      <w:r w:rsidRPr="007D73EC">
        <w:rPr>
          <w:rFonts w:asciiTheme="minorHAnsi" w:hAnsiTheme="minorHAnsi" w:cstheme="minorHAnsi"/>
        </w:rPr>
        <w:t xml:space="preserve"> az </w:t>
      </w:r>
      <w:r w:rsidRPr="007D73EC">
        <w:rPr>
          <w:rFonts w:asciiTheme="minorHAnsi" w:eastAsia="Calibri" w:hAnsiTheme="minorHAnsi" w:cstheme="minorHAnsi"/>
        </w:rPr>
        <w:t>ön</w:t>
      </w:r>
      <w:r w:rsidRPr="007D73EC">
        <w:rPr>
          <w:rFonts w:asciiTheme="minorHAnsi" w:hAnsiTheme="minorHAnsi" w:cstheme="minorHAnsi"/>
        </w:rPr>
        <w:t>kormá</w:t>
      </w:r>
      <w:r w:rsidRPr="007D73EC">
        <w:rPr>
          <w:rFonts w:asciiTheme="minorHAnsi" w:eastAsia="Calibri" w:hAnsiTheme="minorHAnsi" w:cstheme="minorHAnsi"/>
        </w:rPr>
        <w:t>ny</w:t>
      </w:r>
      <w:r w:rsidRPr="007D73EC">
        <w:rPr>
          <w:rFonts w:asciiTheme="minorHAnsi" w:hAnsiTheme="minorHAnsi" w:cstheme="minorHAnsi"/>
        </w:rPr>
        <w:t>zati hivatalban nyomtat</w:t>
      </w:r>
      <w:r w:rsidRPr="007D73EC">
        <w:rPr>
          <w:rFonts w:asciiTheme="minorHAnsi" w:eastAsia="Calibri" w:hAnsiTheme="minorHAnsi" w:cstheme="minorHAnsi"/>
        </w:rPr>
        <w:t>ás</w:t>
      </w:r>
      <w:r w:rsidRPr="007D73EC">
        <w:rPr>
          <w:rFonts w:asciiTheme="minorHAnsi" w:hAnsiTheme="minorHAnsi" w:cstheme="minorHAnsi"/>
        </w:rPr>
        <w:t>ban,</w:t>
      </w:r>
    </w:p>
    <w:p w14:paraId="1FC23C13" w14:textId="77777777" w:rsidR="00E75629" w:rsidRPr="007D73EC" w:rsidRDefault="00E75629" w:rsidP="00D0557E">
      <w:pPr>
        <w:pStyle w:val="Listaszerbekezds"/>
        <w:numPr>
          <w:ilvl w:val="0"/>
          <w:numId w:val="78"/>
        </w:numPr>
        <w:spacing w:before="0"/>
        <w:rPr>
          <w:rFonts w:asciiTheme="minorHAnsi" w:hAnsiTheme="minorHAnsi" w:cstheme="minorHAnsi"/>
        </w:rPr>
      </w:pPr>
      <w:r w:rsidRPr="007D73EC">
        <w:rPr>
          <w:rFonts w:asciiTheme="minorHAnsi" w:hAnsiTheme="minorHAnsi" w:cstheme="minorHAnsi"/>
        </w:rPr>
        <w:t>megküldi: hiteles</w:t>
      </w:r>
      <w:r w:rsidRPr="007D73EC">
        <w:rPr>
          <w:rFonts w:asciiTheme="minorHAnsi" w:eastAsia="Calibri" w:hAnsiTheme="minorHAnsi" w:cstheme="minorHAnsi"/>
        </w:rPr>
        <w:t>ít</w:t>
      </w:r>
      <w:r w:rsidRPr="007D73EC">
        <w:rPr>
          <w:rFonts w:asciiTheme="minorHAnsi" w:hAnsiTheme="minorHAnsi" w:cstheme="minorHAnsi"/>
        </w:rPr>
        <w:t xml:space="preserve">ett pdf </w:t>
      </w:r>
      <w:r w:rsidRPr="007D73EC">
        <w:rPr>
          <w:rFonts w:asciiTheme="minorHAnsi" w:eastAsia="Calibri" w:hAnsiTheme="minorHAnsi" w:cstheme="minorHAnsi"/>
        </w:rPr>
        <w:t>és</w:t>
      </w:r>
      <w:r w:rsidRPr="007D73EC">
        <w:rPr>
          <w:rFonts w:asciiTheme="minorHAnsi" w:hAnsiTheme="minorHAnsi" w:cstheme="minorHAnsi"/>
        </w:rPr>
        <w:t xml:space="preserve"> szerkeszthető digit</w:t>
      </w:r>
      <w:r w:rsidRPr="007D73EC">
        <w:rPr>
          <w:rFonts w:asciiTheme="minorHAnsi" w:eastAsia="Calibri" w:hAnsiTheme="minorHAnsi" w:cstheme="minorHAnsi"/>
        </w:rPr>
        <w:t>ál</w:t>
      </w:r>
      <w:r w:rsidRPr="007D73EC">
        <w:rPr>
          <w:rFonts w:asciiTheme="minorHAnsi" w:hAnsiTheme="minorHAnsi" w:cstheme="minorHAnsi"/>
        </w:rPr>
        <w:t>is form</w:t>
      </w:r>
      <w:r w:rsidRPr="007D73EC">
        <w:rPr>
          <w:rFonts w:asciiTheme="minorHAnsi" w:eastAsia="Calibri" w:hAnsiTheme="minorHAnsi" w:cstheme="minorHAnsi"/>
        </w:rPr>
        <w:t>át</w:t>
      </w:r>
      <w:r w:rsidRPr="007D73EC">
        <w:rPr>
          <w:rFonts w:asciiTheme="minorHAnsi" w:hAnsiTheme="minorHAnsi" w:cstheme="minorHAnsi"/>
        </w:rPr>
        <w:t>umban az elfogad</w:t>
      </w:r>
      <w:r w:rsidRPr="007D73EC">
        <w:rPr>
          <w:rFonts w:asciiTheme="minorHAnsi" w:eastAsia="Calibri" w:hAnsiTheme="minorHAnsi" w:cstheme="minorHAnsi"/>
        </w:rPr>
        <w:t>ás</w:t>
      </w:r>
      <w:r w:rsidRPr="007D73EC">
        <w:rPr>
          <w:rFonts w:asciiTheme="minorHAnsi" w:hAnsiTheme="minorHAnsi" w:cstheme="minorHAnsi"/>
        </w:rPr>
        <w:t>ró</w:t>
      </w:r>
      <w:r w:rsidRPr="007D73EC">
        <w:rPr>
          <w:rFonts w:asciiTheme="minorHAnsi" w:eastAsia="Calibri" w:hAnsiTheme="minorHAnsi" w:cstheme="minorHAnsi"/>
        </w:rPr>
        <w:t>l</w:t>
      </w:r>
      <w:r w:rsidRPr="007D73EC">
        <w:rPr>
          <w:rFonts w:asciiTheme="minorHAnsi" w:hAnsiTheme="minorHAnsi" w:cstheme="minorHAnsi"/>
        </w:rPr>
        <w:t xml:space="preserve"> sz</w:t>
      </w:r>
      <w:r w:rsidRPr="007D73EC">
        <w:rPr>
          <w:rFonts w:asciiTheme="minorHAnsi" w:eastAsia="Calibri" w:hAnsiTheme="minorHAnsi" w:cstheme="minorHAnsi"/>
        </w:rPr>
        <w:t>ól</w:t>
      </w:r>
      <w:r w:rsidRPr="007D73EC">
        <w:rPr>
          <w:rFonts w:asciiTheme="minorHAnsi" w:hAnsiTheme="minorHAnsi" w:cstheme="minorHAnsi"/>
        </w:rPr>
        <w:t>ó</w:t>
      </w:r>
      <w:r w:rsidRPr="007D73EC">
        <w:rPr>
          <w:rFonts w:asciiTheme="minorHAnsi" w:eastAsia="Calibri" w:hAnsiTheme="minorHAnsi" w:cstheme="minorHAnsi"/>
        </w:rPr>
        <w:t>́</w:t>
      </w:r>
      <w:r w:rsidRPr="007D73EC">
        <w:rPr>
          <w:rFonts w:asciiTheme="minorHAnsi" w:hAnsiTheme="minorHAnsi" w:cstheme="minorHAnsi"/>
        </w:rPr>
        <w:t xml:space="preserve"> jegyz</w:t>
      </w:r>
      <w:r w:rsidRPr="007D73EC">
        <w:rPr>
          <w:rFonts w:asciiTheme="minorHAnsi" w:eastAsia="Calibri" w:hAnsiTheme="minorHAnsi" w:cstheme="minorHAnsi"/>
        </w:rPr>
        <w:t>ők</w:t>
      </w:r>
      <w:r w:rsidRPr="007D73EC">
        <w:rPr>
          <w:rFonts w:asciiTheme="minorHAnsi" w:hAnsiTheme="minorHAnsi" w:cstheme="minorHAnsi"/>
        </w:rPr>
        <w:t>ö</w:t>
      </w:r>
      <w:r w:rsidRPr="007D73EC">
        <w:rPr>
          <w:rFonts w:asciiTheme="minorHAnsi" w:eastAsia="Calibri" w:hAnsiTheme="minorHAnsi" w:cstheme="minorHAnsi"/>
        </w:rPr>
        <w:t>ny</w:t>
      </w:r>
      <w:r w:rsidRPr="007D73EC">
        <w:rPr>
          <w:rFonts w:asciiTheme="minorHAnsi" w:hAnsiTheme="minorHAnsi" w:cstheme="minorHAnsi"/>
        </w:rPr>
        <w:t>vvel egy</w:t>
      </w:r>
      <w:r w:rsidRPr="007D73EC">
        <w:rPr>
          <w:rFonts w:asciiTheme="minorHAnsi" w:eastAsia="Calibri" w:hAnsiTheme="minorHAnsi" w:cstheme="minorHAnsi"/>
        </w:rPr>
        <w:t>üt</w:t>
      </w:r>
      <w:r w:rsidRPr="007D73EC">
        <w:rPr>
          <w:rFonts w:asciiTheme="minorHAnsi" w:hAnsiTheme="minorHAnsi" w:cstheme="minorHAnsi"/>
        </w:rPr>
        <w:t xml:space="preserve">t a Lechner Tudásközpont, az </w:t>
      </w:r>
      <w:r w:rsidRPr="007D73EC">
        <w:rPr>
          <w:rFonts w:asciiTheme="minorHAnsi" w:eastAsia="Calibri" w:hAnsiTheme="minorHAnsi" w:cstheme="minorHAnsi"/>
        </w:rPr>
        <w:t>ál</w:t>
      </w:r>
      <w:r w:rsidRPr="007D73EC">
        <w:rPr>
          <w:rFonts w:asciiTheme="minorHAnsi" w:hAnsiTheme="minorHAnsi" w:cstheme="minorHAnsi"/>
        </w:rPr>
        <w:t xml:space="preserve">lami </w:t>
      </w:r>
      <w:proofErr w:type="spellStart"/>
      <w:r w:rsidRPr="007D73EC">
        <w:rPr>
          <w:rFonts w:asciiTheme="minorHAnsi" w:hAnsiTheme="minorHAnsi" w:cstheme="minorHAnsi"/>
        </w:rPr>
        <w:t>főépítész</w:t>
      </w:r>
      <w:proofErr w:type="spellEnd"/>
      <w:r w:rsidRPr="007D73EC">
        <w:rPr>
          <w:rFonts w:asciiTheme="minorHAnsi" w:hAnsiTheme="minorHAnsi" w:cstheme="minorHAnsi"/>
        </w:rPr>
        <w:t xml:space="preserve"> hatáskörében elj</w:t>
      </w:r>
      <w:r w:rsidRPr="007D73EC">
        <w:rPr>
          <w:rFonts w:asciiTheme="minorHAnsi" w:eastAsia="Calibri" w:hAnsiTheme="minorHAnsi" w:cstheme="minorHAnsi"/>
        </w:rPr>
        <w:t>ár</w:t>
      </w:r>
      <w:r w:rsidRPr="007D73EC">
        <w:rPr>
          <w:rFonts w:asciiTheme="minorHAnsi" w:hAnsiTheme="minorHAnsi" w:cstheme="minorHAnsi"/>
        </w:rPr>
        <w:t>ó</w:t>
      </w:r>
      <w:r w:rsidRPr="007D73EC">
        <w:rPr>
          <w:rFonts w:asciiTheme="minorHAnsi" w:eastAsia="Calibri" w:hAnsiTheme="minorHAnsi" w:cstheme="minorHAnsi"/>
        </w:rPr>
        <w:t>́</w:t>
      </w:r>
      <w:r w:rsidRPr="007D73EC">
        <w:rPr>
          <w:rFonts w:asciiTheme="minorHAnsi" w:hAnsiTheme="minorHAnsi" w:cstheme="minorHAnsi"/>
        </w:rPr>
        <w:t xml:space="preserve"> f</w:t>
      </w:r>
      <w:r w:rsidRPr="007D73EC">
        <w:rPr>
          <w:rFonts w:asciiTheme="minorHAnsi" w:eastAsia="Calibri" w:hAnsiTheme="minorHAnsi" w:cstheme="minorHAnsi"/>
        </w:rPr>
        <w:t>őv</w:t>
      </w:r>
      <w:r w:rsidRPr="007D73EC">
        <w:rPr>
          <w:rFonts w:asciiTheme="minorHAnsi" w:hAnsiTheme="minorHAnsi" w:cstheme="minorHAnsi"/>
        </w:rPr>
        <w:t>á</w:t>
      </w:r>
      <w:r w:rsidRPr="007D73EC">
        <w:rPr>
          <w:rFonts w:asciiTheme="minorHAnsi" w:eastAsia="Calibri" w:hAnsiTheme="minorHAnsi" w:cstheme="minorHAnsi"/>
        </w:rPr>
        <w:t>ro</w:t>
      </w:r>
      <w:r w:rsidRPr="007D73EC">
        <w:rPr>
          <w:rFonts w:asciiTheme="minorHAnsi" w:hAnsiTheme="minorHAnsi" w:cstheme="minorHAnsi"/>
        </w:rPr>
        <w:t xml:space="preserve">si </w:t>
      </w:r>
      <w:r w:rsidRPr="007D73EC">
        <w:rPr>
          <w:rFonts w:asciiTheme="minorHAnsi" w:eastAsia="Calibri" w:hAnsiTheme="minorHAnsi" w:cstheme="minorHAnsi"/>
        </w:rPr>
        <w:t>és</w:t>
      </w:r>
      <w:r w:rsidRPr="007D73EC">
        <w:rPr>
          <w:rFonts w:asciiTheme="minorHAnsi" w:hAnsiTheme="minorHAnsi" w:cstheme="minorHAnsi"/>
        </w:rPr>
        <w:t xml:space="preserve"> megyei korm</w:t>
      </w:r>
      <w:r w:rsidRPr="007D73EC">
        <w:rPr>
          <w:rFonts w:asciiTheme="minorHAnsi" w:eastAsia="Calibri" w:hAnsiTheme="minorHAnsi" w:cstheme="minorHAnsi"/>
        </w:rPr>
        <w:t>án</w:t>
      </w:r>
      <w:r w:rsidRPr="007D73EC">
        <w:rPr>
          <w:rFonts w:asciiTheme="minorHAnsi" w:hAnsiTheme="minorHAnsi" w:cstheme="minorHAnsi"/>
        </w:rPr>
        <w:t>yhivatalnak, a f</w:t>
      </w:r>
      <w:r w:rsidRPr="007D73EC">
        <w:rPr>
          <w:rFonts w:asciiTheme="minorHAnsi" w:eastAsia="Calibri" w:hAnsiTheme="minorHAnsi" w:cstheme="minorHAnsi"/>
        </w:rPr>
        <w:t>őv</w:t>
      </w:r>
      <w:r w:rsidRPr="007D73EC">
        <w:rPr>
          <w:rFonts w:asciiTheme="minorHAnsi" w:hAnsiTheme="minorHAnsi" w:cstheme="minorHAnsi"/>
        </w:rPr>
        <w:t>á</w:t>
      </w:r>
      <w:r w:rsidRPr="007D73EC">
        <w:rPr>
          <w:rFonts w:asciiTheme="minorHAnsi" w:eastAsia="Calibri" w:hAnsiTheme="minorHAnsi" w:cstheme="minorHAnsi"/>
        </w:rPr>
        <w:t>ro</w:t>
      </w:r>
      <w:r w:rsidRPr="007D73EC">
        <w:rPr>
          <w:rFonts w:asciiTheme="minorHAnsi" w:hAnsiTheme="minorHAnsi" w:cstheme="minorHAnsi"/>
        </w:rPr>
        <w:t xml:space="preserve">si </w:t>
      </w:r>
      <w:r w:rsidRPr="007D73EC">
        <w:rPr>
          <w:rFonts w:asciiTheme="minorHAnsi" w:eastAsia="Calibri" w:hAnsiTheme="minorHAnsi" w:cstheme="minorHAnsi"/>
        </w:rPr>
        <w:t>és</w:t>
      </w:r>
      <w:r w:rsidRPr="007D73EC">
        <w:rPr>
          <w:rFonts w:asciiTheme="minorHAnsi" w:hAnsiTheme="minorHAnsi" w:cstheme="minorHAnsi"/>
        </w:rPr>
        <w:t xml:space="preserve"> megyei kormányhivatal járási (fő</w:t>
      </w:r>
      <w:r w:rsidRPr="007D73EC">
        <w:rPr>
          <w:rFonts w:asciiTheme="minorHAnsi" w:eastAsia="Calibri" w:hAnsiTheme="minorHAnsi" w:cstheme="minorHAnsi"/>
        </w:rPr>
        <w:t>v</w:t>
      </w:r>
      <w:r w:rsidRPr="007D73EC">
        <w:rPr>
          <w:rFonts w:asciiTheme="minorHAnsi" w:hAnsiTheme="minorHAnsi" w:cstheme="minorHAnsi"/>
        </w:rPr>
        <w:t>á</w:t>
      </w:r>
      <w:r w:rsidRPr="007D73EC">
        <w:rPr>
          <w:rFonts w:asciiTheme="minorHAnsi" w:eastAsia="Calibri" w:hAnsiTheme="minorHAnsi" w:cstheme="minorHAnsi"/>
        </w:rPr>
        <w:t>ro</w:t>
      </w:r>
      <w:r w:rsidRPr="007D73EC">
        <w:rPr>
          <w:rFonts w:asciiTheme="minorHAnsi" w:hAnsiTheme="minorHAnsi" w:cstheme="minorHAnsi"/>
        </w:rPr>
        <w:t>si ker</w:t>
      </w:r>
      <w:r w:rsidRPr="007D73EC">
        <w:rPr>
          <w:rFonts w:asciiTheme="minorHAnsi" w:eastAsia="Calibri" w:hAnsiTheme="minorHAnsi" w:cstheme="minorHAnsi"/>
        </w:rPr>
        <w:t>ül</w:t>
      </w:r>
      <w:r w:rsidRPr="007D73EC">
        <w:rPr>
          <w:rFonts w:asciiTheme="minorHAnsi" w:hAnsiTheme="minorHAnsi" w:cstheme="minorHAnsi"/>
        </w:rPr>
        <w:t xml:space="preserve">eti) hivatala </w:t>
      </w:r>
      <w:r w:rsidRPr="007D73EC">
        <w:rPr>
          <w:rFonts w:asciiTheme="minorHAnsi" w:eastAsia="Calibri" w:hAnsiTheme="minorHAnsi" w:cstheme="minorHAnsi"/>
        </w:rPr>
        <w:t xml:space="preserve">építésügyi </w:t>
      </w:r>
      <w:r w:rsidRPr="007D73EC">
        <w:rPr>
          <w:rFonts w:asciiTheme="minorHAnsi" w:hAnsiTheme="minorHAnsi" w:cstheme="minorHAnsi"/>
        </w:rPr>
        <w:t>oszt</w:t>
      </w:r>
      <w:r w:rsidRPr="007D73EC">
        <w:rPr>
          <w:rFonts w:asciiTheme="minorHAnsi" w:eastAsia="Calibri" w:hAnsiTheme="minorHAnsi" w:cstheme="minorHAnsi"/>
        </w:rPr>
        <w:t>ál</w:t>
      </w:r>
      <w:r w:rsidRPr="007D73EC">
        <w:rPr>
          <w:rFonts w:asciiTheme="minorHAnsi" w:hAnsiTheme="minorHAnsi" w:cstheme="minorHAnsi"/>
        </w:rPr>
        <w:t>yá</w:t>
      </w:r>
      <w:r w:rsidRPr="007D73EC">
        <w:rPr>
          <w:rFonts w:asciiTheme="minorHAnsi" w:eastAsia="Calibri" w:hAnsiTheme="minorHAnsi" w:cstheme="minorHAnsi"/>
        </w:rPr>
        <w:t>na</w:t>
      </w:r>
      <w:r w:rsidRPr="007D73EC">
        <w:rPr>
          <w:rFonts w:asciiTheme="minorHAnsi" w:hAnsiTheme="minorHAnsi" w:cstheme="minorHAnsi"/>
        </w:rPr>
        <w:t>k, vagy</w:t>
      </w:r>
    </w:p>
    <w:p w14:paraId="7987609E" w14:textId="77777777" w:rsidR="00E75629" w:rsidRPr="007D73EC" w:rsidRDefault="00E75629" w:rsidP="00D0557E">
      <w:pPr>
        <w:pStyle w:val="Listaszerbekezds"/>
        <w:numPr>
          <w:ilvl w:val="0"/>
          <w:numId w:val="78"/>
        </w:numPr>
        <w:spacing w:before="0"/>
        <w:rPr>
          <w:rFonts w:asciiTheme="minorHAnsi" w:hAnsiTheme="minorHAnsi" w:cstheme="minorHAnsi"/>
        </w:rPr>
      </w:pPr>
      <w:r w:rsidRPr="007D73EC">
        <w:rPr>
          <w:rFonts w:asciiTheme="minorHAnsi" w:hAnsiTheme="minorHAnsi" w:cstheme="minorHAnsi"/>
        </w:rPr>
        <w:t>a megküldés helyett: szerkeszthető digit</w:t>
      </w:r>
      <w:r w:rsidRPr="007D73EC">
        <w:rPr>
          <w:rFonts w:asciiTheme="minorHAnsi" w:eastAsia="Calibri" w:hAnsiTheme="minorHAnsi" w:cstheme="minorHAnsi"/>
        </w:rPr>
        <w:t>ál</w:t>
      </w:r>
      <w:r w:rsidRPr="007D73EC">
        <w:rPr>
          <w:rFonts w:asciiTheme="minorHAnsi" w:hAnsiTheme="minorHAnsi" w:cstheme="minorHAnsi"/>
        </w:rPr>
        <w:t>is form</w:t>
      </w:r>
      <w:r w:rsidRPr="007D73EC">
        <w:rPr>
          <w:rFonts w:asciiTheme="minorHAnsi" w:eastAsia="Calibri" w:hAnsiTheme="minorHAnsi" w:cstheme="minorHAnsi"/>
        </w:rPr>
        <w:t>át</w:t>
      </w:r>
      <w:r w:rsidRPr="007D73EC">
        <w:rPr>
          <w:rFonts w:asciiTheme="minorHAnsi" w:hAnsiTheme="minorHAnsi" w:cstheme="minorHAnsi"/>
        </w:rPr>
        <w:t>umban a jegyz</w:t>
      </w:r>
      <w:r w:rsidRPr="007D73EC">
        <w:rPr>
          <w:rFonts w:asciiTheme="minorHAnsi" w:eastAsia="Calibri" w:hAnsiTheme="minorHAnsi" w:cstheme="minorHAnsi"/>
        </w:rPr>
        <w:t>ők</w:t>
      </w:r>
      <w:r w:rsidRPr="007D73EC">
        <w:rPr>
          <w:rFonts w:asciiTheme="minorHAnsi" w:hAnsiTheme="minorHAnsi" w:cstheme="minorHAnsi"/>
        </w:rPr>
        <w:t>ö</w:t>
      </w:r>
      <w:r w:rsidRPr="007D73EC">
        <w:rPr>
          <w:rFonts w:asciiTheme="minorHAnsi" w:eastAsia="Calibri" w:hAnsiTheme="minorHAnsi" w:cstheme="minorHAnsi"/>
        </w:rPr>
        <w:t>ny</w:t>
      </w:r>
      <w:r w:rsidRPr="007D73EC">
        <w:rPr>
          <w:rFonts w:asciiTheme="minorHAnsi" w:hAnsiTheme="minorHAnsi" w:cstheme="minorHAnsi"/>
        </w:rPr>
        <w:t>vvel egy</w:t>
      </w:r>
      <w:r w:rsidRPr="007D73EC">
        <w:rPr>
          <w:rFonts w:asciiTheme="minorHAnsi" w:eastAsia="Calibri" w:hAnsiTheme="minorHAnsi" w:cstheme="minorHAnsi"/>
        </w:rPr>
        <w:t>üt</w:t>
      </w:r>
      <w:r w:rsidRPr="007D73EC">
        <w:rPr>
          <w:rFonts w:asciiTheme="minorHAnsi" w:hAnsiTheme="minorHAnsi" w:cstheme="minorHAnsi"/>
        </w:rPr>
        <w:t xml:space="preserve">t, mint elektronikus </w:t>
      </w:r>
      <w:r w:rsidRPr="007D73EC">
        <w:rPr>
          <w:rFonts w:asciiTheme="minorHAnsi" w:eastAsia="Calibri" w:hAnsiTheme="minorHAnsi" w:cstheme="minorHAnsi"/>
        </w:rPr>
        <w:t>út</w:t>
      </w:r>
      <w:r w:rsidRPr="007D73EC">
        <w:rPr>
          <w:rFonts w:asciiTheme="minorHAnsi" w:hAnsiTheme="minorHAnsi" w:cstheme="minorHAnsi"/>
        </w:rPr>
        <w:t>on hiteles</w:t>
      </w:r>
      <w:r w:rsidRPr="007D73EC">
        <w:rPr>
          <w:rFonts w:asciiTheme="minorHAnsi" w:eastAsia="Calibri" w:hAnsiTheme="minorHAnsi" w:cstheme="minorHAnsi"/>
        </w:rPr>
        <w:t>ít</w:t>
      </w:r>
      <w:r w:rsidRPr="007D73EC">
        <w:rPr>
          <w:rFonts w:asciiTheme="minorHAnsi" w:hAnsiTheme="minorHAnsi" w:cstheme="minorHAnsi"/>
        </w:rPr>
        <w:t>ett dokumentumot elérhetőv</w:t>
      </w:r>
      <w:r w:rsidRPr="007D73EC">
        <w:rPr>
          <w:rFonts w:asciiTheme="minorHAnsi" w:eastAsia="Calibri" w:hAnsiTheme="minorHAnsi" w:cstheme="minorHAnsi"/>
        </w:rPr>
        <w:t>é́</w:t>
      </w:r>
      <w:r w:rsidRPr="007D73EC">
        <w:rPr>
          <w:rFonts w:asciiTheme="minorHAnsi" w:hAnsiTheme="minorHAnsi" w:cstheme="minorHAnsi"/>
        </w:rPr>
        <w:t xml:space="preserve"> teszi.</w:t>
      </w:r>
    </w:p>
    <w:p w14:paraId="599284AF" w14:textId="77777777" w:rsidR="00E75629" w:rsidRPr="00272138" w:rsidRDefault="00E75629" w:rsidP="00E75629">
      <w:pPr>
        <w:pStyle w:val="Nincstrkz"/>
        <w:spacing w:before="240"/>
        <w:rPr>
          <w:b/>
        </w:rPr>
      </w:pPr>
      <w:r w:rsidRPr="00272138">
        <w:rPr>
          <w:b/>
        </w:rPr>
        <w:t xml:space="preserve">6. Ellenőrzés: jogszabályi összeütközést vagy a szerkeszthető digitális formátumban való elkészítés hiánya (az állami </w:t>
      </w:r>
      <w:proofErr w:type="spellStart"/>
      <w:r w:rsidRPr="00272138">
        <w:rPr>
          <w:b/>
        </w:rPr>
        <w:t>főépítészi</w:t>
      </w:r>
      <w:proofErr w:type="spellEnd"/>
      <w:r w:rsidRPr="00272138">
        <w:rPr>
          <w:b/>
        </w:rPr>
        <w:t xml:space="preserve"> hatáskörében eljáró fővárosi és megyei kormányhivatal)</w:t>
      </w:r>
    </w:p>
    <w:p w14:paraId="64F90E01" w14:textId="77777777" w:rsidR="00E75629" w:rsidRPr="00272138" w:rsidRDefault="00E75629" w:rsidP="00E75629">
      <w:pPr>
        <w:pStyle w:val="Nincstrkz"/>
        <w:spacing w:before="240"/>
        <w:rPr>
          <w:b/>
        </w:rPr>
      </w:pPr>
      <w:r w:rsidRPr="00272138">
        <w:rPr>
          <w:b/>
        </w:rPr>
        <w:t>7. Monitorozás</w:t>
      </w:r>
    </w:p>
    <w:p w14:paraId="419B33CD" w14:textId="77777777" w:rsidR="00E75629" w:rsidRPr="007D73EC" w:rsidRDefault="00E75629" w:rsidP="00D0557E">
      <w:pPr>
        <w:pStyle w:val="Listaszerbekezds"/>
        <w:numPr>
          <w:ilvl w:val="0"/>
          <w:numId w:val="76"/>
        </w:numPr>
        <w:spacing w:before="0"/>
        <w:rPr>
          <w:rFonts w:asciiTheme="minorHAnsi" w:hAnsiTheme="minorHAnsi" w:cstheme="minorHAnsi"/>
        </w:rPr>
      </w:pPr>
      <w:r w:rsidRPr="007D73EC">
        <w:rPr>
          <w:rFonts w:asciiTheme="minorHAnsi" w:hAnsiTheme="minorHAnsi" w:cstheme="minorHAnsi"/>
        </w:rPr>
        <w:t>az ö</w:t>
      </w:r>
      <w:r w:rsidRPr="007D73EC">
        <w:rPr>
          <w:rFonts w:asciiTheme="minorHAnsi" w:eastAsia="Calibri" w:hAnsiTheme="minorHAnsi" w:cstheme="minorHAnsi"/>
        </w:rPr>
        <w:t>n</w:t>
      </w:r>
      <w:r w:rsidRPr="007D73EC">
        <w:rPr>
          <w:rFonts w:asciiTheme="minorHAnsi" w:hAnsiTheme="minorHAnsi" w:cstheme="minorHAnsi"/>
        </w:rPr>
        <w:t>kormányzat holnapján nyilvános értékelő felü</w:t>
      </w:r>
      <w:r w:rsidRPr="007D73EC">
        <w:rPr>
          <w:rFonts w:asciiTheme="minorHAnsi" w:eastAsia="Calibri" w:hAnsiTheme="minorHAnsi" w:cstheme="minorHAnsi"/>
        </w:rPr>
        <w:t>l</w:t>
      </w:r>
      <w:r w:rsidRPr="007D73EC">
        <w:rPr>
          <w:rFonts w:asciiTheme="minorHAnsi" w:hAnsiTheme="minorHAnsi" w:cstheme="minorHAnsi"/>
        </w:rPr>
        <w:t>et,</w:t>
      </w:r>
    </w:p>
    <w:p w14:paraId="7A1F077A" w14:textId="77777777" w:rsidR="00E75629" w:rsidRPr="007D73EC" w:rsidRDefault="00E75629" w:rsidP="00D0557E">
      <w:pPr>
        <w:pStyle w:val="Listaszerbekezds"/>
        <w:numPr>
          <w:ilvl w:val="0"/>
          <w:numId w:val="76"/>
        </w:numPr>
        <w:spacing w:before="0"/>
        <w:rPr>
          <w:rFonts w:asciiTheme="minorHAnsi" w:hAnsiTheme="minorHAnsi" w:cstheme="minorHAnsi"/>
        </w:rPr>
      </w:pPr>
      <w:r w:rsidRPr="007D73EC">
        <w:rPr>
          <w:rFonts w:asciiTheme="minorHAnsi" w:hAnsiTheme="minorHAnsi" w:cstheme="minorHAnsi"/>
        </w:rPr>
        <w:t xml:space="preserve">a </w:t>
      </w:r>
      <w:proofErr w:type="spellStart"/>
      <w:r w:rsidRPr="007D73EC">
        <w:rPr>
          <w:rFonts w:asciiTheme="minorHAnsi" w:hAnsiTheme="minorHAnsi" w:cstheme="minorHAnsi"/>
        </w:rPr>
        <w:t>főépítész</w:t>
      </w:r>
      <w:proofErr w:type="spellEnd"/>
      <w:r w:rsidRPr="007D73EC">
        <w:rPr>
          <w:rFonts w:asciiTheme="minorHAnsi" w:hAnsiTheme="minorHAnsi" w:cstheme="minorHAnsi"/>
        </w:rPr>
        <w:t xml:space="preserve"> évente egy alkalommal a beérkezett véleményeket kiértékeli és ismerteti a képviselő-testü</w:t>
      </w:r>
      <w:r w:rsidRPr="007D73EC">
        <w:rPr>
          <w:rFonts w:asciiTheme="minorHAnsi" w:eastAsia="Calibri" w:hAnsiTheme="minorHAnsi" w:cstheme="minorHAnsi"/>
        </w:rPr>
        <w:t>l</w:t>
      </w:r>
      <w:r w:rsidRPr="007D73EC">
        <w:rPr>
          <w:rFonts w:asciiTheme="minorHAnsi" w:hAnsiTheme="minorHAnsi" w:cstheme="minorHAnsi"/>
        </w:rPr>
        <w:t>ettel.</w:t>
      </w:r>
    </w:p>
    <w:p w14:paraId="136EC284" w14:textId="77777777" w:rsidR="00E75629" w:rsidRPr="007D73EC" w:rsidRDefault="00E75629" w:rsidP="00E75629">
      <w:pPr>
        <w:pStyle w:val="Cmsor3"/>
        <w:keepNext w:val="0"/>
        <w:numPr>
          <w:ilvl w:val="2"/>
          <w:numId w:val="0"/>
        </w:numPr>
        <w:suppressAutoHyphens w:val="0"/>
        <w:spacing w:after="120" w:line="240" w:lineRule="auto"/>
        <w:ind w:left="720" w:hanging="720"/>
        <w:jc w:val="both"/>
        <w:textAlignment w:val="auto"/>
      </w:pPr>
      <w:bookmarkStart w:id="279" w:name="_Toc489974053"/>
      <w:r w:rsidRPr="007D73EC">
        <w:t>A kézikönyv közzététele</w:t>
      </w:r>
      <w:bookmarkEnd w:id="278"/>
      <w:bookmarkEnd w:id="279"/>
    </w:p>
    <w:p w14:paraId="1B290AB6" w14:textId="77777777" w:rsidR="00E75629" w:rsidRDefault="00E75629" w:rsidP="00E75629">
      <w:pPr>
        <w:rPr>
          <w:rFonts w:asciiTheme="minorHAnsi" w:hAnsiTheme="minorHAnsi" w:cstheme="minorHAnsi"/>
        </w:rPr>
      </w:pPr>
      <w:r>
        <w:rPr>
          <w:rFonts w:asciiTheme="minorHAnsi" w:hAnsiTheme="minorHAnsi" w:cstheme="minorHAnsi"/>
        </w:rPr>
        <w:lastRenderedPageBreak/>
        <w:t xml:space="preserve">Megrendelőnek joga és lehetősége van arra, hogy a vállalkozó által készített és átadott dokumentumokat esetlegesen átdolgozza, részben, vagy egészben </w:t>
      </w:r>
      <w:proofErr w:type="spellStart"/>
      <w:r>
        <w:rPr>
          <w:rFonts w:asciiTheme="minorHAnsi" w:hAnsiTheme="minorHAnsi" w:cstheme="minorHAnsi"/>
        </w:rPr>
        <w:t>közzétegye</w:t>
      </w:r>
      <w:proofErr w:type="spellEnd"/>
      <w:r>
        <w:rPr>
          <w:rFonts w:asciiTheme="minorHAnsi" w:hAnsiTheme="minorHAnsi" w:cstheme="minorHAnsi"/>
        </w:rPr>
        <w:t>, vagy egyéb módon felhasználja.</w:t>
      </w:r>
    </w:p>
    <w:p w14:paraId="108CA9E8" w14:textId="77777777" w:rsidR="00E75629" w:rsidRDefault="00E75629" w:rsidP="00E75629">
      <w:pPr>
        <w:rPr>
          <w:rFonts w:asciiTheme="minorHAnsi" w:hAnsiTheme="minorHAnsi" w:cstheme="minorHAnsi"/>
        </w:rPr>
      </w:pPr>
      <w:r>
        <w:rPr>
          <w:rFonts w:asciiTheme="minorHAnsi" w:hAnsiTheme="minorHAnsi" w:cstheme="minorHAnsi"/>
        </w:rPr>
        <w:t xml:space="preserve">A kézikönyv közzététele </w:t>
      </w:r>
      <w:r w:rsidRPr="00B95FE8">
        <w:rPr>
          <w:rFonts w:asciiTheme="minorHAnsi" w:hAnsiTheme="minorHAnsi" w:cstheme="minorHAnsi"/>
          <w:u w:val="single"/>
        </w:rPr>
        <w:t>nem vállalkozó</w:t>
      </w:r>
      <w:r>
        <w:rPr>
          <w:rFonts w:asciiTheme="minorHAnsi" w:hAnsiTheme="minorHAnsi" w:cstheme="minorHAnsi"/>
        </w:rPr>
        <w:t xml:space="preserve"> feladata. Ugyanakkor vállalkozó feladata, hogy olyan formátumokban készítse elő a kézikönyvet, hogy az mind digitális, mint nyomtatott formában, további szerkesztői, nyomdai előkészítői munka nélkül </w:t>
      </w:r>
      <w:proofErr w:type="spellStart"/>
      <w:r>
        <w:rPr>
          <w:rFonts w:asciiTheme="minorHAnsi" w:hAnsiTheme="minorHAnsi" w:cstheme="minorHAnsi"/>
        </w:rPr>
        <w:t>közzétehető</w:t>
      </w:r>
      <w:proofErr w:type="spellEnd"/>
      <w:r>
        <w:rPr>
          <w:rFonts w:asciiTheme="minorHAnsi" w:hAnsiTheme="minorHAnsi" w:cstheme="minorHAnsi"/>
        </w:rPr>
        <w:t xml:space="preserve"> legyen.</w:t>
      </w:r>
    </w:p>
    <w:p w14:paraId="7F5EEF30" w14:textId="77777777" w:rsidR="00E75629" w:rsidRDefault="00E75629" w:rsidP="00E75629">
      <w:pPr>
        <w:pStyle w:val="Cmsor4"/>
      </w:pPr>
      <w:bookmarkStart w:id="280" w:name="_Toc489970527"/>
      <w:bookmarkStart w:id="281" w:name="_Toc489974054"/>
      <w:r>
        <w:t>3.3.8.1. Digitális adat forma</w:t>
      </w:r>
      <w:bookmarkEnd w:id="280"/>
      <w:bookmarkEnd w:id="281"/>
    </w:p>
    <w:p w14:paraId="780AF055" w14:textId="77777777" w:rsidR="00E75629" w:rsidRDefault="00E75629" w:rsidP="00E75629">
      <w:pPr>
        <w:rPr>
          <w:rFonts w:asciiTheme="minorHAnsi" w:hAnsiTheme="minorHAnsi" w:cstheme="minorHAnsi"/>
        </w:rPr>
      </w:pPr>
      <w:r>
        <w:rPr>
          <w:rFonts w:asciiTheme="minorHAnsi" w:hAnsiTheme="minorHAnsi" w:cstheme="minorHAnsi"/>
        </w:rPr>
        <w:t xml:space="preserve">Szerkeszthető nyers formában, </w:t>
      </w:r>
      <w:proofErr w:type="spellStart"/>
      <w:r>
        <w:rPr>
          <w:rFonts w:asciiTheme="minorHAnsi" w:hAnsiTheme="minorHAnsi" w:cstheme="minorHAnsi"/>
        </w:rPr>
        <w:t>fejezetenként</w:t>
      </w:r>
      <w:proofErr w:type="spellEnd"/>
      <w:r>
        <w:rPr>
          <w:rFonts w:asciiTheme="minorHAnsi" w:hAnsiTheme="minorHAnsi" w:cstheme="minorHAnsi"/>
        </w:rPr>
        <w:t>/</w:t>
      </w:r>
      <w:proofErr w:type="spellStart"/>
      <w:r>
        <w:rPr>
          <w:rFonts w:asciiTheme="minorHAnsi" w:hAnsiTheme="minorHAnsi" w:cstheme="minorHAnsi"/>
        </w:rPr>
        <w:t>alfejezetenként</w:t>
      </w:r>
      <w:proofErr w:type="spellEnd"/>
      <w:r>
        <w:rPr>
          <w:rFonts w:asciiTheme="minorHAnsi" w:hAnsiTheme="minorHAnsi" w:cstheme="minorHAnsi"/>
        </w:rPr>
        <w:t xml:space="preserve"> külön mappába/almappába mentve, </w:t>
      </w:r>
      <w:proofErr w:type="spellStart"/>
      <w:r>
        <w:rPr>
          <w:rFonts w:asciiTheme="minorHAnsi" w:hAnsiTheme="minorHAnsi" w:cstheme="minorHAnsi"/>
        </w:rPr>
        <w:t>adattípusonként</w:t>
      </w:r>
      <w:proofErr w:type="spellEnd"/>
      <w:r>
        <w:rPr>
          <w:rFonts w:asciiTheme="minorHAnsi" w:hAnsiTheme="minorHAnsi" w:cstheme="minorHAnsi"/>
        </w:rPr>
        <w:t xml:space="preserve"> külön-külön fájlok:</w:t>
      </w:r>
    </w:p>
    <w:p w14:paraId="56B2DC4C" w14:textId="77777777" w:rsidR="00E75629" w:rsidRPr="00E168C2" w:rsidRDefault="00E75629" w:rsidP="00D0557E">
      <w:pPr>
        <w:pStyle w:val="Listaszerbekezds"/>
        <w:numPr>
          <w:ilvl w:val="0"/>
          <w:numId w:val="85"/>
        </w:numPr>
        <w:spacing w:before="0"/>
        <w:rPr>
          <w:rFonts w:asciiTheme="minorHAnsi" w:hAnsiTheme="minorHAnsi" w:cstheme="minorHAnsi"/>
        </w:rPr>
      </w:pPr>
      <w:r>
        <w:rPr>
          <w:rFonts w:asciiTheme="minorHAnsi" w:hAnsiTheme="minorHAnsi" w:cstheme="minorHAnsi"/>
        </w:rPr>
        <w:t xml:space="preserve">szöveg: </w:t>
      </w:r>
      <w:r w:rsidRPr="00E168C2">
        <w:rPr>
          <w:rFonts w:asciiTheme="minorHAnsi" w:hAnsiTheme="minorHAnsi" w:cstheme="minorHAnsi"/>
        </w:rPr>
        <w:t>formázás nélküli szöveg: .</w:t>
      </w:r>
      <w:proofErr w:type="spellStart"/>
      <w:r w:rsidRPr="00E168C2">
        <w:rPr>
          <w:rFonts w:asciiTheme="minorHAnsi" w:hAnsiTheme="minorHAnsi" w:cstheme="minorHAnsi"/>
        </w:rPr>
        <w:t>txt</w:t>
      </w:r>
      <w:proofErr w:type="spellEnd"/>
      <w:r w:rsidRPr="00E168C2">
        <w:rPr>
          <w:rFonts w:asciiTheme="minorHAnsi" w:hAnsiTheme="minorHAnsi" w:cstheme="minorHAnsi"/>
        </w:rPr>
        <w:t>,</w:t>
      </w:r>
    </w:p>
    <w:p w14:paraId="26BA2D59" w14:textId="77777777" w:rsidR="00E75629" w:rsidRPr="00E168C2" w:rsidRDefault="00E75629" w:rsidP="00D0557E">
      <w:pPr>
        <w:pStyle w:val="Listaszerbekezds"/>
        <w:numPr>
          <w:ilvl w:val="0"/>
          <w:numId w:val="85"/>
        </w:numPr>
        <w:spacing w:before="0"/>
        <w:rPr>
          <w:rFonts w:asciiTheme="minorHAnsi" w:hAnsiTheme="minorHAnsi" w:cstheme="minorHAnsi"/>
        </w:rPr>
      </w:pPr>
      <w:r w:rsidRPr="00E168C2">
        <w:rPr>
          <w:rFonts w:asciiTheme="minorHAnsi" w:hAnsiTheme="minorHAnsi" w:cstheme="minorHAnsi"/>
        </w:rPr>
        <w:t>kép: .</w:t>
      </w:r>
      <w:proofErr w:type="spellStart"/>
      <w:r w:rsidRPr="00E168C2">
        <w:rPr>
          <w:rFonts w:asciiTheme="minorHAnsi" w:hAnsiTheme="minorHAnsi" w:cstheme="minorHAnsi"/>
        </w:rPr>
        <w:t>png</w:t>
      </w:r>
      <w:proofErr w:type="spellEnd"/>
      <w:r w:rsidRPr="00E168C2">
        <w:rPr>
          <w:rFonts w:asciiTheme="minorHAnsi" w:hAnsiTheme="minorHAnsi" w:cstheme="minorHAnsi"/>
        </w:rPr>
        <w:t xml:space="preserve"> vagy .</w:t>
      </w:r>
      <w:proofErr w:type="spellStart"/>
      <w:r w:rsidRPr="00E168C2">
        <w:rPr>
          <w:rFonts w:asciiTheme="minorHAnsi" w:hAnsiTheme="minorHAnsi" w:cstheme="minorHAnsi"/>
        </w:rPr>
        <w:t>tif</w:t>
      </w:r>
      <w:proofErr w:type="spellEnd"/>
      <w:r w:rsidRPr="00E168C2">
        <w:rPr>
          <w:rFonts w:asciiTheme="minorHAnsi" w:hAnsiTheme="minorHAnsi" w:cstheme="minorHAnsi"/>
        </w:rPr>
        <w:t xml:space="preserve">, legalább 12 megapixel, </w:t>
      </w:r>
    </w:p>
    <w:p w14:paraId="4F6A6BB9" w14:textId="77777777" w:rsidR="00E75629" w:rsidRPr="00E168C2" w:rsidRDefault="00E75629" w:rsidP="00D0557E">
      <w:pPr>
        <w:pStyle w:val="Listaszerbekezds"/>
        <w:numPr>
          <w:ilvl w:val="0"/>
          <w:numId w:val="85"/>
        </w:numPr>
        <w:spacing w:before="0"/>
        <w:rPr>
          <w:rFonts w:asciiTheme="minorHAnsi" w:hAnsiTheme="minorHAnsi" w:cstheme="minorHAnsi"/>
        </w:rPr>
      </w:pPr>
      <w:r w:rsidRPr="00E168C2">
        <w:rPr>
          <w:rFonts w:asciiTheme="minorHAnsi" w:hAnsiTheme="minorHAnsi" w:cstheme="minorHAnsi"/>
        </w:rPr>
        <w:t xml:space="preserve">ábra: </w:t>
      </w:r>
      <w:proofErr w:type="gramStart"/>
      <w:r w:rsidRPr="00E168C2">
        <w:rPr>
          <w:rFonts w:asciiTheme="minorHAnsi" w:hAnsiTheme="minorHAnsi" w:cstheme="minorHAnsi"/>
        </w:rPr>
        <w:t>vektorgrafikus .</w:t>
      </w:r>
      <w:proofErr w:type="spellStart"/>
      <w:r w:rsidRPr="00E168C2">
        <w:rPr>
          <w:rFonts w:asciiTheme="minorHAnsi" w:hAnsiTheme="minorHAnsi" w:cstheme="minorHAnsi"/>
        </w:rPr>
        <w:t>svg</w:t>
      </w:r>
      <w:proofErr w:type="spellEnd"/>
      <w:proofErr w:type="gramEnd"/>
      <w:r w:rsidRPr="00E168C2">
        <w:rPr>
          <w:rFonts w:asciiTheme="minorHAnsi" w:hAnsiTheme="minorHAnsi" w:cstheme="minorHAnsi"/>
        </w:rPr>
        <w:t>,</w:t>
      </w:r>
    </w:p>
    <w:p w14:paraId="40B3817B" w14:textId="77777777" w:rsidR="00E75629" w:rsidRPr="00E168C2" w:rsidRDefault="00E75629" w:rsidP="00D0557E">
      <w:pPr>
        <w:pStyle w:val="Listaszerbekezds"/>
        <w:numPr>
          <w:ilvl w:val="0"/>
          <w:numId w:val="85"/>
        </w:numPr>
        <w:spacing w:before="0"/>
        <w:rPr>
          <w:rFonts w:asciiTheme="minorHAnsi" w:hAnsiTheme="minorHAnsi" w:cstheme="minorHAnsi"/>
        </w:rPr>
      </w:pPr>
      <w:r>
        <w:rPr>
          <w:rFonts w:asciiTheme="minorHAnsi" w:hAnsiTheme="minorHAnsi" w:cstheme="minorHAnsi"/>
        </w:rPr>
        <w:t xml:space="preserve">táblázat: </w:t>
      </w:r>
      <w:r w:rsidRPr="00E168C2">
        <w:rPr>
          <w:rFonts w:asciiTheme="minorHAnsi" w:hAnsiTheme="minorHAnsi" w:cstheme="minorHAnsi"/>
        </w:rPr>
        <w:t>formázás nélküli táblázat: .</w:t>
      </w:r>
      <w:proofErr w:type="spellStart"/>
      <w:r w:rsidRPr="00E168C2">
        <w:rPr>
          <w:rFonts w:asciiTheme="minorHAnsi" w:hAnsiTheme="minorHAnsi" w:cstheme="minorHAnsi"/>
        </w:rPr>
        <w:t>csv</w:t>
      </w:r>
      <w:proofErr w:type="spellEnd"/>
    </w:p>
    <w:p w14:paraId="417B2D64" w14:textId="77777777" w:rsidR="00E75629" w:rsidRDefault="00E75629" w:rsidP="00E75629">
      <w:pPr>
        <w:pStyle w:val="Cmsor4"/>
      </w:pPr>
      <w:bookmarkStart w:id="282" w:name="_Toc489970528"/>
      <w:bookmarkStart w:id="283" w:name="_Toc489974055"/>
      <w:r>
        <w:t>3.3.8.2. Nyomtatható forma</w:t>
      </w:r>
      <w:bookmarkEnd w:id="282"/>
      <w:bookmarkEnd w:id="283"/>
    </w:p>
    <w:p w14:paraId="2D8929C6" w14:textId="77777777" w:rsidR="00E75629" w:rsidRDefault="00E75629" w:rsidP="00E75629">
      <w:pPr>
        <w:rPr>
          <w:rFonts w:asciiTheme="minorHAnsi" w:hAnsiTheme="minorHAnsi" w:cstheme="minorHAnsi"/>
        </w:rPr>
      </w:pPr>
      <w:r>
        <w:rPr>
          <w:rFonts w:asciiTheme="minorHAnsi" w:hAnsiTheme="minorHAnsi" w:cstheme="minorHAnsi"/>
        </w:rPr>
        <w:t>Komplett kézikönyv, szerkesztve, formázva, nyomdára előkészített .pdf-formátumban. Az alkalmazott lapméretre megkötés nincs.</w:t>
      </w:r>
    </w:p>
    <w:p w14:paraId="02145F9C" w14:textId="77777777" w:rsidR="00E75629" w:rsidRPr="007D73EC" w:rsidRDefault="00E75629" w:rsidP="00E75629">
      <w:pPr>
        <w:pStyle w:val="Cmsor3"/>
        <w:keepNext w:val="0"/>
        <w:numPr>
          <w:ilvl w:val="2"/>
          <w:numId w:val="0"/>
        </w:numPr>
        <w:suppressAutoHyphens w:val="0"/>
        <w:spacing w:after="120" w:line="240" w:lineRule="auto"/>
        <w:ind w:left="720" w:hanging="720"/>
        <w:jc w:val="both"/>
        <w:textAlignment w:val="auto"/>
      </w:pPr>
      <w:bookmarkStart w:id="284" w:name="_Toc489970529"/>
      <w:bookmarkStart w:id="285" w:name="_Toc489974056"/>
      <w:r w:rsidRPr="007D73EC">
        <w:t>Az elkészítendő, átadandó munkarészek</w:t>
      </w:r>
      <w:bookmarkEnd w:id="284"/>
      <w:bookmarkEnd w:id="285"/>
    </w:p>
    <w:p w14:paraId="62A48C82" w14:textId="77777777" w:rsidR="00E75629" w:rsidRPr="007D73EC" w:rsidRDefault="00E75629" w:rsidP="00E75629">
      <w:pPr>
        <w:pStyle w:val="Cmsor4"/>
      </w:pPr>
      <w:bookmarkStart w:id="286" w:name="_Toc489970530"/>
      <w:bookmarkStart w:id="287" w:name="_Toc489974057"/>
      <w:r>
        <w:t xml:space="preserve">3.3.9.1. </w:t>
      </w:r>
      <w:r w:rsidRPr="007D73EC">
        <w:t>Tartalma:</w:t>
      </w:r>
      <w:bookmarkEnd w:id="286"/>
      <w:bookmarkEnd w:id="287"/>
    </w:p>
    <w:p w14:paraId="5DAF30D7" w14:textId="77777777" w:rsidR="00E75629" w:rsidRPr="007D73EC" w:rsidRDefault="00E75629" w:rsidP="00D0557E">
      <w:pPr>
        <w:pStyle w:val="Listaszerbekezds"/>
        <w:numPr>
          <w:ilvl w:val="0"/>
          <w:numId w:val="79"/>
        </w:numPr>
        <w:spacing w:before="0"/>
        <w:rPr>
          <w:rFonts w:asciiTheme="minorHAnsi" w:hAnsiTheme="minorHAnsi" w:cstheme="minorHAnsi"/>
        </w:rPr>
      </w:pPr>
      <w:r w:rsidRPr="007D73EC">
        <w:rPr>
          <w:rFonts w:asciiTheme="minorHAnsi" w:hAnsiTheme="minorHAnsi" w:cstheme="minorHAnsi"/>
        </w:rPr>
        <w:t>a 314/2012. (XI. 8.) Korm. rendelet 12. mellékletében szereplő munkarészek,</w:t>
      </w:r>
    </w:p>
    <w:p w14:paraId="24F1A23E" w14:textId="77777777" w:rsidR="00E75629" w:rsidRPr="007D73EC" w:rsidRDefault="00E75629" w:rsidP="00D0557E">
      <w:pPr>
        <w:pStyle w:val="Listaszerbekezds"/>
        <w:numPr>
          <w:ilvl w:val="0"/>
          <w:numId w:val="79"/>
        </w:numPr>
        <w:spacing w:before="0"/>
        <w:rPr>
          <w:rFonts w:asciiTheme="minorHAnsi" w:hAnsiTheme="minorHAnsi" w:cstheme="minorHAnsi"/>
        </w:rPr>
      </w:pPr>
      <w:r w:rsidRPr="007D73EC">
        <w:rPr>
          <w:rFonts w:asciiTheme="minorHAnsi" w:hAnsiTheme="minorHAnsi" w:cstheme="minorHAnsi"/>
        </w:rPr>
        <w:t>kiegészítve, illetve módosítva az adott építészeti tájegységre vonatkozó, tájegységi szintű megfelelő fejezetekkel és tartalommal.</w:t>
      </w:r>
    </w:p>
    <w:p w14:paraId="64E9DAD8" w14:textId="77777777" w:rsidR="00E75629" w:rsidRPr="007D73EC" w:rsidRDefault="00E75629" w:rsidP="00E75629">
      <w:pPr>
        <w:pStyle w:val="Cmsor4"/>
      </w:pPr>
      <w:bookmarkStart w:id="288" w:name="_Toc489970531"/>
      <w:bookmarkStart w:id="289" w:name="_Toc489974058"/>
      <w:r>
        <w:t xml:space="preserve">3.3.9.2. </w:t>
      </w:r>
      <w:r w:rsidRPr="007D73EC">
        <w:t>Formája:</w:t>
      </w:r>
      <w:bookmarkEnd w:id="288"/>
      <w:bookmarkEnd w:id="289"/>
    </w:p>
    <w:p w14:paraId="7A7D84C1" w14:textId="77777777" w:rsidR="00E75629" w:rsidRPr="007D73EC" w:rsidRDefault="00E75629" w:rsidP="00D0557E">
      <w:pPr>
        <w:pStyle w:val="Listaszerbekezds"/>
        <w:numPr>
          <w:ilvl w:val="0"/>
          <w:numId w:val="80"/>
        </w:numPr>
        <w:spacing w:before="0"/>
        <w:rPr>
          <w:rFonts w:asciiTheme="minorHAnsi" w:hAnsiTheme="minorHAnsi" w:cstheme="minorHAnsi"/>
        </w:rPr>
      </w:pPr>
      <w:r w:rsidRPr="007D73EC">
        <w:rPr>
          <w:rFonts w:asciiTheme="minorHAnsi" w:hAnsiTheme="minorHAnsi" w:cstheme="minorHAnsi"/>
        </w:rPr>
        <w:t>nyomdára előkészített elektronikus</w:t>
      </w:r>
      <w:r>
        <w:rPr>
          <w:rFonts w:asciiTheme="minorHAnsi" w:hAnsiTheme="minorHAnsi" w:cstheme="minorHAnsi"/>
        </w:rPr>
        <w:t>, ld. „A kézikönyv közzététele” c. fejezetben</w:t>
      </w:r>
    </w:p>
    <w:p w14:paraId="3C5ADCB8" w14:textId="77777777" w:rsidR="00E75629" w:rsidRPr="007D73EC" w:rsidRDefault="00E75629" w:rsidP="00D0557E">
      <w:pPr>
        <w:pStyle w:val="Listaszerbekezds"/>
        <w:numPr>
          <w:ilvl w:val="0"/>
          <w:numId w:val="80"/>
        </w:numPr>
        <w:spacing w:before="0"/>
        <w:rPr>
          <w:rFonts w:asciiTheme="minorHAnsi" w:hAnsiTheme="minorHAnsi" w:cstheme="minorHAnsi"/>
        </w:rPr>
      </w:pPr>
      <w:r w:rsidRPr="007D73EC">
        <w:rPr>
          <w:rFonts w:asciiTheme="minorHAnsi" w:hAnsiTheme="minorHAnsi" w:cstheme="minorHAnsi"/>
        </w:rPr>
        <w:t>5 pld nyomtatva</w:t>
      </w:r>
    </w:p>
    <w:p w14:paraId="04D25B62" w14:textId="77777777" w:rsidR="00E75629" w:rsidRPr="00D44E7E" w:rsidRDefault="00E75629" w:rsidP="00D0557E">
      <w:pPr>
        <w:pStyle w:val="Listaszerbekezds"/>
        <w:numPr>
          <w:ilvl w:val="0"/>
          <w:numId w:val="80"/>
        </w:numPr>
        <w:spacing w:before="0"/>
        <w:rPr>
          <w:rFonts w:asciiTheme="minorHAnsi" w:hAnsiTheme="minorHAnsi" w:cstheme="minorHAnsi"/>
        </w:rPr>
      </w:pPr>
      <w:r w:rsidRPr="007D73EC">
        <w:rPr>
          <w:rFonts w:asciiTheme="minorHAnsi" w:hAnsiTheme="minorHAnsi" w:cstheme="minorHAnsi"/>
        </w:rPr>
        <w:t xml:space="preserve">4TR-be integrálható digitális adat, </w:t>
      </w:r>
      <w:proofErr w:type="spellStart"/>
      <w:r w:rsidRPr="007D73EC">
        <w:rPr>
          <w:rFonts w:asciiTheme="minorHAnsi" w:hAnsiTheme="minorHAnsi" w:cstheme="minorHAnsi"/>
        </w:rPr>
        <w:t>fejezetenként</w:t>
      </w:r>
      <w:proofErr w:type="spellEnd"/>
      <w:r w:rsidRPr="007D73EC">
        <w:rPr>
          <w:rFonts w:asciiTheme="minorHAnsi" w:hAnsiTheme="minorHAnsi" w:cstheme="minorHAnsi"/>
        </w:rPr>
        <w:t xml:space="preserve"> és </w:t>
      </w:r>
      <w:proofErr w:type="spellStart"/>
      <w:r w:rsidRPr="007D73EC">
        <w:rPr>
          <w:rFonts w:asciiTheme="minorHAnsi" w:hAnsiTheme="minorHAnsi" w:cstheme="minorHAnsi"/>
        </w:rPr>
        <w:t>típusonként</w:t>
      </w:r>
      <w:proofErr w:type="spellEnd"/>
      <w:r w:rsidRPr="007D73EC">
        <w:rPr>
          <w:rFonts w:asciiTheme="minorHAnsi" w:hAnsiTheme="minorHAnsi" w:cstheme="minorHAnsi"/>
        </w:rPr>
        <w:t xml:space="preserve"> (szöveg, kép, ábra, táblázat stb.) különálló egységekben</w:t>
      </w:r>
      <w:r>
        <w:rPr>
          <w:rFonts w:asciiTheme="minorHAnsi" w:hAnsiTheme="minorHAnsi" w:cstheme="minorHAnsi"/>
        </w:rPr>
        <w:t>,</w:t>
      </w:r>
      <w:r w:rsidRPr="00D44E7E">
        <w:rPr>
          <w:rFonts w:asciiTheme="minorHAnsi" w:hAnsiTheme="minorHAnsi" w:cstheme="minorHAnsi"/>
        </w:rPr>
        <w:t xml:space="preserve"> </w:t>
      </w:r>
      <w:r>
        <w:rPr>
          <w:rFonts w:asciiTheme="minorHAnsi" w:hAnsiTheme="minorHAnsi" w:cstheme="minorHAnsi"/>
        </w:rPr>
        <w:t>ld. „A kézikönyv közzététele” c. fejezetben</w:t>
      </w:r>
    </w:p>
    <w:p w14:paraId="15087E98" w14:textId="77777777" w:rsidR="00E75629" w:rsidRPr="007D73EC" w:rsidRDefault="00E75629" w:rsidP="00E75629">
      <w:pPr>
        <w:pStyle w:val="Cmsor4"/>
      </w:pPr>
      <w:bookmarkStart w:id="290" w:name="_Toc489970532"/>
      <w:bookmarkStart w:id="291" w:name="_Toc489974059"/>
      <w:r>
        <w:t xml:space="preserve">3.3.9.3. </w:t>
      </w:r>
      <w:r w:rsidRPr="007D73EC">
        <w:t>Terjedelme</w:t>
      </w:r>
      <w:bookmarkEnd w:id="290"/>
      <w:bookmarkEnd w:id="291"/>
    </w:p>
    <w:p w14:paraId="01ED4558"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Legalább</w:t>
      </w:r>
    </w:p>
    <w:p w14:paraId="0689F652" w14:textId="77777777" w:rsidR="00E75629" w:rsidRPr="007D73EC" w:rsidRDefault="00E75629" w:rsidP="00D0557E">
      <w:pPr>
        <w:pStyle w:val="Listaszerbekezds"/>
        <w:numPr>
          <w:ilvl w:val="0"/>
          <w:numId w:val="81"/>
        </w:numPr>
        <w:spacing w:before="0"/>
        <w:rPr>
          <w:rFonts w:asciiTheme="minorHAnsi" w:hAnsiTheme="minorHAnsi" w:cstheme="minorHAnsi"/>
        </w:rPr>
      </w:pPr>
      <w:r w:rsidRPr="007D73EC">
        <w:rPr>
          <w:rFonts w:asciiTheme="minorHAnsi" w:hAnsiTheme="minorHAnsi" w:cstheme="minorHAnsi"/>
        </w:rPr>
        <w:t>150 000 karakter – végleges Kézikönyv</w:t>
      </w:r>
    </w:p>
    <w:p w14:paraId="75BB67DA" w14:textId="77777777" w:rsidR="00E75629" w:rsidRPr="007D73EC" w:rsidRDefault="00E75629" w:rsidP="00D0557E">
      <w:pPr>
        <w:pStyle w:val="Listaszerbekezds"/>
        <w:numPr>
          <w:ilvl w:val="0"/>
          <w:numId w:val="81"/>
        </w:numPr>
        <w:spacing w:before="0"/>
        <w:rPr>
          <w:rFonts w:asciiTheme="minorHAnsi" w:hAnsiTheme="minorHAnsi" w:cstheme="minorHAnsi"/>
        </w:rPr>
      </w:pPr>
      <w:r w:rsidRPr="007D73EC">
        <w:rPr>
          <w:rFonts w:asciiTheme="minorHAnsi" w:hAnsiTheme="minorHAnsi" w:cstheme="minorHAnsi"/>
        </w:rPr>
        <w:t>100 000 karakter – mellékelt vizsgálati, alátámasztó munkarészek</w:t>
      </w:r>
    </w:p>
    <w:p w14:paraId="318C12A5" w14:textId="77777777" w:rsidR="00E75629" w:rsidRPr="007D73EC" w:rsidRDefault="00E75629" w:rsidP="00D0557E">
      <w:pPr>
        <w:pStyle w:val="Listaszerbekezds"/>
        <w:numPr>
          <w:ilvl w:val="0"/>
          <w:numId w:val="81"/>
        </w:numPr>
        <w:spacing w:before="0"/>
        <w:rPr>
          <w:rFonts w:asciiTheme="minorHAnsi" w:hAnsiTheme="minorHAnsi" w:cstheme="minorHAnsi"/>
        </w:rPr>
      </w:pPr>
      <w:r w:rsidRPr="007D73EC">
        <w:rPr>
          <w:rFonts w:asciiTheme="minorHAnsi" w:hAnsiTheme="minorHAnsi" w:cstheme="minorHAnsi"/>
        </w:rPr>
        <w:t>100 fénykép</w:t>
      </w:r>
    </w:p>
    <w:p w14:paraId="65B40341" w14:textId="77777777" w:rsidR="00E75629" w:rsidRPr="007D73EC" w:rsidRDefault="00E75629" w:rsidP="00D0557E">
      <w:pPr>
        <w:pStyle w:val="Listaszerbekezds"/>
        <w:numPr>
          <w:ilvl w:val="0"/>
          <w:numId w:val="81"/>
        </w:numPr>
        <w:spacing w:before="0"/>
        <w:rPr>
          <w:rFonts w:asciiTheme="minorHAnsi" w:hAnsiTheme="minorHAnsi" w:cstheme="minorHAnsi"/>
        </w:rPr>
      </w:pPr>
      <w:r w:rsidRPr="007D73EC">
        <w:rPr>
          <w:rFonts w:asciiTheme="minorHAnsi" w:hAnsiTheme="minorHAnsi" w:cstheme="minorHAnsi"/>
        </w:rPr>
        <w:t>2 térkép</w:t>
      </w:r>
    </w:p>
    <w:p w14:paraId="45EDC11C" w14:textId="77777777" w:rsidR="00E75629" w:rsidRPr="007D73EC" w:rsidRDefault="00E75629" w:rsidP="00D0557E">
      <w:pPr>
        <w:pStyle w:val="Listaszerbekezds"/>
        <w:numPr>
          <w:ilvl w:val="0"/>
          <w:numId w:val="81"/>
        </w:numPr>
        <w:spacing w:before="0"/>
        <w:rPr>
          <w:rFonts w:asciiTheme="minorHAnsi" w:hAnsiTheme="minorHAnsi" w:cstheme="minorHAnsi"/>
        </w:rPr>
      </w:pPr>
      <w:r w:rsidRPr="007D73EC">
        <w:rPr>
          <w:rFonts w:asciiTheme="minorHAnsi" w:hAnsiTheme="minorHAnsi" w:cstheme="minorHAnsi"/>
        </w:rPr>
        <w:t>100 ábra</w:t>
      </w:r>
    </w:p>
    <w:p w14:paraId="4D16299C" w14:textId="77777777" w:rsidR="00E75629" w:rsidRPr="007D73EC" w:rsidRDefault="00E75629" w:rsidP="00E75629">
      <w:pPr>
        <w:pStyle w:val="Cmsor3"/>
        <w:keepNext w:val="0"/>
        <w:numPr>
          <w:ilvl w:val="2"/>
          <w:numId w:val="0"/>
        </w:numPr>
        <w:suppressAutoHyphens w:val="0"/>
        <w:spacing w:after="120" w:line="240" w:lineRule="auto"/>
        <w:ind w:left="720" w:hanging="720"/>
        <w:jc w:val="both"/>
        <w:textAlignment w:val="auto"/>
      </w:pPr>
      <w:bookmarkStart w:id="292" w:name="_Toc489970533"/>
      <w:bookmarkStart w:id="293" w:name="_Toc489974060"/>
      <w:r w:rsidRPr="007D73EC">
        <w:t>Határidők</w:t>
      </w:r>
      <w:bookmarkEnd w:id="292"/>
      <w:bookmarkEnd w:id="293"/>
    </w:p>
    <w:p w14:paraId="664728BA" w14:textId="5602B7EE" w:rsidR="00E75629" w:rsidRPr="007D73EC" w:rsidRDefault="00E75629" w:rsidP="00E75629">
      <w:pPr>
        <w:pStyle w:val="Cmsor4"/>
      </w:pPr>
      <w:bookmarkStart w:id="294" w:name="_Toc489970534"/>
      <w:bookmarkStart w:id="295" w:name="_Toc489974061"/>
      <w:r>
        <w:lastRenderedPageBreak/>
        <w:t xml:space="preserve">3.3.10.1. </w:t>
      </w:r>
      <w:r w:rsidRPr="007D73EC">
        <w:t>Az egyeztetési anyag átadása LTK felé</w:t>
      </w:r>
      <w:bookmarkEnd w:id="294"/>
      <w:bookmarkEnd w:id="295"/>
    </w:p>
    <w:p w14:paraId="3381E248" w14:textId="3AE44C36" w:rsidR="00E75629" w:rsidRPr="007D73EC" w:rsidRDefault="00B82E1D" w:rsidP="00E75629">
      <w:pPr>
        <w:pStyle w:val="Cmsor4"/>
      </w:pPr>
      <w:r>
        <w:rPr>
          <w:rFonts w:asciiTheme="minorHAnsi" w:hAnsiTheme="minorHAnsi" w:cstheme="minorHAnsi"/>
        </w:rPr>
        <w:t>Szerződés hatálybalépésétől számított 4 hónap</w:t>
      </w:r>
      <w:r w:rsidRPr="007D73EC" w:rsidDel="00B82E1D">
        <w:rPr>
          <w:rFonts w:asciiTheme="minorHAnsi" w:hAnsiTheme="minorHAnsi" w:cstheme="minorHAnsi"/>
        </w:rPr>
        <w:t xml:space="preserve"> </w:t>
      </w:r>
      <w:bookmarkStart w:id="296" w:name="_Toc489970535"/>
      <w:bookmarkStart w:id="297" w:name="_Toc489974062"/>
      <w:r w:rsidR="00E75629">
        <w:t xml:space="preserve">3.3.10.2. </w:t>
      </w:r>
      <w:r w:rsidR="00E75629" w:rsidRPr="007D73EC">
        <w:t>Véghatáridő</w:t>
      </w:r>
      <w:bookmarkEnd w:id="296"/>
      <w:bookmarkEnd w:id="297"/>
    </w:p>
    <w:p w14:paraId="673A3808" w14:textId="0F41BD9C" w:rsidR="00E75629" w:rsidRPr="00D14114" w:rsidRDefault="00B82E1D" w:rsidP="00E75629">
      <w:r>
        <w:rPr>
          <w:rFonts w:asciiTheme="minorHAnsi" w:hAnsiTheme="minorHAnsi" w:cstheme="minorHAnsi"/>
        </w:rPr>
        <w:t>Szerződés hatálybalépésétől számított 10 hónap</w:t>
      </w:r>
      <w:r w:rsidDel="00B82E1D">
        <w:rPr>
          <w:rFonts w:asciiTheme="minorHAnsi" w:hAnsiTheme="minorHAnsi" w:cstheme="minorHAnsi"/>
        </w:rPr>
        <w:t xml:space="preserve"> </w:t>
      </w:r>
    </w:p>
    <w:p w14:paraId="3F847AC6" w14:textId="77777777" w:rsidR="00E75629" w:rsidRPr="00690C92" w:rsidRDefault="00E75629" w:rsidP="00E75629">
      <w:pPr>
        <w:pStyle w:val="Cmsor1"/>
        <w:suppressAutoHyphens w:val="0"/>
        <w:spacing w:before="480" w:after="480" w:line="240" w:lineRule="auto"/>
        <w:ind w:left="397" w:hanging="397"/>
        <w:textAlignment w:val="auto"/>
      </w:pPr>
      <w:bookmarkStart w:id="298" w:name="_Toc489970536"/>
      <w:bookmarkStart w:id="299" w:name="_Toc489974063"/>
      <w:r w:rsidRPr="00690C92">
        <w:t>Fertő-Hanság</w:t>
      </w:r>
      <w:bookmarkEnd w:id="298"/>
      <w:bookmarkEnd w:id="299"/>
    </w:p>
    <w:p w14:paraId="5866DF09" w14:textId="77777777" w:rsidR="00E75629" w:rsidRPr="007D73EC" w:rsidRDefault="00E75629" w:rsidP="00E75629">
      <w:pPr>
        <w:pStyle w:val="Cmsor2"/>
        <w:keepLines/>
        <w:numPr>
          <w:ilvl w:val="1"/>
          <w:numId w:val="0"/>
        </w:numPr>
        <w:suppressAutoHyphens w:val="0"/>
        <w:spacing w:after="240" w:line="240" w:lineRule="auto"/>
        <w:ind w:left="357" w:hanging="357"/>
        <w:textAlignment w:val="auto"/>
      </w:pPr>
      <w:bookmarkStart w:id="300" w:name="_Toc489970537"/>
      <w:bookmarkStart w:id="301" w:name="_Toc489974064"/>
      <w:r w:rsidRPr="007D73EC">
        <w:t>KONCEPCIÓ</w:t>
      </w:r>
      <w:bookmarkEnd w:id="300"/>
      <w:bookmarkEnd w:id="301"/>
    </w:p>
    <w:p w14:paraId="7D8745B1" w14:textId="77777777" w:rsidR="00E75629" w:rsidRPr="007D73EC" w:rsidRDefault="00E75629" w:rsidP="00E75629">
      <w:pPr>
        <w:pStyle w:val="Cmsor3"/>
        <w:keepNext w:val="0"/>
        <w:numPr>
          <w:ilvl w:val="2"/>
          <w:numId w:val="0"/>
        </w:numPr>
        <w:suppressAutoHyphens w:val="0"/>
        <w:spacing w:after="120" w:line="240" w:lineRule="auto"/>
        <w:ind w:left="720" w:hanging="720"/>
        <w:jc w:val="both"/>
        <w:textAlignment w:val="auto"/>
      </w:pPr>
      <w:bookmarkStart w:id="302" w:name="_Toc489970538"/>
      <w:bookmarkStart w:id="303" w:name="_Toc489974065"/>
      <w:r w:rsidRPr="007D73EC">
        <w:t>Előzmények</w:t>
      </w:r>
      <w:bookmarkEnd w:id="302"/>
      <w:bookmarkEnd w:id="303"/>
    </w:p>
    <w:p w14:paraId="498986F2"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Az elkészült és készülő TAK-ok a 314/2012. (XI. 8.) Korm. rendelet 21. §-a szellemében készültek/készülnek. Magyarország településeinek sajátosságai, méret és lélekszámbeli változatossága széles határok közt mozog. Ugyanilyen széles határok közt mozog az egy-egy településen megragadható arculati, hangulati jellegű építészeti, tájképi értékek mennyisége, minősége is.</w:t>
      </w:r>
    </w:p>
    <w:p w14:paraId="3C0ABE44" w14:textId="77777777" w:rsidR="00E75629" w:rsidRPr="007D73EC" w:rsidRDefault="00E75629" w:rsidP="00E75629">
      <w:pPr>
        <w:pStyle w:val="Cmsor3"/>
        <w:keepNext w:val="0"/>
        <w:numPr>
          <w:ilvl w:val="2"/>
          <w:numId w:val="0"/>
        </w:numPr>
        <w:suppressAutoHyphens w:val="0"/>
        <w:spacing w:after="120" w:line="240" w:lineRule="auto"/>
        <w:ind w:left="720" w:hanging="720"/>
        <w:jc w:val="both"/>
        <w:textAlignment w:val="auto"/>
      </w:pPr>
      <w:bookmarkStart w:id="304" w:name="_Toc489970539"/>
      <w:bookmarkStart w:id="305" w:name="_Toc489974066"/>
      <w:r w:rsidRPr="007D73EC">
        <w:t>Célok</w:t>
      </w:r>
      <w:bookmarkEnd w:id="304"/>
      <w:bookmarkEnd w:id="305"/>
    </w:p>
    <w:p w14:paraId="03321411"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 xml:space="preserve">Vannak olyan építészeti, tájképi értékek, amelyeket egymáshoz közeli települések együtt éreznek </w:t>
      </w:r>
      <w:proofErr w:type="spellStart"/>
      <w:r w:rsidRPr="007D73EC">
        <w:rPr>
          <w:rFonts w:asciiTheme="minorHAnsi" w:hAnsiTheme="minorHAnsi" w:cstheme="minorHAnsi"/>
        </w:rPr>
        <w:t>magukénak</w:t>
      </w:r>
      <w:proofErr w:type="spellEnd"/>
      <w:r w:rsidRPr="007D73EC">
        <w:rPr>
          <w:rFonts w:asciiTheme="minorHAnsi" w:hAnsiTheme="minorHAnsi" w:cstheme="minorHAnsi"/>
        </w:rPr>
        <w:t xml:space="preserve"> és bár az egyes TAK-ok utalhatnak ezen értékekre, mégis azok sajátosságai miatt nem jelenhetnek meg teljes kifejtésben a települési TAK-okban.</w:t>
      </w:r>
    </w:p>
    <w:p w14:paraId="33389017"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 xml:space="preserve">Az adott település, település-csoport TAK-ban számba vett értékei több ponton </w:t>
      </w:r>
      <w:proofErr w:type="spellStart"/>
      <w:r w:rsidRPr="007D73EC">
        <w:rPr>
          <w:rFonts w:asciiTheme="minorHAnsi" w:hAnsiTheme="minorHAnsi" w:cstheme="minorHAnsi"/>
        </w:rPr>
        <w:t>összefüggnek</w:t>
      </w:r>
      <w:proofErr w:type="spellEnd"/>
      <w:r w:rsidRPr="007D73EC">
        <w:rPr>
          <w:rFonts w:asciiTheme="minorHAnsi" w:hAnsiTheme="minorHAnsi" w:cstheme="minorHAnsi"/>
        </w:rPr>
        <w:t>, egymásba fonódnak, egyben beágyazódnak a tájba, mint az ember által érzékelt, természeti és/vagy emberi tényezők kölcsönhatása által formált területbe, mely az ember életminőségének mindenkor és mindenhol alapvető része.</w:t>
      </w:r>
    </w:p>
    <w:p w14:paraId="1BFC99E0"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Ezen értékek, jellemzők és összefüggések feltérképezésének, bemutatásának ad teret az „Építészeti-Tájegységi Arculati Kézikönyv”, továbbiakban ÉTAK.</w:t>
      </w:r>
    </w:p>
    <w:p w14:paraId="44A7F6D9"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A kézikönyv nem kizárólag szakembereknek készül. Elsősorban a települési döntéshozók és a lakosság tájékoztatását segítő, szemléletformáló kiadvány. A jogszabályok útvesztője helyett röviden, lényegre törően, és mindenki számára érthető módon mutatja be egy nagyobb közösség környezetalakítással kapcsolatos elvárásait, felvázolva a feltárt értékek védelmét, kezelését is figyelembe vevő hasznosítási lehetőségeket is.</w:t>
      </w:r>
    </w:p>
    <w:p w14:paraId="7AB5BFD1"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A kézikönyv meghatározza az építészeti tájegység településképi és táji jellemzőit, a településképi és tájképi szempontból egymástól jól elkülönülő területeket arculati jellemzőikkel és értékeikkel, az építészeti tájegység képének minőségi formálására vonatkozó javaslatokat, valamint az ehhez illeszkedő építészeti elemeket, beépítési vázlatokat, egyúttal irányt mutat az építtetőknek és a bármely értelemben a tájban élő, azt „használó” szélesebb nagyközönségnek.</w:t>
      </w:r>
    </w:p>
    <w:p w14:paraId="298C9EBA"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lastRenderedPageBreak/>
        <w:t>Az Építészeti-Tájegységi Arculati Kézikönyvek nagymértékben segítik majd azt, hogy</w:t>
      </w:r>
    </w:p>
    <w:p w14:paraId="12B20B55" w14:textId="77777777" w:rsidR="00E75629" w:rsidRPr="007D73EC" w:rsidRDefault="00E75629" w:rsidP="00D0557E">
      <w:pPr>
        <w:pStyle w:val="Listaszerbekezds"/>
        <w:numPr>
          <w:ilvl w:val="0"/>
          <w:numId w:val="54"/>
        </w:numPr>
        <w:spacing w:before="0"/>
        <w:rPr>
          <w:rFonts w:asciiTheme="minorHAnsi" w:hAnsiTheme="minorHAnsi" w:cstheme="minorHAnsi"/>
        </w:rPr>
      </w:pPr>
      <w:r w:rsidRPr="007D73EC">
        <w:rPr>
          <w:rFonts w:asciiTheme="minorHAnsi" w:hAnsiTheme="minorHAnsi" w:cstheme="minorHAnsi"/>
        </w:rPr>
        <w:t>Magyarország értékeiről minél teljesebb képet kaphasson az érdeklődő, építő, fejlesztő, lakóhelyet váltó állampolgár éppúgy, mint az adott tájban beruházást tervező gazdasági szervezet döntéshozója.</w:t>
      </w:r>
    </w:p>
    <w:p w14:paraId="5369737A" w14:textId="77777777" w:rsidR="00E75629" w:rsidRPr="007D73EC" w:rsidRDefault="00E75629" w:rsidP="00D0557E">
      <w:pPr>
        <w:pStyle w:val="Listaszerbekezds"/>
        <w:numPr>
          <w:ilvl w:val="0"/>
          <w:numId w:val="54"/>
        </w:numPr>
        <w:spacing w:before="0"/>
        <w:rPr>
          <w:rFonts w:asciiTheme="minorHAnsi" w:hAnsiTheme="minorHAnsi" w:cstheme="minorHAnsi"/>
        </w:rPr>
      </w:pPr>
      <w:r w:rsidRPr="007D73EC">
        <w:rPr>
          <w:rFonts w:asciiTheme="minorHAnsi" w:hAnsiTheme="minorHAnsi" w:cstheme="minorHAnsi"/>
        </w:rPr>
        <w:t xml:space="preserve">Megtörténjen ezen értékek </w:t>
      </w:r>
      <w:proofErr w:type="spellStart"/>
      <w:r w:rsidRPr="007D73EC">
        <w:rPr>
          <w:rFonts w:asciiTheme="minorHAnsi" w:hAnsiTheme="minorHAnsi" w:cstheme="minorHAnsi"/>
        </w:rPr>
        <w:t>kapitalizációja</w:t>
      </w:r>
      <w:proofErr w:type="spellEnd"/>
      <w:r w:rsidRPr="007D73EC">
        <w:rPr>
          <w:rFonts w:asciiTheme="minorHAnsi" w:hAnsiTheme="minorHAnsi" w:cstheme="minorHAnsi"/>
        </w:rPr>
        <w:t xml:space="preserve">, ahol a feltárt táji értékek a helyi fejlesztés / fejlődés fontos mozgatórugói, kiinduló pontjai lehetnek.  </w:t>
      </w:r>
    </w:p>
    <w:p w14:paraId="0F7FE09F" w14:textId="77777777" w:rsidR="00E75629" w:rsidRPr="007D73EC" w:rsidRDefault="00E75629" w:rsidP="00D0557E">
      <w:pPr>
        <w:pStyle w:val="Listaszerbekezds"/>
        <w:numPr>
          <w:ilvl w:val="0"/>
          <w:numId w:val="54"/>
        </w:numPr>
        <w:spacing w:before="0"/>
        <w:rPr>
          <w:rFonts w:asciiTheme="minorHAnsi" w:hAnsiTheme="minorHAnsi" w:cstheme="minorHAnsi"/>
        </w:rPr>
      </w:pPr>
      <w:r w:rsidRPr="007D73EC">
        <w:rPr>
          <w:rFonts w:asciiTheme="minorHAnsi" w:hAnsiTheme="minorHAnsi" w:cstheme="minorHAnsi"/>
        </w:rPr>
        <w:t>A településképi rendeletek és helyi építési szabályzatok alkotói egy kibővített, építészeti-tájegységi elemeket is tartalmazó eszköztárral rendelkezzenek.</w:t>
      </w:r>
    </w:p>
    <w:p w14:paraId="37D8EA4F" w14:textId="77777777" w:rsidR="00E75629" w:rsidRPr="007D73EC" w:rsidRDefault="00E75629" w:rsidP="00E75629">
      <w:pPr>
        <w:pStyle w:val="Cmsor3"/>
        <w:keepNext w:val="0"/>
        <w:numPr>
          <w:ilvl w:val="2"/>
          <w:numId w:val="0"/>
        </w:numPr>
        <w:suppressAutoHyphens w:val="0"/>
        <w:spacing w:after="120" w:line="240" w:lineRule="auto"/>
        <w:ind w:left="720" w:hanging="720"/>
        <w:jc w:val="both"/>
        <w:textAlignment w:val="auto"/>
      </w:pPr>
      <w:bookmarkStart w:id="306" w:name="_Toc489970540"/>
      <w:bookmarkStart w:id="307" w:name="_Toc489974067"/>
      <w:r w:rsidRPr="007D73EC">
        <w:t>Nemzeti Építészetpolitika</w:t>
      </w:r>
      <w:bookmarkEnd w:id="306"/>
      <w:bookmarkEnd w:id="307"/>
    </w:p>
    <w:p w14:paraId="17A1BB88"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 xml:space="preserve">A Nemzeti Építészetpolitika több, mint 15 év után elkészült a Miniszterelnökség Építészeti és Építésügyi Helyettes Államtitkárságán és 2015. októberében került átadásra. A magyar építészet és építésügy jövőjét, jellemző irányelveit összefoglaló kiadvány megadja a látható kereteit annak a szellemi és gazdasági fejlődésnek, amely mentén a Kormány az építésügy megújítását végrehajtani tervezi. A kötet feladata, hogy bemutassa a minőségi épített környezet megteremtése mellett, hogyan lehet hatékonyabb a lakosság szolgálata, valamint kevesebb a bürokrácia és az építéssel járó adminisztratív </w:t>
      </w:r>
      <w:proofErr w:type="spellStart"/>
      <w:r w:rsidRPr="007D73EC">
        <w:rPr>
          <w:rFonts w:asciiTheme="minorHAnsi" w:hAnsiTheme="minorHAnsi" w:cstheme="minorHAnsi"/>
        </w:rPr>
        <w:t>terhek</w:t>
      </w:r>
      <w:proofErr w:type="spellEnd"/>
      <w:r w:rsidRPr="007D73EC">
        <w:rPr>
          <w:rFonts w:asciiTheme="minorHAnsi" w:hAnsiTheme="minorHAnsi" w:cstheme="minorHAnsi"/>
        </w:rPr>
        <w:t>. Mindez megalapozza a települések értékeit védő és kiteljesítő új szemléletet hozó jogszabályi változásokat, melynek része az Építészeti-Tájegységi Arculati Kézikönyv is.</w:t>
      </w:r>
    </w:p>
    <w:p w14:paraId="32A41A49" w14:textId="77777777" w:rsidR="00E75629" w:rsidRPr="007D73EC" w:rsidRDefault="00E75629" w:rsidP="00E75629">
      <w:pPr>
        <w:pStyle w:val="Cmsor3"/>
        <w:keepNext w:val="0"/>
        <w:numPr>
          <w:ilvl w:val="2"/>
          <w:numId w:val="0"/>
        </w:numPr>
        <w:suppressAutoHyphens w:val="0"/>
        <w:spacing w:after="120" w:line="240" w:lineRule="auto"/>
        <w:ind w:left="720" w:hanging="720"/>
        <w:jc w:val="both"/>
        <w:textAlignment w:val="auto"/>
      </w:pPr>
      <w:bookmarkStart w:id="308" w:name="_Toc489970541"/>
      <w:bookmarkStart w:id="309" w:name="_Toc489974068"/>
      <w:r w:rsidRPr="007D73EC">
        <w:t>Egyéb nemzeti szabályozók</w:t>
      </w:r>
      <w:bookmarkEnd w:id="308"/>
      <w:bookmarkEnd w:id="309"/>
    </w:p>
    <w:p w14:paraId="5C91401B"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A természet védelméről szóló 1996. évi LIII. törvény (</w:t>
      </w:r>
      <w:proofErr w:type="spellStart"/>
      <w:r w:rsidRPr="007D73EC">
        <w:rPr>
          <w:rFonts w:asciiTheme="minorHAnsi" w:hAnsiTheme="minorHAnsi" w:cstheme="minorHAnsi"/>
        </w:rPr>
        <w:t>Tvt</w:t>
      </w:r>
      <w:proofErr w:type="spellEnd"/>
      <w:r w:rsidRPr="007D73EC">
        <w:rPr>
          <w:rFonts w:asciiTheme="minorHAnsi" w:hAnsiTheme="minorHAnsi" w:cstheme="minorHAnsi"/>
        </w:rPr>
        <w:t>.) 6. § (3) (4) és (5) bekezdése értelmében egyedi tájértéknek minősül az adott tájra jellemző olyan természeti érték, képződmény és az emberi tevékenységgel létrehozott tájalkotó elem, amelynek természeti, történelmi, kultúrtörténeti, tudományos vagy esztétikai szempontból a társadalom számára jelentősége van. Az Építészeti-Tájegységi Arculati Kézikönyv fontos feladata, hogy e tájértékek közül kiemelten ráfókuszáljon azokra a kultúrtörténeti, tájképi, esetlegesen természeti egyedi tájértékekre, melyek az adott települések, településcsoportok esetén kiemelt jelentőséggel bírnak.</w:t>
      </w:r>
    </w:p>
    <w:p w14:paraId="4B5520A1"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E munka keretében fontos áttekinteni azokat az ÉTAK szempontjából releváns értékeket, melyek a Nemzeti Értékpiramis részeként a Települési Értéktárnak, Tájegységi Értéktárnak, Megyei Értéktárnak már részét képezik, ill. a társadalmasítás folyamata során előkerült olyan értékeket is, melyek e rendszernek potenciálisan részét képezhetik.</w:t>
      </w:r>
    </w:p>
    <w:p w14:paraId="1BD18BA5" w14:textId="77777777" w:rsidR="00E75629" w:rsidRPr="007D73EC" w:rsidRDefault="00E75629" w:rsidP="00E75629">
      <w:pPr>
        <w:pStyle w:val="Cmsor2"/>
        <w:keepLines/>
        <w:numPr>
          <w:ilvl w:val="1"/>
          <w:numId w:val="0"/>
        </w:numPr>
        <w:suppressAutoHyphens w:val="0"/>
        <w:spacing w:after="240" w:line="240" w:lineRule="auto"/>
        <w:ind w:left="357" w:hanging="357"/>
        <w:textAlignment w:val="auto"/>
      </w:pPr>
      <w:bookmarkStart w:id="310" w:name="_Toc489970542"/>
      <w:bookmarkStart w:id="311" w:name="_Toc489974069"/>
      <w:r w:rsidRPr="007D73EC">
        <w:t>TERÜLETI LEHATÁROLÁS</w:t>
      </w:r>
      <w:bookmarkEnd w:id="310"/>
      <w:bookmarkEnd w:id="311"/>
    </w:p>
    <w:p w14:paraId="50E6F389" w14:textId="77777777" w:rsidR="00E75629" w:rsidRPr="007D73EC" w:rsidRDefault="00E75629" w:rsidP="00E75629">
      <w:pPr>
        <w:pStyle w:val="Cmsor3"/>
        <w:keepNext w:val="0"/>
        <w:numPr>
          <w:ilvl w:val="2"/>
          <w:numId w:val="0"/>
        </w:numPr>
        <w:suppressAutoHyphens w:val="0"/>
        <w:spacing w:after="120" w:line="240" w:lineRule="auto"/>
        <w:ind w:left="720" w:hanging="720"/>
        <w:jc w:val="both"/>
        <w:textAlignment w:val="auto"/>
      </w:pPr>
      <w:bookmarkStart w:id="312" w:name="_Toc489970543"/>
      <w:bookmarkStart w:id="313" w:name="_Toc489974070"/>
      <w:r w:rsidRPr="007D73EC">
        <w:t>Területek megnevezése</w:t>
      </w:r>
      <w:bookmarkEnd w:id="312"/>
      <w:bookmarkEnd w:id="313"/>
    </w:p>
    <w:p w14:paraId="4719AA42" w14:textId="77777777" w:rsidR="00E75629" w:rsidRPr="007D73EC" w:rsidRDefault="00E75629" w:rsidP="00E75629">
      <w:pPr>
        <w:rPr>
          <w:rFonts w:asciiTheme="minorHAnsi" w:hAnsiTheme="minorHAnsi" w:cstheme="minorHAnsi"/>
        </w:rPr>
      </w:pPr>
      <w:bookmarkStart w:id="314" w:name="_Toc489970544"/>
      <w:proofErr w:type="gramStart"/>
      <w:r>
        <w:rPr>
          <w:rFonts w:asciiTheme="minorHAnsi" w:hAnsiTheme="minorHAnsi" w:cstheme="minorHAnsi"/>
        </w:rPr>
        <w:t xml:space="preserve">Jelen </w:t>
      </w:r>
      <w:r w:rsidRPr="007D73EC">
        <w:rPr>
          <w:rFonts w:asciiTheme="minorHAnsi" w:hAnsiTheme="minorHAnsi" w:cstheme="minorHAnsi"/>
        </w:rPr>
        <w:t xml:space="preserve"> ÉTAK</w:t>
      </w:r>
      <w:proofErr w:type="gramEnd"/>
      <w:r w:rsidRPr="007D73EC">
        <w:rPr>
          <w:rFonts w:asciiTheme="minorHAnsi" w:hAnsiTheme="minorHAnsi" w:cstheme="minorHAnsi"/>
        </w:rPr>
        <w:t xml:space="preserve"> az alábbi </w:t>
      </w:r>
      <w:r>
        <w:rPr>
          <w:rFonts w:asciiTheme="minorHAnsi" w:hAnsiTheme="minorHAnsi" w:cstheme="minorHAnsi"/>
        </w:rPr>
        <w:t>területre készül</w:t>
      </w:r>
      <w:r w:rsidRPr="007D73EC">
        <w:rPr>
          <w:rFonts w:asciiTheme="minorHAnsi" w:hAnsiTheme="minorHAnsi" w:cstheme="minorHAnsi"/>
        </w:rPr>
        <w:t>:</w:t>
      </w:r>
    </w:p>
    <w:p w14:paraId="3EA57780" w14:textId="77777777" w:rsidR="00E75629" w:rsidRPr="007D73EC" w:rsidRDefault="00E75629" w:rsidP="00D0557E">
      <w:pPr>
        <w:pStyle w:val="Listaszerbekezds"/>
        <w:numPr>
          <w:ilvl w:val="0"/>
          <w:numId w:val="53"/>
        </w:numPr>
        <w:spacing w:before="0"/>
        <w:rPr>
          <w:rFonts w:asciiTheme="minorHAnsi" w:hAnsiTheme="minorHAnsi" w:cstheme="minorHAnsi"/>
        </w:rPr>
      </w:pPr>
      <w:r>
        <w:rPr>
          <w:rFonts w:asciiTheme="minorHAnsi" w:hAnsiTheme="minorHAnsi" w:cstheme="minorHAnsi"/>
        </w:rPr>
        <w:t>Fertő-Hanság</w:t>
      </w:r>
    </w:p>
    <w:p w14:paraId="6CE634F3" w14:textId="77777777" w:rsidR="00E75629" w:rsidRPr="007D73EC" w:rsidRDefault="00E75629" w:rsidP="00E75629">
      <w:r w:rsidRPr="00B323EE">
        <w:rPr>
          <w:rFonts w:asciiTheme="minorHAnsi" w:hAnsiTheme="minorHAnsi" w:cstheme="minorHAnsi"/>
        </w:rPr>
        <w:t>Az egyes tájegységeket úgy kell a feladatmegoldás során pontosítani, hogy egy-egy tájegység legalább tíz szomszédos települést magába foglaljon.</w:t>
      </w:r>
    </w:p>
    <w:p w14:paraId="568A4B1B" w14:textId="77777777" w:rsidR="00E75629" w:rsidRPr="007D73EC" w:rsidRDefault="00E75629" w:rsidP="00E75629"/>
    <w:p w14:paraId="12703C54" w14:textId="77777777" w:rsidR="00E75629" w:rsidRPr="007D73EC" w:rsidRDefault="00E75629" w:rsidP="00E75629">
      <w:pPr>
        <w:pStyle w:val="Cmsor2"/>
        <w:keepLines/>
        <w:numPr>
          <w:ilvl w:val="1"/>
          <w:numId w:val="0"/>
        </w:numPr>
        <w:suppressAutoHyphens w:val="0"/>
        <w:spacing w:after="240" w:line="240" w:lineRule="auto"/>
        <w:ind w:left="357" w:hanging="357"/>
        <w:textAlignment w:val="auto"/>
      </w:pPr>
      <w:bookmarkStart w:id="315" w:name="_Toc489974071"/>
      <w:r w:rsidRPr="007D73EC">
        <w:t>FELADATOK</w:t>
      </w:r>
      <w:bookmarkEnd w:id="314"/>
      <w:bookmarkEnd w:id="315"/>
    </w:p>
    <w:p w14:paraId="76C71D1B" w14:textId="77777777" w:rsidR="00E75629" w:rsidRPr="007D73EC" w:rsidRDefault="00E75629" w:rsidP="00E75629">
      <w:pPr>
        <w:pStyle w:val="Cmsor3"/>
        <w:keepNext w:val="0"/>
        <w:numPr>
          <w:ilvl w:val="2"/>
          <w:numId w:val="0"/>
        </w:numPr>
        <w:suppressAutoHyphens w:val="0"/>
        <w:spacing w:after="120" w:line="240" w:lineRule="auto"/>
        <w:ind w:left="720" w:hanging="720"/>
        <w:jc w:val="both"/>
        <w:textAlignment w:val="auto"/>
      </w:pPr>
      <w:bookmarkStart w:id="316" w:name="_Toc489970545"/>
      <w:bookmarkStart w:id="317" w:name="_Toc489974072"/>
      <w:r w:rsidRPr="007D73EC">
        <w:t>Társadalmasítás</w:t>
      </w:r>
      <w:bookmarkEnd w:id="316"/>
      <w:bookmarkEnd w:id="317"/>
    </w:p>
    <w:p w14:paraId="4FB496A9"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 xml:space="preserve">A feladat jellegéből adódóan a társadalmasítás a sikeres munkavégzés egyik alapvető feltétele, hiszen ajánlatkérő szándéka szerint az ÉTAK csak akkor töltheti be sikerrel küldetését, ha képes beágyazódni a helyi, települési, térségi-táji közgondolkodásba. A társadalmasítás szerepe ennek megfelelően kettős: egyrészt értékes adatokat szolgáltat a helyi települési, településcsoporti és táji értékekről, ill. azok helyi közösségen belüli </w:t>
      </w:r>
      <w:proofErr w:type="spellStart"/>
      <w:r w:rsidRPr="007D73EC">
        <w:rPr>
          <w:rFonts w:asciiTheme="minorHAnsi" w:hAnsiTheme="minorHAnsi" w:cstheme="minorHAnsi"/>
        </w:rPr>
        <w:t>leképeződéséről</w:t>
      </w:r>
      <w:proofErr w:type="spellEnd"/>
      <w:r w:rsidRPr="007D73EC">
        <w:rPr>
          <w:rFonts w:asciiTheme="minorHAnsi" w:hAnsiTheme="minorHAnsi" w:cstheme="minorHAnsi"/>
        </w:rPr>
        <w:t xml:space="preserve"> (input-oldal); másrészt elkészülte után - mint elkészült output - vissza is hat az ott élőkre, pozitív üzenetet közvetítve, alakítva a települési, térségi arculatot.</w:t>
      </w:r>
    </w:p>
    <w:p w14:paraId="5E04A2FD" w14:textId="77777777" w:rsidR="00E75629" w:rsidRPr="007D73EC" w:rsidRDefault="00E75629" w:rsidP="00E75629">
      <w:pPr>
        <w:rPr>
          <w:rFonts w:asciiTheme="minorHAnsi" w:hAnsiTheme="minorHAnsi" w:cstheme="minorHAnsi"/>
        </w:rPr>
      </w:pPr>
      <w:proofErr w:type="spellStart"/>
      <w:r w:rsidRPr="007D73EC">
        <w:rPr>
          <w:rFonts w:asciiTheme="minorHAnsi" w:hAnsiTheme="minorHAnsi" w:cstheme="minorHAnsi"/>
        </w:rPr>
        <w:t>Fentebbieknek</w:t>
      </w:r>
      <w:proofErr w:type="spellEnd"/>
      <w:r w:rsidRPr="007D73EC">
        <w:rPr>
          <w:rFonts w:asciiTheme="minorHAnsi" w:hAnsiTheme="minorHAnsi" w:cstheme="minorHAnsi"/>
        </w:rPr>
        <w:t xml:space="preserve"> megfelelően a társadalmasítás résztvevői </w:t>
      </w:r>
      <w:r>
        <w:rPr>
          <w:rFonts w:asciiTheme="minorHAnsi" w:hAnsiTheme="minorHAnsi" w:cstheme="minorHAnsi"/>
        </w:rPr>
        <w:t>kell legyenek</w:t>
      </w:r>
      <w:r w:rsidRPr="007D73EC">
        <w:rPr>
          <w:rFonts w:asciiTheme="minorHAnsi" w:hAnsiTheme="minorHAnsi" w:cstheme="minorHAnsi"/>
        </w:rPr>
        <w:t>:</w:t>
      </w:r>
    </w:p>
    <w:p w14:paraId="72EDBCB1" w14:textId="77777777" w:rsidR="00E75629" w:rsidRPr="007D73EC" w:rsidRDefault="00E75629" w:rsidP="00D0557E">
      <w:pPr>
        <w:pStyle w:val="Listaszerbekezds"/>
        <w:numPr>
          <w:ilvl w:val="0"/>
          <w:numId w:val="57"/>
        </w:numPr>
        <w:spacing w:before="0"/>
        <w:rPr>
          <w:rFonts w:asciiTheme="minorHAnsi" w:hAnsiTheme="minorHAnsi" w:cstheme="minorHAnsi"/>
        </w:rPr>
      </w:pPr>
      <w:r>
        <w:rPr>
          <w:rFonts w:asciiTheme="minorHAnsi" w:hAnsiTheme="minorHAnsi" w:cstheme="minorHAnsi"/>
        </w:rPr>
        <w:t xml:space="preserve">a lehatárolt területen élő </w:t>
      </w:r>
      <w:r w:rsidRPr="007D73EC">
        <w:rPr>
          <w:rFonts w:asciiTheme="minorHAnsi" w:hAnsiTheme="minorHAnsi" w:cstheme="minorHAnsi"/>
        </w:rPr>
        <w:t>lakosság,</w:t>
      </w:r>
    </w:p>
    <w:p w14:paraId="256CCB03" w14:textId="77777777" w:rsidR="00E75629" w:rsidRPr="007D73EC" w:rsidRDefault="00E75629" w:rsidP="00D0557E">
      <w:pPr>
        <w:pStyle w:val="Listaszerbekezds"/>
        <w:numPr>
          <w:ilvl w:val="0"/>
          <w:numId w:val="57"/>
        </w:numPr>
        <w:spacing w:before="0"/>
        <w:rPr>
          <w:rFonts w:asciiTheme="minorHAnsi" w:hAnsiTheme="minorHAnsi" w:cstheme="minorHAnsi"/>
        </w:rPr>
      </w:pPr>
      <w:r>
        <w:rPr>
          <w:rFonts w:asciiTheme="minorHAnsi" w:hAnsiTheme="minorHAnsi" w:cstheme="minorHAnsi"/>
        </w:rPr>
        <w:t xml:space="preserve">a lehatárolt területen élő </w:t>
      </w:r>
      <w:r w:rsidRPr="007D73EC">
        <w:rPr>
          <w:rFonts w:asciiTheme="minorHAnsi" w:hAnsiTheme="minorHAnsi" w:cstheme="minorHAnsi"/>
        </w:rPr>
        <w:t>érdekképviseleti, civil és gazdálkodó szervezetek,</w:t>
      </w:r>
    </w:p>
    <w:p w14:paraId="59B4FD8B" w14:textId="77777777" w:rsidR="00E75629" w:rsidRPr="007D73EC" w:rsidRDefault="00E75629" w:rsidP="00D0557E">
      <w:pPr>
        <w:pStyle w:val="Listaszerbekezds"/>
        <w:numPr>
          <w:ilvl w:val="0"/>
          <w:numId w:val="57"/>
        </w:numPr>
        <w:spacing w:before="0"/>
        <w:rPr>
          <w:rFonts w:asciiTheme="minorHAnsi" w:hAnsiTheme="minorHAnsi" w:cstheme="minorHAnsi"/>
        </w:rPr>
      </w:pPr>
      <w:r>
        <w:rPr>
          <w:rFonts w:asciiTheme="minorHAnsi" w:hAnsiTheme="minorHAnsi" w:cstheme="minorHAnsi"/>
        </w:rPr>
        <w:t xml:space="preserve">a lehatárolt területen élő </w:t>
      </w:r>
      <w:r w:rsidRPr="007D73EC">
        <w:rPr>
          <w:rFonts w:asciiTheme="minorHAnsi" w:hAnsiTheme="minorHAnsi" w:cstheme="minorHAnsi"/>
        </w:rPr>
        <w:t>vallási közösségek</w:t>
      </w:r>
    </w:p>
    <w:p w14:paraId="0F6F93F7" w14:textId="77777777" w:rsidR="00E75629" w:rsidRDefault="00E75629" w:rsidP="00E75629">
      <w:pPr>
        <w:rPr>
          <w:rFonts w:asciiTheme="minorHAnsi" w:hAnsiTheme="minorHAnsi" w:cstheme="minorHAnsi"/>
        </w:rPr>
      </w:pPr>
      <w:r w:rsidRPr="007D73EC">
        <w:rPr>
          <w:rFonts w:asciiTheme="minorHAnsi" w:hAnsiTheme="minorHAnsi" w:cstheme="minorHAnsi"/>
        </w:rPr>
        <w:t>A TAK-ok elkészítésénél kötelező „partnerség” szervezését az ÉTAK-ok esetében az érintett települések</w:t>
      </w:r>
      <w:r>
        <w:rPr>
          <w:rFonts w:asciiTheme="minorHAnsi" w:hAnsiTheme="minorHAnsi" w:cstheme="minorHAnsi"/>
        </w:rPr>
        <w:t>en intenzív társadalmasítással</w:t>
      </w:r>
      <w:r w:rsidRPr="007D73EC">
        <w:rPr>
          <w:rFonts w:asciiTheme="minorHAnsi" w:hAnsiTheme="minorHAnsi" w:cstheme="minorHAnsi"/>
        </w:rPr>
        <w:t xml:space="preserve"> kell megvalósítani. </w:t>
      </w:r>
    </w:p>
    <w:p w14:paraId="468C35BC"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A projekt keretében egyeztetni kell a következőkkel:</w:t>
      </w:r>
    </w:p>
    <w:p w14:paraId="0BF64052" w14:textId="77777777" w:rsidR="00E75629" w:rsidRPr="007D73EC" w:rsidRDefault="00E75629" w:rsidP="00D0557E">
      <w:pPr>
        <w:pStyle w:val="Listaszerbekezds"/>
        <w:numPr>
          <w:ilvl w:val="0"/>
          <w:numId w:val="55"/>
        </w:numPr>
        <w:spacing w:before="0"/>
        <w:rPr>
          <w:rFonts w:asciiTheme="minorHAnsi" w:eastAsia="MS Mincho" w:hAnsiTheme="minorHAnsi" w:cstheme="minorHAnsi"/>
        </w:rPr>
      </w:pPr>
      <w:r>
        <w:rPr>
          <w:rFonts w:asciiTheme="minorHAnsi" w:hAnsiTheme="minorHAnsi" w:cstheme="minorHAnsi"/>
        </w:rPr>
        <w:t xml:space="preserve">a lehatárolt területen élő </w:t>
      </w:r>
      <w:r w:rsidRPr="007D73EC">
        <w:rPr>
          <w:rFonts w:asciiTheme="minorHAnsi" w:hAnsiTheme="minorHAnsi" w:cstheme="minorHAnsi"/>
        </w:rPr>
        <w:t>polgármesterek, választott képviselő</w:t>
      </w:r>
      <w:r w:rsidRPr="007D73EC">
        <w:rPr>
          <w:rFonts w:asciiTheme="minorHAnsi" w:eastAsia="Calibri" w:hAnsiTheme="minorHAnsi" w:cstheme="minorHAnsi"/>
        </w:rPr>
        <w:t>k</w:t>
      </w:r>
    </w:p>
    <w:p w14:paraId="010E4729" w14:textId="77777777" w:rsidR="00E75629" w:rsidRPr="007D73EC" w:rsidRDefault="00E75629" w:rsidP="00D0557E">
      <w:pPr>
        <w:pStyle w:val="Listaszerbekezds"/>
        <w:numPr>
          <w:ilvl w:val="0"/>
          <w:numId w:val="55"/>
        </w:numPr>
        <w:spacing w:before="0"/>
        <w:rPr>
          <w:rFonts w:asciiTheme="minorHAnsi" w:hAnsiTheme="minorHAnsi" w:cstheme="minorHAnsi"/>
        </w:rPr>
      </w:pPr>
      <w:r>
        <w:rPr>
          <w:rFonts w:asciiTheme="minorHAnsi" w:hAnsiTheme="minorHAnsi" w:cstheme="minorHAnsi"/>
        </w:rPr>
        <w:t xml:space="preserve">a lehatárolt területen élő </w:t>
      </w:r>
      <w:r w:rsidRPr="007D73EC">
        <w:rPr>
          <w:rFonts w:asciiTheme="minorHAnsi" w:hAnsiTheme="minorHAnsi" w:cstheme="minorHAnsi"/>
        </w:rPr>
        <w:t>helyi polgárok, civil szervezetek, lokálpatrióták</w:t>
      </w:r>
    </w:p>
    <w:p w14:paraId="1BCC9A4E" w14:textId="77777777" w:rsidR="00E75629" w:rsidRPr="007D73EC" w:rsidRDefault="00E75629" w:rsidP="00D0557E">
      <w:pPr>
        <w:pStyle w:val="Listaszerbekezds"/>
        <w:numPr>
          <w:ilvl w:val="0"/>
          <w:numId w:val="55"/>
        </w:numPr>
        <w:spacing w:before="0"/>
        <w:rPr>
          <w:rFonts w:asciiTheme="minorHAnsi" w:hAnsiTheme="minorHAnsi" w:cstheme="minorHAnsi"/>
        </w:rPr>
      </w:pPr>
      <w:r>
        <w:rPr>
          <w:rFonts w:asciiTheme="minorHAnsi" w:hAnsiTheme="minorHAnsi" w:cstheme="minorHAnsi"/>
        </w:rPr>
        <w:t xml:space="preserve">a lehatárolt területen élő </w:t>
      </w:r>
      <w:r w:rsidRPr="007D73EC">
        <w:rPr>
          <w:rFonts w:asciiTheme="minorHAnsi" w:hAnsiTheme="minorHAnsi" w:cstheme="minorHAnsi"/>
        </w:rPr>
        <w:t>építészek, településtervezők, bevont szakemberek</w:t>
      </w:r>
    </w:p>
    <w:p w14:paraId="134874D6" w14:textId="77777777" w:rsidR="00E75629" w:rsidRDefault="00E75629" w:rsidP="00D0557E">
      <w:pPr>
        <w:pStyle w:val="Listaszerbekezds"/>
        <w:numPr>
          <w:ilvl w:val="0"/>
          <w:numId w:val="55"/>
        </w:numPr>
        <w:spacing w:before="0"/>
        <w:rPr>
          <w:rFonts w:asciiTheme="minorHAnsi" w:hAnsiTheme="minorHAnsi" w:cstheme="minorHAnsi"/>
        </w:rPr>
      </w:pPr>
      <w:r w:rsidRPr="006D78F5">
        <w:rPr>
          <w:rFonts w:asciiTheme="minorHAnsi" w:hAnsiTheme="minorHAnsi" w:cstheme="minorHAnsi"/>
        </w:rPr>
        <w:t>a lehatárolt területen élő polgármesteri hivatalok munkatársai</w:t>
      </w:r>
    </w:p>
    <w:p w14:paraId="5DB6F432" w14:textId="77777777" w:rsidR="00E75629" w:rsidRDefault="00E75629" w:rsidP="00D0557E">
      <w:pPr>
        <w:pStyle w:val="Listaszerbekezds"/>
        <w:numPr>
          <w:ilvl w:val="0"/>
          <w:numId w:val="55"/>
        </w:numPr>
        <w:spacing w:before="0"/>
        <w:rPr>
          <w:rFonts w:asciiTheme="minorHAnsi" w:hAnsiTheme="minorHAnsi" w:cstheme="minorHAnsi"/>
        </w:rPr>
      </w:pPr>
      <w:r w:rsidRPr="006D78F5">
        <w:rPr>
          <w:rFonts w:asciiTheme="minorHAnsi" w:hAnsiTheme="minorHAnsi" w:cstheme="minorHAnsi"/>
        </w:rPr>
        <w:t>Építészeti és Építésügyi Helyettes Államtitkárság</w:t>
      </w:r>
    </w:p>
    <w:p w14:paraId="4EC2F812" w14:textId="77777777" w:rsidR="00E75629" w:rsidRDefault="00E75629" w:rsidP="00D0557E">
      <w:pPr>
        <w:pStyle w:val="Listaszerbekezds"/>
        <w:numPr>
          <w:ilvl w:val="0"/>
          <w:numId w:val="55"/>
        </w:numPr>
        <w:spacing w:before="0"/>
        <w:rPr>
          <w:rFonts w:asciiTheme="minorHAnsi" w:hAnsiTheme="minorHAnsi" w:cstheme="minorHAnsi"/>
        </w:rPr>
      </w:pPr>
      <w:r w:rsidRPr="006D78F5">
        <w:rPr>
          <w:rFonts w:asciiTheme="minorHAnsi" w:hAnsiTheme="minorHAnsi" w:cstheme="minorHAnsi"/>
        </w:rPr>
        <w:t>Lechner Tudásközpont</w:t>
      </w:r>
    </w:p>
    <w:p w14:paraId="28B39ADD" w14:textId="77777777" w:rsidR="00E75629" w:rsidRPr="006D78F5" w:rsidRDefault="00E75629" w:rsidP="00D0557E">
      <w:pPr>
        <w:pStyle w:val="Listaszerbekezds"/>
        <w:numPr>
          <w:ilvl w:val="0"/>
          <w:numId w:val="55"/>
        </w:numPr>
        <w:spacing w:before="0"/>
        <w:rPr>
          <w:rFonts w:asciiTheme="minorHAnsi" w:hAnsiTheme="minorHAnsi" w:cstheme="minorHAnsi"/>
        </w:rPr>
      </w:pPr>
      <w:r>
        <w:rPr>
          <w:rFonts w:asciiTheme="minorHAnsi" w:hAnsiTheme="minorHAnsi" w:cstheme="minorHAnsi"/>
        </w:rPr>
        <w:t>Országos Természetjáró Szövetség</w:t>
      </w:r>
    </w:p>
    <w:p w14:paraId="0D48DF57" w14:textId="77777777" w:rsidR="00E75629" w:rsidRPr="007D73EC" w:rsidRDefault="00E75629" w:rsidP="00E75629">
      <w:pPr>
        <w:rPr>
          <w:rFonts w:asciiTheme="minorHAnsi" w:hAnsiTheme="minorHAnsi" w:cstheme="minorHAnsi"/>
        </w:rPr>
      </w:pPr>
      <w:r>
        <w:rPr>
          <w:rFonts w:asciiTheme="minorHAnsi" w:hAnsiTheme="minorHAnsi" w:cstheme="minorHAnsi"/>
        </w:rPr>
        <w:t>A feladat részét képező kötelező egyeztetés formai követelményei a következők:</w:t>
      </w:r>
    </w:p>
    <w:p w14:paraId="3FACB1EC" w14:textId="77777777" w:rsidR="00E75629" w:rsidRPr="007D73EC" w:rsidRDefault="00E75629" w:rsidP="00D0557E">
      <w:pPr>
        <w:pStyle w:val="Listaszerbekezds"/>
        <w:numPr>
          <w:ilvl w:val="0"/>
          <w:numId w:val="58"/>
        </w:numPr>
        <w:spacing w:before="0"/>
        <w:rPr>
          <w:rFonts w:asciiTheme="minorHAnsi" w:hAnsiTheme="minorHAnsi" w:cstheme="minorHAnsi"/>
        </w:rPr>
      </w:pPr>
      <w:r>
        <w:rPr>
          <w:rFonts w:asciiTheme="minorHAnsi" w:hAnsiTheme="minorHAnsi" w:cstheme="minorHAnsi"/>
        </w:rPr>
        <w:t xml:space="preserve">A feladat megkezdését meg kell hirdetni legalább egy </w:t>
      </w:r>
      <w:r w:rsidRPr="007D73EC">
        <w:rPr>
          <w:rFonts w:asciiTheme="minorHAnsi" w:hAnsiTheme="minorHAnsi" w:cstheme="minorHAnsi"/>
        </w:rPr>
        <w:t>közösségi oldal alkalmazás</w:t>
      </w:r>
      <w:r>
        <w:rPr>
          <w:rFonts w:asciiTheme="minorHAnsi" w:hAnsiTheme="minorHAnsi" w:cstheme="minorHAnsi"/>
        </w:rPr>
        <w:t>ával</w:t>
      </w:r>
      <w:r w:rsidRPr="007D73EC">
        <w:rPr>
          <w:rFonts w:asciiTheme="minorHAnsi" w:hAnsiTheme="minorHAnsi" w:cstheme="minorHAnsi"/>
        </w:rPr>
        <w:t xml:space="preserve">, </w:t>
      </w:r>
      <w:r>
        <w:rPr>
          <w:rFonts w:asciiTheme="minorHAnsi" w:hAnsiTheme="minorHAnsi" w:cstheme="minorHAnsi"/>
        </w:rPr>
        <w:t xml:space="preserve">érintett </w:t>
      </w:r>
      <w:proofErr w:type="spellStart"/>
      <w:r>
        <w:rPr>
          <w:rFonts w:asciiTheme="minorHAnsi" w:hAnsiTheme="minorHAnsi" w:cstheme="minorHAnsi"/>
        </w:rPr>
        <w:t>településenként</w:t>
      </w:r>
      <w:proofErr w:type="spellEnd"/>
      <w:r>
        <w:rPr>
          <w:rFonts w:asciiTheme="minorHAnsi" w:hAnsiTheme="minorHAnsi" w:cstheme="minorHAnsi"/>
        </w:rPr>
        <w:t xml:space="preserve"> egy </w:t>
      </w:r>
      <w:r w:rsidRPr="007D73EC">
        <w:rPr>
          <w:rFonts w:asciiTheme="minorHAnsi" w:hAnsiTheme="minorHAnsi" w:cstheme="minorHAnsi"/>
        </w:rPr>
        <w:t xml:space="preserve">közterületen </w:t>
      </w:r>
      <w:r>
        <w:rPr>
          <w:rFonts w:asciiTheme="minorHAnsi" w:hAnsiTheme="minorHAnsi" w:cstheme="minorHAnsi"/>
        </w:rPr>
        <w:t>található</w:t>
      </w:r>
      <w:r w:rsidRPr="007D73EC">
        <w:rPr>
          <w:rFonts w:asciiTheme="minorHAnsi" w:hAnsiTheme="minorHAnsi" w:cstheme="minorHAnsi"/>
        </w:rPr>
        <w:t xml:space="preserve"> hirdetőfelület</w:t>
      </w:r>
      <w:r>
        <w:rPr>
          <w:rFonts w:asciiTheme="minorHAnsi" w:hAnsiTheme="minorHAnsi" w:cstheme="minorHAnsi"/>
        </w:rPr>
        <w:t>en elhelyezett figyelemfelkeltő hirdetménnyel, minimum A0 méretben</w:t>
      </w:r>
      <w:r w:rsidRPr="007D73EC">
        <w:rPr>
          <w:rFonts w:asciiTheme="minorHAnsi" w:hAnsiTheme="minorHAnsi" w:cstheme="minorHAnsi"/>
        </w:rPr>
        <w:t xml:space="preserve">, </w:t>
      </w:r>
      <w:r>
        <w:rPr>
          <w:rFonts w:asciiTheme="minorHAnsi" w:hAnsiTheme="minorHAnsi" w:cstheme="minorHAnsi"/>
        </w:rPr>
        <w:t xml:space="preserve">települési </w:t>
      </w:r>
      <w:r w:rsidRPr="007D73EC">
        <w:rPr>
          <w:rFonts w:asciiTheme="minorHAnsi" w:hAnsiTheme="minorHAnsi" w:cstheme="minorHAnsi"/>
        </w:rPr>
        <w:t>helyi lap</w:t>
      </w:r>
      <w:r>
        <w:rPr>
          <w:rFonts w:asciiTheme="minorHAnsi" w:hAnsiTheme="minorHAnsi" w:cstheme="minorHAnsi"/>
        </w:rPr>
        <w:t xml:space="preserve">ban - amennyiben van ilyen - elhelyezett legalább egy tájékoztató cikkel érintett </w:t>
      </w:r>
      <w:proofErr w:type="spellStart"/>
      <w:r>
        <w:rPr>
          <w:rFonts w:asciiTheme="minorHAnsi" w:hAnsiTheme="minorHAnsi" w:cstheme="minorHAnsi"/>
        </w:rPr>
        <w:t>településenként</w:t>
      </w:r>
      <w:proofErr w:type="spellEnd"/>
      <w:r w:rsidRPr="007D73EC">
        <w:rPr>
          <w:rFonts w:asciiTheme="minorHAnsi" w:hAnsiTheme="minorHAnsi" w:cstheme="minorHAnsi"/>
        </w:rPr>
        <w:t>, önkormányzati honlap</w:t>
      </w:r>
      <w:r>
        <w:rPr>
          <w:rFonts w:asciiTheme="minorHAnsi" w:hAnsiTheme="minorHAnsi" w:cstheme="minorHAnsi"/>
        </w:rPr>
        <w:t>on elhelyezett tájékoztatással minden érintett településen.</w:t>
      </w:r>
    </w:p>
    <w:p w14:paraId="5F326FBE" w14:textId="77777777" w:rsidR="00E75629" w:rsidRPr="007D73EC" w:rsidRDefault="00E75629" w:rsidP="00D0557E">
      <w:pPr>
        <w:pStyle w:val="Listaszerbekezds"/>
        <w:numPr>
          <w:ilvl w:val="0"/>
          <w:numId w:val="58"/>
        </w:numPr>
        <w:spacing w:before="0"/>
        <w:rPr>
          <w:rFonts w:asciiTheme="minorHAnsi" w:hAnsiTheme="minorHAnsi" w:cstheme="minorHAnsi"/>
        </w:rPr>
      </w:pPr>
      <w:r>
        <w:rPr>
          <w:rFonts w:asciiTheme="minorHAnsi" w:hAnsiTheme="minorHAnsi" w:cstheme="minorHAnsi"/>
        </w:rPr>
        <w:t xml:space="preserve">meg kell szervezni valamely – lehatárolásban érintett – három településen </w:t>
      </w:r>
      <w:r w:rsidRPr="007D73EC">
        <w:rPr>
          <w:rFonts w:asciiTheme="minorHAnsi" w:hAnsiTheme="minorHAnsi" w:cstheme="minorHAnsi"/>
        </w:rPr>
        <w:t>egy</w:t>
      </w:r>
      <w:r>
        <w:rPr>
          <w:rFonts w:asciiTheme="minorHAnsi" w:hAnsiTheme="minorHAnsi" w:cstheme="minorHAnsi"/>
        </w:rPr>
        <w:t>-egy</w:t>
      </w:r>
      <w:r w:rsidRPr="007D73EC">
        <w:rPr>
          <w:rFonts w:asciiTheme="minorHAnsi" w:hAnsiTheme="minorHAnsi" w:cstheme="minorHAnsi"/>
        </w:rPr>
        <w:t xml:space="preserve"> indító egyeztetést </w:t>
      </w:r>
      <w:r>
        <w:rPr>
          <w:rFonts w:asciiTheme="minorHAnsi" w:hAnsiTheme="minorHAnsi" w:cstheme="minorHAnsi"/>
        </w:rPr>
        <w:t xml:space="preserve">alkalmanként </w:t>
      </w:r>
      <w:r w:rsidRPr="007D73EC">
        <w:rPr>
          <w:rFonts w:asciiTheme="minorHAnsi" w:hAnsiTheme="minorHAnsi" w:cstheme="minorHAnsi"/>
        </w:rPr>
        <w:t>minimum 30</w:t>
      </w:r>
      <w:r>
        <w:rPr>
          <w:rFonts w:asciiTheme="minorHAnsi" w:hAnsiTheme="minorHAnsi" w:cstheme="minorHAnsi"/>
        </w:rPr>
        <w:t>-30</w:t>
      </w:r>
      <w:r w:rsidRPr="007D73EC">
        <w:rPr>
          <w:rFonts w:asciiTheme="minorHAnsi" w:hAnsiTheme="minorHAnsi" w:cstheme="minorHAnsi"/>
        </w:rPr>
        <w:t xml:space="preserve"> fő igazolt részvételével</w:t>
      </w:r>
    </w:p>
    <w:p w14:paraId="2CF5B107" w14:textId="77777777" w:rsidR="00E75629" w:rsidRPr="007D73EC" w:rsidRDefault="00E75629" w:rsidP="00D0557E">
      <w:pPr>
        <w:pStyle w:val="Listaszerbekezds"/>
        <w:numPr>
          <w:ilvl w:val="0"/>
          <w:numId w:val="58"/>
        </w:numPr>
        <w:spacing w:before="0"/>
        <w:rPr>
          <w:rFonts w:asciiTheme="minorHAnsi" w:hAnsiTheme="minorHAnsi" w:cstheme="minorHAnsi"/>
        </w:rPr>
      </w:pPr>
      <w:r>
        <w:rPr>
          <w:rFonts w:asciiTheme="minorHAnsi" w:hAnsiTheme="minorHAnsi" w:cstheme="minorHAnsi"/>
        </w:rPr>
        <w:t xml:space="preserve">meg kell szervezni lehatárolásban érintett településen legalább </w:t>
      </w:r>
      <w:r w:rsidRPr="007D73EC">
        <w:rPr>
          <w:rFonts w:asciiTheme="minorHAnsi" w:hAnsiTheme="minorHAnsi" w:cstheme="minorHAnsi"/>
        </w:rPr>
        <w:t>egy véleményező egyeztetést minimum 30 fő igazolt részvételével</w:t>
      </w:r>
    </w:p>
    <w:p w14:paraId="68952DAF" w14:textId="77777777" w:rsidR="00E75629" w:rsidRPr="007D73EC" w:rsidRDefault="00E75629" w:rsidP="00D0557E">
      <w:pPr>
        <w:pStyle w:val="Listaszerbekezds"/>
        <w:numPr>
          <w:ilvl w:val="0"/>
          <w:numId w:val="58"/>
        </w:numPr>
        <w:spacing w:before="0"/>
        <w:rPr>
          <w:rFonts w:asciiTheme="minorHAnsi" w:hAnsiTheme="minorHAnsi" w:cstheme="minorHAnsi"/>
        </w:rPr>
      </w:pPr>
      <w:r>
        <w:rPr>
          <w:rFonts w:asciiTheme="minorHAnsi" w:hAnsiTheme="minorHAnsi" w:cstheme="minorHAnsi"/>
        </w:rPr>
        <w:t xml:space="preserve">meg kell szervezni lehatárolásban érintett településen </w:t>
      </w:r>
      <w:r w:rsidRPr="007D73EC">
        <w:rPr>
          <w:rFonts w:asciiTheme="minorHAnsi" w:hAnsiTheme="minorHAnsi" w:cstheme="minorHAnsi"/>
        </w:rPr>
        <w:t>egy zárórendezvényt és kiállítást, ahol a kész ÉTAK bemutatásra kerül minimum 30 fő igazolt részvételével</w:t>
      </w:r>
    </w:p>
    <w:p w14:paraId="3E06921A"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Ezeken felül természetesen további egyeztető, tájékoztató, népszerűsítő rendezvények szervezése lehetséges.</w:t>
      </w:r>
    </w:p>
    <w:p w14:paraId="1D1FCF22"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lastRenderedPageBreak/>
        <w:t>Az egyeztetendő munkaközi anyagokat az adott esemény előtt 2 héttel az LTK-</w:t>
      </w:r>
      <w:proofErr w:type="spellStart"/>
      <w:r w:rsidRPr="007D73EC">
        <w:rPr>
          <w:rFonts w:asciiTheme="minorHAnsi" w:hAnsiTheme="minorHAnsi" w:cstheme="minorHAnsi"/>
        </w:rPr>
        <w:t>nak</w:t>
      </w:r>
      <w:proofErr w:type="spellEnd"/>
      <w:r w:rsidRPr="007D73EC">
        <w:rPr>
          <w:rFonts w:asciiTheme="minorHAnsi" w:hAnsiTheme="minorHAnsi" w:cstheme="minorHAnsi"/>
        </w:rPr>
        <w:t xml:space="preserve"> meg kell küldeni</w:t>
      </w:r>
    </w:p>
    <w:p w14:paraId="6859FD1A" w14:textId="77777777" w:rsidR="00E75629" w:rsidRPr="007D73EC" w:rsidRDefault="00E75629" w:rsidP="00E75629">
      <w:pPr>
        <w:pStyle w:val="Cmsor3"/>
        <w:keepNext w:val="0"/>
        <w:numPr>
          <w:ilvl w:val="2"/>
          <w:numId w:val="0"/>
        </w:numPr>
        <w:suppressAutoHyphens w:val="0"/>
        <w:spacing w:after="120" w:line="240" w:lineRule="auto"/>
        <w:ind w:left="720" w:hanging="720"/>
        <w:jc w:val="both"/>
        <w:textAlignment w:val="auto"/>
      </w:pPr>
      <w:bookmarkStart w:id="318" w:name="_Toc489970546"/>
      <w:bookmarkStart w:id="319" w:name="_Toc489974073"/>
      <w:r w:rsidRPr="007D73EC">
        <w:t>Adatgyűjtés</w:t>
      </w:r>
      <w:bookmarkEnd w:id="318"/>
      <w:bookmarkEnd w:id="319"/>
    </w:p>
    <w:p w14:paraId="5F4FBFA9"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Magában foglalja mindenekelőtt:</w:t>
      </w:r>
    </w:p>
    <w:p w14:paraId="1178A1D8" w14:textId="77777777" w:rsidR="00E75629" w:rsidRPr="007D73EC" w:rsidRDefault="00E75629" w:rsidP="00D0557E">
      <w:pPr>
        <w:pStyle w:val="Listaszerbekezds"/>
        <w:numPr>
          <w:ilvl w:val="0"/>
          <w:numId w:val="82"/>
        </w:numPr>
        <w:spacing w:before="0"/>
        <w:rPr>
          <w:rFonts w:asciiTheme="minorHAnsi" w:hAnsiTheme="minorHAnsi" w:cstheme="minorHAnsi"/>
        </w:rPr>
      </w:pPr>
      <w:r w:rsidRPr="007D73EC">
        <w:rPr>
          <w:rFonts w:asciiTheme="minorHAnsi" w:hAnsiTheme="minorHAnsi" w:cstheme="minorHAnsi"/>
        </w:rPr>
        <w:t>A 314/2012. (XI. 8.) Korm. rendelet 9. melléklete szerinti szereplőktől a szükséges adatok igénylését.:</w:t>
      </w:r>
    </w:p>
    <w:p w14:paraId="5BE5A113" w14:textId="77777777" w:rsidR="00E75629" w:rsidRPr="007D73EC" w:rsidRDefault="00E75629" w:rsidP="00D0557E">
      <w:pPr>
        <w:pStyle w:val="Listaszerbekezds"/>
        <w:numPr>
          <w:ilvl w:val="0"/>
          <w:numId w:val="56"/>
        </w:numPr>
        <w:spacing w:before="0"/>
        <w:rPr>
          <w:rFonts w:asciiTheme="minorHAnsi" w:hAnsiTheme="minorHAnsi" w:cstheme="minorHAnsi"/>
        </w:rPr>
      </w:pPr>
      <w:r w:rsidRPr="007D73EC">
        <w:rPr>
          <w:rFonts w:asciiTheme="minorHAnsi" w:hAnsiTheme="minorHAnsi" w:cstheme="minorHAnsi"/>
        </w:rPr>
        <w:t>adatszolgáltatási kérelem,</w:t>
      </w:r>
    </w:p>
    <w:p w14:paraId="13614C4B" w14:textId="77777777" w:rsidR="00E75629" w:rsidRPr="007D73EC" w:rsidRDefault="00E75629" w:rsidP="00D0557E">
      <w:pPr>
        <w:pStyle w:val="Listaszerbekezds"/>
        <w:numPr>
          <w:ilvl w:val="0"/>
          <w:numId w:val="56"/>
        </w:numPr>
        <w:spacing w:before="0"/>
        <w:rPr>
          <w:rFonts w:asciiTheme="minorHAnsi" w:hAnsiTheme="minorHAnsi" w:cstheme="minorHAnsi"/>
        </w:rPr>
      </w:pPr>
      <w:r>
        <w:rPr>
          <w:rFonts w:asciiTheme="minorHAnsi" w:hAnsiTheme="minorHAnsi" w:cstheme="minorHAnsi"/>
        </w:rPr>
        <w:t xml:space="preserve">legalább 3 </w:t>
      </w:r>
      <w:r w:rsidRPr="007D73EC">
        <w:rPr>
          <w:rFonts w:asciiTheme="minorHAnsi" w:hAnsiTheme="minorHAnsi" w:cstheme="minorHAnsi"/>
        </w:rPr>
        <w:t>workshop, munkacsoporti ülés</w:t>
      </w:r>
      <w:r>
        <w:rPr>
          <w:rFonts w:asciiTheme="minorHAnsi" w:hAnsiTheme="minorHAnsi" w:cstheme="minorHAnsi"/>
        </w:rPr>
        <w:t xml:space="preserve"> megtartását, amelyeken részt kell vegyen az érdeklődő lakosság és civil szervezetek tagjain kívül legalább az érintett települések polgármestereinek 30%-a, az érintett települések </w:t>
      </w:r>
      <w:proofErr w:type="spellStart"/>
      <w:r>
        <w:rPr>
          <w:rFonts w:asciiTheme="minorHAnsi" w:hAnsiTheme="minorHAnsi" w:cstheme="minorHAnsi"/>
        </w:rPr>
        <w:t>főépítészeinek</w:t>
      </w:r>
      <w:proofErr w:type="spellEnd"/>
      <w:r>
        <w:rPr>
          <w:rFonts w:asciiTheme="minorHAnsi" w:hAnsiTheme="minorHAnsi" w:cstheme="minorHAnsi"/>
        </w:rPr>
        <w:t xml:space="preserve"> 60 %-a</w:t>
      </w:r>
      <w:r w:rsidRPr="007D73EC">
        <w:rPr>
          <w:rFonts w:asciiTheme="minorHAnsi" w:hAnsiTheme="minorHAnsi" w:cstheme="minorHAnsi"/>
        </w:rPr>
        <w:t>,</w:t>
      </w:r>
    </w:p>
    <w:p w14:paraId="16B88C6D" w14:textId="77777777" w:rsidR="00E75629" w:rsidRPr="007D73EC" w:rsidRDefault="00E75629" w:rsidP="00D0557E">
      <w:pPr>
        <w:pStyle w:val="Listaszerbekezds"/>
        <w:numPr>
          <w:ilvl w:val="0"/>
          <w:numId w:val="56"/>
        </w:numPr>
        <w:spacing w:before="0"/>
        <w:rPr>
          <w:rFonts w:asciiTheme="minorHAnsi" w:hAnsiTheme="minorHAnsi" w:cstheme="minorHAnsi"/>
        </w:rPr>
      </w:pPr>
      <w:r>
        <w:rPr>
          <w:rFonts w:asciiTheme="minorHAnsi" w:hAnsiTheme="minorHAnsi" w:cstheme="minorHAnsi"/>
        </w:rPr>
        <w:t xml:space="preserve"> vállalkozó feladata közérthetően </w:t>
      </w:r>
      <w:proofErr w:type="spellStart"/>
      <w:r>
        <w:rPr>
          <w:rFonts w:asciiTheme="minorHAnsi" w:hAnsiTheme="minorHAnsi" w:cstheme="minorHAnsi"/>
        </w:rPr>
        <w:t>megfoglamazott</w:t>
      </w:r>
      <w:proofErr w:type="spellEnd"/>
      <w:r>
        <w:rPr>
          <w:rFonts w:asciiTheme="minorHAnsi" w:hAnsiTheme="minorHAnsi" w:cstheme="minorHAnsi"/>
        </w:rPr>
        <w:t xml:space="preserve"> kérdőív összeállítása, amelynek tartalma ki kell terjedjen a </w:t>
      </w:r>
      <w:r w:rsidRPr="007D73EC">
        <w:rPr>
          <w:rFonts w:asciiTheme="minorHAnsi" w:hAnsiTheme="minorHAnsi" w:cstheme="minorHAnsi"/>
        </w:rPr>
        <w:t>314/2012. (XI. 8.) Korm. rendelet 9. melléklete szerinti</w:t>
      </w:r>
      <w:r>
        <w:rPr>
          <w:rFonts w:asciiTheme="minorHAnsi" w:hAnsiTheme="minorHAnsi" w:cstheme="minorHAnsi"/>
        </w:rPr>
        <w:t xml:space="preserve"> összes kötelező </w:t>
      </w:r>
      <w:proofErr w:type="spellStart"/>
      <w:proofErr w:type="gramStart"/>
      <w:r>
        <w:rPr>
          <w:rFonts w:asciiTheme="minorHAnsi" w:hAnsiTheme="minorHAnsi" w:cstheme="minorHAnsi"/>
        </w:rPr>
        <w:t>fejezetekre.legalább</w:t>
      </w:r>
      <w:proofErr w:type="spellEnd"/>
      <w:proofErr w:type="gramEnd"/>
      <w:r>
        <w:rPr>
          <w:rFonts w:asciiTheme="minorHAnsi" w:hAnsiTheme="minorHAnsi" w:cstheme="minorHAnsi"/>
        </w:rPr>
        <w:t xml:space="preserve"> 3 érintett településen 1-1 lakossági fórum megtartása, alkalmanként legalább 30 fő jelenléti íven rögzített részvételével. </w:t>
      </w:r>
    </w:p>
    <w:p w14:paraId="40EFE765" w14:textId="77777777" w:rsidR="00E75629" w:rsidRPr="007D73EC" w:rsidRDefault="00E75629" w:rsidP="00D0557E">
      <w:pPr>
        <w:pStyle w:val="Listaszerbekezds"/>
        <w:numPr>
          <w:ilvl w:val="0"/>
          <w:numId w:val="82"/>
        </w:numPr>
        <w:spacing w:before="0"/>
        <w:rPr>
          <w:rFonts w:asciiTheme="minorHAnsi" w:hAnsiTheme="minorHAnsi" w:cstheme="minorHAnsi"/>
        </w:rPr>
      </w:pPr>
      <w:r w:rsidRPr="007D73EC">
        <w:rPr>
          <w:rFonts w:asciiTheme="minorHAnsi" w:hAnsiTheme="minorHAnsi" w:cstheme="minorHAnsi"/>
        </w:rPr>
        <w:t xml:space="preserve">Korábbi, releváns projektek, szakmai anyagok adatainak összegyűjtését és feldolgozását (pl. elkészült TAK-ok, településrendezési és területfejlesztési </w:t>
      </w:r>
      <w:proofErr w:type="gramStart"/>
      <w:r w:rsidRPr="007D73EC">
        <w:rPr>
          <w:rFonts w:asciiTheme="minorHAnsi" w:hAnsiTheme="minorHAnsi" w:cstheme="minorHAnsi"/>
        </w:rPr>
        <w:t>tervek,</w:t>
      </w:r>
      <w:proofErr w:type="gramEnd"/>
      <w:r w:rsidRPr="007D73EC">
        <w:rPr>
          <w:rFonts w:asciiTheme="minorHAnsi" w:hAnsiTheme="minorHAnsi" w:cstheme="minorHAnsi"/>
        </w:rPr>
        <w:t xml:space="preserve"> stb.)</w:t>
      </w:r>
    </w:p>
    <w:p w14:paraId="4E8CF791" w14:textId="77777777" w:rsidR="00E75629" w:rsidRPr="007D73EC" w:rsidRDefault="00E75629" w:rsidP="00E75629">
      <w:pPr>
        <w:pStyle w:val="Cmsor3"/>
        <w:keepNext w:val="0"/>
        <w:numPr>
          <w:ilvl w:val="2"/>
          <w:numId w:val="0"/>
        </w:numPr>
        <w:suppressAutoHyphens w:val="0"/>
        <w:spacing w:after="120" w:line="240" w:lineRule="auto"/>
        <w:ind w:left="720" w:hanging="720"/>
        <w:jc w:val="both"/>
        <w:textAlignment w:val="auto"/>
      </w:pPr>
      <w:bookmarkStart w:id="320" w:name="_Toc489970547"/>
      <w:bookmarkStart w:id="321" w:name="_Toc489974074"/>
      <w:r w:rsidRPr="007D73EC">
        <w:t>Az építészeti tájegység megismerése</w:t>
      </w:r>
      <w:bookmarkEnd w:id="320"/>
      <w:bookmarkEnd w:id="321"/>
    </w:p>
    <w:p w14:paraId="11024268"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 xml:space="preserve">A Kézikönyv kidolgozásához elengedhetetlen, hogy pontos és reális képet kapjunk az építészeti tájegység településképet és tájat meghatározó adottságairól. Az átfogó helyismeret megszerzése érdekében: </w:t>
      </w:r>
    </w:p>
    <w:p w14:paraId="1EBA4342" w14:textId="77777777" w:rsidR="00E75629" w:rsidRPr="007D73EC" w:rsidRDefault="00E75629" w:rsidP="00D0557E">
      <w:pPr>
        <w:pStyle w:val="Listaszerbekezds"/>
        <w:numPr>
          <w:ilvl w:val="0"/>
          <w:numId w:val="59"/>
        </w:numPr>
        <w:spacing w:before="0"/>
        <w:rPr>
          <w:rFonts w:asciiTheme="minorHAnsi" w:hAnsiTheme="minorHAnsi" w:cstheme="minorHAnsi"/>
        </w:rPr>
      </w:pPr>
      <w:r w:rsidRPr="007D73EC">
        <w:rPr>
          <w:rFonts w:asciiTheme="minorHAnsi" w:hAnsiTheme="minorHAnsi" w:cstheme="minorHAnsi"/>
        </w:rPr>
        <w:t xml:space="preserve">össze kell gyűjteni a forrásdokumentumokat, az </w:t>
      </w:r>
      <w:proofErr w:type="spellStart"/>
      <w:proofErr w:type="gramStart"/>
      <w:r w:rsidRPr="007D73EC">
        <w:rPr>
          <w:rFonts w:asciiTheme="minorHAnsi" w:hAnsiTheme="minorHAnsi" w:cstheme="minorHAnsi"/>
        </w:rPr>
        <w:t>adatszolgáltatásokat,</w:t>
      </w:r>
      <w:r>
        <w:rPr>
          <w:rFonts w:asciiTheme="minorHAnsi" w:hAnsiTheme="minorHAnsi" w:cstheme="minorHAnsi"/>
        </w:rPr>
        <w:t>Ez</w:t>
      </w:r>
      <w:proofErr w:type="spellEnd"/>
      <w:proofErr w:type="gramEnd"/>
      <w:r>
        <w:rPr>
          <w:rFonts w:asciiTheme="minorHAnsi" w:hAnsiTheme="minorHAnsi" w:cstheme="minorHAnsi"/>
        </w:rPr>
        <w:t xml:space="preserve"> magában foglalja a lehatárolásban érintett települések mindegyikének – amennyiben van ilyen - a Településképi Arculati Kézikönyvének, a településképi rendeletének, a helyi építési szabályzatának, a tájegységgel kapcsolatban az elmúlt 20 évben készült leíró-ismeretterjesztő kiadványok közül legalább ötnek a begyűjtését.</w:t>
      </w:r>
    </w:p>
    <w:p w14:paraId="6AB30CA5" w14:textId="77777777" w:rsidR="00E75629" w:rsidRPr="007D73EC" w:rsidRDefault="00E75629" w:rsidP="00D0557E">
      <w:pPr>
        <w:pStyle w:val="Listaszerbekezds"/>
        <w:numPr>
          <w:ilvl w:val="0"/>
          <w:numId w:val="59"/>
        </w:numPr>
        <w:spacing w:before="0"/>
        <w:rPr>
          <w:rFonts w:asciiTheme="minorHAnsi" w:hAnsiTheme="minorHAnsi" w:cstheme="minorHAnsi"/>
        </w:rPr>
      </w:pPr>
      <w:r w:rsidRPr="007D73EC">
        <w:rPr>
          <w:rFonts w:asciiTheme="minorHAnsi" w:hAnsiTheme="minorHAnsi" w:cstheme="minorHAnsi"/>
        </w:rPr>
        <w:t>helyszíni szemlék keretében –</w:t>
      </w:r>
      <w:r>
        <w:rPr>
          <w:rFonts w:asciiTheme="minorHAnsi" w:hAnsiTheme="minorHAnsi" w:cstheme="minorHAnsi"/>
        </w:rPr>
        <w:t xml:space="preserve"> </w:t>
      </w:r>
      <w:proofErr w:type="spellStart"/>
      <w:r>
        <w:rPr>
          <w:rFonts w:asciiTheme="minorHAnsi" w:hAnsiTheme="minorHAnsi" w:cstheme="minorHAnsi"/>
        </w:rPr>
        <w:t>településenként</w:t>
      </w:r>
      <w:proofErr w:type="spellEnd"/>
      <w:r>
        <w:rPr>
          <w:rFonts w:asciiTheme="minorHAnsi" w:hAnsiTheme="minorHAnsi" w:cstheme="minorHAnsi"/>
        </w:rPr>
        <w:t xml:space="preserve"> legalább 200-200 fotó készítése mellett</w:t>
      </w:r>
      <w:r w:rsidRPr="007D73EC">
        <w:rPr>
          <w:rFonts w:asciiTheme="minorHAnsi" w:hAnsiTheme="minorHAnsi" w:cstheme="minorHAnsi"/>
        </w:rPr>
        <w:t xml:space="preserve">- </w:t>
      </w:r>
      <w:r>
        <w:rPr>
          <w:rFonts w:asciiTheme="minorHAnsi" w:hAnsiTheme="minorHAnsi" w:cstheme="minorHAnsi"/>
        </w:rPr>
        <w:t xml:space="preserve">legalább 2 </w:t>
      </w:r>
      <w:proofErr w:type="spellStart"/>
      <w:r>
        <w:rPr>
          <w:rFonts w:asciiTheme="minorHAnsi" w:hAnsiTheme="minorHAnsi" w:cstheme="minorHAnsi"/>
        </w:rPr>
        <w:t>alkalmommal</w:t>
      </w:r>
      <w:proofErr w:type="spellEnd"/>
      <w:r>
        <w:rPr>
          <w:rFonts w:asciiTheme="minorHAnsi" w:hAnsiTheme="minorHAnsi" w:cstheme="minorHAnsi"/>
        </w:rPr>
        <w:t xml:space="preserve"> </w:t>
      </w:r>
      <w:r w:rsidRPr="007D73EC">
        <w:rPr>
          <w:rFonts w:asciiTheme="minorHAnsi" w:hAnsiTheme="minorHAnsi" w:cstheme="minorHAnsi"/>
        </w:rPr>
        <w:t>be kell járni az építészeti tájegység</w:t>
      </w:r>
      <w:r>
        <w:rPr>
          <w:rFonts w:asciiTheme="minorHAnsi" w:hAnsiTheme="minorHAnsi" w:cstheme="minorHAnsi"/>
        </w:rPr>
        <w:t xml:space="preserve"> összes, lehatárolásban érintett </w:t>
      </w:r>
      <w:r w:rsidRPr="007D73EC">
        <w:rPr>
          <w:rFonts w:asciiTheme="minorHAnsi" w:hAnsiTheme="minorHAnsi" w:cstheme="minorHAnsi"/>
        </w:rPr>
        <w:t>település</w:t>
      </w:r>
      <w:r>
        <w:rPr>
          <w:rFonts w:asciiTheme="minorHAnsi" w:hAnsiTheme="minorHAnsi" w:cstheme="minorHAnsi"/>
        </w:rPr>
        <w:t>ét</w:t>
      </w:r>
      <w:r w:rsidRPr="007D73EC">
        <w:rPr>
          <w:rFonts w:asciiTheme="minorHAnsi" w:hAnsiTheme="minorHAnsi" w:cstheme="minorHAnsi"/>
        </w:rPr>
        <w:t>,</w:t>
      </w:r>
    </w:p>
    <w:p w14:paraId="71F915B1" w14:textId="77777777" w:rsidR="00E75629" w:rsidRPr="007D73EC" w:rsidRDefault="00E75629" w:rsidP="00D0557E">
      <w:pPr>
        <w:pStyle w:val="Listaszerbekezds"/>
        <w:numPr>
          <w:ilvl w:val="0"/>
          <w:numId w:val="59"/>
        </w:numPr>
        <w:spacing w:before="0"/>
        <w:rPr>
          <w:rFonts w:asciiTheme="minorHAnsi" w:hAnsiTheme="minorHAnsi" w:cstheme="minorHAnsi"/>
        </w:rPr>
      </w:pPr>
      <w:r w:rsidRPr="007D73EC">
        <w:rPr>
          <w:rFonts w:asciiTheme="minorHAnsi" w:hAnsiTheme="minorHAnsi" w:cstheme="minorHAnsi"/>
        </w:rPr>
        <w:t xml:space="preserve">hasznos a helyi lakosokkal való beszélgetés, tapasztalataik </w:t>
      </w:r>
      <w:proofErr w:type="spellStart"/>
      <w:r w:rsidRPr="007D73EC">
        <w:rPr>
          <w:rFonts w:asciiTheme="minorHAnsi" w:hAnsiTheme="minorHAnsi" w:cstheme="minorHAnsi"/>
        </w:rPr>
        <w:t>meghallgatásaaz</w:t>
      </w:r>
      <w:proofErr w:type="spellEnd"/>
      <w:r w:rsidRPr="007D73EC">
        <w:rPr>
          <w:rFonts w:asciiTheme="minorHAnsi" w:hAnsiTheme="minorHAnsi" w:cstheme="minorHAnsi"/>
        </w:rPr>
        <w:t xml:space="preserve"> összegyű</w:t>
      </w:r>
      <w:r w:rsidRPr="007D73EC">
        <w:rPr>
          <w:rFonts w:asciiTheme="minorHAnsi" w:eastAsia="Calibri" w:hAnsiTheme="minorHAnsi" w:cstheme="minorHAnsi"/>
        </w:rPr>
        <w:t>j</w:t>
      </w:r>
      <w:r w:rsidRPr="007D73EC">
        <w:rPr>
          <w:rFonts w:asciiTheme="minorHAnsi" w:hAnsiTheme="minorHAnsi" w:cstheme="minorHAnsi"/>
        </w:rPr>
        <w:t>tött, és a helyismeretbő</w:t>
      </w:r>
      <w:r w:rsidRPr="007D73EC">
        <w:rPr>
          <w:rFonts w:asciiTheme="minorHAnsi" w:eastAsia="Calibri" w:hAnsiTheme="minorHAnsi" w:cstheme="minorHAnsi"/>
        </w:rPr>
        <w:t>l</w:t>
      </w:r>
      <w:r w:rsidRPr="007D73EC">
        <w:rPr>
          <w:rFonts w:asciiTheme="minorHAnsi" w:hAnsiTheme="minorHAnsi" w:cstheme="minorHAnsi"/>
        </w:rPr>
        <w:t xml:space="preserve"> következő információkat </w:t>
      </w:r>
      <w:r>
        <w:rPr>
          <w:rFonts w:asciiTheme="minorHAnsi" w:hAnsiTheme="minorHAnsi" w:cstheme="minorHAnsi"/>
        </w:rPr>
        <w:t xml:space="preserve">nyers formájukban is iktatni-dokumentálni kell, majd </w:t>
      </w:r>
      <w:r w:rsidRPr="007D73EC">
        <w:rPr>
          <w:rFonts w:asciiTheme="minorHAnsi" w:hAnsiTheme="minorHAnsi" w:cstheme="minorHAnsi"/>
        </w:rPr>
        <w:t>a településkép-védelem szempontrendszere szerint</w:t>
      </w:r>
      <w:r>
        <w:rPr>
          <w:rFonts w:asciiTheme="minorHAnsi" w:hAnsiTheme="minorHAnsi" w:cstheme="minorHAnsi"/>
        </w:rPr>
        <w:t xml:space="preserve"> legalább 70 %-ban be kell építeni az elkészítendő Építészeti-Tájegységi Arculati Kézikönyvbe.</w:t>
      </w:r>
    </w:p>
    <w:p w14:paraId="7BC21BE3" w14:textId="77777777" w:rsidR="00E75629" w:rsidRPr="007D73EC" w:rsidRDefault="00E75629" w:rsidP="00E75629">
      <w:pPr>
        <w:pStyle w:val="Cmsor3"/>
        <w:keepNext w:val="0"/>
        <w:numPr>
          <w:ilvl w:val="2"/>
          <w:numId w:val="0"/>
        </w:numPr>
        <w:suppressAutoHyphens w:val="0"/>
        <w:spacing w:after="120" w:line="240" w:lineRule="auto"/>
        <w:ind w:left="720" w:hanging="720"/>
        <w:jc w:val="both"/>
        <w:textAlignment w:val="auto"/>
      </w:pPr>
      <w:bookmarkStart w:id="322" w:name="_Toc489970548"/>
      <w:bookmarkStart w:id="323" w:name="_Toc489974075"/>
      <w:r w:rsidRPr="007D73EC">
        <w:t>Meglévő TAK-ok kiértékelése</w:t>
      </w:r>
      <w:bookmarkEnd w:id="322"/>
      <w:bookmarkEnd w:id="323"/>
    </w:p>
    <w:p w14:paraId="60B4C594"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A pályázó építészeti tájegység településein elkészült TAK-ok eredményeinek kiértékelése, a figyelembe vehető tartalmak kiválasztása, a közös értékek megfogalmazása.</w:t>
      </w:r>
    </w:p>
    <w:p w14:paraId="120CB12F"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Formája: Minden fejezetre vonatkozóan kiértékelő tanulmány készítése, az eredmény dokumentálása – 3-5 oldal/TAK</w:t>
      </w:r>
    </w:p>
    <w:p w14:paraId="0BF61991" w14:textId="77777777" w:rsidR="00E75629" w:rsidRPr="007D73EC" w:rsidRDefault="00E75629" w:rsidP="00E75629">
      <w:pPr>
        <w:pStyle w:val="Cmsor3"/>
        <w:keepNext w:val="0"/>
        <w:numPr>
          <w:ilvl w:val="2"/>
          <w:numId w:val="0"/>
        </w:numPr>
        <w:suppressAutoHyphens w:val="0"/>
        <w:spacing w:after="120" w:line="240" w:lineRule="auto"/>
        <w:ind w:left="720" w:hanging="720"/>
        <w:jc w:val="both"/>
        <w:textAlignment w:val="auto"/>
      </w:pPr>
      <w:bookmarkStart w:id="324" w:name="_Toc489970549"/>
      <w:bookmarkStart w:id="325" w:name="_Toc489974076"/>
      <w:r w:rsidRPr="007D73EC">
        <w:t>Építészeti-Tájegységi Arculati Kézikönyv tartalmi összeállítása</w:t>
      </w:r>
      <w:bookmarkEnd w:id="324"/>
      <w:bookmarkEnd w:id="325"/>
    </w:p>
    <w:p w14:paraId="7B3F79B5"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 xml:space="preserve">A kézikönyv az építészeti tájegység településeinek teljes közigazgatási területére készül, vagyis annak a belterület mellett a külterület is integráns része kell legyen, a táji elemek, </w:t>
      </w:r>
      <w:r w:rsidRPr="007D73EC">
        <w:rPr>
          <w:rFonts w:asciiTheme="minorHAnsi" w:hAnsiTheme="minorHAnsi" w:cstheme="minorHAnsi"/>
        </w:rPr>
        <w:lastRenderedPageBreak/>
        <w:t>értékek hangsúlyos beépítésével.</w:t>
      </w:r>
      <w:r w:rsidRPr="007D73EC">
        <w:rPr>
          <w:rFonts w:ascii="MS Gothic" w:eastAsia="MS Mincho" w:hAnsi="MS Gothic" w:cs="MS Gothic"/>
        </w:rPr>
        <w:t> </w:t>
      </w:r>
      <w:r w:rsidRPr="007D73EC">
        <w:rPr>
          <w:rFonts w:asciiTheme="minorHAnsi" w:hAnsiTheme="minorHAnsi" w:cstheme="minorHAnsi"/>
        </w:rPr>
        <w:t>A kézikönyvnek legalább az alábbi fejezeteket tartalmaznia kell, a beépítési vázlatok kivételével:</w:t>
      </w:r>
    </w:p>
    <w:p w14:paraId="4D2D1122" w14:textId="77777777" w:rsidR="00E75629" w:rsidRPr="007D73EC" w:rsidRDefault="00E75629" w:rsidP="00E75629">
      <w:pPr>
        <w:pStyle w:val="Cmsor4"/>
        <w:rPr>
          <w:rFonts w:eastAsia="MS Mincho"/>
        </w:rPr>
      </w:pPr>
      <w:bookmarkStart w:id="326" w:name="_Toc489970550"/>
      <w:bookmarkStart w:id="327" w:name="_Toc489974077"/>
      <w:r>
        <w:t xml:space="preserve">4.3.5.1. </w:t>
      </w:r>
      <w:r w:rsidRPr="007D73EC">
        <w:t>Bevezetés, köszöntő</w:t>
      </w:r>
      <w:bookmarkEnd w:id="326"/>
      <w:bookmarkEnd w:id="327"/>
      <w:r w:rsidRPr="007D73EC">
        <w:t xml:space="preserve"> </w:t>
      </w:r>
    </w:p>
    <w:p w14:paraId="54F73345" w14:textId="77777777" w:rsidR="00E75629" w:rsidRPr="007D73EC" w:rsidRDefault="00E75629" w:rsidP="00E75629">
      <w:pPr>
        <w:pStyle w:val="Cmsor4"/>
      </w:pPr>
      <w:bookmarkStart w:id="328" w:name="_Toc489970551"/>
      <w:bookmarkStart w:id="329" w:name="_Toc489974078"/>
      <w:r>
        <w:t xml:space="preserve">4.3.5.2. </w:t>
      </w:r>
      <w:r w:rsidRPr="007D73EC">
        <w:t>Az építészeti tájegység bemutatása, általános településkép, településkarakter</w:t>
      </w:r>
      <w:bookmarkEnd w:id="328"/>
      <w:bookmarkEnd w:id="329"/>
    </w:p>
    <w:p w14:paraId="2A76C9D1"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Az építészeti tájegység településeinek története, a településszerkezeti fejlődésének ismertetése, a kialakult adottságok általános jellemzése:</w:t>
      </w:r>
    </w:p>
    <w:p w14:paraId="2A29120C" w14:textId="77777777" w:rsidR="00E75629" w:rsidRPr="007D73EC" w:rsidRDefault="00E75629" w:rsidP="00D0557E">
      <w:pPr>
        <w:pStyle w:val="Listaszerbekezds"/>
        <w:numPr>
          <w:ilvl w:val="0"/>
          <w:numId w:val="60"/>
        </w:numPr>
        <w:spacing w:before="0"/>
        <w:rPr>
          <w:rFonts w:asciiTheme="minorHAnsi" w:hAnsiTheme="minorHAnsi" w:cstheme="minorHAnsi"/>
        </w:rPr>
      </w:pPr>
      <w:r w:rsidRPr="007D73EC">
        <w:rPr>
          <w:rFonts w:asciiTheme="minorHAnsi" w:hAnsiTheme="minorHAnsi" w:cstheme="minorHAnsi"/>
        </w:rPr>
        <w:t xml:space="preserve">a környezet vizuális megjelenést meghatározó kulturális, társadalmi, </w:t>
      </w:r>
      <w:proofErr w:type="spellStart"/>
      <w:r w:rsidRPr="007D73EC">
        <w:rPr>
          <w:rFonts w:asciiTheme="minorHAnsi" w:hAnsiTheme="minorHAnsi" w:cstheme="minorHAnsi"/>
        </w:rPr>
        <w:t>léptékbeli</w:t>
      </w:r>
      <w:proofErr w:type="spellEnd"/>
      <w:r w:rsidRPr="007D73EC">
        <w:rPr>
          <w:rFonts w:asciiTheme="minorHAnsi" w:hAnsiTheme="minorHAnsi" w:cstheme="minorHAnsi"/>
        </w:rPr>
        <w:t>, formai, anyaghasználati és minőségi jellemzői,</w:t>
      </w:r>
    </w:p>
    <w:p w14:paraId="04A615E7" w14:textId="77777777" w:rsidR="00E75629" w:rsidRPr="007D73EC" w:rsidRDefault="00E75629" w:rsidP="00D0557E">
      <w:pPr>
        <w:pStyle w:val="Listaszerbekezds"/>
        <w:numPr>
          <w:ilvl w:val="0"/>
          <w:numId w:val="60"/>
        </w:numPr>
        <w:spacing w:before="0"/>
        <w:rPr>
          <w:rFonts w:asciiTheme="minorHAnsi" w:hAnsiTheme="minorHAnsi" w:cstheme="minorHAnsi"/>
        </w:rPr>
      </w:pPr>
      <w:r w:rsidRPr="007D73EC">
        <w:rPr>
          <w:rFonts w:asciiTheme="minorHAnsi" w:hAnsiTheme="minorHAnsi" w:cstheme="minorHAnsi"/>
        </w:rPr>
        <w:t>a települések épített és táji környezetének vizuális megjelenését, elemzését</w:t>
      </w:r>
    </w:p>
    <w:p w14:paraId="72A2F397" w14:textId="77777777" w:rsidR="00E75629" w:rsidRPr="007D73EC" w:rsidRDefault="00E75629" w:rsidP="00D0557E">
      <w:pPr>
        <w:pStyle w:val="Listaszerbekezds"/>
        <w:numPr>
          <w:ilvl w:val="0"/>
          <w:numId w:val="60"/>
        </w:numPr>
        <w:spacing w:before="0"/>
        <w:rPr>
          <w:rFonts w:asciiTheme="minorHAnsi" w:hAnsiTheme="minorHAnsi" w:cstheme="minorHAnsi"/>
        </w:rPr>
      </w:pPr>
      <w:r w:rsidRPr="007D73EC">
        <w:rPr>
          <w:rFonts w:asciiTheme="minorHAnsi" w:hAnsiTheme="minorHAnsi" w:cstheme="minorHAnsi"/>
        </w:rPr>
        <w:t>az épített és táji környezet általános településképi jellemzőit (a településszerkezet, jellegzetes épülettípus, tömegformálás, homlokzati kialakítás, anyaghasználat, a táj alkotó elemei, a tájtípus, a település megjelenése a tájban, művelési mód, növényzet és természetes környezet).</w:t>
      </w:r>
    </w:p>
    <w:p w14:paraId="7067DC4B"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Az általános jellemzőket szöveges és rajzi formában egyaránt rögzíteni kell</w:t>
      </w:r>
    </w:p>
    <w:p w14:paraId="5B7B0D93" w14:textId="77777777" w:rsidR="00E75629" w:rsidRPr="007D73EC" w:rsidRDefault="00E75629" w:rsidP="00E75629">
      <w:pPr>
        <w:pStyle w:val="Cmsor4"/>
        <w:rPr>
          <w:rFonts w:eastAsia="Calibri"/>
        </w:rPr>
      </w:pPr>
      <w:bookmarkStart w:id="330" w:name="_Toc489970552"/>
      <w:bookmarkStart w:id="331" w:name="_Toc489974079"/>
      <w:r>
        <w:t xml:space="preserve">4.3.5.3. </w:t>
      </w:r>
      <w:r w:rsidRPr="007D73EC">
        <w:t>Örökségünk, az építészeti tájegység településképi szempontból legmeghatározóbb építészeti, mű</w:t>
      </w:r>
      <w:r w:rsidRPr="007D73EC">
        <w:rPr>
          <w:rFonts w:eastAsia="Calibri"/>
        </w:rPr>
        <w:t>e</w:t>
      </w:r>
      <w:r w:rsidRPr="007D73EC">
        <w:t>mléki, táji és természeti értékek, településképi jellemző</w:t>
      </w:r>
      <w:r w:rsidRPr="007D73EC">
        <w:rPr>
          <w:rFonts w:eastAsia="Calibri"/>
        </w:rPr>
        <w:t>k</w:t>
      </w:r>
      <w:bookmarkEnd w:id="330"/>
      <w:bookmarkEnd w:id="331"/>
    </w:p>
    <w:p w14:paraId="1AC4A2A3"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A meghatározó, építészeti, mű</w:t>
      </w:r>
      <w:r w:rsidRPr="007D73EC">
        <w:rPr>
          <w:rFonts w:asciiTheme="minorHAnsi" w:eastAsia="Calibri" w:hAnsiTheme="minorHAnsi" w:cstheme="minorHAnsi"/>
        </w:rPr>
        <w:t>e</w:t>
      </w:r>
      <w:r w:rsidRPr="007D73EC">
        <w:rPr>
          <w:rFonts w:asciiTheme="minorHAnsi" w:hAnsiTheme="minorHAnsi" w:cstheme="minorHAnsi"/>
        </w:rPr>
        <w:t>mléki, táji és természeti értékeket, illetve településképi jellemző</w:t>
      </w:r>
      <w:r w:rsidRPr="007D73EC">
        <w:rPr>
          <w:rFonts w:asciiTheme="minorHAnsi" w:eastAsia="Calibri" w:hAnsiTheme="minorHAnsi" w:cstheme="minorHAnsi"/>
        </w:rPr>
        <w:t>k</w:t>
      </w:r>
      <w:r w:rsidRPr="007D73EC">
        <w:rPr>
          <w:rFonts w:asciiTheme="minorHAnsi" w:hAnsiTheme="minorHAnsi" w:cstheme="minorHAnsi"/>
        </w:rPr>
        <w:t>et ismertetjük, a rendelkezésre álló értékleltárak felhasználásával.</w:t>
      </w:r>
    </w:p>
    <w:p w14:paraId="049FFFB7" w14:textId="77777777" w:rsidR="00E75629" w:rsidRPr="007D73EC" w:rsidRDefault="00E75629" w:rsidP="00D0557E">
      <w:pPr>
        <w:pStyle w:val="Listaszerbekezds"/>
        <w:numPr>
          <w:ilvl w:val="0"/>
          <w:numId w:val="61"/>
        </w:numPr>
        <w:spacing w:before="0"/>
        <w:rPr>
          <w:rFonts w:asciiTheme="minorHAnsi" w:hAnsiTheme="minorHAnsi" w:cstheme="minorHAnsi"/>
        </w:rPr>
      </w:pPr>
      <w:r w:rsidRPr="007D73EC">
        <w:rPr>
          <w:rFonts w:asciiTheme="minorHAnsi" w:hAnsiTheme="minorHAnsi" w:cstheme="minorHAnsi"/>
        </w:rPr>
        <w:t>mű</w:t>
      </w:r>
      <w:r w:rsidRPr="007D73EC">
        <w:rPr>
          <w:rFonts w:asciiTheme="minorHAnsi" w:eastAsia="Calibri" w:hAnsiTheme="minorHAnsi" w:cstheme="minorHAnsi"/>
        </w:rPr>
        <w:t>e</w:t>
      </w:r>
      <w:r w:rsidRPr="007D73EC">
        <w:rPr>
          <w:rFonts w:asciiTheme="minorHAnsi" w:hAnsiTheme="minorHAnsi" w:cstheme="minorHAnsi"/>
        </w:rPr>
        <w:t>mlékek</w:t>
      </w:r>
    </w:p>
    <w:p w14:paraId="0921C150" w14:textId="77777777" w:rsidR="00E75629" w:rsidRPr="007D73EC" w:rsidRDefault="00E75629" w:rsidP="00D0557E">
      <w:pPr>
        <w:pStyle w:val="Listaszerbekezds"/>
        <w:numPr>
          <w:ilvl w:val="0"/>
          <w:numId w:val="61"/>
        </w:numPr>
        <w:spacing w:before="0"/>
        <w:rPr>
          <w:rFonts w:asciiTheme="minorHAnsi" w:hAnsiTheme="minorHAnsi" w:cstheme="minorHAnsi"/>
        </w:rPr>
      </w:pPr>
      <w:r w:rsidRPr="007D73EC">
        <w:rPr>
          <w:rFonts w:asciiTheme="minorHAnsi" w:hAnsiTheme="minorHAnsi" w:cstheme="minorHAnsi"/>
        </w:rPr>
        <w:t>helyi építészeti örökség elemei</w:t>
      </w:r>
    </w:p>
    <w:p w14:paraId="6F01C585" w14:textId="77777777" w:rsidR="00E75629" w:rsidRPr="007D73EC" w:rsidRDefault="00E75629" w:rsidP="00D0557E">
      <w:pPr>
        <w:pStyle w:val="Listaszerbekezds"/>
        <w:numPr>
          <w:ilvl w:val="0"/>
          <w:numId w:val="61"/>
        </w:numPr>
        <w:spacing w:before="0"/>
        <w:rPr>
          <w:rFonts w:asciiTheme="minorHAnsi" w:hAnsiTheme="minorHAnsi" w:cstheme="minorHAnsi"/>
        </w:rPr>
      </w:pPr>
      <w:r w:rsidRPr="007D73EC">
        <w:rPr>
          <w:rFonts w:asciiTheme="minorHAnsi" w:hAnsiTheme="minorHAnsi" w:cstheme="minorHAnsi"/>
        </w:rPr>
        <w:t xml:space="preserve">helyi védelem alatt álló területek, épületek, </w:t>
      </w:r>
      <w:r w:rsidRPr="007D73EC">
        <w:rPr>
          <w:rFonts w:ascii="MS Gothic" w:eastAsia="MS Mincho" w:hAnsi="MS Gothic" w:cs="MS Gothic"/>
        </w:rPr>
        <w:t> </w:t>
      </w:r>
      <w:r w:rsidRPr="007D73EC">
        <w:rPr>
          <w:rFonts w:asciiTheme="minorHAnsi" w:hAnsiTheme="minorHAnsi" w:cstheme="minorHAnsi"/>
        </w:rPr>
        <w:t>egyéb elemek</w:t>
      </w:r>
    </w:p>
    <w:p w14:paraId="320366A5" w14:textId="77777777" w:rsidR="00E75629" w:rsidRPr="007D73EC" w:rsidRDefault="00E75629" w:rsidP="00D0557E">
      <w:pPr>
        <w:pStyle w:val="Listaszerbekezds"/>
        <w:numPr>
          <w:ilvl w:val="0"/>
          <w:numId w:val="61"/>
        </w:numPr>
        <w:spacing w:before="0"/>
        <w:rPr>
          <w:rFonts w:asciiTheme="minorHAnsi" w:hAnsiTheme="minorHAnsi" w:cstheme="minorHAnsi"/>
        </w:rPr>
      </w:pPr>
      <w:r w:rsidRPr="007D73EC">
        <w:rPr>
          <w:rFonts w:asciiTheme="minorHAnsi" w:hAnsiTheme="minorHAnsi" w:cstheme="minorHAnsi"/>
        </w:rPr>
        <w:t>helyi jelentő</w:t>
      </w:r>
      <w:r w:rsidRPr="007D73EC">
        <w:rPr>
          <w:rFonts w:asciiTheme="minorHAnsi" w:eastAsia="Calibri" w:hAnsiTheme="minorHAnsi" w:cstheme="minorHAnsi"/>
        </w:rPr>
        <w:t>s</w:t>
      </w:r>
      <w:r w:rsidRPr="007D73EC">
        <w:rPr>
          <w:rFonts w:asciiTheme="minorHAnsi" w:hAnsiTheme="minorHAnsi" w:cstheme="minorHAnsi"/>
        </w:rPr>
        <w:t xml:space="preserve">égű egyéb településképi értékek </w:t>
      </w:r>
      <w:r w:rsidRPr="007D73EC">
        <w:rPr>
          <w:rFonts w:ascii="MS Gothic" w:eastAsia="MS Mincho" w:hAnsi="MS Gothic" w:cs="MS Gothic"/>
        </w:rPr>
        <w:t> </w:t>
      </w:r>
      <w:r w:rsidRPr="007D73EC">
        <w:rPr>
          <w:rFonts w:asciiTheme="minorHAnsi" w:hAnsiTheme="minorHAnsi" w:cstheme="minorHAnsi"/>
        </w:rPr>
        <w:t>(közintézmény, fasor, közpark, szobor stb.)</w:t>
      </w:r>
    </w:p>
    <w:p w14:paraId="47858E00" w14:textId="77777777" w:rsidR="00E75629" w:rsidRPr="007D73EC" w:rsidRDefault="00E75629" w:rsidP="00D0557E">
      <w:pPr>
        <w:pStyle w:val="Listaszerbekezds"/>
        <w:numPr>
          <w:ilvl w:val="0"/>
          <w:numId w:val="61"/>
        </w:numPr>
        <w:spacing w:before="0"/>
        <w:rPr>
          <w:rFonts w:asciiTheme="minorHAnsi" w:hAnsiTheme="minorHAnsi" w:cstheme="minorHAnsi"/>
          <w:sz w:val="24"/>
        </w:rPr>
      </w:pPr>
      <w:r w:rsidRPr="007D73EC">
        <w:rPr>
          <w:rFonts w:asciiTheme="minorHAnsi" w:hAnsiTheme="minorHAnsi" w:cstheme="minorHAnsi"/>
        </w:rPr>
        <w:t>kultúrtörténeti, természeti értékek – azok esztétikai, karakteres megjelenő elemeiben</w:t>
      </w:r>
    </w:p>
    <w:p w14:paraId="69A56978" w14:textId="77777777" w:rsidR="00E75629" w:rsidRPr="007D73EC" w:rsidRDefault="00E75629" w:rsidP="00D0557E">
      <w:pPr>
        <w:pStyle w:val="Listaszerbekezds"/>
        <w:numPr>
          <w:ilvl w:val="0"/>
          <w:numId w:val="61"/>
        </w:numPr>
        <w:spacing w:before="0"/>
        <w:rPr>
          <w:rFonts w:asciiTheme="minorHAnsi" w:hAnsiTheme="minorHAnsi" w:cstheme="minorHAnsi"/>
        </w:rPr>
      </w:pPr>
      <w:r w:rsidRPr="007D73EC">
        <w:rPr>
          <w:rFonts w:asciiTheme="minorHAnsi" w:hAnsiTheme="minorHAnsi" w:cstheme="minorHAnsi"/>
        </w:rPr>
        <w:t>egyedi tájértékek</w:t>
      </w:r>
    </w:p>
    <w:p w14:paraId="09CC07C6"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A gyű</w:t>
      </w:r>
      <w:r w:rsidRPr="007D73EC">
        <w:rPr>
          <w:rFonts w:asciiTheme="minorHAnsi" w:eastAsia="Calibri" w:hAnsiTheme="minorHAnsi" w:cstheme="minorHAnsi"/>
        </w:rPr>
        <w:t>j</w:t>
      </w:r>
      <w:r w:rsidRPr="007D73EC">
        <w:rPr>
          <w:rFonts w:asciiTheme="minorHAnsi" w:hAnsiTheme="minorHAnsi" w:cstheme="minorHAnsi"/>
        </w:rPr>
        <w:t xml:space="preserve">tésnél/feldolgozásánál fontos: </w:t>
      </w:r>
    </w:p>
    <w:p w14:paraId="7352EEF9" w14:textId="77777777" w:rsidR="00E75629" w:rsidRPr="007D73EC" w:rsidRDefault="00E75629" w:rsidP="00D0557E">
      <w:pPr>
        <w:pStyle w:val="Listaszerbekezds"/>
        <w:numPr>
          <w:ilvl w:val="0"/>
          <w:numId w:val="62"/>
        </w:numPr>
        <w:spacing w:before="0"/>
        <w:rPr>
          <w:rFonts w:asciiTheme="minorHAnsi" w:hAnsiTheme="minorHAnsi" w:cstheme="minorHAnsi"/>
        </w:rPr>
      </w:pPr>
      <w:r w:rsidRPr="007D73EC">
        <w:rPr>
          <w:rFonts w:asciiTheme="minorHAnsi" w:hAnsiTheme="minorHAnsi" w:cstheme="minorHAnsi"/>
        </w:rPr>
        <w:t>az örökségvédelmi hatástanulmány, értékleltár figyelembe vétele</w:t>
      </w:r>
    </w:p>
    <w:p w14:paraId="4FA6C190" w14:textId="77777777" w:rsidR="00E75629" w:rsidRPr="007D73EC" w:rsidRDefault="00E75629" w:rsidP="00D0557E">
      <w:pPr>
        <w:pStyle w:val="Listaszerbekezds"/>
        <w:numPr>
          <w:ilvl w:val="0"/>
          <w:numId w:val="62"/>
        </w:numPr>
        <w:spacing w:before="0"/>
        <w:rPr>
          <w:rFonts w:asciiTheme="minorHAnsi" w:hAnsiTheme="minorHAnsi" w:cstheme="minorHAnsi"/>
        </w:rPr>
      </w:pPr>
      <w:r w:rsidRPr="007D73EC">
        <w:rPr>
          <w:rFonts w:asciiTheme="minorHAnsi" w:hAnsiTheme="minorHAnsi" w:cstheme="minorHAnsi"/>
        </w:rPr>
        <w:t>a társadalmasítás során beérkezett értékjavaslatok felhasználása</w:t>
      </w:r>
    </w:p>
    <w:p w14:paraId="4B5C9BEF" w14:textId="77777777" w:rsidR="00E75629" w:rsidRPr="007D73EC" w:rsidRDefault="00E75629" w:rsidP="00D0557E">
      <w:pPr>
        <w:pStyle w:val="Listaszerbekezds"/>
        <w:numPr>
          <w:ilvl w:val="0"/>
          <w:numId w:val="62"/>
        </w:numPr>
        <w:spacing w:before="0"/>
        <w:rPr>
          <w:rFonts w:asciiTheme="minorHAnsi" w:hAnsiTheme="minorHAnsi" w:cstheme="minorHAnsi"/>
        </w:rPr>
      </w:pPr>
      <w:r w:rsidRPr="007D73EC">
        <w:rPr>
          <w:rFonts w:asciiTheme="minorHAnsi" w:hAnsiTheme="minorHAnsi" w:cstheme="minorHAnsi"/>
        </w:rPr>
        <w:t>minden olyan rögzítendő, amire az építészeti tájegység lakossága büszke.</w:t>
      </w:r>
    </w:p>
    <w:p w14:paraId="3AD70BDF" w14:textId="77777777" w:rsidR="00E75629" w:rsidRPr="007D73EC" w:rsidRDefault="00E75629" w:rsidP="00D0557E">
      <w:pPr>
        <w:pStyle w:val="Listaszerbekezds"/>
        <w:numPr>
          <w:ilvl w:val="0"/>
          <w:numId w:val="62"/>
        </w:numPr>
        <w:spacing w:before="0"/>
        <w:rPr>
          <w:rFonts w:asciiTheme="minorHAnsi" w:hAnsiTheme="minorHAnsi" w:cstheme="minorHAnsi"/>
        </w:rPr>
      </w:pPr>
      <w:r w:rsidRPr="007D73EC">
        <w:rPr>
          <w:rFonts w:asciiTheme="minorHAnsi" w:hAnsiTheme="minorHAnsi" w:cstheme="minorHAnsi"/>
        </w:rPr>
        <w:t>a településképet meghatározó jellegzetességeket kell kiválogatni</w:t>
      </w:r>
    </w:p>
    <w:p w14:paraId="66EF4100" w14:textId="77777777" w:rsidR="00E75629" w:rsidRPr="007D73EC" w:rsidRDefault="00E75629" w:rsidP="00D0557E">
      <w:pPr>
        <w:pStyle w:val="Listaszerbekezds"/>
        <w:numPr>
          <w:ilvl w:val="0"/>
          <w:numId w:val="62"/>
        </w:numPr>
        <w:spacing w:before="0"/>
        <w:rPr>
          <w:rFonts w:asciiTheme="minorHAnsi" w:hAnsiTheme="minorHAnsi" w:cstheme="minorHAnsi"/>
        </w:rPr>
      </w:pPr>
      <w:r w:rsidRPr="007D73EC">
        <w:rPr>
          <w:rFonts w:asciiTheme="minorHAnsi" w:hAnsiTheme="minorHAnsi" w:cstheme="minorHAnsi"/>
        </w:rPr>
        <w:t>értékkategóriák meghatározása lehetséges</w:t>
      </w:r>
    </w:p>
    <w:p w14:paraId="039D98C9" w14:textId="77777777" w:rsidR="00E75629" w:rsidRPr="007D73EC" w:rsidRDefault="00E75629" w:rsidP="00D0557E">
      <w:pPr>
        <w:pStyle w:val="Listaszerbekezds"/>
        <w:numPr>
          <w:ilvl w:val="0"/>
          <w:numId w:val="62"/>
        </w:numPr>
        <w:spacing w:before="0"/>
        <w:rPr>
          <w:rFonts w:asciiTheme="minorHAnsi" w:hAnsiTheme="minorHAnsi" w:cstheme="minorHAnsi"/>
        </w:rPr>
      </w:pPr>
      <w:r w:rsidRPr="007D73EC">
        <w:rPr>
          <w:rFonts w:asciiTheme="minorHAnsi" w:hAnsiTheme="minorHAnsi" w:cstheme="minorHAnsi"/>
        </w:rPr>
        <w:t>az értékeket térképen is jelölni kell, azokat EOV koordinátákkal szükséges térben azonosítani</w:t>
      </w:r>
    </w:p>
    <w:p w14:paraId="4FFB0D31" w14:textId="77777777" w:rsidR="00E75629" w:rsidRPr="007D73EC" w:rsidRDefault="00E75629" w:rsidP="00E75629">
      <w:pPr>
        <w:pStyle w:val="Cmsor4"/>
      </w:pPr>
      <w:bookmarkStart w:id="332" w:name="_Toc489970553"/>
      <w:bookmarkStart w:id="333" w:name="_Toc489974080"/>
      <w:r>
        <w:t xml:space="preserve">4.3.5.4. </w:t>
      </w:r>
      <w:r w:rsidRPr="007D73EC">
        <w:t>Településképi szempontból meghatározó, eltérő karakterű területek lehatárolása, a településkép, arculati jellemző</w:t>
      </w:r>
      <w:r w:rsidRPr="007D73EC">
        <w:rPr>
          <w:rFonts w:eastAsia="Calibri"/>
        </w:rPr>
        <w:t>k</w:t>
      </w:r>
      <w:r w:rsidRPr="007D73EC">
        <w:t xml:space="preserve"> és településkarakter bemutatásával</w:t>
      </w:r>
      <w:bookmarkEnd w:id="332"/>
      <w:bookmarkEnd w:id="333"/>
    </w:p>
    <w:p w14:paraId="6D35F727"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 xml:space="preserve">Le kell határolni a projekt szempontjából meghatározó, eltérő karakterű területeket. Egy építészeti tájegységben több, településképi szempontból meghatározó terület is kijelölhető. </w:t>
      </w:r>
      <w:r w:rsidRPr="007D73EC">
        <w:rPr>
          <w:rFonts w:asciiTheme="minorHAnsi" w:hAnsiTheme="minorHAnsi" w:cstheme="minorHAnsi"/>
        </w:rPr>
        <w:lastRenderedPageBreak/>
        <w:t>A településképi, tájképi, az arculati és település- illetve tájkaraktert meghatározó jellemző</w:t>
      </w:r>
      <w:r w:rsidRPr="007D73EC">
        <w:rPr>
          <w:rFonts w:asciiTheme="minorHAnsi" w:eastAsia="Calibri" w:hAnsiTheme="minorHAnsi" w:cstheme="minorHAnsi"/>
        </w:rPr>
        <w:t>k</w:t>
      </w:r>
      <w:r w:rsidRPr="007D73EC">
        <w:rPr>
          <w:rFonts w:asciiTheme="minorHAnsi" w:hAnsiTheme="minorHAnsi" w:cstheme="minorHAnsi"/>
        </w:rPr>
        <w:t xml:space="preserve">et is be kell mutatni, az adott épített és a természeti környezet tekintetében a releváns témakörök szerint </w:t>
      </w:r>
    </w:p>
    <w:p w14:paraId="4A5771A7" w14:textId="77777777" w:rsidR="00E75629" w:rsidRPr="007D73EC" w:rsidRDefault="00E75629" w:rsidP="00D0557E">
      <w:pPr>
        <w:pStyle w:val="Listaszerbekezds"/>
        <w:numPr>
          <w:ilvl w:val="0"/>
          <w:numId w:val="63"/>
        </w:numPr>
        <w:spacing w:before="0"/>
        <w:rPr>
          <w:rFonts w:asciiTheme="minorHAnsi" w:hAnsiTheme="minorHAnsi" w:cstheme="minorHAnsi"/>
        </w:rPr>
      </w:pPr>
      <w:r w:rsidRPr="007D73EC">
        <w:rPr>
          <w:rFonts w:asciiTheme="minorHAnsi" w:hAnsiTheme="minorHAnsi" w:cstheme="minorHAnsi"/>
        </w:rPr>
        <w:t>a természetes környezet,</w:t>
      </w:r>
    </w:p>
    <w:p w14:paraId="17AFEF75" w14:textId="77777777" w:rsidR="00E75629" w:rsidRPr="007D73EC" w:rsidRDefault="00E75629" w:rsidP="00D0557E">
      <w:pPr>
        <w:pStyle w:val="Listaszerbekezds"/>
        <w:numPr>
          <w:ilvl w:val="0"/>
          <w:numId w:val="63"/>
        </w:numPr>
        <w:spacing w:before="0"/>
        <w:rPr>
          <w:rFonts w:asciiTheme="minorHAnsi" w:hAnsiTheme="minorHAnsi" w:cstheme="minorHAnsi"/>
        </w:rPr>
      </w:pPr>
      <w:r w:rsidRPr="007D73EC">
        <w:rPr>
          <w:rFonts w:asciiTheme="minorHAnsi" w:hAnsiTheme="minorHAnsi" w:cstheme="minorHAnsi"/>
        </w:rPr>
        <w:t>az építészeti tájegység megjelenése a tájban,</w:t>
      </w:r>
    </w:p>
    <w:p w14:paraId="53822289" w14:textId="77777777" w:rsidR="00E75629" w:rsidRPr="007D73EC" w:rsidRDefault="00E75629" w:rsidP="00D0557E">
      <w:pPr>
        <w:pStyle w:val="Listaszerbekezds"/>
        <w:numPr>
          <w:ilvl w:val="0"/>
          <w:numId w:val="63"/>
        </w:numPr>
        <w:spacing w:before="0"/>
        <w:rPr>
          <w:rFonts w:asciiTheme="minorHAnsi" w:hAnsiTheme="minorHAnsi" w:cstheme="minorHAnsi"/>
        </w:rPr>
      </w:pPr>
      <w:r w:rsidRPr="007D73EC">
        <w:rPr>
          <w:rFonts w:asciiTheme="minorHAnsi" w:hAnsiTheme="minorHAnsi" w:cstheme="minorHAnsi"/>
        </w:rPr>
        <w:t>a településszerkezet,</w:t>
      </w:r>
    </w:p>
    <w:p w14:paraId="4273C31A" w14:textId="77777777" w:rsidR="00E75629" w:rsidRPr="007D73EC" w:rsidRDefault="00E75629" w:rsidP="00D0557E">
      <w:pPr>
        <w:pStyle w:val="Listaszerbekezds"/>
        <w:numPr>
          <w:ilvl w:val="0"/>
          <w:numId w:val="63"/>
        </w:numPr>
        <w:spacing w:before="0"/>
        <w:rPr>
          <w:rFonts w:asciiTheme="minorHAnsi" w:hAnsiTheme="minorHAnsi" w:cstheme="minorHAnsi"/>
        </w:rPr>
      </w:pPr>
      <w:r w:rsidRPr="007D73EC">
        <w:rPr>
          <w:rFonts w:asciiTheme="minorHAnsi" w:hAnsiTheme="minorHAnsi" w:cstheme="minorHAnsi"/>
        </w:rPr>
        <w:t>a jellegzetes épülettípus,</w:t>
      </w:r>
    </w:p>
    <w:p w14:paraId="6E109469" w14:textId="77777777" w:rsidR="00E75629" w:rsidRPr="007D73EC" w:rsidRDefault="00E75629" w:rsidP="00D0557E">
      <w:pPr>
        <w:pStyle w:val="Listaszerbekezds"/>
        <w:numPr>
          <w:ilvl w:val="0"/>
          <w:numId w:val="63"/>
        </w:numPr>
        <w:spacing w:before="0"/>
        <w:rPr>
          <w:rFonts w:asciiTheme="minorHAnsi" w:hAnsiTheme="minorHAnsi" w:cstheme="minorHAnsi"/>
        </w:rPr>
      </w:pPr>
      <w:r w:rsidRPr="007D73EC">
        <w:rPr>
          <w:rFonts w:asciiTheme="minorHAnsi" w:hAnsiTheme="minorHAnsi" w:cstheme="minorHAnsi"/>
        </w:rPr>
        <w:t>a tömegformálás,</w:t>
      </w:r>
    </w:p>
    <w:p w14:paraId="0D1A636E" w14:textId="77777777" w:rsidR="00E75629" w:rsidRPr="007D73EC" w:rsidRDefault="00E75629" w:rsidP="00D0557E">
      <w:pPr>
        <w:pStyle w:val="Listaszerbekezds"/>
        <w:numPr>
          <w:ilvl w:val="0"/>
          <w:numId w:val="63"/>
        </w:numPr>
        <w:spacing w:before="0"/>
        <w:rPr>
          <w:rFonts w:asciiTheme="minorHAnsi" w:hAnsiTheme="minorHAnsi" w:cstheme="minorHAnsi"/>
        </w:rPr>
      </w:pPr>
      <w:r w:rsidRPr="007D73EC">
        <w:rPr>
          <w:rFonts w:asciiTheme="minorHAnsi" w:hAnsiTheme="minorHAnsi" w:cstheme="minorHAnsi"/>
        </w:rPr>
        <w:t>a homlokzati kialakítás,</w:t>
      </w:r>
    </w:p>
    <w:p w14:paraId="48651A00" w14:textId="77777777" w:rsidR="00E75629" w:rsidRPr="007D73EC" w:rsidRDefault="00E75629" w:rsidP="00D0557E">
      <w:pPr>
        <w:pStyle w:val="Listaszerbekezds"/>
        <w:numPr>
          <w:ilvl w:val="0"/>
          <w:numId w:val="63"/>
        </w:numPr>
        <w:spacing w:before="0"/>
        <w:rPr>
          <w:rFonts w:asciiTheme="minorHAnsi" w:hAnsiTheme="minorHAnsi" w:cstheme="minorHAnsi"/>
        </w:rPr>
      </w:pPr>
      <w:r w:rsidRPr="007D73EC">
        <w:rPr>
          <w:rFonts w:asciiTheme="minorHAnsi" w:hAnsiTheme="minorHAnsi" w:cstheme="minorHAnsi"/>
        </w:rPr>
        <w:t>az anyaghasználat,</w:t>
      </w:r>
    </w:p>
    <w:p w14:paraId="69A33DD3" w14:textId="77777777" w:rsidR="00E75629" w:rsidRPr="007D73EC" w:rsidRDefault="00E75629" w:rsidP="00D0557E">
      <w:pPr>
        <w:pStyle w:val="Listaszerbekezds"/>
        <w:numPr>
          <w:ilvl w:val="0"/>
          <w:numId w:val="63"/>
        </w:numPr>
        <w:spacing w:before="0"/>
        <w:rPr>
          <w:rFonts w:asciiTheme="minorHAnsi" w:hAnsiTheme="minorHAnsi" w:cstheme="minorHAnsi"/>
        </w:rPr>
      </w:pPr>
      <w:r w:rsidRPr="007D73EC">
        <w:rPr>
          <w:rFonts w:asciiTheme="minorHAnsi" w:hAnsiTheme="minorHAnsi" w:cstheme="minorHAnsi"/>
        </w:rPr>
        <w:t>növényzet</w:t>
      </w:r>
    </w:p>
    <w:p w14:paraId="3687C0F6" w14:textId="77777777" w:rsidR="00E75629" w:rsidRPr="007D73EC" w:rsidRDefault="00E75629" w:rsidP="00D0557E">
      <w:pPr>
        <w:pStyle w:val="Listaszerbekezds"/>
        <w:numPr>
          <w:ilvl w:val="0"/>
          <w:numId w:val="63"/>
        </w:numPr>
        <w:spacing w:before="0"/>
        <w:rPr>
          <w:rFonts w:asciiTheme="minorHAnsi" w:hAnsiTheme="minorHAnsi" w:cstheme="minorHAnsi"/>
        </w:rPr>
      </w:pPr>
      <w:r w:rsidRPr="007D73EC">
        <w:rPr>
          <w:rFonts w:asciiTheme="minorHAnsi" w:hAnsiTheme="minorHAnsi" w:cstheme="minorHAnsi"/>
        </w:rPr>
        <w:t>tájhasználat, ember a tájban.</w:t>
      </w:r>
    </w:p>
    <w:p w14:paraId="11027A22"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 xml:space="preserve">A településképi szempontból meghatározó területeket ábrázoló térkép megszerkesztéséhez szükséges anyagok: </w:t>
      </w:r>
    </w:p>
    <w:p w14:paraId="271418E2" w14:textId="77777777" w:rsidR="00E75629" w:rsidRPr="007D73EC" w:rsidRDefault="00E75629" w:rsidP="00D0557E">
      <w:pPr>
        <w:pStyle w:val="Listaszerbekezds"/>
        <w:numPr>
          <w:ilvl w:val="0"/>
          <w:numId w:val="64"/>
        </w:numPr>
        <w:spacing w:before="0"/>
        <w:rPr>
          <w:rFonts w:asciiTheme="minorHAnsi" w:hAnsiTheme="minorHAnsi" w:cstheme="minorHAnsi"/>
        </w:rPr>
      </w:pPr>
      <w:r w:rsidRPr="007D73EC">
        <w:rPr>
          <w:rFonts w:asciiTheme="minorHAnsi" w:hAnsiTheme="minorHAnsi" w:cstheme="minorHAnsi"/>
        </w:rPr>
        <w:t>alaptérkép a lehatárolások bemutatásához,</w:t>
      </w:r>
    </w:p>
    <w:p w14:paraId="490B6839" w14:textId="77777777" w:rsidR="00E75629" w:rsidRPr="007D73EC" w:rsidRDefault="00E75629" w:rsidP="00D0557E">
      <w:pPr>
        <w:pStyle w:val="Listaszerbekezds"/>
        <w:numPr>
          <w:ilvl w:val="0"/>
          <w:numId w:val="64"/>
        </w:numPr>
        <w:spacing w:before="0"/>
        <w:rPr>
          <w:rFonts w:asciiTheme="minorHAnsi" w:hAnsiTheme="minorHAnsi" w:cstheme="minorHAnsi"/>
        </w:rPr>
      </w:pPr>
      <w:r w:rsidRPr="007D73EC">
        <w:rPr>
          <w:rFonts w:asciiTheme="minorHAnsi" w:hAnsiTheme="minorHAnsi" w:cstheme="minorHAnsi"/>
        </w:rPr>
        <w:t>a beazonosításhoz szükséges utcák megnevezése, tájékozódást segítő elemek jelölése,</w:t>
      </w:r>
    </w:p>
    <w:p w14:paraId="55AA2F8B" w14:textId="77777777" w:rsidR="00E75629" w:rsidRPr="007D73EC" w:rsidRDefault="00E75629" w:rsidP="00D0557E">
      <w:pPr>
        <w:pStyle w:val="Listaszerbekezds"/>
        <w:numPr>
          <w:ilvl w:val="0"/>
          <w:numId w:val="64"/>
        </w:numPr>
        <w:spacing w:before="0"/>
        <w:rPr>
          <w:rFonts w:asciiTheme="minorHAnsi" w:hAnsiTheme="minorHAnsi" w:cstheme="minorHAnsi"/>
        </w:rPr>
      </w:pPr>
      <w:r w:rsidRPr="007D73EC">
        <w:rPr>
          <w:rFonts w:asciiTheme="minorHAnsi" w:hAnsiTheme="minorHAnsi" w:cstheme="minorHAnsi"/>
        </w:rPr>
        <w:t>a lehatárolások digitális feldolgozása a Kézikönyv szerkesztéséhez és az egyeztetéshez</w:t>
      </w:r>
    </w:p>
    <w:p w14:paraId="7CEEC35B"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Az eltérő karakterű területek meghatározásánál:</w:t>
      </w:r>
    </w:p>
    <w:p w14:paraId="6EC96E6B" w14:textId="77777777" w:rsidR="00E75629" w:rsidRPr="007D73EC" w:rsidRDefault="00E75629" w:rsidP="00D0557E">
      <w:pPr>
        <w:pStyle w:val="Listaszerbekezds"/>
        <w:numPr>
          <w:ilvl w:val="0"/>
          <w:numId w:val="84"/>
        </w:numPr>
        <w:spacing w:before="0"/>
        <w:rPr>
          <w:rFonts w:asciiTheme="minorHAnsi" w:hAnsiTheme="minorHAnsi" w:cstheme="minorHAnsi"/>
        </w:rPr>
      </w:pPr>
      <w:r w:rsidRPr="007D73EC">
        <w:rPr>
          <w:rFonts w:asciiTheme="minorHAnsi" w:hAnsiTheme="minorHAnsi" w:cstheme="minorHAnsi"/>
        </w:rPr>
        <w:t>a lehatárolást minden esetben pontosan kell megtenni, az egyes területeket el kell nevezni,</w:t>
      </w:r>
    </w:p>
    <w:p w14:paraId="409E0285" w14:textId="77777777" w:rsidR="00E75629" w:rsidRPr="007D73EC" w:rsidRDefault="00E75629" w:rsidP="00D0557E">
      <w:pPr>
        <w:pStyle w:val="Listaszerbekezds"/>
        <w:numPr>
          <w:ilvl w:val="0"/>
          <w:numId w:val="84"/>
        </w:numPr>
        <w:spacing w:before="0"/>
        <w:rPr>
          <w:rFonts w:asciiTheme="minorHAnsi" w:hAnsiTheme="minorHAnsi" w:cstheme="minorHAnsi"/>
        </w:rPr>
      </w:pPr>
      <w:r w:rsidRPr="007D73EC">
        <w:rPr>
          <w:rFonts w:asciiTheme="minorHAnsi" w:hAnsiTheme="minorHAnsi" w:cstheme="minorHAnsi"/>
        </w:rPr>
        <w:t>egy településképi szempontból meghatározó területet alapvető</w:t>
      </w:r>
      <w:r w:rsidRPr="007D73EC">
        <w:rPr>
          <w:rFonts w:asciiTheme="minorHAnsi" w:eastAsia="Calibri" w:hAnsiTheme="minorHAnsi" w:cstheme="minorHAnsi"/>
        </w:rPr>
        <w:t>e</w:t>
      </w:r>
      <w:r w:rsidRPr="007D73EC">
        <w:rPr>
          <w:rFonts w:asciiTheme="minorHAnsi" w:hAnsiTheme="minorHAnsi" w:cstheme="minorHAnsi"/>
        </w:rPr>
        <w:t>n a jellegzetes, értékes, illetve hagyományt őrző építészeti arculat, település- vagy tájkarakter határoz meg,</w:t>
      </w:r>
    </w:p>
    <w:p w14:paraId="08D387B4" w14:textId="77777777" w:rsidR="00E75629" w:rsidRPr="007D73EC" w:rsidRDefault="00E75629" w:rsidP="00D0557E">
      <w:pPr>
        <w:pStyle w:val="Listaszerbekezds"/>
        <w:numPr>
          <w:ilvl w:val="0"/>
          <w:numId w:val="84"/>
        </w:numPr>
        <w:spacing w:before="0"/>
        <w:rPr>
          <w:rFonts w:asciiTheme="minorHAnsi" w:hAnsiTheme="minorHAnsi" w:cstheme="minorHAnsi"/>
        </w:rPr>
      </w:pPr>
      <w:r w:rsidRPr="007D73EC">
        <w:rPr>
          <w:rFonts w:asciiTheme="minorHAnsi" w:hAnsiTheme="minorHAnsi" w:cstheme="minorHAnsi"/>
        </w:rPr>
        <w:t>az építészeti tájegység mérettő</w:t>
      </w:r>
      <w:r w:rsidRPr="007D73EC">
        <w:rPr>
          <w:rFonts w:asciiTheme="minorHAnsi" w:eastAsia="Calibri" w:hAnsiTheme="minorHAnsi" w:cstheme="minorHAnsi"/>
        </w:rPr>
        <w:t>l</w:t>
      </w:r>
      <w:r w:rsidRPr="007D73EC">
        <w:rPr>
          <w:rFonts w:asciiTheme="minorHAnsi" w:hAnsiTheme="minorHAnsi" w:cstheme="minorHAnsi"/>
        </w:rPr>
        <w:t xml:space="preserve"> függő</w:t>
      </w:r>
      <w:r w:rsidRPr="007D73EC">
        <w:rPr>
          <w:rFonts w:asciiTheme="minorHAnsi" w:eastAsia="Calibri" w:hAnsiTheme="minorHAnsi" w:cstheme="minorHAnsi"/>
        </w:rPr>
        <w:t>e</w:t>
      </w:r>
      <w:r w:rsidRPr="007D73EC">
        <w:rPr>
          <w:rFonts w:asciiTheme="minorHAnsi" w:hAnsiTheme="minorHAnsi" w:cstheme="minorHAnsi"/>
        </w:rPr>
        <w:t>n célszerű legfeljebb 10-15 területegység kijelölése,</w:t>
      </w:r>
    </w:p>
    <w:p w14:paraId="3609C0A2" w14:textId="77777777" w:rsidR="00E75629" w:rsidRPr="007D73EC" w:rsidRDefault="00E75629" w:rsidP="00E75629">
      <w:pPr>
        <w:pStyle w:val="Cmsor4"/>
      </w:pPr>
      <w:bookmarkStart w:id="334" w:name="_Toc489970554"/>
      <w:bookmarkStart w:id="335" w:name="_Toc489974081"/>
      <w:r>
        <w:t xml:space="preserve">4.3.5.5. </w:t>
      </w:r>
      <w:r w:rsidRPr="007D73EC">
        <w:t>A településkép és táji arculat minő</w:t>
      </w:r>
      <w:r w:rsidRPr="007D73EC">
        <w:rPr>
          <w:rFonts w:eastAsia="Calibri"/>
        </w:rPr>
        <w:t>s</w:t>
      </w:r>
      <w:r w:rsidRPr="007D73EC">
        <w:t>égi formálására vonatkozó ajánlások: építészeti útmutató, közterületek településképi útmutatója – utcák, terek, közparkok, közkertek</w:t>
      </w:r>
      <w:bookmarkEnd w:id="334"/>
      <w:bookmarkEnd w:id="335"/>
    </w:p>
    <w:p w14:paraId="2F2FE231"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Az illeszkedést biztosító javaslatok és a településkép minő</w:t>
      </w:r>
      <w:r w:rsidRPr="007D73EC">
        <w:rPr>
          <w:rFonts w:asciiTheme="minorHAnsi" w:eastAsia="Calibri" w:hAnsiTheme="minorHAnsi" w:cstheme="minorHAnsi"/>
        </w:rPr>
        <w:t>s</w:t>
      </w:r>
      <w:r w:rsidRPr="007D73EC">
        <w:rPr>
          <w:rFonts w:asciiTheme="minorHAnsi" w:hAnsiTheme="minorHAnsi" w:cstheme="minorHAnsi"/>
        </w:rPr>
        <w:t xml:space="preserve">égi formálására vonatkozó ajánlások megfogalmazása: </w:t>
      </w:r>
    </w:p>
    <w:p w14:paraId="5B053563" w14:textId="77777777" w:rsidR="00E75629" w:rsidRPr="007D73EC" w:rsidRDefault="00E75629" w:rsidP="00D0557E">
      <w:pPr>
        <w:pStyle w:val="Listaszerbekezds"/>
        <w:numPr>
          <w:ilvl w:val="0"/>
          <w:numId w:val="65"/>
        </w:numPr>
        <w:spacing w:before="0"/>
        <w:rPr>
          <w:rFonts w:asciiTheme="minorHAnsi" w:hAnsiTheme="minorHAnsi" w:cstheme="minorHAnsi"/>
        </w:rPr>
      </w:pPr>
      <w:r w:rsidRPr="007D73EC">
        <w:rPr>
          <w:rFonts w:asciiTheme="minorHAnsi" w:hAnsiTheme="minorHAnsi" w:cstheme="minorHAnsi"/>
        </w:rPr>
        <w:t>védelemhez kapcsolódó,</w:t>
      </w:r>
    </w:p>
    <w:p w14:paraId="71DDEAA8" w14:textId="77777777" w:rsidR="00E75629" w:rsidRPr="007D73EC" w:rsidRDefault="00E75629" w:rsidP="00D0557E">
      <w:pPr>
        <w:pStyle w:val="Listaszerbekezds"/>
        <w:numPr>
          <w:ilvl w:val="0"/>
          <w:numId w:val="65"/>
        </w:numPr>
        <w:spacing w:before="0"/>
        <w:rPr>
          <w:rFonts w:asciiTheme="minorHAnsi" w:hAnsiTheme="minorHAnsi" w:cstheme="minorHAnsi"/>
        </w:rPr>
      </w:pPr>
      <w:r w:rsidRPr="007D73EC">
        <w:rPr>
          <w:rFonts w:asciiTheme="minorHAnsi" w:hAnsiTheme="minorHAnsi" w:cstheme="minorHAnsi"/>
        </w:rPr>
        <w:t>területi építészeti,</w:t>
      </w:r>
    </w:p>
    <w:p w14:paraId="69802B1C" w14:textId="77777777" w:rsidR="00E75629" w:rsidRPr="007D73EC" w:rsidRDefault="00E75629" w:rsidP="00D0557E">
      <w:pPr>
        <w:pStyle w:val="Listaszerbekezds"/>
        <w:numPr>
          <w:ilvl w:val="0"/>
          <w:numId w:val="65"/>
        </w:numPr>
        <w:spacing w:before="0"/>
        <w:rPr>
          <w:rFonts w:asciiTheme="minorHAnsi" w:hAnsiTheme="minorHAnsi" w:cstheme="minorHAnsi"/>
        </w:rPr>
      </w:pPr>
      <w:r w:rsidRPr="007D73EC">
        <w:rPr>
          <w:rFonts w:asciiTheme="minorHAnsi" w:hAnsiTheme="minorHAnsi" w:cstheme="minorHAnsi"/>
        </w:rPr>
        <w:t>egyedi építészeti,</w:t>
      </w:r>
    </w:p>
    <w:p w14:paraId="7502C994" w14:textId="77777777" w:rsidR="00E75629" w:rsidRPr="007D73EC" w:rsidRDefault="00E75629" w:rsidP="00D0557E">
      <w:pPr>
        <w:pStyle w:val="Listaszerbekezds"/>
        <w:numPr>
          <w:ilvl w:val="0"/>
          <w:numId w:val="65"/>
        </w:numPr>
        <w:spacing w:before="0"/>
        <w:rPr>
          <w:rFonts w:asciiTheme="minorHAnsi" w:hAnsiTheme="minorHAnsi" w:cstheme="minorHAnsi"/>
        </w:rPr>
      </w:pPr>
      <w:r w:rsidRPr="007D73EC">
        <w:rPr>
          <w:rFonts w:asciiTheme="minorHAnsi" w:hAnsiTheme="minorHAnsi" w:cstheme="minorHAnsi"/>
        </w:rPr>
        <w:t>reklámhordozókra és mű</w:t>
      </w:r>
      <w:r w:rsidRPr="007D73EC">
        <w:rPr>
          <w:rFonts w:asciiTheme="minorHAnsi" w:eastAsia="Calibri" w:hAnsiTheme="minorHAnsi" w:cstheme="minorHAnsi"/>
        </w:rPr>
        <w:t>s</w:t>
      </w:r>
      <w:r w:rsidRPr="007D73EC">
        <w:rPr>
          <w:rFonts w:asciiTheme="minorHAnsi" w:hAnsiTheme="minorHAnsi" w:cstheme="minorHAnsi"/>
        </w:rPr>
        <w:t>zaki berendezésekre vonatkozó,</w:t>
      </w:r>
    </w:p>
    <w:p w14:paraId="06FC2F00" w14:textId="77777777" w:rsidR="00E75629" w:rsidRPr="007D73EC" w:rsidRDefault="00E75629" w:rsidP="00D0557E">
      <w:pPr>
        <w:pStyle w:val="Listaszerbekezds"/>
        <w:numPr>
          <w:ilvl w:val="0"/>
          <w:numId w:val="65"/>
        </w:numPr>
        <w:spacing w:before="0"/>
        <w:rPr>
          <w:rFonts w:asciiTheme="minorHAnsi" w:hAnsiTheme="minorHAnsi" w:cstheme="minorHAnsi"/>
        </w:rPr>
      </w:pPr>
      <w:r w:rsidRPr="007D73EC">
        <w:rPr>
          <w:rFonts w:asciiTheme="minorHAnsi" w:hAnsiTheme="minorHAnsi" w:cstheme="minorHAnsi"/>
        </w:rPr>
        <w:t>sajátos építményfajták elhelyezésével kapcsolatos</w:t>
      </w:r>
    </w:p>
    <w:p w14:paraId="13A3CCC6" w14:textId="77777777" w:rsidR="00E75629" w:rsidRPr="007D73EC" w:rsidRDefault="00E75629" w:rsidP="00D0557E">
      <w:pPr>
        <w:pStyle w:val="Listaszerbekezds"/>
        <w:numPr>
          <w:ilvl w:val="0"/>
          <w:numId w:val="65"/>
        </w:numPr>
        <w:spacing w:before="0"/>
        <w:rPr>
          <w:rFonts w:asciiTheme="minorHAnsi" w:hAnsiTheme="minorHAnsi" w:cstheme="minorHAnsi"/>
        </w:rPr>
      </w:pPr>
      <w:r w:rsidRPr="007D73EC">
        <w:rPr>
          <w:rFonts w:asciiTheme="minorHAnsi" w:hAnsiTheme="minorHAnsi" w:cstheme="minorHAnsi"/>
        </w:rPr>
        <w:t>tájhasználatot illető</w:t>
      </w:r>
    </w:p>
    <w:p w14:paraId="0DF37D22" w14:textId="77777777" w:rsidR="00E75629" w:rsidRPr="007D73EC" w:rsidRDefault="00E75629" w:rsidP="00D0557E">
      <w:pPr>
        <w:pStyle w:val="Listaszerbekezds"/>
        <w:numPr>
          <w:ilvl w:val="0"/>
          <w:numId w:val="65"/>
        </w:numPr>
        <w:spacing w:before="0"/>
        <w:rPr>
          <w:rFonts w:asciiTheme="minorHAnsi" w:hAnsiTheme="minorHAnsi" w:cstheme="minorHAnsi"/>
        </w:rPr>
      </w:pPr>
      <w:r w:rsidRPr="007D73EC">
        <w:rPr>
          <w:rFonts w:asciiTheme="minorHAnsi" w:hAnsiTheme="minorHAnsi" w:cstheme="minorHAnsi"/>
        </w:rPr>
        <w:t>örökségelemek megjelenését és felhasználását illető</w:t>
      </w:r>
    </w:p>
    <w:p w14:paraId="5114337A"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ajánlások. Az útmutatók a pozitív példák mellett negatív példákat is rögzíthetnek, sematikus ábrák segítségével.</w:t>
      </w:r>
    </w:p>
    <w:p w14:paraId="0F07BD05"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Az építészeti útmutató témakörei:</w:t>
      </w:r>
    </w:p>
    <w:p w14:paraId="36EB194C" w14:textId="77777777" w:rsidR="00E75629" w:rsidRPr="007D73EC" w:rsidRDefault="00E75629" w:rsidP="00D0557E">
      <w:pPr>
        <w:pStyle w:val="Listaszerbekezds"/>
        <w:numPr>
          <w:ilvl w:val="0"/>
          <w:numId w:val="66"/>
        </w:numPr>
        <w:spacing w:before="0"/>
        <w:rPr>
          <w:rFonts w:asciiTheme="minorHAnsi" w:hAnsiTheme="minorHAnsi" w:cstheme="minorHAnsi"/>
        </w:rPr>
      </w:pPr>
      <w:r w:rsidRPr="007D73EC">
        <w:rPr>
          <w:rFonts w:asciiTheme="minorHAnsi" w:hAnsiTheme="minorHAnsi" w:cstheme="minorHAnsi"/>
        </w:rPr>
        <w:t>magassági arányok,</w:t>
      </w:r>
    </w:p>
    <w:p w14:paraId="74364017" w14:textId="77777777" w:rsidR="00E75629" w:rsidRPr="007D73EC" w:rsidRDefault="00E75629" w:rsidP="00D0557E">
      <w:pPr>
        <w:pStyle w:val="Listaszerbekezds"/>
        <w:numPr>
          <w:ilvl w:val="0"/>
          <w:numId w:val="66"/>
        </w:numPr>
        <w:spacing w:before="0"/>
        <w:rPr>
          <w:rFonts w:asciiTheme="minorHAnsi" w:hAnsiTheme="minorHAnsi" w:cstheme="minorHAnsi"/>
        </w:rPr>
      </w:pPr>
      <w:r w:rsidRPr="007D73EC">
        <w:rPr>
          <w:rFonts w:asciiTheme="minorHAnsi" w:hAnsiTheme="minorHAnsi" w:cstheme="minorHAnsi"/>
        </w:rPr>
        <w:t xml:space="preserve">alkalmazandó </w:t>
      </w:r>
      <w:proofErr w:type="spellStart"/>
      <w:r w:rsidRPr="007D73EC">
        <w:rPr>
          <w:rFonts w:asciiTheme="minorHAnsi" w:hAnsiTheme="minorHAnsi" w:cstheme="minorHAnsi"/>
        </w:rPr>
        <w:t>teto</w:t>
      </w:r>
      <w:r w:rsidRPr="007D73EC">
        <w:rPr>
          <w:rFonts w:asciiTheme="minorHAnsi" w:eastAsia="Calibri" w:hAnsiTheme="minorHAnsi" w:cstheme="minorHAnsi"/>
        </w:rPr>
        <w:t>̋</w:t>
      </w:r>
      <w:r w:rsidRPr="007D73EC">
        <w:rPr>
          <w:rFonts w:asciiTheme="minorHAnsi" w:hAnsiTheme="minorHAnsi" w:cstheme="minorHAnsi"/>
        </w:rPr>
        <w:t>hajlásszög</w:t>
      </w:r>
      <w:proofErr w:type="spellEnd"/>
      <w:r w:rsidRPr="007D73EC">
        <w:rPr>
          <w:rFonts w:asciiTheme="minorHAnsi" w:hAnsiTheme="minorHAnsi" w:cstheme="minorHAnsi"/>
        </w:rPr>
        <w:t>,</w:t>
      </w:r>
    </w:p>
    <w:p w14:paraId="60459722" w14:textId="77777777" w:rsidR="00E75629" w:rsidRPr="007D73EC" w:rsidRDefault="00E75629" w:rsidP="00D0557E">
      <w:pPr>
        <w:pStyle w:val="Listaszerbekezds"/>
        <w:numPr>
          <w:ilvl w:val="0"/>
          <w:numId w:val="66"/>
        </w:numPr>
        <w:spacing w:before="0"/>
        <w:rPr>
          <w:rFonts w:asciiTheme="minorHAnsi" w:hAnsiTheme="minorHAnsi" w:cstheme="minorHAnsi"/>
        </w:rPr>
      </w:pPr>
      <w:r w:rsidRPr="007D73EC">
        <w:rPr>
          <w:rFonts w:asciiTheme="minorHAnsi" w:hAnsiTheme="minorHAnsi" w:cstheme="minorHAnsi"/>
        </w:rPr>
        <w:t xml:space="preserve">lehetséges </w:t>
      </w:r>
      <w:proofErr w:type="spellStart"/>
      <w:r w:rsidRPr="007D73EC">
        <w:rPr>
          <w:rFonts w:asciiTheme="minorHAnsi" w:hAnsiTheme="minorHAnsi" w:cstheme="minorHAnsi"/>
        </w:rPr>
        <w:t>teto</w:t>
      </w:r>
      <w:r w:rsidRPr="007D73EC">
        <w:rPr>
          <w:rFonts w:asciiTheme="minorHAnsi" w:eastAsia="Calibri" w:hAnsiTheme="minorHAnsi" w:cstheme="minorHAnsi"/>
        </w:rPr>
        <w:t>̋</w:t>
      </w:r>
      <w:r w:rsidRPr="007D73EC">
        <w:rPr>
          <w:rFonts w:asciiTheme="minorHAnsi" w:hAnsiTheme="minorHAnsi" w:cstheme="minorHAnsi"/>
        </w:rPr>
        <w:t>forma</w:t>
      </w:r>
      <w:proofErr w:type="spellEnd"/>
      <w:r w:rsidRPr="007D73EC">
        <w:rPr>
          <w:rFonts w:asciiTheme="minorHAnsi" w:hAnsiTheme="minorHAnsi" w:cstheme="minorHAnsi"/>
        </w:rPr>
        <w:t>,</w:t>
      </w:r>
    </w:p>
    <w:p w14:paraId="68C3D907" w14:textId="77777777" w:rsidR="00E75629" w:rsidRPr="007D73EC" w:rsidRDefault="00E75629" w:rsidP="00D0557E">
      <w:pPr>
        <w:pStyle w:val="Listaszerbekezds"/>
        <w:numPr>
          <w:ilvl w:val="0"/>
          <w:numId w:val="66"/>
        </w:numPr>
        <w:spacing w:before="0"/>
        <w:rPr>
          <w:rFonts w:asciiTheme="minorHAnsi" w:hAnsiTheme="minorHAnsi" w:cstheme="minorHAnsi"/>
        </w:rPr>
      </w:pPr>
      <w:r w:rsidRPr="007D73EC">
        <w:rPr>
          <w:rFonts w:asciiTheme="minorHAnsi" w:hAnsiTheme="minorHAnsi" w:cstheme="minorHAnsi"/>
        </w:rPr>
        <w:lastRenderedPageBreak/>
        <w:t>megfelelő telepítés,</w:t>
      </w:r>
    </w:p>
    <w:p w14:paraId="3C69CE0A" w14:textId="77777777" w:rsidR="00E75629" w:rsidRPr="007D73EC" w:rsidRDefault="00E75629" w:rsidP="00D0557E">
      <w:pPr>
        <w:pStyle w:val="Listaszerbekezds"/>
        <w:numPr>
          <w:ilvl w:val="0"/>
          <w:numId w:val="66"/>
        </w:numPr>
        <w:spacing w:before="0"/>
        <w:rPr>
          <w:rFonts w:asciiTheme="minorHAnsi" w:hAnsiTheme="minorHAnsi" w:cstheme="minorHAnsi"/>
        </w:rPr>
      </w:pPr>
      <w:r w:rsidRPr="007D73EC">
        <w:rPr>
          <w:rFonts w:asciiTheme="minorHAnsi" w:hAnsiTheme="minorHAnsi" w:cstheme="minorHAnsi"/>
        </w:rPr>
        <w:t>terepalakítási módok,</w:t>
      </w:r>
    </w:p>
    <w:p w14:paraId="42123012" w14:textId="77777777" w:rsidR="00E75629" w:rsidRPr="007D73EC" w:rsidRDefault="00E75629" w:rsidP="00D0557E">
      <w:pPr>
        <w:pStyle w:val="Listaszerbekezds"/>
        <w:numPr>
          <w:ilvl w:val="0"/>
          <w:numId w:val="66"/>
        </w:numPr>
        <w:spacing w:before="0"/>
        <w:rPr>
          <w:rFonts w:asciiTheme="minorHAnsi" w:hAnsiTheme="minorHAnsi" w:cstheme="minorHAnsi"/>
        </w:rPr>
      </w:pPr>
      <w:r w:rsidRPr="007D73EC">
        <w:rPr>
          <w:rFonts w:asciiTheme="minorHAnsi" w:hAnsiTheme="minorHAnsi" w:cstheme="minorHAnsi"/>
        </w:rPr>
        <w:t>épületek színezése,</w:t>
      </w:r>
    </w:p>
    <w:p w14:paraId="4ECB0598" w14:textId="77777777" w:rsidR="00E75629" w:rsidRPr="007D73EC" w:rsidRDefault="00E75629" w:rsidP="00D0557E">
      <w:pPr>
        <w:pStyle w:val="Listaszerbekezds"/>
        <w:numPr>
          <w:ilvl w:val="0"/>
          <w:numId w:val="66"/>
        </w:numPr>
        <w:spacing w:before="0"/>
        <w:rPr>
          <w:rFonts w:asciiTheme="minorHAnsi" w:hAnsiTheme="minorHAnsi" w:cstheme="minorHAnsi"/>
        </w:rPr>
      </w:pPr>
      <w:r w:rsidRPr="007D73EC">
        <w:rPr>
          <w:rFonts w:asciiTheme="minorHAnsi" w:hAnsiTheme="minorHAnsi" w:cstheme="minorHAnsi"/>
        </w:rPr>
        <w:t>kerítések kialakítása,</w:t>
      </w:r>
    </w:p>
    <w:p w14:paraId="5DA27700" w14:textId="77777777" w:rsidR="00E75629" w:rsidRPr="007D73EC" w:rsidRDefault="00E75629" w:rsidP="00D0557E">
      <w:pPr>
        <w:pStyle w:val="Listaszerbekezds"/>
        <w:numPr>
          <w:ilvl w:val="0"/>
          <w:numId w:val="66"/>
        </w:numPr>
        <w:spacing w:before="0"/>
        <w:rPr>
          <w:rFonts w:asciiTheme="minorHAnsi" w:hAnsiTheme="minorHAnsi" w:cstheme="minorHAnsi"/>
        </w:rPr>
      </w:pPr>
      <w:r w:rsidRPr="007D73EC">
        <w:rPr>
          <w:rFonts w:asciiTheme="minorHAnsi" w:hAnsiTheme="minorHAnsi" w:cstheme="minorHAnsi"/>
        </w:rPr>
        <w:t>tömegformálás</w:t>
      </w:r>
      <w:r w:rsidRPr="007D73EC">
        <w:rPr>
          <w:rFonts w:asciiTheme="minorHAnsi" w:eastAsia="MS Mincho" w:hAnsiTheme="minorHAnsi" w:cstheme="minorHAnsi"/>
        </w:rPr>
        <w:t>,</w:t>
      </w:r>
    </w:p>
    <w:p w14:paraId="3CBC3296" w14:textId="77777777" w:rsidR="00E75629" w:rsidRPr="007D73EC" w:rsidRDefault="00E75629" w:rsidP="00D0557E">
      <w:pPr>
        <w:pStyle w:val="Listaszerbekezds"/>
        <w:numPr>
          <w:ilvl w:val="0"/>
          <w:numId w:val="66"/>
        </w:numPr>
        <w:spacing w:before="0"/>
        <w:rPr>
          <w:rFonts w:asciiTheme="minorHAnsi" w:hAnsiTheme="minorHAnsi" w:cstheme="minorHAnsi"/>
        </w:rPr>
      </w:pPr>
      <w:r w:rsidRPr="007D73EC">
        <w:rPr>
          <w:rFonts w:asciiTheme="minorHAnsi" w:hAnsiTheme="minorHAnsi" w:cstheme="minorHAnsi"/>
        </w:rPr>
        <w:t>anyaghasználat</w:t>
      </w:r>
      <w:r w:rsidRPr="007D73EC">
        <w:rPr>
          <w:rFonts w:asciiTheme="minorHAnsi" w:eastAsia="MS Mincho" w:hAnsiTheme="minorHAnsi" w:cstheme="minorHAnsi"/>
        </w:rPr>
        <w:t>,</w:t>
      </w:r>
    </w:p>
    <w:p w14:paraId="1AED7A70" w14:textId="77777777" w:rsidR="00E75629" w:rsidRPr="007D73EC" w:rsidRDefault="00E75629" w:rsidP="00D0557E">
      <w:pPr>
        <w:pStyle w:val="Listaszerbekezds"/>
        <w:numPr>
          <w:ilvl w:val="0"/>
          <w:numId w:val="66"/>
        </w:numPr>
        <w:spacing w:before="0"/>
        <w:rPr>
          <w:rFonts w:asciiTheme="minorHAnsi" w:hAnsiTheme="minorHAnsi" w:cstheme="minorHAnsi"/>
        </w:rPr>
      </w:pPr>
      <w:r w:rsidRPr="007D73EC">
        <w:rPr>
          <w:rFonts w:asciiTheme="minorHAnsi" w:hAnsiTheme="minorHAnsi" w:cstheme="minorHAnsi"/>
        </w:rPr>
        <w:t>térfal,</w:t>
      </w:r>
    </w:p>
    <w:p w14:paraId="237EDB47" w14:textId="77777777" w:rsidR="00E75629" w:rsidRPr="007D73EC" w:rsidRDefault="00E75629" w:rsidP="00D0557E">
      <w:pPr>
        <w:pStyle w:val="Listaszerbekezds"/>
        <w:numPr>
          <w:ilvl w:val="0"/>
          <w:numId w:val="66"/>
        </w:numPr>
        <w:spacing w:before="0"/>
        <w:rPr>
          <w:rFonts w:asciiTheme="minorHAnsi" w:hAnsiTheme="minorHAnsi" w:cstheme="minorHAnsi"/>
        </w:rPr>
      </w:pPr>
      <w:r w:rsidRPr="007D73EC">
        <w:rPr>
          <w:rFonts w:asciiTheme="minorHAnsi" w:hAnsiTheme="minorHAnsi" w:cstheme="minorHAnsi"/>
        </w:rPr>
        <w:t>tájhasználat</w:t>
      </w:r>
    </w:p>
    <w:p w14:paraId="54AEFC4C" w14:textId="77777777" w:rsidR="00E75629" w:rsidRPr="007D73EC" w:rsidRDefault="00E75629" w:rsidP="00D0557E">
      <w:pPr>
        <w:pStyle w:val="Listaszerbekezds"/>
        <w:numPr>
          <w:ilvl w:val="0"/>
          <w:numId w:val="66"/>
        </w:numPr>
        <w:spacing w:before="0"/>
        <w:rPr>
          <w:rFonts w:asciiTheme="minorHAnsi" w:hAnsiTheme="minorHAnsi" w:cstheme="minorHAnsi"/>
        </w:rPr>
      </w:pPr>
      <w:r w:rsidRPr="007D73EC">
        <w:rPr>
          <w:rFonts w:asciiTheme="minorHAnsi" w:hAnsiTheme="minorHAnsi" w:cstheme="minorHAnsi"/>
        </w:rPr>
        <w:t>örökségelemek használata</w:t>
      </w:r>
    </w:p>
    <w:p w14:paraId="5811D0B7" w14:textId="77777777" w:rsidR="00E75629" w:rsidRPr="007D73EC" w:rsidRDefault="00E75629" w:rsidP="00D0557E">
      <w:pPr>
        <w:pStyle w:val="Listaszerbekezds"/>
        <w:numPr>
          <w:ilvl w:val="0"/>
          <w:numId w:val="66"/>
        </w:numPr>
        <w:spacing w:before="0"/>
        <w:rPr>
          <w:rFonts w:asciiTheme="minorHAnsi" w:hAnsiTheme="minorHAnsi" w:cstheme="minorHAnsi"/>
        </w:rPr>
      </w:pPr>
      <w:r w:rsidRPr="007D73EC">
        <w:rPr>
          <w:rFonts w:asciiTheme="minorHAnsi" w:hAnsiTheme="minorHAnsi" w:cstheme="minorHAnsi"/>
        </w:rPr>
        <w:t>a 314/2012. (XI.8.) Korm. rendelet 12. mellékletében meghatározott egyéb tartalmi elemek.</w:t>
      </w:r>
    </w:p>
    <w:p w14:paraId="3E80E5E8" w14:textId="77777777" w:rsidR="00E75629" w:rsidRPr="007D73EC" w:rsidRDefault="00E75629" w:rsidP="00E75629">
      <w:pPr>
        <w:pStyle w:val="Cmsor4"/>
      </w:pPr>
      <w:bookmarkStart w:id="336" w:name="_Toc489970555"/>
      <w:bookmarkStart w:id="337" w:name="_Toc489974082"/>
      <w:r>
        <w:t xml:space="preserve">4.3.5.6. </w:t>
      </w:r>
      <w:r w:rsidRPr="007D73EC">
        <w:t xml:space="preserve">Jó példák bemutatása: épületek, építészeti részletek (ajtók, ablakok, tornácok, anyaghasználat, színek, homlokzatképzés), kerítések, kertek, zöldfelületek kialakítása, tájhasználat, </w:t>
      </w:r>
      <w:proofErr w:type="gramStart"/>
      <w:r w:rsidRPr="007D73EC">
        <w:t>örökségelemek,</w:t>
      </w:r>
      <w:proofErr w:type="gramEnd"/>
      <w:r w:rsidRPr="007D73EC">
        <w:t xml:space="preserve"> stb.</w:t>
      </w:r>
      <w:bookmarkEnd w:id="336"/>
      <w:bookmarkEnd w:id="337"/>
    </w:p>
    <w:p w14:paraId="7200BE8F"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Szemléletformáló jelleg</w:t>
      </w:r>
      <w:r w:rsidRPr="007D73EC">
        <w:rPr>
          <w:rFonts w:asciiTheme="minorHAnsi" w:eastAsia="Calibri" w:hAnsiTheme="minorHAnsi" w:cstheme="minorHAnsi"/>
        </w:rPr>
        <w:t xml:space="preserve">ű </w:t>
      </w:r>
      <w:r w:rsidRPr="007D73EC">
        <w:rPr>
          <w:rFonts w:asciiTheme="minorHAnsi" w:hAnsiTheme="minorHAnsi" w:cstheme="minorHAnsi"/>
        </w:rPr>
        <w:t xml:space="preserve">kizárólag </w:t>
      </w:r>
      <w:r w:rsidRPr="007D73EC">
        <w:rPr>
          <w:rFonts w:asciiTheme="minorHAnsi" w:hAnsiTheme="minorHAnsi" w:cstheme="minorHAnsi"/>
          <w:b/>
        </w:rPr>
        <w:t>jó</w:t>
      </w:r>
      <w:r w:rsidRPr="007D73EC">
        <w:rPr>
          <w:rFonts w:asciiTheme="minorHAnsi" w:hAnsiTheme="minorHAnsi" w:cstheme="minorHAnsi"/>
        </w:rPr>
        <w:t xml:space="preserve"> példák bemutatása, az előző fejezetekben meghatározott területi lehatárolások szerint, nagyobb részben fotókkal, és azok rövid szöveges meghatározásával.</w:t>
      </w:r>
    </w:p>
    <w:p w14:paraId="219B6684" w14:textId="77777777" w:rsidR="00E75629" w:rsidRPr="007D73EC" w:rsidRDefault="00E75629" w:rsidP="00E75629">
      <w:pPr>
        <w:pStyle w:val="Cmsor4"/>
      </w:pPr>
      <w:bookmarkStart w:id="338" w:name="_Toc489970556"/>
      <w:bookmarkStart w:id="339" w:name="_Toc489974083"/>
      <w:r>
        <w:t xml:space="preserve">4.3.5.7. </w:t>
      </w:r>
      <w:r w:rsidRPr="007D73EC">
        <w:t>Jó példák bemutatása: sajátos építményfajták, reklámhordozók, egyéb mű</w:t>
      </w:r>
      <w:r w:rsidRPr="007D73EC">
        <w:rPr>
          <w:rFonts w:eastAsia="Calibri"/>
        </w:rPr>
        <w:t>s</w:t>
      </w:r>
      <w:r w:rsidRPr="007D73EC">
        <w:t>zaki berendezések</w:t>
      </w:r>
      <w:bookmarkEnd w:id="338"/>
      <w:bookmarkEnd w:id="339"/>
    </w:p>
    <w:p w14:paraId="61B8A573"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Szemléletformáló jelleg</w:t>
      </w:r>
      <w:r w:rsidRPr="007D73EC">
        <w:rPr>
          <w:rFonts w:asciiTheme="minorHAnsi" w:eastAsia="Calibri" w:hAnsiTheme="minorHAnsi" w:cstheme="minorHAnsi"/>
        </w:rPr>
        <w:t xml:space="preserve">ű </w:t>
      </w:r>
      <w:r w:rsidRPr="007D73EC">
        <w:rPr>
          <w:rFonts w:asciiTheme="minorHAnsi" w:hAnsiTheme="minorHAnsi" w:cstheme="minorHAnsi"/>
        </w:rPr>
        <w:t xml:space="preserve">kizárólag </w:t>
      </w:r>
      <w:r w:rsidRPr="007D73EC">
        <w:rPr>
          <w:rFonts w:asciiTheme="minorHAnsi" w:hAnsiTheme="minorHAnsi" w:cstheme="minorHAnsi"/>
          <w:b/>
        </w:rPr>
        <w:t>jó</w:t>
      </w:r>
      <w:r w:rsidRPr="007D73EC">
        <w:rPr>
          <w:rFonts w:asciiTheme="minorHAnsi" w:hAnsiTheme="minorHAnsi" w:cstheme="minorHAnsi"/>
        </w:rPr>
        <w:t xml:space="preserve"> példák bemutatása, az előző fejezetekben meghatározott területi lehatárolások szerint, nagyobb részben fotókkal, és azok rövid szöveges meghatározásával.</w:t>
      </w:r>
    </w:p>
    <w:p w14:paraId="03B02245" w14:textId="77777777" w:rsidR="00E75629" w:rsidRPr="007D73EC" w:rsidRDefault="00E75629" w:rsidP="00E75629">
      <w:pPr>
        <w:pStyle w:val="Cmsor4"/>
      </w:pPr>
      <w:bookmarkStart w:id="340" w:name="_Toc489970557"/>
      <w:bookmarkStart w:id="341" w:name="_Toc489974084"/>
      <w:r>
        <w:t xml:space="preserve">4.3.5.8. </w:t>
      </w:r>
      <w:r w:rsidRPr="007D73EC">
        <w:t>Beépítési vázlatok (nem kötelező tartalom)</w:t>
      </w:r>
      <w:bookmarkEnd w:id="340"/>
      <w:bookmarkEnd w:id="341"/>
      <w:r w:rsidRPr="007D73EC">
        <w:t xml:space="preserve"> </w:t>
      </w:r>
    </w:p>
    <w:p w14:paraId="171F5D5A"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A fejezet olyan területekre vonatkozó beépítési vázlatokat tartalmaz, amely területek beépítése településképi szempontból különleges figyelmet igényel.</w:t>
      </w:r>
    </w:p>
    <w:p w14:paraId="294D0696" w14:textId="77777777" w:rsidR="00E75629" w:rsidRPr="007D73EC" w:rsidRDefault="00E75629" w:rsidP="00E75629">
      <w:pPr>
        <w:pStyle w:val="Cmsor4"/>
      </w:pPr>
      <w:bookmarkStart w:id="342" w:name="_Toc489970558"/>
      <w:bookmarkStart w:id="343" w:name="_Toc489974085"/>
      <w:r>
        <w:t xml:space="preserve">4.3.5.9. </w:t>
      </w:r>
      <w:r w:rsidRPr="007D73EC">
        <w:t>Összegzés</w:t>
      </w:r>
      <w:bookmarkEnd w:id="342"/>
      <w:bookmarkEnd w:id="343"/>
    </w:p>
    <w:p w14:paraId="0B026783"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Szintetizáló jellegű fejezet, mely közérthető formában összegzi az ÉTAK főbb megállapításait, egyben felvázolja a feltárt értékek hasznosításának közép- és hosszútávú programját. Ennek keretében kitér többek között:</w:t>
      </w:r>
    </w:p>
    <w:p w14:paraId="7649B6D9" w14:textId="77777777" w:rsidR="00E75629" w:rsidRPr="007D73EC" w:rsidRDefault="00E75629" w:rsidP="00D0557E">
      <w:pPr>
        <w:pStyle w:val="Listaszerbekezds"/>
        <w:numPr>
          <w:ilvl w:val="0"/>
          <w:numId w:val="83"/>
        </w:numPr>
        <w:spacing w:before="0"/>
        <w:rPr>
          <w:rFonts w:asciiTheme="minorHAnsi" w:hAnsiTheme="minorHAnsi" w:cstheme="minorHAnsi"/>
        </w:rPr>
      </w:pPr>
      <w:r w:rsidRPr="007D73EC">
        <w:rPr>
          <w:rFonts w:asciiTheme="minorHAnsi" w:hAnsiTheme="minorHAnsi" w:cstheme="minorHAnsi"/>
        </w:rPr>
        <w:t>A releváns nemzeti politikákhoz való kapcsolódásra.</w:t>
      </w:r>
    </w:p>
    <w:p w14:paraId="04F88DC2" w14:textId="77777777" w:rsidR="00E75629" w:rsidRPr="007D73EC" w:rsidRDefault="00E75629" w:rsidP="00D0557E">
      <w:pPr>
        <w:pStyle w:val="Listaszerbekezds"/>
        <w:numPr>
          <w:ilvl w:val="0"/>
          <w:numId w:val="83"/>
        </w:numPr>
        <w:spacing w:before="0"/>
        <w:rPr>
          <w:rFonts w:asciiTheme="minorHAnsi" w:hAnsiTheme="minorHAnsi" w:cstheme="minorHAnsi"/>
        </w:rPr>
      </w:pPr>
      <w:r w:rsidRPr="007D73EC">
        <w:rPr>
          <w:rFonts w:asciiTheme="minorHAnsi" w:hAnsiTheme="minorHAnsi" w:cstheme="minorHAnsi"/>
        </w:rPr>
        <w:t>Ehhez kapcsolódva azokhoz illeszkedő fejlesztési koncepciót és intézkedési csomagot fogalmaz meg.</w:t>
      </w:r>
    </w:p>
    <w:p w14:paraId="4E6306BF" w14:textId="77777777" w:rsidR="00E75629" w:rsidRPr="007D73EC" w:rsidRDefault="00E75629" w:rsidP="00D0557E">
      <w:pPr>
        <w:pStyle w:val="Listaszerbekezds"/>
        <w:numPr>
          <w:ilvl w:val="0"/>
          <w:numId w:val="83"/>
        </w:numPr>
        <w:spacing w:before="0"/>
        <w:rPr>
          <w:rFonts w:asciiTheme="minorHAnsi" w:hAnsiTheme="minorHAnsi" w:cstheme="minorHAnsi"/>
        </w:rPr>
      </w:pPr>
      <w:r w:rsidRPr="007D73EC">
        <w:rPr>
          <w:rFonts w:asciiTheme="minorHAnsi" w:hAnsiTheme="minorHAnsi" w:cstheme="minorHAnsi"/>
        </w:rPr>
        <w:t>Melyek keretében felvázolja a feltárt értékek hasznosításának közép- és hosszútávú programját az alábbi főbb alrendszerek/témák vonatkozásában:</w:t>
      </w:r>
    </w:p>
    <w:p w14:paraId="48069ADD" w14:textId="77777777" w:rsidR="00E75629" w:rsidRPr="007D73EC" w:rsidRDefault="00E75629" w:rsidP="00D0557E">
      <w:pPr>
        <w:pStyle w:val="Listaszerbekezds"/>
        <w:numPr>
          <w:ilvl w:val="1"/>
          <w:numId w:val="83"/>
        </w:numPr>
        <w:spacing w:before="0"/>
        <w:rPr>
          <w:rFonts w:asciiTheme="minorHAnsi" w:hAnsiTheme="minorHAnsi" w:cstheme="minorHAnsi"/>
        </w:rPr>
      </w:pPr>
      <w:r w:rsidRPr="007D73EC">
        <w:rPr>
          <w:rFonts w:asciiTheme="minorHAnsi" w:hAnsiTheme="minorHAnsi" w:cstheme="minorHAnsi"/>
        </w:rPr>
        <w:t>közlekedés</w:t>
      </w:r>
    </w:p>
    <w:p w14:paraId="406FE315" w14:textId="77777777" w:rsidR="00E75629" w:rsidRPr="007D73EC" w:rsidRDefault="00E75629" w:rsidP="00D0557E">
      <w:pPr>
        <w:pStyle w:val="Listaszerbekezds"/>
        <w:numPr>
          <w:ilvl w:val="1"/>
          <w:numId w:val="83"/>
        </w:numPr>
        <w:spacing w:before="0"/>
        <w:rPr>
          <w:rFonts w:asciiTheme="minorHAnsi" w:hAnsiTheme="minorHAnsi" w:cstheme="minorHAnsi"/>
        </w:rPr>
      </w:pPr>
      <w:r w:rsidRPr="007D73EC">
        <w:rPr>
          <w:rFonts w:asciiTheme="minorHAnsi" w:hAnsiTheme="minorHAnsi" w:cstheme="minorHAnsi"/>
        </w:rPr>
        <w:t xml:space="preserve">turizmus </w:t>
      </w:r>
    </w:p>
    <w:p w14:paraId="1F676B75" w14:textId="77777777" w:rsidR="00E75629" w:rsidRPr="007D73EC" w:rsidRDefault="00E75629" w:rsidP="00D0557E">
      <w:pPr>
        <w:pStyle w:val="Listaszerbekezds"/>
        <w:numPr>
          <w:ilvl w:val="1"/>
          <w:numId w:val="83"/>
        </w:numPr>
        <w:spacing w:before="0"/>
        <w:rPr>
          <w:rFonts w:asciiTheme="minorHAnsi" w:hAnsiTheme="minorHAnsi" w:cstheme="minorHAnsi"/>
        </w:rPr>
      </w:pPr>
      <w:r w:rsidRPr="007D73EC">
        <w:rPr>
          <w:rFonts w:asciiTheme="minorHAnsi" w:hAnsiTheme="minorHAnsi" w:cstheme="minorHAnsi"/>
        </w:rPr>
        <w:t>információs gazdaság</w:t>
      </w:r>
    </w:p>
    <w:p w14:paraId="5D921E46" w14:textId="77777777" w:rsidR="00E75629" w:rsidRPr="007D73EC" w:rsidRDefault="00E75629" w:rsidP="00D0557E">
      <w:pPr>
        <w:pStyle w:val="Listaszerbekezds"/>
        <w:numPr>
          <w:ilvl w:val="1"/>
          <w:numId w:val="83"/>
        </w:numPr>
        <w:spacing w:before="0"/>
        <w:rPr>
          <w:rFonts w:asciiTheme="minorHAnsi" w:hAnsiTheme="minorHAnsi" w:cstheme="minorHAnsi"/>
        </w:rPr>
      </w:pPr>
      <w:r w:rsidRPr="007D73EC">
        <w:rPr>
          <w:rFonts w:asciiTheme="minorHAnsi" w:hAnsiTheme="minorHAnsi" w:cstheme="minorHAnsi"/>
        </w:rPr>
        <w:t xml:space="preserve">demográfia </w:t>
      </w:r>
    </w:p>
    <w:p w14:paraId="49A05B2A" w14:textId="77777777" w:rsidR="00E75629" w:rsidRPr="007D73EC" w:rsidRDefault="00E75629" w:rsidP="00D0557E">
      <w:pPr>
        <w:pStyle w:val="Listaszerbekezds"/>
        <w:numPr>
          <w:ilvl w:val="1"/>
          <w:numId w:val="83"/>
        </w:numPr>
        <w:spacing w:before="0"/>
        <w:rPr>
          <w:rFonts w:asciiTheme="minorHAnsi" w:hAnsiTheme="minorHAnsi" w:cstheme="minorHAnsi"/>
        </w:rPr>
      </w:pPr>
      <w:r w:rsidRPr="007D73EC">
        <w:rPr>
          <w:rFonts w:asciiTheme="minorHAnsi" w:hAnsiTheme="minorHAnsi" w:cstheme="minorHAnsi"/>
        </w:rPr>
        <w:t>egyéb, az adott tájegység szempontjából releváns alrendszer(</w:t>
      </w:r>
      <w:proofErr w:type="spellStart"/>
      <w:r w:rsidRPr="007D73EC">
        <w:rPr>
          <w:rFonts w:asciiTheme="minorHAnsi" w:hAnsiTheme="minorHAnsi" w:cstheme="minorHAnsi"/>
        </w:rPr>
        <w:t>ek</w:t>
      </w:r>
      <w:proofErr w:type="spellEnd"/>
      <w:r w:rsidRPr="007D73EC">
        <w:rPr>
          <w:rFonts w:asciiTheme="minorHAnsi" w:hAnsiTheme="minorHAnsi" w:cstheme="minorHAnsi"/>
        </w:rPr>
        <w:t>)</w:t>
      </w:r>
    </w:p>
    <w:p w14:paraId="27D63E24" w14:textId="77777777" w:rsidR="00E75629" w:rsidRPr="007D73EC" w:rsidRDefault="00E75629" w:rsidP="00D0557E">
      <w:pPr>
        <w:pStyle w:val="Listaszerbekezds"/>
        <w:numPr>
          <w:ilvl w:val="0"/>
          <w:numId w:val="83"/>
        </w:numPr>
        <w:spacing w:before="0"/>
        <w:rPr>
          <w:rFonts w:asciiTheme="minorHAnsi" w:hAnsiTheme="minorHAnsi" w:cstheme="minorHAnsi"/>
        </w:rPr>
      </w:pPr>
      <w:r w:rsidRPr="007D73EC">
        <w:rPr>
          <w:rFonts w:asciiTheme="minorHAnsi" w:hAnsiTheme="minorHAnsi" w:cstheme="minorHAnsi"/>
        </w:rPr>
        <w:t>Amennyiben lehetséges, szakpolitikai irányelveket azonosít be.</w:t>
      </w:r>
    </w:p>
    <w:p w14:paraId="611AA36C" w14:textId="77777777" w:rsidR="00E75629" w:rsidRPr="007D73EC" w:rsidRDefault="00E75629" w:rsidP="00E75629">
      <w:pPr>
        <w:pStyle w:val="Cmsor3"/>
        <w:keepNext w:val="0"/>
        <w:numPr>
          <w:ilvl w:val="2"/>
          <w:numId w:val="0"/>
        </w:numPr>
        <w:suppressAutoHyphens w:val="0"/>
        <w:spacing w:after="120" w:line="240" w:lineRule="auto"/>
        <w:ind w:left="720" w:hanging="720"/>
        <w:jc w:val="both"/>
        <w:textAlignment w:val="auto"/>
      </w:pPr>
      <w:bookmarkStart w:id="344" w:name="_Toc489970559"/>
      <w:bookmarkStart w:id="345" w:name="_Toc489974086"/>
      <w:r w:rsidRPr="007D73EC">
        <w:lastRenderedPageBreak/>
        <w:t>Metodikai háttér</w:t>
      </w:r>
      <w:bookmarkEnd w:id="344"/>
      <w:bookmarkEnd w:id="345"/>
    </w:p>
    <w:p w14:paraId="55FC56DA" w14:textId="77777777" w:rsidR="00E75629" w:rsidRPr="007D73EC" w:rsidRDefault="00E75629" w:rsidP="00E75629">
      <w:pPr>
        <w:pStyle w:val="Cmsor4"/>
      </w:pPr>
      <w:bookmarkStart w:id="346" w:name="_Toc489970560"/>
      <w:bookmarkStart w:id="347" w:name="_Toc489974087"/>
      <w:r>
        <w:t xml:space="preserve">4.3.6.1. </w:t>
      </w:r>
      <w:r w:rsidRPr="007D73EC">
        <w:t>Fényképek készítése</w:t>
      </w:r>
      <w:bookmarkEnd w:id="346"/>
      <w:bookmarkEnd w:id="347"/>
    </w:p>
    <w:p w14:paraId="4C9CC342"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Az írásos és rajzos anyagok mellett a kézikönyv fejezeteihez megfelelő, illeszkedő fotóanyaggal kell illusztrálni. Fotó készítendő a következőkről:</w:t>
      </w:r>
    </w:p>
    <w:p w14:paraId="34FBA18E" w14:textId="77777777" w:rsidR="00E75629" w:rsidRPr="007D73EC" w:rsidRDefault="00E75629" w:rsidP="00D0557E">
      <w:pPr>
        <w:pStyle w:val="Listaszerbekezds"/>
        <w:numPr>
          <w:ilvl w:val="0"/>
          <w:numId w:val="67"/>
        </w:numPr>
        <w:spacing w:before="0"/>
        <w:rPr>
          <w:rFonts w:asciiTheme="minorHAnsi" w:hAnsiTheme="minorHAnsi" w:cstheme="minorHAnsi"/>
        </w:rPr>
      </w:pPr>
      <w:r w:rsidRPr="007D73EC">
        <w:rPr>
          <w:rFonts w:asciiTheme="minorHAnsi" w:hAnsiTheme="minorHAnsi" w:cstheme="minorHAnsi"/>
        </w:rPr>
        <w:t>építészeti és egyéb (táj)értékek,</w:t>
      </w:r>
    </w:p>
    <w:p w14:paraId="3471919D" w14:textId="77777777" w:rsidR="00E75629" w:rsidRPr="007D73EC" w:rsidRDefault="00E75629" w:rsidP="00D0557E">
      <w:pPr>
        <w:pStyle w:val="Listaszerbekezds"/>
        <w:numPr>
          <w:ilvl w:val="0"/>
          <w:numId w:val="67"/>
        </w:numPr>
        <w:spacing w:before="0"/>
        <w:rPr>
          <w:rFonts w:asciiTheme="minorHAnsi" w:hAnsiTheme="minorHAnsi" w:cstheme="minorHAnsi"/>
        </w:rPr>
      </w:pPr>
      <w:r w:rsidRPr="007D73EC">
        <w:rPr>
          <w:rFonts w:asciiTheme="minorHAnsi" w:hAnsiTheme="minorHAnsi" w:cstheme="minorHAnsi"/>
        </w:rPr>
        <w:t>egyedi épületek, építmények,</w:t>
      </w:r>
    </w:p>
    <w:p w14:paraId="03EC0363" w14:textId="77777777" w:rsidR="00E75629" w:rsidRPr="007D73EC" w:rsidRDefault="00E75629" w:rsidP="00D0557E">
      <w:pPr>
        <w:pStyle w:val="Listaszerbekezds"/>
        <w:numPr>
          <w:ilvl w:val="0"/>
          <w:numId w:val="67"/>
        </w:numPr>
        <w:spacing w:before="0"/>
        <w:rPr>
          <w:rFonts w:asciiTheme="minorHAnsi" w:hAnsiTheme="minorHAnsi" w:cstheme="minorHAnsi"/>
        </w:rPr>
      </w:pPr>
      <w:r w:rsidRPr="007D73EC">
        <w:rPr>
          <w:rFonts w:asciiTheme="minorHAnsi" w:hAnsiTheme="minorHAnsi" w:cstheme="minorHAnsi"/>
        </w:rPr>
        <w:t>követendő kortárs épületek,</w:t>
      </w:r>
    </w:p>
    <w:p w14:paraId="104AAE28" w14:textId="77777777" w:rsidR="00E75629" w:rsidRPr="007D73EC" w:rsidRDefault="00E75629" w:rsidP="00D0557E">
      <w:pPr>
        <w:pStyle w:val="Listaszerbekezds"/>
        <w:numPr>
          <w:ilvl w:val="0"/>
          <w:numId w:val="67"/>
        </w:numPr>
        <w:spacing w:before="0"/>
        <w:rPr>
          <w:rFonts w:asciiTheme="minorHAnsi" w:hAnsiTheme="minorHAnsi" w:cstheme="minorHAnsi"/>
        </w:rPr>
      </w:pPr>
      <w:r w:rsidRPr="007D73EC">
        <w:rPr>
          <w:rFonts w:asciiTheme="minorHAnsi" w:hAnsiTheme="minorHAnsi" w:cstheme="minorHAnsi"/>
        </w:rPr>
        <w:t>utcaképek, utcák, terek,</w:t>
      </w:r>
    </w:p>
    <w:p w14:paraId="1C07E90F" w14:textId="77777777" w:rsidR="00E75629" w:rsidRPr="007D73EC" w:rsidRDefault="00E75629" w:rsidP="00D0557E">
      <w:pPr>
        <w:pStyle w:val="Listaszerbekezds"/>
        <w:numPr>
          <w:ilvl w:val="0"/>
          <w:numId w:val="67"/>
        </w:numPr>
        <w:spacing w:before="0"/>
        <w:rPr>
          <w:rFonts w:asciiTheme="minorHAnsi" w:hAnsiTheme="minorHAnsi" w:cstheme="minorHAnsi"/>
        </w:rPr>
      </w:pPr>
      <w:r w:rsidRPr="007D73EC">
        <w:rPr>
          <w:rFonts w:asciiTheme="minorHAnsi" w:hAnsiTheme="minorHAnsi" w:cstheme="minorHAnsi"/>
        </w:rPr>
        <w:t>kerítések,</w:t>
      </w:r>
    </w:p>
    <w:p w14:paraId="7684A496" w14:textId="77777777" w:rsidR="00E75629" w:rsidRPr="007D73EC" w:rsidRDefault="00E75629" w:rsidP="00D0557E">
      <w:pPr>
        <w:pStyle w:val="Listaszerbekezds"/>
        <w:numPr>
          <w:ilvl w:val="0"/>
          <w:numId w:val="67"/>
        </w:numPr>
        <w:spacing w:before="0"/>
        <w:rPr>
          <w:rFonts w:asciiTheme="minorHAnsi" w:hAnsiTheme="minorHAnsi" w:cstheme="minorHAnsi"/>
        </w:rPr>
      </w:pPr>
      <w:r w:rsidRPr="007D73EC">
        <w:rPr>
          <w:rFonts w:asciiTheme="minorHAnsi" w:hAnsiTheme="minorHAnsi" w:cstheme="minorHAnsi"/>
        </w:rPr>
        <w:t>kertek,</w:t>
      </w:r>
    </w:p>
    <w:p w14:paraId="59AAFAEA" w14:textId="77777777" w:rsidR="00E75629" w:rsidRPr="007D73EC" w:rsidRDefault="00E75629" w:rsidP="00D0557E">
      <w:pPr>
        <w:pStyle w:val="Listaszerbekezds"/>
        <w:numPr>
          <w:ilvl w:val="0"/>
          <w:numId w:val="67"/>
        </w:numPr>
        <w:spacing w:before="0"/>
        <w:rPr>
          <w:rFonts w:asciiTheme="minorHAnsi" w:hAnsiTheme="minorHAnsi" w:cstheme="minorHAnsi"/>
        </w:rPr>
      </w:pPr>
      <w:r w:rsidRPr="007D73EC">
        <w:rPr>
          <w:rFonts w:asciiTheme="minorHAnsi" w:hAnsiTheme="minorHAnsi" w:cstheme="minorHAnsi"/>
        </w:rPr>
        <w:t>tornácok, elő</w:t>
      </w:r>
      <w:r w:rsidRPr="007D73EC">
        <w:rPr>
          <w:rFonts w:asciiTheme="minorHAnsi" w:eastAsia="Calibri" w:hAnsiTheme="minorHAnsi" w:cstheme="minorHAnsi"/>
        </w:rPr>
        <w:t>t</w:t>
      </w:r>
      <w:r w:rsidRPr="007D73EC">
        <w:rPr>
          <w:rFonts w:asciiTheme="minorHAnsi" w:hAnsiTheme="minorHAnsi" w:cstheme="minorHAnsi"/>
        </w:rPr>
        <w:t>etők, erkélyek,</w:t>
      </w:r>
    </w:p>
    <w:p w14:paraId="0F68B68E" w14:textId="77777777" w:rsidR="00E75629" w:rsidRPr="007D73EC" w:rsidRDefault="00E75629" w:rsidP="00D0557E">
      <w:pPr>
        <w:pStyle w:val="Listaszerbekezds"/>
        <w:numPr>
          <w:ilvl w:val="0"/>
          <w:numId w:val="67"/>
        </w:numPr>
        <w:spacing w:before="0"/>
        <w:rPr>
          <w:rFonts w:asciiTheme="minorHAnsi" w:hAnsiTheme="minorHAnsi" w:cstheme="minorHAnsi"/>
        </w:rPr>
      </w:pPr>
      <w:r w:rsidRPr="007D73EC">
        <w:rPr>
          <w:rFonts w:asciiTheme="minorHAnsi" w:hAnsiTheme="minorHAnsi" w:cstheme="minorHAnsi"/>
        </w:rPr>
        <w:t>ajtók, ablakok,</w:t>
      </w:r>
    </w:p>
    <w:p w14:paraId="3F302D5E" w14:textId="77777777" w:rsidR="00E75629" w:rsidRPr="007D73EC" w:rsidRDefault="00E75629" w:rsidP="00D0557E">
      <w:pPr>
        <w:pStyle w:val="Listaszerbekezds"/>
        <w:numPr>
          <w:ilvl w:val="0"/>
          <w:numId w:val="67"/>
        </w:numPr>
        <w:spacing w:before="0"/>
        <w:rPr>
          <w:rFonts w:asciiTheme="minorHAnsi" w:hAnsiTheme="minorHAnsi" w:cstheme="minorHAnsi"/>
        </w:rPr>
      </w:pPr>
      <w:r w:rsidRPr="007D73EC">
        <w:rPr>
          <w:rFonts w:asciiTheme="minorHAnsi" w:hAnsiTheme="minorHAnsi" w:cstheme="minorHAnsi"/>
        </w:rPr>
        <w:t>homlokzatképzések,</w:t>
      </w:r>
    </w:p>
    <w:p w14:paraId="36494970" w14:textId="77777777" w:rsidR="00E75629" w:rsidRPr="007D73EC" w:rsidRDefault="00E75629" w:rsidP="00D0557E">
      <w:pPr>
        <w:pStyle w:val="Listaszerbekezds"/>
        <w:numPr>
          <w:ilvl w:val="0"/>
          <w:numId w:val="67"/>
        </w:numPr>
        <w:spacing w:before="0"/>
        <w:rPr>
          <w:rFonts w:asciiTheme="minorHAnsi" w:hAnsiTheme="minorHAnsi" w:cstheme="minorHAnsi"/>
        </w:rPr>
      </w:pPr>
      <w:r w:rsidRPr="007D73EC">
        <w:rPr>
          <w:rFonts w:asciiTheme="minorHAnsi" w:hAnsiTheme="minorHAnsi" w:cstheme="minorHAnsi"/>
        </w:rPr>
        <w:t>hirdetések, reklámtáblák, egyéb mű</w:t>
      </w:r>
      <w:r w:rsidRPr="007D73EC">
        <w:rPr>
          <w:rFonts w:asciiTheme="minorHAnsi" w:eastAsia="Calibri" w:hAnsiTheme="minorHAnsi" w:cstheme="minorHAnsi"/>
        </w:rPr>
        <w:t>s</w:t>
      </w:r>
      <w:r w:rsidRPr="007D73EC">
        <w:rPr>
          <w:rFonts w:asciiTheme="minorHAnsi" w:hAnsiTheme="minorHAnsi" w:cstheme="minorHAnsi"/>
        </w:rPr>
        <w:t>zaki berendezések</w:t>
      </w:r>
      <w:r w:rsidRPr="007D73EC">
        <w:rPr>
          <w:rFonts w:asciiTheme="minorHAnsi" w:eastAsia="MS Mincho" w:hAnsiTheme="minorHAnsi" w:cstheme="minorHAnsi"/>
        </w:rPr>
        <w:t>,</w:t>
      </w:r>
    </w:p>
    <w:p w14:paraId="349322CF" w14:textId="77777777" w:rsidR="00E75629" w:rsidRPr="007D73EC" w:rsidRDefault="00E75629" w:rsidP="00D0557E">
      <w:pPr>
        <w:pStyle w:val="Listaszerbekezds"/>
        <w:numPr>
          <w:ilvl w:val="0"/>
          <w:numId w:val="67"/>
        </w:numPr>
        <w:spacing w:before="0"/>
        <w:rPr>
          <w:rFonts w:asciiTheme="minorHAnsi" w:hAnsiTheme="minorHAnsi" w:cstheme="minorHAnsi"/>
        </w:rPr>
      </w:pPr>
      <w:r w:rsidRPr="007D73EC">
        <w:rPr>
          <w:rFonts w:asciiTheme="minorHAnsi" w:hAnsiTheme="minorHAnsi" w:cstheme="minorHAnsi"/>
        </w:rPr>
        <w:t>növények, – parkok, kertek</w:t>
      </w:r>
    </w:p>
    <w:p w14:paraId="0BAB1FDE" w14:textId="77777777" w:rsidR="00E75629" w:rsidRPr="007D73EC" w:rsidRDefault="00E75629" w:rsidP="00D0557E">
      <w:pPr>
        <w:pStyle w:val="Listaszerbekezds"/>
        <w:numPr>
          <w:ilvl w:val="0"/>
          <w:numId w:val="67"/>
        </w:numPr>
        <w:spacing w:before="0"/>
        <w:rPr>
          <w:rFonts w:asciiTheme="minorHAnsi" w:hAnsiTheme="minorHAnsi" w:cstheme="minorHAnsi"/>
        </w:rPr>
      </w:pPr>
      <w:proofErr w:type="spellStart"/>
      <w:r w:rsidRPr="007D73EC">
        <w:rPr>
          <w:rFonts w:asciiTheme="minorHAnsi" w:hAnsiTheme="minorHAnsi" w:cstheme="minorHAnsi"/>
        </w:rPr>
        <w:t>kultúr</w:t>
      </w:r>
      <w:proofErr w:type="spellEnd"/>
      <w:r w:rsidRPr="007D73EC">
        <w:rPr>
          <w:rFonts w:asciiTheme="minorHAnsi" w:hAnsiTheme="minorHAnsi" w:cstheme="minorHAnsi"/>
        </w:rPr>
        <w:t>- és természeti tájtípusok</w:t>
      </w:r>
    </w:p>
    <w:p w14:paraId="3EF231C2" w14:textId="77777777" w:rsidR="00E75629" w:rsidRPr="007D73EC" w:rsidRDefault="00E75629" w:rsidP="00D0557E">
      <w:pPr>
        <w:pStyle w:val="Listaszerbekezds"/>
        <w:numPr>
          <w:ilvl w:val="0"/>
          <w:numId w:val="67"/>
        </w:numPr>
        <w:spacing w:before="0"/>
        <w:rPr>
          <w:rFonts w:asciiTheme="minorHAnsi" w:hAnsiTheme="minorHAnsi" w:cstheme="minorHAnsi"/>
        </w:rPr>
      </w:pPr>
      <w:r w:rsidRPr="007D73EC">
        <w:rPr>
          <w:rFonts w:asciiTheme="minorHAnsi" w:hAnsiTheme="minorHAnsi" w:cstheme="minorHAnsi"/>
        </w:rPr>
        <w:t>külterületi értékek</w:t>
      </w:r>
    </w:p>
    <w:p w14:paraId="6C6BBC76" w14:textId="77777777" w:rsidR="00E75629" w:rsidRPr="007D73EC" w:rsidRDefault="00E75629" w:rsidP="00D0557E">
      <w:pPr>
        <w:pStyle w:val="Listaszerbekezds"/>
        <w:numPr>
          <w:ilvl w:val="0"/>
          <w:numId w:val="67"/>
        </w:numPr>
        <w:spacing w:before="0"/>
        <w:rPr>
          <w:rFonts w:asciiTheme="minorHAnsi" w:hAnsiTheme="minorHAnsi" w:cstheme="minorHAnsi"/>
        </w:rPr>
      </w:pPr>
      <w:r w:rsidRPr="007D73EC">
        <w:rPr>
          <w:rFonts w:asciiTheme="minorHAnsi" w:hAnsiTheme="minorHAnsi" w:cstheme="minorHAnsi"/>
        </w:rPr>
        <w:t>táji örökségelemek</w:t>
      </w:r>
    </w:p>
    <w:p w14:paraId="7C29E4AA" w14:textId="77777777" w:rsidR="00E75629" w:rsidRPr="007D73EC" w:rsidRDefault="00E75629" w:rsidP="00D0557E">
      <w:pPr>
        <w:pStyle w:val="Listaszerbekezds"/>
        <w:numPr>
          <w:ilvl w:val="0"/>
          <w:numId w:val="67"/>
        </w:numPr>
        <w:spacing w:before="0"/>
        <w:rPr>
          <w:rFonts w:asciiTheme="minorHAnsi" w:hAnsiTheme="minorHAnsi" w:cstheme="minorHAnsi"/>
        </w:rPr>
      </w:pPr>
      <w:r w:rsidRPr="007D73EC">
        <w:rPr>
          <w:rFonts w:asciiTheme="minorHAnsi" w:hAnsiTheme="minorHAnsi" w:cstheme="minorHAnsi"/>
        </w:rPr>
        <w:t xml:space="preserve">egyéb részletek </w:t>
      </w:r>
    </w:p>
    <w:p w14:paraId="6E3639E0"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A fotók készítésének követendő módszere:</w:t>
      </w:r>
    </w:p>
    <w:p w14:paraId="31574AC6" w14:textId="77777777" w:rsidR="00E75629" w:rsidRPr="007D73EC" w:rsidRDefault="00E75629" w:rsidP="00D0557E">
      <w:pPr>
        <w:pStyle w:val="Listaszerbekezds"/>
        <w:numPr>
          <w:ilvl w:val="0"/>
          <w:numId w:val="68"/>
        </w:numPr>
        <w:spacing w:before="0"/>
        <w:rPr>
          <w:rFonts w:asciiTheme="minorHAnsi" w:hAnsiTheme="minorHAnsi" w:cstheme="minorHAnsi"/>
        </w:rPr>
      </w:pPr>
      <w:r w:rsidRPr="007D73EC">
        <w:rPr>
          <w:rFonts w:asciiTheme="minorHAnsi" w:hAnsiTheme="minorHAnsi" w:cstheme="minorHAnsi"/>
        </w:rPr>
        <w:t>megtervezett útvonalon készüljenek a fotók,</w:t>
      </w:r>
    </w:p>
    <w:p w14:paraId="7CDC6644" w14:textId="77777777" w:rsidR="00E75629" w:rsidRPr="007D73EC" w:rsidRDefault="00E75629" w:rsidP="00D0557E">
      <w:pPr>
        <w:pStyle w:val="Listaszerbekezds"/>
        <w:numPr>
          <w:ilvl w:val="0"/>
          <w:numId w:val="68"/>
        </w:numPr>
        <w:spacing w:before="0"/>
        <w:rPr>
          <w:rFonts w:asciiTheme="minorHAnsi" w:hAnsiTheme="minorHAnsi" w:cstheme="minorHAnsi"/>
        </w:rPr>
      </w:pPr>
      <w:r w:rsidRPr="007D73EC">
        <w:rPr>
          <w:rFonts w:asciiTheme="minorHAnsi" w:hAnsiTheme="minorHAnsi" w:cstheme="minorHAnsi"/>
        </w:rPr>
        <w:t>csak jó példákat,</w:t>
      </w:r>
    </w:p>
    <w:p w14:paraId="2E4C44D4" w14:textId="77777777" w:rsidR="00E75629" w:rsidRPr="007D73EC" w:rsidRDefault="00E75629" w:rsidP="00D0557E">
      <w:pPr>
        <w:pStyle w:val="Listaszerbekezds"/>
        <w:numPr>
          <w:ilvl w:val="0"/>
          <w:numId w:val="68"/>
        </w:numPr>
        <w:spacing w:before="0"/>
        <w:rPr>
          <w:rFonts w:asciiTheme="minorHAnsi" w:hAnsiTheme="minorHAnsi" w:cstheme="minorHAnsi"/>
        </w:rPr>
      </w:pPr>
      <w:r w:rsidRPr="007D73EC">
        <w:rPr>
          <w:rFonts w:asciiTheme="minorHAnsi" w:hAnsiTheme="minorHAnsi" w:cstheme="minorHAnsi"/>
        </w:rPr>
        <w:t xml:space="preserve">a felvétel helye beazonosítható legyen, minden fotó </w:t>
      </w:r>
      <w:proofErr w:type="spellStart"/>
      <w:r w:rsidRPr="007D73EC">
        <w:rPr>
          <w:rFonts w:asciiTheme="minorHAnsi" w:hAnsiTheme="minorHAnsi" w:cstheme="minorHAnsi"/>
        </w:rPr>
        <w:t>geotag</w:t>
      </w:r>
      <w:proofErr w:type="spellEnd"/>
      <w:r w:rsidRPr="007D73EC">
        <w:rPr>
          <w:rFonts w:asciiTheme="minorHAnsi" w:hAnsiTheme="minorHAnsi" w:cstheme="minorHAnsi"/>
        </w:rPr>
        <w:t>-ot tartalmazzon,</w:t>
      </w:r>
    </w:p>
    <w:p w14:paraId="3EF931E3" w14:textId="77777777" w:rsidR="00E75629" w:rsidRPr="007D73EC" w:rsidRDefault="00E75629" w:rsidP="00D0557E">
      <w:pPr>
        <w:pStyle w:val="Listaszerbekezds"/>
        <w:numPr>
          <w:ilvl w:val="0"/>
          <w:numId w:val="68"/>
        </w:numPr>
        <w:spacing w:before="0"/>
        <w:rPr>
          <w:rFonts w:asciiTheme="minorHAnsi" w:hAnsiTheme="minorHAnsi" w:cstheme="minorHAnsi"/>
        </w:rPr>
      </w:pPr>
      <w:r w:rsidRPr="007D73EC">
        <w:rPr>
          <w:rFonts w:asciiTheme="minorHAnsi" w:hAnsiTheme="minorHAnsi" w:cstheme="minorHAnsi"/>
        </w:rPr>
        <w:t>minden eltérő karakterű településrészen készüljön felvételeket,</w:t>
      </w:r>
    </w:p>
    <w:p w14:paraId="78FBA621" w14:textId="77777777" w:rsidR="00E75629" w:rsidRPr="007D73EC" w:rsidRDefault="00E75629" w:rsidP="00D0557E">
      <w:pPr>
        <w:pStyle w:val="Listaszerbekezds"/>
        <w:numPr>
          <w:ilvl w:val="0"/>
          <w:numId w:val="68"/>
        </w:numPr>
        <w:tabs>
          <w:tab w:val="center" w:pos="4533"/>
        </w:tabs>
        <w:spacing w:before="0"/>
        <w:rPr>
          <w:rFonts w:asciiTheme="minorHAnsi" w:hAnsiTheme="minorHAnsi" w:cstheme="minorHAnsi"/>
        </w:rPr>
      </w:pPr>
      <w:r w:rsidRPr="007D73EC">
        <w:rPr>
          <w:rFonts w:asciiTheme="minorHAnsi" w:hAnsiTheme="minorHAnsi" w:cstheme="minorHAnsi"/>
        </w:rPr>
        <w:t>jó minőségű kamerákat kell használni, a fotók minimum 12 megapixel felbontásúak legyenek</w:t>
      </w:r>
    </w:p>
    <w:p w14:paraId="692149EE" w14:textId="77777777" w:rsidR="00E75629" w:rsidRPr="007D73EC" w:rsidRDefault="00E75629" w:rsidP="00D0557E">
      <w:pPr>
        <w:pStyle w:val="Listaszerbekezds"/>
        <w:numPr>
          <w:ilvl w:val="0"/>
          <w:numId w:val="68"/>
        </w:numPr>
        <w:spacing w:before="0"/>
        <w:rPr>
          <w:rFonts w:asciiTheme="minorHAnsi" w:hAnsiTheme="minorHAnsi" w:cstheme="minorHAnsi"/>
        </w:rPr>
      </w:pPr>
      <w:r w:rsidRPr="007D73EC">
        <w:rPr>
          <w:rFonts w:asciiTheme="minorHAnsi" w:hAnsiTheme="minorHAnsi" w:cstheme="minorHAnsi"/>
        </w:rPr>
        <w:t>a fotók készítőit be kell azonosítani.</w:t>
      </w:r>
    </w:p>
    <w:p w14:paraId="3D1E18BC" w14:textId="77777777" w:rsidR="00E75629" w:rsidRPr="007D73EC" w:rsidRDefault="00E75629" w:rsidP="00E75629">
      <w:pPr>
        <w:pStyle w:val="Cmsor4"/>
      </w:pPr>
      <w:bookmarkStart w:id="348" w:name="_Toc489970561"/>
      <w:bookmarkStart w:id="349" w:name="_Toc489974088"/>
      <w:r>
        <w:t xml:space="preserve">4.3.6.2. </w:t>
      </w:r>
      <w:r w:rsidRPr="007D73EC">
        <w:t>Szövegek írása</w:t>
      </w:r>
      <w:bookmarkEnd w:id="348"/>
      <w:bookmarkEnd w:id="349"/>
    </w:p>
    <w:p w14:paraId="46A7C601"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A kézikönyv nem csak szakembereknek készül, hanem kifejezetten szélesebb nagyközönséget céloz meg, éppen ezért törekedni kell közérthetőségre. A szöveg legyen tömör, lényegre koncentráló, a laikusok számára is olvasható, de egyben informatív.</w:t>
      </w:r>
    </w:p>
    <w:p w14:paraId="2D63E8CF"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Telepü</w:t>
      </w:r>
      <w:r w:rsidRPr="007D73EC">
        <w:rPr>
          <w:rFonts w:asciiTheme="minorHAnsi" w:eastAsia="Calibri" w:hAnsiTheme="minorHAnsi" w:cstheme="minorHAnsi"/>
        </w:rPr>
        <w:t>l</w:t>
      </w:r>
      <w:r w:rsidRPr="007D73EC">
        <w:rPr>
          <w:rFonts w:asciiTheme="minorHAnsi" w:hAnsiTheme="minorHAnsi" w:cstheme="minorHAnsi"/>
        </w:rPr>
        <w:t>é</w:t>
      </w:r>
      <w:r w:rsidRPr="007D73EC">
        <w:rPr>
          <w:rFonts w:asciiTheme="minorHAnsi" w:eastAsia="Calibri" w:hAnsiTheme="minorHAnsi" w:cstheme="minorHAnsi"/>
        </w:rPr>
        <w:t>s</w:t>
      </w:r>
      <w:r w:rsidRPr="007D73EC">
        <w:rPr>
          <w:rFonts w:asciiTheme="minorHAnsi" w:hAnsiTheme="minorHAnsi" w:cstheme="minorHAnsi"/>
        </w:rPr>
        <w:t xml:space="preserve"> bemutat</w:t>
      </w:r>
      <w:r w:rsidRPr="007D73EC">
        <w:rPr>
          <w:rFonts w:asciiTheme="minorHAnsi" w:eastAsia="Calibri" w:hAnsiTheme="minorHAnsi" w:cstheme="minorHAnsi"/>
        </w:rPr>
        <w:t>ás</w:t>
      </w:r>
      <w:r w:rsidRPr="007D73EC">
        <w:rPr>
          <w:rFonts w:asciiTheme="minorHAnsi" w:hAnsiTheme="minorHAnsi" w:cstheme="minorHAnsi"/>
        </w:rPr>
        <w:t>a:</w:t>
      </w:r>
    </w:p>
    <w:p w14:paraId="6CE71BDF" w14:textId="77777777" w:rsidR="00E75629" w:rsidRPr="007D73EC" w:rsidRDefault="00E75629" w:rsidP="00D0557E">
      <w:pPr>
        <w:pStyle w:val="Listaszerbekezds"/>
        <w:numPr>
          <w:ilvl w:val="0"/>
          <w:numId w:val="69"/>
        </w:numPr>
        <w:spacing w:before="0"/>
        <w:rPr>
          <w:rFonts w:asciiTheme="minorHAnsi" w:hAnsiTheme="minorHAnsi" w:cstheme="minorHAnsi"/>
        </w:rPr>
      </w:pPr>
      <w:r w:rsidRPr="007D73EC">
        <w:rPr>
          <w:rFonts w:asciiTheme="minorHAnsi" w:hAnsiTheme="minorHAnsi" w:cstheme="minorHAnsi"/>
        </w:rPr>
        <w:t>rö</w:t>
      </w:r>
      <w:r w:rsidRPr="007D73EC">
        <w:rPr>
          <w:rFonts w:asciiTheme="minorHAnsi" w:eastAsia="Calibri" w:hAnsiTheme="minorHAnsi" w:cstheme="minorHAnsi"/>
        </w:rPr>
        <w:t>v</w:t>
      </w:r>
      <w:r w:rsidRPr="007D73EC">
        <w:rPr>
          <w:rFonts w:asciiTheme="minorHAnsi" w:hAnsiTheme="minorHAnsi" w:cstheme="minorHAnsi"/>
        </w:rPr>
        <w:t>id ö</w:t>
      </w:r>
      <w:r w:rsidRPr="007D73EC">
        <w:rPr>
          <w:rFonts w:asciiTheme="minorHAnsi" w:eastAsia="Calibri" w:hAnsiTheme="minorHAnsi" w:cstheme="minorHAnsi"/>
        </w:rPr>
        <w:t>s</w:t>
      </w:r>
      <w:r w:rsidRPr="007D73EC">
        <w:rPr>
          <w:rFonts w:asciiTheme="minorHAnsi" w:hAnsiTheme="minorHAnsi" w:cstheme="minorHAnsi"/>
        </w:rPr>
        <w:t>szefoglaló az építészeti tájegységről, annak történetéről,</w:t>
      </w:r>
    </w:p>
    <w:p w14:paraId="79252F92" w14:textId="77777777" w:rsidR="00E75629" w:rsidRPr="007D73EC" w:rsidRDefault="00E75629" w:rsidP="00D0557E">
      <w:pPr>
        <w:pStyle w:val="Listaszerbekezds"/>
        <w:numPr>
          <w:ilvl w:val="0"/>
          <w:numId w:val="69"/>
        </w:numPr>
        <w:spacing w:before="0"/>
        <w:rPr>
          <w:rFonts w:asciiTheme="minorHAnsi" w:hAnsiTheme="minorHAnsi" w:cstheme="minorHAnsi"/>
        </w:rPr>
      </w:pPr>
      <w:r w:rsidRPr="007D73EC">
        <w:rPr>
          <w:rFonts w:asciiTheme="minorHAnsi" w:hAnsiTheme="minorHAnsi" w:cstheme="minorHAnsi"/>
        </w:rPr>
        <w:t>általános településkép: az épített és természeti kö</w:t>
      </w:r>
      <w:r w:rsidRPr="007D73EC">
        <w:rPr>
          <w:rFonts w:asciiTheme="minorHAnsi" w:eastAsia="Calibri" w:hAnsiTheme="minorHAnsi" w:cstheme="minorHAnsi"/>
        </w:rPr>
        <w:t>r</w:t>
      </w:r>
      <w:r w:rsidRPr="007D73EC">
        <w:rPr>
          <w:rFonts w:asciiTheme="minorHAnsi" w:hAnsiTheme="minorHAnsi" w:cstheme="minorHAnsi"/>
        </w:rPr>
        <w:t>nyezet vizuális megjelenéséről,</w:t>
      </w:r>
    </w:p>
    <w:p w14:paraId="229EF418" w14:textId="77777777" w:rsidR="00E75629" w:rsidRPr="007D73EC" w:rsidRDefault="00E75629" w:rsidP="00D0557E">
      <w:pPr>
        <w:pStyle w:val="Listaszerbekezds"/>
        <w:numPr>
          <w:ilvl w:val="0"/>
          <w:numId w:val="69"/>
        </w:numPr>
        <w:spacing w:before="0"/>
        <w:rPr>
          <w:rFonts w:asciiTheme="minorHAnsi" w:hAnsiTheme="minorHAnsi" w:cstheme="minorHAnsi"/>
        </w:rPr>
      </w:pPr>
      <w:r w:rsidRPr="007D73EC">
        <w:rPr>
          <w:rFonts w:asciiTheme="minorHAnsi" w:hAnsiTheme="minorHAnsi" w:cstheme="minorHAnsi"/>
        </w:rPr>
        <w:t>általános településkarakter: az épített és a természeti kö</w:t>
      </w:r>
      <w:r w:rsidRPr="007D73EC">
        <w:rPr>
          <w:rFonts w:asciiTheme="minorHAnsi" w:eastAsia="Calibri" w:hAnsiTheme="minorHAnsi" w:cstheme="minorHAnsi"/>
        </w:rPr>
        <w:t>r</w:t>
      </w:r>
      <w:r w:rsidRPr="007D73EC">
        <w:rPr>
          <w:rFonts w:asciiTheme="minorHAnsi" w:hAnsiTheme="minorHAnsi" w:cstheme="minorHAnsi"/>
        </w:rPr>
        <w:t>nyezet jellemzőinek ö</w:t>
      </w:r>
      <w:r w:rsidRPr="007D73EC">
        <w:rPr>
          <w:rFonts w:asciiTheme="minorHAnsi" w:eastAsia="Calibri" w:hAnsiTheme="minorHAnsi" w:cstheme="minorHAnsi"/>
        </w:rPr>
        <w:t>s</w:t>
      </w:r>
      <w:r w:rsidRPr="007D73EC">
        <w:rPr>
          <w:rFonts w:asciiTheme="minorHAnsi" w:hAnsiTheme="minorHAnsi" w:cstheme="minorHAnsi"/>
        </w:rPr>
        <w:t>szessége</w:t>
      </w:r>
    </w:p>
    <w:p w14:paraId="47070087" w14:textId="77777777" w:rsidR="00E75629" w:rsidRPr="007D73EC" w:rsidRDefault="00E75629" w:rsidP="00D0557E">
      <w:pPr>
        <w:pStyle w:val="Listaszerbekezds"/>
        <w:numPr>
          <w:ilvl w:val="0"/>
          <w:numId w:val="69"/>
        </w:numPr>
        <w:spacing w:before="0"/>
        <w:rPr>
          <w:rFonts w:asciiTheme="minorHAnsi" w:hAnsiTheme="minorHAnsi" w:cstheme="minorHAnsi"/>
        </w:rPr>
      </w:pPr>
      <w:r w:rsidRPr="007D73EC">
        <w:rPr>
          <w:rFonts w:asciiTheme="minorHAnsi" w:hAnsiTheme="minorHAnsi" w:cstheme="minorHAnsi"/>
        </w:rPr>
        <w:t>a település, település-csoport fejlődési trendjei</w:t>
      </w:r>
    </w:p>
    <w:p w14:paraId="72AC23A4"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Örökségünk:</w:t>
      </w:r>
    </w:p>
    <w:p w14:paraId="50E03A4C" w14:textId="77777777" w:rsidR="00E75629" w:rsidRPr="007D73EC" w:rsidRDefault="00E75629" w:rsidP="00D0557E">
      <w:pPr>
        <w:pStyle w:val="Listaszerbekezds"/>
        <w:numPr>
          <w:ilvl w:val="0"/>
          <w:numId w:val="70"/>
        </w:numPr>
        <w:spacing w:before="0"/>
        <w:rPr>
          <w:rFonts w:asciiTheme="minorHAnsi" w:hAnsiTheme="minorHAnsi" w:cstheme="minorHAnsi"/>
        </w:rPr>
      </w:pPr>
      <w:r w:rsidRPr="007D73EC">
        <w:rPr>
          <w:rFonts w:asciiTheme="minorHAnsi" w:hAnsiTheme="minorHAnsi" w:cstheme="minorHAnsi"/>
        </w:rPr>
        <w:t>a meghat</w:t>
      </w:r>
      <w:r w:rsidRPr="007D73EC">
        <w:rPr>
          <w:rFonts w:asciiTheme="minorHAnsi" w:eastAsia="Calibri" w:hAnsiTheme="minorHAnsi" w:cstheme="minorHAnsi"/>
        </w:rPr>
        <w:t>ár</w:t>
      </w:r>
      <w:r w:rsidRPr="007D73EC">
        <w:rPr>
          <w:rFonts w:asciiTheme="minorHAnsi" w:hAnsiTheme="minorHAnsi" w:cstheme="minorHAnsi"/>
        </w:rPr>
        <w:t>ozó</w:t>
      </w:r>
      <w:r w:rsidRPr="007D73EC">
        <w:rPr>
          <w:rFonts w:asciiTheme="minorHAnsi" w:eastAsia="Calibri" w:hAnsiTheme="minorHAnsi" w:cstheme="minorHAnsi"/>
        </w:rPr>
        <w:t>́</w:t>
      </w:r>
      <w:r w:rsidRPr="007D73EC">
        <w:rPr>
          <w:rFonts w:asciiTheme="minorHAnsi" w:hAnsiTheme="minorHAnsi" w:cstheme="minorHAnsi"/>
        </w:rPr>
        <w:t xml:space="preserve"> helyi m</w:t>
      </w:r>
      <w:r w:rsidRPr="007D73EC">
        <w:rPr>
          <w:rFonts w:asciiTheme="minorHAnsi" w:eastAsia="Calibri" w:hAnsiTheme="minorHAnsi" w:cstheme="minorHAnsi"/>
        </w:rPr>
        <w:t>űe</w:t>
      </w:r>
      <w:r w:rsidRPr="007D73EC">
        <w:rPr>
          <w:rFonts w:asciiTheme="minorHAnsi" w:hAnsiTheme="minorHAnsi" w:cstheme="minorHAnsi"/>
        </w:rPr>
        <w:t>mlé</w:t>
      </w:r>
      <w:r w:rsidRPr="007D73EC">
        <w:rPr>
          <w:rFonts w:asciiTheme="minorHAnsi" w:eastAsia="Calibri" w:hAnsiTheme="minorHAnsi" w:cstheme="minorHAnsi"/>
        </w:rPr>
        <w:t>ki</w:t>
      </w:r>
      <w:r w:rsidRPr="007D73EC">
        <w:rPr>
          <w:rFonts w:asciiTheme="minorHAnsi" w:hAnsiTheme="minorHAnsi" w:cstheme="minorHAnsi"/>
        </w:rPr>
        <w:t xml:space="preserve"> </w:t>
      </w:r>
      <w:r w:rsidRPr="007D73EC">
        <w:rPr>
          <w:rFonts w:asciiTheme="minorHAnsi" w:eastAsia="Calibri" w:hAnsiTheme="minorHAnsi" w:cstheme="minorHAnsi"/>
        </w:rPr>
        <w:t>ér</w:t>
      </w:r>
      <w:r w:rsidRPr="007D73EC">
        <w:rPr>
          <w:rFonts w:asciiTheme="minorHAnsi" w:hAnsiTheme="minorHAnsi" w:cstheme="minorHAnsi"/>
        </w:rPr>
        <w:t>té</w:t>
      </w:r>
      <w:r w:rsidRPr="007D73EC">
        <w:rPr>
          <w:rFonts w:asciiTheme="minorHAnsi" w:eastAsia="Calibri" w:hAnsiTheme="minorHAnsi" w:cstheme="minorHAnsi"/>
        </w:rPr>
        <w:t>ke</w:t>
      </w:r>
      <w:r w:rsidRPr="007D73EC">
        <w:rPr>
          <w:rFonts w:asciiTheme="minorHAnsi" w:hAnsiTheme="minorHAnsi" w:cstheme="minorHAnsi"/>
        </w:rPr>
        <w:t xml:space="preserve">k bemutatása, a helyi lakosok </w:t>
      </w:r>
      <w:r w:rsidRPr="007D73EC">
        <w:rPr>
          <w:rFonts w:asciiTheme="minorHAnsi" w:eastAsia="Calibri" w:hAnsiTheme="minorHAnsi" w:cstheme="minorHAnsi"/>
        </w:rPr>
        <w:t>ál</w:t>
      </w:r>
      <w:r w:rsidRPr="007D73EC">
        <w:rPr>
          <w:rFonts w:asciiTheme="minorHAnsi" w:hAnsiTheme="minorHAnsi" w:cstheme="minorHAnsi"/>
        </w:rPr>
        <w:t xml:space="preserve">tal megnevezett </w:t>
      </w:r>
      <w:r w:rsidRPr="007D73EC">
        <w:rPr>
          <w:rFonts w:asciiTheme="minorHAnsi" w:eastAsia="Calibri" w:hAnsiTheme="minorHAnsi" w:cstheme="minorHAnsi"/>
        </w:rPr>
        <w:t>ér</w:t>
      </w:r>
      <w:r w:rsidRPr="007D73EC">
        <w:rPr>
          <w:rFonts w:asciiTheme="minorHAnsi" w:hAnsiTheme="minorHAnsi" w:cstheme="minorHAnsi"/>
        </w:rPr>
        <w:t>té</w:t>
      </w:r>
      <w:r w:rsidRPr="007D73EC">
        <w:rPr>
          <w:rFonts w:asciiTheme="minorHAnsi" w:eastAsia="Calibri" w:hAnsiTheme="minorHAnsi" w:cstheme="minorHAnsi"/>
        </w:rPr>
        <w:t>ke</w:t>
      </w:r>
      <w:r w:rsidRPr="007D73EC">
        <w:rPr>
          <w:rFonts w:asciiTheme="minorHAnsi" w:hAnsiTheme="minorHAnsi" w:cstheme="minorHAnsi"/>
        </w:rPr>
        <w:t>k kiemel</w:t>
      </w:r>
      <w:r w:rsidRPr="007D73EC">
        <w:rPr>
          <w:rFonts w:asciiTheme="minorHAnsi" w:eastAsia="Calibri" w:hAnsiTheme="minorHAnsi" w:cstheme="minorHAnsi"/>
        </w:rPr>
        <w:t>és</w:t>
      </w:r>
      <w:r w:rsidRPr="007D73EC">
        <w:rPr>
          <w:rFonts w:asciiTheme="minorHAnsi" w:hAnsiTheme="minorHAnsi" w:cstheme="minorHAnsi"/>
        </w:rPr>
        <w:t>é</w:t>
      </w:r>
      <w:r w:rsidRPr="007D73EC">
        <w:rPr>
          <w:rFonts w:asciiTheme="minorHAnsi" w:eastAsia="Calibri" w:hAnsiTheme="minorHAnsi" w:cstheme="minorHAnsi"/>
        </w:rPr>
        <w:t>ve</w:t>
      </w:r>
      <w:r w:rsidRPr="007D73EC">
        <w:rPr>
          <w:rFonts w:asciiTheme="minorHAnsi" w:hAnsiTheme="minorHAnsi" w:cstheme="minorHAnsi"/>
        </w:rPr>
        <w:t>l</w:t>
      </w:r>
    </w:p>
    <w:p w14:paraId="452948DB" w14:textId="77777777" w:rsidR="00E75629" w:rsidRPr="007D73EC" w:rsidRDefault="00E75629" w:rsidP="00D0557E">
      <w:pPr>
        <w:pStyle w:val="Listaszerbekezds"/>
        <w:numPr>
          <w:ilvl w:val="0"/>
          <w:numId w:val="70"/>
        </w:numPr>
        <w:spacing w:before="0"/>
        <w:rPr>
          <w:rFonts w:asciiTheme="minorHAnsi" w:hAnsiTheme="minorHAnsi" w:cstheme="minorHAnsi"/>
        </w:rPr>
      </w:pPr>
      <w:r w:rsidRPr="007D73EC">
        <w:rPr>
          <w:rFonts w:asciiTheme="minorHAnsi" w:hAnsiTheme="minorHAnsi" w:cstheme="minorHAnsi"/>
        </w:rPr>
        <w:t>településcsoporti, táji örökségelemek, helyi értékek</w:t>
      </w:r>
    </w:p>
    <w:p w14:paraId="5BDCCBD4"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Területi lehatárolás:</w:t>
      </w:r>
    </w:p>
    <w:p w14:paraId="40846ECA" w14:textId="77777777" w:rsidR="00E75629" w:rsidRPr="007D73EC" w:rsidRDefault="00E75629" w:rsidP="00D0557E">
      <w:pPr>
        <w:pStyle w:val="Listaszerbekezds"/>
        <w:numPr>
          <w:ilvl w:val="0"/>
          <w:numId w:val="70"/>
        </w:numPr>
        <w:spacing w:before="0"/>
        <w:rPr>
          <w:rFonts w:asciiTheme="minorHAnsi" w:hAnsiTheme="minorHAnsi" w:cstheme="minorHAnsi"/>
        </w:rPr>
      </w:pPr>
      <w:r w:rsidRPr="007D73EC">
        <w:rPr>
          <w:rFonts w:asciiTheme="minorHAnsi" w:hAnsiTheme="minorHAnsi" w:cstheme="minorHAnsi"/>
        </w:rPr>
        <w:lastRenderedPageBreak/>
        <w:t>meghatározó, eltérő karakterű területek lehatárolásának leírása (jellegzetes, értékes, hagyományt őrző építészeti arculatot, településkaraktert hordozó vagy meghatározó eltérő karakterű területek térképi lehatárolása pl. A következők szerint: a természetes kö</w:t>
      </w:r>
      <w:r w:rsidRPr="007D73EC">
        <w:rPr>
          <w:rFonts w:asciiTheme="minorHAnsi" w:eastAsia="Calibri" w:hAnsiTheme="minorHAnsi" w:cstheme="minorHAnsi"/>
        </w:rPr>
        <w:t>r</w:t>
      </w:r>
      <w:r w:rsidRPr="007D73EC">
        <w:rPr>
          <w:rFonts w:asciiTheme="minorHAnsi" w:hAnsiTheme="minorHAnsi" w:cstheme="minorHAnsi"/>
        </w:rPr>
        <w:t>nyezet, a telepü</w:t>
      </w:r>
      <w:r w:rsidRPr="007D73EC">
        <w:rPr>
          <w:rFonts w:asciiTheme="minorHAnsi" w:eastAsia="Calibri" w:hAnsiTheme="minorHAnsi" w:cstheme="minorHAnsi"/>
        </w:rPr>
        <w:t>l</w:t>
      </w:r>
      <w:r w:rsidRPr="007D73EC">
        <w:rPr>
          <w:rFonts w:asciiTheme="minorHAnsi" w:hAnsiTheme="minorHAnsi" w:cstheme="minorHAnsi"/>
        </w:rPr>
        <w:t>és megjelenése a tájban, a településszerkezet, a jellegzetes épülettípus, a tömegformálás, a homlokzati kialakítás, az anyaghasználat, a nö</w:t>
      </w:r>
      <w:r w:rsidRPr="007D73EC">
        <w:rPr>
          <w:rFonts w:asciiTheme="minorHAnsi" w:eastAsia="Calibri" w:hAnsiTheme="minorHAnsi" w:cstheme="minorHAnsi"/>
        </w:rPr>
        <w:t>v</w:t>
      </w:r>
      <w:r w:rsidRPr="007D73EC">
        <w:rPr>
          <w:rFonts w:asciiTheme="minorHAnsi" w:hAnsiTheme="minorHAnsi" w:cstheme="minorHAnsi"/>
        </w:rPr>
        <w:t>ényzet)</w:t>
      </w:r>
    </w:p>
    <w:p w14:paraId="339B0F01" w14:textId="77777777" w:rsidR="00E75629" w:rsidRPr="007D73EC" w:rsidRDefault="00E75629" w:rsidP="00D0557E">
      <w:pPr>
        <w:pStyle w:val="Listaszerbekezds"/>
        <w:numPr>
          <w:ilvl w:val="0"/>
          <w:numId w:val="70"/>
        </w:numPr>
        <w:spacing w:before="0"/>
        <w:rPr>
          <w:rFonts w:asciiTheme="minorHAnsi" w:hAnsiTheme="minorHAnsi" w:cstheme="minorHAnsi"/>
        </w:rPr>
      </w:pPr>
      <w:r w:rsidRPr="007D73EC">
        <w:rPr>
          <w:rFonts w:asciiTheme="minorHAnsi" w:hAnsiTheme="minorHAnsi" w:cstheme="minorHAnsi"/>
        </w:rPr>
        <w:t>a lehatárolt terü</w:t>
      </w:r>
      <w:r w:rsidRPr="007D73EC">
        <w:rPr>
          <w:rFonts w:asciiTheme="minorHAnsi" w:eastAsia="Calibri" w:hAnsiTheme="minorHAnsi" w:cstheme="minorHAnsi"/>
        </w:rPr>
        <w:t>l</w:t>
      </w:r>
      <w:r w:rsidRPr="007D73EC">
        <w:rPr>
          <w:rFonts w:asciiTheme="minorHAnsi" w:hAnsiTheme="minorHAnsi" w:cstheme="minorHAnsi"/>
        </w:rPr>
        <w:t>etekre, a településképi kö</w:t>
      </w:r>
      <w:r w:rsidRPr="007D73EC">
        <w:rPr>
          <w:rFonts w:asciiTheme="minorHAnsi" w:eastAsia="Calibri" w:hAnsiTheme="minorHAnsi" w:cstheme="minorHAnsi"/>
        </w:rPr>
        <w:t>v</w:t>
      </w:r>
      <w:r w:rsidRPr="007D73EC">
        <w:rPr>
          <w:rFonts w:asciiTheme="minorHAnsi" w:hAnsiTheme="minorHAnsi" w:cstheme="minorHAnsi"/>
        </w:rPr>
        <w:t>etelmények meghatározásához: a településkép szö</w:t>
      </w:r>
      <w:r w:rsidRPr="007D73EC">
        <w:rPr>
          <w:rFonts w:asciiTheme="minorHAnsi" w:eastAsia="Calibri" w:hAnsiTheme="minorHAnsi" w:cstheme="minorHAnsi"/>
        </w:rPr>
        <w:t>v</w:t>
      </w:r>
      <w:r w:rsidRPr="007D73EC">
        <w:rPr>
          <w:rFonts w:asciiTheme="minorHAnsi" w:hAnsiTheme="minorHAnsi" w:cstheme="minorHAnsi"/>
        </w:rPr>
        <w:t>eges bemutatása, arculati jellemző</w:t>
      </w:r>
      <w:r w:rsidRPr="007D73EC">
        <w:rPr>
          <w:rFonts w:asciiTheme="minorHAnsi" w:eastAsia="Calibri" w:hAnsiTheme="minorHAnsi" w:cstheme="minorHAnsi"/>
        </w:rPr>
        <w:t>k</w:t>
      </w:r>
      <w:r w:rsidRPr="007D73EC">
        <w:rPr>
          <w:rFonts w:asciiTheme="minorHAnsi" w:hAnsiTheme="minorHAnsi" w:cstheme="minorHAnsi"/>
        </w:rPr>
        <w:t xml:space="preserve"> szö</w:t>
      </w:r>
      <w:r w:rsidRPr="007D73EC">
        <w:rPr>
          <w:rFonts w:asciiTheme="minorHAnsi" w:eastAsia="Calibri" w:hAnsiTheme="minorHAnsi" w:cstheme="minorHAnsi"/>
        </w:rPr>
        <w:t>v</w:t>
      </w:r>
      <w:r w:rsidRPr="007D73EC">
        <w:rPr>
          <w:rFonts w:asciiTheme="minorHAnsi" w:hAnsiTheme="minorHAnsi" w:cstheme="minorHAnsi"/>
        </w:rPr>
        <w:t>eges bemutatása, településkarakter szö</w:t>
      </w:r>
      <w:r w:rsidRPr="007D73EC">
        <w:rPr>
          <w:rFonts w:asciiTheme="minorHAnsi" w:eastAsia="Calibri" w:hAnsiTheme="minorHAnsi" w:cstheme="minorHAnsi"/>
        </w:rPr>
        <w:t>v</w:t>
      </w:r>
      <w:r w:rsidRPr="007D73EC">
        <w:rPr>
          <w:rFonts w:asciiTheme="minorHAnsi" w:hAnsiTheme="minorHAnsi" w:cstheme="minorHAnsi"/>
        </w:rPr>
        <w:t>eges bemutatása</w:t>
      </w:r>
    </w:p>
    <w:p w14:paraId="5E9B681D"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A településkép és a táj minőségi formálására vonatkozó ajánlások:</w:t>
      </w:r>
    </w:p>
    <w:p w14:paraId="0AF5F6B5" w14:textId="77777777" w:rsidR="00E75629" w:rsidRPr="007D73EC" w:rsidRDefault="00E75629" w:rsidP="00D0557E">
      <w:pPr>
        <w:pStyle w:val="Listaszerbekezds"/>
        <w:numPr>
          <w:ilvl w:val="0"/>
          <w:numId w:val="71"/>
        </w:numPr>
        <w:spacing w:before="0"/>
        <w:rPr>
          <w:rFonts w:asciiTheme="minorHAnsi" w:hAnsiTheme="minorHAnsi" w:cstheme="minorHAnsi"/>
        </w:rPr>
      </w:pPr>
      <w:r w:rsidRPr="007D73EC">
        <w:rPr>
          <w:rFonts w:asciiTheme="minorHAnsi" w:hAnsiTheme="minorHAnsi" w:cstheme="minorHAnsi"/>
        </w:rPr>
        <w:t>építészeti útmutató</w:t>
      </w:r>
    </w:p>
    <w:p w14:paraId="19062CE3" w14:textId="77777777" w:rsidR="00E75629" w:rsidRPr="007D73EC" w:rsidRDefault="00E75629" w:rsidP="00D0557E">
      <w:pPr>
        <w:pStyle w:val="Listaszerbekezds"/>
        <w:numPr>
          <w:ilvl w:val="0"/>
          <w:numId w:val="71"/>
        </w:numPr>
        <w:spacing w:before="0"/>
        <w:rPr>
          <w:rFonts w:asciiTheme="minorHAnsi" w:hAnsiTheme="minorHAnsi" w:cstheme="minorHAnsi"/>
        </w:rPr>
      </w:pPr>
      <w:r w:rsidRPr="007D73EC">
        <w:rPr>
          <w:rFonts w:asciiTheme="minorHAnsi" w:hAnsiTheme="minorHAnsi" w:cstheme="minorHAnsi"/>
        </w:rPr>
        <w:t>közterületek településképi útmutatója - utcák, terek, közparkok, közkertek.</w:t>
      </w:r>
    </w:p>
    <w:p w14:paraId="1CF4BD9C"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Jó példák bemutatása:</w:t>
      </w:r>
    </w:p>
    <w:p w14:paraId="741AC589" w14:textId="77777777" w:rsidR="00E75629" w:rsidRPr="007D73EC" w:rsidRDefault="00E75629" w:rsidP="00D0557E">
      <w:pPr>
        <w:pStyle w:val="Listaszerbekezds"/>
        <w:numPr>
          <w:ilvl w:val="0"/>
          <w:numId w:val="72"/>
        </w:numPr>
        <w:spacing w:before="0"/>
        <w:rPr>
          <w:rFonts w:asciiTheme="minorHAnsi" w:hAnsiTheme="minorHAnsi" w:cstheme="minorHAnsi"/>
        </w:rPr>
      </w:pPr>
      <w:r w:rsidRPr="007D73EC">
        <w:rPr>
          <w:rFonts w:asciiTheme="minorHAnsi" w:hAnsiTheme="minorHAnsi" w:cstheme="minorHAnsi"/>
        </w:rPr>
        <w:t>épületek, építészeti részletek (ajtók, ablakok, tornácok, anyaghasználat, színek, homlokzatképzés), kerítések, kertek, zöldfelületek,</w:t>
      </w:r>
    </w:p>
    <w:p w14:paraId="42191DFE" w14:textId="77777777" w:rsidR="00E75629" w:rsidRPr="007D73EC" w:rsidRDefault="00E75629" w:rsidP="00D0557E">
      <w:pPr>
        <w:pStyle w:val="Listaszerbekezds"/>
        <w:numPr>
          <w:ilvl w:val="0"/>
          <w:numId w:val="72"/>
        </w:numPr>
        <w:spacing w:before="0"/>
        <w:rPr>
          <w:rFonts w:asciiTheme="minorHAnsi" w:hAnsiTheme="minorHAnsi" w:cstheme="minorHAnsi"/>
        </w:rPr>
      </w:pPr>
      <w:r w:rsidRPr="007D73EC">
        <w:rPr>
          <w:rFonts w:asciiTheme="minorHAnsi" w:hAnsiTheme="minorHAnsi" w:cstheme="minorHAnsi"/>
        </w:rPr>
        <w:t>sajátos építményfajták, reklámhordozók, egyéb műszaki berendezések.</w:t>
      </w:r>
    </w:p>
    <w:p w14:paraId="58A0719D" w14:textId="77777777" w:rsidR="00E75629" w:rsidRPr="007D73EC" w:rsidRDefault="00E75629" w:rsidP="00D0557E">
      <w:pPr>
        <w:pStyle w:val="Listaszerbekezds"/>
        <w:numPr>
          <w:ilvl w:val="0"/>
          <w:numId w:val="72"/>
        </w:numPr>
        <w:spacing w:before="0"/>
        <w:rPr>
          <w:rFonts w:asciiTheme="minorHAnsi" w:hAnsiTheme="minorHAnsi" w:cstheme="minorHAnsi"/>
        </w:rPr>
      </w:pPr>
      <w:r w:rsidRPr="007D73EC">
        <w:rPr>
          <w:rFonts w:asciiTheme="minorHAnsi" w:hAnsiTheme="minorHAnsi" w:cstheme="minorHAnsi"/>
        </w:rPr>
        <w:t>tájhasználat</w:t>
      </w:r>
    </w:p>
    <w:p w14:paraId="1E3373CC" w14:textId="77777777" w:rsidR="00E75629" w:rsidRPr="007D73EC" w:rsidRDefault="00E75629" w:rsidP="00D0557E">
      <w:pPr>
        <w:pStyle w:val="Listaszerbekezds"/>
        <w:numPr>
          <w:ilvl w:val="0"/>
          <w:numId w:val="72"/>
        </w:numPr>
        <w:spacing w:before="0"/>
        <w:rPr>
          <w:rFonts w:asciiTheme="minorHAnsi" w:hAnsiTheme="minorHAnsi" w:cstheme="minorHAnsi"/>
        </w:rPr>
      </w:pPr>
      <w:r w:rsidRPr="007D73EC">
        <w:rPr>
          <w:rFonts w:asciiTheme="minorHAnsi" w:hAnsiTheme="minorHAnsi" w:cstheme="minorHAnsi"/>
        </w:rPr>
        <w:t>örökségelemek előremutató megőrzése, hasznosítása</w:t>
      </w:r>
    </w:p>
    <w:p w14:paraId="36EE11D5"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Beépítési vázlat:</w:t>
      </w:r>
    </w:p>
    <w:p w14:paraId="662EDF1C" w14:textId="77777777" w:rsidR="00E75629" w:rsidRPr="007D73EC" w:rsidRDefault="00E75629" w:rsidP="00D0557E">
      <w:pPr>
        <w:pStyle w:val="Listaszerbekezds"/>
        <w:numPr>
          <w:ilvl w:val="0"/>
          <w:numId w:val="73"/>
        </w:numPr>
        <w:spacing w:before="0"/>
        <w:rPr>
          <w:rFonts w:asciiTheme="minorHAnsi" w:hAnsiTheme="minorHAnsi" w:cstheme="minorHAnsi"/>
        </w:rPr>
      </w:pPr>
      <w:r w:rsidRPr="007D73EC">
        <w:rPr>
          <w:rFonts w:asciiTheme="minorHAnsi" w:hAnsiTheme="minorHAnsi" w:cstheme="minorHAnsi"/>
        </w:rPr>
        <w:t>a különleges figyelmet igénylő területekre vonatkozó beépítési vázlat rövid, összefoglaló leírása, egyértelmű szöveges iránymutatás az építtetők számára.</w:t>
      </w:r>
    </w:p>
    <w:p w14:paraId="2F3220FF" w14:textId="77777777" w:rsidR="00E75629" w:rsidRPr="007D73EC" w:rsidRDefault="00E75629" w:rsidP="00E75629">
      <w:pPr>
        <w:pStyle w:val="Cmsor4"/>
      </w:pPr>
      <w:bookmarkStart w:id="350" w:name="_Toc489970562"/>
      <w:bookmarkStart w:id="351" w:name="_Toc489974089"/>
      <w:r>
        <w:t xml:space="preserve">4.3.6.3. </w:t>
      </w:r>
      <w:r w:rsidRPr="007D73EC">
        <w:t>Ábrák készítése</w:t>
      </w:r>
      <w:bookmarkEnd w:id="350"/>
      <w:bookmarkEnd w:id="351"/>
    </w:p>
    <w:p w14:paraId="312898BA"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A különböző területekre vonatkozó́ illeszkedési javaslatok megfogalmazása után az útmutatásokat magyarázó, illusztráló ábrákat kell készíteni. Az ábrák gyűjtéséhez felhasználható forrás a Lechner Tudásközpont online felülete, itt a TAK-okhoz készült ábrák közül lehet keresni, illetve szükség esetén saját, az építészeti tájegységre vonatkozó illusztrációk készítendők.</w:t>
      </w:r>
    </w:p>
    <w:p w14:paraId="7D77D2FC" w14:textId="77777777" w:rsidR="00E75629" w:rsidRPr="007D73EC" w:rsidRDefault="00E75629" w:rsidP="00E75629">
      <w:pPr>
        <w:pStyle w:val="Cmsor3"/>
        <w:keepNext w:val="0"/>
        <w:numPr>
          <w:ilvl w:val="2"/>
          <w:numId w:val="0"/>
        </w:numPr>
        <w:suppressAutoHyphens w:val="0"/>
        <w:spacing w:after="120" w:line="240" w:lineRule="auto"/>
        <w:ind w:left="720" w:hanging="720"/>
        <w:jc w:val="both"/>
        <w:textAlignment w:val="auto"/>
      </w:pPr>
      <w:bookmarkStart w:id="352" w:name="_Toc489970563"/>
      <w:bookmarkStart w:id="353" w:name="_Toc489974090"/>
      <w:r w:rsidRPr="007D73EC">
        <w:t>A kézikönyv egyeztetése</w:t>
      </w:r>
      <w:bookmarkEnd w:id="352"/>
      <w:bookmarkEnd w:id="353"/>
    </w:p>
    <w:p w14:paraId="78E60F52" w14:textId="77777777" w:rsidR="00E75629" w:rsidRPr="007D73EC" w:rsidRDefault="00E75629" w:rsidP="00E75629">
      <w:pPr>
        <w:pStyle w:val="Cmsor4"/>
      </w:pPr>
      <w:bookmarkStart w:id="354" w:name="_Toc489970564"/>
      <w:bookmarkStart w:id="355" w:name="_Toc489974091"/>
      <w:r>
        <w:t xml:space="preserve">4.3.7.1. </w:t>
      </w:r>
      <w:r w:rsidRPr="007D73EC">
        <w:t>Egyeztetési szabályok</w:t>
      </w:r>
      <w:bookmarkEnd w:id="354"/>
      <w:bookmarkEnd w:id="355"/>
    </w:p>
    <w:p w14:paraId="2CE6ADB5"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A partnerségi egyeztetés helyi szabályai szerint történik,</w:t>
      </w:r>
      <w:r w:rsidRPr="00967374">
        <w:rPr>
          <w:rFonts w:asciiTheme="minorHAnsi" w:hAnsiTheme="minorHAnsi" w:cstheme="minorHAnsi"/>
        </w:rPr>
        <w:t xml:space="preserve"> </w:t>
      </w:r>
      <w:r w:rsidRPr="007D73EC">
        <w:rPr>
          <w:rFonts w:asciiTheme="minorHAnsi" w:hAnsiTheme="minorHAnsi" w:cstheme="minorHAnsi"/>
        </w:rPr>
        <w:t>3</w:t>
      </w:r>
      <w:r>
        <w:rPr>
          <w:rFonts w:asciiTheme="minorHAnsi" w:hAnsiTheme="minorHAnsi" w:cstheme="minorHAnsi"/>
        </w:rPr>
        <w:t xml:space="preserve">a </w:t>
      </w:r>
      <w:r w:rsidRPr="007D73EC">
        <w:rPr>
          <w:rFonts w:asciiTheme="minorHAnsi" w:hAnsiTheme="minorHAnsi" w:cstheme="minorHAnsi"/>
        </w:rPr>
        <w:t>14/2012. (XI. 8.) Korm. rendelet</w:t>
      </w:r>
      <w:r>
        <w:rPr>
          <w:rFonts w:asciiTheme="minorHAnsi" w:hAnsiTheme="minorHAnsi" w:cstheme="minorHAnsi"/>
        </w:rPr>
        <w:t xml:space="preserve"> </w:t>
      </w:r>
      <w:proofErr w:type="spellStart"/>
      <w:r>
        <w:rPr>
          <w:rFonts w:asciiTheme="minorHAnsi" w:hAnsiTheme="minorHAnsi" w:cstheme="minorHAnsi"/>
        </w:rPr>
        <w:t>tarsadalmasításról</w:t>
      </w:r>
      <w:proofErr w:type="spellEnd"/>
      <w:r>
        <w:rPr>
          <w:rFonts w:asciiTheme="minorHAnsi" w:hAnsiTheme="minorHAnsi" w:cstheme="minorHAnsi"/>
        </w:rPr>
        <w:t xml:space="preserve"> szóló fejezetében</w:t>
      </w:r>
      <w:r w:rsidRPr="007D73EC">
        <w:rPr>
          <w:rFonts w:asciiTheme="minorHAnsi" w:hAnsiTheme="minorHAnsi" w:cstheme="minorHAnsi"/>
        </w:rPr>
        <w:t xml:space="preserve"> meghatározott keretszabályok szerint.</w:t>
      </w:r>
    </w:p>
    <w:p w14:paraId="28A2C868"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Társadalmi bevonás keretében előzetes tájékoztató szükséges, legalább</w:t>
      </w:r>
    </w:p>
    <w:p w14:paraId="07EEF47C" w14:textId="77777777" w:rsidR="00E75629" w:rsidRPr="007D73EC" w:rsidRDefault="00E75629" w:rsidP="00D0557E">
      <w:pPr>
        <w:pStyle w:val="Listaszerbekezds"/>
        <w:numPr>
          <w:ilvl w:val="0"/>
          <w:numId w:val="73"/>
        </w:numPr>
        <w:spacing w:before="0"/>
        <w:rPr>
          <w:rFonts w:asciiTheme="minorHAnsi" w:hAnsiTheme="minorHAnsi" w:cstheme="minorHAnsi"/>
        </w:rPr>
      </w:pPr>
      <w:r w:rsidRPr="007D73EC">
        <w:rPr>
          <w:rFonts w:asciiTheme="minorHAnsi" w:hAnsiTheme="minorHAnsi" w:cstheme="minorHAnsi"/>
        </w:rPr>
        <w:t>közösségi oldalakon (Facebook, Instagram stb.)</w:t>
      </w:r>
    </w:p>
    <w:p w14:paraId="7525DD16" w14:textId="77777777" w:rsidR="00E75629" w:rsidRPr="007D73EC" w:rsidRDefault="00E75629" w:rsidP="00D0557E">
      <w:pPr>
        <w:pStyle w:val="Listaszerbekezds"/>
        <w:numPr>
          <w:ilvl w:val="0"/>
          <w:numId w:val="73"/>
        </w:numPr>
        <w:spacing w:before="0"/>
        <w:rPr>
          <w:rFonts w:asciiTheme="minorHAnsi" w:hAnsiTheme="minorHAnsi" w:cstheme="minorHAnsi"/>
        </w:rPr>
      </w:pPr>
      <w:r w:rsidRPr="007D73EC">
        <w:rPr>
          <w:rFonts w:asciiTheme="minorHAnsi" w:hAnsiTheme="minorHAnsi" w:cstheme="minorHAnsi"/>
        </w:rPr>
        <w:t>közterületen elhelyezett hirdetőfelületen,</w:t>
      </w:r>
    </w:p>
    <w:p w14:paraId="489F7CFE" w14:textId="77777777" w:rsidR="00E75629" w:rsidRPr="007D73EC" w:rsidRDefault="00E75629" w:rsidP="00D0557E">
      <w:pPr>
        <w:pStyle w:val="Listaszerbekezds"/>
        <w:numPr>
          <w:ilvl w:val="0"/>
          <w:numId w:val="73"/>
        </w:numPr>
        <w:spacing w:before="0"/>
        <w:rPr>
          <w:rFonts w:asciiTheme="minorHAnsi" w:eastAsia="MS Mincho" w:hAnsiTheme="minorHAnsi" w:cstheme="minorHAnsi"/>
        </w:rPr>
      </w:pPr>
      <w:r w:rsidRPr="007D73EC">
        <w:rPr>
          <w:rFonts w:asciiTheme="minorHAnsi" w:hAnsiTheme="minorHAnsi" w:cstheme="minorHAnsi"/>
        </w:rPr>
        <w:t>helyi lapban, ha van ilyen</w:t>
      </w:r>
    </w:p>
    <w:p w14:paraId="298AFA9C" w14:textId="77777777" w:rsidR="00E75629" w:rsidRPr="007D73EC" w:rsidRDefault="00E75629" w:rsidP="00D0557E">
      <w:pPr>
        <w:pStyle w:val="Listaszerbekezds"/>
        <w:numPr>
          <w:ilvl w:val="0"/>
          <w:numId w:val="73"/>
        </w:numPr>
        <w:spacing w:before="0"/>
        <w:rPr>
          <w:rFonts w:asciiTheme="minorHAnsi" w:hAnsiTheme="minorHAnsi" w:cstheme="minorHAnsi"/>
        </w:rPr>
      </w:pPr>
      <w:r w:rsidRPr="007D73EC">
        <w:rPr>
          <w:rFonts w:asciiTheme="minorHAnsi" w:hAnsiTheme="minorHAnsi" w:cstheme="minorHAnsi"/>
        </w:rPr>
        <w:t>önkormányzati honlapon,</w:t>
      </w:r>
    </w:p>
    <w:p w14:paraId="53BD0072" w14:textId="77777777" w:rsidR="00E75629" w:rsidRPr="007D73EC" w:rsidRDefault="00E75629" w:rsidP="00D0557E">
      <w:pPr>
        <w:pStyle w:val="Listaszerbekezds"/>
        <w:numPr>
          <w:ilvl w:val="0"/>
          <w:numId w:val="73"/>
        </w:numPr>
        <w:spacing w:before="0"/>
        <w:rPr>
          <w:rFonts w:asciiTheme="minorHAnsi" w:hAnsiTheme="minorHAnsi" w:cstheme="minorHAnsi"/>
        </w:rPr>
      </w:pPr>
      <w:r w:rsidRPr="007D73EC">
        <w:rPr>
          <w:rFonts w:asciiTheme="minorHAnsi" w:hAnsiTheme="minorHAnsi" w:cstheme="minorHAnsi"/>
        </w:rPr>
        <w:t xml:space="preserve">lakossági fórumon (azt megelőzően legalább 8 nappal korábban az elkészült tervezetet a közösségi oldalakon, </w:t>
      </w:r>
      <w:proofErr w:type="spellStart"/>
      <w:r w:rsidRPr="007D73EC">
        <w:rPr>
          <w:rFonts w:asciiTheme="minorHAnsi" w:hAnsiTheme="minorHAnsi" w:cstheme="minorHAnsi"/>
        </w:rPr>
        <w:t>hirdetőfelületen</w:t>
      </w:r>
      <w:proofErr w:type="spellEnd"/>
      <w:r w:rsidRPr="007D73EC">
        <w:rPr>
          <w:rFonts w:asciiTheme="minorHAnsi" w:hAnsiTheme="minorHAnsi" w:cstheme="minorHAnsi"/>
        </w:rPr>
        <w:t>, helyi lapban, honlapon meg kell jeleníteni),</w:t>
      </w:r>
    </w:p>
    <w:p w14:paraId="14C70416"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Az elkészült kézikönyv partnerségi véleményezése, legalább</w:t>
      </w:r>
    </w:p>
    <w:p w14:paraId="31F47E55" w14:textId="77777777" w:rsidR="00E75629" w:rsidRPr="007D73EC" w:rsidRDefault="00E75629" w:rsidP="00D0557E">
      <w:pPr>
        <w:pStyle w:val="Listaszerbekezds"/>
        <w:numPr>
          <w:ilvl w:val="0"/>
          <w:numId w:val="74"/>
        </w:numPr>
        <w:spacing w:before="0"/>
        <w:rPr>
          <w:rFonts w:asciiTheme="minorHAnsi" w:eastAsia="MS Mincho" w:hAnsiTheme="minorHAnsi" w:cstheme="minorHAnsi"/>
        </w:rPr>
      </w:pPr>
      <w:r w:rsidRPr="007D73EC">
        <w:rPr>
          <w:rFonts w:asciiTheme="minorHAnsi" w:hAnsiTheme="minorHAnsi" w:cstheme="minorHAnsi"/>
        </w:rPr>
        <w:lastRenderedPageBreak/>
        <w:t>közösségi oldalakon (Facebook, Instagram stb.)</w:t>
      </w:r>
    </w:p>
    <w:p w14:paraId="0B9F6184" w14:textId="77777777" w:rsidR="00E75629" w:rsidRPr="007D73EC" w:rsidRDefault="00E75629" w:rsidP="00D0557E">
      <w:pPr>
        <w:pStyle w:val="Listaszerbekezds"/>
        <w:numPr>
          <w:ilvl w:val="0"/>
          <w:numId w:val="74"/>
        </w:numPr>
        <w:spacing w:before="0"/>
        <w:rPr>
          <w:rFonts w:asciiTheme="minorHAnsi" w:eastAsia="MS Mincho" w:hAnsiTheme="minorHAnsi" w:cstheme="minorHAnsi"/>
        </w:rPr>
      </w:pPr>
      <w:r w:rsidRPr="007D73EC">
        <w:rPr>
          <w:rFonts w:asciiTheme="minorHAnsi" w:hAnsiTheme="minorHAnsi" w:cstheme="minorHAnsi"/>
        </w:rPr>
        <w:t xml:space="preserve">közterületen elhelyezett </w:t>
      </w:r>
      <w:proofErr w:type="spellStart"/>
      <w:r w:rsidRPr="007D73EC">
        <w:rPr>
          <w:rFonts w:asciiTheme="minorHAnsi" w:hAnsiTheme="minorHAnsi" w:cstheme="minorHAnsi"/>
        </w:rPr>
        <w:t>hirdetőfelületen</w:t>
      </w:r>
      <w:proofErr w:type="spellEnd"/>
      <w:r w:rsidRPr="007D73EC">
        <w:rPr>
          <w:rFonts w:asciiTheme="minorHAnsi" w:hAnsiTheme="minorHAnsi" w:cstheme="minorHAnsi"/>
        </w:rPr>
        <w:t>,</w:t>
      </w:r>
    </w:p>
    <w:p w14:paraId="7C6CC83C" w14:textId="77777777" w:rsidR="00E75629" w:rsidRPr="007D73EC" w:rsidRDefault="00E75629" w:rsidP="00D0557E">
      <w:pPr>
        <w:pStyle w:val="Listaszerbekezds"/>
        <w:numPr>
          <w:ilvl w:val="0"/>
          <w:numId w:val="74"/>
        </w:numPr>
        <w:spacing w:before="0"/>
        <w:rPr>
          <w:rFonts w:asciiTheme="minorHAnsi" w:eastAsia="MS Mincho" w:hAnsiTheme="minorHAnsi" w:cstheme="minorHAnsi"/>
        </w:rPr>
      </w:pPr>
      <w:r w:rsidRPr="007D73EC">
        <w:rPr>
          <w:rFonts w:asciiTheme="minorHAnsi" w:hAnsiTheme="minorHAnsi" w:cstheme="minorHAnsi"/>
        </w:rPr>
        <w:t>helyi lapban, ha van ilyen</w:t>
      </w:r>
    </w:p>
    <w:p w14:paraId="744AAA58" w14:textId="77777777" w:rsidR="00E75629" w:rsidRPr="007D73EC" w:rsidRDefault="00E75629" w:rsidP="00D0557E">
      <w:pPr>
        <w:pStyle w:val="Listaszerbekezds"/>
        <w:numPr>
          <w:ilvl w:val="0"/>
          <w:numId w:val="74"/>
        </w:numPr>
        <w:spacing w:before="0"/>
        <w:rPr>
          <w:rFonts w:asciiTheme="minorHAnsi" w:hAnsiTheme="minorHAnsi" w:cstheme="minorHAnsi"/>
        </w:rPr>
      </w:pPr>
      <w:r w:rsidRPr="007D73EC">
        <w:rPr>
          <w:rFonts w:asciiTheme="minorHAnsi" w:hAnsiTheme="minorHAnsi" w:cstheme="minorHAnsi"/>
        </w:rPr>
        <w:t>önkormányzati honlapon,</w:t>
      </w:r>
    </w:p>
    <w:p w14:paraId="6F75D83E" w14:textId="77777777" w:rsidR="00E75629" w:rsidRPr="007D73EC" w:rsidRDefault="00E75629" w:rsidP="00D0557E">
      <w:pPr>
        <w:pStyle w:val="Listaszerbekezds"/>
        <w:numPr>
          <w:ilvl w:val="0"/>
          <w:numId w:val="74"/>
        </w:numPr>
        <w:spacing w:before="0"/>
        <w:rPr>
          <w:rFonts w:asciiTheme="minorHAnsi" w:hAnsiTheme="minorHAnsi" w:cstheme="minorHAnsi"/>
        </w:rPr>
      </w:pPr>
      <w:r w:rsidRPr="007D73EC">
        <w:rPr>
          <w:rFonts w:asciiTheme="minorHAnsi" w:hAnsiTheme="minorHAnsi" w:cstheme="minorHAnsi"/>
        </w:rPr>
        <w:t>lakossági fórumon (azt megelőzően legalább 8 nappal korábban az elkészült tervezetet a hirdetőfelületen, helyi lapban, honlapon meg kell jeleníteni)</w:t>
      </w:r>
    </w:p>
    <w:p w14:paraId="16F5C07B"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A partnerek az előzetes tájékoztatóval és az elkészült tervezettel kapcsolatos javaslatokat, észrevételeket a helyi partnerségi egyeztetési szabályai szerint teszik meg az észrevételeket, javaslatokat a lakossági fórumon szóban, illetve a lakossági fórumtól számított 8 napon belül papíralapon vagy elektronikusan.</w:t>
      </w:r>
    </w:p>
    <w:p w14:paraId="6CE5EF32" w14:textId="77777777" w:rsidR="00E75629" w:rsidRPr="007D73EC" w:rsidRDefault="00E75629" w:rsidP="00E75629">
      <w:pPr>
        <w:pStyle w:val="Cmsor4"/>
      </w:pPr>
      <w:bookmarkStart w:id="356" w:name="_Toc489970565"/>
      <w:bookmarkStart w:id="357" w:name="_Toc489974092"/>
      <w:r>
        <w:t xml:space="preserve">4.3.7.2. </w:t>
      </w:r>
      <w:r w:rsidRPr="007D73EC">
        <w:t>Egyeztetési szakaszok</w:t>
      </w:r>
      <w:bookmarkEnd w:id="356"/>
      <w:bookmarkEnd w:id="357"/>
    </w:p>
    <w:p w14:paraId="4C163A10" w14:textId="77777777" w:rsidR="00E75629" w:rsidRPr="007D73EC" w:rsidRDefault="00E75629" w:rsidP="00E75629">
      <w:pPr>
        <w:pStyle w:val="Nincstrkz"/>
        <w:spacing w:before="240"/>
      </w:pPr>
      <w:bookmarkStart w:id="358" w:name="_Toc489970573"/>
      <w:r w:rsidRPr="00272138">
        <w:rPr>
          <w:b/>
        </w:rPr>
        <w:t>1.</w:t>
      </w:r>
      <w:r>
        <w:t xml:space="preserve"> </w:t>
      </w:r>
      <w:r w:rsidRPr="00EF4607">
        <w:rPr>
          <w:rFonts w:eastAsiaTheme="majorEastAsia"/>
          <w:b/>
          <w:iCs/>
          <w:lang w:eastAsia="hu-HU"/>
        </w:rPr>
        <w:t>Tájékoztatás a kézikönyv készítéséről, adatszolgáltatási kérelem</w:t>
      </w:r>
    </w:p>
    <w:p w14:paraId="0BBE5D0B" w14:textId="77777777" w:rsidR="00E75629" w:rsidRPr="007D73EC" w:rsidRDefault="00E75629" w:rsidP="00D0557E">
      <w:pPr>
        <w:pStyle w:val="Listaszerbekezds"/>
        <w:numPr>
          <w:ilvl w:val="0"/>
          <w:numId w:val="75"/>
        </w:numPr>
        <w:spacing w:before="0"/>
        <w:rPr>
          <w:rFonts w:asciiTheme="minorHAnsi" w:hAnsiTheme="minorHAnsi" w:cstheme="minorHAnsi"/>
        </w:rPr>
      </w:pPr>
      <w:r w:rsidRPr="007D73EC">
        <w:rPr>
          <w:rFonts w:asciiTheme="minorHAnsi" w:hAnsiTheme="minorHAnsi" w:cstheme="minorHAnsi"/>
        </w:rPr>
        <w:t>partnerségi vélemények, javaslatok</w:t>
      </w:r>
    </w:p>
    <w:p w14:paraId="210431AF" w14:textId="77777777" w:rsidR="00E75629" w:rsidRPr="007D73EC" w:rsidRDefault="00E75629" w:rsidP="00D0557E">
      <w:pPr>
        <w:pStyle w:val="Listaszerbekezds"/>
        <w:numPr>
          <w:ilvl w:val="0"/>
          <w:numId w:val="75"/>
        </w:numPr>
        <w:spacing w:before="0"/>
        <w:rPr>
          <w:rFonts w:asciiTheme="minorHAnsi" w:hAnsiTheme="minorHAnsi" w:cstheme="minorHAnsi"/>
        </w:rPr>
      </w:pPr>
      <w:r w:rsidRPr="007D73EC">
        <w:rPr>
          <w:rFonts w:asciiTheme="minorHAnsi" w:hAnsiTheme="minorHAnsi" w:cstheme="minorHAnsi"/>
        </w:rPr>
        <w:t>LTK által ü</w:t>
      </w:r>
      <w:r w:rsidRPr="007D73EC">
        <w:rPr>
          <w:rFonts w:asciiTheme="minorHAnsi" w:eastAsia="Calibri" w:hAnsiTheme="minorHAnsi" w:cstheme="minorHAnsi"/>
        </w:rPr>
        <w:t>z</w:t>
      </w:r>
      <w:r w:rsidRPr="007D73EC">
        <w:rPr>
          <w:rFonts w:asciiTheme="minorHAnsi" w:hAnsiTheme="minorHAnsi" w:cstheme="minorHAnsi"/>
        </w:rPr>
        <w:t>emeltetett digit</w:t>
      </w:r>
      <w:r w:rsidRPr="007D73EC">
        <w:rPr>
          <w:rFonts w:asciiTheme="minorHAnsi" w:eastAsia="Calibri" w:hAnsiTheme="minorHAnsi" w:cstheme="minorHAnsi"/>
        </w:rPr>
        <w:t>ál</w:t>
      </w:r>
      <w:r w:rsidRPr="007D73EC">
        <w:rPr>
          <w:rFonts w:asciiTheme="minorHAnsi" w:hAnsiTheme="minorHAnsi" w:cstheme="minorHAnsi"/>
        </w:rPr>
        <w:t>is egyeztet</w:t>
      </w:r>
      <w:r w:rsidRPr="007D73EC">
        <w:rPr>
          <w:rFonts w:asciiTheme="minorHAnsi" w:eastAsia="Calibri" w:hAnsiTheme="minorHAnsi" w:cstheme="minorHAnsi"/>
        </w:rPr>
        <w:t>és</w:t>
      </w:r>
      <w:r w:rsidRPr="007D73EC">
        <w:rPr>
          <w:rFonts w:asciiTheme="minorHAnsi" w:hAnsiTheme="minorHAnsi" w:cstheme="minorHAnsi"/>
        </w:rPr>
        <w:t>i fel</w:t>
      </w:r>
      <w:r w:rsidRPr="007D73EC">
        <w:rPr>
          <w:rFonts w:asciiTheme="minorHAnsi" w:eastAsia="Calibri" w:hAnsiTheme="minorHAnsi" w:cstheme="minorHAnsi"/>
        </w:rPr>
        <w:t>ül</w:t>
      </w:r>
      <w:r w:rsidRPr="007D73EC">
        <w:rPr>
          <w:rFonts w:asciiTheme="minorHAnsi" w:hAnsiTheme="minorHAnsi" w:cstheme="minorHAnsi"/>
        </w:rPr>
        <w:t>eten: adatszolg</w:t>
      </w:r>
      <w:r w:rsidRPr="007D73EC">
        <w:rPr>
          <w:rFonts w:asciiTheme="minorHAnsi" w:eastAsia="Calibri" w:hAnsiTheme="minorHAnsi" w:cstheme="minorHAnsi"/>
        </w:rPr>
        <w:t>ál</w:t>
      </w:r>
      <w:r w:rsidRPr="007D73EC">
        <w:rPr>
          <w:rFonts w:asciiTheme="minorHAnsi" w:hAnsiTheme="minorHAnsi" w:cstheme="minorHAnsi"/>
        </w:rPr>
        <w:t>tatá</w:t>
      </w:r>
      <w:r w:rsidRPr="007D73EC">
        <w:rPr>
          <w:rFonts w:asciiTheme="minorHAnsi" w:eastAsia="Calibri" w:hAnsiTheme="minorHAnsi" w:cstheme="minorHAnsi"/>
        </w:rPr>
        <w:t>s</w:t>
      </w:r>
      <w:r w:rsidRPr="007D73EC">
        <w:rPr>
          <w:rFonts w:asciiTheme="minorHAnsi" w:hAnsiTheme="minorHAnsi" w:cstheme="minorHAnsi"/>
        </w:rPr>
        <w:t xml:space="preserve"> 21 napon bel</w:t>
      </w:r>
      <w:r w:rsidRPr="007D73EC">
        <w:rPr>
          <w:rFonts w:asciiTheme="minorHAnsi" w:eastAsia="Calibri" w:hAnsiTheme="minorHAnsi" w:cstheme="minorHAnsi"/>
        </w:rPr>
        <w:t>ül</w:t>
      </w:r>
    </w:p>
    <w:p w14:paraId="38F2D360" w14:textId="77777777" w:rsidR="00E75629" w:rsidRPr="00272138" w:rsidRDefault="00E75629" w:rsidP="00E75629">
      <w:pPr>
        <w:pStyle w:val="Nincstrkz"/>
        <w:spacing w:before="240"/>
        <w:rPr>
          <w:b/>
        </w:rPr>
      </w:pPr>
      <w:r w:rsidRPr="00272138">
        <w:rPr>
          <w:b/>
        </w:rPr>
        <w:t>2. Az elkészült kézikönyv egyeztetése</w:t>
      </w:r>
    </w:p>
    <w:p w14:paraId="56A3EAAE" w14:textId="77777777" w:rsidR="00E75629" w:rsidRPr="007D73EC" w:rsidRDefault="00E75629" w:rsidP="00D0557E">
      <w:pPr>
        <w:pStyle w:val="Listaszerbekezds"/>
        <w:numPr>
          <w:ilvl w:val="0"/>
          <w:numId w:val="77"/>
        </w:numPr>
        <w:spacing w:before="0"/>
        <w:rPr>
          <w:rFonts w:asciiTheme="minorHAnsi" w:hAnsiTheme="minorHAnsi" w:cstheme="minorHAnsi"/>
        </w:rPr>
      </w:pPr>
      <w:r w:rsidRPr="007D73EC">
        <w:rPr>
          <w:rFonts w:asciiTheme="minorHAnsi" w:hAnsiTheme="minorHAnsi" w:cstheme="minorHAnsi"/>
        </w:rPr>
        <w:t>partnerségi véleményezés a széleskörű nyilv</w:t>
      </w:r>
      <w:r w:rsidRPr="007D73EC">
        <w:rPr>
          <w:rFonts w:asciiTheme="minorHAnsi" w:eastAsia="Calibri" w:hAnsiTheme="minorHAnsi" w:cstheme="minorHAnsi"/>
        </w:rPr>
        <w:t>án</w:t>
      </w:r>
      <w:r w:rsidRPr="007D73EC">
        <w:rPr>
          <w:rFonts w:asciiTheme="minorHAnsi" w:hAnsiTheme="minorHAnsi" w:cstheme="minorHAnsi"/>
        </w:rPr>
        <w:t>ossá</w:t>
      </w:r>
      <w:r w:rsidRPr="007D73EC">
        <w:rPr>
          <w:rFonts w:asciiTheme="minorHAnsi" w:eastAsia="Calibri" w:hAnsiTheme="minorHAnsi" w:cstheme="minorHAnsi"/>
        </w:rPr>
        <w:t>g</w:t>
      </w:r>
      <w:r w:rsidRPr="007D73EC">
        <w:rPr>
          <w:rFonts w:asciiTheme="minorHAnsi" w:hAnsiTheme="minorHAnsi" w:cstheme="minorHAnsi"/>
        </w:rPr>
        <w:t xml:space="preserve"> biztosításával, partners</w:t>
      </w:r>
      <w:r w:rsidRPr="007D73EC">
        <w:rPr>
          <w:rFonts w:asciiTheme="minorHAnsi" w:eastAsia="Calibri" w:hAnsiTheme="minorHAnsi" w:cstheme="minorHAnsi"/>
        </w:rPr>
        <w:t>ég</w:t>
      </w:r>
      <w:r w:rsidRPr="007D73EC">
        <w:rPr>
          <w:rFonts w:asciiTheme="minorHAnsi" w:hAnsiTheme="minorHAnsi" w:cstheme="minorHAnsi"/>
        </w:rPr>
        <w:t>i szab</w:t>
      </w:r>
      <w:r w:rsidRPr="007D73EC">
        <w:rPr>
          <w:rFonts w:asciiTheme="minorHAnsi" w:eastAsia="Calibri" w:hAnsiTheme="minorHAnsi" w:cstheme="minorHAnsi"/>
        </w:rPr>
        <w:t>ál</w:t>
      </w:r>
      <w:r w:rsidRPr="007D73EC">
        <w:rPr>
          <w:rFonts w:asciiTheme="minorHAnsi" w:hAnsiTheme="minorHAnsi" w:cstheme="minorHAnsi"/>
        </w:rPr>
        <w:t>yok szerint</w:t>
      </w:r>
    </w:p>
    <w:p w14:paraId="696F091F" w14:textId="77777777" w:rsidR="00E75629" w:rsidRDefault="00E75629" w:rsidP="00D0557E">
      <w:pPr>
        <w:pStyle w:val="Listaszerbekezds"/>
        <w:numPr>
          <w:ilvl w:val="0"/>
          <w:numId w:val="77"/>
        </w:numPr>
        <w:spacing w:before="0"/>
        <w:rPr>
          <w:rFonts w:asciiTheme="minorHAnsi" w:hAnsiTheme="minorHAnsi" w:cstheme="minorHAnsi"/>
        </w:rPr>
      </w:pPr>
      <w:r w:rsidRPr="007D73EC">
        <w:rPr>
          <w:rFonts w:asciiTheme="minorHAnsi" w:hAnsiTheme="minorHAnsi" w:cstheme="minorHAnsi"/>
        </w:rPr>
        <w:t>LTK által üzemeltetett digitális egyeztetési felületen: a Magyar Építész Kamara, a Nemzeti Média- és Hírközlési Hatósága, a Budavári Ingatlanfejlesztő</w:t>
      </w:r>
      <w:r w:rsidRPr="007D73EC">
        <w:rPr>
          <w:rFonts w:asciiTheme="minorHAnsi" w:eastAsia="Calibri" w:hAnsiTheme="minorHAnsi" w:cstheme="minorHAnsi"/>
        </w:rPr>
        <w:t>̋</w:t>
      </w:r>
      <w:r w:rsidRPr="007D73EC">
        <w:rPr>
          <w:rFonts w:asciiTheme="minorHAnsi" w:hAnsiTheme="minorHAnsi" w:cstheme="minorHAnsi"/>
        </w:rPr>
        <w:t xml:space="preserve"> és Üzemeltető</w:t>
      </w:r>
      <w:r w:rsidRPr="007D73EC">
        <w:rPr>
          <w:rFonts w:asciiTheme="minorHAnsi" w:eastAsia="Calibri" w:hAnsiTheme="minorHAnsi" w:cstheme="minorHAnsi"/>
        </w:rPr>
        <w:t>̋</w:t>
      </w:r>
      <w:r w:rsidRPr="007D73EC">
        <w:rPr>
          <w:rFonts w:asciiTheme="minorHAnsi" w:hAnsiTheme="minorHAnsi" w:cstheme="minorHAnsi"/>
        </w:rPr>
        <w:t xml:space="preserve"> Nonprofit Kft. az illetékes nemzeti park igazgatóság és a Magyar Természetjáró Szövetség, 21 napon belül</w:t>
      </w:r>
    </w:p>
    <w:p w14:paraId="63BDEA63" w14:textId="77777777" w:rsidR="00E75629" w:rsidRPr="00272138" w:rsidRDefault="00E75629" w:rsidP="00E75629">
      <w:pPr>
        <w:pStyle w:val="Nincstrkz"/>
        <w:spacing w:before="240"/>
        <w:rPr>
          <w:b/>
        </w:rPr>
      </w:pPr>
      <w:r w:rsidRPr="00272138">
        <w:rPr>
          <w:b/>
        </w:rPr>
        <w:t>3. Az elfogadás előtt a vélemények és a kézikönyv tervezetében tett módosítások ismertetése a képviselőtestülettel</w:t>
      </w:r>
    </w:p>
    <w:p w14:paraId="07D5C909" w14:textId="77777777" w:rsidR="00E75629" w:rsidRPr="00272138" w:rsidRDefault="00E75629" w:rsidP="00E75629">
      <w:pPr>
        <w:pStyle w:val="Nincstrkz"/>
        <w:spacing w:before="240"/>
        <w:rPr>
          <w:b/>
        </w:rPr>
      </w:pPr>
      <w:r w:rsidRPr="00272138">
        <w:rPr>
          <w:b/>
        </w:rPr>
        <w:t>4. Elfogadás</w:t>
      </w:r>
    </w:p>
    <w:p w14:paraId="2F8E156B" w14:textId="77777777" w:rsidR="00E75629" w:rsidRPr="00272138" w:rsidRDefault="00E75629" w:rsidP="00E75629">
      <w:pPr>
        <w:pStyle w:val="Nincstrkz"/>
        <w:spacing w:before="240"/>
        <w:rPr>
          <w:b/>
        </w:rPr>
      </w:pPr>
      <w:r>
        <w:rPr>
          <w:b/>
        </w:rPr>
        <w:t xml:space="preserve">5. </w:t>
      </w:r>
      <w:proofErr w:type="spellStart"/>
      <w:r w:rsidRPr="00272138">
        <w:rPr>
          <w:b/>
        </w:rPr>
        <w:t>Közzététel</w:t>
      </w:r>
      <w:proofErr w:type="spellEnd"/>
      <w:r w:rsidRPr="00272138">
        <w:rPr>
          <w:b/>
        </w:rPr>
        <w:t>, az elfogadást követő 15 napon belül, rövid közérthető összefoglaló kíséretében</w:t>
      </w:r>
    </w:p>
    <w:p w14:paraId="78D877B8" w14:textId="77777777" w:rsidR="00E75629" w:rsidRPr="007D73EC" w:rsidRDefault="00E75629" w:rsidP="00D0557E">
      <w:pPr>
        <w:pStyle w:val="Listaszerbekezds"/>
        <w:numPr>
          <w:ilvl w:val="0"/>
          <w:numId w:val="78"/>
        </w:numPr>
        <w:spacing w:before="0"/>
        <w:rPr>
          <w:rFonts w:asciiTheme="minorHAnsi" w:hAnsiTheme="minorHAnsi" w:cstheme="minorHAnsi"/>
        </w:rPr>
      </w:pPr>
      <w:r w:rsidRPr="007D73EC">
        <w:rPr>
          <w:rFonts w:asciiTheme="minorHAnsi" w:hAnsiTheme="minorHAnsi" w:cstheme="minorHAnsi"/>
        </w:rPr>
        <w:t xml:space="preserve">elérhetővé teszi: az </w:t>
      </w:r>
      <w:r w:rsidRPr="007D73EC">
        <w:rPr>
          <w:rFonts w:asciiTheme="minorHAnsi" w:eastAsia="Calibri" w:hAnsiTheme="minorHAnsi" w:cstheme="minorHAnsi"/>
        </w:rPr>
        <w:t>ön</w:t>
      </w:r>
      <w:r w:rsidRPr="007D73EC">
        <w:rPr>
          <w:rFonts w:asciiTheme="minorHAnsi" w:hAnsiTheme="minorHAnsi" w:cstheme="minorHAnsi"/>
        </w:rPr>
        <w:t>kormá</w:t>
      </w:r>
      <w:r w:rsidRPr="007D73EC">
        <w:rPr>
          <w:rFonts w:asciiTheme="minorHAnsi" w:eastAsia="Calibri" w:hAnsiTheme="minorHAnsi" w:cstheme="minorHAnsi"/>
        </w:rPr>
        <w:t>ny</w:t>
      </w:r>
      <w:r w:rsidRPr="007D73EC">
        <w:rPr>
          <w:rFonts w:asciiTheme="minorHAnsi" w:hAnsiTheme="minorHAnsi" w:cstheme="minorHAnsi"/>
        </w:rPr>
        <w:t>zati honlapon hirdetm</w:t>
      </w:r>
      <w:r w:rsidRPr="007D73EC">
        <w:rPr>
          <w:rFonts w:asciiTheme="minorHAnsi" w:eastAsia="Calibri" w:hAnsiTheme="minorHAnsi" w:cstheme="minorHAnsi"/>
        </w:rPr>
        <w:t>én</w:t>
      </w:r>
      <w:r w:rsidRPr="007D73EC">
        <w:rPr>
          <w:rFonts w:asciiTheme="minorHAnsi" w:hAnsiTheme="minorHAnsi" w:cstheme="minorHAnsi"/>
        </w:rPr>
        <w:t xml:space="preserve">yben </w:t>
      </w:r>
      <w:r w:rsidRPr="007D73EC">
        <w:rPr>
          <w:rFonts w:asciiTheme="minorHAnsi" w:eastAsia="Calibri" w:hAnsiTheme="minorHAnsi" w:cstheme="minorHAnsi"/>
        </w:rPr>
        <w:t>es</w:t>
      </w:r>
      <w:r w:rsidRPr="007D73EC">
        <w:rPr>
          <w:rFonts w:asciiTheme="minorHAnsi" w:hAnsiTheme="minorHAnsi" w:cstheme="minorHAnsi"/>
        </w:rPr>
        <w:t xml:space="preserve"> az </w:t>
      </w:r>
      <w:r w:rsidRPr="007D73EC">
        <w:rPr>
          <w:rFonts w:asciiTheme="minorHAnsi" w:eastAsia="Calibri" w:hAnsiTheme="minorHAnsi" w:cstheme="minorHAnsi"/>
        </w:rPr>
        <w:t>ön</w:t>
      </w:r>
      <w:r w:rsidRPr="007D73EC">
        <w:rPr>
          <w:rFonts w:asciiTheme="minorHAnsi" w:hAnsiTheme="minorHAnsi" w:cstheme="minorHAnsi"/>
        </w:rPr>
        <w:t>kormá</w:t>
      </w:r>
      <w:r w:rsidRPr="007D73EC">
        <w:rPr>
          <w:rFonts w:asciiTheme="minorHAnsi" w:eastAsia="Calibri" w:hAnsiTheme="minorHAnsi" w:cstheme="minorHAnsi"/>
        </w:rPr>
        <w:t>ny</w:t>
      </w:r>
      <w:r w:rsidRPr="007D73EC">
        <w:rPr>
          <w:rFonts w:asciiTheme="minorHAnsi" w:hAnsiTheme="minorHAnsi" w:cstheme="minorHAnsi"/>
        </w:rPr>
        <w:t>zati hivatalban nyomtat</w:t>
      </w:r>
      <w:r w:rsidRPr="007D73EC">
        <w:rPr>
          <w:rFonts w:asciiTheme="minorHAnsi" w:eastAsia="Calibri" w:hAnsiTheme="minorHAnsi" w:cstheme="minorHAnsi"/>
        </w:rPr>
        <w:t>ás</w:t>
      </w:r>
      <w:r w:rsidRPr="007D73EC">
        <w:rPr>
          <w:rFonts w:asciiTheme="minorHAnsi" w:hAnsiTheme="minorHAnsi" w:cstheme="minorHAnsi"/>
        </w:rPr>
        <w:t>ban,</w:t>
      </w:r>
    </w:p>
    <w:p w14:paraId="2375C37C" w14:textId="77777777" w:rsidR="00E75629" w:rsidRPr="007D73EC" w:rsidRDefault="00E75629" w:rsidP="00D0557E">
      <w:pPr>
        <w:pStyle w:val="Listaszerbekezds"/>
        <w:numPr>
          <w:ilvl w:val="0"/>
          <w:numId w:val="78"/>
        </w:numPr>
        <w:spacing w:before="0"/>
        <w:rPr>
          <w:rFonts w:asciiTheme="minorHAnsi" w:hAnsiTheme="minorHAnsi" w:cstheme="minorHAnsi"/>
        </w:rPr>
      </w:pPr>
      <w:r w:rsidRPr="007D73EC">
        <w:rPr>
          <w:rFonts w:asciiTheme="minorHAnsi" w:hAnsiTheme="minorHAnsi" w:cstheme="minorHAnsi"/>
        </w:rPr>
        <w:t>megküldi: hiteles</w:t>
      </w:r>
      <w:r w:rsidRPr="007D73EC">
        <w:rPr>
          <w:rFonts w:asciiTheme="minorHAnsi" w:eastAsia="Calibri" w:hAnsiTheme="minorHAnsi" w:cstheme="minorHAnsi"/>
        </w:rPr>
        <w:t>ít</w:t>
      </w:r>
      <w:r w:rsidRPr="007D73EC">
        <w:rPr>
          <w:rFonts w:asciiTheme="minorHAnsi" w:hAnsiTheme="minorHAnsi" w:cstheme="minorHAnsi"/>
        </w:rPr>
        <w:t xml:space="preserve">ett pdf </w:t>
      </w:r>
      <w:r w:rsidRPr="007D73EC">
        <w:rPr>
          <w:rFonts w:asciiTheme="minorHAnsi" w:eastAsia="Calibri" w:hAnsiTheme="minorHAnsi" w:cstheme="minorHAnsi"/>
        </w:rPr>
        <w:t>és</w:t>
      </w:r>
      <w:r w:rsidRPr="007D73EC">
        <w:rPr>
          <w:rFonts w:asciiTheme="minorHAnsi" w:hAnsiTheme="minorHAnsi" w:cstheme="minorHAnsi"/>
        </w:rPr>
        <w:t xml:space="preserve"> szerkeszthető digit</w:t>
      </w:r>
      <w:r w:rsidRPr="007D73EC">
        <w:rPr>
          <w:rFonts w:asciiTheme="minorHAnsi" w:eastAsia="Calibri" w:hAnsiTheme="minorHAnsi" w:cstheme="minorHAnsi"/>
        </w:rPr>
        <w:t>ál</w:t>
      </w:r>
      <w:r w:rsidRPr="007D73EC">
        <w:rPr>
          <w:rFonts w:asciiTheme="minorHAnsi" w:hAnsiTheme="minorHAnsi" w:cstheme="minorHAnsi"/>
        </w:rPr>
        <w:t>is form</w:t>
      </w:r>
      <w:r w:rsidRPr="007D73EC">
        <w:rPr>
          <w:rFonts w:asciiTheme="minorHAnsi" w:eastAsia="Calibri" w:hAnsiTheme="minorHAnsi" w:cstheme="minorHAnsi"/>
        </w:rPr>
        <w:t>át</w:t>
      </w:r>
      <w:r w:rsidRPr="007D73EC">
        <w:rPr>
          <w:rFonts w:asciiTheme="minorHAnsi" w:hAnsiTheme="minorHAnsi" w:cstheme="minorHAnsi"/>
        </w:rPr>
        <w:t>umban az elfogad</w:t>
      </w:r>
      <w:r w:rsidRPr="007D73EC">
        <w:rPr>
          <w:rFonts w:asciiTheme="minorHAnsi" w:eastAsia="Calibri" w:hAnsiTheme="minorHAnsi" w:cstheme="minorHAnsi"/>
        </w:rPr>
        <w:t>ás</w:t>
      </w:r>
      <w:r w:rsidRPr="007D73EC">
        <w:rPr>
          <w:rFonts w:asciiTheme="minorHAnsi" w:hAnsiTheme="minorHAnsi" w:cstheme="minorHAnsi"/>
        </w:rPr>
        <w:t>ró</w:t>
      </w:r>
      <w:r w:rsidRPr="007D73EC">
        <w:rPr>
          <w:rFonts w:asciiTheme="minorHAnsi" w:eastAsia="Calibri" w:hAnsiTheme="minorHAnsi" w:cstheme="minorHAnsi"/>
        </w:rPr>
        <w:t>l</w:t>
      </w:r>
      <w:r w:rsidRPr="007D73EC">
        <w:rPr>
          <w:rFonts w:asciiTheme="minorHAnsi" w:hAnsiTheme="minorHAnsi" w:cstheme="minorHAnsi"/>
        </w:rPr>
        <w:t xml:space="preserve"> sz</w:t>
      </w:r>
      <w:r w:rsidRPr="007D73EC">
        <w:rPr>
          <w:rFonts w:asciiTheme="minorHAnsi" w:eastAsia="Calibri" w:hAnsiTheme="minorHAnsi" w:cstheme="minorHAnsi"/>
        </w:rPr>
        <w:t>ól</w:t>
      </w:r>
      <w:r w:rsidRPr="007D73EC">
        <w:rPr>
          <w:rFonts w:asciiTheme="minorHAnsi" w:hAnsiTheme="minorHAnsi" w:cstheme="minorHAnsi"/>
        </w:rPr>
        <w:t>ó</w:t>
      </w:r>
      <w:r w:rsidRPr="007D73EC">
        <w:rPr>
          <w:rFonts w:asciiTheme="minorHAnsi" w:eastAsia="Calibri" w:hAnsiTheme="minorHAnsi" w:cstheme="minorHAnsi"/>
        </w:rPr>
        <w:t>́</w:t>
      </w:r>
      <w:r w:rsidRPr="007D73EC">
        <w:rPr>
          <w:rFonts w:asciiTheme="minorHAnsi" w:hAnsiTheme="minorHAnsi" w:cstheme="minorHAnsi"/>
        </w:rPr>
        <w:t xml:space="preserve"> jegyz</w:t>
      </w:r>
      <w:r w:rsidRPr="007D73EC">
        <w:rPr>
          <w:rFonts w:asciiTheme="minorHAnsi" w:eastAsia="Calibri" w:hAnsiTheme="minorHAnsi" w:cstheme="minorHAnsi"/>
        </w:rPr>
        <w:t>ők</w:t>
      </w:r>
      <w:r w:rsidRPr="007D73EC">
        <w:rPr>
          <w:rFonts w:asciiTheme="minorHAnsi" w:hAnsiTheme="minorHAnsi" w:cstheme="minorHAnsi"/>
        </w:rPr>
        <w:t>ö</w:t>
      </w:r>
      <w:r w:rsidRPr="007D73EC">
        <w:rPr>
          <w:rFonts w:asciiTheme="minorHAnsi" w:eastAsia="Calibri" w:hAnsiTheme="minorHAnsi" w:cstheme="minorHAnsi"/>
        </w:rPr>
        <w:t>ny</w:t>
      </w:r>
      <w:r w:rsidRPr="007D73EC">
        <w:rPr>
          <w:rFonts w:asciiTheme="minorHAnsi" w:hAnsiTheme="minorHAnsi" w:cstheme="minorHAnsi"/>
        </w:rPr>
        <w:t>vvel egy</w:t>
      </w:r>
      <w:r w:rsidRPr="007D73EC">
        <w:rPr>
          <w:rFonts w:asciiTheme="minorHAnsi" w:eastAsia="Calibri" w:hAnsiTheme="minorHAnsi" w:cstheme="minorHAnsi"/>
        </w:rPr>
        <w:t>üt</w:t>
      </w:r>
      <w:r w:rsidRPr="007D73EC">
        <w:rPr>
          <w:rFonts w:asciiTheme="minorHAnsi" w:hAnsiTheme="minorHAnsi" w:cstheme="minorHAnsi"/>
        </w:rPr>
        <w:t xml:space="preserve">t a Lechner Tudásközpont, az </w:t>
      </w:r>
      <w:r w:rsidRPr="007D73EC">
        <w:rPr>
          <w:rFonts w:asciiTheme="minorHAnsi" w:eastAsia="Calibri" w:hAnsiTheme="minorHAnsi" w:cstheme="minorHAnsi"/>
        </w:rPr>
        <w:t>ál</w:t>
      </w:r>
      <w:r w:rsidRPr="007D73EC">
        <w:rPr>
          <w:rFonts w:asciiTheme="minorHAnsi" w:hAnsiTheme="minorHAnsi" w:cstheme="minorHAnsi"/>
        </w:rPr>
        <w:t xml:space="preserve">lami </w:t>
      </w:r>
      <w:proofErr w:type="spellStart"/>
      <w:r w:rsidRPr="007D73EC">
        <w:rPr>
          <w:rFonts w:asciiTheme="minorHAnsi" w:hAnsiTheme="minorHAnsi" w:cstheme="minorHAnsi"/>
        </w:rPr>
        <w:t>főépítész</w:t>
      </w:r>
      <w:proofErr w:type="spellEnd"/>
      <w:r w:rsidRPr="007D73EC">
        <w:rPr>
          <w:rFonts w:asciiTheme="minorHAnsi" w:hAnsiTheme="minorHAnsi" w:cstheme="minorHAnsi"/>
        </w:rPr>
        <w:t xml:space="preserve"> hatáskörében elj</w:t>
      </w:r>
      <w:r w:rsidRPr="007D73EC">
        <w:rPr>
          <w:rFonts w:asciiTheme="minorHAnsi" w:eastAsia="Calibri" w:hAnsiTheme="minorHAnsi" w:cstheme="minorHAnsi"/>
        </w:rPr>
        <w:t>ár</w:t>
      </w:r>
      <w:r w:rsidRPr="007D73EC">
        <w:rPr>
          <w:rFonts w:asciiTheme="minorHAnsi" w:hAnsiTheme="minorHAnsi" w:cstheme="minorHAnsi"/>
        </w:rPr>
        <w:t>ó</w:t>
      </w:r>
      <w:r w:rsidRPr="007D73EC">
        <w:rPr>
          <w:rFonts w:asciiTheme="minorHAnsi" w:eastAsia="Calibri" w:hAnsiTheme="minorHAnsi" w:cstheme="minorHAnsi"/>
        </w:rPr>
        <w:t>́</w:t>
      </w:r>
      <w:r w:rsidRPr="007D73EC">
        <w:rPr>
          <w:rFonts w:asciiTheme="minorHAnsi" w:hAnsiTheme="minorHAnsi" w:cstheme="minorHAnsi"/>
        </w:rPr>
        <w:t xml:space="preserve"> f</w:t>
      </w:r>
      <w:r w:rsidRPr="007D73EC">
        <w:rPr>
          <w:rFonts w:asciiTheme="minorHAnsi" w:eastAsia="Calibri" w:hAnsiTheme="minorHAnsi" w:cstheme="minorHAnsi"/>
        </w:rPr>
        <w:t>őv</w:t>
      </w:r>
      <w:r w:rsidRPr="007D73EC">
        <w:rPr>
          <w:rFonts w:asciiTheme="minorHAnsi" w:hAnsiTheme="minorHAnsi" w:cstheme="minorHAnsi"/>
        </w:rPr>
        <w:t>á</w:t>
      </w:r>
      <w:r w:rsidRPr="007D73EC">
        <w:rPr>
          <w:rFonts w:asciiTheme="minorHAnsi" w:eastAsia="Calibri" w:hAnsiTheme="minorHAnsi" w:cstheme="minorHAnsi"/>
        </w:rPr>
        <w:t>ro</w:t>
      </w:r>
      <w:r w:rsidRPr="007D73EC">
        <w:rPr>
          <w:rFonts w:asciiTheme="minorHAnsi" w:hAnsiTheme="minorHAnsi" w:cstheme="minorHAnsi"/>
        </w:rPr>
        <w:t xml:space="preserve">si </w:t>
      </w:r>
      <w:r w:rsidRPr="007D73EC">
        <w:rPr>
          <w:rFonts w:asciiTheme="minorHAnsi" w:eastAsia="Calibri" w:hAnsiTheme="minorHAnsi" w:cstheme="minorHAnsi"/>
        </w:rPr>
        <w:t>és</w:t>
      </w:r>
      <w:r w:rsidRPr="007D73EC">
        <w:rPr>
          <w:rFonts w:asciiTheme="minorHAnsi" w:hAnsiTheme="minorHAnsi" w:cstheme="minorHAnsi"/>
        </w:rPr>
        <w:t xml:space="preserve"> megyei korm</w:t>
      </w:r>
      <w:r w:rsidRPr="007D73EC">
        <w:rPr>
          <w:rFonts w:asciiTheme="minorHAnsi" w:eastAsia="Calibri" w:hAnsiTheme="minorHAnsi" w:cstheme="minorHAnsi"/>
        </w:rPr>
        <w:t>án</w:t>
      </w:r>
      <w:r w:rsidRPr="007D73EC">
        <w:rPr>
          <w:rFonts w:asciiTheme="minorHAnsi" w:hAnsiTheme="minorHAnsi" w:cstheme="minorHAnsi"/>
        </w:rPr>
        <w:t>yhivatalnak, a f</w:t>
      </w:r>
      <w:r w:rsidRPr="007D73EC">
        <w:rPr>
          <w:rFonts w:asciiTheme="minorHAnsi" w:eastAsia="Calibri" w:hAnsiTheme="minorHAnsi" w:cstheme="minorHAnsi"/>
        </w:rPr>
        <w:t>őv</w:t>
      </w:r>
      <w:r w:rsidRPr="007D73EC">
        <w:rPr>
          <w:rFonts w:asciiTheme="minorHAnsi" w:hAnsiTheme="minorHAnsi" w:cstheme="minorHAnsi"/>
        </w:rPr>
        <w:t>á</w:t>
      </w:r>
      <w:r w:rsidRPr="007D73EC">
        <w:rPr>
          <w:rFonts w:asciiTheme="minorHAnsi" w:eastAsia="Calibri" w:hAnsiTheme="minorHAnsi" w:cstheme="minorHAnsi"/>
        </w:rPr>
        <w:t>ro</w:t>
      </w:r>
      <w:r w:rsidRPr="007D73EC">
        <w:rPr>
          <w:rFonts w:asciiTheme="minorHAnsi" w:hAnsiTheme="minorHAnsi" w:cstheme="minorHAnsi"/>
        </w:rPr>
        <w:t xml:space="preserve">si </w:t>
      </w:r>
      <w:r w:rsidRPr="007D73EC">
        <w:rPr>
          <w:rFonts w:asciiTheme="minorHAnsi" w:eastAsia="Calibri" w:hAnsiTheme="minorHAnsi" w:cstheme="minorHAnsi"/>
        </w:rPr>
        <w:t>és</w:t>
      </w:r>
      <w:r w:rsidRPr="007D73EC">
        <w:rPr>
          <w:rFonts w:asciiTheme="minorHAnsi" w:hAnsiTheme="minorHAnsi" w:cstheme="minorHAnsi"/>
        </w:rPr>
        <w:t xml:space="preserve"> megyei kormányhivatal járási (fő</w:t>
      </w:r>
      <w:r w:rsidRPr="007D73EC">
        <w:rPr>
          <w:rFonts w:asciiTheme="minorHAnsi" w:eastAsia="Calibri" w:hAnsiTheme="minorHAnsi" w:cstheme="minorHAnsi"/>
        </w:rPr>
        <w:t>v</w:t>
      </w:r>
      <w:r w:rsidRPr="007D73EC">
        <w:rPr>
          <w:rFonts w:asciiTheme="minorHAnsi" w:hAnsiTheme="minorHAnsi" w:cstheme="minorHAnsi"/>
        </w:rPr>
        <w:t>á</w:t>
      </w:r>
      <w:r w:rsidRPr="007D73EC">
        <w:rPr>
          <w:rFonts w:asciiTheme="minorHAnsi" w:eastAsia="Calibri" w:hAnsiTheme="minorHAnsi" w:cstheme="minorHAnsi"/>
        </w:rPr>
        <w:t>ro</w:t>
      </w:r>
      <w:r w:rsidRPr="007D73EC">
        <w:rPr>
          <w:rFonts w:asciiTheme="minorHAnsi" w:hAnsiTheme="minorHAnsi" w:cstheme="minorHAnsi"/>
        </w:rPr>
        <w:t>si ker</w:t>
      </w:r>
      <w:r w:rsidRPr="007D73EC">
        <w:rPr>
          <w:rFonts w:asciiTheme="minorHAnsi" w:eastAsia="Calibri" w:hAnsiTheme="minorHAnsi" w:cstheme="minorHAnsi"/>
        </w:rPr>
        <w:t>ül</w:t>
      </w:r>
      <w:r w:rsidRPr="007D73EC">
        <w:rPr>
          <w:rFonts w:asciiTheme="minorHAnsi" w:hAnsiTheme="minorHAnsi" w:cstheme="minorHAnsi"/>
        </w:rPr>
        <w:t xml:space="preserve">eti) hivatala </w:t>
      </w:r>
      <w:r w:rsidRPr="007D73EC">
        <w:rPr>
          <w:rFonts w:asciiTheme="minorHAnsi" w:eastAsia="Calibri" w:hAnsiTheme="minorHAnsi" w:cstheme="minorHAnsi"/>
        </w:rPr>
        <w:t xml:space="preserve">építésügyi </w:t>
      </w:r>
      <w:r w:rsidRPr="007D73EC">
        <w:rPr>
          <w:rFonts w:asciiTheme="minorHAnsi" w:hAnsiTheme="minorHAnsi" w:cstheme="minorHAnsi"/>
        </w:rPr>
        <w:t>oszt</w:t>
      </w:r>
      <w:r w:rsidRPr="007D73EC">
        <w:rPr>
          <w:rFonts w:asciiTheme="minorHAnsi" w:eastAsia="Calibri" w:hAnsiTheme="minorHAnsi" w:cstheme="minorHAnsi"/>
        </w:rPr>
        <w:t>ál</w:t>
      </w:r>
      <w:r w:rsidRPr="007D73EC">
        <w:rPr>
          <w:rFonts w:asciiTheme="minorHAnsi" w:hAnsiTheme="minorHAnsi" w:cstheme="minorHAnsi"/>
        </w:rPr>
        <w:t>yá</w:t>
      </w:r>
      <w:r w:rsidRPr="007D73EC">
        <w:rPr>
          <w:rFonts w:asciiTheme="minorHAnsi" w:eastAsia="Calibri" w:hAnsiTheme="minorHAnsi" w:cstheme="minorHAnsi"/>
        </w:rPr>
        <w:t>na</w:t>
      </w:r>
      <w:r w:rsidRPr="007D73EC">
        <w:rPr>
          <w:rFonts w:asciiTheme="minorHAnsi" w:hAnsiTheme="minorHAnsi" w:cstheme="minorHAnsi"/>
        </w:rPr>
        <w:t>k, vagy</w:t>
      </w:r>
    </w:p>
    <w:p w14:paraId="77D9266A" w14:textId="77777777" w:rsidR="00E75629" w:rsidRPr="007D73EC" w:rsidRDefault="00E75629" w:rsidP="00D0557E">
      <w:pPr>
        <w:pStyle w:val="Listaszerbekezds"/>
        <w:numPr>
          <w:ilvl w:val="0"/>
          <w:numId w:val="78"/>
        </w:numPr>
        <w:spacing w:before="0"/>
        <w:rPr>
          <w:rFonts w:asciiTheme="minorHAnsi" w:hAnsiTheme="minorHAnsi" w:cstheme="minorHAnsi"/>
        </w:rPr>
      </w:pPr>
      <w:r w:rsidRPr="007D73EC">
        <w:rPr>
          <w:rFonts w:asciiTheme="minorHAnsi" w:hAnsiTheme="minorHAnsi" w:cstheme="minorHAnsi"/>
        </w:rPr>
        <w:t>a megküldés helyett: szerkeszthető digit</w:t>
      </w:r>
      <w:r w:rsidRPr="007D73EC">
        <w:rPr>
          <w:rFonts w:asciiTheme="minorHAnsi" w:eastAsia="Calibri" w:hAnsiTheme="minorHAnsi" w:cstheme="minorHAnsi"/>
        </w:rPr>
        <w:t>ál</w:t>
      </w:r>
      <w:r w:rsidRPr="007D73EC">
        <w:rPr>
          <w:rFonts w:asciiTheme="minorHAnsi" w:hAnsiTheme="minorHAnsi" w:cstheme="minorHAnsi"/>
        </w:rPr>
        <w:t>is form</w:t>
      </w:r>
      <w:r w:rsidRPr="007D73EC">
        <w:rPr>
          <w:rFonts w:asciiTheme="minorHAnsi" w:eastAsia="Calibri" w:hAnsiTheme="minorHAnsi" w:cstheme="minorHAnsi"/>
        </w:rPr>
        <w:t>át</w:t>
      </w:r>
      <w:r w:rsidRPr="007D73EC">
        <w:rPr>
          <w:rFonts w:asciiTheme="minorHAnsi" w:hAnsiTheme="minorHAnsi" w:cstheme="minorHAnsi"/>
        </w:rPr>
        <w:t>umban a jegyz</w:t>
      </w:r>
      <w:r w:rsidRPr="007D73EC">
        <w:rPr>
          <w:rFonts w:asciiTheme="minorHAnsi" w:eastAsia="Calibri" w:hAnsiTheme="minorHAnsi" w:cstheme="minorHAnsi"/>
        </w:rPr>
        <w:t>ők</w:t>
      </w:r>
      <w:r w:rsidRPr="007D73EC">
        <w:rPr>
          <w:rFonts w:asciiTheme="minorHAnsi" w:hAnsiTheme="minorHAnsi" w:cstheme="minorHAnsi"/>
        </w:rPr>
        <w:t>ö</w:t>
      </w:r>
      <w:r w:rsidRPr="007D73EC">
        <w:rPr>
          <w:rFonts w:asciiTheme="minorHAnsi" w:eastAsia="Calibri" w:hAnsiTheme="minorHAnsi" w:cstheme="minorHAnsi"/>
        </w:rPr>
        <w:t>ny</w:t>
      </w:r>
      <w:r w:rsidRPr="007D73EC">
        <w:rPr>
          <w:rFonts w:asciiTheme="minorHAnsi" w:hAnsiTheme="minorHAnsi" w:cstheme="minorHAnsi"/>
        </w:rPr>
        <w:t>vvel egy</w:t>
      </w:r>
      <w:r w:rsidRPr="007D73EC">
        <w:rPr>
          <w:rFonts w:asciiTheme="minorHAnsi" w:eastAsia="Calibri" w:hAnsiTheme="minorHAnsi" w:cstheme="minorHAnsi"/>
        </w:rPr>
        <w:t>üt</w:t>
      </w:r>
      <w:r w:rsidRPr="007D73EC">
        <w:rPr>
          <w:rFonts w:asciiTheme="minorHAnsi" w:hAnsiTheme="minorHAnsi" w:cstheme="minorHAnsi"/>
        </w:rPr>
        <w:t xml:space="preserve">t, mint elektronikus </w:t>
      </w:r>
      <w:r w:rsidRPr="007D73EC">
        <w:rPr>
          <w:rFonts w:asciiTheme="minorHAnsi" w:eastAsia="Calibri" w:hAnsiTheme="minorHAnsi" w:cstheme="minorHAnsi"/>
        </w:rPr>
        <w:t>út</w:t>
      </w:r>
      <w:r w:rsidRPr="007D73EC">
        <w:rPr>
          <w:rFonts w:asciiTheme="minorHAnsi" w:hAnsiTheme="minorHAnsi" w:cstheme="minorHAnsi"/>
        </w:rPr>
        <w:t>on hiteles</w:t>
      </w:r>
      <w:r w:rsidRPr="007D73EC">
        <w:rPr>
          <w:rFonts w:asciiTheme="minorHAnsi" w:eastAsia="Calibri" w:hAnsiTheme="minorHAnsi" w:cstheme="minorHAnsi"/>
        </w:rPr>
        <w:t>ít</w:t>
      </w:r>
      <w:r w:rsidRPr="007D73EC">
        <w:rPr>
          <w:rFonts w:asciiTheme="minorHAnsi" w:hAnsiTheme="minorHAnsi" w:cstheme="minorHAnsi"/>
        </w:rPr>
        <w:t>ett dokumentumot elérhetőv</w:t>
      </w:r>
      <w:r w:rsidRPr="007D73EC">
        <w:rPr>
          <w:rFonts w:asciiTheme="minorHAnsi" w:eastAsia="Calibri" w:hAnsiTheme="minorHAnsi" w:cstheme="minorHAnsi"/>
        </w:rPr>
        <w:t>é́</w:t>
      </w:r>
      <w:r w:rsidRPr="007D73EC">
        <w:rPr>
          <w:rFonts w:asciiTheme="minorHAnsi" w:hAnsiTheme="minorHAnsi" w:cstheme="minorHAnsi"/>
        </w:rPr>
        <w:t xml:space="preserve"> teszi.</w:t>
      </w:r>
    </w:p>
    <w:p w14:paraId="60A39D74" w14:textId="77777777" w:rsidR="00E75629" w:rsidRPr="00272138" w:rsidRDefault="00E75629" w:rsidP="00E75629">
      <w:pPr>
        <w:pStyle w:val="Nincstrkz"/>
        <w:spacing w:before="240"/>
        <w:rPr>
          <w:b/>
        </w:rPr>
      </w:pPr>
      <w:r w:rsidRPr="00272138">
        <w:rPr>
          <w:b/>
        </w:rPr>
        <w:t xml:space="preserve">6. Ellenőrzés: jogszabályi összeütközést vagy a szerkeszthető digitális formátumban való elkészítés hiánya (az állami </w:t>
      </w:r>
      <w:proofErr w:type="spellStart"/>
      <w:r w:rsidRPr="00272138">
        <w:rPr>
          <w:b/>
        </w:rPr>
        <w:t>főépítészi</w:t>
      </w:r>
      <w:proofErr w:type="spellEnd"/>
      <w:r w:rsidRPr="00272138">
        <w:rPr>
          <w:b/>
        </w:rPr>
        <w:t xml:space="preserve"> hatáskörében eljáró fővárosi és megyei kormányhivatal)</w:t>
      </w:r>
    </w:p>
    <w:p w14:paraId="7FDC492C" w14:textId="77777777" w:rsidR="00E75629" w:rsidRPr="00272138" w:rsidRDefault="00E75629" w:rsidP="00E75629">
      <w:pPr>
        <w:pStyle w:val="Nincstrkz"/>
        <w:spacing w:before="240"/>
        <w:rPr>
          <w:b/>
        </w:rPr>
      </w:pPr>
      <w:r w:rsidRPr="00272138">
        <w:rPr>
          <w:b/>
        </w:rPr>
        <w:t>7. Monitorozás</w:t>
      </w:r>
    </w:p>
    <w:p w14:paraId="40F01B9D" w14:textId="77777777" w:rsidR="00E75629" w:rsidRPr="007D73EC" w:rsidRDefault="00E75629" w:rsidP="00D0557E">
      <w:pPr>
        <w:pStyle w:val="Listaszerbekezds"/>
        <w:numPr>
          <w:ilvl w:val="0"/>
          <w:numId w:val="76"/>
        </w:numPr>
        <w:spacing w:before="0"/>
        <w:rPr>
          <w:rFonts w:asciiTheme="minorHAnsi" w:hAnsiTheme="minorHAnsi" w:cstheme="minorHAnsi"/>
        </w:rPr>
      </w:pPr>
      <w:r w:rsidRPr="007D73EC">
        <w:rPr>
          <w:rFonts w:asciiTheme="minorHAnsi" w:hAnsiTheme="minorHAnsi" w:cstheme="minorHAnsi"/>
        </w:rPr>
        <w:t>az ö</w:t>
      </w:r>
      <w:r w:rsidRPr="007D73EC">
        <w:rPr>
          <w:rFonts w:asciiTheme="minorHAnsi" w:eastAsia="Calibri" w:hAnsiTheme="minorHAnsi" w:cstheme="minorHAnsi"/>
        </w:rPr>
        <w:t>n</w:t>
      </w:r>
      <w:r w:rsidRPr="007D73EC">
        <w:rPr>
          <w:rFonts w:asciiTheme="minorHAnsi" w:hAnsiTheme="minorHAnsi" w:cstheme="minorHAnsi"/>
        </w:rPr>
        <w:t>kormányzat holnapján nyilvános értékelő felü</w:t>
      </w:r>
      <w:r w:rsidRPr="007D73EC">
        <w:rPr>
          <w:rFonts w:asciiTheme="minorHAnsi" w:eastAsia="Calibri" w:hAnsiTheme="minorHAnsi" w:cstheme="minorHAnsi"/>
        </w:rPr>
        <w:t>l</w:t>
      </w:r>
      <w:r w:rsidRPr="007D73EC">
        <w:rPr>
          <w:rFonts w:asciiTheme="minorHAnsi" w:hAnsiTheme="minorHAnsi" w:cstheme="minorHAnsi"/>
        </w:rPr>
        <w:t>et,</w:t>
      </w:r>
    </w:p>
    <w:p w14:paraId="56602EF9" w14:textId="77777777" w:rsidR="00E75629" w:rsidRPr="007D73EC" w:rsidRDefault="00E75629" w:rsidP="00D0557E">
      <w:pPr>
        <w:pStyle w:val="Listaszerbekezds"/>
        <w:numPr>
          <w:ilvl w:val="0"/>
          <w:numId w:val="76"/>
        </w:numPr>
        <w:spacing w:before="0"/>
        <w:rPr>
          <w:rFonts w:asciiTheme="minorHAnsi" w:hAnsiTheme="minorHAnsi" w:cstheme="minorHAnsi"/>
        </w:rPr>
      </w:pPr>
      <w:r w:rsidRPr="007D73EC">
        <w:rPr>
          <w:rFonts w:asciiTheme="minorHAnsi" w:hAnsiTheme="minorHAnsi" w:cstheme="minorHAnsi"/>
        </w:rPr>
        <w:t xml:space="preserve">a </w:t>
      </w:r>
      <w:proofErr w:type="spellStart"/>
      <w:r w:rsidRPr="007D73EC">
        <w:rPr>
          <w:rFonts w:asciiTheme="minorHAnsi" w:hAnsiTheme="minorHAnsi" w:cstheme="minorHAnsi"/>
        </w:rPr>
        <w:t>főépítész</w:t>
      </w:r>
      <w:proofErr w:type="spellEnd"/>
      <w:r w:rsidRPr="007D73EC">
        <w:rPr>
          <w:rFonts w:asciiTheme="minorHAnsi" w:hAnsiTheme="minorHAnsi" w:cstheme="minorHAnsi"/>
        </w:rPr>
        <w:t xml:space="preserve"> évente egy alkalommal a beérkezett véleményeket kiértékeli és ismerteti a képviselő-testü</w:t>
      </w:r>
      <w:r w:rsidRPr="007D73EC">
        <w:rPr>
          <w:rFonts w:asciiTheme="minorHAnsi" w:eastAsia="Calibri" w:hAnsiTheme="minorHAnsi" w:cstheme="minorHAnsi"/>
        </w:rPr>
        <w:t>l</w:t>
      </w:r>
      <w:r w:rsidRPr="007D73EC">
        <w:rPr>
          <w:rFonts w:asciiTheme="minorHAnsi" w:hAnsiTheme="minorHAnsi" w:cstheme="minorHAnsi"/>
        </w:rPr>
        <w:t>ettel.</w:t>
      </w:r>
    </w:p>
    <w:p w14:paraId="42F6F799" w14:textId="77777777" w:rsidR="00E75629" w:rsidRPr="007D73EC" w:rsidRDefault="00E75629" w:rsidP="00E75629">
      <w:pPr>
        <w:pStyle w:val="Cmsor3"/>
        <w:keepNext w:val="0"/>
        <w:numPr>
          <w:ilvl w:val="2"/>
          <w:numId w:val="0"/>
        </w:numPr>
        <w:suppressAutoHyphens w:val="0"/>
        <w:spacing w:after="120" w:line="240" w:lineRule="auto"/>
        <w:ind w:left="720" w:hanging="720"/>
        <w:jc w:val="both"/>
        <w:textAlignment w:val="auto"/>
      </w:pPr>
      <w:bookmarkStart w:id="359" w:name="_Toc489974093"/>
      <w:r w:rsidRPr="007D73EC">
        <w:t>A kézikönyv közzététele</w:t>
      </w:r>
      <w:bookmarkEnd w:id="358"/>
      <w:bookmarkEnd w:id="359"/>
    </w:p>
    <w:p w14:paraId="17858D10" w14:textId="77777777" w:rsidR="00E75629" w:rsidRDefault="00E75629" w:rsidP="00E75629">
      <w:pPr>
        <w:rPr>
          <w:rFonts w:asciiTheme="minorHAnsi" w:hAnsiTheme="minorHAnsi" w:cstheme="minorHAnsi"/>
        </w:rPr>
      </w:pPr>
      <w:r>
        <w:rPr>
          <w:rFonts w:asciiTheme="minorHAnsi" w:hAnsiTheme="minorHAnsi" w:cstheme="minorHAnsi"/>
        </w:rPr>
        <w:lastRenderedPageBreak/>
        <w:t xml:space="preserve">Megrendelőnek joga és lehetősége van arra, hogy a vállalkozó által készített és átadott dokumentumokat esetlegesen átdolgozza, részben, vagy egészben </w:t>
      </w:r>
      <w:proofErr w:type="spellStart"/>
      <w:r>
        <w:rPr>
          <w:rFonts w:asciiTheme="minorHAnsi" w:hAnsiTheme="minorHAnsi" w:cstheme="minorHAnsi"/>
        </w:rPr>
        <w:t>közzétegye</w:t>
      </w:r>
      <w:proofErr w:type="spellEnd"/>
      <w:r>
        <w:rPr>
          <w:rFonts w:asciiTheme="minorHAnsi" w:hAnsiTheme="minorHAnsi" w:cstheme="minorHAnsi"/>
        </w:rPr>
        <w:t>, vagy egyéb módon felhasználja.</w:t>
      </w:r>
    </w:p>
    <w:p w14:paraId="7981688A" w14:textId="77777777" w:rsidR="00E75629" w:rsidRDefault="00E75629" w:rsidP="00E75629">
      <w:pPr>
        <w:rPr>
          <w:rFonts w:asciiTheme="minorHAnsi" w:hAnsiTheme="minorHAnsi" w:cstheme="minorHAnsi"/>
        </w:rPr>
      </w:pPr>
      <w:r>
        <w:rPr>
          <w:rFonts w:asciiTheme="minorHAnsi" w:hAnsiTheme="minorHAnsi" w:cstheme="minorHAnsi"/>
        </w:rPr>
        <w:t xml:space="preserve">A kézikönyv közzététele </w:t>
      </w:r>
      <w:r w:rsidRPr="00B95FE8">
        <w:rPr>
          <w:rFonts w:asciiTheme="minorHAnsi" w:hAnsiTheme="minorHAnsi" w:cstheme="minorHAnsi"/>
          <w:u w:val="single"/>
        </w:rPr>
        <w:t>nem vállalkozó</w:t>
      </w:r>
      <w:r>
        <w:rPr>
          <w:rFonts w:asciiTheme="minorHAnsi" w:hAnsiTheme="minorHAnsi" w:cstheme="minorHAnsi"/>
        </w:rPr>
        <w:t xml:space="preserve"> feladata. Ugyanakkor vállalkozó feladata, hogy olyan formátumokban készítse elő a kézikönyvet, hogy az mind digitális, mint nyomtatott formában, további szerkesztői, nyomdai előkészítői munka nélkül </w:t>
      </w:r>
      <w:proofErr w:type="spellStart"/>
      <w:r>
        <w:rPr>
          <w:rFonts w:asciiTheme="minorHAnsi" w:hAnsiTheme="minorHAnsi" w:cstheme="minorHAnsi"/>
        </w:rPr>
        <w:t>közzétehető</w:t>
      </w:r>
      <w:proofErr w:type="spellEnd"/>
      <w:r>
        <w:rPr>
          <w:rFonts w:asciiTheme="minorHAnsi" w:hAnsiTheme="minorHAnsi" w:cstheme="minorHAnsi"/>
        </w:rPr>
        <w:t xml:space="preserve"> legyen.</w:t>
      </w:r>
    </w:p>
    <w:p w14:paraId="74946C24" w14:textId="77777777" w:rsidR="00E75629" w:rsidRDefault="00E75629" w:rsidP="00E75629">
      <w:pPr>
        <w:pStyle w:val="Cmsor4"/>
      </w:pPr>
      <w:bookmarkStart w:id="360" w:name="_Toc489970574"/>
      <w:bookmarkStart w:id="361" w:name="_Toc489974094"/>
      <w:r>
        <w:t>4.3.8.1. Digitális adat forma</w:t>
      </w:r>
      <w:bookmarkEnd w:id="360"/>
      <w:bookmarkEnd w:id="361"/>
    </w:p>
    <w:p w14:paraId="7D05A493" w14:textId="77777777" w:rsidR="00E75629" w:rsidRDefault="00E75629" w:rsidP="00E75629">
      <w:pPr>
        <w:rPr>
          <w:rFonts w:asciiTheme="minorHAnsi" w:hAnsiTheme="minorHAnsi" w:cstheme="minorHAnsi"/>
        </w:rPr>
      </w:pPr>
      <w:r>
        <w:rPr>
          <w:rFonts w:asciiTheme="minorHAnsi" w:hAnsiTheme="minorHAnsi" w:cstheme="minorHAnsi"/>
        </w:rPr>
        <w:t xml:space="preserve">Szerkeszthető nyers formában, </w:t>
      </w:r>
      <w:proofErr w:type="spellStart"/>
      <w:r>
        <w:rPr>
          <w:rFonts w:asciiTheme="minorHAnsi" w:hAnsiTheme="minorHAnsi" w:cstheme="minorHAnsi"/>
        </w:rPr>
        <w:t>fejezetenként</w:t>
      </w:r>
      <w:proofErr w:type="spellEnd"/>
      <w:r>
        <w:rPr>
          <w:rFonts w:asciiTheme="minorHAnsi" w:hAnsiTheme="minorHAnsi" w:cstheme="minorHAnsi"/>
        </w:rPr>
        <w:t>/</w:t>
      </w:r>
      <w:proofErr w:type="spellStart"/>
      <w:r>
        <w:rPr>
          <w:rFonts w:asciiTheme="minorHAnsi" w:hAnsiTheme="minorHAnsi" w:cstheme="minorHAnsi"/>
        </w:rPr>
        <w:t>alfejezetenként</w:t>
      </w:r>
      <w:proofErr w:type="spellEnd"/>
      <w:r>
        <w:rPr>
          <w:rFonts w:asciiTheme="minorHAnsi" w:hAnsiTheme="minorHAnsi" w:cstheme="minorHAnsi"/>
        </w:rPr>
        <w:t xml:space="preserve"> külön mappába/almappába mentve, </w:t>
      </w:r>
      <w:proofErr w:type="spellStart"/>
      <w:r>
        <w:rPr>
          <w:rFonts w:asciiTheme="minorHAnsi" w:hAnsiTheme="minorHAnsi" w:cstheme="minorHAnsi"/>
        </w:rPr>
        <w:t>adattípusonként</w:t>
      </w:r>
      <w:proofErr w:type="spellEnd"/>
      <w:r>
        <w:rPr>
          <w:rFonts w:asciiTheme="minorHAnsi" w:hAnsiTheme="minorHAnsi" w:cstheme="minorHAnsi"/>
        </w:rPr>
        <w:t xml:space="preserve"> külön-külön fájlok:</w:t>
      </w:r>
    </w:p>
    <w:p w14:paraId="5C879336" w14:textId="77777777" w:rsidR="00E75629" w:rsidRPr="00E168C2" w:rsidRDefault="00E75629" w:rsidP="00D0557E">
      <w:pPr>
        <w:pStyle w:val="Listaszerbekezds"/>
        <w:numPr>
          <w:ilvl w:val="0"/>
          <w:numId w:val="85"/>
        </w:numPr>
        <w:spacing w:before="0"/>
        <w:rPr>
          <w:rFonts w:asciiTheme="minorHAnsi" w:hAnsiTheme="minorHAnsi" w:cstheme="minorHAnsi"/>
        </w:rPr>
      </w:pPr>
      <w:r>
        <w:rPr>
          <w:rFonts w:asciiTheme="minorHAnsi" w:hAnsiTheme="minorHAnsi" w:cstheme="minorHAnsi"/>
        </w:rPr>
        <w:t xml:space="preserve">szöveg: </w:t>
      </w:r>
      <w:r w:rsidRPr="00E168C2">
        <w:rPr>
          <w:rFonts w:asciiTheme="minorHAnsi" w:hAnsiTheme="minorHAnsi" w:cstheme="minorHAnsi"/>
        </w:rPr>
        <w:t>formázás nélküli szöveg: .</w:t>
      </w:r>
      <w:proofErr w:type="spellStart"/>
      <w:r w:rsidRPr="00E168C2">
        <w:rPr>
          <w:rFonts w:asciiTheme="minorHAnsi" w:hAnsiTheme="minorHAnsi" w:cstheme="minorHAnsi"/>
        </w:rPr>
        <w:t>txt</w:t>
      </w:r>
      <w:proofErr w:type="spellEnd"/>
      <w:r w:rsidRPr="00E168C2">
        <w:rPr>
          <w:rFonts w:asciiTheme="minorHAnsi" w:hAnsiTheme="minorHAnsi" w:cstheme="minorHAnsi"/>
        </w:rPr>
        <w:t>,</w:t>
      </w:r>
    </w:p>
    <w:p w14:paraId="5827698A" w14:textId="77777777" w:rsidR="00E75629" w:rsidRPr="00E168C2" w:rsidRDefault="00E75629" w:rsidP="00D0557E">
      <w:pPr>
        <w:pStyle w:val="Listaszerbekezds"/>
        <w:numPr>
          <w:ilvl w:val="0"/>
          <w:numId w:val="85"/>
        </w:numPr>
        <w:spacing w:before="0"/>
        <w:rPr>
          <w:rFonts w:asciiTheme="minorHAnsi" w:hAnsiTheme="minorHAnsi" w:cstheme="minorHAnsi"/>
        </w:rPr>
      </w:pPr>
      <w:r w:rsidRPr="00E168C2">
        <w:rPr>
          <w:rFonts w:asciiTheme="minorHAnsi" w:hAnsiTheme="minorHAnsi" w:cstheme="minorHAnsi"/>
        </w:rPr>
        <w:t>kép: .</w:t>
      </w:r>
      <w:proofErr w:type="spellStart"/>
      <w:r w:rsidRPr="00E168C2">
        <w:rPr>
          <w:rFonts w:asciiTheme="minorHAnsi" w:hAnsiTheme="minorHAnsi" w:cstheme="minorHAnsi"/>
        </w:rPr>
        <w:t>png</w:t>
      </w:r>
      <w:proofErr w:type="spellEnd"/>
      <w:r w:rsidRPr="00E168C2">
        <w:rPr>
          <w:rFonts w:asciiTheme="minorHAnsi" w:hAnsiTheme="minorHAnsi" w:cstheme="minorHAnsi"/>
        </w:rPr>
        <w:t xml:space="preserve"> vagy .</w:t>
      </w:r>
      <w:proofErr w:type="spellStart"/>
      <w:r w:rsidRPr="00E168C2">
        <w:rPr>
          <w:rFonts w:asciiTheme="minorHAnsi" w:hAnsiTheme="minorHAnsi" w:cstheme="minorHAnsi"/>
        </w:rPr>
        <w:t>tif</w:t>
      </w:r>
      <w:proofErr w:type="spellEnd"/>
      <w:r w:rsidRPr="00E168C2">
        <w:rPr>
          <w:rFonts w:asciiTheme="minorHAnsi" w:hAnsiTheme="minorHAnsi" w:cstheme="minorHAnsi"/>
        </w:rPr>
        <w:t xml:space="preserve">, legalább 12 megapixel, </w:t>
      </w:r>
    </w:p>
    <w:p w14:paraId="7B08B4B0" w14:textId="77777777" w:rsidR="00E75629" w:rsidRPr="00E168C2" w:rsidRDefault="00E75629" w:rsidP="00D0557E">
      <w:pPr>
        <w:pStyle w:val="Listaszerbekezds"/>
        <w:numPr>
          <w:ilvl w:val="0"/>
          <w:numId w:val="85"/>
        </w:numPr>
        <w:spacing w:before="0"/>
        <w:rPr>
          <w:rFonts w:asciiTheme="minorHAnsi" w:hAnsiTheme="minorHAnsi" w:cstheme="minorHAnsi"/>
        </w:rPr>
      </w:pPr>
      <w:r w:rsidRPr="00E168C2">
        <w:rPr>
          <w:rFonts w:asciiTheme="minorHAnsi" w:hAnsiTheme="minorHAnsi" w:cstheme="minorHAnsi"/>
        </w:rPr>
        <w:t xml:space="preserve">ábra: </w:t>
      </w:r>
      <w:proofErr w:type="gramStart"/>
      <w:r w:rsidRPr="00E168C2">
        <w:rPr>
          <w:rFonts w:asciiTheme="minorHAnsi" w:hAnsiTheme="minorHAnsi" w:cstheme="minorHAnsi"/>
        </w:rPr>
        <w:t>vektorgrafikus .</w:t>
      </w:r>
      <w:proofErr w:type="spellStart"/>
      <w:r w:rsidRPr="00E168C2">
        <w:rPr>
          <w:rFonts w:asciiTheme="minorHAnsi" w:hAnsiTheme="minorHAnsi" w:cstheme="minorHAnsi"/>
        </w:rPr>
        <w:t>svg</w:t>
      </w:r>
      <w:proofErr w:type="spellEnd"/>
      <w:proofErr w:type="gramEnd"/>
      <w:r w:rsidRPr="00E168C2">
        <w:rPr>
          <w:rFonts w:asciiTheme="minorHAnsi" w:hAnsiTheme="minorHAnsi" w:cstheme="minorHAnsi"/>
        </w:rPr>
        <w:t>,</w:t>
      </w:r>
    </w:p>
    <w:p w14:paraId="1808B0D0" w14:textId="77777777" w:rsidR="00E75629" w:rsidRPr="00E168C2" w:rsidRDefault="00E75629" w:rsidP="00D0557E">
      <w:pPr>
        <w:pStyle w:val="Listaszerbekezds"/>
        <w:numPr>
          <w:ilvl w:val="0"/>
          <w:numId w:val="85"/>
        </w:numPr>
        <w:spacing w:before="0"/>
        <w:rPr>
          <w:rFonts w:asciiTheme="minorHAnsi" w:hAnsiTheme="minorHAnsi" w:cstheme="minorHAnsi"/>
        </w:rPr>
      </w:pPr>
      <w:r>
        <w:rPr>
          <w:rFonts w:asciiTheme="minorHAnsi" w:hAnsiTheme="minorHAnsi" w:cstheme="minorHAnsi"/>
        </w:rPr>
        <w:t xml:space="preserve">táblázat: </w:t>
      </w:r>
      <w:r w:rsidRPr="00E168C2">
        <w:rPr>
          <w:rFonts w:asciiTheme="minorHAnsi" w:hAnsiTheme="minorHAnsi" w:cstheme="minorHAnsi"/>
        </w:rPr>
        <w:t>formázás nélküli táblázat: .</w:t>
      </w:r>
      <w:proofErr w:type="spellStart"/>
      <w:r w:rsidRPr="00E168C2">
        <w:rPr>
          <w:rFonts w:asciiTheme="minorHAnsi" w:hAnsiTheme="minorHAnsi" w:cstheme="minorHAnsi"/>
        </w:rPr>
        <w:t>csv</w:t>
      </w:r>
      <w:proofErr w:type="spellEnd"/>
    </w:p>
    <w:p w14:paraId="2073CC31" w14:textId="77777777" w:rsidR="00E75629" w:rsidRDefault="00E75629" w:rsidP="00E75629">
      <w:pPr>
        <w:pStyle w:val="Cmsor4"/>
      </w:pPr>
      <w:bookmarkStart w:id="362" w:name="_Toc489970575"/>
      <w:bookmarkStart w:id="363" w:name="_Toc489974095"/>
      <w:r>
        <w:t>4.3.8.2. Nyomtatható forma</w:t>
      </w:r>
      <w:bookmarkEnd w:id="362"/>
      <w:bookmarkEnd w:id="363"/>
    </w:p>
    <w:p w14:paraId="156D4939" w14:textId="77777777" w:rsidR="00E75629" w:rsidRDefault="00E75629" w:rsidP="00E75629">
      <w:pPr>
        <w:rPr>
          <w:rFonts w:asciiTheme="minorHAnsi" w:hAnsiTheme="minorHAnsi" w:cstheme="minorHAnsi"/>
        </w:rPr>
      </w:pPr>
      <w:r>
        <w:rPr>
          <w:rFonts w:asciiTheme="minorHAnsi" w:hAnsiTheme="minorHAnsi" w:cstheme="minorHAnsi"/>
        </w:rPr>
        <w:t>Komplett kézikönyv, szerkesztve, formázva, nyomdára előkészített .pdf-formátumban. Az alkalmazott lapméretre megkötés nincs.</w:t>
      </w:r>
    </w:p>
    <w:p w14:paraId="1C9EC5E2" w14:textId="77777777" w:rsidR="00E75629" w:rsidRPr="007D73EC" w:rsidRDefault="00E75629" w:rsidP="00E75629">
      <w:pPr>
        <w:pStyle w:val="Cmsor3"/>
        <w:keepNext w:val="0"/>
        <w:numPr>
          <w:ilvl w:val="2"/>
          <w:numId w:val="0"/>
        </w:numPr>
        <w:suppressAutoHyphens w:val="0"/>
        <w:spacing w:after="120" w:line="240" w:lineRule="auto"/>
        <w:ind w:left="720" w:hanging="720"/>
        <w:jc w:val="both"/>
        <w:textAlignment w:val="auto"/>
      </w:pPr>
      <w:bookmarkStart w:id="364" w:name="_Toc489970576"/>
      <w:bookmarkStart w:id="365" w:name="_Toc489974096"/>
      <w:r w:rsidRPr="007D73EC">
        <w:t>Az elkészítendő, átadandó munkarészek</w:t>
      </w:r>
      <w:bookmarkEnd w:id="364"/>
      <w:bookmarkEnd w:id="365"/>
    </w:p>
    <w:p w14:paraId="121A2F18" w14:textId="77777777" w:rsidR="00E75629" w:rsidRPr="007D73EC" w:rsidRDefault="00E75629" w:rsidP="00E75629">
      <w:pPr>
        <w:pStyle w:val="Cmsor4"/>
      </w:pPr>
      <w:bookmarkStart w:id="366" w:name="_Toc489970577"/>
      <w:bookmarkStart w:id="367" w:name="_Toc489974097"/>
      <w:r>
        <w:t xml:space="preserve">4.3.9.1. </w:t>
      </w:r>
      <w:r w:rsidRPr="007D73EC">
        <w:t>Tartalma</w:t>
      </w:r>
      <w:bookmarkEnd w:id="366"/>
      <w:bookmarkEnd w:id="367"/>
    </w:p>
    <w:p w14:paraId="118D63D8" w14:textId="77777777" w:rsidR="00E75629" w:rsidRPr="007D73EC" w:rsidRDefault="00E75629" w:rsidP="00D0557E">
      <w:pPr>
        <w:pStyle w:val="Listaszerbekezds"/>
        <w:numPr>
          <w:ilvl w:val="0"/>
          <w:numId w:val="79"/>
        </w:numPr>
        <w:spacing w:before="0"/>
        <w:rPr>
          <w:rFonts w:asciiTheme="minorHAnsi" w:hAnsiTheme="minorHAnsi" w:cstheme="minorHAnsi"/>
        </w:rPr>
      </w:pPr>
      <w:r w:rsidRPr="007D73EC">
        <w:rPr>
          <w:rFonts w:asciiTheme="minorHAnsi" w:hAnsiTheme="minorHAnsi" w:cstheme="minorHAnsi"/>
        </w:rPr>
        <w:t>a 314/2012. (XI. 8.) Korm. rendelet 12. mellékletében szereplő munkarészek,</w:t>
      </w:r>
    </w:p>
    <w:p w14:paraId="783C0AD1" w14:textId="77777777" w:rsidR="00E75629" w:rsidRPr="007D73EC" w:rsidRDefault="00E75629" w:rsidP="00D0557E">
      <w:pPr>
        <w:pStyle w:val="Listaszerbekezds"/>
        <w:numPr>
          <w:ilvl w:val="0"/>
          <w:numId w:val="79"/>
        </w:numPr>
        <w:spacing w:before="0"/>
        <w:rPr>
          <w:rFonts w:asciiTheme="minorHAnsi" w:hAnsiTheme="minorHAnsi" w:cstheme="minorHAnsi"/>
        </w:rPr>
      </w:pPr>
      <w:r w:rsidRPr="007D73EC">
        <w:rPr>
          <w:rFonts w:asciiTheme="minorHAnsi" w:hAnsiTheme="minorHAnsi" w:cstheme="minorHAnsi"/>
        </w:rPr>
        <w:t>kiegészítve, illetve módosítva az adott építészeti tájegységre vonatkozó, tájegységi szintű megfelelő fejezetekkel és tartalommal.</w:t>
      </w:r>
    </w:p>
    <w:p w14:paraId="3277DA5B" w14:textId="77777777" w:rsidR="00E75629" w:rsidRPr="007D73EC" w:rsidRDefault="00E75629" w:rsidP="00E75629">
      <w:pPr>
        <w:pStyle w:val="Cmsor4"/>
      </w:pPr>
      <w:bookmarkStart w:id="368" w:name="_Toc489970578"/>
      <w:bookmarkStart w:id="369" w:name="_Toc489974098"/>
      <w:r>
        <w:t xml:space="preserve">4.3.9.2. </w:t>
      </w:r>
      <w:r w:rsidRPr="007D73EC">
        <w:t>Formája</w:t>
      </w:r>
      <w:bookmarkEnd w:id="368"/>
      <w:bookmarkEnd w:id="369"/>
    </w:p>
    <w:p w14:paraId="3B009439" w14:textId="77777777" w:rsidR="00E75629" w:rsidRPr="007D73EC" w:rsidRDefault="00E75629" w:rsidP="00D0557E">
      <w:pPr>
        <w:pStyle w:val="Listaszerbekezds"/>
        <w:numPr>
          <w:ilvl w:val="0"/>
          <w:numId w:val="80"/>
        </w:numPr>
        <w:spacing w:before="0"/>
        <w:rPr>
          <w:rFonts w:asciiTheme="minorHAnsi" w:hAnsiTheme="minorHAnsi" w:cstheme="minorHAnsi"/>
        </w:rPr>
      </w:pPr>
      <w:r w:rsidRPr="007D73EC">
        <w:rPr>
          <w:rFonts w:asciiTheme="minorHAnsi" w:hAnsiTheme="minorHAnsi" w:cstheme="minorHAnsi"/>
        </w:rPr>
        <w:t>nyomdára előkészített elektronikus</w:t>
      </w:r>
      <w:r>
        <w:rPr>
          <w:rFonts w:asciiTheme="minorHAnsi" w:hAnsiTheme="minorHAnsi" w:cstheme="minorHAnsi"/>
        </w:rPr>
        <w:t>, ld. „A kézikönyv közzététele” c. fejezetben</w:t>
      </w:r>
    </w:p>
    <w:p w14:paraId="20432D45" w14:textId="77777777" w:rsidR="00E75629" w:rsidRPr="007D73EC" w:rsidRDefault="00E75629" w:rsidP="00D0557E">
      <w:pPr>
        <w:pStyle w:val="Listaszerbekezds"/>
        <w:numPr>
          <w:ilvl w:val="0"/>
          <w:numId w:val="80"/>
        </w:numPr>
        <w:spacing w:before="0"/>
        <w:rPr>
          <w:rFonts w:asciiTheme="minorHAnsi" w:hAnsiTheme="minorHAnsi" w:cstheme="minorHAnsi"/>
        </w:rPr>
      </w:pPr>
      <w:r w:rsidRPr="007D73EC">
        <w:rPr>
          <w:rFonts w:asciiTheme="minorHAnsi" w:hAnsiTheme="minorHAnsi" w:cstheme="minorHAnsi"/>
        </w:rPr>
        <w:t>5 pld nyomtatva</w:t>
      </w:r>
    </w:p>
    <w:p w14:paraId="4C2C6C62" w14:textId="77777777" w:rsidR="00E75629" w:rsidRPr="00D44E7E" w:rsidRDefault="00E75629" w:rsidP="00D0557E">
      <w:pPr>
        <w:pStyle w:val="Listaszerbekezds"/>
        <w:numPr>
          <w:ilvl w:val="0"/>
          <w:numId w:val="80"/>
        </w:numPr>
        <w:spacing w:before="0"/>
        <w:rPr>
          <w:rFonts w:asciiTheme="minorHAnsi" w:hAnsiTheme="minorHAnsi" w:cstheme="minorHAnsi"/>
        </w:rPr>
      </w:pPr>
      <w:r w:rsidRPr="007D73EC">
        <w:rPr>
          <w:rFonts w:asciiTheme="minorHAnsi" w:hAnsiTheme="minorHAnsi" w:cstheme="minorHAnsi"/>
        </w:rPr>
        <w:t xml:space="preserve">4TR-be integrálható digitális adat, </w:t>
      </w:r>
      <w:proofErr w:type="spellStart"/>
      <w:r w:rsidRPr="007D73EC">
        <w:rPr>
          <w:rFonts w:asciiTheme="minorHAnsi" w:hAnsiTheme="minorHAnsi" w:cstheme="minorHAnsi"/>
        </w:rPr>
        <w:t>fejezetenként</w:t>
      </w:r>
      <w:proofErr w:type="spellEnd"/>
      <w:r w:rsidRPr="007D73EC">
        <w:rPr>
          <w:rFonts w:asciiTheme="minorHAnsi" w:hAnsiTheme="minorHAnsi" w:cstheme="minorHAnsi"/>
        </w:rPr>
        <w:t xml:space="preserve"> és </w:t>
      </w:r>
      <w:proofErr w:type="spellStart"/>
      <w:r w:rsidRPr="007D73EC">
        <w:rPr>
          <w:rFonts w:asciiTheme="minorHAnsi" w:hAnsiTheme="minorHAnsi" w:cstheme="minorHAnsi"/>
        </w:rPr>
        <w:t>típusonként</w:t>
      </w:r>
      <w:proofErr w:type="spellEnd"/>
      <w:r w:rsidRPr="007D73EC">
        <w:rPr>
          <w:rFonts w:asciiTheme="minorHAnsi" w:hAnsiTheme="minorHAnsi" w:cstheme="minorHAnsi"/>
        </w:rPr>
        <w:t xml:space="preserve"> (szöveg, kép, ábra, táblázat stb.) különálló egységekben</w:t>
      </w:r>
      <w:r>
        <w:rPr>
          <w:rFonts w:asciiTheme="minorHAnsi" w:hAnsiTheme="minorHAnsi" w:cstheme="minorHAnsi"/>
        </w:rPr>
        <w:t>,</w:t>
      </w:r>
      <w:r w:rsidRPr="00D44E7E">
        <w:rPr>
          <w:rFonts w:asciiTheme="minorHAnsi" w:hAnsiTheme="minorHAnsi" w:cstheme="minorHAnsi"/>
        </w:rPr>
        <w:t xml:space="preserve"> </w:t>
      </w:r>
      <w:r>
        <w:rPr>
          <w:rFonts w:asciiTheme="minorHAnsi" w:hAnsiTheme="minorHAnsi" w:cstheme="minorHAnsi"/>
        </w:rPr>
        <w:t>ld. „A kézikönyv közzététele” c. fejezetben</w:t>
      </w:r>
    </w:p>
    <w:p w14:paraId="5F46CDE8" w14:textId="77777777" w:rsidR="00E75629" w:rsidRPr="007D73EC" w:rsidRDefault="00E75629" w:rsidP="00E75629">
      <w:pPr>
        <w:pStyle w:val="Cmsor4"/>
      </w:pPr>
      <w:bookmarkStart w:id="370" w:name="_Toc489970579"/>
      <w:bookmarkStart w:id="371" w:name="_Toc489974099"/>
      <w:r>
        <w:t xml:space="preserve">4.3.9.3. </w:t>
      </w:r>
      <w:r w:rsidRPr="007D73EC">
        <w:t>Terjedelme</w:t>
      </w:r>
      <w:bookmarkEnd w:id="370"/>
      <w:bookmarkEnd w:id="371"/>
    </w:p>
    <w:p w14:paraId="3A56231C"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Legalább</w:t>
      </w:r>
    </w:p>
    <w:p w14:paraId="158DBD3F" w14:textId="77777777" w:rsidR="00E75629" w:rsidRPr="007D73EC" w:rsidRDefault="00E75629" w:rsidP="00D0557E">
      <w:pPr>
        <w:pStyle w:val="Listaszerbekezds"/>
        <w:numPr>
          <w:ilvl w:val="0"/>
          <w:numId w:val="81"/>
        </w:numPr>
        <w:spacing w:before="0"/>
        <w:rPr>
          <w:rFonts w:asciiTheme="minorHAnsi" w:hAnsiTheme="minorHAnsi" w:cstheme="minorHAnsi"/>
        </w:rPr>
      </w:pPr>
      <w:r w:rsidRPr="007D73EC">
        <w:rPr>
          <w:rFonts w:asciiTheme="minorHAnsi" w:hAnsiTheme="minorHAnsi" w:cstheme="minorHAnsi"/>
        </w:rPr>
        <w:t>150 000 karakter – végleges Kézikönyv</w:t>
      </w:r>
    </w:p>
    <w:p w14:paraId="79A1C5B7" w14:textId="77777777" w:rsidR="00E75629" w:rsidRPr="007D73EC" w:rsidRDefault="00E75629" w:rsidP="00D0557E">
      <w:pPr>
        <w:pStyle w:val="Listaszerbekezds"/>
        <w:numPr>
          <w:ilvl w:val="0"/>
          <w:numId w:val="81"/>
        </w:numPr>
        <w:spacing w:before="0"/>
        <w:rPr>
          <w:rFonts w:asciiTheme="minorHAnsi" w:hAnsiTheme="minorHAnsi" w:cstheme="minorHAnsi"/>
        </w:rPr>
      </w:pPr>
      <w:r w:rsidRPr="007D73EC">
        <w:rPr>
          <w:rFonts w:asciiTheme="minorHAnsi" w:hAnsiTheme="minorHAnsi" w:cstheme="minorHAnsi"/>
        </w:rPr>
        <w:t>100 000 karakter – mellékelt vizsgálati, alátámasztó munkarészek</w:t>
      </w:r>
    </w:p>
    <w:p w14:paraId="4E2B07A6" w14:textId="77777777" w:rsidR="00E75629" w:rsidRPr="007D73EC" w:rsidRDefault="00E75629" w:rsidP="00D0557E">
      <w:pPr>
        <w:pStyle w:val="Listaszerbekezds"/>
        <w:numPr>
          <w:ilvl w:val="0"/>
          <w:numId w:val="81"/>
        </w:numPr>
        <w:spacing w:before="0"/>
        <w:rPr>
          <w:rFonts w:asciiTheme="minorHAnsi" w:hAnsiTheme="minorHAnsi" w:cstheme="minorHAnsi"/>
        </w:rPr>
      </w:pPr>
      <w:r w:rsidRPr="007D73EC">
        <w:rPr>
          <w:rFonts w:asciiTheme="minorHAnsi" w:hAnsiTheme="minorHAnsi" w:cstheme="minorHAnsi"/>
        </w:rPr>
        <w:t>100 fénykép</w:t>
      </w:r>
    </w:p>
    <w:p w14:paraId="63D1430B" w14:textId="77777777" w:rsidR="00E75629" w:rsidRPr="007D73EC" w:rsidRDefault="00E75629" w:rsidP="00D0557E">
      <w:pPr>
        <w:pStyle w:val="Listaszerbekezds"/>
        <w:numPr>
          <w:ilvl w:val="0"/>
          <w:numId w:val="81"/>
        </w:numPr>
        <w:spacing w:before="0"/>
        <w:rPr>
          <w:rFonts w:asciiTheme="minorHAnsi" w:hAnsiTheme="minorHAnsi" w:cstheme="minorHAnsi"/>
        </w:rPr>
      </w:pPr>
      <w:r w:rsidRPr="007D73EC">
        <w:rPr>
          <w:rFonts w:asciiTheme="minorHAnsi" w:hAnsiTheme="minorHAnsi" w:cstheme="minorHAnsi"/>
        </w:rPr>
        <w:t>2 térkép</w:t>
      </w:r>
    </w:p>
    <w:p w14:paraId="6E05F1BB" w14:textId="77777777" w:rsidR="00E75629" w:rsidRPr="007D73EC" w:rsidRDefault="00E75629" w:rsidP="00D0557E">
      <w:pPr>
        <w:pStyle w:val="Listaszerbekezds"/>
        <w:numPr>
          <w:ilvl w:val="0"/>
          <w:numId w:val="81"/>
        </w:numPr>
        <w:spacing w:before="0"/>
        <w:rPr>
          <w:rFonts w:asciiTheme="minorHAnsi" w:hAnsiTheme="minorHAnsi" w:cstheme="minorHAnsi"/>
        </w:rPr>
      </w:pPr>
      <w:r w:rsidRPr="007D73EC">
        <w:rPr>
          <w:rFonts w:asciiTheme="minorHAnsi" w:hAnsiTheme="minorHAnsi" w:cstheme="minorHAnsi"/>
        </w:rPr>
        <w:t>100 ábra</w:t>
      </w:r>
    </w:p>
    <w:p w14:paraId="751792FC" w14:textId="77777777" w:rsidR="00E75629" w:rsidRPr="007D73EC" w:rsidRDefault="00E75629" w:rsidP="00E75629">
      <w:pPr>
        <w:pStyle w:val="Cmsor3"/>
        <w:keepNext w:val="0"/>
        <w:numPr>
          <w:ilvl w:val="2"/>
          <w:numId w:val="0"/>
        </w:numPr>
        <w:suppressAutoHyphens w:val="0"/>
        <w:spacing w:after="120" w:line="240" w:lineRule="auto"/>
        <w:ind w:left="720" w:hanging="720"/>
        <w:jc w:val="both"/>
        <w:textAlignment w:val="auto"/>
      </w:pPr>
      <w:bookmarkStart w:id="372" w:name="_Toc489970580"/>
      <w:bookmarkStart w:id="373" w:name="_Toc489974100"/>
      <w:r w:rsidRPr="007D73EC">
        <w:t>Határidők</w:t>
      </w:r>
      <w:bookmarkEnd w:id="372"/>
      <w:bookmarkEnd w:id="373"/>
    </w:p>
    <w:p w14:paraId="246EB7B9" w14:textId="4156F8B5" w:rsidR="00E75629" w:rsidRPr="007D73EC" w:rsidRDefault="00E75629" w:rsidP="00E75629">
      <w:pPr>
        <w:pStyle w:val="Cmsor4"/>
      </w:pPr>
      <w:bookmarkStart w:id="374" w:name="_Toc489970581"/>
      <w:bookmarkStart w:id="375" w:name="_Toc489974101"/>
      <w:r>
        <w:lastRenderedPageBreak/>
        <w:t xml:space="preserve">4.3.10.1. </w:t>
      </w:r>
      <w:r w:rsidRPr="007D73EC">
        <w:t>Az egyeztetési anyag átadása LTK felé</w:t>
      </w:r>
      <w:bookmarkEnd w:id="374"/>
      <w:bookmarkEnd w:id="375"/>
    </w:p>
    <w:p w14:paraId="5C201CA3" w14:textId="674F4B0B" w:rsidR="00E75629" w:rsidRPr="007D73EC" w:rsidRDefault="00B82E1D" w:rsidP="00E75629">
      <w:pPr>
        <w:pStyle w:val="Cmsor4"/>
      </w:pPr>
      <w:r>
        <w:rPr>
          <w:rFonts w:asciiTheme="minorHAnsi" w:hAnsiTheme="minorHAnsi" w:cstheme="minorHAnsi"/>
        </w:rPr>
        <w:t>Szerződés hatálybalépésétől számított 4 hónap</w:t>
      </w:r>
      <w:r w:rsidRPr="007D73EC" w:rsidDel="00B82E1D">
        <w:rPr>
          <w:rFonts w:asciiTheme="minorHAnsi" w:hAnsiTheme="minorHAnsi" w:cstheme="minorHAnsi"/>
        </w:rPr>
        <w:t xml:space="preserve"> </w:t>
      </w:r>
      <w:bookmarkStart w:id="376" w:name="_Toc489970582"/>
      <w:bookmarkStart w:id="377" w:name="_Toc489974102"/>
      <w:r w:rsidR="00E75629">
        <w:t xml:space="preserve">4.3.10.2. </w:t>
      </w:r>
      <w:r w:rsidR="00E75629" w:rsidRPr="007D73EC">
        <w:t>Véghatáridő</w:t>
      </w:r>
      <w:bookmarkEnd w:id="376"/>
      <w:bookmarkEnd w:id="377"/>
    </w:p>
    <w:p w14:paraId="7227822A" w14:textId="4A7F3E26" w:rsidR="00E75629" w:rsidRDefault="00B82E1D" w:rsidP="00E75629">
      <w:pPr>
        <w:rPr>
          <w:rFonts w:asciiTheme="minorHAnsi" w:hAnsiTheme="minorHAnsi" w:cstheme="minorHAnsi"/>
        </w:rPr>
      </w:pPr>
      <w:r>
        <w:rPr>
          <w:rFonts w:asciiTheme="minorHAnsi" w:hAnsiTheme="minorHAnsi" w:cstheme="minorHAnsi"/>
        </w:rPr>
        <w:t>Szerződés hatálybalépésétől számított 10 hónap</w:t>
      </w:r>
      <w:r w:rsidDel="00B82E1D">
        <w:rPr>
          <w:rFonts w:asciiTheme="minorHAnsi" w:hAnsiTheme="minorHAnsi" w:cstheme="minorHAnsi"/>
        </w:rPr>
        <w:t xml:space="preserve"> </w:t>
      </w:r>
    </w:p>
    <w:p w14:paraId="70B970A1" w14:textId="77777777" w:rsidR="00E75629" w:rsidRPr="00D50A46" w:rsidRDefault="00E75629" w:rsidP="00E75629">
      <w:pPr>
        <w:pStyle w:val="Cmsor1"/>
        <w:suppressAutoHyphens w:val="0"/>
        <w:spacing w:before="480" w:after="480" w:line="240" w:lineRule="auto"/>
        <w:ind w:left="397" w:hanging="397"/>
        <w:textAlignment w:val="auto"/>
      </w:pPr>
      <w:bookmarkStart w:id="378" w:name="_Toc489970583"/>
      <w:bookmarkStart w:id="379" w:name="_Toc489974103"/>
      <w:r w:rsidRPr="00D50A46">
        <w:t>Dél-Alföld</w:t>
      </w:r>
      <w:bookmarkEnd w:id="378"/>
      <w:bookmarkEnd w:id="379"/>
    </w:p>
    <w:p w14:paraId="1522B592" w14:textId="77777777" w:rsidR="00E75629" w:rsidRPr="007D73EC" w:rsidRDefault="00E75629" w:rsidP="00E75629">
      <w:pPr>
        <w:pStyle w:val="Cmsor2"/>
        <w:keepLines/>
        <w:numPr>
          <w:ilvl w:val="1"/>
          <w:numId w:val="0"/>
        </w:numPr>
        <w:suppressAutoHyphens w:val="0"/>
        <w:spacing w:after="240" w:line="240" w:lineRule="auto"/>
        <w:ind w:left="357" w:hanging="357"/>
        <w:textAlignment w:val="auto"/>
      </w:pPr>
      <w:bookmarkStart w:id="380" w:name="_Toc489970584"/>
      <w:bookmarkStart w:id="381" w:name="_Toc489974104"/>
      <w:r w:rsidRPr="007D73EC">
        <w:t>KONCEPCIÓ</w:t>
      </w:r>
      <w:bookmarkEnd w:id="380"/>
      <w:bookmarkEnd w:id="381"/>
    </w:p>
    <w:p w14:paraId="6F9C56DC" w14:textId="77777777" w:rsidR="00E75629" w:rsidRPr="007D73EC" w:rsidRDefault="00E75629" w:rsidP="00E75629">
      <w:pPr>
        <w:pStyle w:val="Cmsor3"/>
        <w:keepNext w:val="0"/>
        <w:numPr>
          <w:ilvl w:val="2"/>
          <w:numId w:val="0"/>
        </w:numPr>
        <w:suppressAutoHyphens w:val="0"/>
        <w:spacing w:after="120" w:line="240" w:lineRule="auto"/>
        <w:ind w:left="720" w:hanging="720"/>
        <w:jc w:val="both"/>
        <w:textAlignment w:val="auto"/>
      </w:pPr>
      <w:bookmarkStart w:id="382" w:name="_Toc489970585"/>
      <w:bookmarkStart w:id="383" w:name="_Toc489974105"/>
      <w:r w:rsidRPr="007D73EC">
        <w:t>Előzmények</w:t>
      </w:r>
      <w:bookmarkEnd w:id="382"/>
      <w:bookmarkEnd w:id="383"/>
    </w:p>
    <w:p w14:paraId="5BBD384C"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Az elkészült és készülő TAK-ok a 314/2012. (XI. 8.) Korm. rendelet 21. §-a szellemében készültek/készülnek. Magyarország településeinek sajátosságai, méret és lélekszámbeli változatossága széles határok közt mozog. Ugyanilyen széles határok közt mozog az egy-egy településen megragadható arculati, hangulati jellegű építészeti, tájképi értékek mennyisége, minősége is.</w:t>
      </w:r>
    </w:p>
    <w:p w14:paraId="0525978D" w14:textId="77777777" w:rsidR="00E75629" w:rsidRPr="007D73EC" w:rsidRDefault="00E75629" w:rsidP="00E75629">
      <w:pPr>
        <w:pStyle w:val="Cmsor3"/>
        <w:keepNext w:val="0"/>
        <w:numPr>
          <w:ilvl w:val="2"/>
          <w:numId w:val="0"/>
        </w:numPr>
        <w:suppressAutoHyphens w:val="0"/>
        <w:spacing w:after="120" w:line="240" w:lineRule="auto"/>
        <w:ind w:left="720" w:hanging="720"/>
        <w:jc w:val="both"/>
        <w:textAlignment w:val="auto"/>
      </w:pPr>
      <w:bookmarkStart w:id="384" w:name="_Toc489970586"/>
      <w:bookmarkStart w:id="385" w:name="_Toc489974106"/>
      <w:r w:rsidRPr="007D73EC">
        <w:t>Célok</w:t>
      </w:r>
      <w:bookmarkEnd w:id="384"/>
      <w:bookmarkEnd w:id="385"/>
    </w:p>
    <w:p w14:paraId="0E33AAD5"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 xml:space="preserve">Vannak olyan építészeti, tájképi értékek, amelyeket egymáshoz közeli települések együtt éreznek </w:t>
      </w:r>
      <w:proofErr w:type="spellStart"/>
      <w:r w:rsidRPr="007D73EC">
        <w:rPr>
          <w:rFonts w:asciiTheme="minorHAnsi" w:hAnsiTheme="minorHAnsi" w:cstheme="minorHAnsi"/>
        </w:rPr>
        <w:t>magukénak</w:t>
      </w:r>
      <w:proofErr w:type="spellEnd"/>
      <w:r w:rsidRPr="007D73EC">
        <w:rPr>
          <w:rFonts w:asciiTheme="minorHAnsi" w:hAnsiTheme="minorHAnsi" w:cstheme="minorHAnsi"/>
        </w:rPr>
        <w:t xml:space="preserve"> és bár az egyes TAK-ok utalhatnak ezen értékekre, mégis azok sajátosságai miatt nem jelenhetnek meg teljes kifejtésben a települési TAK-okban.</w:t>
      </w:r>
    </w:p>
    <w:p w14:paraId="6F2D601A"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 xml:space="preserve">Az adott település, település-csoport TAK-ban számba vett értékei több ponton </w:t>
      </w:r>
      <w:proofErr w:type="spellStart"/>
      <w:r w:rsidRPr="007D73EC">
        <w:rPr>
          <w:rFonts w:asciiTheme="minorHAnsi" w:hAnsiTheme="minorHAnsi" w:cstheme="minorHAnsi"/>
        </w:rPr>
        <w:t>összefüggnek</w:t>
      </w:r>
      <w:proofErr w:type="spellEnd"/>
      <w:r w:rsidRPr="007D73EC">
        <w:rPr>
          <w:rFonts w:asciiTheme="minorHAnsi" w:hAnsiTheme="minorHAnsi" w:cstheme="minorHAnsi"/>
        </w:rPr>
        <w:t>, egymásba fonódnak, egyben beágyazódnak a tájba, mint az ember által érzékelt, természeti és/vagy emberi tényezők kölcsönhatása által formált területbe, mely az ember életminőségének mindenkor és mindenhol alapvető része.</w:t>
      </w:r>
    </w:p>
    <w:p w14:paraId="3ACCC486"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Ezen értékek, jellemzők és összefüggések feltérképezésének, bemutatásának ad teret az „Építészeti-Tájegységi Arculati Kézikönyv”, továbbiakban ÉTAK.</w:t>
      </w:r>
    </w:p>
    <w:p w14:paraId="5C9C24EA"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A kézikönyv nem kizárólag szakembereknek készül. Elsősorban a települési döntéshozók és a lakosság tájékoztatását segítő, szemléletformáló kiadvány. A jogszabályok útvesztője helyett röviden, lényegre törően, és mindenki számára érthető módon mutatja be egy nagyobb közösség környezetalakítással kapcsolatos elvárásait, felvázolva a feltárt értékek védelmét, kezelését is figyelembe vevő hasznosítási lehetőségeket is.</w:t>
      </w:r>
    </w:p>
    <w:p w14:paraId="6D4115D9"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A kézikönyv meghatározza az építészeti tájegység településképi és táji jellemzőit, a településképi és tájképi szempontból egymástól jól elkülönülő területeket arculati jellemzőikkel és értékeikkel, az építészeti tájegység képének minőségi formálására vonatkozó javaslatokat, valamint az ehhez illeszkedő építészeti elemeket, beépítési vázlatokat, egyúttal irányt mutat az építtetőknek és a bármely értelemben a tájban élő, azt „használó” szélesebb nagyközönségnek.</w:t>
      </w:r>
    </w:p>
    <w:p w14:paraId="74F014CC"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lastRenderedPageBreak/>
        <w:t>Az Építészeti-Tájegységi Arculati Kézikönyvek nagymértékben segítik majd azt, hogy</w:t>
      </w:r>
    </w:p>
    <w:p w14:paraId="395AD6C3" w14:textId="77777777" w:rsidR="00E75629" w:rsidRPr="007D73EC" w:rsidRDefault="00E75629" w:rsidP="00D0557E">
      <w:pPr>
        <w:pStyle w:val="Listaszerbekezds"/>
        <w:numPr>
          <w:ilvl w:val="0"/>
          <w:numId w:val="54"/>
        </w:numPr>
        <w:spacing w:before="0"/>
        <w:rPr>
          <w:rFonts w:asciiTheme="minorHAnsi" w:hAnsiTheme="minorHAnsi" w:cstheme="minorHAnsi"/>
        </w:rPr>
      </w:pPr>
      <w:r w:rsidRPr="007D73EC">
        <w:rPr>
          <w:rFonts w:asciiTheme="minorHAnsi" w:hAnsiTheme="minorHAnsi" w:cstheme="minorHAnsi"/>
        </w:rPr>
        <w:t>Magyarország értékeiről minél teljesebb képet kaphasson az érdeklődő, építő, fejlesztő, lakóhelyet váltó állampolgár éppúgy, mint az adott tájban beruházást tervező gazdasági szervezet döntéshozója.</w:t>
      </w:r>
    </w:p>
    <w:p w14:paraId="6CEDCC08" w14:textId="77777777" w:rsidR="00E75629" w:rsidRPr="007D73EC" w:rsidRDefault="00E75629" w:rsidP="00D0557E">
      <w:pPr>
        <w:pStyle w:val="Listaszerbekezds"/>
        <w:numPr>
          <w:ilvl w:val="0"/>
          <w:numId w:val="54"/>
        </w:numPr>
        <w:spacing w:before="0"/>
        <w:rPr>
          <w:rFonts w:asciiTheme="minorHAnsi" w:hAnsiTheme="minorHAnsi" w:cstheme="minorHAnsi"/>
        </w:rPr>
      </w:pPr>
      <w:r w:rsidRPr="007D73EC">
        <w:rPr>
          <w:rFonts w:asciiTheme="minorHAnsi" w:hAnsiTheme="minorHAnsi" w:cstheme="minorHAnsi"/>
        </w:rPr>
        <w:t xml:space="preserve">Megtörténjen ezen értékek </w:t>
      </w:r>
      <w:proofErr w:type="spellStart"/>
      <w:r w:rsidRPr="007D73EC">
        <w:rPr>
          <w:rFonts w:asciiTheme="minorHAnsi" w:hAnsiTheme="minorHAnsi" w:cstheme="minorHAnsi"/>
        </w:rPr>
        <w:t>kapitalizációja</w:t>
      </w:r>
      <w:proofErr w:type="spellEnd"/>
      <w:r w:rsidRPr="007D73EC">
        <w:rPr>
          <w:rFonts w:asciiTheme="minorHAnsi" w:hAnsiTheme="minorHAnsi" w:cstheme="minorHAnsi"/>
        </w:rPr>
        <w:t xml:space="preserve">, ahol a feltárt táji értékek a helyi fejlesztés / fejlődés fontos mozgatórugói, kiinduló pontjai lehetnek.  </w:t>
      </w:r>
    </w:p>
    <w:p w14:paraId="79B93CE6" w14:textId="77777777" w:rsidR="00E75629" w:rsidRPr="007D73EC" w:rsidRDefault="00E75629" w:rsidP="00D0557E">
      <w:pPr>
        <w:pStyle w:val="Listaszerbekezds"/>
        <w:numPr>
          <w:ilvl w:val="0"/>
          <w:numId w:val="54"/>
        </w:numPr>
        <w:spacing w:before="0"/>
        <w:rPr>
          <w:rFonts w:asciiTheme="minorHAnsi" w:hAnsiTheme="minorHAnsi" w:cstheme="minorHAnsi"/>
        </w:rPr>
      </w:pPr>
      <w:r w:rsidRPr="007D73EC">
        <w:rPr>
          <w:rFonts w:asciiTheme="minorHAnsi" w:hAnsiTheme="minorHAnsi" w:cstheme="minorHAnsi"/>
        </w:rPr>
        <w:t>A településképi rendeletek és helyi építési szabályzatok alkotói egy kibővített, építészeti-tájegységi elemeket is tartalmazó eszköztárral rendelkezzenek.</w:t>
      </w:r>
    </w:p>
    <w:p w14:paraId="52623645" w14:textId="77777777" w:rsidR="00E75629" w:rsidRPr="007D73EC" w:rsidRDefault="00E75629" w:rsidP="00E75629">
      <w:pPr>
        <w:pStyle w:val="Cmsor3"/>
        <w:keepNext w:val="0"/>
        <w:numPr>
          <w:ilvl w:val="2"/>
          <w:numId w:val="0"/>
        </w:numPr>
        <w:suppressAutoHyphens w:val="0"/>
        <w:spacing w:after="120" w:line="240" w:lineRule="auto"/>
        <w:ind w:left="720" w:hanging="720"/>
        <w:jc w:val="both"/>
        <w:textAlignment w:val="auto"/>
      </w:pPr>
      <w:bookmarkStart w:id="386" w:name="_Toc489970587"/>
      <w:bookmarkStart w:id="387" w:name="_Toc489974107"/>
      <w:r w:rsidRPr="007D73EC">
        <w:t>Nemzeti Építészetpolitika</w:t>
      </w:r>
      <w:bookmarkEnd w:id="386"/>
      <w:bookmarkEnd w:id="387"/>
    </w:p>
    <w:p w14:paraId="1CC8D281"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 xml:space="preserve">A Nemzeti Építészetpolitika több, mint 15 év után elkészült a Miniszterelnökség Építészeti és Építésügyi Helyettes Államtitkárságán és 2015. októberében került átadásra. A magyar építészet és építésügy jövőjét, jellemző irányelveit összefoglaló kiadvány megadja a látható kereteit annak a szellemi és gazdasági fejlődésnek, amely mentén a Kormány az építésügy megújítását végrehajtani tervezi. A kötet feladata, hogy bemutassa a minőségi épített környezet megteremtése mellett, hogyan lehet hatékonyabb a lakosság szolgálata, valamint kevesebb a bürokrácia és az építéssel járó adminisztratív </w:t>
      </w:r>
      <w:proofErr w:type="spellStart"/>
      <w:r w:rsidRPr="007D73EC">
        <w:rPr>
          <w:rFonts w:asciiTheme="minorHAnsi" w:hAnsiTheme="minorHAnsi" w:cstheme="minorHAnsi"/>
        </w:rPr>
        <w:t>terhek</w:t>
      </w:r>
      <w:proofErr w:type="spellEnd"/>
      <w:r w:rsidRPr="007D73EC">
        <w:rPr>
          <w:rFonts w:asciiTheme="minorHAnsi" w:hAnsiTheme="minorHAnsi" w:cstheme="minorHAnsi"/>
        </w:rPr>
        <w:t>. Mindez megalapozza a települések értékeit védő és kiteljesítő új szemléletet hozó jogszabályi változásokat, melynek része az Építészeti-Tájegységi Arculati Kézikönyv is.</w:t>
      </w:r>
    </w:p>
    <w:p w14:paraId="5F4065BE" w14:textId="77777777" w:rsidR="00E75629" w:rsidRPr="007D73EC" w:rsidRDefault="00E75629" w:rsidP="00E75629">
      <w:pPr>
        <w:pStyle w:val="Cmsor3"/>
        <w:keepNext w:val="0"/>
        <w:numPr>
          <w:ilvl w:val="2"/>
          <w:numId w:val="0"/>
        </w:numPr>
        <w:suppressAutoHyphens w:val="0"/>
        <w:spacing w:after="120" w:line="240" w:lineRule="auto"/>
        <w:ind w:left="720" w:hanging="720"/>
        <w:jc w:val="both"/>
        <w:textAlignment w:val="auto"/>
      </w:pPr>
      <w:bookmarkStart w:id="388" w:name="_Toc489970588"/>
      <w:bookmarkStart w:id="389" w:name="_Toc489974108"/>
      <w:r w:rsidRPr="007D73EC">
        <w:t>Egyéb nemzeti szabályozók</w:t>
      </w:r>
      <w:bookmarkEnd w:id="388"/>
      <w:bookmarkEnd w:id="389"/>
    </w:p>
    <w:p w14:paraId="448C23C8"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A természet védelméről szóló 1996. évi LIII. törvény (</w:t>
      </w:r>
      <w:proofErr w:type="spellStart"/>
      <w:r w:rsidRPr="007D73EC">
        <w:rPr>
          <w:rFonts w:asciiTheme="minorHAnsi" w:hAnsiTheme="minorHAnsi" w:cstheme="minorHAnsi"/>
        </w:rPr>
        <w:t>Tvt</w:t>
      </w:r>
      <w:proofErr w:type="spellEnd"/>
      <w:r w:rsidRPr="007D73EC">
        <w:rPr>
          <w:rFonts w:asciiTheme="minorHAnsi" w:hAnsiTheme="minorHAnsi" w:cstheme="minorHAnsi"/>
        </w:rPr>
        <w:t>.) 6. § (3) (4) és (5) bekezdése értelmében egyedi tájértéknek minősül az adott tájra jellemző olyan természeti érték, képződmény és az emberi tevékenységgel létrehozott tájalkotó elem, amelynek természeti, történelmi, kultúrtörténeti, tudományos vagy esztétikai szempontból a társadalom számára jelentősége van. Az Építészeti-Tájegységi Arculati Kézikönyv fontos feladata, hogy e tájértékek közül kiemelten ráfókuszáljon azokra a kultúrtörténeti, tájképi, esetlegesen természeti egyedi tájértékekre, melyek az adott települések, településcsoportok esetén kiemelt jelentőséggel bírnak.</w:t>
      </w:r>
    </w:p>
    <w:p w14:paraId="4F458FDD"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E munka keretében fontos áttekinteni azokat az ÉTAK szempontjából releváns értékeket, melyek a Nemzeti Értékpiramis részeként a Települési Értéktárnak, Tájegységi Értéktárnak, Megyei Értéktárnak már részét képezik, ill. a társadalmasítás folyamata során előkerült olyan értékeket is, melyek e rendszernek potenciálisan részét képezhetik.</w:t>
      </w:r>
    </w:p>
    <w:p w14:paraId="3AACF3D1" w14:textId="77777777" w:rsidR="00E75629" w:rsidRPr="007D73EC" w:rsidRDefault="00E75629" w:rsidP="00E75629">
      <w:pPr>
        <w:pStyle w:val="Cmsor2"/>
        <w:keepLines/>
        <w:numPr>
          <w:ilvl w:val="1"/>
          <w:numId w:val="0"/>
        </w:numPr>
        <w:suppressAutoHyphens w:val="0"/>
        <w:spacing w:after="240" w:line="240" w:lineRule="auto"/>
        <w:ind w:left="357" w:hanging="357"/>
        <w:textAlignment w:val="auto"/>
      </w:pPr>
      <w:bookmarkStart w:id="390" w:name="_Toc489970589"/>
      <w:bookmarkStart w:id="391" w:name="_Toc489974109"/>
      <w:r w:rsidRPr="007D73EC">
        <w:t>TERÜLETI LEHATÁROLÁS</w:t>
      </w:r>
      <w:bookmarkEnd w:id="390"/>
      <w:bookmarkEnd w:id="391"/>
    </w:p>
    <w:p w14:paraId="18126D4C" w14:textId="77777777" w:rsidR="00E75629" w:rsidRPr="007D73EC" w:rsidRDefault="00E75629" w:rsidP="00E75629">
      <w:pPr>
        <w:pStyle w:val="Cmsor3"/>
        <w:keepNext w:val="0"/>
        <w:numPr>
          <w:ilvl w:val="2"/>
          <w:numId w:val="0"/>
        </w:numPr>
        <w:suppressAutoHyphens w:val="0"/>
        <w:spacing w:after="120" w:line="240" w:lineRule="auto"/>
        <w:ind w:left="720" w:hanging="720"/>
        <w:jc w:val="both"/>
        <w:textAlignment w:val="auto"/>
      </w:pPr>
      <w:bookmarkStart w:id="392" w:name="_Toc489970590"/>
      <w:bookmarkStart w:id="393" w:name="_Toc489974110"/>
      <w:r w:rsidRPr="007D73EC">
        <w:t>Területek megnevezése</w:t>
      </w:r>
      <w:bookmarkEnd w:id="392"/>
      <w:bookmarkEnd w:id="393"/>
    </w:p>
    <w:p w14:paraId="15F7C452" w14:textId="77777777" w:rsidR="00E75629" w:rsidRPr="007D73EC" w:rsidRDefault="00E75629" w:rsidP="00E75629">
      <w:pPr>
        <w:rPr>
          <w:rFonts w:asciiTheme="minorHAnsi" w:hAnsiTheme="minorHAnsi" w:cstheme="minorHAnsi"/>
        </w:rPr>
      </w:pPr>
      <w:bookmarkStart w:id="394" w:name="_Toc489970591"/>
      <w:bookmarkStart w:id="395" w:name="_Toc489974111"/>
      <w:proofErr w:type="gramStart"/>
      <w:r>
        <w:rPr>
          <w:rFonts w:asciiTheme="minorHAnsi" w:hAnsiTheme="minorHAnsi" w:cstheme="minorHAnsi"/>
        </w:rPr>
        <w:t xml:space="preserve">Jelen </w:t>
      </w:r>
      <w:r w:rsidRPr="007D73EC">
        <w:rPr>
          <w:rFonts w:asciiTheme="minorHAnsi" w:hAnsiTheme="minorHAnsi" w:cstheme="minorHAnsi"/>
        </w:rPr>
        <w:t xml:space="preserve"> ÉTAK</w:t>
      </w:r>
      <w:proofErr w:type="gramEnd"/>
      <w:r w:rsidRPr="007D73EC">
        <w:rPr>
          <w:rFonts w:asciiTheme="minorHAnsi" w:hAnsiTheme="minorHAnsi" w:cstheme="minorHAnsi"/>
        </w:rPr>
        <w:t xml:space="preserve"> az alábbi </w:t>
      </w:r>
      <w:r>
        <w:rPr>
          <w:rFonts w:asciiTheme="minorHAnsi" w:hAnsiTheme="minorHAnsi" w:cstheme="minorHAnsi"/>
        </w:rPr>
        <w:t>területre készül</w:t>
      </w:r>
      <w:r w:rsidRPr="007D73EC">
        <w:rPr>
          <w:rFonts w:asciiTheme="minorHAnsi" w:hAnsiTheme="minorHAnsi" w:cstheme="minorHAnsi"/>
        </w:rPr>
        <w:t>:</w:t>
      </w:r>
    </w:p>
    <w:p w14:paraId="5D332ABF" w14:textId="77777777" w:rsidR="00E75629" w:rsidRPr="007D73EC" w:rsidRDefault="00E75629" w:rsidP="00D0557E">
      <w:pPr>
        <w:pStyle w:val="Listaszerbekezds"/>
        <w:numPr>
          <w:ilvl w:val="0"/>
          <w:numId w:val="53"/>
        </w:numPr>
        <w:spacing w:before="0"/>
        <w:rPr>
          <w:rFonts w:asciiTheme="minorHAnsi" w:hAnsiTheme="minorHAnsi" w:cstheme="minorHAnsi"/>
        </w:rPr>
      </w:pPr>
      <w:r>
        <w:rPr>
          <w:rFonts w:asciiTheme="minorHAnsi" w:hAnsiTheme="minorHAnsi" w:cstheme="minorHAnsi"/>
        </w:rPr>
        <w:t>Dél-Alföld</w:t>
      </w:r>
    </w:p>
    <w:p w14:paraId="0EFBBAA1" w14:textId="77777777" w:rsidR="00E75629" w:rsidRPr="007D73EC" w:rsidRDefault="00E75629" w:rsidP="00E75629">
      <w:r w:rsidRPr="00B323EE">
        <w:rPr>
          <w:rFonts w:asciiTheme="minorHAnsi" w:hAnsiTheme="minorHAnsi" w:cstheme="minorHAnsi"/>
        </w:rPr>
        <w:t>Az egyes tájegységeket úgy kell a feladatmegoldás során pontosítani, hogy egy-egy tájegység legalább tíz szomszédos települést magába foglaljon.</w:t>
      </w:r>
    </w:p>
    <w:p w14:paraId="6A3372C6" w14:textId="77777777" w:rsidR="00E75629" w:rsidRPr="007D73EC" w:rsidRDefault="00E75629" w:rsidP="00E75629">
      <w:pPr>
        <w:pStyle w:val="Cmsor2"/>
        <w:keepLines/>
        <w:numPr>
          <w:ilvl w:val="1"/>
          <w:numId w:val="0"/>
        </w:numPr>
        <w:suppressAutoHyphens w:val="0"/>
        <w:spacing w:after="240" w:line="240" w:lineRule="auto"/>
        <w:ind w:left="357" w:hanging="357"/>
        <w:textAlignment w:val="auto"/>
      </w:pPr>
      <w:r w:rsidRPr="007D73EC">
        <w:lastRenderedPageBreak/>
        <w:t>FELADATOK</w:t>
      </w:r>
      <w:bookmarkEnd w:id="394"/>
      <w:bookmarkEnd w:id="395"/>
    </w:p>
    <w:p w14:paraId="52C71049" w14:textId="77777777" w:rsidR="00E75629" w:rsidRPr="007D73EC" w:rsidRDefault="00E75629" w:rsidP="00E75629">
      <w:pPr>
        <w:pStyle w:val="Cmsor3"/>
        <w:keepNext w:val="0"/>
        <w:numPr>
          <w:ilvl w:val="2"/>
          <w:numId w:val="0"/>
        </w:numPr>
        <w:suppressAutoHyphens w:val="0"/>
        <w:spacing w:after="120" w:line="240" w:lineRule="auto"/>
        <w:ind w:left="720" w:hanging="720"/>
        <w:jc w:val="both"/>
        <w:textAlignment w:val="auto"/>
      </w:pPr>
      <w:bookmarkStart w:id="396" w:name="_Toc489970592"/>
      <w:bookmarkStart w:id="397" w:name="_Toc489974112"/>
      <w:r w:rsidRPr="007D73EC">
        <w:t>Társadalmasítás</w:t>
      </w:r>
      <w:bookmarkEnd w:id="396"/>
      <w:bookmarkEnd w:id="397"/>
    </w:p>
    <w:p w14:paraId="39C8B21D"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 xml:space="preserve">A feladat jellegéből adódóan a társadalmasítás a sikeres munkavégzés egyik alapvető feltétele, hiszen ajánlatkérő szándéka szerint az ÉTAK csak akkor töltheti be sikerrel küldetését, ha képes beágyazódni a helyi, települési, térségi-táji közgondolkodásba. A társadalmasítás szerepe ennek megfelelően kettős: egyrészt értékes adatokat szolgáltat a helyi települési, településcsoporti és táji értékekről, ill. azok helyi közösségen belüli </w:t>
      </w:r>
      <w:proofErr w:type="spellStart"/>
      <w:r w:rsidRPr="007D73EC">
        <w:rPr>
          <w:rFonts w:asciiTheme="minorHAnsi" w:hAnsiTheme="minorHAnsi" w:cstheme="minorHAnsi"/>
        </w:rPr>
        <w:t>leképeződéséről</w:t>
      </w:r>
      <w:proofErr w:type="spellEnd"/>
      <w:r w:rsidRPr="007D73EC">
        <w:rPr>
          <w:rFonts w:asciiTheme="minorHAnsi" w:hAnsiTheme="minorHAnsi" w:cstheme="minorHAnsi"/>
        </w:rPr>
        <w:t xml:space="preserve"> (input-oldal); másrészt elkészülte után - mint elkészült output - vissza is hat az ott élőkre, pozitív üzenetet közvetítve, alakítva a települési, térségi arculatot.</w:t>
      </w:r>
    </w:p>
    <w:p w14:paraId="6365C418" w14:textId="77777777" w:rsidR="00E75629" w:rsidRPr="007D73EC" w:rsidRDefault="00E75629" w:rsidP="00E75629">
      <w:pPr>
        <w:rPr>
          <w:rFonts w:asciiTheme="minorHAnsi" w:hAnsiTheme="minorHAnsi" w:cstheme="minorHAnsi"/>
        </w:rPr>
      </w:pPr>
      <w:proofErr w:type="spellStart"/>
      <w:r w:rsidRPr="007D73EC">
        <w:rPr>
          <w:rFonts w:asciiTheme="minorHAnsi" w:hAnsiTheme="minorHAnsi" w:cstheme="minorHAnsi"/>
        </w:rPr>
        <w:t>Fentebbieknek</w:t>
      </w:r>
      <w:proofErr w:type="spellEnd"/>
      <w:r w:rsidRPr="007D73EC">
        <w:rPr>
          <w:rFonts w:asciiTheme="minorHAnsi" w:hAnsiTheme="minorHAnsi" w:cstheme="minorHAnsi"/>
        </w:rPr>
        <w:t xml:space="preserve"> megfelelően a társadalmasítás résztvevői </w:t>
      </w:r>
      <w:r>
        <w:rPr>
          <w:rFonts w:asciiTheme="minorHAnsi" w:hAnsiTheme="minorHAnsi" w:cstheme="minorHAnsi"/>
        </w:rPr>
        <w:t>kell legyenek</w:t>
      </w:r>
      <w:r w:rsidRPr="007D73EC">
        <w:rPr>
          <w:rFonts w:asciiTheme="minorHAnsi" w:hAnsiTheme="minorHAnsi" w:cstheme="minorHAnsi"/>
        </w:rPr>
        <w:t>:</w:t>
      </w:r>
    </w:p>
    <w:p w14:paraId="5220CA73" w14:textId="77777777" w:rsidR="00E75629" w:rsidRPr="007D73EC" w:rsidRDefault="00E75629" w:rsidP="00D0557E">
      <w:pPr>
        <w:pStyle w:val="Listaszerbekezds"/>
        <w:numPr>
          <w:ilvl w:val="0"/>
          <w:numId w:val="57"/>
        </w:numPr>
        <w:spacing w:before="0"/>
        <w:rPr>
          <w:rFonts w:asciiTheme="minorHAnsi" w:hAnsiTheme="minorHAnsi" w:cstheme="minorHAnsi"/>
        </w:rPr>
      </w:pPr>
      <w:r>
        <w:rPr>
          <w:rFonts w:asciiTheme="minorHAnsi" w:hAnsiTheme="minorHAnsi" w:cstheme="minorHAnsi"/>
        </w:rPr>
        <w:t xml:space="preserve">a lehatárolt területen élő </w:t>
      </w:r>
      <w:r w:rsidRPr="007D73EC">
        <w:rPr>
          <w:rFonts w:asciiTheme="minorHAnsi" w:hAnsiTheme="minorHAnsi" w:cstheme="minorHAnsi"/>
        </w:rPr>
        <w:t>lakosság,</w:t>
      </w:r>
    </w:p>
    <w:p w14:paraId="4F036FAC" w14:textId="77777777" w:rsidR="00E75629" w:rsidRPr="007D73EC" w:rsidRDefault="00E75629" w:rsidP="00D0557E">
      <w:pPr>
        <w:pStyle w:val="Listaszerbekezds"/>
        <w:numPr>
          <w:ilvl w:val="0"/>
          <w:numId w:val="57"/>
        </w:numPr>
        <w:spacing w:before="0"/>
        <w:rPr>
          <w:rFonts w:asciiTheme="minorHAnsi" w:hAnsiTheme="minorHAnsi" w:cstheme="minorHAnsi"/>
        </w:rPr>
      </w:pPr>
      <w:r>
        <w:rPr>
          <w:rFonts w:asciiTheme="minorHAnsi" w:hAnsiTheme="minorHAnsi" w:cstheme="minorHAnsi"/>
        </w:rPr>
        <w:t xml:space="preserve">a lehatárolt területen élő </w:t>
      </w:r>
      <w:r w:rsidRPr="007D73EC">
        <w:rPr>
          <w:rFonts w:asciiTheme="minorHAnsi" w:hAnsiTheme="minorHAnsi" w:cstheme="minorHAnsi"/>
        </w:rPr>
        <w:t>érdekképviseleti, civil és gazdálkodó szervezetek,</w:t>
      </w:r>
    </w:p>
    <w:p w14:paraId="51E007C7" w14:textId="77777777" w:rsidR="00E75629" w:rsidRPr="007D73EC" w:rsidRDefault="00E75629" w:rsidP="00D0557E">
      <w:pPr>
        <w:pStyle w:val="Listaszerbekezds"/>
        <w:numPr>
          <w:ilvl w:val="0"/>
          <w:numId w:val="57"/>
        </w:numPr>
        <w:spacing w:before="0"/>
        <w:rPr>
          <w:rFonts w:asciiTheme="minorHAnsi" w:hAnsiTheme="minorHAnsi" w:cstheme="minorHAnsi"/>
        </w:rPr>
      </w:pPr>
      <w:r>
        <w:rPr>
          <w:rFonts w:asciiTheme="minorHAnsi" w:hAnsiTheme="minorHAnsi" w:cstheme="minorHAnsi"/>
        </w:rPr>
        <w:t xml:space="preserve">a lehatárolt területen élő </w:t>
      </w:r>
      <w:r w:rsidRPr="007D73EC">
        <w:rPr>
          <w:rFonts w:asciiTheme="minorHAnsi" w:hAnsiTheme="minorHAnsi" w:cstheme="minorHAnsi"/>
        </w:rPr>
        <w:t>vallási közösségek</w:t>
      </w:r>
    </w:p>
    <w:p w14:paraId="1A974585" w14:textId="77777777" w:rsidR="00E75629" w:rsidRDefault="00E75629" w:rsidP="00E75629">
      <w:pPr>
        <w:rPr>
          <w:rFonts w:asciiTheme="minorHAnsi" w:hAnsiTheme="minorHAnsi" w:cstheme="minorHAnsi"/>
        </w:rPr>
      </w:pPr>
      <w:r w:rsidRPr="007D73EC">
        <w:rPr>
          <w:rFonts w:asciiTheme="minorHAnsi" w:hAnsiTheme="minorHAnsi" w:cstheme="minorHAnsi"/>
        </w:rPr>
        <w:t>A TAK-ok elkészítésénél kötelező „partnerség” szervezését az ÉTAK-ok esetében az érintett települések</w:t>
      </w:r>
      <w:r>
        <w:rPr>
          <w:rFonts w:asciiTheme="minorHAnsi" w:hAnsiTheme="minorHAnsi" w:cstheme="minorHAnsi"/>
        </w:rPr>
        <w:t>en intenzív társadalmasítással</w:t>
      </w:r>
      <w:r w:rsidRPr="007D73EC">
        <w:rPr>
          <w:rFonts w:asciiTheme="minorHAnsi" w:hAnsiTheme="minorHAnsi" w:cstheme="minorHAnsi"/>
        </w:rPr>
        <w:t xml:space="preserve"> kell megvalósítani. </w:t>
      </w:r>
    </w:p>
    <w:p w14:paraId="3852CC32"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A projekt keretében egyeztetni kell a következőkkel:</w:t>
      </w:r>
    </w:p>
    <w:p w14:paraId="5B705B93" w14:textId="77777777" w:rsidR="00E75629" w:rsidRPr="007D73EC" w:rsidRDefault="00E75629" w:rsidP="00D0557E">
      <w:pPr>
        <w:pStyle w:val="Listaszerbekezds"/>
        <w:numPr>
          <w:ilvl w:val="0"/>
          <w:numId w:val="55"/>
        </w:numPr>
        <w:spacing w:before="0"/>
        <w:rPr>
          <w:rFonts w:asciiTheme="minorHAnsi" w:eastAsia="MS Mincho" w:hAnsiTheme="minorHAnsi" w:cstheme="minorHAnsi"/>
        </w:rPr>
      </w:pPr>
      <w:r>
        <w:rPr>
          <w:rFonts w:asciiTheme="minorHAnsi" w:hAnsiTheme="minorHAnsi" w:cstheme="minorHAnsi"/>
        </w:rPr>
        <w:t xml:space="preserve">a lehatárolt területen élő </w:t>
      </w:r>
      <w:r w:rsidRPr="007D73EC">
        <w:rPr>
          <w:rFonts w:asciiTheme="minorHAnsi" w:hAnsiTheme="minorHAnsi" w:cstheme="minorHAnsi"/>
        </w:rPr>
        <w:t>polgármesterek, választott képviselő</w:t>
      </w:r>
      <w:r w:rsidRPr="007D73EC">
        <w:rPr>
          <w:rFonts w:asciiTheme="minorHAnsi" w:eastAsia="Calibri" w:hAnsiTheme="minorHAnsi" w:cstheme="minorHAnsi"/>
        </w:rPr>
        <w:t>k</w:t>
      </w:r>
    </w:p>
    <w:p w14:paraId="00760633" w14:textId="77777777" w:rsidR="00E75629" w:rsidRPr="007D73EC" w:rsidRDefault="00E75629" w:rsidP="00D0557E">
      <w:pPr>
        <w:pStyle w:val="Listaszerbekezds"/>
        <w:numPr>
          <w:ilvl w:val="0"/>
          <w:numId w:val="55"/>
        </w:numPr>
        <w:spacing w:before="0"/>
        <w:rPr>
          <w:rFonts w:asciiTheme="minorHAnsi" w:hAnsiTheme="minorHAnsi" w:cstheme="minorHAnsi"/>
        </w:rPr>
      </w:pPr>
      <w:r>
        <w:rPr>
          <w:rFonts w:asciiTheme="minorHAnsi" w:hAnsiTheme="minorHAnsi" w:cstheme="minorHAnsi"/>
        </w:rPr>
        <w:t xml:space="preserve">a lehatárolt területen élő </w:t>
      </w:r>
      <w:r w:rsidRPr="007D73EC">
        <w:rPr>
          <w:rFonts w:asciiTheme="minorHAnsi" w:hAnsiTheme="minorHAnsi" w:cstheme="minorHAnsi"/>
        </w:rPr>
        <w:t>helyi polgárok, civil szervezetek, lokálpatrióták</w:t>
      </w:r>
    </w:p>
    <w:p w14:paraId="4AD8864D" w14:textId="77777777" w:rsidR="00E75629" w:rsidRPr="007D73EC" w:rsidRDefault="00E75629" w:rsidP="00D0557E">
      <w:pPr>
        <w:pStyle w:val="Listaszerbekezds"/>
        <w:numPr>
          <w:ilvl w:val="0"/>
          <w:numId w:val="55"/>
        </w:numPr>
        <w:spacing w:before="0"/>
        <w:rPr>
          <w:rFonts w:asciiTheme="minorHAnsi" w:hAnsiTheme="minorHAnsi" w:cstheme="minorHAnsi"/>
        </w:rPr>
      </w:pPr>
      <w:r>
        <w:rPr>
          <w:rFonts w:asciiTheme="minorHAnsi" w:hAnsiTheme="minorHAnsi" w:cstheme="minorHAnsi"/>
        </w:rPr>
        <w:t xml:space="preserve">a lehatárolt területen élő </w:t>
      </w:r>
      <w:r w:rsidRPr="007D73EC">
        <w:rPr>
          <w:rFonts w:asciiTheme="minorHAnsi" w:hAnsiTheme="minorHAnsi" w:cstheme="minorHAnsi"/>
        </w:rPr>
        <w:t>építészek, településtervezők, bevont szakemberek</w:t>
      </w:r>
    </w:p>
    <w:p w14:paraId="6FA52584" w14:textId="77777777" w:rsidR="00E75629" w:rsidRDefault="00E75629" w:rsidP="00D0557E">
      <w:pPr>
        <w:pStyle w:val="Listaszerbekezds"/>
        <w:numPr>
          <w:ilvl w:val="0"/>
          <w:numId w:val="55"/>
        </w:numPr>
        <w:spacing w:before="0"/>
        <w:rPr>
          <w:rFonts w:asciiTheme="minorHAnsi" w:hAnsiTheme="minorHAnsi" w:cstheme="minorHAnsi"/>
        </w:rPr>
      </w:pPr>
      <w:r w:rsidRPr="006D78F5">
        <w:rPr>
          <w:rFonts w:asciiTheme="minorHAnsi" w:hAnsiTheme="minorHAnsi" w:cstheme="minorHAnsi"/>
        </w:rPr>
        <w:t>a lehatárolt területen élő polgármesteri hivatalok munkatársai</w:t>
      </w:r>
    </w:p>
    <w:p w14:paraId="2D9D33B0" w14:textId="77777777" w:rsidR="00E75629" w:rsidRDefault="00E75629" w:rsidP="00D0557E">
      <w:pPr>
        <w:pStyle w:val="Listaszerbekezds"/>
        <w:numPr>
          <w:ilvl w:val="0"/>
          <w:numId w:val="55"/>
        </w:numPr>
        <w:spacing w:before="0"/>
        <w:rPr>
          <w:rFonts w:asciiTheme="minorHAnsi" w:hAnsiTheme="minorHAnsi" w:cstheme="minorHAnsi"/>
        </w:rPr>
      </w:pPr>
      <w:r w:rsidRPr="006D78F5">
        <w:rPr>
          <w:rFonts w:asciiTheme="minorHAnsi" w:hAnsiTheme="minorHAnsi" w:cstheme="minorHAnsi"/>
        </w:rPr>
        <w:t>Építészeti és Építésügyi Helyettes Államtitkárság</w:t>
      </w:r>
    </w:p>
    <w:p w14:paraId="02D4AECC" w14:textId="77777777" w:rsidR="00E75629" w:rsidRDefault="00E75629" w:rsidP="00D0557E">
      <w:pPr>
        <w:pStyle w:val="Listaszerbekezds"/>
        <w:numPr>
          <w:ilvl w:val="0"/>
          <w:numId w:val="55"/>
        </w:numPr>
        <w:spacing w:before="0"/>
        <w:rPr>
          <w:rFonts w:asciiTheme="minorHAnsi" w:hAnsiTheme="minorHAnsi" w:cstheme="minorHAnsi"/>
        </w:rPr>
      </w:pPr>
      <w:r w:rsidRPr="006D78F5">
        <w:rPr>
          <w:rFonts w:asciiTheme="minorHAnsi" w:hAnsiTheme="minorHAnsi" w:cstheme="minorHAnsi"/>
        </w:rPr>
        <w:t>Lechner Tudásközpont</w:t>
      </w:r>
    </w:p>
    <w:p w14:paraId="34428301" w14:textId="77777777" w:rsidR="00E75629" w:rsidRPr="006D78F5" w:rsidRDefault="00E75629" w:rsidP="00D0557E">
      <w:pPr>
        <w:pStyle w:val="Listaszerbekezds"/>
        <w:numPr>
          <w:ilvl w:val="0"/>
          <w:numId w:val="55"/>
        </w:numPr>
        <w:spacing w:before="0"/>
        <w:rPr>
          <w:rFonts w:asciiTheme="minorHAnsi" w:hAnsiTheme="minorHAnsi" w:cstheme="minorHAnsi"/>
        </w:rPr>
      </w:pPr>
      <w:r>
        <w:rPr>
          <w:rFonts w:asciiTheme="minorHAnsi" w:hAnsiTheme="minorHAnsi" w:cstheme="minorHAnsi"/>
        </w:rPr>
        <w:t>Országos Természetjáró Szövetség</w:t>
      </w:r>
    </w:p>
    <w:p w14:paraId="76A88E5C" w14:textId="77777777" w:rsidR="00E75629" w:rsidRPr="007D73EC" w:rsidRDefault="00E75629" w:rsidP="00E75629">
      <w:pPr>
        <w:rPr>
          <w:rFonts w:asciiTheme="minorHAnsi" w:hAnsiTheme="minorHAnsi" w:cstheme="minorHAnsi"/>
        </w:rPr>
      </w:pPr>
      <w:r>
        <w:rPr>
          <w:rFonts w:asciiTheme="minorHAnsi" w:hAnsiTheme="minorHAnsi" w:cstheme="minorHAnsi"/>
        </w:rPr>
        <w:t>A feladat részét képező kötelező egyeztetés formai követelményei a következők:</w:t>
      </w:r>
    </w:p>
    <w:p w14:paraId="3B6A5DD4" w14:textId="77777777" w:rsidR="00E75629" w:rsidRPr="007D73EC" w:rsidRDefault="00E75629" w:rsidP="00D0557E">
      <w:pPr>
        <w:pStyle w:val="Listaszerbekezds"/>
        <w:numPr>
          <w:ilvl w:val="0"/>
          <w:numId w:val="58"/>
        </w:numPr>
        <w:spacing w:before="0"/>
        <w:rPr>
          <w:rFonts w:asciiTheme="minorHAnsi" w:hAnsiTheme="minorHAnsi" w:cstheme="minorHAnsi"/>
        </w:rPr>
      </w:pPr>
      <w:r>
        <w:rPr>
          <w:rFonts w:asciiTheme="minorHAnsi" w:hAnsiTheme="minorHAnsi" w:cstheme="minorHAnsi"/>
        </w:rPr>
        <w:t xml:space="preserve">A feladat megkezdését meg kell hirdetni legalább egy </w:t>
      </w:r>
      <w:r w:rsidRPr="007D73EC">
        <w:rPr>
          <w:rFonts w:asciiTheme="minorHAnsi" w:hAnsiTheme="minorHAnsi" w:cstheme="minorHAnsi"/>
        </w:rPr>
        <w:t>közösségi oldal alkalmazás</w:t>
      </w:r>
      <w:r>
        <w:rPr>
          <w:rFonts w:asciiTheme="minorHAnsi" w:hAnsiTheme="minorHAnsi" w:cstheme="minorHAnsi"/>
        </w:rPr>
        <w:t>ával</w:t>
      </w:r>
      <w:r w:rsidRPr="007D73EC">
        <w:rPr>
          <w:rFonts w:asciiTheme="minorHAnsi" w:hAnsiTheme="minorHAnsi" w:cstheme="minorHAnsi"/>
        </w:rPr>
        <w:t xml:space="preserve">, </w:t>
      </w:r>
      <w:r>
        <w:rPr>
          <w:rFonts w:asciiTheme="minorHAnsi" w:hAnsiTheme="minorHAnsi" w:cstheme="minorHAnsi"/>
        </w:rPr>
        <w:t xml:space="preserve">érintett </w:t>
      </w:r>
      <w:proofErr w:type="spellStart"/>
      <w:r>
        <w:rPr>
          <w:rFonts w:asciiTheme="minorHAnsi" w:hAnsiTheme="minorHAnsi" w:cstheme="minorHAnsi"/>
        </w:rPr>
        <w:t>településenként</w:t>
      </w:r>
      <w:proofErr w:type="spellEnd"/>
      <w:r>
        <w:rPr>
          <w:rFonts w:asciiTheme="minorHAnsi" w:hAnsiTheme="minorHAnsi" w:cstheme="minorHAnsi"/>
        </w:rPr>
        <w:t xml:space="preserve"> egy </w:t>
      </w:r>
      <w:r w:rsidRPr="007D73EC">
        <w:rPr>
          <w:rFonts w:asciiTheme="minorHAnsi" w:hAnsiTheme="minorHAnsi" w:cstheme="minorHAnsi"/>
        </w:rPr>
        <w:t xml:space="preserve">közterületen </w:t>
      </w:r>
      <w:r>
        <w:rPr>
          <w:rFonts w:asciiTheme="minorHAnsi" w:hAnsiTheme="minorHAnsi" w:cstheme="minorHAnsi"/>
        </w:rPr>
        <w:t>található</w:t>
      </w:r>
      <w:r w:rsidRPr="007D73EC">
        <w:rPr>
          <w:rFonts w:asciiTheme="minorHAnsi" w:hAnsiTheme="minorHAnsi" w:cstheme="minorHAnsi"/>
        </w:rPr>
        <w:t xml:space="preserve"> hirdetőfelület</w:t>
      </w:r>
      <w:r>
        <w:rPr>
          <w:rFonts w:asciiTheme="minorHAnsi" w:hAnsiTheme="minorHAnsi" w:cstheme="minorHAnsi"/>
        </w:rPr>
        <w:t>en elhelyezett figyelemfelkeltő hirdetménnyel, minimum A0 méretben</w:t>
      </w:r>
      <w:r w:rsidRPr="007D73EC">
        <w:rPr>
          <w:rFonts w:asciiTheme="minorHAnsi" w:hAnsiTheme="minorHAnsi" w:cstheme="minorHAnsi"/>
        </w:rPr>
        <w:t xml:space="preserve">, </w:t>
      </w:r>
      <w:r>
        <w:rPr>
          <w:rFonts w:asciiTheme="minorHAnsi" w:hAnsiTheme="minorHAnsi" w:cstheme="minorHAnsi"/>
        </w:rPr>
        <w:t xml:space="preserve">települési </w:t>
      </w:r>
      <w:r w:rsidRPr="007D73EC">
        <w:rPr>
          <w:rFonts w:asciiTheme="minorHAnsi" w:hAnsiTheme="minorHAnsi" w:cstheme="minorHAnsi"/>
        </w:rPr>
        <w:t>helyi lap</w:t>
      </w:r>
      <w:r>
        <w:rPr>
          <w:rFonts w:asciiTheme="minorHAnsi" w:hAnsiTheme="minorHAnsi" w:cstheme="minorHAnsi"/>
        </w:rPr>
        <w:t xml:space="preserve">ban - amennyiben van ilyen - elhelyezett legalább egy tájékoztató cikkel érintett </w:t>
      </w:r>
      <w:proofErr w:type="spellStart"/>
      <w:r>
        <w:rPr>
          <w:rFonts w:asciiTheme="minorHAnsi" w:hAnsiTheme="minorHAnsi" w:cstheme="minorHAnsi"/>
        </w:rPr>
        <w:t>településenként</w:t>
      </w:r>
      <w:proofErr w:type="spellEnd"/>
      <w:r w:rsidRPr="007D73EC">
        <w:rPr>
          <w:rFonts w:asciiTheme="minorHAnsi" w:hAnsiTheme="minorHAnsi" w:cstheme="minorHAnsi"/>
        </w:rPr>
        <w:t>, önkormányzati honlap</w:t>
      </w:r>
      <w:r>
        <w:rPr>
          <w:rFonts w:asciiTheme="minorHAnsi" w:hAnsiTheme="minorHAnsi" w:cstheme="minorHAnsi"/>
        </w:rPr>
        <w:t>on elhelyezett tájékoztatással minden érintett településen.</w:t>
      </w:r>
    </w:p>
    <w:p w14:paraId="7A9E51F9" w14:textId="77777777" w:rsidR="00E75629" w:rsidRPr="007D73EC" w:rsidRDefault="00E75629" w:rsidP="00D0557E">
      <w:pPr>
        <w:pStyle w:val="Listaszerbekezds"/>
        <w:numPr>
          <w:ilvl w:val="0"/>
          <w:numId w:val="58"/>
        </w:numPr>
        <w:spacing w:before="0"/>
        <w:rPr>
          <w:rFonts w:asciiTheme="minorHAnsi" w:hAnsiTheme="minorHAnsi" w:cstheme="minorHAnsi"/>
        </w:rPr>
      </w:pPr>
      <w:r>
        <w:rPr>
          <w:rFonts w:asciiTheme="minorHAnsi" w:hAnsiTheme="minorHAnsi" w:cstheme="minorHAnsi"/>
        </w:rPr>
        <w:t xml:space="preserve">meg kell szervezni valamely – lehatárolásban érintett – három településen </w:t>
      </w:r>
      <w:r w:rsidRPr="007D73EC">
        <w:rPr>
          <w:rFonts w:asciiTheme="minorHAnsi" w:hAnsiTheme="minorHAnsi" w:cstheme="minorHAnsi"/>
        </w:rPr>
        <w:t>egy</w:t>
      </w:r>
      <w:r>
        <w:rPr>
          <w:rFonts w:asciiTheme="minorHAnsi" w:hAnsiTheme="minorHAnsi" w:cstheme="minorHAnsi"/>
        </w:rPr>
        <w:t>-egy</w:t>
      </w:r>
      <w:r w:rsidRPr="007D73EC">
        <w:rPr>
          <w:rFonts w:asciiTheme="minorHAnsi" w:hAnsiTheme="minorHAnsi" w:cstheme="minorHAnsi"/>
        </w:rPr>
        <w:t xml:space="preserve"> indító egyeztetést </w:t>
      </w:r>
      <w:r>
        <w:rPr>
          <w:rFonts w:asciiTheme="minorHAnsi" w:hAnsiTheme="minorHAnsi" w:cstheme="minorHAnsi"/>
        </w:rPr>
        <w:t xml:space="preserve">alkalmanként </w:t>
      </w:r>
      <w:r w:rsidRPr="007D73EC">
        <w:rPr>
          <w:rFonts w:asciiTheme="minorHAnsi" w:hAnsiTheme="minorHAnsi" w:cstheme="minorHAnsi"/>
        </w:rPr>
        <w:t>minimum 30</w:t>
      </w:r>
      <w:r>
        <w:rPr>
          <w:rFonts w:asciiTheme="minorHAnsi" w:hAnsiTheme="minorHAnsi" w:cstheme="minorHAnsi"/>
        </w:rPr>
        <w:t>-30</w:t>
      </w:r>
      <w:r w:rsidRPr="007D73EC">
        <w:rPr>
          <w:rFonts w:asciiTheme="minorHAnsi" w:hAnsiTheme="minorHAnsi" w:cstheme="minorHAnsi"/>
        </w:rPr>
        <w:t xml:space="preserve"> fő igazolt részvételével</w:t>
      </w:r>
    </w:p>
    <w:p w14:paraId="26BBB3FF" w14:textId="77777777" w:rsidR="00E75629" w:rsidRPr="007D73EC" w:rsidRDefault="00E75629" w:rsidP="00D0557E">
      <w:pPr>
        <w:pStyle w:val="Listaszerbekezds"/>
        <w:numPr>
          <w:ilvl w:val="0"/>
          <w:numId w:val="58"/>
        </w:numPr>
        <w:spacing w:before="0"/>
        <w:rPr>
          <w:rFonts w:asciiTheme="minorHAnsi" w:hAnsiTheme="minorHAnsi" w:cstheme="minorHAnsi"/>
        </w:rPr>
      </w:pPr>
      <w:r>
        <w:rPr>
          <w:rFonts w:asciiTheme="minorHAnsi" w:hAnsiTheme="minorHAnsi" w:cstheme="minorHAnsi"/>
        </w:rPr>
        <w:t xml:space="preserve">meg kell szervezni lehatárolásban érintett településen legalább </w:t>
      </w:r>
      <w:r w:rsidRPr="007D73EC">
        <w:rPr>
          <w:rFonts w:asciiTheme="minorHAnsi" w:hAnsiTheme="minorHAnsi" w:cstheme="minorHAnsi"/>
        </w:rPr>
        <w:t>egy véleményező egyeztetést minimum 30 fő igazolt részvételével</w:t>
      </w:r>
    </w:p>
    <w:p w14:paraId="09F4FEE7" w14:textId="77777777" w:rsidR="00E75629" w:rsidRPr="007D73EC" w:rsidRDefault="00E75629" w:rsidP="00D0557E">
      <w:pPr>
        <w:pStyle w:val="Listaszerbekezds"/>
        <w:numPr>
          <w:ilvl w:val="0"/>
          <w:numId w:val="58"/>
        </w:numPr>
        <w:spacing w:before="0"/>
        <w:rPr>
          <w:rFonts w:asciiTheme="minorHAnsi" w:hAnsiTheme="minorHAnsi" w:cstheme="minorHAnsi"/>
        </w:rPr>
      </w:pPr>
      <w:r>
        <w:rPr>
          <w:rFonts w:asciiTheme="minorHAnsi" w:hAnsiTheme="minorHAnsi" w:cstheme="minorHAnsi"/>
        </w:rPr>
        <w:t xml:space="preserve">meg kell szervezni lehatárolásban érintett településen </w:t>
      </w:r>
      <w:r w:rsidRPr="007D73EC">
        <w:rPr>
          <w:rFonts w:asciiTheme="minorHAnsi" w:hAnsiTheme="minorHAnsi" w:cstheme="minorHAnsi"/>
        </w:rPr>
        <w:t>egy zárórendezvényt és kiállítást, ahol a kész ÉTAK bemutatásra kerül minimum 30 fő igazolt részvételével</w:t>
      </w:r>
    </w:p>
    <w:p w14:paraId="16E39F6A"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Ezeken felül természetesen további egyeztető, tájékoztató, népszerűsítő rendezvények szervezése lehetséges.</w:t>
      </w:r>
    </w:p>
    <w:p w14:paraId="35676187"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Az egyeztetendő munkaközi anyagokat az adott esemény előtt 2 héttel az LTK-</w:t>
      </w:r>
      <w:proofErr w:type="spellStart"/>
      <w:r w:rsidRPr="007D73EC">
        <w:rPr>
          <w:rFonts w:asciiTheme="minorHAnsi" w:hAnsiTheme="minorHAnsi" w:cstheme="minorHAnsi"/>
        </w:rPr>
        <w:t>nak</w:t>
      </w:r>
      <w:proofErr w:type="spellEnd"/>
      <w:r w:rsidRPr="007D73EC">
        <w:rPr>
          <w:rFonts w:asciiTheme="minorHAnsi" w:hAnsiTheme="minorHAnsi" w:cstheme="minorHAnsi"/>
        </w:rPr>
        <w:t xml:space="preserve"> meg kell küldeni</w:t>
      </w:r>
    </w:p>
    <w:p w14:paraId="5A153E79" w14:textId="77777777" w:rsidR="00E75629" w:rsidRPr="007D73EC" w:rsidRDefault="00E75629" w:rsidP="00E75629">
      <w:pPr>
        <w:pStyle w:val="Cmsor3"/>
        <w:keepNext w:val="0"/>
        <w:numPr>
          <w:ilvl w:val="2"/>
          <w:numId w:val="0"/>
        </w:numPr>
        <w:suppressAutoHyphens w:val="0"/>
        <w:spacing w:after="120" w:line="240" w:lineRule="auto"/>
        <w:ind w:left="720" w:hanging="720"/>
        <w:jc w:val="both"/>
        <w:textAlignment w:val="auto"/>
      </w:pPr>
      <w:bookmarkStart w:id="398" w:name="_Toc489970593"/>
      <w:bookmarkStart w:id="399" w:name="_Toc489974113"/>
      <w:r w:rsidRPr="007D73EC">
        <w:lastRenderedPageBreak/>
        <w:t>Adatgyűjtés</w:t>
      </w:r>
      <w:bookmarkEnd w:id="398"/>
      <w:bookmarkEnd w:id="399"/>
    </w:p>
    <w:p w14:paraId="7C0A9E44"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Magában foglalja mindenekelőtt:</w:t>
      </w:r>
    </w:p>
    <w:p w14:paraId="3E668FA3" w14:textId="77777777" w:rsidR="00E75629" w:rsidRPr="007D73EC" w:rsidRDefault="00E75629" w:rsidP="00D0557E">
      <w:pPr>
        <w:pStyle w:val="Listaszerbekezds"/>
        <w:numPr>
          <w:ilvl w:val="0"/>
          <w:numId w:val="82"/>
        </w:numPr>
        <w:spacing w:before="0"/>
        <w:rPr>
          <w:rFonts w:asciiTheme="minorHAnsi" w:hAnsiTheme="minorHAnsi" w:cstheme="minorHAnsi"/>
        </w:rPr>
      </w:pPr>
      <w:r w:rsidRPr="007D73EC">
        <w:rPr>
          <w:rFonts w:asciiTheme="minorHAnsi" w:hAnsiTheme="minorHAnsi" w:cstheme="minorHAnsi"/>
        </w:rPr>
        <w:t>A 314/2012. (XI. 8.) Korm. rendelet 9. melléklete szerinti szereplőktől a szükséges adatok igénylését.:</w:t>
      </w:r>
    </w:p>
    <w:p w14:paraId="7FA140A5" w14:textId="77777777" w:rsidR="00E75629" w:rsidRPr="007D73EC" w:rsidRDefault="00E75629" w:rsidP="00D0557E">
      <w:pPr>
        <w:pStyle w:val="Listaszerbekezds"/>
        <w:numPr>
          <w:ilvl w:val="0"/>
          <w:numId w:val="56"/>
        </w:numPr>
        <w:spacing w:before="0"/>
        <w:rPr>
          <w:rFonts w:asciiTheme="minorHAnsi" w:hAnsiTheme="minorHAnsi" w:cstheme="minorHAnsi"/>
        </w:rPr>
      </w:pPr>
      <w:r w:rsidRPr="007D73EC">
        <w:rPr>
          <w:rFonts w:asciiTheme="minorHAnsi" w:hAnsiTheme="minorHAnsi" w:cstheme="minorHAnsi"/>
        </w:rPr>
        <w:t>adatszolgáltatási kérelem,</w:t>
      </w:r>
    </w:p>
    <w:p w14:paraId="6839F160" w14:textId="77777777" w:rsidR="00E75629" w:rsidRPr="007D73EC" w:rsidRDefault="00E75629" w:rsidP="00D0557E">
      <w:pPr>
        <w:pStyle w:val="Listaszerbekezds"/>
        <w:numPr>
          <w:ilvl w:val="0"/>
          <w:numId w:val="56"/>
        </w:numPr>
        <w:spacing w:before="0"/>
        <w:rPr>
          <w:rFonts w:asciiTheme="minorHAnsi" w:hAnsiTheme="minorHAnsi" w:cstheme="minorHAnsi"/>
        </w:rPr>
      </w:pPr>
      <w:r>
        <w:rPr>
          <w:rFonts w:asciiTheme="minorHAnsi" w:hAnsiTheme="minorHAnsi" w:cstheme="minorHAnsi"/>
        </w:rPr>
        <w:t xml:space="preserve">legalább 3 </w:t>
      </w:r>
      <w:r w:rsidRPr="007D73EC">
        <w:rPr>
          <w:rFonts w:asciiTheme="minorHAnsi" w:hAnsiTheme="minorHAnsi" w:cstheme="minorHAnsi"/>
        </w:rPr>
        <w:t>workshop, munkacsoporti ülés</w:t>
      </w:r>
      <w:r>
        <w:rPr>
          <w:rFonts w:asciiTheme="minorHAnsi" w:hAnsiTheme="minorHAnsi" w:cstheme="minorHAnsi"/>
        </w:rPr>
        <w:t xml:space="preserve"> megtartását, amelyeken részt kell vegyen az érdeklődő lakosság és civil szervezetek tagjain kívül legalább az érintett települések polgármestereinek 30%-a, az érintett települések </w:t>
      </w:r>
      <w:proofErr w:type="spellStart"/>
      <w:r>
        <w:rPr>
          <w:rFonts w:asciiTheme="minorHAnsi" w:hAnsiTheme="minorHAnsi" w:cstheme="minorHAnsi"/>
        </w:rPr>
        <w:t>főépítészeinek</w:t>
      </w:r>
      <w:proofErr w:type="spellEnd"/>
      <w:r>
        <w:rPr>
          <w:rFonts w:asciiTheme="minorHAnsi" w:hAnsiTheme="minorHAnsi" w:cstheme="minorHAnsi"/>
        </w:rPr>
        <w:t xml:space="preserve"> 60 %-a</w:t>
      </w:r>
      <w:r w:rsidRPr="007D73EC">
        <w:rPr>
          <w:rFonts w:asciiTheme="minorHAnsi" w:hAnsiTheme="minorHAnsi" w:cstheme="minorHAnsi"/>
        </w:rPr>
        <w:t>,</w:t>
      </w:r>
    </w:p>
    <w:p w14:paraId="11EDDE66" w14:textId="77777777" w:rsidR="00E75629" w:rsidRPr="007D73EC" w:rsidRDefault="00E75629" w:rsidP="00D0557E">
      <w:pPr>
        <w:pStyle w:val="Listaszerbekezds"/>
        <w:numPr>
          <w:ilvl w:val="0"/>
          <w:numId w:val="56"/>
        </w:numPr>
        <w:spacing w:before="0"/>
        <w:rPr>
          <w:rFonts w:asciiTheme="minorHAnsi" w:hAnsiTheme="minorHAnsi" w:cstheme="minorHAnsi"/>
        </w:rPr>
      </w:pPr>
      <w:r>
        <w:rPr>
          <w:rFonts w:asciiTheme="minorHAnsi" w:hAnsiTheme="minorHAnsi" w:cstheme="minorHAnsi"/>
        </w:rPr>
        <w:t xml:space="preserve"> vállalkozó feladata közérthetően </w:t>
      </w:r>
      <w:proofErr w:type="spellStart"/>
      <w:r>
        <w:rPr>
          <w:rFonts w:asciiTheme="minorHAnsi" w:hAnsiTheme="minorHAnsi" w:cstheme="minorHAnsi"/>
        </w:rPr>
        <w:t>megfoglamazott</w:t>
      </w:r>
      <w:proofErr w:type="spellEnd"/>
      <w:r>
        <w:rPr>
          <w:rFonts w:asciiTheme="minorHAnsi" w:hAnsiTheme="minorHAnsi" w:cstheme="minorHAnsi"/>
        </w:rPr>
        <w:t xml:space="preserve"> kérdőív összeállítása, amelynek tartalma ki kell terjedjen a </w:t>
      </w:r>
      <w:r w:rsidRPr="007D73EC">
        <w:rPr>
          <w:rFonts w:asciiTheme="minorHAnsi" w:hAnsiTheme="minorHAnsi" w:cstheme="minorHAnsi"/>
        </w:rPr>
        <w:t>314/2012. (XI. 8.) Korm. rendelet 9. melléklete szerinti</w:t>
      </w:r>
      <w:r>
        <w:rPr>
          <w:rFonts w:asciiTheme="minorHAnsi" w:hAnsiTheme="minorHAnsi" w:cstheme="minorHAnsi"/>
        </w:rPr>
        <w:t xml:space="preserve"> összes kötelező </w:t>
      </w:r>
      <w:proofErr w:type="spellStart"/>
      <w:proofErr w:type="gramStart"/>
      <w:r>
        <w:rPr>
          <w:rFonts w:asciiTheme="minorHAnsi" w:hAnsiTheme="minorHAnsi" w:cstheme="minorHAnsi"/>
        </w:rPr>
        <w:t>fejezetekre.legalább</w:t>
      </w:r>
      <w:proofErr w:type="spellEnd"/>
      <w:proofErr w:type="gramEnd"/>
      <w:r>
        <w:rPr>
          <w:rFonts w:asciiTheme="minorHAnsi" w:hAnsiTheme="minorHAnsi" w:cstheme="minorHAnsi"/>
        </w:rPr>
        <w:t xml:space="preserve"> 3 érintett településen 1-1 lakossági fórum megtartása, alkalmanként legalább 30 fő jelenléti íven rögzített részvételével. </w:t>
      </w:r>
    </w:p>
    <w:p w14:paraId="6D799F75" w14:textId="77777777" w:rsidR="00E75629" w:rsidRPr="007D73EC" w:rsidRDefault="00E75629" w:rsidP="00D0557E">
      <w:pPr>
        <w:pStyle w:val="Listaszerbekezds"/>
        <w:numPr>
          <w:ilvl w:val="0"/>
          <w:numId w:val="82"/>
        </w:numPr>
        <w:spacing w:before="0"/>
        <w:rPr>
          <w:rFonts w:asciiTheme="minorHAnsi" w:hAnsiTheme="minorHAnsi" w:cstheme="minorHAnsi"/>
        </w:rPr>
      </w:pPr>
      <w:r w:rsidRPr="007D73EC">
        <w:rPr>
          <w:rFonts w:asciiTheme="minorHAnsi" w:hAnsiTheme="minorHAnsi" w:cstheme="minorHAnsi"/>
        </w:rPr>
        <w:t xml:space="preserve">Korábbi, releváns projektek, szakmai anyagok adatainak összegyűjtését és feldolgozását (pl. elkészült TAK-ok, településrendezési és területfejlesztési </w:t>
      </w:r>
      <w:proofErr w:type="gramStart"/>
      <w:r w:rsidRPr="007D73EC">
        <w:rPr>
          <w:rFonts w:asciiTheme="minorHAnsi" w:hAnsiTheme="minorHAnsi" w:cstheme="minorHAnsi"/>
        </w:rPr>
        <w:t>tervek,</w:t>
      </w:r>
      <w:proofErr w:type="gramEnd"/>
      <w:r w:rsidRPr="007D73EC">
        <w:rPr>
          <w:rFonts w:asciiTheme="minorHAnsi" w:hAnsiTheme="minorHAnsi" w:cstheme="minorHAnsi"/>
        </w:rPr>
        <w:t xml:space="preserve"> stb.)</w:t>
      </w:r>
    </w:p>
    <w:p w14:paraId="6DE73261" w14:textId="77777777" w:rsidR="00E75629" w:rsidRPr="007D73EC" w:rsidRDefault="00E75629" w:rsidP="00E75629">
      <w:pPr>
        <w:pStyle w:val="Cmsor3"/>
        <w:keepNext w:val="0"/>
        <w:numPr>
          <w:ilvl w:val="2"/>
          <w:numId w:val="0"/>
        </w:numPr>
        <w:suppressAutoHyphens w:val="0"/>
        <w:spacing w:after="120" w:line="240" w:lineRule="auto"/>
        <w:ind w:left="720" w:hanging="720"/>
        <w:jc w:val="both"/>
        <w:textAlignment w:val="auto"/>
      </w:pPr>
      <w:bookmarkStart w:id="400" w:name="_Toc489970594"/>
      <w:bookmarkStart w:id="401" w:name="_Toc489974114"/>
      <w:r w:rsidRPr="007D73EC">
        <w:t>Az építészeti tájegység megismerése</w:t>
      </w:r>
      <w:bookmarkEnd w:id="400"/>
      <w:bookmarkEnd w:id="401"/>
    </w:p>
    <w:p w14:paraId="59849C36"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 xml:space="preserve">A Kézikönyv kidolgozásához elengedhetetlen, hogy pontos és reális képet kapjunk az építészeti tájegység településképet és tájat meghatározó adottságairól. Az átfogó helyismeret megszerzése érdekében: </w:t>
      </w:r>
    </w:p>
    <w:p w14:paraId="4F69AFE3" w14:textId="77777777" w:rsidR="00E75629" w:rsidRPr="007D73EC" w:rsidRDefault="00E75629" w:rsidP="00D0557E">
      <w:pPr>
        <w:pStyle w:val="Listaszerbekezds"/>
        <w:numPr>
          <w:ilvl w:val="0"/>
          <w:numId w:val="59"/>
        </w:numPr>
        <w:spacing w:before="0"/>
        <w:rPr>
          <w:rFonts w:asciiTheme="minorHAnsi" w:hAnsiTheme="minorHAnsi" w:cstheme="minorHAnsi"/>
        </w:rPr>
      </w:pPr>
      <w:r w:rsidRPr="007D73EC">
        <w:rPr>
          <w:rFonts w:asciiTheme="minorHAnsi" w:hAnsiTheme="minorHAnsi" w:cstheme="minorHAnsi"/>
        </w:rPr>
        <w:t xml:space="preserve">össze kell gyűjteni a forrásdokumentumokat, az </w:t>
      </w:r>
      <w:proofErr w:type="spellStart"/>
      <w:proofErr w:type="gramStart"/>
      <w:r w:rsidRPr="007D73EC">
        <w:rPr>
          <w:rFonts w:asciiTheme="minorHAnsi" w:hAnsiTheme="minorHAnsi" w:cstheme="minorHAnsi"/>
        </w:rPr>
        <w:t>adatszolgáltatásokat,</w:t>
      </w:r>
      <w:r>
        <w:rPr>
          <w:rFonts w:asciiTheme="minorHAnsi" w:hAnsiTheme="minorHAnsi" w:cstheme="minorHAnsi"/>
        </w:rPr>
        <w:t>Ez</w:t>
      </w:r>
      <w:proofErr w:type="spellEnd"/>
      <w:proofErr w:type="gramEnd"/>
      <w:r>
        <w:rPr>
          <w:rFonts w:asciiTheme="minorHAnsi" w:hAnsiTheme="minorHAnsi" w:cstheme="minorHAnsi"/>
        </w:rPr>
        <w:t xml:space="preserve"> magában foglalja a lehatárolásban érintett települések mindegyikének – amennyiben van ilyen - a Településképi Arculati Kézikönyvének, a településképi rendeletének, a helyi építési szabályzatának, a tájegységgel kapcsolatban az elmúlt 20 évben készült leíró-ismeretterjesztő kiadványok közül legalább ötnek a begyűjtését.</w:t>
      </w:r>
    </w:p>
    <w:p w14:paraId="248D835D" w14:textId="77777777" w:rsidR="00E75629" w:rsidRPr="007D73EC" w:rsidRDefault="00E75629" w:rsidP="00D0557E">
      <w:pPr>
        <w:pStyle w:val="Listaszerbekezds"/>
        <w:numPr>
          <w:ilvl w:val="0"/>
          <w:numId w:val="59"/>
        </w:numPr>
        <w:spacing w:before="0"/>
        <w:rPr>
          <w:rFonts w:asciiTheme="minorHAnsi" w:hAnsiTheme="minorHAnsi" w:cstheme="minorHAnsi"/>
        </w:rPr>
      </w:pPr>
      <w:r w:rsidRPr="007D73EC">
        <w:rPr>
          <w:rFonts w:asciiTheme="minorHAnsi" w:hAnsiTheme="minorHAnsi" w:cstheme="minorHAnsi"/>
        </w:rPr>
        <w:t>helyszíni szemlék keretében –</w:t>
      </w:r>
      <w:r>
        <w:rPr>
          <w:rFonts w:asciiTheme="minorHAnsi" w:hAnsiTheme="minorHAnsi" w:cstheme="minorHAnsi"/>
        </w:rPr>
        <w:t xml:space="preserve"> </w:t>
      </w:r>
      <w:proofErr w:type="spellStart"/>
      <w:r>
        <w:rPr>
          <w:rFonts w:asciiTheme="minorHAnsi" w:hAnsiTheme="minorHAnsi" w:cstheme="minorHAnsi"/>
        </w:rPr>
        <w:t>településenként</w:t>
      </w:r>
      <w:proofErr w:type="spellEnd"/>
      <w:r>
        <w:rPr>
          <w:rFonts w:asciiTheme="minorHAnsi" w:hAnsiTheme="minorHAnsi" w:cstheme="minorHAnsi"/>
        </w:rPr>
        <w:t xml:space="preserve"> legalább 200-200 fotó készítése mellett</w:t>
      </w:r>
      <w:r w:rsidRPr="007D73EC">
        <w:rPr>
          <w:rFonts w:asciiTheme="minorHAnsi" w:hAnsiTheme="minorHAnsi" w:cstheme="minorHAnsi"/>
        </w:rPr>
        <w:t xml:space="preserve">- </w:t>
      </w:r>
      <w:r>
        <w:rPr>
          <w:rFonts w:asciiTheme="minorHAnsi" w:hAnsiTheme="minorHAnsi" w:cstheme="minorHAnsi"/>
        </w:rPr>
        <w:t xml:space="preserve">legalább 2 </w:t>
      </w:r>
      <w:proofErr w:type="spellStart"/>
      <w:r>
        <w:rPr>
          <w:rFonts w:asciiTheme="minorHAnsi" w:hAnsiTheme="minorHAnsi" w:cstheme="minorHAnsi"/>
        </w:rPr>
        <w:t>alkalmommal</w:t>
      </w:r>
      <w:proofErr w:type="spellEnd"/>
      <w:r>
        <w:rPr>
          <w:rFonts w:asciiTheme="minorHAnsi" w:hAnsiTheme="minorHAnsi" w:cstheme="minorHAnsi"/>
        </w:rPr>
        <w:t xml:space="preserve"> </w:t>
      </w:r>
      <w:r w:rsidRPr="007D73EC">
        <w:rPr>
          <w:rFonts w:asciiTheme="minorHAnsi" w:hAnsiTheme="minorHAnsi" w:cstheme="minorHAnsi"/>
        </w:rPr>
        <w:t>be kell járni az építészeti tájegység</w:t>
      </w:r>
      <w:r>
        <w:rPr>
          <w:rFonts w:asciiTheme="minorHAnsi" w:hAnsiTheme="minorHAnsi" w:cstheme="minorHAnsi"/>
        </w:rPr>
        <w:t xml:space="preserve"> összes, lehatárolásban érintett </w:t>
      </w:r>
      <w:r w:rsidRPr="007D73EC">
        <w:rPr>
          <w:rFonts w:asciiTheme="minorHAnsi" w:hAnsiTheme="minorHAnsi" w:cstheme="minorHAnsi"/>
        </w:rPr>
        <w:t>település</w:t>
      </w:r>
      <w:r>
        <w:rPr>
          <w:rFonts w:asciiTheme="minorHAnsi" w:hAnsiTheme="minorHAnsi" w:cstheme="minorHAnsi"/>
        </w:rPr>
        <w:t>ét</w:t>
      </w:r>
      <w:r w:rsidRPr="007D73EC">
        <w:rPr>
          <w:rFonts w:asciiTheme="minorHAnsi" w:hAnsiTheme="minorHAnsi" w:cstheme="minorHAnsi"/>
        </w:rPr>
        <w:t>,</w:t>
      </w:r>
    </w:p>
    <w:p w14:paraId="63F54FD7" w14:textId="77777777" w:rsidR="00E75629" w:rsidRPr="007D73EC" w:rsidRDefault="00E75629" w:rsidP="00D0557E">
      <w:pPr>
        <w:pStyle w:val="Listaszerbekezds"/>
        <w:numPr>
          <w:ilvl w:val="0"/>
          <w:numId w:val="59"/>
        </w:numPr>
        <w:spacing w:before="0"/>
        <w:rPr>
          <w:rFonts w:asciiTheme="minorHAnsi" w:hAnsiTheme="minorHAnsi" w:cstheme="minorHAnsi"/>
        </w:rPr>
      </w:pPr>
      <w:r w:rsidRPr="007D73EC">
        <w:rPr>
          <w:rFonts w:asciiTheme="minorHAnsi" w:hAnsiTheme="minorHAnsi" w:cstheme="minorHAnsi"/>
        </w:rPr>
        <w:t xml:space="preserve">hasznos a helyi lakosokkal való beszélgetés, tapasztalataik </w:t>
      </w:r>
      <w:proofErr w:type="spellStart"/>
      <w:r w:rsidRPr="007D73EC">
        <w:rPr>
          <w:rFonts w:asciiTheme="minorHAnsi" w:hAnsiTheme="minorHAnsi" w:cstheme="minorHAnsi"/>
        </w:rPr>
        <w:t>meghallgatásaaz</w:t>
      </w:r>
      <w:proofErr w:type="spellEnd"/>
      <w:r w:rsidRPr="007D73EC">
        <w:rPr>
          <w:rFonts w:asciiTheme="minorHAnsi" w:hAnsiTheme="minorHAnsi" w:cstheme="minorHAnsi"/>
        </w:rPr>
        <w:t xml:space="preserve"> összegyű</w:t>
      </w:r>
      <w:r w:rsidRPr="007D73EC">
        <w:rPr>
          <w:rFonts w:asciiTheme="minorHAnsi" w:eastAsia="Calibri" w:hAnsiTheme="minorHAnsi" w:cstheme="minorHAnsi"/>
        </w:rPr>
        <w:t>j</w:t>
      </w:r>
      <w:r w:rsidRPr="007D73EC">
        <w:rPr>
          <w:rFonts w:asciiTheme="minorHAnsi" w:hAnsiTheme="minorHAnsi" w:cstheme="minorHAnsi"/>
        </w:rPr>
        <w:t>tött, és a helyismeretbő</w:t>
      </w:r>
      <w:r w:rsidRPr="007D73EC">
        <w:rPr>
          <w:rFonts w:asciiTheme="minorHAnsi" w:eastAsia="Calibri" w:hAnsiTheme="minorHAnsi" w:cstheme="minorHAnsi"/>
        </w:rPr>
        <w:t>l</w:t>
      </w:r>
      <w:r w:rsidRPr="007D73EC">
        <w:rPr>
          <w:rFonts w:asciiTheme="minorHAnsi" w:hAnsiTheme="minorHAnsi" w:cstheme="minorHAnsi"/>
        </w:rPr>
        <w:t xml:space="preserve"> következő információkat </w:t>
      </w:r>
      <w:r>
        <w:rPr>
          <w:rFonts w:asciiTheme="minorHAnsi" w:hAnsiTheme="minorHAnsi" w:cstheme="minorHAnsi"/>
        </w:rPr>
        <w:t xml:space="preserve">nyers formájukban is iktatni-dokumentálni kell, majd </w:t>
      </w:r>
      <w:r w:rsidRPr="007D73EC">
        <w:rPr>
          <w:rFonts w:asciiTheme="minorHAnsi" w:hAnsiTheme="minorHAnsi" w:cstheme="minorHAnsi"/>
        </w:rPr>
        <w:t>a településkép-védelem szempontrendszere szerint</w:t>
      </w:r>
      <w:r>
        <w:rPr>
          <w:rFonts w:asciiTheme="minorHAnsi" w:hAnsiTheme="minorHAnsi" w:cstheme="minorHAnsi"/>
        </w:rPr>
        <w:t xml:space="preserve"> legalább 70 %-ban be kell építeni az elkészítendő Építészeti-Tájegységi Arculati Kézikönyvbe.</w:t>
      </w:r>
    </w:p>
    <w:p w14:paraId="5504C8C4" w14:textId="77777777" w:rsidR="00E75629" w:rsidRPr="007D73EC" w:rsidRDefault="00E75629" w:rsidP="00E75629">
      <w:pPr>
        <w:pStyle w:val="Cmsor3"/>
        <w:keepNext w:val="0"/>
        <w:numPr>
          <w:ilvl w:val="2"/>
          <w:numId w:val="0"/>
        </w:numPr>
        <w:suppressAutoHyphens w:val="0"/>
        <w:spacing w:after="120" w:line="240" w:lineRule="auto"/>
        <w:ind w:left="720" w:hanging="720"/>
        <w:jc w:val="both"/>
        <w:textAlignment w:val="auto"/>
      </w:pPr>
      <w:bookmarkStart w:id="402" w:name="_Toc489970595"/>
      <w:bookmarkStart w:id="403" w:name="_Toc489974115"/>
      <w:r w:rsidRPr="007D73EC">
        <w:t>Meglévő TAK-ok kiértékelése</w:t>
      </w:r>
      <w:bookmarkEnd w:id="402"/>
      <w:bookmarkEnd w:id="403"/>
    </w:p>
    <w:p w14:paraId="3396E2FE"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A pályázó építészeti tájegység településein elkészült TAK-ok eredményeinek kiértékelése, a figyelembe vehető tartalmak kiválasztása, a közös értékek megfogalmazása.</w:t>
      </w:r>
    </w:p>
    <w:p w14:paraId="3E8EF14E"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Formája: Minden fejezetre vonatkozóan kiértékelő tanulmány készítése, az eredmény dokumentálása – 3-5 oldal/TAK</w:t>
      </w:r>
    </w:p>
    <w:p w14:paraId="0CCC1EAC" w14:textId="77777777" w:rsidR="00E75629" w:rsidRPr="007D73EC" w:rsidRDefault="00E75629" w:rsidP="00E75629">
      <w:pPr>
        <w:pStyle w:val="Cmsor3"/>
        <w:keepNext w:val="0"/>
        <w:numPr>
          <w:ilvl w:val="2"/>
          <w:numId w:val="0"/>
        </w:numPr>
        <w:suppressAutoHyphens w:val="0"/>
        <w:spacing w:after="120" w:line="240" w:lineRule="auto"/>
        <w:ind w:left="720" w:hanging="720"/>
        <w:jc w:val="both"/>
        <w:textAlignment w:val="auto"/>
      </w:pPr>
      <w:bookmarkStart w:id="404" w:name="_Toc489970596"/>
      <w:bookmarkStart w:id="405" w:name="_Toc489974116"/>
      <w:r w:rsidRPr="007D73EC">
        <w:t>Építészeti-Tájegységi Arculati Kézikönyv tartalmi összeállítása</w:t>
      </w:r>
      <w:bookmarkEnd w:id="404"/>
      <w:bookmarkEnd w:id="405"/>
    </w:p>
    <w:p w14:paraId="0DC15E17"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A kézikönyv az építészeti tájegység településeinek teljes közigazgatási területére készül, vagyis annak a belterület mellett a külterület is integráns része kell legyen, a táji elemek, értékek hangsúlyos beépítésével.</w:t>
      </w:r>
      <w:r w:rsidRPr="007D73EC">
        <w:rPr>
          <w:rFonts w:ascii="MS Gothic" w:eastAsia="MS Mincho" w:hAnsi="MS Gothic" w:cs="MS Gothic"/>
        </w:rPr>
        <w:t> </w:t>
      </w:r>
      <w:r w:rsidRPr="007D73EC">
        <w:rPr>
          <w:rFonts w:asciiTheme="minorHAnsi" w:hAnsiTheme="minorHAnsi" w:cstheme="minorHAnsi"/>
        </w:rPr>
        <w:t>A kézikönyvnek legalább az alábbi fejezeteket tartalmaznia kell, a beépítési vázlatok kivételével:</w:t>
      </w:r>
    </w:p>
    <w:p w14:paraId="4E435546" w14:textId="77777777" w:rsidR="00E75629" w:rsidRPr="007D73EC" w:rsidRDefault="00E75629" w:rsidP="00E75629">
      <w:pPr>
        <w:pStyle w:val="Cmsor4"/>
        <w:rPr>
          <w:rFonts w:eastAsia="MS Mincho"/>
        </w:rPr>
      </w:pPr>
      <w:bookmarkStart w:id="406" w:name="_Toc489970597"/>
      <w:bookmarkStart w:id="407" w:name="_Toc489974117"/>
      <w:r>
        <w:lastRenderedPageBreak/>
        <w:t xml:space="preserve">5.3.5.1. </w:t>
      </w:r>
      <w:r w:rsidRPr="007D73EC">
        <w:t>Bevezetés, köszöntő</w:t>
      </w:r>
      <w:bookmarkEnd w:id="406"/>
      <w:bookmarkEnd w:id="407"/>
      <w:r w:rsidRPr="007D73EC">
        <w:t xml:space="preserve"> </w:t>
      </w:r>
    </w:p>
    <w:p w14:paraId="082B2BC2" w14:textId="77777777" w:rsidR="00E75629" w:rsidRPr="007D73EC" w:rsidRDefault="00E75629" w:rsidP="00E75629">
      <w:pPr>
        <w:pStyle w:val="Cmsor4"/>
      </w:pPr>
      <w:bookmarkStart w:id="408" w:name="_Toc489970598"/>
      <w:bookmarkStart w:id="409" w:name="_Toc489974118"/>
      <w:r>
        <w:t xml:space="preserve">5.3.5.2. </w:t>
      </w:r>
      <w:r w:rsidRPr="007D73EC">
        <w:t>Az építészeti tájegység bemutatása, általános településkép, településkarakter</w:t>
      </w:r>
      <w:bookmarkEnd w:id="408"/>
      <w:bookmarkEnd w:id="409"/>
    </w:p>
    <w:p w14:paraId="7B3A7655"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Az építészeti tájegység településeinek története, a településszerkezeti fejlődésének ismertetése, a kialakult adottságok általános jellemzése:</w:t>
      </w:r>
    </w:p>
    <w:p w14:paraId="0CDA9850" w14:textId="77777777" w:rsidR="00E75629" w:rsidRPr="007D73EC" w:rsidRDefault="00E75629" w:rsidP="00D0557E">
      <w:pPr>
        <w:pStyle w:val="Listaszerbekezds"/>
        <w:numPr>
          <w:ilvl w:val="0"/>
          <w:numId w:val="60"/>
        </w:numPr>
        <w:spacing w:before="0"/>
        <w:rPr>
          <w:rFonts w:asciiTheme="minorHAnsi" w:hAnsiTheme="minorHAnsi" w:cstheme="minorHAnsi"/>
        </w:rPr>
      </w:pPr>
      <w:r w:rsidRPr="007D73EC">
        <w:rPr>
          <w:rFonts w:asciiTheme="minorHAnsi" w:hAnsiTheme="minorHAnsi" w:cstheme="minorHAnsi"/>
        </w:rPr>
        <w:t xml:space="preserve">a környezet vizuális megjelenést meghatározó kulturális, társadalmi, </w:t>
      </w:r>
      <w:proofErr w:type="spellStart"/>
      <w:r w:rsidRPr="007D73EC">
        <w:rPr>
          <w:rFonts w:asciiTheme="minorHAnsi" w:hAnsiTheme="minorHAnsi" w:cstheme="minorHAnsi"/>
        </w:rPr>
        <w:t>léptékbeli</w:t>
      </w:r>
      <w:proofErr w:type="spellEnd"/>
      <w:r w:rsidRPr="007D73EC">
        <w:rPr>
          <w:rFonts w:asciiTheme="minorHAnsi" w:hAnsiTheme="minorHAnsi" w:cstheme="minorHAnsi"/>
        </w:rPr>
        <w:t>, formai, anyaghasználati és minőségi jellemzői,</w:t>
      </w:r>
    </w:p>
    <w:p w14:paraId="3911EB3D" w14:textId="77777777" w:rsidR="00E75629" w:rsidRPr="007D73EC" w:rsidRDefault="00E75629" w:rsidP="00D0557E">
      <w:pPr>
        <w:pStyle w:val="Listaszerbekezds"/>
        <w:numPr>
          <w:ilvl w:val="0"/>
          <w:numId w:val="60"/>
        </w:numPr>
        <w:spacing w:before="0"/>
        <w:rPr>
          <w:rFonts w:asciiTheme="minorHAnsi" w:hAnsiTheme="minorHAnsi" w:cstheme="minorHAnsi"/>
        </w:rPr>
      </w:pPr>
      <w:r w:rsidRPr="007D73EC">
        <w:rPr>
          <w:rFonts w:asciiTheme="minorHAnsi" w:hAnsiTheme="minorHAnsi" w:cstheme="minorHAnsi"/>
        </w:rPr>
        <w:t>a települések épített és táji környezetének vizuális megjelenését, elemzését</w:t>
      </w:r>
    </w:p>
    <w:p w14:paraId="7F7A4325" w14:textId="77777777" w:rsidR="00E75629" w:rsidRPr="007D73EC" w:rsidRDefault="00E75629" w:rsidP="00D0557E">
      <w:pPr>
        <w:pStyle w:val="Listaszerbekezds"/>
        <w:numPr>
          <w:ilvl w:val="0"/>
          <w:numId w:val="60"/>
        </w:numPr>
        <w:spacing w:before="0"/>
        <w:rPr>
          <w:rFonts w:asciiTheme="minorHAnsi" w:hAnsiTheme="minorHAnsi" w:cstheme="minorHAnsi"/>
        </w:rPr>
      </w:pPr>
      <w:r w:rsidRPr="007D73EC">
        <w:rPr>
          <w:rFonts w:asciiTheme="minorHAnsi" w:hAnsiTheme="minorHAnsi" w:cstheme="minorHAnsi"/>
        </w:rPr>
        <w:t>az épített és táji környezet általános településképi jellemzőit (a településszerkezet, jellegzetes épülettípus, tömegformálás, homlokzati kialakítás, anyaghasználat, a táj alkotó elemei, a tájtípus, a település megjelenése a tájban, művelési mód, növényzet és természetes környezet).</w:t>
      </w:r>
    </w:p>
    <w:p w14:paraId="106EE74B"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Az általános jellemzőket szöveges és rajzi formában egyaránt rögzíteni kell</w:t>
      </w:r>
    </w:p>
    <w:p w14:paraId="09ABDDAC" w14:textId="77777777" w:rsidR="00E75629" w:rsidRPr="007D73EC" w:rsidRDefault="00E75629" w:rsidP="00E75629">
      <w:pPr>
        <w:pStyle w:val="Cmsor4"/>
        <w:rPr>
          <w:rFonts w:eastAsia="Calibri"/>
        </w:rPr>
      </w:pPr>
      <w:bookmarkStart w:id="410" w:name="_Toc489970599"/>
      <w:bookmarkStart w:id="411" w:name="_Toc489974119"/>
      <w:r>
        <w:t xml:space="preserve">5.3.5.3. </w:t>
      </w:r>
      <w:r w:rsidRPr="007D73EC">
        <w:t>Örökségünk, az építészeti tájegység településképi szempontból legmeghatározóbb építészeti, mű</w:t>
      </w:r>
      <w:r w:rsidRPr="007D73EC">
        <w:rPr>
          <w:rFonts w:eastAsia="Calibri"/>
        </w:rPr>
        <w:t>e</w:t>
      </w:r>
      <w:r w:rsidRPr="007D73EC">
        <w:t>mléki, táji és természeti értékek, településképi jellemző</w:t>
      </w:r>
      <w:r w:rsidRPr="007D73EC">
        <w:rPr>
          <w:rFonts w:eastAsia="Calibri"/>
        </w:rPr>
        <w:t>k</w:t>
      </w:r>
      <w:bookmarkEnd w:id="410"/>
      <w:bookmarkEnd w:id="411"/>
    </w:p>
    <w:p w14:paraId="2163D685"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A meghatározó, építészeti, mű</w:t>
      </w:r>
      <w:r w:rsidRPr="007D73EC">
        <w:rPr>
          <w:rFonts w:asciiTheme="minorHAnsi" w:eastAsia="Calibri" w:hAnsiTheme="minorHAnsi" w:cstheme="minorHAnsi"/>
        </w:rPr>
        <w:t>e</w:t>
      </w:r>
      <w:r w:rsidRPr="007D73EC">
        <w:rPr>
          <w:rFonts w:asciiTheme="minorHAnsi" w:hAnsiTheme="minorHAnsi" w:cstheme="minorHAnsi"/>
        </w:rPr>
        <w:t>mléki, táji és természeti értékeket, illetve településképi jellemző</w:t>
      </w:r>
      <w:r w:rsidRPr="007D73EC">
        <w:rPr>
          <w:rFonts w:asciiTheme="minorHAnsi" w:eastAsia="Calibri" w:hAnsiTheme="minorHAnsi" w:cstheme="minorHAnsi"/>
        </w:rPr>
        <w:t>k</w:t>
      </w:r>
      <w:r w:rsidRPr="007D73EC">
        <w:rPr>
          <w:rFonts w:asciiTheme="minorHAnsi" w:hAnsiTheme="minorHAnsi" w:cstheme="minorHAnsi"/>
        </w:rPr>
        <w:t>et ismertetjük, a rendelkezésre álló értékleltárak felhasználásával.</w:t>
      </w:r>
    </w:p>
    <w:p w14:paraId="0E29674A" w14:textId="77777777" w:rsidR="00E75629" w:rsidRPr="007D73EC" w:rsidRDefault="00E75629" w:rsidP="00D0557E">
      <w:pPr>
        <w:pStyle w:val="Listaszerbekezds"/>
        <w:numPr>
          <w:ilvl w:val="0"/>
          <w:numId w:val="61"/>
        </w:numPr>
        <w:spacing w:before="0"/>
        <w:rPr>
          <w:rFonts w:asciiTheme="minorHAnsi" w:hAnsiTheme="minorHAnsi" w:cstheme="minorHAnsi"/>
        </w:rPr>
      </w:pPr>
      <w:r w:rsidRPr="007D73EC">
        <w:rPr>
          <w:rFonts w:asciiTheme="minorHAnsi" w:hAnsiTheme="minorHAnsi" w:cstheme="minorHAnsi"/>
        </w:rPr>
        <w:t>mű</w:t>
      </w:r>
      <w:r w:rsidRPr="007D73EC">
        <w:rPr>
          <w:rFonts w:asciiTheme="minorHAnsi" w:eastAsia="Calibri" w:hAnsiTheme="minorHAnsi" w:cstheme="minorHAnsi"/>
        </w:rPr>
        <w:t>e</w:t>
      </w:r>
      <w:r w:rsidRPr="007D73EC">
        <w:rPr>
          <w:rFonts w:asciiTheme="minorHAnsi" w:hAnsiTheme="minorHAnsi" w:cstheme="minorHAnsi"/>
        </w:rPr>
        <w:t>mlékek</w:t>
      </w:r>
    </w:p>
    <w:p w14:paraId="656C337C" w14:textId="77777777" w:rsidR="00E75629" w:rsidRPr="007D73EC" w:rsidRDefault="00E75629" w:rsidP="00D0557E">
      <w:pPr>
        <w:pStyle w:val="Listaszerbekezds"/>
        <w:numPr>
          <w:ilvl w:val="0"/>
          <w:numId w:val="61"/>
        </w:numPr>
        <w:spacing w:before="0"/>
        <w:rPr>
          <w:rFonts w:asciiTheme="minorHAnsi" w:hAnsiTheme="minorHAnsi" w:cstheme="minorHAnsi"/>
        </w:rPr>
      </w:pPr>
      <w:r w:rsidRPr="007D73EC">
        <w:rPr>
          <w:rFonts w:asciiTheme="minorHAnsi" w:hAnsiTheme="minorHAnsi" w:cstheme="minorHAnsi"/>
        </w:rPr>
        <w:t>helyi építészeti örökség elemei</w:t>
      </w:r>
    </w:p>
    <w:p w14:paraId="02FFFF55" w14:textId="77777777" w:rsidR="00E75629" w:rsidRPr="007D73EC" w:rsidRDefault="00E75629" w:rsidP="00D0557E">
      <w:pPr>
        <w:pStyle w:val="Listaszerbekezds"/>
        <w:numPr>
          <w:ilvl w:val="0"/>
          <w:numId w:val="61"/>
        </w:numPr>
        <w:spacing w:before="0"/>
        <w:rPr>
          <w:rFonts w:asciiTheme="minorHAnsi" w:hAnsiTheme="minorHAnsi" w:cstheme="minorHAnsi"/>
        </w:rPr>
      </w:pPr>
      <w:r w:rsidRPr="007D73EC">
        <w:rPr>
          <w:rFonts w:asciiTheme="minorHAnsi" w:hAnsiTheme="minorHAnsi" w:cstheme="minorHAnsi"/>
        </w:rPr>
        <w:t xml:space="preserve">helyi védelem alatt álló területek, épületek, </w:t>
      </w:r>
      <w:r w:rsidRPr="007D73EC">
        <w:rPr>
          <w:rFonts w:ascii="MS Gothic" w:eastAsia="MS Mincho" w:hAnsi="MS Gothic" w:cs="MS Gothic"/>
        </w:rPr>
        <w:t> </w:t>
      </w:r>
      <w:r w:rsidRPr="007D73EC">
        <w:rPr>
          <w:rFonts w:asciiTheme="minorHAnsi" w:hAnsiTheme="minorHAnsi" w:cstheme="minorHAnsi"/>
        </w:rPr>
        <w:t>egyéb elemek</w:t>
      </w:r>
    </w:p>
    <w:p w14:paraId="31F306D8" w14:textId="77777777" w:rsidR="00E75629" w:rsidRPr="007D73EC" w:rsidRDefault="00E75629" w:rsidP="00D0557E">
      <w:pPr>
        <w:pStyle w:val="Listaszerbekezds"/>
        <w:numPr>
          <w:ilvl w:val="0"/>
          <w:numId w:val="61"/>
        </w:numPr>
        <w:spacing w:before="0"/>
        <w:rPr>
          <w:rFonts w:asciiTheme="minorHAnsi" w:hAnsiTheme="minorHAnsi" w:cstheme="minorHAnsi"/>
        </w:rPr>
      </w:pPr>
      <w:r w:rsidRPr="007D73EC">
        <w:rPr>
          <w:rFonts w:asciiTheme="minorHAnsi" w:hAnsiTheme="minorHAnsi" w:cstheme="minorHAnsi"/>
        </w:rPr>
        <w:t>helyi jelentő</w:t>
      </w:r>
      <w:r w:rsidRPr="007D73EC">
        <w:rPr>
          <w:rFonts w:asciiTheme="minorHAnsi" w:eastAsia="Calibri" w:hAnsiTheme="minorHAnsi" w:cstheme="minorHAnsi"/>
        </w:rPr>
        <w:t>s</w:t>
      </w:r>
      <w:r w:rsidRPr="007D73EC">
        <w:rPr>
          <w:rFonts w:asciiTheme="minorHAnsi" w:hAnsiTheme="minorHAnsi" w:cstheme="minorHAnsi"/>
        </w:rPr>
        <w:t xml:space="preserve">égű egyéb településképi értékek </w:t>
      </w:r>
      <w:r w:rsidRPr="007D73EC">
        <w:rPr>
          <w:rFonts w:ascii="MS Gothic" w:eastAsia="MS Mincho" w:hAnsi="MS Gothic" w:cs="MS Gothic"/>
        </w:rPr>
        <w:t> </w:t>
      </w:r>
      <w:r w:rsidRPr="007D73EC">
        <w:rPr>
          <w:rFonts w:asciiTheme="minorHAnsi" w:hAnsiTheme="minorHAnsi" w:cstheme="minorHAnsi"/>
        </w:rPr>
        <w:t>(közintézmény, fasor, közpark, szobor stb.)</w:t>
      </w:r>
    </w:p>
    <w:p w14:paraId="535A5154" w14:textId="77777777" w:rsidR="00E75629" w:rsidRPr="007D73EC" w:rsidRDefault="00E75629" w:rsidP="00D0557E">
      <w:pPr>
        <w:pStyle w:val="Listaszerbekezds"/>
        <w:numPr>
          <w:ilvl w:val="0"/>
          <w:numId w:val="61"/>
        </w:numPr>
        <w:spacing w:before="0"/>
        <w:rPr>
          <w:rFonts w:asciiTheme="minorHAnsi" w:hAnsiTheme="minorHAnsi" w:cstheme="minorHAnsi"/>
          <w:sz w:val="24"/>
        </w:rPr>
      </w:pPr>
      <w:r w:rsidRPr="007D73EC">
        <w:rPr>
          <w:rFonts w:asciiTheme="minorHAnsi" w:hAnsiTheme="minorHAnsi" w:cstheme="minorHAnsi"/>
        </w:rPr>
        <w:t>kultúrtörténeti, természeti értékek – azok esztétikai, karakteres megjelenő elemeiben</w:t>
      </w:r>
    </w:p>
    <w:p w14:paraId="4AEEF196" w14:textId="77777777" w:rsidR="00E75629" w:rsidRPr="007D73EC" w:rsidRDefault="00E75629" w:rsidP="00D0557E">
      <w:pPr>
        <w:pStyle w:val="Listaszerbekezds"/>
        <w:numPr>
          <w:ilvl w:val="0"/>
          <w:numId w:val="61"/>
        </w:numPr>
        <w:spacing w:before="0"/>
        <w:rPr>
          <w:rFonts w:asciiTheme="minorHAnsi" w:hAnsiTheme="minorHAnsi" w:cstheme="minorHAnsi"/>
        </w:rPr>
      </w:pPr>
      <w:r w:rsidRPr="007D73EC">
        <w:rPr>
          <w:rFonts w:asciiTheme="minorHAnsi" w:hAnsiTheme="minorHAnsi" w:cstheme="minorHAnsi"/>
        </w:rPr>
        <w:t>egyedi tájértékek</w:t>
      </w:r>
    </w:p>
    <w:p w14:paraId="4BB6DAD0"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A gyű</w:t>
      </w:r>
      <w:r w:rsidRPr="007D73EC">
        <w:rPr>
          <w:rFonts w:asciiTheme="minorHAnsi" w:eastAsia="Calibri" w:hAnsiTheme="minorHAnsi" w:cstheme="minorHAnsi"/>
        </w:rPr>
        <w:t>j</w:t>
      </w:r>
      <w:r w:rsidRPr="007D73EC">
        <w:rPr>
          <w:rFonts w:asciiTheme="minorHAnsi" w:hAnsiTheme="minorHAnsi" w:cstheme="minorHAnsi"/>
        </w:rPr>
        <w:t xml:space="preserve">tésnél/feldolgozásánál fontos: </w:t>
      </w:r>
    </w:p>
    <w:p w14:paraId="40F536CD" w14:textId="77777777" w:rsidR="00E75629" w:rsidRPr="007D73EC" w:rsidRDefault="00E75629" w:rsidP="00D0557E">
      <w:pPr>
        <w:pStyle w:val="Listaszerbekezds"/>
        <w:numPr>
          <w:ilvl w:val="0"/>
          <w:numId w:val="62"/>
        </w:numPr>
        <w:spacing w:before="0"/>
        <w:rPr>
          <w:rFonts w:asciiTheme="minorHAnsi" w:hAnsiTheme="minorHAnsi" w:cstheme="minorHAnsi"/>
        </w:rPr>
      </w:pPr>
      <w:r w:rsidRPr="007D73EC">
        <w:rPr>
          <w:rFonts w:asciiTheme="minorHAnsi" w:hAnsiTheme="minorHAnsi" w:cstheme="minorHAnsi"/>
        </w:rPr>
        <w:t>az örökségvédelmi hatástanulmány, értékleltár figyelembe vétele</w:t>
      </w:r>
    </w:p>
    <w:p w14:paraId="1A443D21" w14:textId="77777777" w:rsidR="00E75629" w:rsidRPr="007D73EC" w:rsidRDefault="00E75629" w:rsidP="00D0557E">
      <w:pPr>
        <w:pStyle w:val="Listaszerbekezds"/>
        <w:numPr>
          <w:ilvl w:val="0"/>
          <w:numId w:val="62"/>
        </w:numPr>
        <w:spacing w:before="0"/>
        <w:rPr>
          <w:rFonts w:asciiTheme="minorHAnsi" w:hAnsiTheme="minorHAnsi" w:cstheme="minorHAnsi"/>
        </w:rPr>
      </w:pPr>
      <w:r w:rsidRPr="007D73EC">
        <w:rPr>
          <w:rFonts w:asciiTheme="minorHAnsi" w:hAnsiTheme="minorHAnsi" w:cstheme="minorHAnsi"/>
        </w:rPr>
        <w:t>a társadalmasítás során beérkezett értékjavaslatok felhasználása</w:t>
      </w:r>
    </w:p>
    <w:p w14:paraId="46E9C89F" w14:textId="77777777" w:rsidR="00E75629" w:rsidRPr="007D73EC" w:rsidRDefault="00E75629" w:rsidP="00D0557E">
      <w:pPr>
        <w:pStyle w:val="Listaszerbekezds"/>
        <w:numPr>
          <w:ilvl w:val="0"/>
          <w:numId w:val="62"/>
        </w:numPr>
        <w:spacing w:before="0"/>
        <w:rPr>
          <w:rFonts w:asciiTheme="minorHAnsi" w:hAnsiTheme="minorHAnsi" w:cstheme="minorHAnsi"/>
        </w:rPr>
      </w:pPr>
      <w:r w:rsidRPr="007D73EC">
        <w:rPr>
          <w:rFonts w:asciiTheme="minorHAnsi" w:hAnsiTheme="minorHAnsi" w:cstheme="minorHAnsi"/>
        </w:rPr>
        <w:t>minden olyan rögzítendő, amire az építészeti tájegység lakossága büszke.</w:t>
      </w:r>
    </w:p>
    <w:p w14:paraId="11C246FE" w14:textId="77777777" w:rsidR="00E75629" w:rsidRPr="007D73EC" w:rsidRDefault="00E75629" w:rsidP="00D0557E">
      <w:pPr>
        <w:pStyle w:val="Listaszerbekezds"/>
        <w:numPr>
          <w:ilvl w:val="0"/>
          <w:numId w:val="62"/>
        </w:numPr>
        <w:spacing w:before="0"/>
        <w:rPr>
          <w:rFonts w:asciiTheme="minorHAnsi" w:hAnsiTheme="minorHAnsi" w:cstheme="minorHAnsi"/>
        </w:rPr>
      </w:pPr>
      <w:r w:rsidRPr="007D73EC">
        <w:rPr>
          <w:rFonts w:asciiTheme="minorHAnsi" w:hAnsiTheme="minorHAnsi" w:cstheme="minorHAnsi"/>
        </w:rPr>
        <w:t>a településképet meghatározó jellegzetességeket kell kiválogatni</w:t>
      </w:r>
    </w:p>
    <w:p w14:paraId="652A3FD5" w14:textId="77777777" w:rsidR="00E75629" w:rsidRPr="007D73EC" w:rsidRDefault="00E75629" w:rsidP="00D0557E">
      <w:pPr>
        <w:pStyle w:val="Listaszerbekezds"/>
        <w:numPr>
          <w:ilvl w:val="0"/>
          <w:numId w:val="62"/>
        </w:numPr>
        <w:spacing w:before="0"/>
        <w:rPr>
          <w:rFonts w:asciiTheme="minorHAnsi" w:hAnsiTheme="minorHAnsi" w:cstheme="minorHAnsi"/>
        </w:rPr>
      </w:pPr>
      <w:r w:rsidRPr="007D73EC">
        <w:rPr>
          <w:rFonts w:asciiTheme="minorHAnsi" w:hAnsiTheme="minorHAnsi" w:cstheme="minorHAnsi"/>
        </w:rPr>
        <w:t>értékkategóriák meghatározása lehetséges</w:t>
      </w:r>
    </w:p>
    <w:p w14:paraId="20DFCC1C" w14:textId="77777777" w:rsidR="00E75629" w:rsidRPr="007D73EC" w:rsidRDefault="00E75629" w:rsidP="00D0557E">
      <w:pPr>
        <w:pStyle w:val="Listaszerbekezds"/>
        <w:numPr>
          <w:ilvl w:val="0"/>
          <w:numId w:val="62"/>
        </w:numPr>
        <w:spacing w:before="0"/>
        <w:rPr>
          <w:rFonts w:asciiTheme="minorHAnsi" w:hAnsiTheme="minorHAnsi" w:cstheme="minorHAnsi"/>
        </w:rPr>
      </w:pPr>
      <w:r w:rsidRPr="007D73EC">
        <w:rPr>
          <w:rFonts w:asciiTheme="minorHAnsi" w:hAnsiTheme="minorHAnsi" w:cstheme="minorHAnsi"/>
        </w:rPr>
        <w:t>az értékeket térképen is jelölni kell, azokat EOV koordinátákkal szükséges térben azonosítani</w:t>
      </w:r>
    </w:p>
    <w:p w14:paraId="44A62012" w14:textId="77777777" w:rsidR="00E75629" w:rsidRPr="007D73EC" w:rsidRDefault="00E75629" w:rsidP="00E75629">
      <w:pPr>
        <w:pStyle w:val="Cmsor4"/>
      </w:pPr>
      <w:bookmarkStart w:id="412" w:name="_Toc489970600"/>
      <w:bookmarkStart w:id="413" w:name="_Toc489974120"/>
      <w:r>
        <w:t xml:space="preserve">5.3.5.4. </w:t>
      </w:r>
      <w:r w:rsidRPr="007D73EC">
        <w:t>Településképi szempontból meghatározó, eltérő karakterű területek lehatárolása, a településkép, arculati jellemző</w:t>
      </w:r>
      <w:r w:rsidRPr="007D73EC">
        <w:rPr>
          <w:rFonts w:eastAsia="Calibri"/>
        </w:rPr>
        <w:t>k</w:t>
      </w:r>
      <w:r w:rsidRPr="007D73EC">
        <w:t xml:space="preserve"> és településkarakter bemutatásával</w:t>
      </w:r>
      <w:bookmarkEnd w:id="412"/>
      <w:bookmarkEnd w:id="413"/>
    </w:p>
    <w:p w14:paraId="34291A79"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Le kell határolni a projekt szempontjából meghatározó, eltérő karakterű területeket. Egy építészeti tájegységben több, településképi szempontból meghatározó terület is kijelölhető. A településképi, tájképi, az arculati és település- illetve tájkaraktert meghatározó jellemző</w:t>
      </w:r>
      <w:r w:rsidRPr="007D73EC">
        <w:rPr>
          <w:rFonts w:asciiTheme="minorHAnsi" w:eastAsia="Calibri" w:hAnsiTheme="minorHAnsi" w:cstheme="minorHAnsi"/>
        </w:rPr>
        <w:t>k</w:t>
      </w:r>
      <w:r w:rsidRPr="007D73EC">
        <w:rPr>
          <w:rFonts w:asciiTheme="minorHAnsi" w:hAnsiTheme="minorHAnsi" w:cstheme="minorHAnsi"/>
        </w:rPr>
        <w:t xml:space="preserve">et is be kell mutatni, az adott épített és a természeti környezet tekintetében a releváns témakörök szerint </w:t>
      </w:r>
    </w:p>
    <w:p w14:paraId="27E955D2" w14:textId="77777777" w:rsidR="00E75629" w:rsidRPr="007D73EC" w:rsidRDefault="00E75629" w:rsidP="00D0557E">
      <w:pPr>
        <w:pStyle w:val="Listaszerbekezds"/>
        <w:numPr>
          <w:ilvl w:val="0"/>
          <w:numId w:val="63"/>
        </w:numPr>
        <w:spacing w:before="0"/>
        <w:rPr>
          <w:rFonts w:asciiTheme="minorHAnsi" w:hAnsiTheme="minorHAnsi" w:cstheme="minorHAnsi"/>
        </w:rPr>
      </w:pPr>
      <w:r w:rsidRPr="007D73EC">
        <w:rPr>
          <w:rFonts w:asciiTheme="minorHAnsi" w:hAnsiTheme="minorHAnsi" w:cstheme="minorHAnsi"/>
        </w:rPr>
        <w:lastRenderedPageBreak/>
        <w:t>a természetes környezet,</w:t>
      </w:r>
    </w:p>
    <w:p w14:paraId="3D8E262A" w14:textId="77777777" w:rsidR="00E75629" w:rsidRPr="007D73EC" w:rsidRDefault="00E75629" w:rsidP="00D0557E">
      <w:pPr>
        <w:pStyle w:val="Listaszerbekezds"/>
        <w:numPr>
          <w:ilvl w:val="0"/>
          <w:numId w:val="63"/>
        </w:numPr>
        <w:spacing w:before="0"/>
        <w:rPr>
          <w:rFonts w:asciiTheme="minorHAnsi" w:hAnsiTheme="minorHAnsi" w:cstheme="minorHAnsi"/>
        </w:rPr>
      </w:pPr>
      <w:r w:rsidRPr="007D73EC">
        <w:rPr>
          <w:rFonts w:asciiTheme="minorHAnsi" w:hAnsiTheme="minorHAnsi" w:cstheme="minorHAnsi"/>
        </w:rPr>
        <w:t>az építészeti tájegység megjelenése a tájban,</w:t>
      </w:r>
    </w:p>
    <w:p w14:paraId="115B0109" w14:textId="77777777" w:rsidR="00E75629" w:rsidRPr="007D73EC" w:rsidRDefault="00E75629" w:rsidP="00D0557E">
      <w:pPr>
        <w:pStyle w:val="Listaszerbekezds"/>
        <w:numPr>
          <w:ilvl w:val="0"/>
          <w:numId w:val="63"/>
        </w:numPr>
        <w:spacing w:before="0"/>
        <w:rPr>
          <w:rFonts w:asciiTheme="minorHAnsi" w:hAnsiTheme="minorHAnsi" w:cstheme="minorHAnsi"/>
        </w:rPr>
      </w:pPr>
      <w:r w:rsidRPr="007D73EC">
        <w:rPr>
          <w:rFonts w:asciiTheme="minorHAnsi" w:hAnsiTheme="minorHAnsi" w:cstheme="minorHAnsi"/>
        </w:rPr>
        <w:t>a településszerkezet,</w:t>
      </w:r>
    </w:p>
    <w:p w14:paraId="6B437FB2" w14:textId="77777777" w:rsidR="00E75629" w:rsidRPr="007D73EC" w:rsidRDefault="00E75629" w:rsidP="00D0557E">
      <w:pPr>
        <w:pStyle w:val="Listaszerbekezds"/>
        <w:numPr>
          <w:ilvl w:val="0"/>
          <w:numId w:val="63"/>
        </w:numPr>
        <w:spacing w:before="0"/>
        <w:rPr>
          <w:rFonts w:asciiTheme="minorHAnsi" w:hAnsiTheme="minorHAnsi" w:cstheme="minorHAnsi"/>
        </w:rPr>
      </w:pPr>
      <w:r w:rsidRPr="007D73EC">
        <w:rPr>
          <w:rFonts w:asciiTheme="minorHAnsi" w:hAnsiTheme="minorHAnsi" w:cstheme="minorHAnsi"/>
        </w:rPr>
        <w:t>a jellegzetes épülettípus,</w:t>
      </w:r>
    </w:p>
    <w:p w14:paraId="1786D02B" w14:textId="77777777" w:rsidR="00E75629" w:rsidRPr="007D73EC" w:rsidRDefault="00E75629" w:rsidP="00D0557E">
      <w:pPr>
        <w:pStyle w:val="Listaszerbekezds"/>
        <w:numPr>
          <w:ilvl w:val="0"/>
          <w:numId w:val="63"/>
        </w:numPr>
        <w:spacing w:before="0"/>
        <w:rPr>
          <w:rFonts w:asciiTheme="minorHAnsi" w:hAnsiTheme="minorHAnsi" w:cstheme="minorHAnsi"/>
        </w:rPr>
      </w:pPr>
      <w:r w:rsidRPr="007D73EC">
        <w:rPr>
          <w:rFonts w:asciiTheme="minorHAnsi" w:hAnsiTheme="minorHAnsi" w:cstheme="minorHAnsi"/>
        </w:rPr>
        <w:t>a tömegformálás,</w:t>
      </w:r>
    </w:p>
    <w:p w14:paraId="29ECC8E1" w14:textId="77777777" w:rsidR="00E75629" w:rsidRPr="007D73EC" w:rsidRDefault="00E75629" w:rsidP="00D0557E">
      <w:pPr>
        <w:pStyle w:val="Listaszerbekezds"/>
        <w:numPr>
          <w:ilvl w:val="0"/>
          <w:numId w:val="63"/>
        </w:numPr>
        <w:spacing w:before="0"/>
        <w:rPr>
          <w:rFonts w:asciiTheme="minorHAnsi" w:hAnsiTheme="minorHAnsi" w:cstheme="minorHAnsi"/>
        </w:rPr>
      </w:pPr>
      <w:r w:rsidRPr="007D73EC">
        <w:rPr>
          <w:rFonts w:asciiTheme="minorHAnsi" w:hAnsiTheme="minorHAnsi" w:cstheme="minorHAnsi"/>
        </w:rPr>
        <w:t>a homlokzati kialakítás,</w:t>
      </w:r>
    </w:p>
    <w:p w14:paraId="7BE32F9C" w14:textId="77777777" w:rsidR="00E75629" w:rsidRPr="007D73EC" w:rsidRDefault="00E75629" w:rsidP="00D0557E">
      <w:pPr>
        <w:pStyle w:val="Listaszerbekezds"/>
        <w:numPr>
          <w:ilvl w:val="0"/>
          <w:numId w:val="63"/>
        </w:numPr>
        <w:spacing w:before="0"/>
        <w:rPr>
          <w:rFonts w:asciiTheme="minorHAnsi" w:hAnsiTheme="minorHAnsi" w:cstheme="minorHAnsi"/>
        </w:rPr>
      </w:pPr>
      <w:r w:rsidRPr="007D73EC">
        <w:rPr>
          <w:rFonts w:asciiTheme="minorHAnsi" w:hAnsiTheme="minorHAnsi" w:cstheme="minorHAnsi"/>
        </w:rPr>
        <w:t>az anyaghasználat,</w:t>
      </w:r>
    </w:p>
    <w:p w14:paraId="55A665A3" w14:textId="77777777" w:rsidR="00E75629" w:rsidRPr="007D73EC" w:rsidRDefault="00E75629" w:rsidP="00D0557E">
      <w:pPr>
        <w:pStyle w:val="Listaszerbekezds"/>
        <w:numPr>
          <w:ilvl w:val="0"/>
          <w:numId w:val="63"/>
        </w:numPr>
        <w:spacing w:before="0"/>
        <w:rPr>
          <w:rFonts w:asciiTheme="minorHAnsi" w:hAnsiTheme="minorHAnsi" w:cstheme="minorHAnsi"/>
        </w:rPr>
      </w:pPr>
      <w:r w:rsidRPr="007D73EC">
        <w:rPr>
          <w:rFonts w:asciiTheme="minorHAnsi" w:hAnsiTheme="minorHAnsi" w:cstheme="minorHAnsi"/>
        </w:rPr>
        <w:t>növényzet</w:t>
      </w:r>
    </w:p>
    <w:p w14:paraId="6B9602B1" w14:textId="77777777" w:rsidR="00E75629" w:rsidRPr="007D73EC" w:rsidRDefault="00E75629" w:rsidP="00D0557E">
      <w:pPr>
        <w:pStyle w:val="Listaszerbekezds"/>
        <w:numPr>
          <w:ilvl w:val="0"/>
          <w:numId w:val="63"/>
        </w:numPr>
        <w:spacing w:before="0"/>
        <w:rPr>
          <w:rFonts w:asciiTheme="minorHAnsi" w:hAnsiTheme="minorHAnsi" w:cstheme="minorHAnsi"/>
        </w:rPr>
      </w:pPr>
      <w:r w:rsidRPr="007D73EC">
        <w:rPr>
          <w:rFonts w:asciiTheme="minorHAnsi" w:hAnsiTheme="minorHAnsi" w:cstheme="minorHAnsi"/>
        </w:rPr>
        <w:t>tájhasználat, ember a tájban.</w:t>
      </w:r>
    </w:p>
    <w:p w14:paraId="74F23064"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 xml:space="preserve">A településképi szempontból meghatározó területeket ábrázoló térkép megszerkesztéséhez szükséges anyagok: </w:t>
      </w:r>
    </w:p>
    <w:p w14:paraId="0A376258" w14:textId="77777777" w:rsidR="00E75629" w:rsidRPr="007D73EC" w:rsidRDefault="00E75629" w:rsidP="00D0557E">
      <w:pPr>
        <w:pStyle w:val="Listaszerbekezds"/>
        <w:numPr>
          <w:ilvl w:val="0"/>
          <w:numId w:val="64"/>
        </w:numPr>
        <w:spacing w:before="0"/>
        <w:rPr>
          <w:rFonts w:asciiTheme="minorHAnsi" w:hAnsiTheme="minorHAnsi" w:cstheme="minorHAnsi"/>
        </w:rPr>
      </w:pPr>
      <w:r w:rsidRPr="007D73EC">
        <w:rPr>
          <w:rFonts w:asciiTheme="minorHAnsi" w:hAnsiTheme="minorHAnsi" w:cstheme="minorHAnsi"/>
        </w:rPr>
        <w:t>alaptérkép a lehatárolások bemutatásához,</w:t>
      </w:r>
    </w:p>
    <w:p w14:paraId="09C480BF" w14:textId="77777777" w:rsidR="00E75629" w:rsidRPr="007D73EC" w:rsidRDefault="00E75629" w:rsidP="00D0557E">
      <w:pPr>
        <w:pStyle w:val="Listaszerbekezds"/>
        <w:numPr>
          <w:ilvl w:val="0"/>
          <w:numId w:val="64"/>
        </w:numPr>
        <w:spacing w:before="0"/>
        <w:rPr>
          <w:rFonts w:asciiTheme="minorHAnsi" w:hAnsiTheme="minorHAnsi" w:cstheme="minorHAnsi"/>
        </w:rPr>
      </w:pPr>
      <w:r w:rsidRPr="007D73EC">
        <w:rPr>
          <w:rFonts w:asciiTheme="minorHAnsi" w:hAnsiTheme="minorHAnsi" w:cstheme="minorHAnsi"/>
        </w:rPr>
        <w:t>a beazonosításhoz szükséges utcák megnevezése, tájékozódást segítő elemek jelölése,</w:t>
      </w:r>
    </w:p>
    <w:p w14:paraId="528BCA65" w14:textId="77777777" w:rsidR="00E75629" w:rsidRPr="007D73EC" w:rsidRDefault="00E75629" w:rsidP="00D0557E">
      <w:pPr>
        <w:pStyle w:val="Listaszerbekezds"/>
        <w:numPr>
          <w:ilvl w:val="0"/>
          <w:numId w:val="64"/>
        </w:numPr>
        <w:spacing w:before="0"/>
        <w:rPr>
          <w:rFonts w:asciiTheme="minorHAnsi" w:hAnsiTheme="minorHAnsi" w:cstheme="minorHAnsi"/>
        </w:rPr>
      </w:pPr>
      <w:r w:rsidRPr="007D73EC">
        <w:rPr>
          <w:rFonts w:asciiTheme="minorHAnsi" w:hAnsiTheme="minorHAnsi" w:cstheme="minorHAnsi"/>
        </w:rPr>
        <w:t>a lehatárolások digitális feldolgozása a Kézikönyv szerkesztéséhez és az egyeztetéshez</w:t>
      </w:r>
    </w:p>
    <w:p w14:paraId="57E06892"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Az eltérő karakterű területek meghatározásánál:</w:t>
      </w:r>
    </w:p>
    <w:p w14:paraId="571887BF" w14:textId="77777777" w:rsidR="00E75629" w:rsidRPr="007D73EC" w:rsidRDefault="00E75629" w:rsidP="00D0557E">
      <w:pPr>
        <w:pStyle w:val="Listaszerbekezds"/>
        <w:numPr>
          <w:ilvl w:val="0"/>
          <w:numId w:val="84"/>
        </w:numPr>
        <w:spacing w:before="0"/>
        <w:rPr>
          <w:rFonts w:asciiTheme="minorHAnsi" w:hAnsiTheme="minorHAnsi" w:cstheme="minorHAnsi"/>
        </w:rPr>
      </w:pPr>
      <w:r w:rsidRPr="007D73EC">
        <w:rPr>
          <w:rFonts w:asciiTheme="minorHAnsi" w:hAnsiTheme="minorHAnsi" w:cstheme="minorHAnsi"/>
        </w:rPr>
        <w:t>a lehatárolást minden esetben pontosan kell megtenni, az egyes területeket el kell nevezni,</w:t>
      </w:r>
    </w:p>
    <w:p w14:paraId="631C9B01" w14:textId="77777777" w:rsidR="00E75629" w:rsidRPr="007D73EC" w:rsidRDefault="00E75629" w:rsidP="00D0557E">
      <w:pPr>
        <w:pStyle w:val="Listaszerbekezds"/>
        <w:numPr>
          <w:ilvl w:val="0"/>
          <w:numId w:val="84"/>
        </w:numPr>
        <w:spacing w:before="0"/>
        <w:rPr>
          <w:rFonts w:asciiTheme="minorHAnsi" w:hAnsiTheme="minorHAnsi" w:cstheme="minorHAnsi"/>
        </w:rPr>
      </w:pPr>
      <w:r w:rsidRPr="007D73EC">
        <w:rPr>
          <w:rFonts w:asciiTheme="minorHAnsi" w:hAnsiTheme="minorHAnsi" w:cstheme="minorHAnsi"/>
        </w:rPr>
        <w:t>egy településképi szempontból meghatározó területet alapvető</w:t>
      </w:r>
      <w:r w:rsidRPr="007D73EC">
        <w:rPr>
          <w:rFonts w:asciiTheme="minorHAnsi" w:eastAsia="Calibri" w:hAnsiTheme="minorHAnsi" w:cstheme="minorHAnsi"/>
        </w:rPr>
        <w:t>e</w:t>
      </w:r>
      <w:r w:rsidRPr="007D73EC">
        <w:rPr>
          <w:rFonts w:asciiTheme="minorHAnsi" w:hAnsiTheme="minorHAnsi" w:cstheme="minorHAnsi"/>
        </w:rPr>
        <w:t>n a jellegzetes, értékes, illetve hagyományt őrző építészeti arculat, település- vagy tájkarakter határoz meg,</w:t>
      </w:r>
    </w:p>
    <w:p w14:paraId="5B734F6D" w14:textId="77777777" w:rsidR="00E75629" w:rsidRPr="007D73EC" w:rsidRDefault="00E75629" w:rsidP="00D0557E">
      <w:pPr>
        <w:pStyle w:val="Listaszerbekezds"/>
        <w:numPr>
          <w:ilvl w:val="0"/>
          <w:numId w:val="84"/>
        </w:numPr>
        <w:spacing w:before="0"/>
        <w:rPr>
          <w:rFonts w:asciiTheme="minorHAnsi" w:hAnsiTheme="minorHAnsi" w:cstheme="minorHAnsi"/>
        </w:rPr>
      </w:pPr>
      <w:r w:rsidRPr="007D73EC">
        <w:rPr>
          <w:rFonts w:asciiTheme="minorHAnsi" w:hAnsiTheme="minorHAnsi" w:cstheme="minorHAnsi"/>
        </w:rPr>
        <w:t>az építészeti tájegység mérettő</w:t>
      </w:r>
      <w:r w:rsidRPr="007D73EC">
        <w:rPr>
          <w:rFonts w:asciiTheme="minorHAnsi" w:eastAsia="Calibri" w:hAnsiTheme="minorHAnsi" w:cstheme="minorHAnsi"/>
        </w:rPr>
        <w:t>l</w:t>
      </w:r>
      <w:r w:rsidRPr="007D73EC">
        <w:rPr>
          <w:rFonts w:asciiTheme="minorHAnsi" w:hAnsiTheme="minorHAnsi" w:cstheme="minorHAnsi"/>
        </w:rPr>
        <w:t xml:space="preserve"> függő</w:t>
      </w:r>
      <w:r w:rsidRPr="007D73EC">
        <w:rPr>
          <w:rFonts w:asciiTheme="minorHAnsi" w:eastAsia="Calibri" w:hAnsiTheme="minorHAnsi" w:cstheme="minorHAnsi"/>
        </w:rPr>
        <w:t>e</w:t>
      </w:r>
      <w:r w:rsidRPr="007D73EC">
        <w:rPr>
          <w:rFonts w:asciiTheme="minorHAnsi" w:hAnsiTheme="minorHAnsi" w:cstheme="minorHAnsi"/>
        </w:rPr>
        <w:t>n célszerű legfeljebb 10-15 területegység kijelölése,</w:t>
      </w:r>
    </w:p>
    <w:p w14:paraId="71BAEF2C" w14:textId="77777777" w:rsidR="00E75629" w:rsidRPr="007D73EC" w:rsidRDefault="00E75629" w:rsidP="00E75629">
      <w:pPr>
        <w:pStyle w:val="Cmsor4"/>
      </w:pPr>
      <w:bookmarkStart w:id="414" w:name="_Toc489970601"/>
      <w:bookmarkStart w:id="415" w:name="_Toc489974121"/>
      <w:r>
        <w:t xml:space="preserve">5.3.5.5. </w:t>
      </w:r>
      <w:r w:rsidRPr="007D73EC">
        <w:t>A településkép és táji arculat minő</w:t>
      </w:r>
      <w:r w:rsidRPr="007D73EC">
        <w:rPr>
          <w:rFonts w:eastAsia="Calibri"/>
        </w:rPr>
        <w:t>s</w:t>
      </w:r>
      <w:r w:rsidRPr="007D73EC">
        <w:t>égi formálására vonatkozó ajánlások: építészeti útmutató, közterületek településképi útmutatója – utcák, terek, közparkok, közkertek</w:t>
      </w:r>
      <w:bookmarkEnd w:id="414"/>
      <w:bookmarkEnd w:id="415"/>
    </w:p>
    <w:p w14:paraId="2B765E60"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Az illeszkedést biztosító javaslatok és a településkép minő</w:t>
      </w:r>
      <w:r w:rsidRPr="007D73EC">
        <w:rPr>
          <w:rFonts w:asciiTheme="minorHAnsi" w:eastAsia="Calibri" w:hAnsiTheme="minorHAnsi" w:cstheme="minorHAnsi"/>
        </w:rPr>
        <w:t>s</w:t>
      </w:r>
      <w:r w:rsidRPr="007D73EC">
        <w:rPr>
          <w:rFonts w:asciiTheme="minorHAnsi" w:hAnsiTheme="minorHAnsi" w:cstheme="minorHAnsi"/>
        </w:rPr>
        <w:t xml:space="preserve">égi formálására vonatkozó ajánlások megfogalmazása: </w:t>
      </w:r>
    </w:p>
    <w:p w14:paraId="770F5839" w14:textId="77777777" w:rsidR="00E75629" w:rsidRPr="007D73EC" w:rsidRDefault="00E75629" w:rsidP="00D0557E">
      <w:pPr>
        <w:pStyle w:val="Listaszerbekezds"/>
        <w:numPr>
          <w:ilvl w:val="0"/>
          <w:numId w:val="65"/>
        </w:numPr>
        <w:spacing w:before="0"/>
        <w:rPr>
          <w:rFonts w:asciiTheme="minorHAnsi" w:hAnsiTheme="minorHAnsi" w:cstheme="minorHAnsi"/>
        </w:rPr>
      </w:pPr>
      <w:r w:rsidRPr="007D73EC">
        <w:rPr>
          <w:rFonts w:asciiTheme="minorHAnsi" w:hAnsiTheme="minorHAnsi" w:cstheme="minorHAnsi"/>
        </w:rPr>
        <w:t>védelemhez kapcsolódó,</w:t>
      </w:r>
    </w:p>
    <w:p w14:paraId="22B86A43" w14:textId="77777777" w:rsidR="00E75629" w:rsidRPr="007D73EC" w:rsidRDefault="00E75629" w:rsidP="00D0557E">
      <w:pPr>
        <w:pStyle w:val="Listaszerbekezds"/>
        <w:numPr>
          <w:ilvl w:val="0"/>
          <w:numId w:val="65"/>
        </w:numPr>
        <w:spacing w:before="0"/>
        <w:rPr>
          <w:rFonts w:asciiTheme="minorHAnsi" w:hAnsiTheme="minorHAnsi" w:cstheme="minorHAnsi"/>
        </w:rPr>
      </w:pPr>
      <w:r w:rsidRPr="007D73EC">
        <w:rPr>
          <w:rFonts w:asciiTheme="minorHAnsi" w:hAnsiTheme="minorHAnsi" w:cstheme="minorHAnsi"/>
        </w:rPr>
        <w:t>területi építészeti,</w:t>
      </w:r>
    </w:p>
    <w:p w14:paraId="17D14104" w14:textId="77777777" w:rsidR="00E75629" w:rsidRPr="007D73EC" w:rsidRDefault="00E75629" w:rsidP="00D0557E">
      <w:pPr>
        <w:pStyle w:val="Listaszerbekezds"/>
        <w:numPr>
          <w:ilvl w:val="0"/>
          <w:numId w:val="65"/>
        </w:numPr>
        <w:spacing w:before="0"/>
        <w:rPr>
          <w:rFonts w:asciiTheme="minorHAnsi" w:hAnsiTheme="minorHAnsi" w:cstheme="minorHAnsi"/>
        </w:rPr>
      </w:pPr>
      <w:r w:rsidRPr="007D73EC">
        <w:rPr>
          <w:rFonts w:asciiTheme="minorHAnsi" w:hAnsiTheme="minorHAnsi" w:cstheme="minorHAnsi"/>
        </w:rPr>
        <w:t>egyedi építészeti,</w:t>
      </w:r>
    </w:p>
    <w:p w14:paraId="51B80487" w14:textId="77777777" w:rsidR="00E75629" w:rsidRPr="007D73EC" w:rsidRDefault="00E75629" w:rsidP="00D0557E">
      <w:pPr>
        <w:pStyle w:val="Listaszerbekezds"/>
        <w:numPr>
          <w:ilvl w:val="0"/>
          <w:numId w:val="65"/>
        </w:numPr>
        <w:spacing w:before="0"/>
        <w:rPr>
          <w:rFonts w:asciiTheme="minorHAnsi" w:hAnsiTheme="minorHAnsi" w:cstheme="minorHAnsi"/>
        </w:rPr>
      </w:pPr>
      <w:r w:rsidRPr="007D73EC">
        <w:rPr>
          <w:rFonts w:asciiTheme="minorHAnsi" w:hAnsiTheme="minorHAnsi" w:cstheme="minorHAnsi"/>
        </w:rPr>
        <w:t>reklámhordozókra és mű</w:t>
      </w:r>
      <w:r w:rsidRPr="007D73EC">
        <w:rPr>
          <w:rFonts w:asciiTheme="minorHAnsi" w:eastAsia="Calibri" w:hAnsiTheme="minorHAnsi" w:cstheme="minorHAnsi"/>
        </w:rPr>
        <w:t>s</w:t>
      </w:r>
      <w:r w:rsidRPr="007D73EC">
        <w:rPr>
          <w:rFonts w:asciiTheme="minorHAnsi" w:hAnsiTheme="minorHAnsi" w:cstheme="minorHAnsi"/>
        </w:rPr>
        <w:t>zaki berendezésekre vonatkozó,</w:t>
      </w:r>
    </w:p>
    <w:p w14:paraId="1B92933A" w14:textId="77777777" w:rsidR="00E75629" w:rsidRPr="007D73EC" w:rsidRDefault="00E75629" w:rsidP="00D0557E">
      <w:pPr>
        <w:pStyle w:val="Listaszerbekezds"/>
        <w:numPr>
          <w:ilvl w:val="0"/>
          <w:numId w:val="65"/>
        </w:numPr>
        <w:spacing w:before="0"/>
        <w:rPr>
          <w:rFonts w:asciiTheme="minorHAnsi" w:hAnsiTheme="minorHAnsi" w:cstheme="minorHAnsi"/>
        </w:rPr>
      </w:pPr>
      <w:r w:rsidRPr="007D73EC">
        <w:rPr>
          <w:rFonts w:asciiTheme="minorHAnsi" w:hAnsiTheme="minorHAnsi" w:cstheme="minorHAnsi"/>
        </w:rPr>
        <w:t>sajátos építményfajták elhelyezésével kapcsolatos</w:t>
      </w:r>
    </w:p>
    <w:p w14:paraId="6126C5ED" w14:textId="77777777" w:rsidR="00E75629" w:rsidRPr="007D73EC" w:rsidRDefault="00E75629" w:rsidP="00D0557E">
      <w:pPr>
        <w:pStyle w:val="Listaszerbekezds"/>
        <w:numPr>
          <w:ilvl w:val="0"/>
          <w:numId w:val="65"/>
        </w:numPr>
        <w:spacing w:before="0"/>
        <w:rPr>
          <w:rFonts w:asciiTheme="minorHAnsi" w:hAnsiTheme="minorHAnsi" w:cstheme="minorHAnsi"/>
        </w:rPr>
      </w:pPr>
      <w:r w:rsidRPr="007D73EC">
        <w:rPr>
          <w:rFonts w:asciiTheme="minorHAnsi" w:hAnsiTheme="minorHAnsi" w:cstheme="minorHAnsi"/>
        </w:rPr>
        <w:t>tájhasználatot illető</w:t>
      </w:r>
    </w:p>
    <w:p w14:paraId="2783F53C" w14:textId="77777777" w:rsidR="00E75629" w:rsidRPr="007D73EC" w:rsidRDefault="00E75629" w:rsidP="00D0557E">
      <w:pPr>
        <w:pStyle w:val="Listaszerbekezds"/>
        <w:numPr>
          <w:ilvl w:val="0"/>
          <w:numId w:val="65"/>
        </w:numPr>
        <w:spacing w:before="0"/>
        <w:rPr>
          <w:rFonts w:asciiTheme="minorHAnsi" w:hAnsiTheme="minorHAnsi" w:cstheme="minorHAnsi"/>
        </w:rPr>
      </w:pPr>
      <w:r w:rsidRPr="007D73EC">
        <w:rPr>
          <w:rFonts w:asciiTheme="minorHAnsi" w:hAnsiTheme="minorHAnsi" w:cstheme="minorHAnsi"/>
        </w:rPr>
        <w:t>örökségelemek megjelenését és felhasználását illető</w:t>
      </w:r>
    </w:p>
    <w:p w14:paraId="0C63B400"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ajánlások. Az útmutatók a pozitív példák mellett negatív példákat is rögzíthetnek, sematikus ábrák segítségével.</w:t>
      </w:r>
    </w:p>
    <w:p w14:paraId="67FD1620"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Az építészeti útmutató témakörei:</w:t>
      </w:r>
    </w:p>
    <w:p w14:paraId="7346B751" w14:textId="77777777" w:rsidR="00E75629" w:rsidRPr="007D73EC" w:rsidRDefault="00E75629" w:rsidP="00D0557E">
      <w:pPr>
        <w:pStyle w:val="Listaszerbekezds"/>
        <w:numPr>
          <w:ilvl w:val="0"/>
          <w:numId w:val="66"/>
        </w:numPr>
        <w:spacing w:before="0"/>
        <w:rPr>
          <w:rFonts w:asciiTheme="minorHAnsi" w:hAnsiTheme="minorHAnsi" w:cstheme="minorHAnsi"/>
        </w:rPr>
      </w:pPr>
      <w:r w:rsidRPr="007D73EC">
        <w:rPr>
          <w:rFonts w:asciiTheme="minorHAnsi" w:hAnsiTheme="minorHAnsi" w:cstheme="minorHAnsi"/>
        </w:rPr>
        <w:t>magassági arányok,</w:t>
      </w:r>
    </w:p>
    <w:p w14:paraId="7AF39BA1" w14:textId="77777777" w:rsidR="00E75629" w:rsidRPr="007D73EC" w:rsidRDefault="00E75629" w:rsidP="00D0557E">
      <w:pPr>
        <w:pStyle w:val="Listaszerbekezds"/>
        <w:numPr>
          <w:ilvl w:val="0"/>
          <w:numId w:val="66"/>
        </w:numPr>
        <w:spacing w:before="0"/>
        <w:rPr>
          <w:rFonts w:asciiTheme="minorHAnsi" w:hAnsiTheme="minorHAnsi" w:cstheme="minorHAnsi"/>
        </w:rPr>
      </w:pPr>
      <w:r w:rsidRPr="007D73EC">
        <w:rPr>
          <w:rFonts w:asciiTheme="minorHAnsi" w:hAnsiTheme="minorHAnsi" w:cstheme="minorHAnsi"/>
        </w:rPr>
        <w:t xml:space="preserve">alkalmazandó </w:t>
      </w:r>
      <w:proofErr w:type="spellStart"/>
      <w:r w:rsidRPr="007D73EC">
        <w:rPr>
          <w:rFonts w:asciiTheme="minorHAnsi" w:hAnsiTheme="minorHAnsi" w:cstheme="minorHAnsi"/>
        </w:rPr>
        <w:t>teto</w:t>
      </w:r>
      <w:r w:rsidRPr="007D73EC">
        <w:rPr>
          <w:rFonts w:asciiTheme="minorHAnsi" w:eastAsia="Calibri" w:hAnsiTheme="minorHAnsi" w:cstheme="minorHAnsi"/>
        </w:rPr>
        <w:t>̋</w:t>
      </w:r>
      <w:r w:rsidRPr="007D73EC">
        <w:rPr>
          <w:rFonts w:asciiTheme="minorHAnsi" w:hAnsiTheme="minorHAnsi" w:cstheme="minorHAnsi"/>
        </w:rPr>
        <w:t>hajlásszög</w:t>
      </w:r>
      <w:proofErr w:type="spellEnd"/>
      <w:r w:rsidRPr="007D73EC">
        <w:rPr>
          <w:rFonts w:asciiTheme="minorHAnsi" w:hAnsiTheme="minorHAnsi" w:cstheme="minorHAnsi"/>
        </w:rPr>
        <w:t>,</w:t>
      </w:r>
    </w:p>
    <w:p w14:paraId="6EA65D68" w14:textId="77777777" w:rsidR="00E75629" w:rsidRPr="007D73EC" w:rsidRDefault="00E75629" w:rsidP="00D0557E">
      <w:pPr>
        <w:pStyle w:val="Listaszerbekezds"/>
        <w:numPr>
          <w:ilvl w:val="0"/>
          <w:numId w:val="66"/>
        </w:numPr>
        <w:spacing w:before="0"/>
        <w:rPr>
          <w:rFonts w:asciiTheme="minorHAnsi" w:hAnsiTheme="minorHAnsi" w:cstheme="minorHAnsi"/>
        </w:rPr>
      </w:pPr>
      <w:r w:rsidRPr="007D73EC">
        <w:rPr>
          <w:rFonts w:asciiTheme="minorHAnsi" w:hAnsiTheme="minorHAnsi" w:cstheme="minorHAnsi"/>
        </w:rPr>
        <w:t xml:space="preserve">lehetséges </w:t>
      </w:r>
      <w:proofErr w:type="spellStart"/>
      <w:r w:rsidRPr="007D73EC">
        <w:rPr>
          <w:rFonts w:asciiTheme="minorHAnsi" w:hAnsiTheme="minorHAnsi" w:cstheme="minorHAnsi"/>
        </w:rPr>
        <w:t>teto</w:t>
      </w:r>
      <w:r w:rsidRPr="007D73EC">
        <w:rPr>
          <w:rFonts w:asciiTheme="minorHAnsi" w:eastAsia="Calibri" w:hAnsiTheme="minorHAnsi" w:cstheme="minorHAnsi"/>
        </w:rPr>
        <w:t>̋</w:t>
      </w:r>
      <w:r w:rsidRPr="007D73EC">
        <w:rPr>
          <w:rFonts w:asciiTheme="minorHAnsi" w:hAnsiTheme="minorHAnsi" w:cstheme="minorHAnsi"/>
        </w:rPr>
        <w:t>forma</w:t>
      </w:r>
      <w:proofErr w:type="spellEnd"/>
      <w:r w:rsidRPr="007D73EC">
        <w:rPr>
          <w:rFonts w:asciiTheme="minorHAnsi" w:hAnsiTheme="minorHAnsi" w:cstheme="minorHAnsi"/>
        </w:rPr>
        <w:t>,</w:t>
      </w:r>
    </w:p>
    <w:p w14:paraId="7F5A4A99" w14:textId="77777777" w:rsidR="00E75629" w:rsidRPr="007D73EC" w:rsidRDefault="00E75629" w:rsidP="00D0557E">
      <w:pPr>
        <w:pStyle w:val="Listaszerbekezds"/>
        <w:numPr>
          <w:ilvl w:val="0"/>
          <w:numId w:val="66"/>
        </w:numPr>
        <w:spacing w:before="0"/>
        <w:rPr>
          <w:rFonts w:asciiTheme="minorHAnsi" w:hAnsiTheme="minorHAnsi" w:cstheme="minorHAnsi"/>
        </w:rPr>
      </w:pPr>
      <w:r w:rsidRPr="007D73EC">
        <w:rPr>
          <w:rFonts w:asciiTheme="minorHAnsi" w:hAnsiTheme="minorHAnsi" w:cstheme="minorHAnsi"/>
        </w:rPr>
        <w:t>megfelelő telepítés,</w:t>
      </w:r>
    </w:p>
    <w:p w14:paraId="45ECDE78" w14:textId="77777777" w:rsidR="00E75629" w:rsidRPr="007D73EC" w:rsidRDefault="00E75629" w:rsidP="00D0557E">
      <w:pPr>
        <w:pStyle w:val="Listaszerbekezds"/>
        <w:numPr>
          <w:ilvl w:val="0"/>
          <w:numId w:val="66"/>
        </w:numPr>
        <w:spacing w:before="0"/>
        <w:rPr>
          <w:rFonts w:asciiTheme="minorHAnsi" w:hAnsiTheme="minorHAnsi" w:cstheme="minorHAnsi"/>
        </w:rPr>
      </w:pPr>
      <w:r w:rsidRPr="007D73EC">
        <w:rPr>
          <w:rFonts w:asciiTheme="minorHAnsi" w:hAnsiTheme="minorHAnsi" w:cstheme="minorHAnsi"/>
        </w:rPr>
        <w:t>terepalakítási módok,</w:t>
      </w:r>
    </w:p>
    <w:p w14:paraId="2B1F8A6C" w14:textId="77777777" w:rsidR="00E75629" w:rsidRPr="007D73EC" w:rsidRDefault="00E75629" w:rsidP="00D0557E">
      <w:pPr>
        <w:pStyle w:val="Listaszerbekezds"/>
        <w:numPr>
          <w:ilvl w:val="0"/>
          <w:numId w:val="66"/>
        </w:numPr>
        <w:spacing w:before="0"/>
        <w:rPr>
          <w:rFonts w:asciiTheme="minorHAnsi" w:hAnsiTheme="minorHAnsi" w:cstheme="minorHAnsi"/>
        </w:rPr>
      </w:pPr>
      <w:r w:rsidRPr="007D73EC">
        <w:rPr>
          <w:rFonts w:asciiTheme="minorHAnsi" w:hAnsiTheme="minorHAnsi" w:cstheme="minorHAnsi"/>
        </w:rPr>
        <w:t>épületek színezése,</w:t>
      </w:r>
    </w:p>
    <w:p w14:paraId="740E0921" w14:textId="77777777" w:rsidR="00E75629" w:rsidRPr="007D73EC" w:rsidRDefault="00E75629" w:rsidP="00D0557E">
      <w:pPr>
        <w:pStyle w:val="Listaszerbekezds"/>
        <w:numPr>
          <w:ilvl w:val="0"/>
          <w:numId w:val="66"/>
        </w:numPr>
        <w:spacing w:before="0"/>
        <w:rPr>
          <w:rFonts w:asciiTheme="minorHAnsi" w:hAnsiTheme="minorHAnsi" w:cstheme="minorHAnsi"/>
        </w:rPr>
      </w:pPr>
      <w:r w:rsidRPr="007D73EC">
        <w:rPr>
          <w:rFonts w:asciiTheme="minorHAnsi" w:hAnsiTheme="minorHAnsi" w:cstheme="minorHAnsi"/>
        </w:rPr>
        <w:t>kerítések kialakítása,</w:t>
      </w:r>
    </w:p>
    <w:p w14:paraId="59812428" w14:textId="77777777" w:rsidR="00E75629" w:rsidRPr="007D73EC" w:rsidRDefault="00E75629" w:rsidP="00D0557E">
      <w:pPr>
        <w:pStyle w:val="Listaszerbekezds"/>
        <w:numPr>
          <w:ilvl w:val="0"/>
          <w:numId w:val="66"/>
        </w:numPr>
        <w:spacing w:before="0"/>
        <w:rPr>
          <w:rFonts w:asciiTheme="minorHAnsi" w:hAnsiTheme="minorHAnsi" w:cstheme="minorHAnsi"/>
        </w:rPr>
      </w:pPr>
      <w:r w:rsidRPr="007D73EC">
        <w:rPr>
          <w:rFonts w:asciiTheme="minorHAnsi" w:hAnsiTheme="minorHAnsi" w:cstheme="minorHAnsi"/>
        </w:rPr>
        <w:lastRenderedPageBreak/>
        <w:t>tömegformálás</w:t>
      </w:r>
      <w:r w:rsidRPr="007D73EC">
        <w:rPr>
          <w:rFonts w:asciiTheme="minorHAnsi" w:eastAsia="MS Mincho" w:hAnsiTheme="minorHAnsi" w:cstheme="minorHAnsi"/>
        </w:rPr>
        <w:t>,</w:t>
      </w:r>
    </w:p>
    <w:p w14:paraId="4A550565" w14:textId="77777777" w:rsidR="00E75629" w:rsidRPr="007D73EC" w:rsidRDefault="00E75629" w:rsidP="00D0557E">
      <w:pPr>
        <w:pStyle w:val="Listaszerbekezds"/>
        <w:numPr>
          <w:ilvl w:val="0"/>
          <w:numId w:val="66"/>
        </w:numPr>
        <w:spacing w:before="0"/>
        <w:rPr>
          <w:rFonts w:asciiTheme="minorHAnsi" w:hAnsiTheme="minorHAnsi" w:cstheme="minorHAnsi"/>
        </w:rPr>
      </w:pPr>
      <w:r w:rsidRPr="007D73EC">
        <w:rPr>
          <w:rFonts w:asciiTheme="minorHAnsi" w:hAnsiTheme="minorHAnsi" w:cstheme="minorHAnsi"/>
        </w:rPr>
        <w:t>anyaghasználat</w:t>
      </w:r>
      <w:r w:rsidRPr="007D73EC">
        <w:rPr>
          <w:rFonts w:asciiTheme="minorHAnsi" w:eastAsia="MS Mincho" w:hAnsiTheme="minorHAnsi" w:cstheme="minorHAnsi"/>
        </w:rPr>
        <w:t>,</w:t>
      </w:r>
    </w:p>
    <w:p w14:paraId="3ABCDEFD" w14:textId="77777777" w:rsidR="00E75629" w:rsidRPr="007D73EC" w:rsidRDefault="00E75629" w:rsidP="00D0557E">
      <w:pPr>
        <w:pStyle w:val="Listaszerbekezds"/>
        <w:numPr>
          <w:ilvl w:val="0"/>
          <w:numId w:val="66"/>
        </w:numPr>
        <w:spacing w:before="0"/>
        <w:rPr>
          <w:rFonts w:asciiTheme="minorHAnsi" w:hAnsiTheme="minorHAnsi" w:cstheme="minorHAnsi"/>
        </w:rPr>
      </w:pPr>
      <w:r w:rsidRPr="007D73EC">
        <w:rPr>
          <w:rFonts w:asciiTheme="minorHAnsi" w:hAnsiTheme="minorHAnsi" w:cstheme="minorHAnsi"/>
        </w:rPr>
        <w:t>térfal,</w:t>
      </w:r>
    </w:p>
    <w:p w14:paraId="7AC36DF1" w14:textId="77777777" w:rsidR="00E75629" w:rsidRPr="007D73EC" w:rsidRDefault="00E75629" w:rsidP="00D0557E">
      <w:pPr>
        <w:pStyle w:val="Listaszerbekezds"/>
        <w:numPr>
          <w:ilvl w:val="0"/>
          <w:numId w:val="66"/>
        </w:numPr>
        <w:spacing w:before="0"/>
        <w:rPr>
          <w:rFonts w:asciiTheme="minorHAnsi" w:hAnsiTheme="minorHAnsi" w:cstheme="minorHAnsi"/>
        </w:rPr>
      </w:pPr>
      <w:r w:rsidRPr="007D73EC">
        <w:rPr>
          <w:rFonts w:asciiTheme="minorHAnsi" w:hAnsiTheme="minorHAnsi" w:cstheme="minorHAnsi"/>
        </w:rPr>
        <w:t>tájhasználat</w:t>
      </w:r>
    </w:p>
    <w:p w14:paraId="365DB52E" w14:textId="77777777" w:rsidR="00E75629" w:rsidRPr="007D73EC" w:rsidRDefault="00E75629" w:rsidP="00D0557E">
      <w:pPr>
        <w:pStyle w:val="Listaszerbekezds"/>
        <w:numPr>
          <w:ilvl w:val="0"/>
          <w:numId w:val="66"/>
        </w:numPr>
        <w:spacing w:before="0"/>
        <w:rPr>
          <w:rFonts w:asciiTheme="minorHAnsi" w:hAnsiTheme="minorHAnsi" w:cstheme="minorHAnsi"/>
        </w:rPr>
      </w:pPr>
      <w:r w:rsidRPr="007D73EC">
        <w:rPr>
          <w:rFonts w:asciiTheme="minorHAnsi" w:hAnsiTheme="minorHAnsi" w:cstheme="minorHAnsi"/>
        </w:rPr>
        <w:t>örökségelemek használata</w:t>
      </w:r>
    </w:p>
    <w:p w14:paraId="43FC7EA7" w14:textId="77777777" w:rsidR="00E75629" w:rsidRPr="007D73EC" w:rsidRDefault="00E75629" w:rsidP="00D0557E">
      <w:pPr>
        <w:pStyle w:val="Listaszerbekezds"/>
        <w:numPr>
          <w:ilvl w:val="0"/>
          <w:numId w:val="66"/>
        </w:numPr>
        <w:spacing w:before="0"/>
        <w:rPr>
          <w:rFonts w:asciiTheme="minorHAnsi" w:hAnsiTheme="minorHAnsi" w:cstheme="minorHAnsi"/>
        </w:rPr>
      </w:pPr>
      <w:r w:rsidRPr="007D73EC">
        <w:rPr>
          <w:rFonts w:asciiTheme="minorHAnsi" w:hAnsiTheme="minorHAnsi" w:cstheme="minorHAnsi"/>
        </w:rPr>
        <w:t>a 314/2012. (XI.8.) Korm. rendelet 12. mellékletében meghatározott egyéb tartalmi elemek.</w:t>
      </w:r>
    </w:p>
    <w:p w14:paraId="48939772" w14:textId="77777777" w:rsidR="00E75629" w:rsidRPr="007D73EC" w:rsidRDefault="00E75629" w:rsidP="00E75629">
      <w:pPr>
        <w:pStyle w:val="Cmsor4"/>
      </w:pPr>
      <w:bookmarkStart w:id="416" w:name="_Toc489970602"/>
      <w:bookmarkStart w:id="417" w:name="_Toc489974122"/>
      <w:r>
        <w:t xml:space="preserve">5.3.5.6. </w:t>
      </w:r>
      <w:r w:rsidRPr="007D73EC">
        <w:t xml:space="preserve">Jó példák bemutatása: épületek, építészeti részletek (ajtók, ablakok, tornácok, anyaghasználat, színek, homlokzatképzés), kerítések, kertek, zöldfelületek kialakítása, tájhasználat, </w:t>
      </w:r>
      <w:proofErr w:type="gramStart"/>
      <w:r w:rsidRPr="007D73EC">
        <w:t>örökségelemek,</w:t>
      </w:r>
      <w:proofErr w:type="gramEnd"/>
      <w:r w:rsidRPr="007D73EC">
        <w:t xml:space="preserve"> stb.</w:t>
      </w:r>
      <w:bookmarkEnd w:id="416"/>
      <w:bookmarkEnd w:id="417"/>
    </w:p>
    <w:p w14:paraId="6125D4E4"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Szemléletformáló jelleg</w:t>
      </w:r>
      <w:r w:rsidRPr="007D73EC">
        <w:rPr>
          <w:rFonts w:asciiTheme="minorHAnsi" w:eastAsia="Calibri" w:hAnsiTheme="minorHAnsi" w:cstheme="minorHAnsi"/>
        </w:rPr>
        <w:t xml:space="preserve">ű </w:t>
      </w:r>
      <w:r w:rsidRPr="007D73EC">
        <w:rPr>
          <w:rFonts w:asciiTheme="minorHAnsi" w:hAnsiTheme="minorHAnsi" w:cstheme="minorHAnsi"/>
        </w:rPr>
        <w:t xml:space="preserve">kizárólag </w:t>
      </w:r>
      <w:r w:rsidRPr="007D73EC">
        <w:rPr>
          <w:rFonts w:asciiTheme="minorHAnsi" w:hAnsiTheme="minorHAnsi" w:cstheme="minorHAnsi"/>
          <w:b/>
        </w:rPr>
        <w:t>jó</w:t>
      </w:r>
      <w:r w:rsidRPr="007D73EC">
        <w:rPr>
          <w:rFonts w:asciiTheme="minorHAnsi" w:hAnsiTheme="minorHAnsi" w:cstheme="minorHAnsi"/>
        </w:rPr>
        <w:t xml:space="preserve"> példák bemutatása, az előző fejezetekben meghatározott területi lehatárolások szerint, nagyobb részben fotókkal, és azok rövid szöveges meghatározásával.</w:t>
      </w:r>
    </w:p>
    <w:p w14:paraId="03651EED" w14:textId="77777777" w:rsidR="00E75629" w:rsidRPr="007D73EC" w:rsidRDefault="00E75629" w:rsidP="00E75629">
      <w:pPr>
        <w:pStyle w:val="Cmsor4"/>
      </w:pPr>
      <w:bookmarkStart w:id="418" w:name="_Toc489970603"/>
      <w:bookmarkStart w:id="419" w:name="_Toc489974123"/>
      <w:r>
        <w:t xml:space="preserve">5.3.5.7. </w:t>
      </w:r>
      <w:r w:rsidRPr="007D73EC">
        <w:t>Jó példák bemutatása: sajátos építményfajták, reklámhordozók, egyéb mű</w:t>
      </w:r>
      <w:r w:rsidRPr="007D73EC">
        <w:rPr>
          <w:rFonts w:eastAsia="Calibri"/>
        </w:rPr>
        <w:t>s</w:t>
      </w:r>
      <w:r w:rsidRPr="007D73EC">
        <w:t>zaki berendezések</w:t>
      </w:r>
      <w:bookmarkEnd w:id="418"/>
      <w:bookmarkEnd w:id="419"/>
    </w:p>
    <w:p w14:paraId="59601362"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Szemléletformáló jelleg</w:t>
      </w:r>
      <w:r w:rsidRPr="007D73EC">
        <w:rPr>
          <w:rFonts w:asciiTheme="minorHAnsi" w:eastAsia="Calibri" w:hAnsiTheme="minorHAnsi" w:cstheme="minorHAnsi"/>
        </w:rPr>
        <w:t xml:space="preserve">ű </w:t>
      </w:r>
      <w:r w:rsidRPr="007D73EC">
        <w:rPr>
          <w:rFonts w:asciiTheme="minorHAnsi" w:hAnsiTheme="minorHAnsi" w:cstheme="minorHAnsi"/>
        </w:rPr>
        <w:t xml:space="preserve">kizárólag </w:t>
      </w:r>
      <w:r w:rsidRPr="007D73EC">
        <w:rPr>
          <w:rFonts w:asciiTheme="minorHAnsi" w:hAnsiTheme="minorHAnsi" w:cstheme="minorHAnsi"/>
          <w:b/>
        </w:rPr>
        <w:t>jó</w:t>
      </w:r>
      <w:r w:rsidRPr="007D73EC">
        <w:rPr>
          <w:rFonts w:asciiTheme="minorHAnsi" w:hAnsiTheme="minorHAnsi" w:cstheme="minorHAnsi"/>
        </w:rPr>
        <w:t xml:space="preserve"> példák bemutatása, az előző fejezetekben meghatározott területi lehatárolások szerint, nagyobb részben fotókkal, és azok rövid szöveges meghatározásával.</w:t>
      </w:r>
    </w:p>
    <w:p w14:paraId="55D473A9" w14:textId="77777777" w:rsidR="00E75629" w:rsidRPr="007D73EC" w:rsidRDefault="00E75629" w:rsidP="00E75629">
      <w:pPr>
        <w:pStyle w:val="Cmsor4"/>
      </w:pPr>
      <w:bookmarkStart w:id="420" w:name="_Toc489970604"/>
      <w:bookmarkStart w:id="421" w:name="_Toc489974124"/>
      <w:r>
        <w:t xml:space="preserve">5.3.5.8. </w:t>
      </w:r>
      <w:r w:rsidRPr="007D73EC">
        <w:t>Beépítési vázlatok (nem kötelező tartalom)</w:t>
      </w:r>
      <w:bookmarkEnd w:id="420"/>
      <w:bookmarkEnd w:id="421"/>
      <w:r w:rsidRPr="007D73EC">
        <w:t xml:space="preserve"> </w:t>
      </w:r>
    </w:p>
    <w:p w14:paraId="52660B29"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A fejezet olyan területekre vonatkozó beépítési vázlatokat tartalmaz, amely területek beépítése településképi szempontból különleges figyelmet igényel.</w:t>
      </w:r>
    </w:p>
    <w:p w14:paraId="2FC70BE5" w14:textId="77777777" w:rsidR="00E75629" w:rsidRPr="007D73EC" w:rsidRDefault="00E75629" w:rsidP="00E75629">
      <w:pPr>
        <w:pStyle w:val="Cmsor4"/>
      </w:pPr>
      <w:bookmarkStart w:id="422" w:name="_Toc489970605"/>
      <w:bookmarkStart w:id="423" w:name="_Toc489974125"/>
      <w:r>
        <w:t xml:space="preserve">5.3.5.9. </w:t>
      </w:r>
      <w:r w:rsidRPr="007D73EC">
        <w:t>Összegzés</w:t>
      </w:r>
      <w:bookmarkEnd w:id="422"/>
      <w:bookmarkEnd w:id="423"/>
    </w:p>
    <w:p w14:paraId="02202E88"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Szintetizáló jellegű fejezet, mely közérthető formában összegzi az ÉTAK főbb megállapításait, egyben felvázolja a feltárt értékek hasznosításának közép- és hosszútávú programját. Ennek keretében kitér többek között:</w:t>
      </w:r>
    </w:p>
    <w:p w14:paraId="27A5BED2" w14:textId="77777777" w:rsidR="00E75629" w:rsidRPr="007D73EC" w:rsidRDefault="00E75629" w:rsidP="00D0557E">
      <w:pPr>
        <w:pStyle w:val="Listaszerbekezds"/>
        <w:numPr>
          <w:ilvl w:val="0"/>
          <w:numId w:val="83"/>
        </w:numPr>
        <w:spacing w:before="0"/>
        <w:rPr>
          <w:rFonts w:asciiTheme="minorHAnsi" w:hAnsiTheme="minorHAnsi" w:cstheme="minorHAnsi"/>
        </w:rPr>
      </w:pPr>
      <w:r w:rsidRPr="007D73EC">
        <w:rPr>
          <w:rFonts w:asciiTheme="minorHAnsi" w:hAnsiTheme="minorHAnsi" w:cstheme="minorHAnsi"/>
        </w:rPr>
        <w:t>A releváns nemzeti politikákhoz való kapcsolódásra.</w:t>
      </w:r>
    </w:p>
    <w:p w14:paraId="1C96469A" w14:textId="77777777" w:rsidR="00E75629" w:rsidRPr="007D73EC" w:rsidRDefault="00E75629" w:rsidP="00D0557E">
      <w:pPr>
        <w:pStyle w:val="Listaszerbekezds"/>
        <w:numPr>
          <w:ilvl w:val="0"/>
          <w:numId w:val="83"/>
        </w:numPr>
        <w:spacing w:before="0"/>
        <w:rPr>
          <w:rFonts w:asciiTheme="minorHAnsi" w:hAnsiTheme="minorHAnsi" w:cstheme="minorHAnsi"/>
        </w:rPr>
      </w:pPr>
      <w:r w:rsidRPr="007D73EC">
        <w:rPr>
          <w:rFonts w:asciiTheme="minorHAnsi" w:hAnsiTheme="minorHAnsi" w:cstheme="minorHAnsi"/>
        </w:rPr>
        <w:t>Ehhez kapcsolódva azokhoz illeszkedő fejlesztési koncepciót és intézkedési csomagot fogalmaz meg.</w:t>
      </w:r>
    </w:p>
    <w:p w14:paraId="4C1F30ED" w14:textId="77777777" w:rsidR="00E75629" w:rsidRPr="007D73EC" w:rsidRDefault="00E75629" w:rsidP="00D0557E">
      <w:pPr>
        <w:pStyle w:val="Listaszerbekezds"/>
        <w:numPr>
          <w:ilvl w:val="0"/>
          <w:numId w:val="83"/>
        </w:numPr>
        <w:spacing w:before="0"/>
        <w:rPr>
          <w:rFonts w:asciiTheme="minorHAnsi" w:hAnsiTheme="minorHAnsi" w:cstheme="minorHAnsi"/>
        </w:rPr>
      </w:pPr>
      <w:r w:rsidRPr="007D73EC">
        <w:rPr>
          <w:rFonts w:asciiTheme="minorHAnsi" w:hAnsiTheme="minorHAnsi" w:cstheme="minorHAnsi"/>
        </w:rPr>
        <w:t>Melyek keretében felvázolja a feltárt értékek hasznosításának közép- és hosszútávú programját az alábbi főbb alrendszerek/témák vonatkozásában:</w:t>
      </w:r>
    </w:p>
    <w:p w14:paraId="63A4C9AA" w14:textId="77777777" w:rsidR="00E75629" w:rsidRPr="007D73EC" w:rsidRDefault="00E75629" w:rsidP="00D0557E">
      <w:pPr>
        <w:pStyle w:val="Listaszerbekezds"/>
        <w:numPr>
          <w:ilvl w:val="1"/>
          <w:numId w:val="83"/>
        </w:numPr>
        <w:spacing w:before="0"/>
        <w:rPr>
          <w:rFonts w:asciiTheme="minorHAnsi" w:hAnsiTheme="minorHAnsi" w:cstheme="minorHAnsi"/>
        </w:rPr>
      </w:pPr>
      <w:r w:rsidRPr="007D73EC">
        <w:rPr>
          <w:rFonts w:asciiTheme="minorHAnsi" w:hAnsiTheme="minorHAnsi" w:cstheme="minorHAnsi"/>
        </w:rPr>
        <w:t>közlekedés</w:t>
      </w:r>
    </w:p>
    <w:p w14:paraId="43D9693B" w14:textId="77777777" w:rsidR="00E75629" w:rsidRPr="007D73EC" w:rsidRDefault="00E75629" w:rsidP="00D0557E">
      <w:pPr>
        <w:pStyle w:val="Listaszerbekezds"/>
        <w:numPr>
          <w:ilvl w:val="1"/>
          <w:numId w:val="83"/>
        </w:numPr>
        <w:spacing w:before="0"/>
        <w:rPr>
          <w:rFonts w:asciiTheme="minorHAnsi" w:hAnsiTheme="minorHAnsi" w:cstheme="minorHAnsi"/>
        </w:rPr>
      </w:pPr>
      <w:r w:rsidRPr="007D73EC">
        <w:rPr>
          <w:rFonts w:asciiTheme="minorHAnsi" w:hAnsiTheme="minorHAnsi" w:cstheme="minorHAnsi"/>
        </w:rPr>
        <w:t xml:space="preserve">turizmus </w:t>
      </w:r>
    </w:p>
    <w:p w14:paraId="06A6DA8C" w14:textId="77777777" w:rsidR="00E75629" w:rsidRPr="007D73EC" w:rsidRDefault="00E75629" w:rsidP="00D0557E">
      <w:pPr>
        <w:pStyle w:val="Listaszerbekezds"/>
        <w:numPr>
          <w:ilvl w:val="1"/>
          <w:numId w:val="83"/>
        </w:numPr>
        <w:spacing w:before="0"/>
        <w:rPr>
          <w:rFonts w:asciiTheme="minorHAnsi" w:hAnsiTheme="minorHAnsi" w:cstheme="minorHAnsi"/>
        </w:rPr>
      </w:pPr>
      <w:r w:rsidRPr="007D73EC">
        <w:rPr>
          <w:rFonts w:asciiTheme="minorHAnsi" w:hAnsiTheme="minorHAnsi" w:cstheme="minorHAnsi"/>
        </w:rPr>
        <w:t>információs gazdaság</w:t>
      </w:r>
    </w:p>
    <w:p w14:paraId="4A1AE5BB" w14:textId="77777777" w:rsidR="00E75629" w:rsidRPr="007D73EC" w:rsidRDefault="00E75629" w:rsidP="00D0557E">
      <w:pPr>
        <w:pStyle w:val="Listaszerbekezds"/>
        <w:numPr>
          <w:ilvl w:val="1"/>
          <w:numId w:val="83"/>
        </w:numPr>
        <w:spacing w:before="0"/>
        <w:rPr>
          <w:rFonts w:asciiTheme="minorHAnsi" w:hAnsiTheme="minorHAnsi" w:cstheme="minorHAnsi"/>
        </w:rPr>
      </w:pPr>
      <w:r w:rsidRPr="007D73EC">
        <w:rPr>
          <w:rFonts w:asciiTheme="minorHAnsi" w:hAnsiTheme="minorHAnsi" w:cstheme="minorHAnsi"/>
        </w:rPr>
        <w:t xml:space="preserve">demográfia </w:t>
      </w:r>
    </w:p>
    <w:p w14:paraId="04EC0B9B" w14:textId="77777777" w:rsidR="00E75629" w:rsidRPr="007D73EC" w:rsidRDefault="00E75629" w:rsidP="00D0557E">
      <w:pPr>
        <w:pStyle w:val="Listaszerbekezds"/>
        <w:numPr>
          <w:ilvl w:val="1"/>
          <w:numId w:val="83"/>
        </w:numPr>
        <w:spacing w:before="0"/>
        <w:rPr>
          <w:rFonts w:asciiTheme="minorHAnsi" w:hAnsiTheme="minorHAnsi" w:cstheme="minorHAnsi"/>
        </w:rPr>
      </w:pPr>
      <w:r w:rsidRPr="007D73EC">
        <w:rPr>
          <w:rFonts w:asciiTheme="minorHAnsi" w:hAnsiTheme="minorHAnsi" w:cstheme="minorHAnsi"/>
        </w:rPr>
        <w:t>egyéb, az adott tájegység szempontjából releváns alrendszer(</w:t>
      </w:r>
      <w:proofErr w:type="spellStart"/>
      <w:r w:rsidRPr="007D73EC">
        <w:rPr>
          <w:rFonts w:asciiTheme="minorHAnsi" w:hAnsiTheme="minorHAnsi" w:cstheme="minorHAnsi"/>
        </w:rPr>
        <w:t>ek</w:t>
      </w:r>
      <w:proofErr w:type="spellEnd"/>
      <w:r w:rsidRPr="007D73EC">
        <w:rPr>
          <w:rFonts w:asciiTheme="minorHAnsi" w:hAnsiTheme="minorHAnsi" w:cstheme="minorHAnsi"/>
        </w:rPr>
        <w:t>)</w:t>
      </w:r>
    </w:p>
    <w:p w14:paraId="6E85F686" w14:textId="77777777" w:rsidR="00E75629" w:rsidRPr="007D73EC" w:rsidRDefault="00E75629" w:rsidP="00D0557E">
      <w:pPr>
        <w:pStyle w:val="Listaszerbekezds"/>
        <w:numPr>
          <w:ilvl w:val="0"/>
          <w:numId w:val="83"/>
        </w:numPr>
        <w:spacing w:before="0"/>
        <w:rPr>
          <w:rFonts w:asciiTheme="minorHAnsi" w:hAnsiTheme="minorHAnsi" w:cstheme="minorHAnsi"/>
        </w:rPr>
      </w:pPr>
      <w:r w:rsidRPr="007D73EC">
        <w:rPr>
          <w:rFonts w:asciiTheme="minorHAnsi" w:hAnsiTheme="minorHAnsi" w:cstheme="minorHAnsi"/>
        </w:rPr>
        <w:t>Amennyiben lehetséges, szakpolitikai irányelveket azonosít be.</w:t>
      </w:r>
    </w:p>
    <w:p w14:paraId="244F5BE2" w14:textId="77777777" w:rsidR="00E75629" w:rsidRPr="007D73EC" w:rsidRDefault="00E75629" w:rsidP="00E75629">
      <w:pPr>
        <w:pStyle w:val="Cmsor3"/>
        <w:keepNext w:val="0"/>
        <w:numPr>
          <w:ilvl w:val="2"/>
          <w:numId w:val="0"/>
        </w:numPr>
        <w:suppressAutoHyphens w:val="0"/>
        <w:spacing w:after="120" w:line="240" w:lineRule="auto"/>
        <w:ind w:left="720" w:hanging="720"/>
        <w:jc w:val="both"/>
        <w:textAlignment w:val="auto"/>
      </w:pPr>
      <w:bookmarkStart w:id="424" w:name="_Toc489970606"/>
      <w:bookmarkStart w:id="425" w:name="_Toc489974126"/>
      <w:r w:rsidRPr="007D73EC">
        <w:t>Metodikai háttér</w:t>
      </w:r>
      <w:bookmarkEnd w:id="424"/>
      <w:bookmarkEnd w:id="425"/>
    </w:p>
    <w:p w14:paraId="1384A17B" w14:textId="77777777" w:rsidR="00E75629" w:rsidRPr="007D73EC" w:rsidRDefault="00E75629" w:rsidP="00E75629">
      <w:pPr>
        <w:pStyle w:val="Cmsor4"/>
      </w:pPr>
      <w:bookmarkStart w:id="426" w:name="_Toc489970607"/>
      <w:bookmarkStart w:id="427" w:name="_Toc489974127"/>
      <w:r>
        <w:lastRenderedPageBreak/>
        <w:t xml:space="preserve">5.3.6.1. </w:t>
      </w:r>
      <w:r w:rsidRPr="007D73EC">
        <w:t>Fényképek készítése</w:t>
      </w:r>
      <w:bookmarkEnd w:id="426"/>
      <w:bookmarkEnd w:id="427"/>
    </w:p>
    <w:p w14:paraId="62339DE2"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Az írásos és rajzos anyagok mellett a kézikönyv fejezeteihez megfelelő, illeszkedő fotóanyaggal kell illusztrálni. Fotó készítendő a következőkről:</w:t>
      </w:r>
    </w:p>
    <w:p w14:paraId="713CDBC3" w14:textId="77777777" w:rsidR="00E75629" w:rsidRPr="007D73EC" w:rsidRDefault="00E75629" w:rsidP="00D0557E">
      <w:pPr>
        <w:pStyle w:val="Listaszerbekezds"/>
        <w:numPr>
          <w:ilvl w:val="0"/>
          <w:numId w:val="67"/>
        </w:numPr>
        <w:spacing w:before="0"/>
        <w:rPr>
          <w:rFonts w:asciiTheme="minorHAnsi" w:hAnsiTheme="minorHAnsi" w:cstheme="minorHAnsi"/>
        </w:rPr>
      </w:pPr>
      <w:r w:rsidRPr="007D73EC">
        <w:rPr>
          <w:rFonts w:asciiTheme="minorHAnsi" w:hAnsiTheme="minorHAnsi" w:cstheme="minorHAnsi"/>
        </w:rPr>
        <w:t>építészeti és egyéb (táj)értékek,</w:t>
      </w:r>
    </w:p>
    <w:p w14:paraId="46C7C0ED" w14:textId="77777777" w:rsidR="00E75629" w:rsidRPr="007D73EC" w:rsidRDefault="00E75629" w:rsidP="00D0557E">
      <w:pPr>
        <w:pStyle w:val="Listaszerbekezds"/>
        <w:numPr>
          <w:ilvl w:val="0"/>
          <w:numId w:val="67"/>
        </w:numPr>
        <w:spacing w:before="0"/>
        <w:rPr>
          <w:rFonts w:asciiTheme="minorHAnsi" w:hAnsiTheme="minorHAnsi" w:cstheme="minorHAnsi"/>
        </w:rPr>
      </w:pPr>
      <w:r w:rsidRPr="007D73EC">
        <w:rPr>
          <w:rFonts w:asciiTheme="minorHAnsi" w:hAnsiTheme="minorHAnsi" w:cstheme="minorHAnsi"/>
        </w:rPr>
        <w:t>egyedi épületek, építmények,</w:t>
      </w:r>
    </w:p>
    <w:p w14:paraId="78410BF3" w14:textId="77777777" w:rsidR="00E75629" w:rsidRPr="007D73EC" w:rsidRDefault="00E75629" w:rsidP="00D0557E">
      <w:pPr>
        <w:pStyle w:val="Listaszerbekezds"/>
        <w:numPr>
          <w:ilvl w:val="0"/>
          <w:numId w:val="67"/>
        </w:numPr>
        <w:spacing w:before="0"/>
        <w:rPr>
          <w:rFonts w:asciiTheme="minorHAnsi" w:hAnsiTheme="minorHAnsi" w:cstheme="minorHAnsi"/>
        </w:rPr>
      </w:pPr>
      <w:r w:rsidRPr="007D73EC">
        <w:rPr>
          <w:rFonts w:asciiTheme="minorHAnsi" w:hAnsiTheme="minorHAnsi" w:cstheme="minorHAnsi"/>
        </w:rPr>
        <w:t>követendő kortárs épületek,</w:t>
      </w:r>
    </w:p>
    <w:p w14:paraId="727470E5" w14:textId="77777777" w:rsidR="00E75629" w:rsidRPr="007D73EC" w:rsidRDefault="00E75629" w:rsidP="00D0557E">
      <w:pPr>
        <w:pStyle w:val="Listaszerbekezds"/>
        <w:numPr>
          <w:ilvl w:val="0"/>
          <w:numId w:val="67"/>
        </w:numPr>
        <w:spacing w:before="0"/>
        <w:rPr>
          <w:rFonts w:asciiTheme="minorHAnsi" w:hAnsiTheme="minorHAnsi" w:cstheme="minorHAnsi"/>
        </w:rPr>
      </w:pPr>
      <w:r w:rsidRPr="007D73EC">
        <w:rPr>
          <w:rFonts w:asciiTheme="minorHAnsi" w:hAnsiTheme="minorHAnsi" w:cstheme="minorHAnsi"/>
        </w:rPr>
        <w:t>utcaképek, utcák, terek,</w:t>
      </w:r>
    </w:p>
    <w:p w14:paraId="781BF8B3" w14:textId="77777777" w:rsidR="00E75629" w:rsidRPr="007D73EC" w:rsidRDefault="00E75629" w:rsidP="00D0557E">
      <w:pPr>
        <w:pStyle w:val="Listaszerbekezds"/>
        <w:numPr>
          <w:ilvl w:val="0"/>
          <w:numId w:val="67"/>
        </w:numPr>
        <w:spacing w:before="0"/>
        <w:rPr>
          <w:rFonts w:asciiTheme="minorHAnsi" w:hAnsiTheme="minorHAnsi" w:cstheme="minorHAnsi"/>
        </w:rPr>
      </w:pPr>
      <w:r w:rsidRPr="007D73EC">
        <w:rPr>
          <w:rFonts w:asciiTheme="minorHAnsi" w:hAnsiTheme="minorHAnsi" w:cstheme="minorHAnsi"/>
        </w:rPr>
        <w:t>kerítések,</w:t>
      </w:r>
    </w:p>
    <w:p w14:paraId="6420E070" w14:textId="77777777" w:rsidR="00E75629" w:rsidRPr="007D73EC" w:rsidRDefault="00E75629" w:rsidP="00D0557E">
      <w:pPr>
        <w:pStyle w:val="Listaszerbekezds"/>
        <w:numPr>
          <w:ilvl w:val="0"/>
          <w:numId w:val="67"/>
        </w:numPr>
        <w:spacing w:before="0"/>
        <w:rPr>
          <w:rFonts w:asciiTheme="minorHAnsi" w:hAnsiTheme="minorHAnsi" w:cstheme="minorHAnsi"/>
        </w:rPr>
      </w:pPr>
      <w:r w:rsidRPr="007D73EC">
        <w:rPr>
          <w:rFonts w:asciiTheme="minorHAnsi" w:hAnsiTheme="minorHAnsi" w:cstheme="minorHAnsi"/>
        </w:rPr>
        <w:t>kertek,</w:t>
      </w:r>
    </w:p>
    <w:p w14:paraId="5C4F1ACD" w14:textId="77777777" w:rsidR="00E75629" w:rsidRPr="007D73EC" w:rsidRDefault="00E75629" w:rsidP="00D0557E">
      <w:pPr>
        <w:pStyle w:val="Listaszerbekezds"/>
        <w:numPr>
          <w:ilvl w:val="0"/>
          <w:numId w:val="67"/>
        </w:numPr>
        <w:spacing w:before="0"/>
        <w:rPr>
          <w:rFonts w:asciiTheme="minorHAnsi" w:hAnsiTheme="minorHAnsi" w:cstheme="minorHAnsi"/>
        </w:rPr>
      </w:pPr>
      <w:r w:rsidRPr="007D73EC">
        <w:rPr>
          <w:rFonts w:asciiTheme="minorHAnsi" w:hAnsiTheme="minorHAnsi" w:cstheme="minorHAnsi"/>
        </w:rPr>
        <w:t>tornácok, elő</w:t>
      </w:r>
      <w:r w:rsidRPr="007D73EC">
        <w:rPr>
          <w:rFonts w:asciiTheme="minorHAnsi" w:eastAsia="Calibri" w:hAnsiTheme="minorHAnsi" w:cstheme="minorHAnsi"/>
        </w:rPr>
        <w:t>t</w:t>
      </w:r>
      <w:r w:rsidRPr="007D73EC">
        <w:rPr>
          <w:rFonts w:asciiTheme="minorHAnsi" w:hAnsiTheme="minorHAnsi" w:cstheme="minorHAnsi"/>
        </w:rPr>
        <w:t>etők, erkélyek,</w:t>
      </w:r>
    </w:p>
    <w:p w14:paraId="61C41CD0" w14:textId="77777777" w:rsidR="00E75629" w:rsidRPr="007D73EC" w:rsidRDefault="00E75629" w:rsidP="00D0557E">
      <w:pPr>
        <w:pStyle w:val="Listaszerbekezds"/>
        <w:numPr>
          <w:ilvl w:val="0"/>
          <w:numId w:val="67"/>
        </w:numPr>
        <w:spacing w:before="0"/>
        <w:rPr>
          <w:rFonts w:asciiTheme="minorHAnsi" w:hAnsiTheme="minorHAnsi" w:cstheme="minorHAnsi"/>
        </w:rPr>
      </w:pPr>
      <w:r w:rsidRPr="007D73EC">
        <w:rPr>
          <w:rFonts w:asciiTheme="minorHAnsi" w:hAnsiTheme="minorHAnsi" w:cstheme="minorHAnsi"/>
        </w:rPr>
        <w:t>ajtók, ablakok,</w:t>
      </w:r>
    </w:p>
    <w:p w14:paraId="3B923872" w14:textId="77777777" w:rsidR="00E75629" w:rsidRPr="007D73EC" w:rsidRDefault="00E75629" w:rsidP="00D0557E">
      <w:pPr>
        <w:pStyle w:val="Listaszerbekezds"/>
        <w:numPr>
          <w:ilvl w:val="0"/>
          <w:numId w:val="67"/>
        </w:numPr>
        <w:spacing w:before="0"/>
        <w:rPr>
          <w:rFonts w:asciiTheme="minorHAnsi" w:hAnsiTheme="minorHAnsi" w:cstheme="minorHAnsi"/>
        </w:rPr>
      </w:pPr>
      <w:r w:rsidRPr="007D73EC">
        <w:rPr>
          <w:rFonts w:asciiTheme="minorHAnsi" w:hAnsiTheme="minorHAnsi" w:cstheme="minorHAnsi"/>
        </w:rPr>
        <w:t>homlokzatképzések,</w:t>
      </w:r>
    </w:p>
    <w:p w14:paraId="738C41EE" w14:textId="77777777" w:rsidR="00E75629" w:rsidRPr="007D73EC" w:rsidRDefault="00E75629" w:rsidP="00D0557E">
      <w:pPr>
        <w:pStyle w:val="Listaszerbekezds"/>
        <w:numPr>
          <w:ilvl w:val="0"/>
          <w:numId w:val="67"/>
        </w:numPr>
        <w:spacing w:before="0"/>
        <w:rPr>
          <w:rFonts w:asciiTheme="minorHAnsi" w:hAnsiTheme="minorHAnsi" w:cstheme="minorHAnsi"/>
        </w:rPr>
      </w:pPr>
      <w:r w:rsidRPr="007D73EC">
        <w:rPr>
          <w:rFonts w:asciiTheme="minorHAnsi" w:hAnsiTheme="minorHAnsi" w:cstheme="minorHAnsi"/>
        </w:rPr>
        <w:t>hirdetések, reklámtáblák, egyéb mű</w:t>
      </w:r>
      <w:r w:rsidRPr="007D73EC">
        <w:rPr>
          <w:rFonts w:asciiTheme="minorHAnsi" w:eastAsia="Calibri" w:hAnsiTheme="minorHAnsi" w:cstheme="minorHAnsi"/>
        </w:rPr>
        <w:t>s</w:t>
      </w:r>
      <w:r w:rsidRPr="007D73EC">
        <w:rPr>
          <w:rFonts w:asciiTheme="minorHAnsi" w:hAnsiTheme="minorHAnsi" w:cstheme="minorHAnsi"/>
        </w:rPr>
        <w:t>zaki berendezések</w:t>
      </w:r>
      <w:r w:rsidRPr="007D73EC">
        <w:rPr>
          <w:rFonts w:asciiTheme="minorHAnsi" w:eastAsia="MS Mincho" w:hAnsiTheme="minorHAnsi" w:cstheme="minorHAnsi"/>
        </w:rPr>
        <w:t>,</w:t>
      </w:r>
    </w:p>
    <w:p w14:paraId="66CA4377" w14:textId="77777777" w:rsidR="00E75629" w:rsidRPr="007D73EC" w:rsidRDefault="00E75629" w:rsidP="00D0557E">
      <w:pPr>
        <w:pStyle w:val="Listaszerbekezds"/>
        <w:numPr>
          <w:ilvl w:val="0"/>
          <w:numId w:val="67"/>
        </w:numPr>
        <w:spacing w:before="0"/>
        <w:rPr>
          <w:rFonts w:asciiTheme="minorHAnsi" w:hAnsiTheme="minorHAnsi" w:cstheme="minorHAnsi"/>
        </w:rPr>
      </w:pPr>
      <w:r w:rsidRPr="007D73EC">
        <w:rPr>
          <w:rFonts w:asciiTheme="minorHAnsi" w:hAnsiTheme="minorHAnsi" w:cstheme="minorHAnsi"/>
        </w:rPr>
        <w:t>növények, – parkok, kertek</w:t>
      </w:r>
    </w:p>
    <w:p w14:paraId="788B1DBE" w14:textId="77777777" w:rsidR="00E75629" w:rsidRPr="007D73EC" w:rsidRDefault="00E75629" w:rsidP="00D0557E">
      <w:pPr>
        <w:pStyle w:val="Listaszerbekezds"/>
        <w:numPr>
          <w:ilvl w:val="0"/>
          <w:numId w:val="67"/>
        </w:numPr>
        <w:spacing w:before="0"/>
        <w:rPr>
          <w:rFonts w:asciiTheme="minorHAnsi" w:hAnsiTheme="minorHAnsi" w:cstheme="minorHAnsi"/>
        </w:rPr>
      </w:pPr>
      <w:proofErr w:type="spellStart"/>
      <w:r w:rsidRPr="007D73EC">
        <w:rPr>
          <w:rFonts w:asciiTheme="minorHAnsi" w:hAnsiTheme="minorHAnsi" w:cstheme="minorHAnsi"/>
        </w:rPr>
        <w:t>kultúr</w:t>
      </w:r>
      <w:proofErr w:type="spellEnd"/>
      <w:r w:rsidRPr="007D73EC">
        <w:rPr>
          <w:rFonts w:asciiTheme="minorHAnsi" w:hAnsiTheme="minorHAnsi" w:cstheme="minorHAnsi"/>
        </w:rPr>
        <w:t>- és természeti tájtípusok</w:t>
      </w:r>
    </w:p>
    <w:p w14:paraId="0C010959" w14:textId="77777777" w:rsidR="00E75629" w:rsidRPr="007D73EC" w:rsidRDefault="00E75629" w:rsidP="00D0557E">
      <w:pPr>
        <w:pStyle w:val="Listaszerbekezds"/>
        <w:numPr>
          <w:ilvl w:val="0"/>
          <w:numId w:val="67"/>
        </w:numPr>
        <w:spacing w:before="0"/>
        <w:rPr>
          <w:rFonts w:asciiTheme="minorHAnsi" w:hAnsiTheme="minorHAnsi" w:cstheme="minorHAnsi"/>
        </w:rPr>
      </w:pPr>
      <w:r w:rsidRPr="007D73EC">
        <w:rPr>
          <w:rFonts w:asciiTheme="minorHAnsi" w:hAnsiTheme="minorHAnsi" w:cstheme="minorHAnsi"/>
        </w:rPr>
        <w:t>külterületi értékek</w:t>
      </w:r>
    </w:p>
    <w:p w14:paraId="1ED0509C" w14:textId="77777777" w:rsidR="00E75629" w:rsidRPr="007D73EC" w:rsidRDefault="00E75629" w:rsidP="00D0557E">
      <w:pPr>
        <w:pStyle w:val="Listaszerbekezds"/>
        <w:numPr>
          <w:ilvl w:val="0"/>
          <w:numId w:val="67"/>
        </w:numPr>
        <w:spacing w:before="0"/>
        <w:rPr>
          <w:rFonts w:asciiTheme="minorHAnsi" w:hAnsiTheme="minorHAnsi" w:cstheme="minorHAnsi"/>
        </w:rPr>
      </w:pPr>
      <w:r w:rsidRPr="007D73EC">
        <w:rPr>
          <w:rFonts w:asciiTheme="minorHAnsi" w:hAnsiTheme="minorHAnsi" w:cstheme="minorHAnsi"/>
        </w:rPr>
        <w:t>táji örökségelemek</w:t>
      </w:r>
    </w:p>
    <w:p w14:paraId="38B129C5" w14:textId="77777777" w:rsidR="00E75629" w:rsidRPr="007D73EC" w:rsidRDefault="00E75629" w:rsidP="00D0557E">
      <w:pPr>
        <w:pStyle w:val="Listaszerbekezds"/>
        <w:numPr>
          <w:ilvl w:val="0"/>
          <w:numId w:val="67"/>
        </w:numPr>
        <w:spacing w:before="0"/>
        <w:rPr>
          <w:rFonts w:asciiTheme="minorHAnsi" w:hAnsiTheme="minorHAnsi" w:cstheme="minorHAnsi"/>
        </w:rPr>
      </w:pPr>
      <w:r w:rsidRPr="007D73EC">
        <w:rPr>
          <w:rFonts w:asciiTheme="minorHAnsi" w:hAnsiTheme="minorHAnsi" w:cstheme="minorHAnsi"/>
        </w:rPr>
        <w:t xml:space="preserve">egyéb részletek </w:t>
      </w:r>
    </w:p>
    <w:p w14:paraId="7F9C2DC6"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A fotók készítésének követendő módszere:</w:t>
      </w:r>
    </w:p>
    <w:p w14:paraId="25950283" w14:textId="77777777" w:rsidR="00E75629" w:rsidRPr="007D73EC" w:rsidRDefault="00E75629" w:rsidP="00D0557E">
      <w:pPr>
        <w:pStyle w:val="Listaszerbekezds"/>
        <w:numPr>
          <w:ilvl w:val="0"/>
          <w:numId w:val="68"/>
        </w:numPr>
        <w:spacing w:before="0"/>
        <w:rPr>
          <w:rFonts w:asciiTheme="minorHAnsi" w:hAnsiTheme="minorHAnsi" w:cstheme="minorHAnsi"/>
        </w:rPr>
      </w:pPr>
      <w:r w:rsidRPr="007D73EC">
        <w:rPr>
          <w:rFonts w:asciiTheme="minorHAnsi" w:hAnsiTheme="minorHAnsi" w:cstheme="minorHAnsi"/>
        </w:rPr>
        <w:t>megtervezett útvonalon készüljenek a fotók,</w:t>
      </w:r>
    </w:p>
    <w:p w14:paraId="608E1F8C" w14:textId="77777777" w:rsidR="00E75629" w:rsidRPr="007D73EC" w:rsidRDefault="00E75629" w:rsidP="00D0557E">
      <w:pPr>
        <w:pStyle w:val="Listaszerbekezds"/>
        <w:numPr>
          <w:ilvl w:val="0"/>
          <w:numId w:val="68"/>
        </w:numPr>
        <w:spacing w:before="0"/>
        <w:rPr>
          <w:rFonts w:asciiTheme="minorHAnsi" w:hAnsiTheme="minorHAnsi" w:cstheme="minorHAnsi"/>
        </w:rPr>
      </w:pPr>
      <w:r w:rsidRPr="007D73EC">
        <w:rPr>
          <w:rFonts w:asciiTheme="minorHAnsi" w:hAnsiTheme="minorHAnsi" w:cstheme="minorHAnsi"/>
        </w:rPr>
        <w:t>csak jó példákat,</w:t>
      </w:r>
    </w:p>
    <w:p w14:paraId="475D3465" w14:textId="77777777" w:rsidR="00E75629" w:rsidRPr="007D73EC" w:rsidRDefault="00E75629" w:rsidP="00D0557E">
      <w:pPr>
        <w:pStyle w:val="Listaszerbekezds"/>
        <w:numPr>
          <w:ilvl w:val="0"/>
          <w:numId w:val="68"/>
        </w:numPr>
        <w:spacing w:before="0"/>
        <w:rPr>
          <w:rFonts w:asciiTheme="minorHAnsi" w:hAnsiTheme="minorHAnsi" w:cstheme="minorHAnsi"/>
        </w:rPr>
      </w:pPr>
      <w:r w:rsidRPr="007D73EC">
        <w:rPr>
          <w:rFonts w:asciiTheme="minorHAnsi" w:hAnsiTheme="minorHAnsi" w:cstheme="minorHAnsi"/>
        </w:rPr>
        <w:t xml:space="preserve">a felvétel helye beazonosítható legyen, minden fotó </w:t>
      </w:r>
      <w:proofErr w:type="spellStart"/>
      <w:r w:rsidRPr="007D73EC">
        <w:rPr>
          <w:rFonts w:asciiTheme="minorHAnsi" w:hAnsiTheme="minorHAnsi" w:cstheme="minorHAnsi"/>
        </w:rPr>
        <w:t>geotag</w:t>
      </w:r>
      <w:proofErr w:type="spellEnd"/>
      <w:r w:rsidRPr="007D73EC">
        <w:rPr>
          <w:rFonts w:asciiTheme="minorHAnsi" w:hAnsiTheme="minorHAnsi" w:cstheme="minorHAnsi"/>
        </w:rPr>
        <w:t>-ot tartalmazzon,</w:t>
      </w:r>
    </w:p>
    <w:p w14:paraId="5DAFEE2A" w14:textId="77777777" w:rsidR="00E75629" w:rsidRPr="007D73EC" w:rsidRDefault="00E75629" w:rsidP="00D0557E">
      <w:pPr>
        <w:pStyle w:val="Listaszerbekezds"/>
        <w:numPr>
          <w:ilvl w:val="0"/>
          <w:numId w:val="68"/>
        </w:numPr>
        <w:spacing w:before="0"/>
        <w:rPr>
          <w:rFonts w:asciiTheme="minorHAnsi" w:hAnsiTheme="minorHAnsi" w:cstheme="minorHAnsi"/>
        </w:rPr>
      </w:pPr>
      <w:r w:rsidRPr="007D73EC">
        <w:rPr>
          <w:rFonts w:asciiTheme="minorHAnsi" w:hAnsiTheme="minorHAnsi" w:cstheme="minorHAnsi"/>
        </w:rPr>
        <w:t>minden eltérő karakterű településrészen készüljön felvételeket,</w:t>
      </w:r>
    </w:p>
    <w:p w14:paraId="4150BB8B" w14:textId="77777777" w:rsidR="00E75629" w:rsidRPr="007D73EC" w:rsidRDefault="00E75629" w:rsidP="00D0557E">
      <w:pPr>
        <w:pStyle w:val="Listaszerbekezds"/>
        <w:numPr>
          <w:ilvl w:val="0"/>
          <w:numId w:val="68"/>
        </w:numPr>
        <w:tabs>
          <w:tab w:val="center" w:pos="4533"/>
        </w:tabs>
        <w:spacing w:before="0"/>
        <w:rPr>
          <w:rFonts w:asciiTheme="minorHAnsi" w:hAnsiTheme="minorHAnsi" w:cstheme="minorHAnsi"/>
        </w:rPr>
      </w:pPr>
      <w:r w:rsidRPr="007D73EC">
        <w:rPr>
          <w:rFonts w:asciiTheme="minorHAnsi" w:hAnsiTheme="minorHAnsi" w:cstheme="minorHAnsi"/>
        </w:rPr>
        <w:t>jó minőségű kamerákat kell használni, a fotók minimum 12 megapixel felbontásúak legyenek</w:t>
      </w:r>
    </w:p>
    <w:p w14:paraId="513787C1" w14:textId="77777777" w:rsidR="00E75629" w:rsidRPr="007D73EC" w:rsidRDefault="00E75629" w:rsidP="00D0557E">
      <w:pPr>
        <w:pStyle w:val="Listaszerbekezds"/>
        <w:numPr>
          <w:ilvl w:val="0"/>
          <w:numId w:val="68"/>
        </w:numPr>
        <w:spacing w:before="0"/>
        <w:rPr>
          <w:rFonts w:asciiTheme="minorHAnsi" w:hAnsiTheme="minorHAnsi" w:cstheme="minorHAnsi"/>
        </w:rPr>
      </w:pPr>
      <w:r w:rsidRPr="007D73EC">
        <w:rPr>
          <w:rFonts w:asciiTheme="minorHAnsi" w:hAnsiTheme="minorHAnsi" w:cstheme="minorHAnsi"/>
        </w:rPr>
        <w:t>a fotók készítőit be kell azonosítani.</w:t>
      </w:r>
    </w:p>
    <w:p w14:paraId="5A5FE329" w14:textId="77777777" w:rsidR="00E75629" w:rsidRPr="007D73EC" w:rsidRDefault="00E75629" w:rsidP="00E75629">
      <w:pPr>
        <w:pStyle w:val="Cmsor4"/>
      </w:pPr>
      <w:bookmarkStart w:id="428" w:name="_Toc489970608"/>
      <w:bookmarkStart w:id="429" w:name="_Toc489974128"/>
      <w:r>
        <w:t xml:space="preserve">5.3.6.2. </w:t>
      </w:r>
      <w:r w:rsidRPr="007D73EC">
        <w:t>Szövegek írása</w:t>
      </w:r>
      <w:bookmarkEnd w:id="428"/>
      <w:bookmarkEnd w:id="429"/>
    </w:p>
    <w:p w14:paraId="2B9A72E3"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A kézikönyv nem csak szakembereknek készül, hanem kifejezetten szélesebb nagyközönséget céloz meg, éppen ezért törekedni kell közérthetőségre. A szöveg legyen tömör, lényegre koncentráló, a laikusok számára is olvasható, de egyben informatív.</w:t>
      </w:r>
    </w:p>
    <w:p w14:paraId="5F3643E2"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Telepü</w:t>
      </w:r>
      <w:r w:rsidRPr="007D73EC">
        <w:rPr>
          <w:rFonts w:asciiTheme="minorHAnsi" w:eastAsia="Calibri" w:hAnsiTheme="minorHAnsi" w:cstheme="minorHAnsi"/>
        </w:rPr>
        <w:t>l</w:t>
      </w:r>
      <w:r w:rsidRPr="007D73EC">
        <w:rPr>
          <w:rFonts w:asciiTheme="minorHAnsi" w:hAnsiTheme="minorHAnsi" w:cstheme="minorHAnsi"/>
        </w:rPr>
        <w:t>é</w:t>
      </w:r>
      <w:r w:rsidRPr="007D73EC">
        <w:rPr>
          <w:rFonts w:asciiTheme="minorHAnsi" w:eastAsia="Calibri" w:hAnsiTheme="minorHAnsi" w:cstheme="minorHAnsi"/>
        </w:rPr>
        <w:t>s</w:t>
      </w:r>
      <w:r w:rsidRPr="007D73EC">
        <w:rPr>
          <w:rFonts w:asciiTheme="minorHAnsi" w:hAnsiTheme="minorHAnsi" w:cstheme="minorHAnsi"/>
        </w:rPr>
        <w:t xml:space="preserve"> bemutat</w:t>
      </w:r>
      <w:r w:rsidRPr="007D73EC">
        <w:rPr>
          <w:rFonts w:asciiTheme="minorHAnsi" w:eastAsia="Calibri" w:hAnsiTheme="minorHAnsi" w:cstheme="minorHAnsi"/>
        </w:rPr>
        <w:t>ás</w:t>
      </w:r>
      <w:r w:rsidRPr="007D73EC">
        <w:rPr>
          <w:rFonts w:asciiTheme="minorHAnsi" w:hAnsiTheme="minorHAnsi" w:cstheme="minorHAnsi"/>
        </w:rPr>
        <w:t>a:</w:t>
      </w:r>
    </w:p>
    <w:p w14:paraId="3FD711A3" w14:textId="77777777" w:rsidR="00E75629" w:rsidRPr="007D73EC" w:rsidRDefault="00E75629" w:rsidP="00D0557E">
      <w:pPr>
        <w:pStyle w:val="Listaszerbekezds"/>
        <w:numPr>
          <w:ilvl w:val="0"/>
          <w:numId w:val="69"/>
        </w:numPr>
        <w:spacing w:before="0"/>
        <w:rPr>
          <w:rFonts w:asciiTheme="minorHAnsi" w:hAnsiTheme="minorHAnsi" w:cstheme="minorHAnsi"/>
        </w:rPr>
      </w:pPr>
      <w:r w:rsidRPr="007D73EC">
        <w:rPr>
          <w:rFonts w:asciiTheme="minorHAnsi" w:hAnsiTheme="minorHAnsi" w:cstheme="minorHAnsi"/>
        </w:rPr>
        <w:t>rö</w:t>
      </w:r>
      <w:r w:rsidRPr="007D73EC">
        <w:rPr>
          <w:rFonts w:asciiTheme="minorHAnsi" w:eastAsia="Calibri" w:hAnsiTheme="minorHAnsi" w:cstheme="minorHAnsi"/>
        </w:rPr>
        <w:t>v</w:t>
      </w:r>
      <w:r w:rsidRPr="007D73EC">
        <w:rPr>
          <w:rFonts w:asciiTheme="minorHAnsi" w:hAnsiTheme="minorHAnsi" w:cstheme="minorHAnsi"/>
        </w:rPr>
        <w:t>id ö</w:t>
      </w:r>
      <w:r w:rsidRPr="007D73EC">
        <w:rPr>
          <w:rFonts w:asciiTheme="minorHAnsi" w:eastAsia="Calibri" w:hAnsiTheme="minorHAnsi" w:cstheme="minorHAnsi"/>
        </w:rPr>
        <w:t>s</w:t>
      </w:r>
      <w:r w:rsidRPr="007D73EC">
        <w:rPr>
          <w:rFonts w:asciiTheme="minorHAnsi" w:hAnsiTheme="minorHAnsi" w:cstheme="minorHAnsi"/>
        </w:rPr>
        <w:t>szefoglaló az építészeti tájegységről, annak történetéről,</w:t>
      </w:r>
    </w:p>
    <w:p w14:paraId="38CC8091" w14:textId="77777777" w:rsidR="00E75629" w:rsidRPr="007D73EC" w:rsidRDefault="00E75629" w:rsidP="00D0557E">
      <w:pPr>
        <w:pStyle w:val="Listaszerbekezds"/>
        <w:numPr>
          <w:ilvl w:val="0"/>
          <w:numId w:val="69"/>
        </w:numPr>
        <w:spacing w:before="0"/>
        <w:rPr>
          <w:rFonts w:asciiTheme="minorHAnsi" w:hAnsiTheme="minorHAnsi" w:cstheme="minorHAnsi"/>
        </w:rPr>
      </w:pPr>
      <w:r w:rsidRPr="007D73EC">
        <w:rPr>
          <w:rFonts w:asciiTheme="minorHAnsi" w:hAnsiTheme="minorHAnsi" w:cstheme="minorHAnsi"/>
        </w:rPr>
        <w:t>általános településkép: az épített és természeti kö</w:t>
      </w:r>
      <w:r w:rsidRPr="007D73EC">
        <w:rPr>
          <w:rFonts w:asciiTheme="minorHAnsi" w:eastAsia="Calibri" w:hAnsiTheme="minorHAnsi" w:cstheme="minorHAnsi"/>
        </w:rPr>
        <w:t>r</w:t>
      </w:r>
      <w:r w:rsidRPr="007D73EC">
        <w:rPr>
          <w:rFonts w:asciiTheme="minorHAnsi" w:hAnsiTheme="minorHAnsi" w:cstheme="minorHAnsi"/>
        </w:rPr>
        <w:t>nyezet vizuális megjelenéséről,</w:t>
      </w:r>
    </w:p>
    <w:p w14:paraId="186D192A" w14:textId="77777777" w:rsidR="00E75629" w:rsidRPr="007D73EC" w:rsidRDefault="00E75629" w:rsidP="00D0557E">
      <w:pPr>
        <w:pStyle w:val="Listaszerbekezds"/>
        <w:numPr>
          <w:ilvl w:val="0"/>
          <w:numId w:val="69"/>
        </w:numPr>
        <w:spacing w:before="0"/>
        <w:rPr>
          <w:rFonts w:asciiTheme="minorHAnsi" w:hAnsiTheme="minorHAnsi" w:cstheme="minorHAnsi"/>
        </w:rPr>
      </w:pPr>
      <w:r w:rsidRPr="007D73EC">
        <w:rPr>
          <w:rFonts w:asciiTheme="minorHAnsi" w:hAnsiTheme="minorHAnsi" w:cstheme="minorHAnsi"/>
        </w:rPr>
        <w:t>általános településkarakter: az épített és a természeti kö</w:t>
      </w:r>
      <w:r w:rsidRPr="007D73EC">
        <w:rPr>
          <w:rFonts w:asciiTheme="minorHAnsi" w:eastAsia="Calibri" w:hAnsiTheme="minorHAnsi" w:cstheme="minorHAnsi"/>
        </w:rPr>
        <w:t>r</w:t>
      </w:r>
      <w:r w:rsidRPr="007D73EC">
        <w:rPr>
          <w:rFonts w:asciiTheme="minorHAnsi" w:hAnsiTheme="minorHAnsi" w:cstheme="minorHAnsi"/>
        </w:rPr>
        <w:t>nyezet jellemzőinek ö</w:t>
      </w:r>
      <w:r w:rsidRPr="007D73EC">
        <w:rPr>
          <w:rFonts w:asciiTheme="minorHAnsi" w:eastAsia="Calibri" w:hAnsiTheme="minorHAnsi" w:cstheme="minorHAnsi"/>
        </w:rPr>
        <w:t>s</w:t>
      </w:r>
      <w:r w:rsidRPr="007D73EC">
        <w:rPr>
          <w:rFonts w:asciiTheme="minorHAnsi" w:hAnsiTheme="minorHAnsi" w:cstheme="minorHAnsi"/>
        </w:rPr>
        <w:t>szessége</w:t>
      </w:r>
    </w:p>
    <w:p w14:paraId="2C6B159C" w14:textId="77777777" w:rsidR="00E75629" w:rsidRPr="007D73EC" w:rsidRDefault="00E75629" w:rsidP="00D0557E">
      <w:pPr>
        <w:pStyle w:val="Listaszerbekezds"/>
        <w:numPr>
          <w:ilvl w:val="0"/>
          <w:numId w:val="69"/>
        </w:numPr>
        <w:spacing w:before="0"/>
        <w:rPr>
          <w:rFonts w:asciiTheme="minorHAnsi" w:hAnsiTheme="minorHAnsi" w:cstheme="minorHAnsi"/>
        </w:rPr>
      </w:pPr>
      <w:r w:rsidRPr="007D73EC">
        <w:rPr>
          <w:rFonts w:asciiTheme="minorHAnsi" w:hAnsiTheme="minorHAnsi" w:cstheme="minorHAnsi"/>
        </w:rPr>
        <w:t>a település, település-csoport fejlődési trendjei</w:t>
      </w:r>
    </w:p>
    <w:p w14:paraId="2328C1BD"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Örökségünk:</w:t>
      </w:r>
    </w:p>
    <w:p w14:paraId="6D9D2EBF" w14:textId="77777777" w:rsidR="00E75629" w:rsidRPr="007D73EC" w:rsidRDefault="00E75629" w:rsidP="00D0557E">
      <w:pPr>
        <w:pStyle w:val="Listaszerbekezds"/>
        <w:numPr>
          <w:ilvl w:val="0"/>
          <w:numId w:val="70"/>
        </w:numPr>
        <w:spacing w:before="0"/>
        <w:rPr>
          <w:rFonts w:asciiTheme="minorHAnsi" w:hAnsiTheme="minorHAnsi" w:cstheme="minorHAnsi"/>
        </w:rPr>
      </w:pPr>
      <w:r w:rsidRPr="007D73EC">
        <w:rPr>
          <w:rFonts w:asciiTheme="minorHAnsi" w:hAnsiTheme="minorHAnsi" w:cstheme="minorHAnsi"/>
        </w:rPr>
        <w:t>a meghat</w:t>
      </w:r>
      <w:r w:rsidRPr="007D73EC">
        <w:rPr>
          <w:rFonts w:asciiTheme="minorHAnsi" w:eastAsia="Calibri" w:hAnsiTheme="minorHAnsi" w:cstheme="minorHAnsi"/>
        </w:rPr>
        <w:t>ár</w:t>
      </w:r>
      <w:r w:rsidRPr="007D73EC">
        <w:rPr>
          <w:rFonts w:asciiTheme="minorHAnsi" w:hAnsiTheme="minorHAnsi" w:cstheme="minorHAnsi"/>
        </w:rPr>
        <w:t>ozó</w:t>
      </w:r>
      <w:r w:rsidRPr="007D73EC">
        <w:rPr>
          <w:rFonts w:asciiTheme="minorHAnsi" w:eastAsia="Calibri" w:hAnsiTheme="minorHAnsi" w:cstheme="minorHAnsi"/>
        </w:rPr>
        <w:t>́</w:t>
      </w:r>
      <w:r w:rsidRPr="007D73EC">
        <w:rPr>
          <w:rFonts w:asciiTheme="minorHAnsi" w:hAnsiTheme="minorHAnsi" w:cstheme="minorHAnsi"/>
        </w:rPr>
        <w:t xml:space="preserve"> helyi m</w:t>
      </w:r>
      <w:r w:rsidRPr="007D73EC">
        <w:rPr>
          <w:rFonts w:asciiTheme="minorHAnsi" w:eastAsia="Calibri" w:hAnsiTheme="minorHAnsi" w:cstheme="minorHAnsi"/>
        </w:rPr>
        <w:t>űe</w:t>
      </w:r>
      <w:r w:rsidRPr="007D73EC">
        <w:rPr>
          <w:rFonts w:asciiTheme="minorHAnsi" w:hAnsiTheme="minorHAnsi" w:cstheme="minorHAnsi"/>
        </w:rPr>
        <w:t>mlé</w:t>
      </w:r>
      <w:r w:rsidRPr="007D73EC">
        <w:rPr>
          <w:rFonts w:asciiTheme="minorHAnsi" w:eastAsia="Calibri" w:hAnsiTheme="minorHAnsi" w:cstheme="minorHAnsi"/>
        </w:rPr>
        <w:t>ki</w:t>
      </w:r>
      <w:r w:rsidRPr="007D73EC">
        <w:rPr>
          <w:rFonts w:asciiTheme="minorHAnsi" w:hAnsiTheme="minorHAnsi" w:cstheme="minorHAnsi"/>
        </w:rPr>
        <w:t xml:space="preserve"> </w:t>
      </w:r>
      <w:r w:rsidRPr="007D73EC">
        <w:rPr>
          <w:rFonts w:asciiTheme="minorHAnsi" w:eastAsia="Calibri" w:hAnsiTheme="minorHAnsi" w:cstheme="minorHAnsi"/>
        </w:rPr>
        <w:t>ér</w:t>
      </w:r>
      <w:r w:rsidRPr="007D73EC">
        <w:rPr>
          <w:rFonts w:asciiTheme="minorHAnsi" w:hAnsiTheme="minorHAnsi" w:cstheme="minorHAnsi"/>
        </w:rPr>
        <w:t>té</w:t>
      </w:r>
      <w:r w:rsidRPr="007D73EC">
        <w:rPr>
          <w:rFonts w:asciiTheme="minorHAnsi" w:eastAsia="Calibri" w:hAnsiTheme="minorHAnsi" w:cstheme="minorHAnsi"/>
        </w:rPr>
        <w:t>ke</w:t>
      </w:r>
      <w:r w:rsidRPr="007D73EC">
        <w:rPr>
          <w:rFonts w:asciiTheme="minorHAnsi" w:hAnsiTheme="minorHAnsi" w:cstheme="minorHAnsi"/>
        </w:rPr>
        <w:t xml:space="preserve">k bemutatása, a helyi lakosok </w:t>
      </w:r>
      <w:r w:rsidRPr="007D73EC">
        <w:rPr>
          <w:rFonts w:asciiTheme="minorHAnsi" w:eastAsia="Calibri" w:hAnsiTheme="minorHAnsi" w:cstheme="minorHAnsi"/>
        </w:rPr>
        <w:t>ál</w:t>
      </w:r>
      <w:r w:rsidRPr="007D73EC">
        <w:rPr>
          <w:rFonts w:asciiTheme="minorHAnsi" w:hAnsiTheme="minorHAnsi" w:cstheme="minorHAnsi"/>
        </w:rPr>
        <w:t xml:space="preserve">tal megnevezett </w:t>
      </w:r>
      <w:r w:rsidRPr="007D73EC">
        <w:rPr>
          <w:rFonts w:asciiTheme="minorHAnsi" w:eastAsia="Calibri" w:hAnsiTheme="minorHAnsi" w:cstheme="minorHAnsi"/>
        </w:rPr>
        <w:t>ér</w:t>
      </w:r>
      <w:r w:rsidRPr="007D73EC">
        <w:rPr>
          <w:rFonts w:asciiTheme="minorHAnsi" w:hAnsiTheme="minorHAnsi" w:cstheme="minorHAnsi"/>
        </w:rPr>
        <w:t>té</w:t>
      </w:r>
      <w:r w:rsidRPr="007D73EC">
        <w:rPr>
          <w:rFonts w:asciiTheme="minorHAnsi" w:eastAsia="Calibri" w:hAnsiTheme="minorHAnsi" w:cstheme="minorHAnsi"/>
        </w:rPr>
        <w:t>ke</w:t>
      </w:r>
      <w:r w:rsidRPr="007D73EC">
        <w:rPr>
          <w:rFonts w:asciiTheme="minorHAnsi" w:hAnsiTheme="minorHAnsi" w:cstheme="minorHAnsi"/>
        </w:rPr>
        <w:t>k kiemel</w:t>
      </w:r>
      <w:r w:rsidRPr="007D73EC">
        <w:rPr>
          <w:rFonts w:asciiTheme="minorHAnsi" w:eastAsia="Calibri" w:hAnsiTheme="minorHAnsi" w:cstheme="minorHAnsi"/>
        </w:rPr>
        <w:t>és</w:t>
      </w:r>
      <w:r w:rsidRPr="007D73EC">
        <w:rPr>
          <w:rFonts w:asciiTheme="minorHAnsi" w:hAnsiTheme="minorHAnsi" w:cstheme="minorHAnsi"/>
        </w:rPr>
        <w:t>é</w:t>
      </w:r>
      <w:r w:rsidRPr="007D73EC">
        <w:rPr>
          <w:rFonts w:asciiTheme="minorHAnsi" w:eastAsia="Calibri" w:hAnsiTheme="minorHAnsi" w:cstheme="minorHAnsi"/>
        </w:rPr>
        <w:t>ve</w:t>
      </w:r>
      <w:r w:rsidRPr="007D73EC">
        <w:rPr>
          <w:rFonts w:asciiTheme="minorHAnsi" w:hAnsiTheme="minorHAnsi" w:cstheme="minorHAnsi"/>
        </w:rPr>
        <w:t>l</w:t>
      </w:r>
    </w:p>
    <w:p w14:paraId="42175357" w14:textId="77777777" w:rsidR="00E75629" w:rsidRPr="007D73EC" w:rsidRDefault="00E75629" w:rsidP="00D0557E">
      <w:pPr>
        <w:pStyle w:val="Listaszerbekezds"/>
        <w:numPr>
          <w:ilvl w:val="0"/>
          <w:numId w:val="70"/>
        </w:numPr>
        <w:spacing w:before="0"/>
        <w:rPr>
          <w:rFonts w:asciiTheme="minorHAnsi" w:hAnsiTheme="minorHAnsi" w:cstheme="minorHAnsi"/>
        </w:rPr>
      </w:pPr>
      <w:r w:rsidRPr="007D73EC">
        <w:rPr>
          <w:rFonts w:asciiTheme="minorHAnsi" w:hAnsiTheme="minorHAnsi" w:cstheme="minorHAnsi"/>
        </w:rPr>
        <w:t>településcsoporti, táji örökségelemek, helyi értékek</w:t>
      </w:r>
    </w:p>
    <w:p w14:paraId="13E5177C"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Területi lehatárolás:</w:t>
      </w:r>
    </w:p>
    <w:p w14:paraId="56C2B295" w14:textId="77777777" w:rsidR="00E75629" w:rsidRPr="007D73EC" w:rsidRDefault="00E75629" w:rsidP="00D0557E">
      <w:pPr>
        <w:pStyle w:val="Listaszerbekezds"/>
        <w:numPr>
          <w:ilvl w:val="0"/>
          <w:numId w:val="70"/>
        </w:numPr>
        <w:spacing w:before="0"/>
        <w:rPr>
          <w:rFonts w:asciiTheme="minorHAnsi" w:hAnsiTheme="minorHAnsi" w:cstheme="minorHAnsi"/>
        </w:rPr>
      </w:pPr>
      <w:r w:rsidRPr="007D73EC">
        <w:rPr>
          <w:rFonts w:asciiTheme="minorHAnsi" w:hAnsiTheme="minorHAnsi" w:cstheme="minorHAnsi"/>
        </w:rPr>
        <w:lastRenderedPageBreak/>
        <w:t>meghatározó, eltérő karakterű területek lehatárolásának leírása (jellegzetes, értékes, hagyományt őrző építészeti arculatot, településkaraktert hordozó vagy meghatározó eltérő karakterű területek térképi lehatárolása pl. A következők szerint: a természetes kö</w:t>
      </w:r>
      <w:r w:rsidRPr="007D73EC">
        <w:rPr>
          <w:rFonts w:asciiTheme="minorHAnsi" w:eastAsia="Calibri" w:hAnsiTheme="minorHAnsi" w:cstheme="minorHAnsi"/>
        </w:rPr>
        <w:t>r</w:t>
      </w:r>
      <w:r w:rsidRPr="007D73EC">
        <w:rPr>
          <w:rFonts w:asciiTheme="minorHAnsi" w:hAnsiTheme="minorHAnsi" w:cstheme="minorHAnsi"/>
        </w:rPr>
        <w:t>nyezet, a telepü</w:t>
      </w:r>
      <w:r w:rsidRPr="007D73EC">
        <w:rPr>
          <w:rFonts w:asciiTheme="minorHAnsi" w:eastAsia="Calibri" w:hAnsiTheme="minorHAnsi" w:cstheme="minorHAnsi"/>
        </w:rPr>
        <w:t>l</w:t>
      </w:r>
      <w:r w:rsidRPr="007D73EC">
        <w:rPr>
          <w:rFonts w:asciiTheme="minorHAnsi" w:hAnsiTheme="minorHAnsi" w:cstheme="minorHAnsi"/>
        </w:rPr>
        <w:t>és megjelenése a tájban, a településszerkezet, a jellegzetes épülettípus, a tömegformálás, a homlokzati kialakítás, az anyaghasználat, a nö</w:t>
      </w:r>
      <w:r w:rsidRPr="007D73EC">
        <w:rPr>
          <w:rFonts w:asciiTheme="minorHAnsi" w:eastAsia="Calibri" w:hAnsiTheme="minorHAnsi" w:cstheme="minorHAnsi"/>
        </w:rPr>
        <w:t>v</w:t>
      </w:r>
      <w:r w:rsidRPr="007D73EC">
        <w:rPr>
          <w:rFonts w:asciiTheme="minorHAnsi" w:hAnsiTheme="minorHAnsi" w:cstheme="minorHAnsi"/>
        </w:rPr>
        <w:t>ényzet)</w:t>
      </w:r>
    </w:p>
    <w:p w14:paraId="0649E35C" w14:textId="77777777" w:rsidR="00E75629" w:rsidRPr="007D73EC" w:rsidRDefault="00E75629" w:rsidP="00D0557E">
      <w:pPr>
        <w:pStyle w:val="Listaszerbekezds"/>
        <w:numPr>
          <w:ilvl w:val="0"/>
          <w:numId w:val="70"/>
        </w:numPr>
        <w:spacing w:before="0"/>
        <w:rPr>
          <w:rFonts w:asciiTheme="minorHAnsi" w:hAnsiTheme="minorHAnsi" w:cstheme="minorHAnsi"/>
        </w:rPr>
      </w:pPr>
      <w:r w:rsidRPr="007D73EC">
        <w:rPr>
          <w:rFonts w:asciiTheme="minorHAnsi" w:hAnsiTheme="minorHAnsi" w:cstheme="minorHAnsi"/>
        </w:rPr>
        <w:t>a lehatárolt terü</w:t>
      </w:r>
      <w:r w:rsidRPr="007D73EC">
        <w:rPr>
          <w:rFonts w:asciiTheme="minorHAnsi" w:eastAsia="Calibri" w:hAnsiTheme="minorHAnsi" w:cstheme="minorHAnsi"/>
        </w:rPr>
        <w:t>l</w:t>
      </w:r>
      <w:r w:rsidRPr="007D73EC">
        <w:rPr>
          <w:rFonts w:asciiTheme="minorHAnsi" w:hAnsiTheme="minorHAnsi" w:cstheme="minorHAnsi"/>
        </w:rPr>
        <w:t>etekre, a településképi kö</w:t>
      </w:r>
      <w:r w:rsidRPr="007D73EC">
        <w:rPr>
          <w:rFonts w:asciiTheme="minorHAnsi" w:eastAsia="Calibri" w:hAnsiTheme="minorHAnsi" w:cstheme="minorHAnsi"/>
        </w:rPr>
        <w:t>v</w:t>
      </w:r>
      <w:r w:rsidRPr="007D73EC">
        <w:rPr>
          <w:rFonts w:asciiTheme="minorHAnsi" w:hAnsiTheme="minorHAnsi" w:cstheme="minorHAnsi"/>
        </w:rPr>
        <w:t>etelmények meghatározásához: a településkép szö</w:t>
      </w:r>
      <w:r w:rsidRPr="007D73EC">
        <w:rPr>
          <w:rFonts w:asciiTheme="minorHAnsi" w:eastAsia="Calibri" w:hAnsiTheme="minorHAnsi" w:cstheme="minorHAnsi"/>
        </w:rPr>
        <w:t>v</w:t>
      </w:r>
      <w:r w:rsidRPr="007D73EC">
        <w:rPr>
          <w:rFonts w:asciiTheme="minorHAnsi" w:hAnsiTheme="minorHAnsi" w:cstheme="minorHAnsi"/>
        </w:rPr>
        <w:t>eges bemutatása, arculati jellemző</w:t>
      </w:r>
      <w:r w:rsidRPr="007D73EC">
        <w:rPr>
          <w:rFonts w:asciiTheme="minorHAnsi" w:eastAsia="Calibri" w:hAnsiTheme="minorHAnsi" w:cstheme="minorHAnsi"/>
        </w:rPr>
        <w:t>k</w:t>
      </w:r>
      <w:r w:rsidRPr="007D73EC">
        <w:rPr>
          <w:rFonts w:asciiTheme="minorHAnsi" w:hAnsiTheme="minorHAnsi" w:cstheme="minorHAnsi"/>
        </w:rPr>
        <w:t xml:space="preserve"> szö</w:t>
      </w:r>
      <w:r w:rsidRPr="007D73EC">
        <w:rPr>
          <w:rFonts w:asciiTheme="minorHAnsi" w:eastAsia="Calibri" w:hAnsiTheme="minorHAnsi" w:cstheme="minorHAnsi"/>
        </w:rPr>
        <w:t>v</w:t>
      </w:r>
      <w:r w:rsidRPr="007D73EC">
        <w:rPr>
          <w:rFonts w:asciiTheme="minorHAnsi" w:hAnsiTheme="minorHAnsi" w:cstheme="minorHAnsi"/>
        </w:rPr>
        <w:t>eges bemutatása, településkarakter szö</w:t>
      </w:r>
      <w:r w:rsidRPr="007D73EC">
        <w:rPr>
          <w:rFonts w:asciiTheme="minorHAnsi" w:eastAsia="Calibri" w:hAnsiTheme="minorHAnsi" w:cstheme="minorHAnsi"/>
        </w:rPr>
        <w:t>v</w:t>
      </w:r>
      <w:r w:rsidRPr="007D73EC">
        <w:rPr>
          <w:rFonts w:asciiTheme="minorHAnsi" w:hAnsiTheme="minorHAnsi" w:cstheme="minorHAnsi"/>
        </w:rPr>
        <w:t>eges bemutatása</w:t>
      </w:r>
    </w:p>
    <w:p w14:paraId="5BA4031B"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A településkép és a táj minőségi formálására vonatkozó ajánlások:</w:t>
      </w:r>
    </w:p>
    <w:p w14:paraId="3E1815F9" w14:textId="77777777" w:rsidR="00E75629" w:rsidRPr="007D73EC" w:rsidRDefault="00E75629" w:rsidP="00D0557E">
      <w:pPr>
        <w:pStyle w:val="Listaszerbekezds"/>
        <w:numPr>
          <w:ilvl w:val="0"/>
          <w:numId w:val="71"/>
        </w:numPr>
        <w:spacing w:before="0"/>
        <w:rPr>
          <w:rFonts w:asciiTheme="minorHAnsi" w:hAnsiTheme="minorHAnsi" w:cstheme="minorHAnsi"/>
        </w:rPr>
      </w:pPr>
      <w:r w:rsidRPr="007D73EC">
        <w:rPr>
          <w:rFonts w:asciiTheme="minorHAnsi" w:hAnsiTheme="minorHAnsi" w:cstheme="minorHAnsi"/>
        </w:rPr>
        <w:t>építészeti útmutató</w:t>
      </w:r>
    </w:p>
    <w:p w14:paraId="3D0FD244" w14:textId="77777777" w:rsidR="00E75629" w:rsidRPr="007D73EC" w:rsidRDefault="00E75629" w:rsidP="00D0557E">
      <w:pPr>
        <w:pStyle w:val="Listaszerbekezds"/>
        <w:numPr>
          <w:ilvl w:val="0"/>
          <w:numId w:val="71"/>
        </w:numPr>
        <w:spacing w:before="0"/>
        <w:rPr>
          <w:rFonts w:asciiTheme="minorHAnsi" w:hAnsiTheme="minorHAnsi" w:cstheme="minorHAnsi"/>
        </w:rPr>
      </w:pPr>
      <w:r w:rsidRPr="007D73EC">
        <w:rPr>
          <w:rFonts w:asciiTheme="minorHAnsi" w:hAnsiTheme="minorHAnsi" w:cstheme="minorHAnsi"/>
        </w:rPr>
        <w:t>közterületek településképi útmutatója - utcák, terek, közparkok, közkertek.</w:t>
      </w:r>
    </w:p>
    <w:p w14:paraId="23024842"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Jó példák bemutatása:</w:t>
      </w:r>
    </w:p>
    <w:p w14:paraId="299ABF61" w14:textId="77777777" w:rsidR="00E75629" w:rsidRPr="007D73EC" w:rsidRDefault="00E75629" w:rsidP="00D0557E">
      <w:pPr>
        <w:pStyle w:val="Listaszerbekezds"/>
        <w:numPr>
          <w:ilvl w:val="0"/>
          <w:numId w:val="72"/>
        </w:numPr>
        <w:spacing w:before="0"/>
        <w:rPr>
          <w:rFonts w:asciiTheme="minorHAnsi" w:hAnsiTheme="minorHAnsi" w:cstheme="minorHAnsi"/>
        </w:rPr>
      </w:pPr>
      <w:r w:rsidRPr="007D73EC">
        <w:rPr>
          <w:rFonts w:asciiTheme="minorHAnsi" w:hAnsiTheme="minorHAnsi" w:cstheme="minorHAnsi"/>
        </w:rPr>
        <w:t>épületek, építészeti részletek (ajtók, ablakok, tornácok, anyaghasználat, színek, homlokzatképzés), kerítések, kertek, zöldfelületek,</w:t>
      </w:r>
    </w:p>
    <w:p w14:paraId="30ACB6F1" w14:textId="77777777" w:rsidR="00E75629" w:rsidRPr="007D73EC" w:rsidRDefault="00E75629" w:rsidP="00D0557E">
      <w:pPr>
        <w:pStyle w:val="Listaszerbekezds"/>
        <w:numPr>
          <w:ilvl w:val="0"/>
          <w:numId w:val="72"/>
        </w:numPr>
        <w:spacing w:before="0"/>
        <w:rPr>
          <w:rFonts w:asciiTheme="minorHAnsi" w:hAnsiTheme="minorHAnsi" w:cstheme="minorHAnsi"/>
        </w:rPr>
      </w:pPr>
      <w:r w:rsidRPr="007D73EC">
        <w:rPr>
          <w:rFonts w:asciiTheme="minorHAnsi" w:hAnsiTheme="minorHAnsi" w:cstheme="minorHAnsi"/>
        </w:rPr>
        <w:t>sajátos építményfajták, reklámhordozók, egyéb műszaki berendezések.</w:t>
      </w:r>
    </w:p>
    <w:p w14:paraId="6CF3190F" w14:textId="77777777" w:rsidR="00E75629" w:rsidRPr="007D73EC" w:rsidRDefault="00E75629" w:rsidP="00D0557E">
      <w:pPr>
        <w:pStyle w:val="Listaszerbekezds"/>
        <w:numPr>
          <w:ilvl w:val="0"/>
          <w:numId w:val="72"/>
        </w:numPr>
        <w:spacing w:before="0"/>
        <w:rPr>
          <w:rFonts w:asciiTheme="minorHAnsi" w:hAnsiTheme="minorHAnsi" w:cstheme="minorHAnsi"/>
        </w:rPr>
      </w:pPr>
      <w:r w:rsidRPr="007D73EC">
        <w:rPr>
          <w:rFonts w:asciiTheme="minorHAnsi" w:hAnsiTheme="minorHAnsi" w:cstheme="minorHAnsi"/>
        </w:rPr>
        <w:t>tájhasználat</w:t>
      </w:r>
    </w:p>
    <w:p w14:paraId="451548AA" w14:textId="77777777" w:rsidR="00E75629" w:rsidRPr="007D73EC" w:rsidRDefault="00E75629" w:rsidP="00D0557E">
      <w:pPr>
        <w:pStyle w:val="Listaszerbekezds"/>
        <w:numPr>
          <w:ilvl w:val="0"/>
          <w:numId w:val="72"/>
        </w:numPr>
        <w:spacing w:before="0"/>
        <w:rPr>
          <w:rFonts w:asciiTheme="minorHAnsi" w:hAnsiTheme="minorHAnsi" w:cstheme="minorHAnsi"/>
        </w:rPr>
      </w:pPr>
      <w:r w:rsidRPr="007D73EC">
        <w:rPr>
          <w:rFonts w:asciiTheme="minorHAnsi" w:hAnsiTheme="minorHAnsi" w:cstheme="minorHAnsi"/>
        </w:rPr>
        <w:t>örökségelemek előremutató megőrzése, hasznosítása</w:t>
      </w:r>
    </w:p>
    <w:p w14:paraId="5C91711B"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Beépítési vázlat:</w:t>
      </w:r>
    </w:p>
    <w:p w14:paraId="52AD005C" w14:textId="77777777" w:rsidR="00E75629" w:rsidRPr="007D73EC" w:rsidRDefault="00E75629" w:rsidP="00D0557E">
      <w:pPr>
        <w:pStyle w:val="Listaszerbekezds"/>
        <w:numPr>
          <w:ilvl w:val="0"/>
          <w:numId w:val="73"/>
        </w:numPr>
        <w:spacing w:before="0"/>
        <w:rPr>
          <w:rFonts w:asciiTheme="minorHAnsi" w:hAnsiTheme="minorHAnsi" w:cstheme="minorHAnsi"/>
        </w:rPr>
      </w:pPr>
      <w:r w:rsidRPr="007D73EC">
        <w:rPr>
          <w:rFonts w:asciiTheme="minorHAnsi" w:hAnsiTheme="minorHAnsi" w:cstheme="minorHAnsi"/>
        </w:rPr>
        <w:t>a különleges figyelmet igénylő területekre vonatkozó beépítési vázlat rövid, összefoglaló leírása, egyértelmű szöveges iránymutatás az építtetők számára.</w:t>
      </w:r>
    </w:p>
    <w:p w14:paraId="51F3A44F" w14:textId="77777777" w:rsidR="00E75629" w:rsidRPr="007D73EC" w:rsidRDefault="00E75629" w:rsidP="00E75629">
      <w:pPr>
        <w:pStyle w:val="Cmsor4"/>
      </w:pPr>
      <w:bookmarkStart w:id="430" w:name="_Toc489970609"/>
      <w:bookmarkStart w:id="431" w:name="_Toc489974129"/>
      <w:r>
        <w:t xml:space="preserve">5.3.6.3. </w:t>
      </w:r>
      <w:r w:rsidRPr="007D73EC">
        <w:t>Ábrák készítése</w:t>
      </w:r>
      <w:bookmarkEnd w:id="430"/>
      <w:bookmarkEnd w:id="431"/>
    </w:p>
    <w:p w14:paraId="0AF35134"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A különböző területekre vonatkozó́ illeszkedési javaslatok megfogalmazása után az útmutatásokat magyarázó, illusztráló ábrákat kell készíteni. Az ábrák gyűjtéséhez felhasználható forrás a Lechner Tudásközpont online felülete, itt a TAK-okhoz készült ábrák közül lehet keresni, illetve szükség esetén saját, az építészeti tájegységre vonatkozó illusztrációk készítendők.</w:t>
      </w:r>
    </w:p>
    <w:p w14:paraId="337EFDF3" w14:textId="77777777" w:rsidR="00E75629" w:rsidRPr="007D73EC" w:rsidRDefault="00E75629" w:rsidP="00E75629">
      <w:pPr>
        <w:pStyle w:val="Cmsor3"/>
        <w:keepNext w:val="0"/>
        <w:numPr>
          <w:ilvl w:val="2"/>
          <w:numId w:val="0"/>
        </w:numPr>
        <w:suppressAutoHyphens w:val="0"/>
        <w:spacing w:after="120" w:line="240" w:lineRule="auto"/>
        <w:ind w:left="720" w:hanging="720"/>
        <w:jc w:val="both"/>
        <w:textAlignment w:val="auto"/>
      </w:pPr>
      <w:bookmarkStart w:id="432" w:name="_Toc489970610"/>
      <w:bookmarkStart w:id="433" w:name="_Toc489974130"/>
      <w:r w:rsidRPr="007D73EC">
        <w:t>A kézikönyv egyeztetése</w:t>
      </w:r>
      <w:bookmarkEnd w:id="432"/>
      <w:bookmarkEnd w:id="433"/>
    </w:p>
    <w:p w14:paraId="29E126C0" w14:textId="77777777" w:rsidR="00E75629" w:rsidRPr="007D73EC" w:rsidRDefault="00E75629" w:rsidP="00E75629">
      <w:pPr>
        <w:pStyle w:val="Cmsor4"/>
      </w:pPr>
      <w:bookmarkStart w:id="434" w:name="_Toc489970611"/>
      <w:bookmarkStart w:id="435" w:name="_Toc489974131"/>
      <w:r>
        <w:t xml:space="preserve">5.3.7.1. </w:t>
      </w:r>
      <w:r w:rsidRPr="007D73EC">
        <w:t>Egyeztetési szabályok</w:t>
      </w:r>
      <w:bookmarkEnd w:id="434"/>
      <w:bookmarkEnd w:id="435"/>
    </w:p>
    <w:p w14:paraId="3D985490"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A partnerségi egyeztetés helyi szabályai szerint történik,</w:t>
      </w:r>
      <w:r w:rsidRPr="00967374">
        <w:rPr>
          <w:rFonts w:asciiTheme="minorHAnsi" w:hAnsiTheme="minorHAnsi" w:cstheme="minorHAnsi"/>
        </w:rPr>
        <w:t xml:space="preserve"> </w:t>
      </w:r>
      <w:r w:rsidRPr="007D73EC">
        <w:rPr>
          <w:rFonts w:asciiTheme="minorHAnsi" w:hAnsiTheme="minorHAnsi" w:cstheme="minorHAnsi"/>
        </w:rPr>
        <w:t>3</w:t>
      </w:r>
      <w:r>
        <w:rPr>
          <w:rFonts w:asciiTheme="minorHAnsi" w:hAnsiTheme="minorHAnsi" w:cstheme="minorHAnsi"/>
        </w:rPr>
        <w:t xml:space="preserve">a </w:t>
      </w:r>
      <w:r w:rsidRPr="007D73EC">
        <w:rPr>
          <w:rFonts w:asciiTheme="minorHAnsi" w:hAnsiTheme="minorHAnsi" w:cstheme="minorHAnsi"/>
        </w:rPr>
        <w:t>14/2012. (XI. 8.) Korm. rendelet</w:t>
      </w:r>
      <w:r>
        <w:rPr>
          <w:rFonts w:asciiTheme="minorHAnsi" w:hAnsiTheme="minorHAnsi" w:cstheme="minorHAnsi"/>
        </w:rPr>
        <w:t xml:space="preserve"> </w:t>
      </w:r>
      <w:proofErr w:type="spellStart"/>
      <w:r>
        <w:rPr>
          <w:rFonts w:asciiTheme="minorHAnsi" w:hAnsiTheme="minorHAnsi" w:cstheme="minorHAnsi"/>
        </w:rPr>
        <w:t>tarsadalmasításról</w:t>
      </w:r>
      <w:proofErr w:type="spellEnd"/>
      <w:r>
        <w:rPr>
          <w:rFonts w:asciiTheme="minorHAnsi" w:hAnsiTheme="minorHAnsi" w:cstheme="minorHAnsi"/>
        </w:rPr>
        <w:t xml:space="preserve"> szóló fejezetében</w:t>
      </w:r>
      <w:r w:rsidRPr="007D73EC">
        <w:rPr>
          <w:rFonts w:asciiTheme="minorHAnsi" w:hAnsiTheme="minorHAnsi" w:cstheme="minorHAnsi"/>
        </w:rPr>
        <w:t xml:space="preserve"> meghatározott keretszabályok szerint.</w:t>
      </w:r>
    </w:p>
    <w:p w14:paraId="17F0F6BA"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Társadalmi bevonás keretében előzetes tájékoztató szükséges, legalább</w:t>
      </w:r>
    </w:p>
    <w:p w14:paraId="1235EBF4" w14:textId="77777777" w:rsidR="00E75629" w:rsidRPr="007D73EC" w:rsidRDefault="00E75629" w:rsidP="00D0557E">
      <w:pPr>
        <w:pStyle w:val="Listaszerbekezds"/>
        <w:numPr>
          <w:ilvl w:val="0"/>
          <w:numId w:val="73"/>
        </w:numPr>
        <w:spacing w:before="0"/>
        <w:rPr>
          <w:rFonts w:asciiTheme="minorHAnsi" w:hAnsiTheme="minorHAnsi" w:cstheme="minorHAnsi"/>
        </w:rPr>
      </w:pPr>
      <w:r w:rsidRPr="007D73EC">
        <w:rPr>
          <w:rFonts w:asciiTheme="minorHAnsi" w:hAnsiTheme="minorHAnsi" w:cstheme="minorHAnsi"/>
        </w:rPr>
        <w:t>közösségi oldalakon (Facebook, Instagram stb.)</w:t>
      </w:r>
    </w:p>
    <w:p w14:paraId="39A9B3D3" w14:textId="77777777" w:rsidR="00E75629" w:rsidRPr="007D73EC" w:rsidRDefault="00E75629" w:rsidP="00D0557E">
      <w:pPr>
        <w:pStyle w:val="Listaszerbekezds"/>
        <w:numPr>
          <w:ilvl w:val="0"/>
          <w:numId w:val="73"/>
        </w:numPr>
        <w:spacing w:before="0"/>
        <w:rPr>
          <w:rFonts w:asciiTheme="minorHAnsi" w:hAnsiTheme="minorHAnsi" w:cstheme="minorHAnsi"/>
        </w:rPr>
      </w:pPr>
      <w:r w:rsidRPr="007D73EC">
        <w:rPr>
          <w:rFonts w:asciiTheme="minorHAnsi" w:hAnsiTheme="minorHAnsi" w:cstheme="minorHAnsi"/>
        </w:rPr>
        <w:t>közterületen elhelyezett hirdetőfelületen,</w:t>
      </w:r>
    </w:p>
    <w:p w14:paraId="3E648ABB" w14:textId="77777777" w:rsidR="00E75629" w:rsidRPr="007D73EC" w:rsidRDefault="00E75629" w:rsidP="00D0557E">
      <w:pPr>
        <w:pStyle w:val="Listaszerbekezds"/>
        <w:numPr>
          <w:ilvl w:val="0"/>
          <w:numId w:val="73"/>
        </w:numPr>
        <w:spacing w:before="0"/>
        <w:rPr>
          <w:rFonts w:asciiTheme="minorHAnsi" w:eastAsia="MS Mincho" w:hAnsiTheme="minorHAnsi" w:cstheme="minorHAnsi"/>
        </w:rPr>
      </w:pPr>
      <w:r w:rsidRPr="007D73EC">
        <w:rPr>
          <w:rFonts w:asciiTheme="minorHAnsi" w:hAnsiTheme="minorHAnsi" w:cstheme="minorHAnsi"/>
        </w:rPr>
        <w:t>helyi lapban, ha van ilyen</w:t>
      </w:r>
    </w:p>
    <w:p w14:paraId="322B030C" w14:textId="77777777" w:rsidR="00E75629" w:rsidRPr="007D73EC" w:rsidRDefault="00E75629" w:rsidP="00D0557E">
      <w:pPr>
        <w:pStyle w:val="Listaszerbekezds"/>
        <w:numPr>
          <w:ilvl w:val="0"/>
          <w:numId w:val="73"/>
        </w:numPr>
        <w:spacing w:before="0"/>
        <w:rPr>
          <w:rFonts w:asciiTheme="minorHAnsi" w:hAnsiTheme="minorHAnsi" w:cstheme="minorHAnsi"/>
        </w:rPr>
      </w:pPr>
      <w:r w:rsidRPr="007D73EC">
        <w:rPr>
          <w:rFonts w:asciiTheme="minorHAnsi" w:hAnsiTheme="minorHAnsi" w:cstheme="minorHAnsi"/>
        </w:rPr>
        <w:t>önkormányzati honlapon,</w:t>
      </w:r>
    </w:p>
    <w:p w14:paraId="3720B867" w14:textId="77777777" w:rsidR="00E75629" w:rsidRPr="007D73EC" w:rsidRDefault="00E75629" w:rsidP="00D0557E">
      <w:pPr>
        <w:pStyle w:val="Listaszerbekezds"/>
        <w:numPr>
          <w:ilvl w:val="0"/>
          <w:numId w:val="73"/>
        </w:numPr>
        <w:spacing w:before="0"/>
        <w:rPr>
          <w:rFonts w:asciiTheme="minorHAnsi" w:hAnsiTheme="minorHAnsi" w:cstheme="minorHAnsi"/>
        </w:rPr>
      </w:pPr>
      <w:r w:rsidRPr="007D73EC">
        <w:rPr>
          <w:rFonts w:asciiTheme="minorHAnsi" w:hAnsiTheme="minorHAnsi" w:cstheme="minorHAnsi"/>
        </w:rPr>
        <w:t xml:space="preserve">lakossági fórumon (azt megelőzően legalább 8 nappal korábban az elkészült tervezetet a közösségi oldalakon, </w:t>
      </w:r>
      <w:proofErr w:type="spellStart"/>
      <w:r w:rsidRPr="007D73EC">
        <w:rPr>
          <w:rFonts w:asciiTheme="minorHAnsi" w:hAnsiTheme="minorHAnsi" w:cstheme="minorHAnsi"/>
        </w:rPr>
        <w:t>hirdetőfelületen</w:t>
      </w:r>
      <w:proofErr w:type="spellEnd"/>
      <w:r w:rsidRPr="007D73EC">
        <w:rPr>
          <w:rFonts w:asciiTheme="minorHAnsi" w:hAnsiTheme="minorHAnsi" w:cstheme="minorHAnsi"/>
        </w:rPr>
        <w:t>, helyi lapban, honlapon meg kell jeleníteni),</w:t>
      </w:r>
    </w:p>
    <w:p w14:paraId="7D4F2779"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Az elkészült kézikönyv partnerségi véleményezése, legalább</w:t>
      </w:r>
    </w:p>
    <w:p w14:paraId="60AA47EA" w14:textId="77777777" w:rsidR="00E75629" w:rsidRPr="007D73EC" w:rsidRDefault="00E75629" w:rsidP="00D0557E">
      <w:pPr>
        <w:pStyle w:val="Listaszerbekezds"/>
        <w:numPr>
          <w:ilvl w:val="0"/>
          <w:numId w:val="74"/>
        </w:numPr>
        <w:spacing w:before="0"/>
        <w:rPr>
          <w:rFonts w:asciiTheme="minorHAnsi" w:eastAsia="MS Mincho" w:hAnsiTheme="minorHAnsi" w:cstheme="minorHAnsi"/>
        </w:rPr>
      </w:pPr>
      <w:r w:rsidRPr="007D73EC">
        <w:rPr>
          <w:rFonts w:asciiTheme="minorHAnsi" w:hAnsiTheme="minorHAnsi" w:cstheme="minorHAnsi"/>
        </w:rPr>
        <w:lastRenderedPageBreak/>
        <w:t>közösségi oldalakon (Facebook, Instagram stb.)</w:t>
      </w:r>
    </w:p>
    <w:p w14:paraId="7F95B8B1" w14:textId="77777777" w:rsidR="00E75629" w:rsidRPr="007D73EC" w:rsidRDefault="00E75629" w:rsidP="00D0557E">
      <w:pPr>
        <w:pStyle w:val="Listaszerbekezds"/>
        <w:numPr>
          <w:ilvl w:val="0"/>
          <w:numId w:val="74"/>
        </w:numPr>
        <w:spacing w:before="0"/>
        <w:rPr>
          <w:rFonts w:asciiTheme="minorHAnsi" w:eastAsia="MS Mincho" w:hAnsiTheme="minorHAnsi" w:cstheme="minorHAnsi"/>
        </w:rPr>
      </w:pPr>
      <w:r w:rsidRPr="007D73EC">
        <w:rPr>
          <w:rFonts w:asciiTheme="minorHAnsi" w:hAnsiTheme="minorHAnsi" w:cstheme="minorHAnsi"/>
        </w:rPr>
        <w:t xml:space="preserve">közterületen elhelyezett </w:t>
      </w:r>
      <w:proofErr w:type="spellStart"/>
      <w:r w:rsidRPr="007D73EC">
        <w:rPr>
          <w:rFonts w:asciiTheme="minorHAnsi" w:hAnsiTheme="minorHAnsi" w:cstheme="minorHAnsi"/>
        </w:rPr>
        <w:t>hirdetőfelületen</w:t>
      </w:r>
      <w:proofErr w:type="spellEnd"/>
      <w:r w:rsidRPr="007D73EC">
        <w:rPr>
          <w:rFonts w:asciiTheme="minorHAnsi" w:hAnsiTheme="minorHAnsi" w:cstheme="minorHAnsi"/>
        </w:rPr>
        <w:t>,</w:t>
      </w:r>
    </w:p>
    <w:p w14:paraId="2DDB5297" w14:textId="77777777" w:rsidR="00E75629" w:rsidRPr="007D73EC" w:rsidRDefault="00E75629" w:rsidP="00D0557E">
      <w:pPr>
        <w:pStyle w:val="Listaszerbekezds"/>
        <w:numPr>
          <w:ilvl w:val="0"/>
          <w:numId w:val="74"/>
        </w:numPr>
        <w:spacing w:before="0"/>
        <w:rPr>
          <w:rFonts w:asciiTheme="minorHAnsi" w:eastAsia="MS Mincho" w:hAnsiTheme="minorHAnsi" w:cstheme="minorHAnsi"/>
        </w:rPr>
      </w:pPr>
      <w:r w:rsidRPr="007D73EC">
        <w:rPr>
          <w:rFonts w:asciiTheme="minorHAnsi" w:hAnsiTheme="minorHAnsi" w:cstheme="minorHAnsi"/>
        </w:rPr>
        <w:t>helyi lapban, ha van ilyen</w:t>
      </w:r>
    </w:p>
    <w:p w14:paraId="51FC4119" w14:textId="77777777" w:rsidR="00E75629" w:rsidRPr="007D73EC" w:rsidRDefault="00E75629" w:rsidP="00D0557E">
      <w:pPr>
        <w:pStyle w:val="Listaszerbekezds"/>
        <w:numPr>
          <w:ilvl w:val="0"/>
          <w:numId w:val="74"/>
        </w:numPr>
        <w:spacing w:before="0"/>
        <w:rPr>
          <w:rFonts w:asciiTheme="minorHAnsi" w:hAnsiTheme="minorHAnsi" w:cstheme="minorHAnsi"/>
        </w:rPr>
      </w:pPr>
      <w:r w:rsidRPr="007D73EC">
        <w:rPr>
          <w:rFonts w:asciiTheme="minorHAnsi" w:hAnsiTheme="minorHAnsi" w:cstheme="minorHAnsi"/>
        </w:rPr>
        <w:t>önkormányzati honlapon,</w:t>
      </w:r>
    </w:p>
    <w:p w14:paraId="555A388B" w14:textId="77777777" w:rsidR="00E75629" w:rsidRPr="007D73EC" w:rsidRDefault="00E75629" w:rsidP="00D0557E">
      <w:pPr>
        <w:pStyle w:val="Listaszerbekezds"/>
        <w:numPr>
          <w:ilvl w:val="0"/>
          <w:numId w:val="74"/>
        </w:numPr>
        <w:spacing w:before="0"/>
        <w:rPr>
          <w:rFonts w:asciiTheme="minorHAnsi" w:hAnsiTheme="minorHAnsi" w:cstheme="minorHAnsi"/>
        </w:rPr>
      </w:pPr>
      <w:r w:rsidRPr="007D73EC">
        <w:rPr>
          <w:rFonts w:asciiTheme="minorHAnsi" w:hAnsiTheme="minorHAnsi" w:cstheme="minorHAnsi"/>
        </w:rPr>
        <w:t>lakossági fórumon (azt megelőzően legalább 8 nappal korábban az elkészült tervezetet a hirdetőfelületen, helyi lapban, honlapon meg kell jeleníteni)</w:t>
      </w:r>
    </w:p>
    <w:p w14:paraId="01380BE2"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A partnerek az előzetes tájékoztatóval és az elkészült tervezettel kapcsolatos javaslatokat, észrevételeket a helyi partnerségi egyeztetési szabályai szerint teszik meg az észrevételeket, javaslatokat a lakossági fórumon szóban, illetve a lakossági fórumtól számított 8 napon belül papíralapon vagy elektronikusan.</w:t>
      </w:r>
    </w:p>
    <w:p w14:paraId="5E2C9958" w14:textId="77777777" w:rsidR="00E75629" w:rsidRPr="007D73EC" w:rsidRDefault="00E75629" w:rsidP="00E75629">
      <w:pPr>
        <w:pStyle w:val="Cmsor4"/>
      </w:pPr>
      <w:bookmarkStart w:id="436" w:name="_Toc489970612"/>
      <w:bookmarkStart w:id="437" w:name="_Toc489974132"/>
      <w:r>
        <w:t xml:space="preserve">5.3.7.2. </w:t>
      </w:r>
      <w:r w:rsidRPr="007D73EC">
        <w:t>Egyeztetési szakaszok</w:t>
      </w:r>
      <w:bookmarkEnd w:id="436"/>
      <w:bookmarkEnd w:id="437"/>
    </w:p>
    <w:p w14:paraId="7003A04E" w14:textId="77777777" w:rsidR="00E75629" w:rsidRPr="007D73EC" w:rsidRDefault="00E75629" w:rsidP="00E75629">
      <w:pPr>
        <w:pStyle w:val="Nincstrkz"/>
        <w:spacing w:before="240"/>
      </w:pPr>
      <w:bookmarkStart w:id="438" w:name="_Toc489970620"/>
      <w:r w:rsidRPr="00272138">
        <w:rPr>
          <w:b/>
        </w:rPr>
        <w:t>1.</w:t>
      </w:r>
      <w:r>
        <w:t xml:space="preserve"> </w:t>
      </w:r>
      <w:r w:rsidRPr="00EF4607">
        <w:rPr>
          <w:rFonts w:eastAsiaTheme="majorEastAsia"/>
          <w:b/>
          <w:iCs/>
          <w:lang w:eastAsia="hu-HU"/>
        </w:rPr>
        <w:t>Tájékoztatás a kézikönyv készítéséről, adatszolgáltatási kérelem</w:t>
      </w:r>
    </w:p>
    <w:p w14:paraId="5629C5BF" w14:textId="77777777" w:rsidR="00E75629" w:rsidRPr="007D73EC" w:rsidRDefault="00E75629" w:rsidP="00D0557E">
      <w:pPr>
        <w:pStyle w:val="Listaszerbekezds"/>
        <w:numPr>
          <w:ilvl w:val="0"/>
          <w:numId w:val="75"/>
        </w:numPr>
        <w:spacing w:before="0"/>
        <w:rPr>
          <w:rFonts w:asciiTheme="minorHAnsi" w:hAnsiTheme="minorHAnsi" w:cstheme="minorHAnsi"/>
        </w:rPr>
      </w:pPr>
      <w:r w:rsidRPr="007D73EC">
        <w:rPr>
          <w:rFonts w:asciiTheme="minorHAnsi" w:hAnsiTheme="minorHAnsi" w:cstheme="minorHAnsi"/>
        </w:rPr>
        <w:t>partnerségi vélemények, javaslatok</w:t>
      </w:r>
    </w:p>
    <w:p w14:paraId="1B942281" w14:textId="77777777" w:rsidR="00E75629" w:rsidRPr="007D73EC" w:rsidRDefault="00E75629" w:rsidP="00D0557E">
      <w:pPr>
        <w:pStyle w:val="Listaszerbekezds"/>
        <w:numPr>
          <w:ilvl w:val="0"/>
          <w:numId w:val="75"/>
        </w:numPr>
        <w:spacing w:before="0"/>
        <w:rPr>
          <w:rFonts w:asciiTheme="minorHAnsi" w:hAnsiTheme="minorHAnsi" w:cstheme="minorHAnsi"/>
        </w:rPr>
      </w:pPr>
      <w:r w:rsidRPr="007D73EC">
        <w:rPr>
          <w:rFonts w:asciiTheme="minorHAnsi" w:hAnsiTheme="minorHAnsi" w:cstheme="minorHAnsi"/>
        </w:rPr>
        <w:t>LTK által ü</w:t>
      </w:r>
      <w:r w:rsidRPr="007D73EC">
        <w:rPr>
          <w:rFonts w:asciiTheme="minorHAnsi" w:eastAsia="Calibri" w:hAnsiTheme="minorHAnsi" w:cstheme="minorHAnsi"/>
        </w:rPr>
        <w:t>z</w:t>
      </w:r>
      <w:r w:rsidRPr="007D73EC">
        <w:rPr>
          <w:rFonts w:asciiTheme="minorHAnsi" w:hAnsiTheme="minorHAnsi" w:cstheme="minorHAnsi"/>
        </w:rPr>
        <w:t>emeltetett digit</w:t>
      </w:r>
      <w:r w:rsidRPr="007D73EC">
        <w:rPr>
          <w:rFonts w:asciiTheme="minorHAnsi" w:eastAsia="Calibri" w:hAnsiTheme="minorHAnsi" w:cstheme="minorHAnsi"/>
        </w:rPr>
        <w:t>ál</w:t>
      </w:r>
      <w:r w:rsidRPr="007D73EC">
        <w:rPr>
          <w:rFonts w:asciiTheme="minorHAnsi" w:hAnsiTheme="minorHAnsi" w:cstheme="minorHAnsi"/>
        </w:rPr>
        <w:t>is egyeztet</w:t>
      </w:r>
      <w:r w:rsidRPr="007D73EC">
        <w:rPr>
          <w:rFonts w:asciiTheme="minorHAnsi" w:eastAsia="Calibri" w:hAnsiTheme="minorHAnsi" w:cstheme="minorHAnsi"/>
        </w:rPr>
        <w:t>és</w:t>
      </w:r>
      <w:r w:rsidRPr="007D73EC">
        <w:rPr>
          <w:rFonts w:asciiTheme="minorHAnsi" w:hAnsiTheme="minorHAnsi" w:cstheme="minorHAnsi"/>
        </w:rPr>
        <w:t>i fel</w:t>
      </w:r>
      <w:r w:rsidRPr="007D73EC">
        <w:rPr>
          <w:rFonts w:asciiTheme="minorHAnsi" w:eastAsia="Calibri" w:hAnsiTheme="minorHAnsi" w:cstheme="minorHAnsi"/>
        </w:rPr>
        <w:t>ül</w:t>
      </w:r>
      <w:r w:rsidRPr="007D73EC">
        <w:rPr>
          <w:rFonts w:asciiTheme="minorHAnsi" w:hAnsiTheme="minorHAnsi" w:cstheme="minorHAnsi"/>
        </w:rPr>
        <w:t>eten: adatszolg</w:t>
      </w:r>
      <w:r w:rsidRPr="007D73EC">
        <w:rPr>
          <w:rFonts w:asciiTheme="minorHAnsi" w:eastAsia="Calibri" w:hAnsiTheme="minorHAnsi" w:cstheme="minorHAnsi"/>
        </w:rPr>
        <w:t>ál</w:t>
      </w:r>
      <w:r w:rsidRPr="007D73EC">
        <w:rPr>
          <w:rFonts w:asciiTheme="minorHAnsi" w:hAnsiTheme="minorHAnsi" w:cstheme="minorHAnsi"/>
        </w:rPr>
        <w:t>tatá</w:t>
      </w:r>
      <w:r w:rsidRPr="007D73EC">
        <w:rPr>
          <w:rFonts w:asciiTheme="minorHAnsi" w:eastAsia="Calibri" w:hAnsiTheme="minorHAnsi" w:cstheme="minorHAnsi"/>
        </w:rPr>
        <w:t>s</w:t>
      </w:r>
      <w:r w:rsidRPr="007D73EC">
        <w:rPr>
          <w:rFonts w:asciiTheme="minorHAnsi" w:hAnsiTheme="minorHAnsi" w:cstheme="minorHAnsi"/>
        </w:rPr>
        <w:t xml:space="preserve"> 21 napon bel</w:t>
      </w:r>
      <w:r w:rsidRPr="007D73EC">
        <w:rPr>
          <w:rFonts w:asciiTheme="minorHAnsi" w:eastAsia="Calibri" w:hAnsiTheme="minorHAnsi" w:cstheme="minorHAnsi"/>
        </w:rPr>
        <w:t>ül</w:t>
      </w:r>
    </w:p>
    <w:p w14:paraId="1CFC7AD8" w14:textId="77777777" w:rsidR="00E75629" w:rsidRPr="00272138" w:rsidRDefault="00E75629" w:rsidP="00E75629">
      <w:pPr>
        <w:pStyle w:val="Nincstrkz"/>
        <w:spacing w:before="240"/>
        <w:rPr>
          <w:b/>
        </w:rPr>
      </w:pPr>
      <w:r w:rsidRPr="00272138">
        <w:rPr>
          <w:b/>
        </w:rPr>
        <w:t>2. Az elkészült kézikönyv egyeztetése</w:t>
      </w:r>
    </w:p>
    <w:p w14:paraId="1D016AFD" w14:textId="77777777" w:rsidR="00E75629" w:rsidRPr="007D73EC" w:rsidRDefault="00E75629" w:rsidP="00D0557E">
      <w:pPr>
        <w:pStyle w:val="Listaszerbekezds"/>
        <w:numPr>
          <w:ilvl w:val="0"/>
          <w:numId w:val="77"/>
        </w:numPr>
        <w:spacing w:before="0"/>
        <w:rPr>
          <w:rFonts w:asciiTheme="minorHAnsi" w:hAnsiTheme="minorHAnsi" w:cstheme="minorHAnsi"/>
        </w:rPr>
      </w:pPr>
      <w:r w:rsidRPr="007D73EC">
        <w:rPr>
          <w:rFonts w:asciiTheme="minorHAnsi" w:hAnsiTheme="minorHAnsi" w:cstheme="minorHAnsi"/>
        </w:rPr>
        <w:t>partnerségi véleményezés a széleskörű nyilv</w:t>
      </w:r>
      <w:r w:rsidRPr="007D73EC">
        <w:rPr>
          <w:rFonts w:asciiTheme="minorHAnsi" w:eastAsia="Calibri" w:hAnsiTheme="minorHAnsi" w:cstheme="minorHAnsi"/>
        </w:rPr>
        <w:t>án</w:t>
      </w:r>
      <w:r w:rsidRPr="007D73EC">
        <w:rPr>
          <w:rFonts w:asciiTheme="minorHAnsi" w:hAnsiTheme="minorHAnsi" w:cstheme="minorHAnsi"/>
        </w:rPr>
        <w:t>ossá</w:t>
      </w:r>
      <w:r w:rsidRPr="007D73EC">
        <w:rPr>
          <w:rFonts w:asciiTheme="minorHAnsi" w:eastAsia="Calibri" w:hAnsiTheme="minorHAnsi" w:cstheme="minorHAnsi"/>
        </w:rPr>
        <w:t>g</w:t>
      </w:r>
      <w:r w:rsidRPr="007D73EC">
        <w:rPr>
          <w:rFonts w:asciiTheme="minorHAnsi" w:hAnsiTheme="minorHAnsi" w:cstheme="minorHAnsi"/>
        </w:rPr>
        <w:t xml:space="preserve"> biztosításával, partners</w:t>
      </w:r>
      <w:r w:rsidRPr="007D73EC">
        <w:rPr>
          <w:rFonts w:asciiTheme="minorHAnsi" w:eastAsia="Calibri" w:hAnsiTheme="minorHAnsi" w:cstheme="minorHAnsi"/>
        </w:rPr>
        <w:t>ég</w:t>
      </w:r>
      <w:r w:rsidRPr="007D73EC">
        <w:rPr>
          <w:rFonts w:asciiTheme="minorHAnsi" w:hAnsiTheme="minorHAnsi" w:cstheme="minorHAnsi"/>
        </w:rPr>
        <w:t>i szab</w:t>
      </w:r>
      <w:r w:rsidRPr="007D73EC">
        <w:rPr>
          <w:rFonts w:asciiTheme="minorHAnsi" w:eastAsia="Calibri" w:hAnsiTheme="minorHAnsi" w:cstheme="minorHAnsi"/>
        </w:rPr>
        <w:t>ál</w:t>
      </w:r>
      <w:r w:rsidRPr="007D73EC">
        <w:rPr>
          <w:rFonts w:asciiTheme="minorHAnsi" w:hAnsiTheme="minorHAnsi" w:cstheme="minorHAnsi"/>
        </w:rPr>
        <w:t>yok szerint</w:t>
      </w:r>
    </w:p>
    <w:p w14:paraId="5A72406E" w14:textId="77777777" w:rsidR="00E75629" w:rsidRDefault="00E75629" w:rsidP="00D0557E">
      <w:pPr>
        <w:pStyle w:val="Listaszerbekezds"/>
        <w:numPr>
          <w:ilvl w:val="0"/>
          <w:numId w:val="77"/>
        </w:numPr>
        <w:spacing w:before="0"/>
        <w:rPr>
          <w:rFonts w:asciiTheme="minorHAnsi" w:hAnsiTheme="minorHAnsi" w:cstheme="minorHAnsi"/>
        </w:rPr>
      </w:pPr>
      <w:r w:rsidRPr="007D73EC">
        <w:rPr>
          <w:rFonts w:asciiTheme="minorHAnsi" w:hAnsiTheme="minorHAnsi" w:cstheme="minorHAnsi"/>
        </w:rPr>
        <w:t>LTK által üzemeltetett digitális egyeztetési felületen: a Magyar Építész Kamara, a Nemzeti Média- és Hírközlési Hatósága, a Budavári Ingatlanfejlesztő</w:t>
      </w:r>
      <w:r w:rsidRPr="007D73EC">
        <w:rPr>
          <w:rFonts w:asciiTheme="minorHAnsi" w:eastAsia="Calibri" w:hAnsiTheme="minorHAnsi" w:cstheme="minorHAnsi"/>
        </w:rPr>
        <w:t>̋</w:t>
      </w:r>
      <w:r w:rsidRPr="007D73EC">
        <w:rPr>
          <w:rFonts w:asciiTheme="minorHAnsi" w:hAnsiTheme="minorHAnsi" w:cstheme="minorHAnsi"/>
        </w:rPr>
        <w:t xml:space="preserve"> és Üzemeltető</w:t>
      </w:r>
      <w:r w:rsidRPr="007D73EC">
        <w:rPr>
          <w:rFonts w:asciiTheme="minorHAnsi" w:eastAsia="Calibri" w:hAnsiTheme="minorHAnsi" w:cstheme="minorHAnsi"/>
        </w:rPr>
        <w:t>̋</w:t>
      </w:r>
      <w:r w:rsidRPr="007D73EC">
        <w:rPr>
          <w:rFonts w:asciiTheme="minorHAnsi" w:hAnsiTheme="minorHAnsi" w:cstheme="minorHAnsi"/>
        </w:rPr>
        <w:t xml:space="preserve"> Nonprofit Kft. az illetékes nemzeti park igazgatóság és a Magyar Természetjáró Szövetség, 21 napon belül</w:t>
      </w:r>
    </w:p>
    <w:p w14:paraId="6C1E919A" w14:textId="77777777" w:rsidR="00E75629" w:rsidRPr="00272138" w:rsidRDefault="00E75629" w:rsidP="00E75629">
      <w:pPr>
        <w:pStyle w:val="Nincstrkz"/>
        <w:spacing w:before="240"/>
        <w:rPr>
          <w:b/>
        </w:rPr>
      </w:pPr>
      <w:r w:rsidRPr="00272138">
        <w:rPr>
          <w:b/>
        </w:rPr>
        <w:t>3. Az elfogadás előtt a vélemények és a kézikönyv tervezetében tett módosítások ismertetése a képviselőtestülettel</w:t>
      </w:r>
    </w:p>
    <w:p w14:paraId="6BC4B262" w14:textId="77777777" w:rsidR="00E75629" w:rsidRPr="00272138" w:rsidRDefault="00E75629" w:rsidP="00E75629">
      <w:pPr>
        <w:pStyle w:val="Nincstrkz"/>
        <w:spacing w:before="240"/>
        <w:rPr>
          <w:b/>
        </w:rPr>
      </w:pPr>
      <w:r w:rsidRPr="00272138">
        <w:rPr>
          <w:b/>
        </w:rPr>
        <w:t>4. Elfogadás</w:t>
      </w:r>
    </w:p>
    <w:p w14:paraId="73FC5A1A" w14:textId="77777777" w:rsidR="00E75629" w:rsidRPr="00272138" w:rsidRDefault="00E75629" w:rsidP="00E75629">
      <w:pPr>
        <w:pStyle w:val="Nincstrkz"/>
        <w:spacing w:before="240"/>
        <w:rPr>
          <w:b/>
        </w:rPr>
      </w:pPr>
      <w:r>
        <w:rPr>
          <w:b/>
        </w:rPr>
        <w:t xml:space="preserve">5. </w:t>
      </w:r>
      <w:proofErr w:type="spellStart"/>
      <w:r w:rsidRPr="00272138">
        <w:rPr>
          <w:b/>
        </w:rPr>
        <w:t>Közzététel</w:t>
      </w:r>
      <w:proofErr w:type="spellEnd"/>
      <w:r w:rsidRPr="00272138">
        <w:rPr>
          <w:b/>
        </w:rPr>
        <w:t>, az elfogadást követő 15 napon belül, rövid közérthető összefoglaló kíséretében</w:t>
      </w:r>
    </w:p>
    <w:p w14:paraId="33198511" w14:textId="77777777" w:rsidR="00E75629" w:rsidRPr="007D73EC" w:rsidRDefault="00E75629" w:rsidP="00D0557E">
      <w:pPr>
        <w:pStyle w:val="Listaszerbekezds"/>
        <w:numPr>
          <w:ilvl w:val="0"/>
          <w:numId w:val="78"/>
        </w:numPr>
        <w:spacing w:before="0"/>
        <w:rPr>
          <w:rFonts w:asciiTheme="minorHAnsi" w:hAnsiTheme="minorHAnsi" w:cstheme="minorHAnsi"/>
        </w:rPr>
      </w:pPr>
      <w:r w:rsidRPr="007D73EC">
        <w:rPr>
          <w:rFonts w:asciiTheme="minorHAnsi" w:hAnsiTheme="minorHAnsi" w:cstheme="minorHAnsi"/>
        </w:rPr>
        <w:t xml:space="preserve">elérhetővé teszi: az </w:t>
      </w:r>
      <w:r w:rsidRPr="007D73EC">
        <w:rPr>
          <w:rFonts w:asciiTheme="minorHAnsi" w:eastAsia="Calibri" w:hAnsiTheme="minorHAnsi" w:cstheme="minorHAnsi"/>
        </w:rPr>
        <w:t>ön</w:t>
      </w:r>
      <w:r w:rsidRPr="007D73EC">
        <w:rPr>
          <w:rFonts w:asciiTheme="minorHAnsi" w:hAnsiTheme="minorHAnsi" w:cstheme="minorHAnsi"/>
        </w:rPr>
        <w:t>kormá</w:t>
      </w:r>
      <w:r w:rsidRPr="007D73EC">
        <w:rPr>
          <w:rFonts w:asciiTheme="minorHAnsi" w:eastAsia="Calibri" w:hAnsiTheme="minorHAnsi" w:cstheme="minorHAnsi"/>
        </w:rPr>
        <w:t>ny</w:t>
      </w:r>
      <w:r w:rsidRPr="007D73EC">
        <w:rPr>
          <w:rFonts w:asciiTheme="minorHAnsi" w:hAnsiTheme="minorHAnsi" w:cstheme="minorHAnsi"/>
        </w:rPr>
        <w:t>zati honlapon hirdetm</w:t>
      </w:r>
      <w:r w:rsidRPr="007D73EC">
        <w:rPr>
          <w:rFonts w:asciiTheme="minorHAnsi" w:eastAsia="Calibri" w:hAnsiTheme="minorHAnsi" w:cstheme="minorHAnsi"/>
        </w:rPr>
        <w:t>én</w:t>
      </w:r>
      <w:r w:rsidRPr="007D73EC">
        <w:rPr>
          <w:rFonts w:asciiTheme="minorHAnsi" w:hAnsiTheme="minorHAnsi" w:cstheme="minorHAnsi"/>
        </w:rPr>
        <w:t xml:space="preserve">yben </w:t>
      </w:r>
      <w:r w:rsidRPr="007D73EC">
        <w:rPr>
          <w:rFonts w:asciiTheme="minorHAnsi" w:eastAsia="Calibri" w:hAnsiTheme="minorHAnsi" w:cstheme="minorHAnsi"/>
        </w:rPr>
        <w:t>es</w:t>
      </w:r>
      <w:r w:rsidRPr="007D73EC">
        <w:rPr>
          <w:rFonts w:asciiTheme="minorHAnsi" w:hAnsiTheme="minorHAnsi" w:cstheme="minorHAnsi"/>
        </w:rPr>
        <w:t xml:space="preserve"> az </w:t>
      </w:r>
      <w:r w:rsidRPr="007D73EC">
        <w:rPr>
          <w:rFonts w:asciiTheme="minorHAnsi" w:eastAsia="Calibri" w:hAnsiTheme="minorHAnsi" w:cstheme="minorHAnsi"/>
        </w:rPr>
        <w:t>ön</w:t>
      </w:r>
      <w:r w:rsidRPr="007D73EC">
        <w:rPr>
          <w:rFonts w:asciiTheme="minorHAnsi" w:hAnsiTheme="minorHAnsi" w:cstheme="minorHAnsi"/>
        </w:rPr>
        <w:t>kormá</w:t>
      </w:r>
      <w:r w:rsidRPr="007D73EC">
        <w:rPr>
          <w:rFonts w:asciiTheme="minorHAnsi" w:eastAsia="Calibri" w:hAnsiTheme="minorHAnsi" w:cstheme="minorHAnsi"/>
        </w:rPr>
        <w:t>ny</w:t>
      </w:r>
      <w:r w:rsidRPr="007D73EC">
        <w:rPr>
          <w:rFonts w:asciiTheme="minorHAnsi" w:hAnsiTheme="minorHAnsi" w:cstheme="minorHAnsi"/>
        </w:rPr>
        <w:t>zati hivatalban nyomtat</w:t>
      </w:r>
      <w:r w:rsidRPr="007D73EC">
        <w:rPr>
          <w:rFonts w:asciiTheme="minorHAnsi" w:eastAsia="Calibri" w:hAnsiTheme="minorHAnsi" w:cstheme="minorHAnsi"/>
        </w:rPr>
        <w:t>ás</w:t>
      </w:r>
      <w:r w:rsidRPr="007D73EC">
        <w:rPr>
          <w:rFonts w:asciiTheme="minorHAnsi" w:hAnsiTheme="minorHAnsi" w:cstheme="minorHAnsi"/>
        </w:rPr>
        <w:t>ban,</w:t>
      </w:r>
    </w:p>
    <w:p w14:paraId="7512AD1F" w14:textId="77777777" w:rsidR="00E75629" w:rsidRPr="007D73EC" w:rsidRDefault="00E75629" w:rsidP="00D0557E">
      <w:pPr>
        <w:pStyle w:val="Listaszerbekezds"/>
        <w:numPr>
          <w:ilvl w:val="0"/>
          <w:numId w:val="78"/>
        </w:numPr>
        <w:spacing w:before="0"/>
        <w:rPr>
          <w:rFonts w:asciiTheme="minorHAnsi" w:hAnsiTheme="minorHAnsi" w:cstheme="minorHAnsi"/>
        </w:rPr>
      </w:pPr>
      <w:r w:rsidRPr="007D73EC">
        <w:rPr>
          <w:rFonts w:asciiTheme="minorHAnsi" w:hAnsiTheme="minorHAnsi" w:cstheme="minorHAnsi"/>
        </w:rPr>
        <w:t>megküldi: hiteles</w:t>
      </w:r>
      <w:r w:rsidRPr="007D73EC">
        <w:rPr>
          <w:rFonts w:asciiTheme="minorHAnsi" w:eastAsia="Calibri" w:hAnsiTheme="minorHAnsi" w:cstheme="minorHAnsi"/>
        </w:rPr>
        <w:t>ít</w:t>
      </w:r>
      <w:r w:rsidRPr="007D73EC">
        <w:rPr>
          <w:rFonts w:asciiTheme="minorHAnsi" w:hAnsiTheme="minorHAnsi" w:cstheme="minorHAnsi"/>
        </w:rPr>
        <w:t xml:space="preserve">ett pdf </w:t>
      </w:r>
      <w:r w:rsidRPr="007D73EC">
        <w:rPr>
          <w:rFonts w:asciiTheme="minorHAnsi" w:eastAsia="Calibri" w:hAnsiTheme="minorHAnsi" w:cstheme="minorHAnsi"/>
        </w:rPr>
        <w:t>és</w:t>
      </w:r>
      <w:r w:rsidRPr="007D73EC">
        <w:rPr>
          <w:rFonts w:asciiTheme="minorHAnsi" w:hAnsiTheme="minorHAnsi" w:cstheme="minorHAnsi"/>
        </w:rPr>
        <w:t xml:space="preserve"> szerkeszthető digit</w:t>
      </w:r>
      <w:r w:rsidRPr="007D73EC">
        <w:rPr>
          <w:rFonts w:asciiTheme="minorHAnsi" w:eastAsia="Calibri" w:hAnsiTheme="minorHAnsi" w:cstheme="minorHAnsi"/>
        </w:rPr>
        <w:t>ál</w:t>
      </w:r>
      <w:r w:rsidRPr="007D73EC">
        <w:rPr>
          <w:rFonts w:asciiTheme="minorHAnsi" w:hAnsiTheme="minorHAnsi" w:cstheme="minorHAnsi"/>
        </w:rPr>
        <w:t>is form</w:t>
      </w:r>
      <w:r w:rsidRPr="007D73EC">
        <w:rPr>
          <w:rFonts w:asciiTheme="minorHAnsi" w:eastAsia="Calibri" w:hAnsiTheme="minorHAnsi" w:cstheme="minorHAnsi"/>
        </w:rPr>
        <w:t>át</w:t>
      </w:r>
      <w:r w:rsidRPr="007D73EC">
        <w:rPr>
          <w:rFonts w:asciiTheme="minorHAnsi" w:hAnsiTheme="minorHAnsi" w:cstheme="minorHAnsi"/>
        </w:rPr>
        <w:t>umban az elfogad</w:t>
      </w:r>
      <w:r w:rsidRPr="007D73EC">
        <w:rPr>
          <w:rFonts w:asciiTheme="minorHAnsi" w:eastAsia="Calibri" w:hAnsiTheme="minorHAnsi" w:cstheme="minorHAnsi"/>
        </w:rPr>
        <w:t>ás</w:t>
      </w:r>
      <w:r w:rsidRPr="007D73EC">
        <w:rPr>
          <w:rFonts w:asciiTheme="minorHAnsi" w:hAnsiTheme="minorHAnsi" w:cstheme="minorHAnsi"/>
        </w:rPr>
        <w:t>ró</w:t>
      </w:r>
      <w:r w:rsidRPr="007D73EC">
        <w:rPr>
          <w:rFonts w:asciiTheme="minorHAnsi" w:eastAsia="Calibri" w:hAnsiTheme="minorHAnsi" w:cstheme="minorHAnsi"/>
        </w:rPr>
        <w:t>l</w:t>
      </w:r>
      <w:r w:rsidRPr="007D73EC">
        <w:rPr>
          <w:rFonts w:asciiTheme="minorHAnsi" w:hAnsiTheme="minorHAnsi" w:cstheme="minorHAnsi"/>
        </w:rPr>
        <w:t xml:space="preserve"> sz</w:t>
      </w:r>
      <w:r w:rsidRPr="007D73EC">
        <w:rPr>
          <w:rFonts w:asciiTheme="minorHAnsi" w:eastAsia="Calibri" w:hAnsiTheme="minorHAnsi" w:cstheme="minorHAnsi"/>
        </w:rPr>
        <w:t>ól</w:t>
      </w:r>
      <w:r w:rsidRPr="007D73EC">
        <w:rPr>
          <w:rFonts w:asciiTheme="minorHAnsi" w:hAnsiTheme="minorHAnsi" w:cstheme="minorHAnsi"/>
        </w:rPr>
        <w:t>ó</w:t>
      </w:r>
      <w:r w:rsidRPr="007D73EC">
        <w:rPr>
          <w:rFonts w:asciiTheme="minorHAnsi" w:eastAsia="Calibri" w:hAnsiTheme="minorHAnsi" w:cstheme="minorHAnsi"/>
        </w:rPr>
        <w:t>́</w:t>
      </w:r>
      <w:r w:rsidRPr="007D73EC">
        <w:rPr>
          <w:rFonts w:asciiTheme="minorHAnsi" w:hAnsiTheme="minorHAnsi" w:cstheme="minorHAnsi"/>
        </w:rPr>
        <w:t xml:space="preserve"> jegyz</w:t>
      </w:r>
      <w:r w:rsidRPr="007D73EC">
        <w:rPr>
          <w:rFonts w:asciiTheme="minorHAnsi" w:eastAsia="Calibri" w:hAnsiTheme="minorHAnsi" w:cstheme="minorHAnsi"/>
        </w:rPr>
        <w:t>ők</w:t>
      </w:r>
      <w:r w:rsidRPr="007D73EC">
        <w:rPr>
          <w:rFonts w:asciiTheme="minorHAnsi" w:hAnsiTheme="minorHAnsi" w:cstheme="minorHAnsi"/>
        </w:rPr>
        <w:t>ö</w:t>
      </w:r>
      <w:r w:rsidRPr="007D73EC">
        <w:rPr>
          <w:rFonts w:asciiTheme="minorHAnsi" w:eastAsia="Calibri" w:hAnsiTheme="minorHAnsi" w:cstheme="minorHAnsi"/>
        </w:rPr>
        <w:t>ny</w:t>
      </w:r>
      <w:r w:rsidRPr="007D73EC">
        <w:rPr>
          <w:rFonts w:asciiTheme="minorHAnsi" w:hAnsiTheme="minorHAnsi" w:cstheme="minorHAnsi"/>
        </w:rPr>
        <w:t>vvel egy</w:t>
      </w:r>
      <w:r w:rsidRPr="007D73EC">
        <w:rPr>
          <w:rFonts w:asciiTheme="minorHAnsi" w:eastAsia="Calibri" w:hAnsiTheme="minorHAnsi" w:cstheme="minorHAnsi"/>
        </w:rPr>
        <w:t>üt</w:t>
      </w:r>
      <w:r w:rsidRPr="007D73EC">
        <w:rPr>
          <w:rFonts w:asciiTheme="minorHAnsi" w:hAnsiTheme="minorHAnsi" w:cstheme="minorHAnsi"/>
        </w:rPr>
        <w:t xml:space="preserve">t a Lechner Tudásközpont, az </w:t>
      </w:r>
      <w:r w:rsidRPr="007D73EC">
        <w:rPr>
          <w:rFonts w:asciiTheme="minorHAnsi" w:eastAsia="Calibri" w:hAnsiTheme="minorHAnsi" w:cstheme="minorHAnsi"/>
        </w:rPr>
        <w:t>ál</w:t>
      </w:r>
      <w:r w:rsidRPr="007D73EC">
        <w:rPr>
          <w:rFonts w:asciiTheme="minorHAnsi" w:hAnsiTheme="minorHAnsi" w:cstheme="minorHAnsi"/>
        </w:rPr>
        <w:t xml:space="preserve">lami </w:t>
      </w:r>
      <w:proofErr w:type="spellStart"/>
      <w:r w:rsidRPr="007D73EC">
        <w:rPr>
          <w:rFonts w:asciiTheme="minorHAnsi" w:hAnsiTheme="minorHAnsi" w:cstheme="minorHAnsi"/>
        </w:rPr>
        <w:t>főépítész</w:t>
      </w:r>
      <w:proofErr w:type="spellEnd"/>
      <w:r w:rsidRPr="007D73EC">
        <w:rPr>
          <w:rFonts w:asciiTheme="minorHAnsi" w:hAnsiTheme="minorHAnsi" w:cstheme="minorHAnsi"/>
        </w:rPr>
        <w:t xml:space="preserve"> hatáskörében elj</w:t>
      </w:r>
      <w:r w:rsidRPr="007D73EC">
        <w:rPr>
          <w:rFonts w:asciiTheme="minorHAnsi" w:eastAsia="Calibri" w:hAnsiTheme="minorHAnsi" w:cstheme="minorHAnsi"/>
        </w:rPr>
        <w:t>ár</w:t>
      </w:r>
      <w:r w:rsidRPr="007D73EC">
        <w:rPr>
          <w:rFonts w:asciiTheme="minorHAnsi" w:hAnsiTheme="minorHAnsi" w:cstheme="minorHAnsi"/>
        </w:rPr>
        <w:t>ó</w:t>
      </w:r>
      <w:r w:rsidRPr="007D73EC">
        <w:rPr>
          <w:rFonts w:asciiTheme="minorHAnsi" w:eastAsia="Calibri" w:hAnsiTheme="minorHAnsi" w:cstheme="minorHAnsi"/>
        </w:rPr>
        <w:t>́</w:t>
      </w:r>
      <w:r w:rsidRPr="007D73EC">
        <w:rPr>
          <w:rFonts w:asciiTheme="minorHAnsi" w:hAnsiTheme="minorHAnsi" w:cstheme="minorHAnsi"/>
        </w:rPr>
        <w:t xml:space="preserve"> f</w:t>
      </w:r>
      <w:r w:rsidRPr="007D73EC">
        <w:rPr>
          <w:rFonts w:asciiTheme="minorHAnsi" w:eastAsia="Calibri" w:hAnsiTheme="minorHAnsi" w:cstheme="minorHAnsi"/>
        </w:rPr>
        <w:t>őv</w:t>
      </w:r>
      <w:r w:rsidRPr="007D73EC">
        <w:rPr>
          <w:rFonts w:asciiTheme="minorHAnsi" w:hAnsiTheme="minorHAnsi" w:cstheme="minorHAnsi"/>
        </w:rPr>
        <w:t>á</w:t>
      </w:r>
      <w:r w:rsidRPr="007D73EC">
        <w:rPr>
          <w:rFonts w:asciiTheme="minorHAnsi" w:eastAsia="Calibri" w:hAnsiTheme="minorHAnsi" w:cstheme="minorHAnsi"/>
        </w:rPr>
        <w:t>ro</w:t>
      </w:r>
      <w:r w:rsidRPr="007D73EC">
        <w:rPr>
          <w:rFonts w:asciiTheme="minorHAnsi" w:hAnsiTheme="minorHAnsi" w:cstheme="minorHAnsi"/>
        </w:rPr>
        <w:t xml:space="preserve">si </w:t>
      </w:r>
      <w:r w:rsidRPr="007D73EC">
        <w:rPr>
          <w:rFonts w:asciiTheme="minorHAnsi" w:eastAsia="Calibri" w:hAnsiTheme="minorHAnsi" w:cstheme="minorHAnsi"/>
        </w:rPr>
        <w:t>és</w:t>
      </w:r>
      <w:r w:rsidRPr="007D73EC">
        <w:rPr>
          <w:rFonts w:asciiTheme="minorHAnsi" w:hAnsiTheme="minorHAnsi" w:cstheme="minorHAnsi"/>
        </w:rPr>
        <w:t xml:space="preserve"> megyei korm</w:t>
      </w:r>
      <w:r w:rsidRPr="007D73EC">
        <w:rPr>
          <w:rFonts w:asciiTheme="minorHAnsi" w:eastAsia="Calibri" w:hAnsiTheme="minorHAnsi" w:cstheme="minorHAnsi"/>
        </w:rPr>
        <w:t>án</w:t>
      </w:r>
      <w:r w:rsidRPr="007D73EC">
        <w:rPr>
          <w:rFonts w:asciiTheme="minorHAnsi" w:hAnsiTheme="minorHAnsi" w:cstheme="minorHAnsi"/>
        </w:rPr>
        <w:t>yhivatalnak, a f</w:t>
      </w:r>
      <w:r w:rsidRPr="007D73EC">
        <w:rPr>
          <w:rFonts w:asciiTheme="minorHAnsi" w:eastAsia="Calibri" w:hAnsiTheme="minorHAnsi" w:cstheme="minorHAnsi"/>
        </w:rPr>
        <w:t>őv</w:t>
      </w:r>
      <w:r w:rsidRPr="007D73EC">
        <w:rPr>
          <w:rFonts w:asciiTheme="minorHAnsi" w:hAnsiTheme="minorHAnsi" w:cstheme="minorHAnsi"/>
        </w:rPr>
        <w:t>á</w:t>
      </w:r>
      <w:r w:rsidRPr="007D73EC">
        <w:rPr>
          <w:rFonts w:asciiTheme="minorHAnsi" w:eastAsia="Calibri" w:hAnsiTheme="minorHAnsi" w:cstheme="minorHAnsi"/>
        </w:rPr>
        <w:t>ro</w:t>
      </w:r>
      <w:r w:rsidRPr="007D73EC">
        <w:rPr>
          <w:rFonts w:asciiTheme="minorHAnsi" w:hAnsiTheme="minorHAnsi" w:cstheme="minorHAnsi"/>
        </w:rPr>
        <w:t xml:space="preserve">si </w:t>
      </w:r>
      <w:r w:rsidRPr="007D73EC">
        <w:rPr>
          <w:rFonts w:asciiTheme="minorHAnsi" w:eastAsia="Calibri" w:hAnsiTheme="minorHAnsi" w:cstheme="minorHAnsi"/>
        </w:rPr>
        <w:t>és</w:t>
      </w:r>
      <w:r w:rsidRPr="007D73EC">
        <w:rPr>
          <w:rFonts w:asciiTheme="minorHAnsi" w:hAnsiTheme="minorHAnsi" w:cstheme="minorHAnsi"/>
        </w:rPr>
        <w:t xml:space="preserve"> megyei kormányhivatal járási (fő</w:t>
      </w:r>
      <w:r w:rsidRPr="007D73EC">
        <w:rPr>
          <w:rFonts w:asciiTheme="minorHAnsi" w:eastAsia="Calibri" w:hAnsiTheme="minorHAnsi" w:cstheme="minorHAnsi"/>
        </w:rPr>
        <w:t>v</w:t>
      </w:r>
      <w:r w:rsidRPr="007D73EC">
        <w:rPr>
          <w:rFonts w:asciiTheme="minorHAnsi" w:hAnsiTheme="minorHAnsi" w:cstheme="minorHAnsi"/>
        </w:rPr>
        <w:t>á</w:t>
      </w:r>
      <w:r w:rsidRPr="007D73EC">
        <w:rPr>
          <w:rFonts w:asciiTheme="minorHAnsi" w:eastAsia="Calibri" w:hAnsiTheme="minorHAnsi" w:cstheme="minorHAnsi"/>
        </w:rPr>
        <w:t>ro</w:t>
      </w:r>
      <w:r w:rsidRPr="007D73EC">
        <w:rPr>
          <w:rFonts w:asciiTheme="minorHAnsi" w:hAnsiTheme="minorHAnsi" w:cstheme="minorHAnsi"/>
        </w:rPr>
        <w:t>si ker</w:t>
      </w:r>
      <w:r w:rsidRPr="007D73EC">
        <w:rPr>
          <w:rFonts w:asciiTheme="minorHAnsi" w:eastAsia="Calibri" w:hAnsiTheme="minorHAnsi" w:cstheme="minorHAnsi"/>
        </w:rPr>
        <w:t>ül</w:t>
      </w:r>
      <w:r w:rsidRPr="007D73EC">
        <w:rPr>
          <w:rFonts w:asciiTheme="minorHAnsi" w:hAnsiTheme="minorHAnsi" w:cstheme="minorHAnsi"/>
        </w:rPr>
        <w:t xml:space="preserve">eti) hivatala </w:t>
      </w:r>
      <w:r w:rsidRPr="007D73EC">
        <w:rPr>
          <w:rFonts w:asciiTheme="minorHAnsi" w:eastAsia="Calibri" w:hAnsiTheme="minorHAnsi" w:cstheme="minorHAnsi"/>
        </w:rPr>
        <w:t xml:space="preserve">építésügyi </w:t>
      </w:r>
      <w:r w:rsidRPr="007D73EC">
        <w:rPr>
          <w:rFonts w:asciiTheme="minorHAnsi" w:hAnsiTheme="minorHAnsi" w:cstheme="minorHAnsi"/>
        </w:rPr>
        <w:t>oszt</w:t>
      </w:r>
      <w:r w:rsidRPr="007D73EC">
        <w:rPr>
          <w:rFonts w:asciiTheme="minorHAnsi" w:eastAsia="Calibri" w:hAnsiTheme="minorHAnsi" w:cstheme="minorHAnsi"/>
        </w:rPr>
        <w:t>ál</w:t>
      </w:r>
      <w:r w:rsidRPr="007D73EC">
        <w:rPr>
          <w:rFonts w:asciiTheme="minorHAnsi" w:hAnsiTheme="minorHAnsi" w:cstheme="minorHAnsi"/>
        </w:rPr>
        <w:t>yá</w:t>
      </w:r>
      <w:r w:rsidRPr="007D73EC">
        <w:rPr>
          <w:rFonts w:asciiTheme="minorHAnsi" w:eastAsia="Calibri" w:hAnsiTheme="minorHAnsi" w:cstheme="minorHAnsi"/>
        </w:rPr>
        <w:t>na</w:t>
      </w:r>
      <w:r w:rsidRPr="007D73EC">
        <w:rPr>
          <w:rFonts w:asciiTheme="minorHAnsi" w:hAnsiTheme="minorHAnsi" w:cstheme="minorHAnsi"/>
        </w:rPr>
        <w:t>k, vagy</w:t>
      </w:r>
    </w:p>
    <w:p w14:paraId="68887732" w14:textId="77777777" w:rsidR="00E75629" w:rsidRPr="007D73EC" w:rsidRDefault="00E75629" w:rsidP="00D0557E">
      <w:pPr>
        <w:pStyle w:val="Listaszerbekezds"/>
        <w:numPr>
          <w:ilvl w:val="0"/>
          <w:numId w:val="78"/>
        </w:numPr>
        <w:spacing w:before="0"/>
        <w:rPr>
          <w:rFonts w:asciiTheme="minorHAnsi" w:hAnsiTheme="minorHAnsi" w:cstheme="minorHAnsi"/>
        </w:rPr>
      </w:pPr>
      <w:r w:rsidRPr="007D73EC">
        <w:rPr>
          <w:rFonts w:asciiTheme="minorHAnsi" w:hAnsiTheme="minorHAnsi" w:cstheme="minorHAnsi"/>
        </w:rPr>
        <w:t>a megküldés helyett: szerkeszthető digit</w:t>
      </w:r>
      <w:r w:rsidRPr="007D73EC">
        <w:rPr>
          <w:rFonts w:asciiTheme="minorHAnsi" w:eastAsia="Calibri" w:hAnsiTheme="minorHAnsi" w:cstheme="minorHAnsi"/>
        </w:rPr>
        <w:t>ál</w:t>
      </w:r>
      <w:r w:rsidRPr="007D73EC">
        <w:rPr>
          <w:rFonts w:asciiTheme="minorHAnsi" w:hAnsiTheme="minorHAnsi" w:cstheme="minorHAnsi"/>
        </w:rPr>
        <w:t>is form</w:t>
      </w:r>
      <w:r w:rsidRPr="007D73EC">
        <w:rPr>
          <w:rFonts w:asciiTheme="minorHAnsi" w:eastAsia="Calibri" w:hAnsiTheme="minorHAnsi" w:cstheme="minorHAnsi"/>
        </w:rPr>
        <w:t>át</w:t>
      </w:r>
      <w:r w:rsidRPr="007D73EC">
        <w:rPr>
          <w:rFonts w:asciiTheme="minorHAnsi" w:hAnsiTheme="minorHAnsi" w:cstheme="minorHAnsi"/>
        </w:rPr>
        <w:t>umban a jegyz</w:t>
      </w:r>
      <w:r w:rsidRPr="007D73EC">
        <w:rPr>
          <w:rFonts w:asciiTheme="minorHAnsi" w:eastAsia="Calibri" w:hAnsiTheme="minorHAnsi" w:cstheme="minorHAnsi"/>
        </w:rPr>
        <w:t>ők</w:t>
      </w:r>
      <w:r w:rsidRPr="007D73EC">
        <w:rPr>
          <w:rFonts w:asciiTheme="minorHAnsi" w:hAnsiTheme="minorHAnsi" w:cstheme="minorHAnsi"/>
        </w:rPr>
        <w:t>ö</w:t>
      </w:r>
      <w:r w:rsidRPr="007D73EC">
        <w:rPr>
          <w:rFonts w:asciiTheme="minorHAnsi" w:eastAsia="Calibri" w:hAnsiTheme="minorHAnsi" w:cstheme="minorHAnsi"/>
        </w:rPr>
        <w:t>ny</w:t>
      </w:r>
      <w:r w:rsidRPr="007D73EC">
        <w:rPr>
          <w:rFonts w:asciiTheme="minorHAnsi" w:hAnsiTheme="minorHAnsi" w:cstheme="minorHAnsi"/>
        </w:rPr>
        <w:t>vvel egy</w:t>
      </w:r>
      <w:r w:rsidRPr="007D73EC">
        <w:rPr>
          <w:rFonts w:asciiTheme="minorHAnsi" w:eastAsia="Calibri" w:hAnsiTheme="minorHAnsi" w:cstheme="minorHAnsi"/>
        </w:rPr>
        <w:t>üt</w:t>
      </w:r>
      <w:r w:rsidRPr="007D73EC">
        <w:rPr>
          <w:rFonts w:asciiTheme="minorHAnsi" w:hAnsiTheme="minorHAnsi" w:cstheme="minorHAnsi"/>
        </w:rPr>
        <w:t xml:space="preserve">t, mint elektronikus </w:t>
      </w:r>
      <w:r w:rsidRPr="007D73EC">
        <w:rPr>
          <w:rFonts w:asciiTheme="minorHAnsi" w:eastAsia="Calibri" w:hAnsiTheme="minorHAnsi" w:cstheme="minorHAnsi"/>
        </w:rPr>
        <w:t>út</w:t>
      </w:r>
      <w:r w:rsidRPr="007D73EC">
        <w:rPr>
          <w:rFonts w:asciiTheme="minorHAnsi" w:hAnsiTheme="minorHAnsi" w:cstheme="minorHAnsi"/>
        </w:rPr>
        <w:t>on hiteles</w:t>
      </w:r>
      <w:r w:rsidRPr="007D73EC">
        <w:rPr>
          <w:rFonts w:asciiTheme="minorHAnsi" w:eastAsia="Calibri" w:hAnsiTheme="minorHAnsi" w:cstheme="minorHAnsi"/>
        </w:rPr>
        <w:t>ít</w:t>
      </w:r>
      <w:r w:rsidRPr="007D73EC">
        <w:rPr>
          <w:rFonts w:asciiTheme="minorHAnsi" w:hAnsiTheme="minorHAnsi" w:cstheme="minorHAnsi"/>
        </w:rPr>
        <w:t>ett dokumentumot elérhetőv</w:t>
      </w:r>
      <w:r w:rsidRPr="007D73EC">
        <w:rPr>
          <w:rFonts w:asciiTheme="minorHAnsi" w:eastAsia="Calibri" w:hAnsiTheme="minorHAnsi" w:cstheme="minorHAnsi"/>
        </w:rPr>
        <w:t>é́</w:t>
      </w:r>
      <w:r w:rsidRPr="007D73EC">
        <w:rPr>
          <w:rFonts w:asciiTheme="minorHAnsi" w:hAnsiTheme="minorHAnsi" w:cstheme="minorHAnsi"/>
        </w:rPr>
        <w:t xml:space="preserve"> teszi.</w:t>
      </w:r>
    </w:p>
    <w:p w14:paraId="56519999" w14:textId="77777777" w:rsidR="00E75629" w:rsidRPr="00272138" w:rsidRDefault="00E75629" w:rsidP="00E75629">
      <w:pPr>
        <w:pStyle w:val="Nincstrkz"/>
        <w:spacing w:before="240"/>
        <w:rPr>
          <w:b/>
        </w:rPr>
      </w:pPr>
      <w:r w:rsidRPr="00272138">
        <w:rPr>
          <w:b/>
        </w:rPr>
        <w:t xml:space="preserve">6. Ellenőrzés: jogszabályi összeütközést vagy a szerkeszthető digitális formátumban való elkészítés hiánya (az állami </w:t>
      </w:r>
      <w:proofErr w:type="spellStart"/>
      <w:r w:rsidRPr="00272138">
        <w:rPr>
          <w:b/>
        </w:rPr>
        <w:t>főépítészi</w:t>
      </w:r>
      <w:proofErr w:type="spellEnd"/>
      <w:r w:rsidRPr="00272138">
        <w:rPr>
          <w:b/>
        </w:rPr>
        <w:t xml:space="preserve"> hatáskörében eljáró fővárosi és megyei kormányhivatal)</w:t>
      </w:r>
    </w:p>
    <w:p w14:paraId="137E53A8" w14:textId="77777777" w:rsidR="00E75629" w:rsidRPr="00272138" w:rsidRDefault="00E75629" w:rsidP="00E75629">
      <w:pPr>
        <w:pStyle w:val="Nincstrkz"/>
        <w:spacing w:before="240"/>
        <w:rPr>
          <w:b/>
        </w:rPr>
      </w:pPr>
      <w:r w:rsidRPr="00272138">
        <w:rPr>
          <w:b/>
        </w:rPr>
        <w:t>7. Monitorozás</w:t>
      </w:r>
    </w:p>
    <w:p w14:paraId="705C1C09" w14:textId="77777777" w:rsidR="00E75629" w:rsidRPr="007D73EC" w:rsidRDefault="00E75629" w:rsidP="00D0557E">
      <w:pPr>
        <w:pStyle w:val="Listaszerbekezds"/>
        <w:numPr>
          <w:ilvl w:val="0"/>
          <w:numId w:val="76"/>
        </w:numPr>
        <w:spacing w:before="0"/>
        <w:rPr>
          <w:rFonts w:asciiTheme="minorHAnsi" w:hAnsiTheme="minorHAnsi" w:cstheme="minorHAnsi"/>
        </w:rPr>
      </w:pPr>
      <w:r w:rsidRPr="007D73EC">
        <w:rPr>
          <w:rFonts w:asciiTheme="minorHAnsi" w:hAnsiTheme="minorHAnsi" w:cstheme="minorHAnsi"/>
        </w:rPr>
        <w:t>az ö</w:t>
      </w:r>
      <w:r w:rsidRPr="007D73EC">
        <w:rPr>
          <w:rFonts w:asciiTheme="minorHAnsi" w:eastAsia="Calibri" w:hAnsiTheme="minorHAnsi" w:cstheme="minorHAnsi"/>
        </w:rPr>
        <w:t>n</w:t>
      </w:r>
      <w:r w:rsidRPr="007D73EC">
        <w:rPr>
          <w:rFonts w:asciiTheme="minorHAnsi" w:hAnsiTheme="minorHAnsi" w:cstheme="minorHAnsi"/>
        </w:rPr>
        <w:t>kormányzat holnapján nyilvános értékelő felü</w:t>
      </w:r>
      <w:r w:rsidRPr="007D73EC">
        <w:rPr>
          <w:rFonts w:asciiTheme="minorHAnsi" w:eastAsia="Calibri" w:hAnsiTheme="minorHAnsi" w:cstheme="minorHAnsi"/>
        </w:rPr>
        <w:t>l</w:t>
      </w:r>
      <w:r w:rsidRPr="007D73EC">
        <w:rPr>
          <w:rFonts w:asciiTheme="minorHAnsi" w:hAnsiTheme="minorHAnsi" w:cstheme="minorHAnsi"/>
        </w:rPr>
        <w:t>et,</w:t>
      </w:r>
    </w:p>
    <w:p w14:paraId="18AC7477" w14:textId="77777777" w:rsidR="00E75629" w:rsidRPr="007D73EC" w:rsidRDefault="00E75629" w:rsidP="00D0557E">
      <w:pPr>
        <w:pStyle w:val="Listaszerbekezds"/>
        <w:numPr>
          <w:ilvl w:val="0"/>
          <w:numId w:val="76"/>
        </w:numPr>
        <w:spacing w:before="0"/>
        <w:rPr>
          <w:rFonts w:asciiTheme="minorHAnsi" w:hAnsiTheme="minorHAnsi" w:cstheme="minorHAnsi"/>
        </w:rPr>
      </w:pPr>
      <w:r w:rsidRPr="007D73EC">
        <w:rPr>
          <w:rFonts w:asciiTheme="minorHAnsi" w:hAnsiTheme="minorHAnsi" w:cstheme="minorHAnsi"/>
        </w:rPr>
        <w:t xml:space="preserve">a </w:t>
      </w:r>
      <w:proofErr w:type="spellStart"/>
      <w:r w:rsidRPr="007D73EC">
        <w:rPr>
          <w:rFonts w:asciiTheme="minorHAnsi" w:hAnsiTheme="minorHAnsi" w:cstheme="minorHAnsi"/>
        </w:rPr>
        <w:t>főépítész</w:t>
      </w:r>
      <w:proofErr w:type="spellEnd"/>
      <w:r w:rsidRPr="007D73EC">
        <w:rPr>
          <w:rFonts w:asciiTheme="minorHAnsi" w:hAnsiTheme="minorHAnsi" w:cstheme="minorHAnsi"/>
        </w:rPr>
        <w:t xml:space="preserve"> évente egy alkalommal a beérkezett véleményeket kiértékeli és ismerteti a képviselő-testü</w:t>
      </w:r>
      <w:r w:rsidRPr="007D73EC">
        <w:rPr>
          <w:rFonts w:asciiTheme="minorHAnsi" w:eastAsia="Calibri" w:hAnsiTheme="minorHAnsi" w:cstheme="minorHAnsi"/>
        </w:rPr>
        <w:t>l</w:t>
      </w:r>
      <w:r w:rsidRPr="007D73EC">
        <w:rPr>
          <w:rFonts w:asciiTheme="minorHAnsi" w:hAnsiTheme="minorHAnsi" w:cstheme="minorHAnsi"/>
        </w:rPr>
        <w:t>ettel.</w:t>
      </w:r>
    </w:p>
    <w:p w14:paraId="2AFCC1FD" w14:textId="77777777" w:rsidR="00E75629" w:rsidRPr="007D73EC" w:rsidRDefault="00E75629" w:rsidP="00E75629">
      <w:pPr>
        <w:pStyle w:val="Cmsor3"/>
        <w:keepNext w:val="0"/>
        <w:numPr>
          <w:ilvl w:val="2"/>
          <w:numId w:val="0"/>
        </w:numPr>
        <w:suppressAutoHyphens w:val="0"/>
        <w:spacing w:after="120" w:line="240" w:lineRule="auto"/>
        <w:ind w:left="720" w:hanging="720"/>
        <w:jc w:val="both"/>
        <w:textAlignment w:val="auto"/>
      </w:pPr>
      <w:bookmarkStart w:id="439" w:name="_Toc489974133"/>
      <w:r w:rsidRPr="007D73EC">
        <w:t>A kézikönyv közzététele</w:t>
      </w:r>
      <w:bookmarkEnd w:id="438"/>
      <w:bookmarkEnd w:id="439"/>
    </w:p>
    <w:p w14:paraId="3DAAC8B3" w14:textId="77777777" w:rsidR="00E75629" w:rsidRDefault="00E75629" w:rsidP="00E75629">
      <w:pPr>
        <w:rPr>
          <w:rFonts w:asciiTheme="minorHAnsi" w:hAnsiTheme="minorHAnsi" w:cstheme="minorHAnsi"/>
        </w:rPr>
      </w:pPr>
      <w:r>
        <w:rPr>
          <w:rFonts w:asciiTheme="minorHAnsi" w:hAnsiTheme="minorHAnsi" w:cstheme="minorHAnsi"/>
        </w:rPr>
        <w:lastRenderedPageBreak/>
        <w:t xml:space="preserve">Megrendelőnek joga és lehetősége van arra, hogy a vállalkozó által készített és átadott dokumentumokat esetlegesen átdolgozza, részben, vagy egészben </w:t>
      </w:r>
      <w:proofErr w:type="spellStart"/>
      <w:r>
        <w:rPr>
          <w:rFonts w:asciiTheme="minorHAnsi" w:hAnsiTheme="minorHAnsi" w:cstheme="minorHAnsi"/>
        </w:rPr>
        <w:t>közzétegye</w:t>
      </w:r>
      <w:proofErr w:type="spellEnd"/>
      <w:r>
        <w:rPr>
          <w:rFonts w:asciiTheme="minorHAnsi" w:hAnsiTheme="minorHAnsi" w:cstheme="minorHAnsi"/>
        </w:rPr>
        <w:t>, vagy egyéb módon felhasználja.</w:t>
      </w:r>
    </w:p>
    <w:p w14:paraId="5BE240EF" w14:textId="77777777" w:rsidR="00E75629" w:rsidRDefault="00E75629" w:rsidP="00E75629">
      <w:pPr>
        <w:rPr>
          <w:rFonts w:asciiTheme="minorHAnsi" w:hAnsiTheme="minorHAnsi" w:cstheme="minorHAnsi"/>
        </w:rPr>
      </w:pPr>
      <w:r>
        <w:rPr>
          <w:rFonts w:asciiTheme="minorHAnsi" w:hAnsiTheme="minorHAnsi" w:cstheme="minorHAnsi"/>
        </w:rPr>
        <w:t xml:space="preserve">A kézikönyv közzététele </w:t>
      </w:r>
      <w:r w:rsidRPr="00B95FE8">
        <w:rPr>
          <w:rFonts w:asciiTheme="minorHAnsi" w:hAnsiTheme="minorHAnsi" w:cstheme="minorHAnsi"/>
          <w:u w:val="single"/>
        </w:rPr>
        <w:t>nem vállalkozó</w:t>
      </w:r>
      <w:r>
        <w:rPr>
          <w:rFonts w:asciiTheme="minorHAnsi" w:hAnsiTheme="minorHAnsi" w:cstheme="minorHAnsi"/>
        </w:rPr>
        <w:t xml:space="preserve"> feladata. Ugyanakkor vállalkozó feladata, hogy olyan formátumokban készítse elő a kézikönyvet, hogy az mind digitális, mint nyomtatott formában, további szerkesztői, nyomdai előkészítői munka nélkül </w:t>
      </w:r>
      <w:proofErr w:type="spellStart"/>
      <w:r>
        <w:rPr>
          <w:rFonts w:asciiTheme="minorHAnsi" w:hAnsiTheme="minorHAnsi" w:cstheme="minorHAnsi"/>
        </w:rPr>
        <w:t>közzétehető</w:t>
      </w:r>
      <w:proofErr w:type="spellEnd"/>
      <w:r>
        <w:rPr>
          <w:rFonts w:asciiTheme="minorHAnsi" w:hAnsiTheme="minorHAnsi" w:cstheme="minorHAnsi"/>
        </w:rPr>
        <w:t xml:space="preserve"> legyen.</w:t>
      </w:r>
    </w:p>
    <w:p w14:paraId="11E1FCB9" w14:textId="77777777" w:rsidR="00E75629" w:rsidRDefault="00E75629" w:rsidP="00E75629">
      <w:pPr>
        <w:pStyle w:val="Cmsor4"/>
      </w:pPr>
      <w:bookmarkStart w:id="440" w:name="_Toc489970621"/>
      <w:bookmarkStart w:id="441" w:name="_Toc489974134"/>
      <w:r>
        <w:t>5.3.8.1. Digitális adat forma</w:t>
      </w:r>
      <w:bookmarkEnd w:id="440"/>
      <w:bookmarkEnd w:id="441"/>
    </w:p>
    <w:p w14:paraId="25A90E44" w14:textId="77777777" w:rsidR="00E75629" w:rsidRDefault="00E75629" w:rsidP="00E75629">
      <w:pPr>
        <w:rPr>
          <w:rFonts w:asciiTheme="minorHAnsi" w:hAnsiTheme="minorHAnsi" w:cstheme="minorHAnsi"/>
        </w:rPr>
      </w:pPr>
      <w:r>
        <w:rPr>
          <w:rFonts w:asciiTheme="minorHAnsi" w:hAnsiTheme="minorHAnsi" w:cstheme="minorHAnsi"/>
        </w:rPr>
        <w:t xml:space="preserve">Szerkeszthető nyers formában, </w:t>
      </w:r>
      <w:proofErr w:type="spellStart"/>
      <w:r>
        <w:rPr>
          <w:rFonts w:asciiTheme="minorHAnsi" w:hAnsiTheme="minorHAnsi" w:cstheme="minorHAnsi"/>
        </w:rPr>
        <w:t>fejezetenként</w:t>
      </w:r>
      <w:proofErr w:type="spellEnd"/>
      <w:r>
        <w:rPr>
          <w:rFonts w:asciiTheme="minorHAnsi" w:hAnsiTheme="minorHAnsi" w:cstheme="minorHAnsi"/>
        </w:rPr>
        <w:t>/</w:t>
      </w:r>
      <w:proofErr w:type="spellStart"/>
      <w:r>
        <w:rPr>
          <w:rFonts w:asciiTheme="minorHAnsi" w:hAnsiTheme="minorHAnsi" w:cstheme="minorHAnsi"/>
        </w:rPr>
        <w:t>alfejezetenként</w:t>
      </w:r>
      <w:proofErr w:type="spellEnd"/>
      <w:r>
        <w:rPr>
          <w:rFonts w:asciiTheme="minorHAnsi" w:hAnsiTheme="minorHAnsi" w:cstheme="minorHAnsi"/>
        </w:rPr>
        <w:t xml:space="preserve"> külön mappába/almappába mentve, </w:t>
      </w:r>
      <w:proofErr w:type="spellStart"/>
      <w:r>
        <w:rPr>
          <w:rFonts w:asciiTheme="minorHAnsi" w:hAnsiTheme="minorHAnsi" w:cstheme="minorHAnsi"/>
        </w:rPr>
        <w:t>adattípusonként</w:t>
      </w:r>
      <w:proofErr w:type="spellEnd"/>
      <w:r>
        <w:rPr>
          <w:rFonts w:asciiTheme="minorHAnsi" w:hAnsiTheme="minorHAnsi" w:cstheme="minorHAnsi"/>
        </w:rPr>
        <w:t xml:space="preserve"> külön-külön fájlok:</w:t>
      </w:r>
    </w:p>
    <w:p w14:paraId="6194FE00" w14:textId="77777777" w:rsidR="00E75629" w:rsidRPr="00E168C2" w:rsidRDefault="00E75629" w:rsidP="00D0557E">
      <w:pPr>
        <w:pStyle w:val="Listaszerbekezds"/>
        <w:numPr>
          <w:ilvl w:val="0"/>
          <w:numId w:val="85"/>
        </w:numPr>
        <w:spacing w:before="0"/>
        <w:rPr>
          <w:rFonts w:asciiTheme="minorHAnsi" w:hAnsiTheme="minorHAnsi" w:cstheme="minorHAnsi"/>
        </w:rPr>
      </w:pPr>
      <w:r>
        <w:rPr>
          <w:rFonts w:asciiTheme="minorHAnsi" w:hAnsiTheme="minorHAnsi" w:cstheme="minorHAnsi"/>
        </w:rPr>
        <w:t xml:space="preserve">szöveg: </w:t>
      </w:r>
      <w:r w:rsidRPr="00E168C2">
        <w:rPr>
          <w:rFonts w:asciiTheme="minorHAnsi" w:hAnsiTheme="minorHAnsi" w:cstheme="minorHAnsi"/>
        </w:rPr>
        <w:t>formázás nélküli szöveg: .</w:t>
      </w:r>
      <w:proofErr w:type="spellStart"/>
      <w:r w:rsidRPr="00E168C2">
        <w:rPr>
          <w:rFonts w:asciiTheme="minorHAnsi" w:hAnsiTheme="minorHAnsi" w:cstheme="minorHAnsi"/>
        </w:rPr>
        <w:t>txt</w:t>
      </w:r>
      <w:proofErr w:type="spellEnd"/>
      <w:r w:rsidRPr="00E168C2">
        <w:rPr>
          <w:rFonts w:asciiTheme="minorHAnsi" w:hAnsiTheme="minorHAnsi" w:cstheme="minorHAnsi"/>
        </w:rPr>
        <w:t>,</w:t>
      </w:r>
    </w:p>
    <w:p w14:paraId="2BE121CA" w14:textId="77777777" w:rsidR="00E75629" w:rsidRPr="00E168C2" w:rsidRDefault="00E75629" w:rsidP="00D0557E">
      <w:pPr>
        <w:pStyle w:val="Listaszerbekezds"/>
        <w:numPr>
          <w:ilvl w:val="0"/>
          <w:numId w:val="85"/>
        </w:numPr>
        <w:spacing w:before="0"/>
        <w:rPr>
          <w:rFonts w:asciiTheme="minorHAnsi" w:hAnsiTheme="minorHAnsi" w:cstheme="minorHAnsi"/>
        </w:rPr>
      </w:pPr>
      <w:r w:rsidRPr="00E168C2">
        <w:rPr>
          <w:rFonts w:asciiTheme="minorHAnsi" w:hAnsiTheme="minorHAnsi" w:cstheme="minorHAnsi"/>
        </w:rPr>
        <w:t>kép: .</w:t>
      </w:r>
      <w:proofErr w:type="spellStart"/>
      <w:r w:rsidRPr="00E168C2">
        <w:rPr>
          <w:rFonts w:asciiTheme="minorHAnsi" w:hAnsiTheme="minorHAnsi" w:cstheme="minorHAnsi"/>
        </w:rPr>
        <w:t>png</w:t>
      </w:r>
      <w:proofErr w:type="spellEnd"/>
      <w:r w:rsidRPr="00E168C2">
        <w:rPr>
          <w:rFonts w:asciiTheme="minorHAnsi" w:hAnsiTheme="minorHAnsi" w:cstheme="minorHAnsi"/>
        </w:rPr>
        <w:t xml:space="preserve"> vagy .</w:t>
      </w:r>
      <w:proofErr w:type="spellStart"/>
      <w:r w:rsidRPr="00E168C2">
        <w:rPr>
          <w:rFonts w:asciiTheme="minorHAnsi" w:hAnsiTheme="minorHAnsi" w:cstheme="minorHAnsi"/>
        </w:rPr>
        <w:t>tif</w:t>
      </w:r>
      <w:proofErr w:type="spellEnd"/>
      <w:r w:rsidRPr="00E168C2">
        <w:rPr>
          <w:rFonts w:asciiTheme="minorHAnsi" w:hAnsiTheme="minorHAnsi" w:cstheme="minorHAnsi"/>
        </w:rPr>
        <w:t xml:space="preserve">, legalább 12 megapixel, </w:t>
      </w:r>
    </w:p>
    <w:p w14:paraId="76DA0969" w14:textId="77777777" w:rsidR="00E75629" w:rsidRPr="00E168C2" w:rsidRDefault="00E75629" w:rsidP="00D0557E">
      <w:pPr>
        <w:pStyle w:val="Listaszerbekezds"/>
        <w:numPr>
          <w:ilvl w:val="0"/>
          <w:numId w:val="85"/>
        </w:numPr>
        <w:spacing w:before="0"/>
        <w:rPr>
          <w:rFonts w:asciiTheme="minorHAnsi" w:hAnsiTheme="minorHAnsi" w:cstheme="minorHAnsi"/>
        </w:rPr>
      </w:pPr>
      <w:r w:rsidRPr="00E168C2">
        <w:rPr>
          <w:rFonts w:asciiTheme="minorHAnsi" w:hAnsiTheme="minorHAnsi" w:cstheme="minorHAnsi"/>
        </w:rPr>
        <w:t xml:space="preserve">ábra: </w:t>
      </w:r>
      <w:proofErr w:type="gramStart"/>
      <w:r w:rsidRPr="00E168C2">
        <w:rPr>
          <w:rFonts w:asciiTheme="minorHAnsi" w:hAnsiTheme="minorHAnsi" w:cstheme="minorHAnsi"/>
        </w:rPr>
        <w:t>vektorgrafikus .</w:t>
      </w:r>
      <w:proofErr w:type="spellStart"/>
      <w:r w:rsidRPr="00E168C2">
        <w:rPr>
          <w:rFonts w:asciiTheme="minorHAnsi" w:hAnsiTheme="minorHAnsi" w:cstheme="minorHAnsi"/>
        </w:rPr>
        <w:t>svg</w:t>
      </w:r>
      <w:proofErr w:type="spellEnd"/>
      <w:proofErr w:type="gramEnd"/>
      <w:r w:rsidRPr="00E168C2">
        <w:rPr>
          <w:rFonts w:asciiTheme="minorHAnsi" w:hAnsiTheme="minorHAnsi" w:cstheme="minorHAnsi"/>
        </w:rPr>
        <w:t>,</w:t>
      </w:r>
    </w:p>
    <w:p w14:paraId="25A808D7" w14:textId="77777777" w:rsidR="00E75629" w:rsidRPr="00E168C2" w:rsidRDefault="00E75629" w:rsidP="00D0557E">
      <w:pPr>
        <w:pStyle w:val="Listaszerbekezds"/>
        <w:numPr>
          <w:ilvl w:val="0"/>
          <w:numId w:val="85"/>
        </w:numPr>
        <w:spacing w:before="0"/>
        <w:rPr>
          <w:rFonts w:asciiTheme="minorHAnsi" w:hAnsiTheme="minorHAnsi" w:cstheme="minorHAnsi"/>
        </w:rPr>
      </w:pPr>
      <w:r>
        <w:rPr>
          <w:rFonts w:asciiTheme="minorHAnsi" w:hAnsiTheme="minorHAnsi" w:cstheme="minorHAnsi"/>
        </w:rPr>
        <w:t xml:space="preserve">táblázat: </w:t>
      </w:r>
      <w:r w:rsidRPr="00E168C2">
        <w:rPr>
          <w:rFonts w:asciiTheme="minorHAnsi" w:hAnsiTheme="minorHAnsi" w:cstheme="minorHAnsi"/>
        </w:rPr>
        <w:t>formázás nélküli táblázat: .</w:t>
      </w:r>
      <w:proofErr w:type="spellStart"/>
      <w:r w:rsidRPr="00E168C2">
        <w:rPr>
          <w:rFonts w:asciiTheme="minorHAnsi" w:hAnsiTheme="minorHAnsi" w:cstheme="minorHAnsi"/>
        </w:rPr>
        <w:t>csv</w:t>
      </w:r>
      <w:proofErr w:type="spellEnd"/>
    </w:p>
    <w:p w14:paraId="3A67F826" w14:textId="77777777" w:rsidR="00E75629" w:rsidRDefault="00E75629" w:rsidP="00E75629">
      <w:pPr>
        <w:pStyle w:val="Cmsor4"/>
      </w:pPr>
      <w:bookmarkStart w:id="442" w:name="_Toc489970622"/>
      <w:bookmarkStart w:id="443" w:name="_Toc489974135"/>
      <w:r>
        <w:t>5.3.8.2. Nyomtatható forma</w:t>
      </w:r>
      <w:bookmarkEnd w:id="442"/>
      <w:bookmarkEnd w:id="443"/>
    </w:p>
    <w:p w14:paraId="41A78DB1" w14:textId="77777777" w:rsidR="00E75629" w:rsidRDefault="00E75629" w:rsidP="00E75629">
      <w:pPr>
        <w:rPr>
          <w:rFonts w:asciiTheme="minorHAnsi" w:hAnsiTheme="minorHAnsi" w:cstheme="minorHAnsi"/>
        </w:rPr>
      </w:pPr>
      <w:r>
        <w:rPr>
          <w:rFonts w:asciiTheme="minorHAnsi" w:hAnsiTheme="minorHAnsi" w:cstheme="minorHAnsi"/>
        </w:rPr>
        <w:t>Komplett kézikönyv, szerkesztve, formázva, nyomdára előkészített .pdf-formátumban. Az alkalmazott lapméretre megkötés nincs.</w:t>
      </w:r>
    </w:p>
    <w:p w14:paraId="53F38881" w14:textId="77777777" w:rsidR="00E75629" w:rsidRPr="007D73EC" w:rsidRDefault="00E75629" w:rsidP="00E75629">
      <w:pPr>
        <w:pStyle w:val="Cmsor3"/>
        <w:keepNext w:val="0"/>
        <w:numPr>
          <w:ilvl w:val="2"/>
          <w:numId w:val="0"/>
        </w:numPr>
        <w:suppressAutoHyphens w:val="0"/>
        <w:spacing w:after="120" w:line="240" w:lineRule="auto"/>
        <w:ind w:left="720" w:hanging="720"/>
        <w:jc w:val="both"/>
        <w:textAlignment w:val="auto"/>
      </w:pPr>
      <w:bookmarkStart w:id="444" w:name="_Toc489970623"/>
      <w:bookmarkStart w:id="445" w:name="_Toc489974136"/>
      <w:r w:rsidRPr="007D73EC">
        <w:t>Az elkészítendő, átadandó munkarészek</w:t>
      </w:r>
      <w:bookmarkEnd w:id="444"/>
      <w:bookmarkEnd w:id="445"/>
    </w:p>
    <w:p w14:paraId="40C8A876" w14:textId="77777777" w:rsidR="00E75629" w:rsidRPr="007D73EC" w:rsidRDefault="00E75629" w:rsidP="00E75629">
      <w:pPr>
        <w:pStyle w:val="Cmsor4"/>
      </w:pPr>
      <w:bookmarkStart w:id="446" w:name="_Toc489970624"/>
      <w:bookmarkStart w:id="447" w:name="_Toc489974137"/>
      <w:r>
        <w:t xml:space="preserve">5.3.9.1. </w:t>
      </w:r>
      <w:r w:rsidRPr="007D73EC">
        <w:t>Tartalma</w:t>
      </w:r>
      <w:bookmarkEnd w:id="446"/>
      <w:bookmarkEnd w:id="447"/>
    </w:p>
    <w:p w14:paraId="6CF38A69" w14:textId="77777777" w:rsidR="00E75629" w:rsidRPr="007D73EC" w:rsidRDefault="00E75629" w:rsidP="00D0557E">
      <w:pPr>
        <w:pStyle w:val="Listaszerbekezds"/>
        <w:numPr>
          <w:ilvl w:val="0"/>
          <w:numId w:val="79"/>
        </w:numPr>
        <w:spacing w:before="0"/>
        <w:rPr>
          <w:rFonts w:asciiTheme="minorHAnsi" w:hAnsiTheme="minorHAnsi" w:cstheme="minorHAnsi"/>
        </w:rPr>
      </w:pPr>
      <w:r w:rsidRPr="007D73EC">
        <w:rPr>
          <w:rFonts w:asciiTheme="minorHAnsi" w:hAnsiTheme="minorHAnsi" w:cstheme="minorHAnsi"/>
        </w:rPr>
        <w:t>a 314/2012. (XI. 8.) Korm. rendelet 12. mellékletében szereplő munkarészek,</w:t>
      </w:r>
    </w:p>
    <w:p w14:paraId="5611CC4A" w14:textId="77777777" w:rsidR="00E75629" w:rsidRPr="007D73EC" w:rsidRDefault="00E75629" w:rsidP="00D0557E">
      <w:pPr>
        <w:pStyle w:val="Listaszerbekezds"/>
        <w:numPr>
          <w:ilvl w:val="0"/>
          <w:numId w:val="79"/>
        </w:numPr>
        <w:spacing w:before="0"/>
        <w:rPr>
          <w:rFonts w:asciiTheme="minorHAnsi" w:hAnsiTheme="minorHAnsi" w:cstheme="minorHAnsi"/>
        </w:rPr>
      </w:pPr>
      <w:r w:rsidRPr="007D73EC">
        <w:rPr>
          <w:rFonts w:asciiTheme="minorHAnsi" w:hAnsiTheme="minorHAnsi" w:cstheme="minorHAnsi"/>
        </w:rPr>
        <w:t>kiegészítve, illetve módosítva az adott építészeti tájegységre vonatkozó, tájegységi szintű megfelelő fejezetekkel és tartalommal.</w:t>
      </w:r>
    </w:p>
    <w:p w14:paraId="03D70D53" w14:textId="77777777" w:rsidR="00E75629" w:rsidRPr="007D73EC" w:rsidRDefault="00E75629" w:rsidP="00E75629">
      <w:pPr>
        <w:pStyle w:val="Cmsor4"/>
      </w:pPr>
      <w:bookmarkStart w:id="448" w:name="_Toc489970625"/>
      <w:bookmarkStart w:id="449" w:name="_Toc489974138"/>
      <w:r>
        <w:t xml:space="preserve">5.3.9.2. </w:t>
      </w:r>
      <w:r w:rsidRPr="007D73EC">
        <w:t>Formája</w:t>
      </w:r>
      <w:bookmarkEnd w:id="448"/>
      <w:bookmarkEnd w:id="449"/>
    </w:p>
    <w:p w14:paraId="6C26E5D8" w14:textId="77777777" w:rsidR="00E75629" w:rsidRPr="007D73EC" w:rsidRDefault="00E75629" w:rsidP="00D0557E">
      <w:pPr>
        <w:pStyle w:val="Listaszerbekezds"/>
        <w:numPr>
          <w:ilvl w:val="0"/>
          <w:numId w:val="80"/>
        </w:numPr>
        <w:spacing w:before="0"/>
        <w:rPr>
          <w:rFonts w:asciiTheme="minorHAnsi" w:hAnsiTheme="minorHAnsi" w:cstheme="minorHAnsi"/>
        </w:rPr>
      </w:pPr>
      <w:r w:rsidRPr="007D73EC">
        <w:rPr>
          <w:rFonts w:asciiTheme="minorHAnsi" w:hAnsiTheme="minorHAnsi" w:cstheme="minorHAnsi"/>
        </w:rPr>
        <w:t>nyomdára előkészített elektronikus</w:t>
      </w:r>
      <w:r>
        <w:rPr>
          <w:rFonts w:asciiTheme="minorHAnsi" w:hAnsiTheme="minorHAnsi" w:cstheme="minorHAnsi"/>
        </w:rPr>
        <w:t>, ld. „A kézikönyv közzététele” c. fejezetben</w:t>
      </w:r>
    </w:p>
    <w:p w14:paraId="2B4C6E41" w14:textId="77777777" w:rsidR="00E75629" w:rsidRPr="007D73EC" w:rsidRDefault="00E75629" w:rsidP="00D0557E">
      <w:pPr>
        <w:pStyle w:val="Listaszerbekezds"/>
        <w:numPr>
          <w:ilvl w:val="0"/>
          <w:numId w:val="80"/>
        </w:numPr>
        <w:spacing w:before="0"/>
        <w:rPr>
          <w:rFonts w:asciiTheme="minorHAnsi" w:hAnsiTheme="minorHAnsi" w:cstheme="minorHAnsi"/>
        </w:rPr>
      </w:pPr>
      <w:r w:rsidRPr="007D73EC">
        <w:rPr>
          <w:rFonts w:asciiTheme="minorHAnsi" w:hAnsiTheme="minorHAnsi" w:cstheme="minorHAnsi"/>
        </w:rPr>
        <w:t>5 pld nyomtatva</w:t>
      </w:r>
    </w:p>
    <w:p w14:paraId="2E2E84E9" w14:textId="77777777" w:rsidR="00E75629" w:rsidRPr="00D44E7E" w:rsidRDefault="00E75629" w:rsidP="00D0557E">
      <w:pPr>
        <w:pStyle w:val="Listaszerbekezds"/>
        <w:numPr>
          <w:ilvl w:val="0"/>
          <w:numId w:val="80"/>
        </w:numPr>
        <w:spacing w:before="0"/>
        <w:rPr>
          <w:rFonts w:asciiTheme="minorHAnsi" w:hAnsiTheme="minorHAnsi" w:cstheme="minorHAnsi"/>
        </w:rPr>
      </w:pPr>
      <w:r w:rsidRPr="007D73EC">
        <w:rPr>
          <w:rFonts w:asciiTheme="minorHAnsi" w:hAnsiTheme="minorHAnsi" w:cstheme="minorHAnsi"/>
        </w:rPr>
        <w:t xml:space="preserve">4TR-be integrálható digitális adat, </w:t>
      </w:r>
      <w:proofErr w:type="spellStart"/>
      <w:r w:rsidRPr="007D73EC">
        <w:rPr>
          <w:rFonts w:asciiTheme="minorHAnsi" w:hAnsiTheme="minorHAnsi" w:cstheme="minorHAnsi"/>
        </w:rPr>
        <w:t>fejezetenként</w:t>
      </w:r>
      <w:proofErr w:type="spellEnd"/>
      <w:r w:rsidRPr="007D73EC">
        <w:rPr>
          <w:rFonts w:asciiTheme="minorHAnsi" w:hAnsiTheme="minorHAnsi" w:cstheme="minorHAnsi"/>
        </w:rPr>
        <w:t xml:space="preserve"> és </w:t>
      </w:r>
      <w:proofErr w:type="spellStart"/>
      <w:r w:rsidRPr="007D73EC">
        <w:rPr>
          <w:rFonts w:asciiTheme="minorHAnsi" w:hAnsiTheme="minorHAnsi" w:cstheme="minorHAnsi"/>
        </w:rPr>
        <w:t>típusonként</w:t>
      </w:r>
      <w:proofErr w:type="spellEnd"/>
      <w:r w:rsidRPr="007D73EC">
        <w:rPr>
          <w:rFonts w:asciiTheme="minorHAnsi" w:hAnsiTheme="minorHAnsi" w:cstheme="minorHAnsi"/>
        </w:rPr>
        <w:t xml:space="preserve"> (szöveg, kép, ábra, táblázat stb.) különálló egységekben</w:t>
      </w:r>
      <w:r>
        <w:rPr>
          <w:rFonts w:asciiTheme="minorHAnsi" w:hAnsiTheme="minorHAnsi" w:cstheme="minorHAnsi"/>
        </w:rPr>
        <w:t>,</w:t>
      </w:r>
      <w:r w:rsidRPr="00D44E7E">
        <w:rPr>
          <w:rFonts w:asciiTheme="minorHAnsi" w:hAnsiTheme="minorHAnsi" w:cstheme="minorHAnsi"/>
        </w:rPr>
        <w:t xml:space="preserve"> </w:t>
      </w:r>
      <w:r>
        <w:rPr>
          <w:rFonts w:asciiTheme="minorHAnsi" w:hAnsiTheme="minorHAnsi" w:cstheme="minorHAnsi"/>
        </w:rPr>
        <w:t>ld. „A kézikönyv közzététele” c. fejezetben</w:t>
      </w:r>
    </w:p>
    <w:p w14:paraId="49ADBB8E" w14:textId="77777777" w:rsidR="00E75629" w:rsidRPr="007D73EC" w:rsidRDefault="00E75629" w:rsidP="00E75629">
      <w:pPr>
        <w:pStyle w:val="Cmsor4"/>
      </w:pPr>
      <w:bookmarkStart w:id="450" w:name="_Toc489970626"/>
      <w:bookmarkStart w:id="451" w:name="_Toc489974139"/>
      <w:r>
        <w:t xml:space="preserve">5.3.9.3. </w:t>
      </w:r>
      <w:r w:rsidRPr="007D73EC">
        <w:t>Terjedelme</w:t>
      </w:r>
      <w:bookmarkEnd w:id="450"/>
      <w:bookmarkEnd w:id="451"/>
    </w:p>
    <w:p w14:paraId="2901196B"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Legalább</w:t>
      </w:r>
    </w:p>
    <w:p w14:paraId="2A38E7C1" w14:textId="77777777" w:rsidR="00E75629" w:rsidRPr="007D73EC" w:rsidRDefault="00E75629" w:rsidP="00D0557E">
      <w:pPr>
        <w:pStyle w:val="Listaszerbekezds"/>
        <w:numPr>
          <w:ilvl w:val="0"/>
          <w:numId w:val="81"/>
        </w:numPr>
        <w:spacing w:before="0"/>
        <w:rPr>
          <w:rFonts w:asciiTheme="minorHAnsi" w:hAnsiTheme="minorHAnsi" w:cstheme="minorHAnsi"/>
        </w:rPr>
      </w:pPr>
      <w:r w:rsidRPr="007D73EC">
        <w:rPr>
          <w:rFonts w:asciiTheme="minorHAnsi" w:hAnsiTheme="minorHAnsi" w:cstheme="minorHAnsi"/>
        </w:rPr>
        <w:t>150 000 karakter – végleges Kézikönyv</w:t>
      </w:r>
    </w:p>
    <w:p w14:paraId="641F8E55" w14:textId="77777777" w:rsidR="00E75629" w:rsidRPr="007D73EC" w:rsidRDefault="00E75629" w:rsidP="00D0557E">
      <w:pPr>
        <w:pStyle w:val="Listaszerbekezds"/>
        <w:numPr>
          <w:ilvl w:val="0"/>
          <w:numId w:val="81"/>
        </w:numPr>
        <w:spacing w:before="0"/>
        <w:rPr>
          <w:rFonts w:asciiTheme="minorHAnsi" w:hAnsiTheme="minorHAnsi" w:cstheme="minorHAnsi"/>
        </w:rPr>
      </w:pPr>
      <w:r w:rsidRPr="007D73EC">
        <w:rPr>
          <w:rFonts w:asciiTheme="minorHAnsi" w:hAnsiTheme="minorHAnsi" w:cstheme="minorHAnsi"/>
        </w:rPr>
        <w:t>100 000 karakter – mellékelt vizsgálati, alátámasztó munkarészek</w:t>
      </w:r>
    </w:p>
    <w:p w14:paraId="29A44E10" w14:textId="77777777" w:rsidR="00E75629" w:rsidRPr="007D73EC" w:rsidRDefault="00E75629" w:rsidP="00D0557E">
      <w:pPr>
        <w:pStyle w:val="Listaszerbekezds"/>
        <w:numPr>
          <w:ilvl w:val="0"/>
          <w:numId w:val="81"/>
        </w:numPr>
        <w:spacing w:before="0"/>
        <w:rPr>
          <w:rFonts w:asciiTheme="minorHAnsi" w:hAnsiTheme="minorHAnsi" w:cstheme="minorHAnsi"/>
        </w:rPr>
      </w:pPr>
      <w:r w:rsidRPr="007D73EC">
        <w:rPr>
          <w:rFonts w:asciiTheme="minorHAnsi" w:hAnsiTheme="minorHAnsi" w:cstheme="minorHAnsi"/>
        </w:rPr>
        <w:t>100 fénykép</w:t>
      </w:r>
    </w:p>
    <w:p w14:paraId="1F5386F8" w14:textId="77777777" w:rsidR="00E75629" w:rsidRPr="007D73EC" w:rsidRDefault="00E75629" w:rsidP="00D0557E">
      <w:pPr>
        <w:pStyle w:val="Listaszerbekezds"/>
        <w:numPr>
          <w:ilvl w:val="0"/>
          <w:numId w:val="81"/>
        </w:numPr>
        <w:spacing w:before="0"/>
        <w:rPr>
          <w:rFonts w:asciiTheme="minorHAnsi" w:hAnsiTheme="minorHAnsi" w:cstheme="minorHAnsi"/>
        </w:rPr>
      </w:pPr>
      <w:r w:rsidRPr="007D73EC">
        <w:rPr>
          <w:rFonts w:asciiTheme="minorHAnsi" w:hAnsiTheme="minorHAnsi" w:cstheme="minorHAnsi"/>
        </w:rPr>
        <w:t>2 térkép</w:t>
      </w:r>
    </w:p>
    <w:p w14:paraId="626D92B0" w14:textId="77777777" w:rsidR="00E75629" w:rsidRPr="007D73EC" w:rsidRDefault="00E75629" w:rsidP="00D0557E">
      <w:pPr>
        <w:pStyle w:val="Listaszerbekezds"/>
        <w:numPr>
          <w:ilvl w:val="0"/>
          <w:numId w:val="81"/>
        </w:numPr>
        <w:spacing w:before="0"/>
        <w:rPr>
          <w:rFonts w:asciiTheme="minorHAnsi" w:hAnsiTheme="minorHAnsi" w:cstheme="minorHAnsi"/>
        </w:rPr>
      </w:pPr>
      <w:r w:rsidRPr="007D73EC">
        <w:rPr>
          <w:rFonts w:asciiTheme="minorHAnsi" w:hAnsiTheme="minorHAnsi" w:cstheme="minorHAnsi"/>
        </w:rPr>
        <w:t>100 ábra</w:t>
      </w:r>
    </w:p>
    <w:p w14:paraId="20A1456D" w14:textId="77777777" w:rsidR="00E75629" w:rsidRPr="007D73EC" w:rsidRDefault="00E75629" w:rsidP="00E75629">
      <w:pPr>
        <w:pStyle w:val="Cmsor3"/>
        <w:keepNext w:val="0"/>
        <w:numPr>
          <w:ilvl w:val="2"/>
          <w:numId w:val="0"/>
        </w:numPr>
        <w:suppressAutoHyphens w:val="0"/>
        <w:spacing w:after="120" w:line="240" w:lineRule="auto"/>
        <w:ind w:left="720" w:hanging="720"/>
        <w:jc w:val="both"/>
        <w:textAlignment w:val="auto"/>
      </w:pPr>
      <w:bookmarkStart w:id="452" w:name="_Toc489970627"/>
      <w:bookmarkStart w:id="453" w:name="_Toc489974140"/>
      <w:r w:rsidRPr="007D73EC">
        <w:t>Határidők</w:t>
      </w:r>
      <w:bookmarkEnd w:id="452"/>
      <w:bookmarkEnd w:id="453"/>
    </w:p>
    <w:p w14:paraId="65F1381E" w14:textId="40900A07" w:rsidR="00E75629" w:rsidRPr="007D73EC" w:rsidRDefault="00E75629" w:rsidP="00E75629">
      <w:pPr>
        <w:pStyle w:val="Cmsor4"/>
      </w:pPr>
      <w:bookmarkStart w:id="454" w:name="_Toc489970628"/>
      <w:bookmarkStart w:id="455" w:name="_Toc489974141"/>
      <w:r>
        <w:lastRenderedPageBreak/>
        <w:t xml:space="preserve">5.3.10.1. </w:t>
      </w:r>
      <w:r w:rsidRPr="007D73EC">
        <w:t>Az egyeztetési anyag átadása LTK felé</w:t>
      </w:r>
      <w:bookmarkEnd w:id="454"/>
      <w:bookmarkEnd w:id="455"/>
    </w:p>
    <w:p w14:paraId="6FDAEAF2" w14:textId="24783616" w:rsidR="00E75629" w:rsidRPr="007D73EC" w:rsidRDefault="00B82E1D" w:rsidP="00E75629">
      <w:pPr>
        <w:pStyle w:val="Cmsor4"/>
      </w:pPr>
      <w:r>
        <w:rPr>
          <w:rFonts w:asciiTheme="minorHAnsi" w:hAnsiTheme="minorHAnsi" w:cstheme="minorHAnsi"/>
        </w:rPr>
        <w:t>Szerződés hatálybalépésétől számított 4 hónap</w:t>
      </w:r>
      <w:r w:rsidRPr="007D73EC" w:rsidDel="00B82E1D">
        <w:rPr>
          <w:rFonts w:asciiTheme="minorHAnsi" w:hAnsiTheme="minorHAnsi" w:cstheme="minorHAnsi"/>
        </w:rPr>
        <w:t xml:space="preserve"> </w:t>
      </w:r>
      <w:bookmarkStart w:id="456" w:name="_Toc489970629"/>
      <w:bookmarkStart w:id="457" w:name="_Toc489974142"/>
      <w:r w:rsidR="00E75629">
        <w:t xml:space="preserve">5.3.10.2. </w:t>
      </w:r>
      <w:r w:rsidR="00E75629" w:rsidRPr="007D73EC">
        <w:t>Véghatáridő</w:t>
      </w:r>
      <w:bookmarkEnd w:id="456"/>
      <w:bookmarkEnd w:id="457"/>
    </w:p>
    <w:p w14:paraId="517F57FE" w14:textId="21329F56" w:rsidR="00E75629" w:rsidRPr="00D14114" w:rsidRDefault="00B82E1D" w:rsidP="00E75629">
      <w:r>
        <w:rPr>
          <w:rFonts w:asciiTheme="minorHAnsi" w:hAnsiTheme="minorHAnsi" w:cstheme="minorHAnsi"/>
        </w:rPr>
        <w:t>Szerződés hatálybalépésétől számított 10 hónap</w:t>
      </w:r>
      <w:r w:rsidDel="00B82E1D">
        <w:rPr>
          <w:rFonts w:asciiTheme="minorHAnsi" w:hAnsiTheme="minorHAnsi" w:cstheme="minorHAnsi"/>
        </w:rPr>
        <w:t xml:space="preserve"> </w:t>
      </w:r>
    </w:p>
    <w:p w14:paraId="1D5F8DBB" w14:textId="77777777" w:rsidR="00E75629" w:rsidRPr="00D50A46" w:rsidRDefault="00E75629" w:rsidP="00E75629">
      <w:pPr>
        <w:pStyle w:val="Cmsor1"/>
        <w:suppressAutoHyphens w:val="0"/>
        <w:spacing w:before="480" w:after="480" w:line="240" w:lineRule="auto"/>
        <w:ind w:left="397" w:hanging="397"/>
        <w:textAlignment w:val="auto"/>
      </w:pPr>
      <w:bookmarkStart w:id="458" w:name="_Toc489970630"/>
      <w:bookmarkStart w:id="459" w:name="_Toc489974143"/>
      <w:r w:rsidRPr="00D50A46">
        <w:t>MECSEK</w:t>
      </w:r>
      <w:bookmarkEnd w:id="458"/>
      <w:bookmarkEnd w:id="459"/>
    </w:p>
    <w:p w14:paraId="75CD0C55" w14:textId="77777777" w:rsidR="00E75629" w:rsidRPr="007D73EC" w:rsidRDefault="00E75629" w:rsidP="00E75629">
      <w:pPr>
        <w:pStyle w:val="Cmsor2"/>
        <w:keepLines/>
        <w:numPr>
          <w:ilvl w:val="1"/>
          <w:numId w:val="0"/>
        </w:numPr>
        <w:suppressAutoHyphens w:val="0"/>
        <w:spacing w:after="240" w:line="240" w:lineRule="auto"/>
        <w:ind w:left="357" w:hanging="357"/>
        <w:textAlignment w:val="auto"/>
      </w:pPr>
      <w:bookmarkStart w:id="460" w:name="_Toc489970631"/>
      <w:bookmarkStart w:id="461" w:name="_Toc489974144"/>
      <w:r w:rsidRPr="007D73EC">
        <w:t>KONCEPCIÓ</w:t>
      </w:r>
      <w:bookmarkEnd w:id="460"/>
      <w:bookmarkEnd w:id="461"/>
    </w:p>
    <w:p w14:paraId="565F0B12" w14:textId="77777777" w:rsidR="00E75629" w:rsidRPr="007D73EC" w:rsidRDefault="00E75629" w:rsidP="00E75629">
      <w:pPr>
        <w:pStyle w:val="Cmsor3"/>
        <w:keepNext w:val="0"/>
        <w:numPr>
          <w:ilvl w:val="2"/>
          <w:numId w:val="0"/>
        </w:numPr>
        <w:suppressAutoHyphens w:val="0"/>
        <w:spacing w:after="120" w:line="240" w:lineRule="auto"/>
        <w:ind w:left="720" w:hanging="720"/>
        <w:jc w:val="both"/>
        <w:textAlignment w:val="auto"/>
      </w:pPr>
      <w:bookmarkStart w:id="462" w:name="_Toc489970632"/>
      <w:bookmarkStart w:id="463" w:name="_Toc489974145"/>
      <w:r w:rsidRPr="007D73EC">
        <w:t>Előzmények</w:t>
      </w:r>
      <w:bookmarkEnd w:id="462"/>
      <w:bookmarkEnd w:id="463"/>
    </w:p>
    <w:p w14:paraId="1738847D"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Az elkészült és készülő TAK-ok a 314/2012. (XI. 8.) Korm. rendelet 21. §-a szellemében készültek/készülnek. Magyarország településeinek sajátosságai, méret és lélekszámbeli változatossága széles határok közt mozog. Ugyanilyen széles határok közt mozog az egy-egy településen megragadható arculati, hangulati jellegű építészeti, tájképi értékek mennyisége, minősége is.</w:t>
      </w:r>
    </w:p>
    <w:p w14:paraId="6E3F65CE" w14:textId="77777777" w:rsidR="00E75629" w:rsidRPr="007D73EC" w:rsidRDefault="00E75629" w:rsidP="00E75629">
      <w:pPr>
        <w:pStyle w:val="Cmsor3"/>
        <w:keepNext w:val="0"/>
        <w:numPr>
          <w:ilvl w:val="2"/>
          <w:numId w:val="0"/>
        </w:numPr>
        <w:suppressAutoHyphens w:val="0"/>
        <w:spacing w:after="120" w:line="240" w:lineRule="auto"/>
        <w:ind w:left="720" w:hanging="720"/>
        <w:jc w:val="both"/>
        <w:textAlignment w:val="auto"/>
      </w:pPr>
      <w:bookmarkStart w:id="464" w:name="_Toc489970633"/>
      <w:bookmarkStart w:id="465" w:name="_Toc489974146"/>
      <w:r w:rsidRPr="007D73EC">
        <w:t>Célok</w:t>
      </w:r>
      <w:bookmarkEnd w:id="464"/>
      <w:bookmarkEnd w:id="465"/>
    </w:p>
    <w:p w14:paraId="11318B19"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 xml:space="preserve">Vannak olyan építészeti, tájképi értékek, amelyeket egymáshoz közeli települések együtt éreznek </w:t>
      </w:r>
      <w:proofErr w:type="spellStart"/>
      <w:r w:rsidRPr="007D73EC">
        <w:rPr>
          <w:rFonts w:asciiTheme="minorHAnsi" w:hAnsiTheme="minorHAnsi" w:cstheme="minorHAnsi"/>
        </w:rPr>
        <w:t>magukénak</w:t>
      </w:r>
      <w:proofErr w:type="spellEnd"/>
      <w:r w:rsidRPr="007D73EC">
        <w:rPr>
          <w:rFonts w:asciiTheme="minorHAnsi" w:hAnsiTheme="minorHAnsi" w:cstheme="minorHAnsi"/>
        </w:rPr>
        <w:t xml:space="preserve"> és bár az egyes TAK-ok utalhatnak ezen értékekre, mégis azok sajátosságai miatt nem jelenhetnek meg teljes kifejtésben a települési TAK-okban.</w:t>
      </w:r>
    </w:p>
    <w:p w14:paraId="34B1E9EB"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 xml:space="preserve">Az adott település, település-csoport TAK-ban számba vett értékei több ponton </w:t>
      </w:r>
      <w:proofErr w:type="spellStart"/>
      <w:r w:rsidRPr="007D73EC">
        <w:rPr>
          <w:rFonts w:asciiTheme="minorHAnsi" w:hAnsiTheme="minorHAnsi" w:cstheme="minorHAnsi"/>
        </w:rPr>
        <w:t>összefüggnek</w:t>
      </w:r>
      <w:proofErr w:type="spellEnd"/>
      <w:r w:rsidRPr="007D73EC">
        <w:rPr>
          <w:rFonts w:asciiTheme="minorHAnsi" w:hAnsiTheme="minorHAnsi" w:cstheme="minorHAnsi"/>
        </w:rPr>
        <w:t>, egymásba fonódnak, egyben beágyazódnak a tájba, mint az ember által érzékelt, természeti és/vagy emberi tényezők kölcsönhatása által formált területbe, mely az ember életminőségének mindenkor és mindenhol alapvető része.</w:t>
      </w:r>
    </w:p>
    <w:p w14:paraId="286799D0"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Ezen értékek, jellemzők és összefüggések feltérképezésének, bemutatásának ad teret az „Építészeti-Tájegységi Arculati Kézikönyv”, továbbiakban ÉTAK.</w:t>
      </w:r>
    </w:p>
    <w:p w14:paraId="2984984E"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A kézikönyv nem kizárólag szakembereknek készül. Elsősorban a települési döntéshozók és a lakosság tájékoztatását segítő, szemléletformáló kiadvány. A jogszabályok útvesztője helyett röviden, lényegre törően, és mindenki számára érthető módon mutatja be egy nagyobb közösség környezetalakítással kapcsolatos elvárásait, felvázolva a feltárt értékek védelmét, kezelését is figyelembe vevő hasznosítási lehetőségeket is.</w:t>
      </w:r>
    </w:p>
    <w:p w14:paraId="5ED3B6B6"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A kézikönyv meghatározza az építészeti tájegység településképi és táji jellemzőit, a településképi és tájképi szempontból egymástól jól elkülönülő területeket arculati jellemzőikkel és értékeikkel, az építészeti tájegység képének minőségi formálására vonatkozó javaslatokat, valamint az ehhez illeszkedő építészeti elemeket, beépítési vázlatokat, egyúttal irányt mutat az építtetőknek és a bármely értelemben a tájban élő, azt „használó” szélesebb nagyközönségnek.</w:t>
      </w:r>
    </w:p>
    <w:p w14:paraId="7B153DCE"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lastRenderedPageBreak/>
        <w:t>Az Építészeti-Tájegységi Arculati Kézikönyvek nagymértékben segítik majd azt, hogy</w:t>
      </w:r>
    </w:p>
    <w:p w14:paraId="78F0F1EE" w14:textId="77777777" w:rsidR="00E75629" w:rsidRPr="007D73EC" w:rsidRDefault="00E75629" w:rsidP="00D0557E">
      <w:pPr>
        <w:pStyle w:val="Listaszerbekezds"/>
        <w:numPr>
          <w:ilvl w:val="0"/>
          <w:numId w:val="54"/>
        </w:numPr>
        <w:spacing w:before="0"/>
        <w:rPr>
          <w:rFonts w:asciiTheme="minorHAnsi" w:hAnsiTheme="minorHAnsi" w:cstheme="minorHAnsi"/>
        </w:rPr>
      </w:pPr>
      <w:r w:rsidRPr="007D73EC">
        <w:rPr>
          <w:rFonts w:asciiTheme="minorHAnsi" w:hAnsiTheme="minorHAnsi" w:cstheme="minorHAnsi"/>
        </w:rPr>
        <w:t>Magyarország értékeiről minél teljesebb képet kaphasson az érdeklődő, építő, fejlesztő, lakóhelyet váltó állampolgár éppúgy, mint az adott tájban beruházást tervező gazdasági szervezet döntéshozója.</w:t>
      </w:r>
    </w:p>
    <w:p w14:paraId="4E7E3F75" w14:textId="77777777" w:rsidR="00E75629" w:rsidRPr="007D73EC" w:rsidRDefault="00E75629" w:rsidP="00D0557E">
      <w:pPr>
        <w:pStyle w:val="Listaszerbekezds"/>
        <w:numPr>
          <w:ilvl w:val="0"/>
          <w:numId w:val="54"/>
        </w:numPr>
        <w:spacing w:before="0"/>
        <w:rPr>
          <w:rFonts w:asciiTheme="minorHAnsi" w:hAnsiTheme="minorHAnsi" w:cstheme="minorHAnsi"/>
        </w:rPr>
      </w:pPr>
      <w:r w:rsidRPr="007D73EC">
        <w:rPr>
          <w:rFonts w:asciiTheme="minorHAnsi" w:hAnsiTheme="minorHAnsi" w:cstheme="minorHAnsi"/>
        </w:rPr>
        <w:t xml:space="preserve">Megtörténjen ezen értékek </w:t>
      </w:r>
      <w:proofErr w:type="spellStart"/>
      <w:r w:rsidRPr="007D73EC">
        <w:rPr>
          <w:rFonts w:asciiTheme="minorHAnsi" w:hAnsiTheme="minorHAnsi" w:cstheme="minorHAnsi"/>
        </w:rPr>
        <w:t>kapitalizációja</w:t>
      </w:r>
      <w:proofErr w:type="spellEnd"/>
      <w:r w:rsidRPr="007D73EC">
        <w:rPr>
          <w:rFonts w:asciiTheme="minorHAnsi" w:hAnsiTheme="minorHAnsi" w:cstheme="minorHAnsi"/>
        </w:rPr>
        <w:t xml:space="preserve">, ahol a feltárt táji értékek a helyi fejlesztés / fejlődés fontos mozgatórugói, kiinduló pontjai lehetnek.  </w:t>
      </w:r>
    </w:p>
    <w:p w14:paraId="5C55390E" w14:textId="77777777" w:rsidR="00E75629" w:rsidRPr="007D73EC" w:rsidRDefault="00E75629" w:rsidP="00D0557E">
      <w:pPr>
        <w:pStyle w:val="Listaszerbekezds"/>
        <w:numPr>
          <w:ilvl w:val="0"/>
          <w:numId w:val="54"/>
        </w:numPr>
        <w:spacing w:before="0"/>
        <w:rPr>
          <w:rFonts w:asciiTheme="minorHAnsi" w:hAnsiTheme="minorHAnsi" w:cstheme="minorHAnsi"/>
        </w:rPr>
      </w:pPr>
      <w:r w:rsidRPr="007D73EC">
        <w:rPr>
          <w:rFonts w:asciiTheme="minorHAnsi" w:hAnsiTheme="minorHAnsi" w:cstheme="minorHAnsi"/>
        </w:rPr>
        <w:t>A településképi rendeletek és helyi építési szabályzatok alkotói egy kibővített, építészeti-tájegységi elemeket is tartalmazó eszköztárral rendelkezzenek.</w:t>
      </w:r>
    </w:p>
    <w:p w14:paraId="4C7AA7D9" w14:textId="77777777" w:rsidR="00E75629" w:rsidRPr="007D73EC" w:rsidRDefault="00E75629" w:rsidP="00E75629">
      <w:pPr>
        <w:pStyle w:val="Cmsor3"/>
        <w:keepNext w:val="0"/>
        <w:numPr>
          <w:ilvl w:val="2"/>
          <w:numId w:val="0"/>
        </w:numPr>
        <w:suppressAutoHyphens w:val="0"/>
        <w:spacing w:after="120" w:line="240" w:lineRule="auto"/>
        <w:ind w:left="720" w:hanging="720"/>
        <w:jc w:val="both"/>
        <w:textAlignment w:val="auto"/>
      </w:pPr>
      <w:bookmarkStart w:id="466" w:name="_Toc489970634"/>
      <w:bookmarkStart w:id="467" w:name="_Toc489974147"/>
      <w:r w:rsidRPr="007D73EC">
        <w:t>Nemzeti Építészetpolitika</w:t>
      </w:r>
      <w:bookmarkEnd w:id="466"/>
      <w:bookmarkEnd w:id="467"/>
    </w:p>
    <w:p w14:paraId="188620E7"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 xml:space="preserve">A Nemzeti Építészetpolitika több, mint 15 év után elkészült a Miniszterelnökség Építészeti és Építésügyi Helyettes Államtitkárságán és 2015. októberében került átadásra. A magyar építészet és építésügy jövőjét, jellemző irányelveit összefoglaló kiadvány megadja a látható kereteit annak a szellemi és gazdasági fejlődésnek, amely mentén a Kormány az építésügy megújítását végrehajtani tervezi. A kötet feladata, hogy bemutassa a minőségi épített környezet megteremtése mellett, hogyan lehet hatékonyabb a lakosság szolgálata, valamint kevesebb a bürokrácia és az építéssel járó adminisztratív </w:t>
      </w:r>
      <w:proofErr w:type="spellStart"/>
      <w:r w:rsidRPr="007D73EC">
        <w:rPr>
          <w:rFonts w:asciiTheme="minorHAnsi" w:hAnsiTheme="minorHAnsi" w:cstheme="minorHAnsi"/>
        </w:rPr>
        <w:t>terhek</w:t>
      </w:r>
      <w:proofErr w:type="spellEnd"/>
      <w:r w:rsidRPr="007D73EC">
        <w:rPr>
          <w:rFonts w:asciiTheme="minorHAnsi" w:hAnsiTheme="minorHAnsi" w:cstheme="minorHAnsi"/>
        </w:rPr>
        <w:t>. Mindez megalapozza a települések értékeit védő és kiteljesítő új szemléletet hozó jogszabályi változásokat, melynek része az Építészeti-Tájegységi Arculati Kézikönyv is.</w:t>
      </w:r>
    </w:p>
    <w:p w14:paraId="6CA8F510" w14:textId="77777777" w:rsidR="00E75629" w:rsidRPr="007D73EC" w:rsidRDefault="00E75629" w:rsidP="00E75629">
      <w:pPr>
        <w:pStyle w:val="Cmsor3"/>
        <w:keepNext w:val="0"/>
        <w:numPr>
          <w:ilvl w:val="2"/>
          <w:numId w:val="0"/>
        </w:numPr>
        <w:suppressAutoHyphens w:val="0"/>
        <w:spacing w:after="120" w:line="240" w:lineRule="auto"/>
        <w:ind w:left="720" w:hanging="720"/>
        <w:jc w:val="both"/>
        <w:textAlignment w:val="auto"/>
      </w:pPr>
      <w:bookmarkStart w:id="468" w:name="_Toc489970635"/>
      <w:bookmarkStart w:id="469" w:name="_Toc489974148"/>
      <w:r w:rsidRPr="007D73EC">
        <w:t>Egyéb nemzeti szabályozók</w:t>
      </w:r>
      <w:bookmarkEnd w:id="468"/>
      <w:bookmarkEnd w:id="469"/>
    </w:p>
    <w:p w14:paraId="28CE5B07"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A természet védelméről szóló 1996. évi LIII. törvény (</w:t>
      </w:r>
      <w:proofErr w:type="spellStart"/>
      <w:r w:rsidRPr="007D73EC">
        <w:rPr>
          <w:rFonts w:asciiTheme="minorHAnsi" w:hAnsiTheme="minorHAnsi" w:cstheme="minorHAnsi"/>
        </w:rPr>
        <w:t>Tvt</w:t>
      </w:r>
      <w:proofErr w:type="spellEnd"/>
      <w:r w:rsidRPr="007D73EC">
        <w:rPr>
          <w:rFonts w:asciiTheme="minorHAnsi" w:hAnsiTheme="minorHAnsi" w:cstheme="minorHAnsi"/>
        </w:rPr>
        <w:t>.) 6. § (3) (4) és (5) bekezdése értelmében egyedi tájértéknek minősül az adott tájra jellemző olyan természeti érték, képződmény és az emberi tevékenységgel létrehozott tájalkotó elem, amelynek természeti, történelmi, kultúrtörténeti, tudományos vagy esztétikai szempontból a társadalom számára jelentősége van. Az Építészeti-Tájegységi Arculati Kézikönyv fontos feladata, hogy e tájértékek közül kiemelten ráfókuszáljon azokra a kultúrtörténeti, tájképi, esetlegesen természeti egyedi tájértékekre, melyek az adott települések, településcsoportok esetén kiemelt jelentőséggel bírnak.</w:t>
      </w:r>
    </w:p>
    <w:p w14:paraId="0F86EAE5"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E munka keretében fontos áttekinteni azokat az ÉTAK szempontjából releváns értékeket, melyek a Nemzeti Értékpiramis részeként a Települési Értéktárnak, Tájegységi Értéktárnak, Megyei Értéktárnak már részét képezik, ill. a társadalmasítás folyamata során előkerült olyan értékeket is, melyek e rendszernek potenciálisan részét képezhetik.</w:t>
      </w:r>
    </w:p>
    <w:p w14:paraId="45EE1461" w14:textId="77777777" w:rsidR="00E75629" w:rsidRPr="007D73EC" w:rsidRDefault="00E75629" w:rsidP="00E75629">
      <w:pPr>
        <w:pStyle w:val="Cmsor2"/>
        <w:keepLines/>
        <w:numPr>
          <w:ilvl w:val="1"/>
          <w:numId w:val="0"/>
        </w:numPr>
        <w:suppressAutoHyphens w:val="0"/>
        <w:spacing w:after="240" w:line="240" w:lineRule="auto"/>
        <w:ind w:left="357" w:hanging="357"/>
        <w:textAlignment w:val="auto"/>
      </w:pPr>
      <w:bookmarkStart w:id="470" w:name="_Toc489970636"/>
      <w:bookmarkStart w:id="471" w:name="_Toc489974149"/>
      <w:r w:rsidRPr="007D73EC">
        <w:t>TERÜLETI LEHATÁROLÁS</w:t>
      </w:r>
      <w:bookmarkEnd w:id="470"/>
      <w:bookmarkEnd w:id="471"/>
    </w:p>
    <w:p w14:paraId="5990A820" w14:textId="77777777" w:rsidR="00E75629" w:rsidRPr="007D73EC" w:rsidRDefault="00E75629" w:rsidP="00E75629">
      <w:pPr>
        <w:pStyle w:val="Cmsor3"/>
        <w:keepNext w:val="0"/>
        <w:numPr>
          <w:ilvl w:val="2"/>
          <w:numId w:val="0"/>
        </w:numPr>
        <w:suppressAutoHyphens w:val="0"/>
        <w:spacing w:after="120" w:line="240" w:lineRule="auto"/>
        <w:ind w:left="720" w:hanging="720"/>
        <w:jc w:val="both"/>
        <w:textAlignment w:val="auto"/>
      </w:pPr>
      <w:bookmarkStart w:id="472" w:name="_Toc489970637"/>
      <w:bookmarkStart w:id="473" w:name="_Toc489974150"/>
      <w:r w:rsidRPr="007D73EC">
        <w:t>Területek megnevezése</w:t>
      </w:r>
      <w:bookmarkEnd w:id="472"/>
      <w:bookmarkEnd w:id="473"/>
    </w:p>
    <w:p w14:paraId="1D8EBA21" w14:textId="77777777" w:rsidR="00E75629" w:rsidRPr="007D73EC" w:rsidRDefault="00E75629" w:rsidP="00E75629">
      <w:pPr>
        <w:rPr>
          <w:rFonts w:asciiTheme="minorHAnsi" w:hAnsiTheme="minorHAnsi" w:cstheme="minorHAnsi"/>
        </w:rPr>
      </w:pPr>
      <w:bookmarkStart w:id="474" w:name="_Toc489970638"/>
      <w:bookmarkStart w:id="475" w:name="_Toc489974151"/>
      <w:proofErr w:type="gramStart"/>
      <w:r>
        <w:rPr>
          <w:rFonts w:asciiTheme="minorHAnsi" w:hAnsiTheme="minorHAnsi" w:cstheme="minorHAnsi"/>
        </w:rPr>
        <w:t xml:space="preserve">Jelen </w:t>
      </w:r>
      <w:r w:rsidRPr="007D73EC">
        <w:rPr>
          <w:rFonts w:asciiTheme="minorHAnsi" w:hAnsiTheme="minorHAnsi" w:cstheme="minorHAnsi"/>
        </w:rPr>
        <w:t xml:space="preserve"> ÉTAK</w:t>
      </w:r>
      <w:proofErr w:type="gramEnd"/>
      <w:r w:rsidRPr="007D73EC">
        <w:rPr>
          <w:rFonts w:asciiTheme="minorHAnsi" w:hAnsiTheme="minorHAnsi" w:cstheme="minorHAnsi"/>
        </w:rPr>
        <w:t xml:space="preserve"> az alábbi </w:t>
      </w:r>
      <w:r>
        <w:rPr>
          <w:rFonts w:asciiTheme="minorHAnsi" w:hAnsiTheme="minorHAnsi" w:cstheme="minorHAnsi"/>
        </w:rPr>
        <w:t>területre készül</w:t>
      </w:r>
      <w:r w:rsidRPr="007D73EC">
        <w:rPr>
          <w:rFonts w:asciiTheme="minorHAnsi" w:hAnsiTheme="minorHAnsi" w:cstheme="minorHAnsi"/>
        </w:rPr>
        <w:t>:</w:t>
      </w:r>
    </w:p>
    <w:p w14:paraId="07874A0D" w14:textId="77777777" w:rsidR="00E75629" w:rsidRPr="007D73EC" w:rsidRDefault="00E75629" w:rsidP="00D0557E">
      <w:pPr>
        <w:pStyle w:val="Listaszerbekezds"/>
        <w:numPr>
          <w:ilvl w:val="0"/>
          <w:numId w:val="53"/>
        </w:numPr>
        <w:spacing w:before="0"/>
        <w:rPr>
          <w:rFonts w:asciiTheme="minorHAnsi" w:hAnsiTheme="minorHAnsi" w:cstheme="minorHAnsi"/>
        </w:rPr>
      </w:pPr>
      <w:r>
        <w:rPr>
          <w:rFonts w:asciiTheme="minorHAnsi" w:hAnsiTheme="minorHAnsi" w:cstheme="minorHAnsi"/>
        </w:rPr>
        <w:t>Mecsek</w:t>
      </w:r>
    </w:p>
    <w:p w14:paraId="6C3081D4" w14:textId="77777777" w:rsidR="00E75629" w:rsidRPr="007D73EC" w:rsidRDefault="00E75629" w:rsidP="00E75629">
      <w:r w:rsidRPr="00B323EE">
        <w:rPr>
          <w:rFonts w:asciiTheme="minorHAnsi" w:hAnsiTheme="minorHAnsi" w:cstheme="minorHAnsi"/>
        </w:rPr>
        <w:t>Az egyes tájegységeket úgy kell a feladatmegoldás során pontosítani, hogy egy-egy tájegység legalább tíz szomszédos települést magába foglaljon.</w:t>
      </w:r>
    </w:p>
    <w:p w14:paraId="1BF18932" w14:textId="77777777" w:rsidR="00E75629" w:rsidRPr="007D73EC" w:rsidRDefault="00E75629" w:rsidP="00E75629">
      <w:pPr>
        <w:pStyle w:val="Cmsor2"/>
        <w:keepLines/>
        <w:numPr>
          <w:ilvl w:val="1"/>
          <w:numId w:val="0"/>
        </w:numPr>
        <w:suppressAutoHyphens w:val="0"/>
        <w:spacing w:after="240" w:line="240" w:lineRule="auto"/>
        <w:ind w:left="357" w:hanging="357"/>
        <w:textAlignment w:val="auto"/>
      </w:pPr>
      <w:r w:rsidRPr="007D73EC">
        <w:lastRenderedPageBreak/>
        <w:t>FELADATOK</w:t>
      </w:r>
      <w:bookmarkEnd w:id="474"/>
      <w:bookmarkEnd w:id="475"/>
    </w:p>
    <w:p w14:paraId="1C28FB4A" w14:textId="77777777" w:rsidR="00E75629" w:rsidRPr="007D73EC" w:rsidRDefault="00E75629" w:rsidP="00E75629">
      <w:pPr>
        <w:pStyle w:val="Cmsor3"/>
        <w:keepNext w:val="0"/>
        <w:numPr>
          <w:ilvl w:val="2"/>
          <w:numId w:val="0"/>
        </w:numPr>
        <w:suppressAutoHyphens w:val="0"/>
        <w:spacing w:after="120" w:line="240" w:lineRule="auto"/>
        <w:ind w:left="720" w:hanging="720"/>
        <w:jc w:val="both"/>
        <w:textAlignment w:val="auto"/>
      </w:pPr>
      <w:bookmarkStart w:id="476" w:name="_Toc489970639"/>
      <w:bookmarkStart w:id="477" w:name="_Toc489974152"/>
      <w:r w:rsidRPr="007D73EC">
        <w:t>Társadalmasítás</w:t>
      </w:r>
      <w:bookmarkEnd w:id="476"/>
      <w:bookmarkEnd w:id="477"/>
    </w:p>
    <w:p w14:paraId="6B3CFB3B"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 xml:space="preserve">A feladat jellegéből adódóan a társadalmasítás a sikeres munkavégzés egyik alapvető feltétele, hiszen ajánlatkérő szándéka szerint az ÉTAK csak akkor töltheti be sikerrel küldetését, ha képes beágyazódni a helyi, települési, térségi-táji közgondolkodásba. A társadalmasítás szerepe ennek megfelelően kettős: egyrészt értékes adatokat szolgáltat a helyi települési, településcsoporti és táji értékekről, ill. azok helyi közösségen belüli </w:t>
      </w:r>
      <w:proofErr w:type="spellStart"/>
      <w:r w:rsidRPr="007D73EC">
        <w:rPr>
          <w:rFonts w:asciiTheme="minorHAnsi" w:hAnsiTheme="minorHAnsi" w:cstheme="minorHAnsi"/>
        </w:rPr>
        <w:t>leképeződéséről</w:t>
      </w:r>
      <w:proofErr w:type="spellEnd"/>
      <w:r w:rsidRPr="007D73EC">
        <w:rPr>
          <w:rFonts w:asciiTheme="minorHAnsi" w:hAnsiTheme="minorHAnsi" w:cstheme="minorHAnsi"/>
        </w:rPr>
        <w:t xml:space="preserve"> (input-oldal); másrészt elkészülte után - mint elkészült output - vissza is hat az ott élőkre, pozitív üzenetet közvetítve, alakítva a települési, térségi arculatot.</w:t>
      </w:r>
    </w:p>
    <w:p w14:paraId="1D7EECDD" w14:textId="77777777" w:rsidR="00E75629" w:rsidRPr="007D73EC" w:rsidRDefault="00E75629" w:rsidP="00E75629">
      <w:pPr>
        <w:rPr>
          <w:rFonts w:asciiTheme="minorHAnsi" w:hAnsiTheme="minorHAnsi" w:cstheme="minorHAnsi"/>
        </w:rPr>
      </w:pPr>
      <w:proofErr w:type="spellStart"/>
      <w:r w:rsidRPr="007D73EC">
        <w:rPr>
          <w:rFonts w:asciiTheme="minorHAnsi" w:hAnsiTheme="minorHAnsi" w:cstheme="minorHAnsi"/>
        </w:rPr>
        <w:t>Fentebbieknek</w:t>
      </w:r>
      <w:proofErr w:type="spellEnd"/>
      <w:r w:rsidRPr="007D73EC">
        <w:rPr>
          <w:rFonts w:asciiTheme="minorHAnsi" w:hAnsiTheme="minorHAnsi" w:cstheme="minorHAnsi"/>
        </w:rPr>
        <w:t xml:space="preserve"> megfelelően a társadalmasítás résztvevői </w:t>
      </w:r>
      <w:r>
        <w:rPr>
          <w:rFonts w:asciiTheme="minorHAnsi" w:hAnsiTheme="minorHAnsi" w:cstheme="minorHAnsi"/>
        </w:rPr>
        <w:t>kell legyenek</w:t>
      </w:r>
      <w:r w:rsidRPr="007D73EC">
        <w:rPr>
          <w:rFonts w:asciiTheme="minorHAnsi" w:hAnsiTheme="minorHAnsi" w:cstheme="minorHAnsi"/>
        </w:rPr>
        <w:t>:</w:t>
      </w:r>
    </w:p>
    <w:p w14:paraId="29519974" w14:textId="77777777" w:rsidR="00E75629" w:rsidRPr="007D73EC" w:rsidRDefault="00E75629" w:rsidP="00D0557E">
      <w:pPr>
        <w:pStyle w:val="Listaszerbekezds"/>
        <w:numPr>
          <w:ilvl w:val="0"/>
          <w:numId w:val="57"/>
        </w:numPr>
        <w:spacing w:before="0"/>
        <w:rPr>
          <w:rFonts w:asciiTheme="minorHAnsi" w:hAnsiTheme="minorHAnsi" w:cstheme="minorHAnsi"/>
        </w:rPr>
      </w:pPr>
      <w:r>
        <w:rPr>
          <w:rFonts w:asciiTheme="minorHAnsi" w:hAnsiTheme="minorHAnsi" w:cstheme="minorHAnsi"/>
        </w:rPr>
        <w:t xml:space="preserve">a lehatárolt területen élő </w:t>
      </w:r>
      <w:r w:rsidRPr="007D73EC">
        <w:rPr>
          <w:rFonts w:asciiTheme="minorHAnsi" w:hAnsiTheme="minorHAnsi" w:cstheme="minorHAnsi"/>
        </w:rPr>
        <w:t>lakosság,</w:t>
      </w:r>
    </w:p>
    <w:p w14:paraId="3A78AF56" w14:textId="77777777" w:rsidR="00E75629" w:rsidRPr="007D73EC" w:rsidRDefault="00E75629" w:rsidP="00D0557E">
      <w:pPr>
        <w:pStyle w:val="Listaszerbekezds"/>
        <w:numPr>
          <w:ilvl w:val="0"/>
          <w:numId w:val="57"/>
        </w:numPr>
        <w:spacing w:before="0"/>
        <w:rPr>
          <w:rFonts w:asciiTheme="minorHAnsi" w:hAnsiTheme="minorHAnsi" w:cstheme="minorHAnsi"/>
        </w:rPr>
      </w:pPr>
      <w:r>
        <w:rPr>
          <w:rFonts w:asciiTheme="minorHAnsi" w:hAnsiTheme="minorHAnsi" w:cstheme="minorHAnsi"/>
        </w:rPr>
        <w:t xml:space="preserve">a lehatárolt területen élő </w:t>
      </w:r>
      <w:r w:rsidRPr="007D73EC">
        <w:rPr>
          <w:rFonts w:asciiTheme="minorHAnsi" w:hAnsiTheme="minorHAnsi" w:cstheme="minorHAnsi"/>
        </w:rPr>
        <w:t>érdekképviseleti, civil és gazdálkodó szervezetek,</w:t>
      </w:r>
    </w:p>
    <w:p w14:paraId="42EB58EC" w14:textId="77777777" w:rsidR="00E75629" w:rsidRPr="007D73EC" w:rsidRDefault="00E75629" w:rsidP="00D0557E">
      <w:pPr>
        <w:pStyle w:val="Listaszerbekezds"/>
        <w:numPr>
          <w:ilvl w:val="0"/>
          <w:numId w:val="57"/>
        </w:numPr>
        <w:spacing w:before="0"/>
        <w:rPr>
          <w:rFonts w:asciiTheme="minorHAnsi" w:hAnsiTheme="minorHAnsi" w:cstheme="minorHAnsi"/>
        </w:rPr>
      </w:pPr>
      <w:r>
        <w:rPr>
          <w:rFonts w:asciiTheme="minorHAnsi" w:hAnsiTheme="minorHAnsi" w:cstheme="minorHAnsi"/>
        </w:rPr>
        <w:t xml:space="preserve">a lehatárolt területen élő </w:t>
      </w:r>
      <w:r w:rsidRPr="007D73EC">
        <w:rPr>
          <w:rFonts w:asciiTheme="minorHAnsi" w:hAnsiTheme="minorHAnsi" w:cstheme="minorHAnsi"/>
        </w:rPr>
        <w:t>vallási közösségek</w:t>
      </w:r>
    </w:p>
    <w:p w14:paraId="59BF380A" w14:textId="77777777" w:rsidR="00E75629" w:rsidRDefault="00E75629" w:rsidP="00E75629">
      <w:pPr>
        <w:rPr>
          <w:rFonts w:asciiTheme="minorHAnsi" w:hAnsiTheme="minorHAnsi" w:cstheme="minorHAnsi"/>
        </w:rPr>
      </w:pPr>
      <w:r w:rsidRPr="007D73EC">
        <w:rPr>
          <w:rFonts w:asciiTheme="minorHAnsi" w:hAnsiTheme="minorHAnsi" w:cstheme="minorHAnsi"/>
        </w:rPr>
        <w:t>A TAK-ok elkészítésénél kötelező „partnerség” szervezését az ÉTAK-ok esetében az érintett települések</w:t>
      </w:r>
      <w:r>
        <w:rPr>
          <w:rFonts w:asciiTheme="minorHAnsi" w:hAnsiTheme="minorHAnsi" w:cstheme="minorHAnsi"/>
        </w:rPr>
        <w:t>en intenzív társadalmasítással</w:t>
      </w:r>
      <w:r w:rsidRPr="007D73EC">
        <w:rPr>
          <w:rFonts w:asciiTheme="minorHAnsi" w:hAnsiTheme="minorHAnsi" w:cstheme="minorHAnsi"/>
        </w:rPr>
        <w:t xml:space="preserve"> kell megvalósítani. </w:t>
      </w:r>
    </w:p>
    <w:p w14:paraId="17D5BD77"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A projekt keretében egyeztetni kell a következőkkel:</w:t>
      </w:r>
    </w:p>
    <w:p w14:paraId="7DD22BEF" w14:textId="77777777" w:rsidR="00E75629" w:rsidRPr="007D73EC" w:rsidRDefault="00E75629" w:rsidP="00D0557E">
      <w:pPr>
        <w:pStyle w:val="Listaszerbekezds"/>
        <w:numPr>
          <w:ilvl w:val="0"/>
          <w:numId w:val="55"/>
        </w:numPr>
        <w:spacing w:before="0"/>
        <w:rPr>
          <w:rFonts w:asciiTheme="minorHAnsi" w:eastAsia="MS Mincho" w:hAnsiTheme="minorHAnsi" w:cstheme="minorHAnsi"/>
        </w:rPr>
      </w:pPr>
      <w:r>
        <w:rPr>
          <w:rFonts w:asciiTheme="minorHAnsi" w:hAnsiTheme="minorHAnsi" w:cstheme="minorHAnsi"/>
        </w:rPr>
        <w:t xml:space="preserve">a lehatárolt területen élő </w:t>
      </w:r>
      <w:r w:rsidRPr="007D73EC">
        <w:rPr>
          <w:rFonts w:asciiTheme="minorHAnsi" w:hAnsiTheme="minorHAnsi" w:cstheme="minorHAnsi"/>
        </w:rPr>
        <w:t>polgármesterek, választott képviselő</w:t>
      </w:r>
      <w:r w:rsidRPr="007D73EC">
        <w:rPr>
          <w:rFonts w:asciiTheme="minorHAnsi" w:eastAsia="Calibri" w:hAnsiTheme="minorHAnsi" w:cstheme="minorHAnsi"/>
        </w:rPr>
        <w:t>k</w:t>
      </w:r>
    </w:p>
    <w:p w14:paraId="02EC6863" w14:textId="77777777" w:rsidR="00E75629" w:rsidRPr="007D73EC" w:rsidRDefault="00E75629" w:rsidP="00D0557E">
      <w:pPr>
        <w:pStyle w:val="Listaszerbekezds"/>
        <w:numPr>
          <w:ilvl w:val="0"/>
          <w:numId w:val="55"/>
        </w:numPr>
        <w:spacing w:before="0"/>
        <w:rPr>
          <w:rFonts w:asciiTheme="minorHAnsi" w:hAnsiTheme="minorHAnsi" w:cstheme="minorHAnsi"/>
        </w:rPr>
      </w:pPr>
      <w:r>
        <w:rPr>
          <w:rFonts w:asciiTheme="minorHAnsi" w:hAnsiTheme="minorHAnsi" w:cstheme="minorHAnsi"/>
        </w:rPr>
        <w:t xml:space="preserve">a lehatárolt területen élő </w:t>
      </w:r>
      <w:r w:rsidRPr="007D73EC">
        <w:rPr>
          <w:rFonts w:asciiTheme="minorHAnsi" w:hAnsiTheme="minorHAnsi" w:cstheme="minorHAnsi"/>
        </w:rPr>
        <w:t>helyi polgárok, civil szervezetek, lokálpatrióták</w:t>
      </w:r>
    </w:p>
    <w:p w14:paraId="426D5B7B" w14:textId="77777777" w:rsidR="00E75629" w:rsidRPr="007D73EC" w:rsidRDefault="00E75629" w:rsidP="00D0557E">
      <w:pPr>
        <w:pStyle w:val="Listaszerbekezds"/>
        <w:numPr>
          <w:ilvl w:val="0"/>
          <w:numId w:val="55"/>
        </w:numPr>
        <w:spacing w:before="0"/>
        <w:rPr>
          <w:rFonts w:asciiTheme="minorHAnsi" w:hAnsiTheme="minorHAnsi" w:cstheme="minorHAnsi"/>
        </w:rPr>
      </w:pPr>
      <w:r>
        <w:rPr>
          <w:rFonts w:asciiTheme="minorHAnsi" w:hAnsiTheme="minorHAnsi" w:cstheme="minorHAnsi"/>
        </w:rPr>
        <w:t xml:space="preserve">a lehatárolt területen élő </w:t>
      </w:r>
      <w:r w:rsidRPr="007D73EC">
        <w:rPr>
          <w:rFonts w:asciiTheme="minorHAnsi" w:hAnsiTheme="minorHAnsi" w:cstheme="minorHAnsi"/>
        </w:rPr>
        <w:t>építészek, településtervezők, bevont szakemberek</w:t>
      </w:r>
    </w:p>
    <w:p w14:paraId="785B5C64" w14:textId="77777777" w:rsidR="00E75629" w:rsidRDefault="00E75629" w:rsidP="00D0557E">
      <w:pPr>
        <w:pStyle w:val="Listaszerbekezds"/>
        <w:numPr>
          <w:ilvl w:val="0"/>
          <w:numId w:val="55"/>
        </w:numPr>
        <w:spacing w:before="0"/>
        <w:rPr>
          <w:rFonts w:asciiTheme="minorHAnsi" w:hAnsiTheme="minorHAnsi" w:cstheme="minorHAnsi"/>
        </w:rPr>
      </w:pPr>
      <w:r w:rsidRPr="006D78F5">
        <w:rPr>
          <w:rFonts w:asciiTheme="minorHAnsi" w:hAnsiTheme="minorHAnsi" w:cstheme="minorHAnsi"/>
        </w:rPr>
        <w:t>a lehatárolt területen élő polgármesteri hivatalok munkatársai</w:t>
      </w:r>
    </w:p>
    <w:p w14:paraId="63F46FF2" w14:textId="77777777" w:rsidR="00E75629" w:rsidRDefault="00E75629" w:rsidP="00D0557E">
      <w:pPr>
        <w:pStyle w:val="Listaszerbekezds"/>
        <w:numPr>
          <w:ilvl w:val="0"/>
          <w:numId w:val="55"/>
        </w:numPr>
        <w:spacing w:before="0"/>
        <w:rPr>
          <w:rFonts w:asciiTheme="minorHAnsi" w:hAnsiTheme="minorHAnsi" w:cstheme="minorHAnsi"/>
        </w:rPr>
      </w:pPr>
      <w:r w:rsidRPr="006D78F5">
        <w:rPr>
          <w:rFonts w:asciiTheme="minorHAnsi" w:hAnsiTheme="minorHAnsi" w:cstheme="minorHAnsi"/>
        </w:rPr>
        <w:t>Építészeti és Építésügyi Helyettes Államtitkárság</w:t>
      </w:r>
    </w:p>
    <w:p w14:paraId="33778E6D" w14:textId="77777777" w:rsidR="00E75629" w:rsidRDefault="00E75629" w:rsidP="00D0557E">
      <w:pPr>
        <w:pStyle w:val="Listaszerbekezds"/>
        <w:numPr>
          <w:ilvl w:val="0"/>
          <w:numId w:val="55"/>
        </w:numPr>
        <w:spacing w:before="0"/>
        <w:rPr>
          <w:rFonts w:asciiTheme="minorHAnsi" w:hAnsiTheme="minorHAnsi" w:cstheme="minorHAnsi"/>
        </w:rPr>
      </w:pPr>
      <w:r w:rsidRPr="006D78F5">
        <w:rPr>
          <w:rFonts w:asciiTheme="minorHAnsi" w:hAnsiTheme="minorHAnsi" w:cstheme="minorHAnsi"/>
        </w:rPr>
        <w:t>Lechner Tudásközpont</w:t>
      </w:r>
    </w:p>
    <w:p w14:paraId="0C9FBA93" w14:textId="77777777" w:rsidR="00E75629" w:rsidRPr="006D78F5" w:rsidRDefault="00E75629" w:rsidP="00D0557E">
      <w:pPr>
        <w:pStyle w:val="Listaszerbekezds"/>
        <w:numPr>
          <w:ilvl w:val="0"/>
          <w:numId w:val="55"/>
        </w:numPr>
        <w:spacing w:before="0"/>
        <w:rPr>
          <w:rFonts w:asciiTheme="minorHAnsi" w:hAnsiTheme="minorHAnsi" w:cstheme="minorHAnsi"/>
        </w:rPr>
      </w:pPr>
      <w:r>
        <w:rPr>
          <w:rFonts w:asciiTheme="minorHAnsi" w:hAnsiTheme="minorHAnsi" w:cstheme="minorHAnsi"/>
        </w:rPr>
        <w:t>Országos Természetjáró Szövetség</w:t>
      </w:r>
    </w:p>
    <w:p w14:paraId="66C55E1C" w14:textId="77777777" w:rsidR="00E75629" w:rsidRPr="007D73EC" w:rsidRDefault="00E75629" w:rsidP="00E75629">
      <w:pPr>
        <w:rPr>
          <w:rFonts w:asciiTheme="minorHAnsi" w:hAnsiTheme="minorHAnsi" w:cstheme="minorHAnsi"/>
        </w:rPr>
      </w:pPr>
      <w:r>
        <w:rPr>
          <w:rFonts w:asciiTheme="minorHAnsi" w:hAnsiTheme="minorHAnsi" w:cstheme="minorHAnsi"/>
        </w:rPr>
        <w:t>A feladat részét képező kötelező egyeztetés formai követelményei a következők:</w:t>
      </w:r>
    </w:p>
    <w:p w14:paraId="3CB847AA" w14:textId="77777777" w:rsidR="00E75629" w:rsidRPr="007D73EC" w:rsidRDefault="00E75629" w:rsidP="00D0557E">
      <w:pPr>
        <w:pStyle w:val="Listaszerbekezds"/>
        <w:numPr>
          <w:ilvl w:val="0"/>
          <w:numId w:val="58"/>
        </w:numPr>
        <w:spacing w:before="0"/>
        <w:rPr>
          <w:rFonts w:asciiTheme="minorHAnsi" w:hAnsiTheme="minorHAnsi" w:cstheme="minorHAnsi"/>
        </w:rPr>
      </w:pPr>
      <w:r>
        <w:rPr>
          <w:rFonts w:asciiTheme="minorHAnsi" w:hAnsiTheme="minorHAnsi" w:cstheme="minorHAnsi"/>
        </w:rPr>
        <w:t xml:space="preserve">A feladat megkezdését meg kell hirdetni legalább egy </w:t>
      </w:r>
      <w:r w:rsidRPr="007D73EC">
        <w:rPr>
          <w:rFonts w:asciiTheme="minorHAnsi" w:hAnsiTheme="minorHAnsi" w:cstheme="minorHAnsi"/>
        </w:rPr>
        <w:t>közösségi oldal alkalmazás</w:t>
      </w:r>
      <w:r>
        <w:rPr>
          <w:rFonts w:asciiTheme="minorHAnsi" w:hAnsiTheme="minorHAnsi" w:cstheme="minorHAnsi"/>
        </w:rPr>
        <w:t>ával</w:t>
      </w:r>
      <w:r w:rsidRPr="007D73EC">
        <w:rPr>
          <w:rFonts w:asciiTheme="minorHAnsi" w:hAnsiTheme="minorHAnsi" w:cstheme="minorHAnsi"/>
        </w:rPr>
        <w:t xml:space="preserve">, </w:t>
      </w:r>
      <w:r>
        <w:rPr>
          <w:rFonts w:asciiTheme="minorHAnsi" w:hAnsiTheme="minorHAnsi" w:cstheme="minorHAnsi"/>
        </w:rPr>
        <w:t xml:space="preserve">érintett </w:t>
      </w:r>
      <w:proofErr w:type="spellStart"/>
      <w:r>
        <w:rPr>
          <w:rFonts w:asciiTheme="minorHAnsi" w:hAnsiTheme="minorHAnsi" w:cstheme="minorHAnsi"/>
        </w:rPr>
        <w:t>településenként</w:t>
      </w:r>
      <w:proofErr w:type="spellEnd"/>
      <w:r>
        <w:rPr>
          <w:rFonts w:asciiTheme="minorHAnsi" w:hAnsiTheme="minorHAnsi" w:cstheme="minorHAnsi"/>
        </w:rPr>
        <w:t xml:space="preserve"> egy </w:t>
      </w:r>
      <w:r w:rsidRPr="007D73EC">
        <w:rPr>
          <w:rFonts w:asciiTheme="minorHAnsi" w:hAnsiTheme="minorHAnsi" w:cstheme="minorHAnsi"/>
        </w:rPr>
        <w:t xml:space="preserve">közterületen </w:t>
      </w:r>
      <w:r>
        <w:rPr>
          <w:rFonts w:asciiTheme="minorHAnsi" w:hAnsiTheme="minorHAnsi" w:cstheme="minorHAnsi"/>
        </w:rPr>
        <w:t>található</w:t>
      </w:r>
      <w:r w:rsidRPr="007D73EC">
        <w:rPr>
          <w:rFonts w:asciiTheme="minorHAnsi" w:hAnsiTheme="minorHAnsi" w:cstheme="minorHAnsi"/>
        </w:rPr>
        <w:t xml:space="preserve"> hirdetőfelület</w:t>
      </w:r>
      <w:r>
        <w:rPr>
          <w:rFonts w:asciiTheme="minorHAnsi" w:hAnsiTheme="minorHAnsi" w:cstheme="minorHAnsi"/>
        </w:rPr>
        <w:t>en elhelyezett figyelemfelkeltő hirdetménnyel, minimum A0 méretben</w:t>
      </w:r>
      <w:r w:rsidRPr="007D73EC">
        <w:rPr>
          <w:rFonts w:asciiTheme="minorHAnsi" w:hAnsiTheme="minorHAnsi" w:cstheme="minorHAnsi"/>
        </w:rPr>
        <w:t xml:space="preserve">, </w:t>
      </w:r>
      <w:r>
        <w:rPr>
          <w:rFonts w:asciiTheme="minorHAnsi" w:hAnsiTheme="minorHAnsi" w:cstheme="minorHAnsi"/>
        </w:rPr>
        <w:t xml:space="preserve">települési </w:t>
      </w:r>
      <w:r w:rsidRPr="007D73EC">
        <w:rPr>
          <w:rFonts w:asciiTheme="minorHAnsi" w:hAnsiTheme="minorHAnsi" w:cstheme="minorHAnsi"/>
        </w:rPr>
        <w:t>helyi lap</w:t>
      </w:r>
      <w:r>
        <w:rPr>
          <w:rFonts w:asciiTheme="minorHAnsi" w:hAnsiTheme="minorHAnsi" w:cstheme="minorHAnsi"/>
        </w:rPr>
        <w:t xml:space="preserve">ban - amennyiben van ilyen - elhelyezett legalább egy tájékoztató cikkel érintett </w:t>
      </w:r>
      <w:proofErr w:type="spellStart"/>
      <w:r>
        <w:rPr>
          <w:rFonts w:asciiTheme="minorHAnsi" w:hAnsiTheme="minorHAnsi" w:cstheme="minorHAnsi"/>
        </w:rPr>
        <w:t>településenként</w:t>
      </w:r>
      <w:proofErr w:type="spellEnd"/>
      <w:r w:rsidRPr="007D73EC">
        <w:rPr>
          <w:rFonts w:asciiTheme="minorHAnsi" w:hAnsiTheme="minorHAnsi" w:cstheme="minorHAnsi"/>
        </w:rPr>
        <w:t>, önkormányzati honlap</w:t>
      </w:r>
      <w:r>
        <w:rPr>
          <w:rFonts w:asciiTheme="minorHAnsi" w:hAnsiTheme="minorHAnsi" w:cstheme="minorHAnsi"/>
        </w:rPr>
        <w:t>on elhelyezett tájékoztatással minden érintett településen.</w:t>
      </w:r>
    </w:p>
    <w:p w14:paraId="04A22964" w14:textId="77777777" w:rsidR="00E75629" w:rsidRPr="007D73EC" w:rsidRDefault="00E75629" w:rsidP="00D0557E">
      <w:pPr>
        <w:pStyle w:val="Listaszerbekezds"/>
        <w:numPr>
          <w:ilvl w:val="0"/>
          <w:numId w:val="58"/>
        </w:numPr>
        <w:spacing w:before="0"/>
        <w:rPr>
          <w:rFonts w:asciiTheme="minorHAnsi" w:hAnsiTheme="minorHAnsi" w:cstheme="minorHAnsi"/>
        </w:rPr>
      </w:pPr>
      <w:r>
        <w:rPr>
          <w:rFonts w:asciiTheme="minorHAnsi" w:hAnsiTheme="minorHAnsi" w:cstheme="minorHAnsi"/>
        </w:rPr>
        <w:t xml:space="preserve">meg kell szervezni valamely – lehatárolásban érintett – három településen </w:t>
      </w:r>
      <w:r w:rsidRPr="007D73EC">
        <w:rPr>
          <w:rFonts w:asciiTheme="minorHAnsi" w:hAnsiTheme="minorHAnsi" w:cstheme="minorHAnsi"/>
        </w:rPr>
        <w:t>egy</w:t>
      </w:r>
      <w:r>
        <w:rPr>
          <w:rFonts w:asciiTheme="minorHAnsi" w:hAnsiTheme="minorHAnsi" w:cstheme="minorHAnsi"/>
        </w:rPr>
        <w:t>-egy</w:t>
      </w:r>
      <w:r w:rsidRPr="007D73EC">
        <w:rPr>
          <w:rFonts w:asciiTheme="minorHAnsi" w:hAnsiTheme="minorHAnsi" w:cstheme="minorHAnsi"/>
        </w:rPr>
        <w:t xml:space="preserve"> indító egyeztetést </w:t>
      </w:r>
      <w:r>
        <w:rPr>
          <w:rFonts w:asciiTheme="minorHAnsi" w:hAnsiTheme="minorHAnsi" w:cstheme="minorHAnsi"/>
        </w:rPr>
        <w:t xml:space="preserve">alkalmanként </w:t>
      </w:r>
      <w:r w:rsidRPr="007D73EC">
        <w:rPr>
          <w:rFonts w:asciiTheme="minorHAnsi" w:hAnsiTheme="minorHAnsi" w:cstheme="minorHAnsi"/>
        </w:rPr>
        <w:t>minimum 30</w:t>
      </w:r>
      <w:r>
        <w:rPr>
          <w:rFonts w:asciiTheme="minorHAnsi" w:hAnsiTheme="minorHAnsi" w:cstheme="minorHAnsi"/>
        </w:rPr>
        <w:t>-30</w:t>
      </w:r>
      <w:r w:rsidRPr="007D73EC">
        <w:rPr>
          <w:rFonts w:asciiTheme="minorHAnsi" w:hAnsiTheme="minorHAnsi" w:cstheme="minorHAnsi"/>
        </w:rPr>
        <w:t xml:space="preserve"> fő igazolt részvételével</w:t>
      </w:r>
    </w:p>
    <w:p w14:paraId="5C1A92A1" w14:textId="77777777" w:rsidR="00E75629" w:rsidRPr="007D73EC" w:rsidRDefault="00E75629" w:rsidP="00D0557E">
      <w:pPr>
        <w:pStyle w:val="Listaszerbekezds"/>
        <w:numPr>
          <w:ilvl w:val="0"/>
          <w:numId w:val="58"/>
        </w:numPr>
        <w:spacing w:before="0"/>
        <w:rPr>
          <w:rFonts w:asciiTheme="minorHAnsi" w:hAnsiTheme="minorHAnsi" w:cstheme="minorHAnsi"/>
        </w:rPr>
      </w:pPr>
      <w:r>
        <w:rPr>
          <w:rFonts w:asciiTheme="minorHAnsi" w:hAnsiTheme="minorHAnsi" w:cstheme="minorHAnsi"/>
        </w:rPr>
        <w:t xml:space="preserve">meg kell szervezni lehatárolásban érintett településen legalább </w:t>
      </w:r>
      <w:r w:rsidRPr="007D73EC">
        <w:rPr>
          <w:rFonts w:asciiTheme="minorHAnsi" w:hAnsiTheme="minorHAnsi" w:cstheme="minorHAnsi"/>
        </w:rPr>
        <w:t>egy véleményező egyeztetést minimum 30 fő igazolt részvételével</w:t>
      </w:r>
    </w:p>
    <w:p w14:paraId="02781843" w14:textId="77777777" w:rsidR="00E75629" w:rsidRPr="007D73EC" w:rsidRDefault="00E75629" w:rsidP="00D0557E">
      <w:pPr>
        <w:pStyle w:val="Listaszerbekezds"/>
        <w:numPr>
          <w:ilvl w:val="0"/>
          <w:numId w:val="58"/>
        </w:numPr>
        <w:spacing w:before="0"/>
        <w:rPr>
          <w:rFonts w:asciiTheme="minorHAnsi" w:hAnsiTheme="minorHAnsi" w:cstheme="minorHAnsi"/>
        </w:rPr>
      </w:pPr>
      <w:r>
        <w:rPr>
          <w:rFonts w:asciiTheme="minorHAnsi" w:hAnsiTheme="minorHAnsi" w:cstheme="minorHAnsi"/>
        </w:rPr>
        <w:t xml:space="preserve">meg kell szervezni lehatárolásban érintett településen </w:t>
      </w:r>
      <w:r w:rsidRPr="007D73EC">
        <w:rPr>
          <w:rFonts w:asciiTheme="minorHAnsi" w:hAnsiTheme="minorHAnsi" w:cstheme="minorHAnsi"/>
        </w:rPr>
        <w:t>egy zárórendezvényt és kiállítást, ahol a kész ÉTAK bemutatásra kerül minimum 30 fő igazolt részvételével</w:t>
      </w:r>
    </w:p>
    <w:p w14:paraId="544779C9"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Ezeken felül természetesen további egyeztető, tájékoztató, népszerűsítő rendezvények szervezése lehetséges.</w:t>
      </w:r>
    </w:p>
    <w:p w14:paraId="5517FDBF"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Az egyeztetendő munkaközi anyagokat az adott esemény előtt 2 héttel az LTK-</w:t>
      </w:r>
      <w:proofErr w:type="spellStart"/>
      <w:r w:rsidRPr="007D73EC">
        <w:rPr>
          <w:rFonts w:asciiTheme="minorHAnsi" w:hAnsiTheme="minorHAnsi" w:cstheme="minorHAnsi"/>
        </w:rPr>
        <w:t>nak</w:t>
      </w:r>
      <w:proofErr w:type="spellEnd"/>
      <w:r w:rsidRPr="007D73EC">
        <w:rPr>
          <w:rFonts w:asciiTheme="minorHAnsi" w:hAnsiTheme="minorHAnsi" w:cstheme="minorHAnsi"/>
        </w:rPr>
        <w:t xml:space="preserve"> meg kell küldeni</w:t>
      </w:r>
    </w:p>
    <w:p w14:paraId="146E5E2F" w14:textId="77777777" w:rsidR="00E75629" w:rsidRPr="007D73EC" w:rsidRDefault="00E75629" w:rsidP="00E75629">
      <w:pPr>
        <w:pStyle w:val="Cmsor3"/>
        <w:keepNext w:val="0"/>
        <w:numPr>
          <w:ilvl w:val="2"/>
          <w:numId w:val="0"/>
        </w:numPr>
        <w:suppressAutoHyphens w:val="0"/>
        <w:spacing w:after="120" w:line="240" w:lineRule="auto"/>
        <w:ind w:left="720" w:hanging="720"/>
        <w:jc w:val="both"/>
        <w:textAlignment w:val="auto"/>
      </w:pPr>
      <w:bookmarkStart w:id="478" w:name="_Toc489970640"/>
      <w:bookmarkStart w:id="479" w:name="_Toc489974153"/>
      <w:r w:rsidRPr="007D73EC">
        <w:lastRenderedPageBreak/>
        <w:t>Adatgyűjtés</w:t>
      </w:r>
      <w:bookmarkEnd w:id="478"/>
      <w:bookmarkEnd w:id="479"/>
    </w:p>
    <w:p w14:paraId="691FE3B9"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Magában foglalja mindenekelőtt:</w:t>
      </w:r>
    </w:p>
    <w:p w14:paraId="07702852" w14:textId="77777777" w:rsidR="00E75629" w:rsidRPr="007D73EC" w:rsidRDefault="00E75629" w:rsidP="00D0557E">
      <w:pPr>
        <w:pStyle w:val="Listaszerbekezds"/>
        <w:numPr>
          <w:ilvl w:val="0"/>
          <w:numId w:val="82"/>
        </w:numPr>
        <w:spacing w:before="0"/>
        <w:rPr>
          <w:rFonts w:asciiTheme="minorHAnsi" w:hAnsiTheme="minorHAnsi" w:cstheme="minorHAnsi"/>
        </w:rPr>
      </w:pPr>
      <w:r w:rsidRPr="007D73EC">
        <w:rPr>
          <w:rFonts w:asciiTheme="minorHAnsi" w:hAnsiTheme="minorHAnsi" w:cstheme="minorHAnsi"/>
        </w:rPr>
        <w:t>A 314/2012. (XI. 8.) Korm. rendelet 9. melléklete szerinti szereplőktől a szükséges adatok igénylését.:</w:t>
      </w:r>
    </w:p>
    <w:p w14:paraId="74C78BC8" w14:textId="77777777" w:rsidR="00E75629" w:rsidRPr="007D73EC" w:rsidRDefault="00E75629" w:rsidP="00D0557E">
      <w:pPr>
        <w:pStyle w:val="Listaszerbekezds"/>
        <w:numPr>
          <w:ilvl w:val="0"/>
          <w:numId w:val="56"/>
        </w:numPr>
        <w:spacing w:before="0"/>
        <w:rPr>
          <w:rFonts w:asciiTheme="minorHAnsi" w:hAnsiTheme="minorHAnsi" w:cstheme="minorHAnsi"/>
        </w:rPr>
      </w:pPr>
      <w:r w:rsidRPr="007D73EC">
        <w:rPr>
          <w:rFonts w:asciiTheme="minorHAnsi" w:hAnsiTheme="minorHAnsi" w:cstheme="minorHAnsi"/>
        </w:rPr>
        <w:t>adatszolgáltatási kérelem,</w:t>
      </w:r>
    </w:p>
    <w:p w14:paraId="264A6820" w14:textId="77777777" w:rsidR="00E75629" w:rsidRPr="007D73EC" w:rsidRDefault="00E75629" w:rsidP="00D0557E">
      <w:pPr>
        <w:pStyle w:val="Listaszerbekezds"/>
        <w:numPr>
          <w:ilvl w:val="0"/>
          <w:numId w:val="56"/>
        </w:numPr>
        <w:spacing w:before="0"/>
        <w:rPr>
          <w:rFonts w:asciiTheme="minorHAnsi" w:hAnsiTheme="minorHAnsi" w:cstheme="minorHAnsi"/>
        </w:rPr>
      </w:pPr>
      <w:r>
        <w:rPr>
          <w:rFonts w:asciiTheme="minorHAnsi" w:hAnsiTheme="minorHAnsi" w:cstheme="minorHAnsi"/>
        </w:rPr>
        <w:t xml:space="preserve">legalább 3 </w:t>
      </w:r>
      <w:r w:rsidRPr="007D73EC">
        <w:rPr>
          <w:rFonts w:asciiTheme="minorHAnsi" w:hAnsiTheme="minorHAnsi" w:cstheme="minorHAnsi"/>
        </w:rPr>
        <w:t>workshop, munkacsoporti ülés</w:t>
      </w:r>
      <w:r>
        <w:rPr>
          <w:rFonts w:asciiTheme="minorHAnsi" w:hAnsiTheme="minorHAnsi" w:cstheme="minorHAnsi"/>
        </w:rPr>
        <w:t xml:space="preserve"> megtartását, amelyeken részt kell vegyen az érdeklődő lakosság és civil szervezetek tagjain kívül legalább az érintett települések polgármestereinek 30%-a, az érintett települések </w:t>
      </w:r>
      <w:proofErr w:type="spellStart"/>
      <w:r>
        <w:rPr>
          <w:rFonts w:asciiTheme="minorHAnsi" w:hAnsiTheme="minorHAnsi" w:cstheme="minorHAnsi"/>
        </w:rPr>
        <w:t>főépítészeinek</w:t>
      </w:r>
      <w:proofErr w:type="spellEnd"/>
      <w:r>
        <w:rPr>
          <w:rFonts w:asciiTheme="minorHAnsi" w:hAnsiTheme="minorHAnsi" w:cstheme="minorHAnsi"/>
        </w:rPr>
        <w:t xml:space="preserve"> 60 %-a</w:t>
      </w:r>
      <w:r w:rsidRPr="007D73EC">
        <w:rPr>
          <w:rFonts w:asciiTheme="minorHAnsi" w:hAnsiTheme="minorHAnsi" w:cstheme="minorHAnsi"/>
        </w:rPr>
        <w:t>,</w:t>
      </w:r>
    </w:p>
    <w:p w14:paraId="0F895FD5" w14:textId="77777777" w:rsidR="00E75629" w:rsidRPr="007D73EC" w:rsidRDefault="00E75629" w:rsidP="00D0557E">
      <w:pPr>
        <w:pStyle w:val="Listaszerbekezds"/>
        <w:numPr>
          <w:ilvl w:val="0"/>
          <w:numId w:val="56"/>
        </w:numPr>
        <w:spacing w:before="0"/>
        <w:rPr>
          <w:rFonts w:asciiTheme="minorHAnsi" w:hAnsiTheme="minorHAnsi" w:cstheme="minorHAnsi"/>
        </w:rPr>
      </w:pPr>
      <w:r>
        <w:rPr>
          <w:rFonts w:asciiTheme="minorHAnsi" w:hAnsiTheme="minorHAnsi" w:cstheme="minorHAnsi"/>
        </w:rPr>
        <w:t xml:space="preserve"> vállalkozó feladata közérthetően </w:t>
      </w:r>
      <w:proofErr w:type="spellStart"/>
      <w:r>
        <w:rPr>
          <w:rFonts w:asciiTheme="minorHAnsi" w:hAnsiTheme="minorHAnsi" w:cstheme="minorHAnsi"/>
        </w:rPr>
        <w:t>megfoglamazott</w:t>
      </w:r>
      <w:proofErr w:type="spellEnd"/>
      <w:r>
        <w:rPr>
          <w:rFonts w:asciiTheme="minorHAnsi" w:hAnsiTheme="minorHAnsi" w:cstheme="minorHAnsi"/>
        </w:rPr>
        <w:t xml:space="preserve"> kérdőív összeállítása, amelynek tartalma ki kell terjedjen a </w:t>
      </w:r>
      <w:r w:rsidRPr="007D73EC">
        <w:rPr>
          <w:rFonts w:asciiTheme="minorHAnsi" w:hAnsiTheme="minorHAnsi" w:cstheme="minorHAnsi"/>
        </w:rPr>
        <w:t>314/2012. (XI. 8.) Korm. rendelet 9. melléklete szerinti</w:t>
      </w:r>
      <w:r>
        <w:rPr>
          <w:rFonts w:asciiTheme="minorHAnsi" w:hAnsiTheme="minorHAnsi" w:cstheme="minorHAnsi"/>
        </w:rPr>
        <w:t xml:space="preserve"> összes kötelező </w:t>
      </w:r>
      <w:proofErr w:type="spellStart"/>
      <w:proofErr w:type="gramStart"/>
      <w:r>
        <w:rPr>
          <w:rFonts w:asciiTheme="minorHAnsi" w:hAnsiTheme="minorHAnsi" w:cstheme="minorHAnsi"/>
        </w:rPr>
        <w:t>fejezetekre.legalább</w:t>
      </w:r>
      <w:proofErr w:type="spellEnd"/>
      <w:proofErr w:type="gramEnd"/>
      <w:r>
        <w:rPr>
          <w:rFonts w:asciiTheme="minorHAnsi" w:hAnsiTheme="minorHAnsi" w:cstheme="minorHAnsi"/>
        </w:rPr>
        <w:t xml:space="preserve"> 3 érintett településen 1-1 lakossági fórum megtartása, alkalmanként legalább 30 fő jelenléti íven rögzített részvételével. </w:t>
      </w:r>
    </w:p>
    <w:p w14:paraId="242E1771" w14:textId="77777777" w:rsidR="00E75629" w:rsidRPr="007D73EC" w:rsidRDefault="00E75629" w:rsidP="00D0557E">
      <w:pPr>
        <w:pStyle w:val="Listaszerbekezds"/>
        <w:numPr>
          <w:ilvl w:val="0"/>
          <w:numId w:val="82"/>
        </w:numPr>
        <w:spacing w:before="0"/>
        <w:rPr>
          <w:rFonts w:asciiTheme="minorHAnsi" w:hAnsiTheme="minorHAnsi" w:cstheme="minorHAnsi"/>
        </w:rPr>
      </w:pPr>
      <w:r w:rsidRPr="007D73EC">
        <w:rPr>
          <w:rFonts w:asciiTheme="minorHAnsi" w:hAnsiTheme="minorHAnsi" w:cstheme="minorHAnsi"/>
        </w:rPr>
        <w:t xml:space="preserve">Korábbi, releváns projektek, szakmai anyagok adatainak összegyűjtését és feldolgozását (pl. elkészült TAK-ok, településrendezési és területfejlesztési </w:t>
      </w:r>
      <w:proofErr w:type="gramStart"/>
      <w:r w:rsidRPr="007D73EC">
        <w:rPr>
          <w:rFonts w:asciiTheme="minorHAnsi" w:hAnsiTheme="minorHAnsi" w:cstheme="minorHAnsi"/>
        </w:rPr>
        <w:t>tervek,</w:t>
      </w:r>
      <w:proofErr w:type="gramEnd"/>
      <w:r w:rsidRPr="007D73EC">
        <w:rPr>
          <w:rFonts w:asciiTheme="minorHAnsi" w:hAnsiTheme="minorHAnsi" w:cstheme="minorHAnsi"/>
        </w:rPr>
        <w:t xml:space="preserve"> stb.)</w:t>
      </w:r>
    </w:p>
    <w:p w14:paraId="17461236" w14:textId="77777777" w:rsidR="00E75629" w:rsidRPr="007D73EC" w:rsidRDefault="00E75629" w:rsidP="00E75629">
      <w:pPr>
        <w:pStyle w:val="Cmsor3"/>
        <w:keepNext w:val="0"/>
        <w:numPr>
          <w:ilvl w:val="2"/>
          <w:numId w:val="0"/>
        </w:numPr>
        <w:suppressAutoHyphens w:val="0"/>
        <w:spacing w:after="120" w:line="240" w:lineRule="auto"/>
        <w:ind w:left="720" w:hanging="720"/>
        <w:jc w:val="both"/>
        <w:textAlignment w:val="auto"/>
      </w:pPr>
      <w:bookmarkStart w:id="480" w:name="_Toc489970641"/>
      <w:bookmarkStart w:id="481" w:name="_Toc489974154"/>
      <w:r w:rsidRPr="007D73EC">
        <w:t>Az építészeti tájegység megismerése</w:t>
      </w:r>
      <w:bookmarkEnd w:id="480"/>
      <w:bookmarkEnd w:id="481"/>
    </w:p>
    <w:p w14:paraId="76355205"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 xml:space="preserve">A Kézikönyv kidolgozásához elengedhetetlen, hogy pontos és reális képet kapjunk az építészeti tájegység településképet és tájat meghatározó adottságairól. Az átfogó helyismeret megszerzése érdekében: </w:t>
      </w:r>
    </w:p>
    <w:p w14:paraId="769870B1" w14:textId="77777777" w:rsidR="00E75629" w:rsidRPr="007D73EC" w:rsidRDefault="00E75629" w:rsidP="00D0557E">
      <w:pPr>
        <w:pStyle w:val="Listaszerbekezds"/>
        <w:numPr>
          <w:ilvl w:val="0"/>
          <w:numId w:val="59"/>
        </w:numPr>
        <w:spacing w:before="0"/>
        <w:rPr>
          <w:rFonts w:asciiTheme="minorHAnsi" w:hAnsiTheme="minorHAnsi" w:cstheme="minorHAnsi"/>
        </w:rPr>
      </w:pPr>
      <w:r w:rsidRPr="007D73EC">
        <w:rPr>
          <w:rFonts w:asciiTheme="minorHAnsi" w:hAnsiTheme="minorHAnsi" w:cstheme="minorHAnsi"/>
        </w:rPr>
        <w:t xml:space="preserve">össze kell gyűjteni a forrásdokumentumokat, az </w:t>
      </w:r>
      <w:proofErr w:type="spellStart"/>
      <w:proofErr w:type="gramStart"/>
      <w:r w:rsidRPr="007D73EC">
        <w:rPr>
          <w:rFonts w:asciiTheme="minorHAnsi" w:hAnsiTheme="minorHAnsi" w:cstheme="minorHAnsi"/>
        </w:rPr>
        <w:t>adatszolgáltatásokat,</w:t>
      </w:r>
      <w:r>
        <w:rPr>
          <w:rFonts w:asciiTheme="minorHAnsi" w:hAnsiTheme="minorHAnsi" w:cstheme="minorHAnsi"/>
        </w:rPr>
        <w:t>Ez</w:t>
      </w:r>
      <w:proofErr w:type="spellEnd"/>
      <w:proofErr w:type="gramEnd"/>
      <w:r>
        <w:rPr>
          <w:rFonts w:asciiTheme="minorHAnsi" w:hAnsiTheme="minorHAnsi" w:cstheme="minorHAnsi"/>
        </w:rPr>
        <w:t xml:space="preserve"> magában foglalja a lehatárolásban érintett települések mindegyikének – amennyiben van ilyen - a Településképi Arculati Kézikönyvének, a településképi rendeletének, a helyi építési szabályzatának, a tájegységgel kapcsolatban az elmúlt 20 évben készült leíró-ismeretterjesztő kiadványok közül legalább ötnek a begyűjtését.</w:t>
      </w:r>
    </w:p>
    <w:p w14:paraId="51281F46" w14:textId="77777777" w:rsidR="00E75629" w:rsidRPr="007D73EC" w:rsidRDefault="00E75629" w:rsidP="00D0557E">
      <w:pPr>
        <w:pStyle w:val="Listaszerbekezds"/>
        <w:numPr>
          <w:ilvl w:val="0"/>
          <w:numId w:val="59"/>
        </w:numPr>
        <w:spacing w:before="0"/>
        <w:rPr>
          <w:rFonts w:asciiTheme="minorHAnsi" w:hAnsiTheme="minorHAnsi" w:cstheme="minorHAnsi"/>
        </w:rPr>
      </w:pPr>
      <w:r w:rsidRPr="007D73EC">
        <w:rPr>
          <w:rFonts w:asciiTheme="minorHAnsi" w:hAnsiTheme="minorHAnsi" w:cstheme="minorHAnsi"/>
        </w:rPr>
        <w:t>helyszíni szemlék keretében –</w:t>
      </w:r>
      <w:r>
        <w:rPr>
          <w:rFonts w:asciiTheme="minorHAnsi" w:hAnsiTheme="minorHAnsi" w:cstheme="minorHAnsi"/>
        </w:rPr>
        <w:t xml:space="preserve"> </w:t>
      </w:r>
      <w:proofErr w:type="spellStart"/>
      <w:r>
        <w:rPr>
          <w:rFonts w:asciiTheme="minorHAnsi" w:hAnsiTheme="minorHAnsi" w:cstheme="minorHAnsi"/>
        </w:rPr>
        <w:t>településenként</w:t>
      </w:r>
      <w:proofErr w:type="spellEnd"/>
      <w:r>
        <w:rPr>
          <w:rFonts w:asciiTheme="minorHAnsi" w:hAnsiTheme="minorHAnsi" w:cstheme="minorHAnsi"/>
        </w:rPr>
        <w:t xml:space="preserve"> legalább 200-200 fotó készítése mellett</w:t>
      </w:r>
      <w:r w:rsidRPr="007D73EC">
        <w:rPr>
          <w:rFonts w:asciiTheme="minorHAnsi" w:hAnsiTheme="minorHAnsi" w:cstheme="minorHAnsi"/>
        </w:rPr>
        <w:t xml:space="preserve">- </w:t>
      </w:r>
      <w:r>
        <w:rPr>
          <w:rFonts w:asciiTheme="minorHAnsi" w:hAnsiTheme="minorHAnsi" w:cstheme="minorHAnsi"/>
        </w:rPr>
        <w:t xml:space="preserve">legalább 2 </w:t>
      </w:r>
      <w:proofErr w:type="spellStart"/>
      <w:r>
        <w:rPr>
          <w:rFonts w:asciiTheme="minorHAnsi" w:hAnsiTheme="minorHAnsi" w:cstheme="minorHAnsi"/>
        </w:rPr>
        <w:t>alkalmommal</w:t>
      </w:r>
      <w:proofErr w:type="spellEnd"/>
      <w:r>
        <w:rPr>
          <w:rFonts w:asciiTheme="minorHAnsi" w:hAnsiTheme="minorHAnsi" w:cstheme="minorHAnsi"/>
        </w:rPr>
        <w:t xml:space="preserve"> </w:t>
      </w:r>
      <w:r w:rsidRPr="007D73EC">
        <w:rPr>
          <w:rFonts w:asciiTheme="minorHAnsi" w:hAnsiTheme="minorHAnsi" w:cstheme="minorHAnsi"/>
        </w:rPr>
        <w:t>be kell járni az építészeti tájegység</w:t>
      </w:r>
      <w:r>
        <w:rPr>
          <w:rFonts w:asciiTheme="minorHAnsi" w:hAnsiTheme="minorHAnsi" w:cstheme="minorHAnsi"/>
        </w:rPr>
        <w:t xml:space="preserve"> összes, lehatárolásban érintett </w:t>
      </w:r>
      <w:r w:rsidRPr="007D73EC">
        <w:rPr>
          <w:rFonts w:asciiTheme="minorHAnsi" w:hAnsiTheme="minorHAnsi" w:cstheme="minorHAnsi"/>
        </w:rPr>
        <w:t>település</w:t>
      </w:r>
      <w:r>
        <w:rPr>
          <w:rFonts w:asciiTheme="minorHAnsi" w:hAnsiTheme="minorHAnsi" w:cstheme="minorHAnsi"/>
        </w:rPr>
        <w:t>ét</w:t>
      </w:r>
      <w:r w:rsidRPr="007D73EC">
        <w:rPr>
          <w:rFonts w:asciiTheme="minorHAnsi" w:hAnsiTheme="minorHAnsi" w:cstheme="minorHAnsi"/>
        </w:rPr>
        <w:t>,</w:t>
      </w:r>
    </w:p>
    <w:p w14:paraId="0B44ACB4" w14:textId="77777777" w:rsidR="00E75629" w:rsidRPr="007D73EC" w:rsidRDefault="00E75629" w:rsidP="00D0557E">
      <w:pPr>
        <w:pStyle w:val="Listaszerbekezds"/>
        <w:numPr>
          <w:ilvl w:val="0"/>
          <w:numId w:val="59"/>
        </w:numPr>
        <w:spacing w:before="0"/>
        <w:rPr>
          <w:rFonts w:asciiTheme="minorHAnsi" w:hAnsiTheme="minorHAnsi" w:cstheme="minorHAnsi"/>
        </w:rPr>
      </w:pPr>
      <w:r w:rsidRPr="007D73EC">
        <w:rPr>
          <w:rFonts w:asciiTheme="minorHAnsi" w:hAnsiTheme="minorHAnsi" w:cstheme="minorHAnsi"/>
        </w:rPr>
        <w:t xml:space="preserve">hasznos a helyi lakosokkal való beszélgetés, tapasztalataik </w:t>
      </w:r>
      <w:proofErr w:type="spellStart"/>
      <w:r w:rsidRPr="007D73EC">
        <w:rPr>
          <w:rFonts w:asciiTheme="minorHAnsi" w:hAnsiTheme="minorHAnsi" w:cstheme="minorHAnsi"/>
        </w:rPr>
        <w:t>meghallgatásaaz</w:t>
      </w:r>
      <w:proofErr w:type="spellEnd"/>
      <w:r w:rsidRPr="007D73EC">
        <w:rPr>
          <w:rFonts w:asciiTheme="minorHAnsi" w:hAnsiTheme="minorHAnsi" w:cstheme="minorHAnsi"/>
        </w:rPr>
        <w:t xml:space="preserve"> összegyű</w:t>
      </w:r>
      <w:r w:rsidRPr="007D73EC">
        <w:rPr>
          <w:rFonts w:asciiTheme="minorHAnsi" w:eastAsia="Calibri" w:hAnsiTheme="minorHAnsi" w:cstheme="minorHAnsi"/>
        </w:rPr>
        <w:t>j</w:t>
      </w:r>
      <w:r w:rsidRPr="007D73EC">
        <w:rPr>
          <w:rFonts w:asciiTheme="minorHAnsi" w:hAnsiTheme="minorHAnsi" w:cstheme="minorHAnsi"/>
        </w:rPr>
        <w:t>tött, és a helyismeretbő</w:t>
      </w:r>
      <w:r w:rsidRPr="007D73EC">
        <w:rPr>
          <w:rFonts w:asciiTheme="minorHAnsi" w:eastAsia="Calibri" w:hAnsiTheme="minorHAnsi" w:cstheme="minorHAnsi"/>
        </w:rPr>
        <w:t>l</w:t>
      </w:r>
      <w:r w:rsidRPr="007D73EC">
        <w:rPr>
          <w:rFonts w:asciiTheme="minorHAnsi" w:hAnsiTheme="minorHAnsi" w:cstheme="minorHAnsi"/>
        </w:rPr>
        <w:t xml:space="preserve"> következő információkat </w:t>
      </w:r>
      <w:r>
        <w:rPr>
          <w:rFonts w:asciiTheme="minorHAnsi" w:hAnsiTheme="minorHAnsi" w:cstheme="minorHAnsi"/>
        </w:rPr>
        <w:t xml:space="preserve">nyers formájukban is iktatni-dokumentálni kell, majd </w:t>
      </w:r>
      <w:r w:rsidRPr="007D73EC">
        <w:rPr>
          <w:rFonts w:asciiTheme="minorHAnsi" w:hAnsiTheme="minorHAnsi" w:cstheme="minorHAnsi"/>
        </w:rPr>
        <w:t>a településkép-védelem szempontrendszere szerint</w:t>
      </w:r>
      <w:r>
        <w:rPr>
          <w:rFonts w:asciiTheme="minorHAnsi" w:hAnsiTheme="minorHAnsi" w:cstheme="minorHAnsi"/>
        </w:rPr>
        <w:t xml:space="preserve"> legalább 70 %-ban be kell építeni az elkészítendő Építészeti-Tájegységi Arculati Kézikönyvbe.</w:t>
      </w:r>
    </w:p>
    <w:p w14:paraId="64A23AEC" w14:textId="77777777" w:rsidR="00E75629" w:rsidRPr="007D73EC" w:rsidRDefault="00E75629" w:rsidP="00E75629">
      <w:pPr>
        <w:pStyle w:val="Cmsor3"/>
        <w:keepNext w:val="0"/>
        <w:numPr>
          <w:ilvl w:val="2"/>
          <w:numId w:val="0"/>
        </w:numPr>
        <w:suppressAutoHyphens w:val="0"/>
        <w:spacing w:after="120" w:line="240" w:lineRule="auto"/>
        <w:ind w:left="720" w:hanging="720"/>
        <w:jc w:val="both"/>
        <w:textAlignment w:val="auto"/>
      </w:pPr>
      <w:bookmarkStart w:id="482" w:name="_Toc489970642"/>
      <w:bookmarkStart w:id="483" w:name="_Toc489974155"/>
      <w:r w:rsidRPr="007D73EC">
        <w:t>Meglévő TAK-ok kiértékelése</w:t>
      </w:r>
      <w:bookmarkEnd w:id="482"/>
      <w:bookmarkEnd w:id="483"/>
    </w:p>
    <w:p w14:paraId="3EBB5F27"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A pályázó építészeti tájegység településein elkészült TAK-ok eredményeinek kiértékelése, a figyelembe vehető tartalmak kiválasztása, a közös értékek megfogalmazása.</w:t>
      </w:r>
    </w:p>
    <w:p w14:paraId="353E38D4"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Formája: Minden fejezetre vonatkozóan kiértékelő tanulmány készítése, az eredmény dokumentálása – 3-5 oldal/TAK</w:t>
      </w:r>
    </w:p>
    <w:p w14:paraId="2F16F8CE" w14:textId="77777777" w:rsidR="00E75629" w:rsidRPr="007D73EC" w:rsidRDefault="00E75629" w:rsidP="00E75629">
      <w:pPr>
        <w:pStyle w:val="Cmsor3"/>
        <w:keepNext w:val="0"/>
        <w:numPr>
          <w:ilvl w:val="2"/>
          <w:numId w:val="0"/>
        </w:numPr>
        <w:suppressAutoHyphens w:val="0"/>
        <w:spacing w:after="120" w:line="240" w:lineRule="auto"/>
        <w:ind w:left="720" w:hanging="720"/>
        <w:jc w:val="both"/>
        <w:textAlignment w:val="auto"/>
      </w:pPr>
      <w:bookmarkStart w:id="484" w:name="_Toc489970643"/>
      <w:bookmarkStart w:id="485" w:name="_Toc489974156"/>
      <w:r w:rsidRPr="007D73EC">
        <w:t>Építészeti-Tájegységi Arculati Kézikönyv tartalmi összeállítása</w:t>
      </w:r>
      <w:bookmarkEnd w:id="484"/>
      <w:bookmarkEnd w:id="485"/>
    </w:p>
    <w:p w14:paraId="1F53BDDF"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A kézikönyv az építészeti tájegység településeinek teljes közigazgatási területére készül, vagyis annak a belterület mellett a külterület is integráns része kell legyen, a táji elemek, értékek hangsúlyos beépítésével.</w:t>
      </w:r>
      <w:r w:rsidRPr="007D73EC">
        <w:rPr>
          <w:rFonts w:ascii="MS Gothic" w:eastAsia="MS Mincho" w:hAnsi="MS Gothic" w:cs="MS Gothic"/>
        </w:rPr>
        <w:t> </w:t>
      </w:r>
      <w:r w:rsidRPr="007D73EC">
        <w:rPr>
          <w:rFonts w:asciiTheme="minorHAnsi" w:hAnsiTheme="minorHAnsi" w:cstheme="minorHAnsi"/>
        </w:rPr>
        <w:t>A kézikönyvnek legalább az alábbi fejezeteket tartalmaznia kell, a beépítési vázlatok kivételével:</w:t>
      </w:r>
    </w:p>
    <w:p w14:paraId="6AA7CEFA" w14:textId="77777777" w:rsidR="00E75629" w:rsidRPr="007D73EC" w:rsidRDefault="00E75629" w:rsidP="00E75629">
      <w:pPr>
        <w:pStyle w:val="Cmsor4"/>
        <w:rPr>
          <w:rFonts w:eastAsia="MS Mincho"/>
        </w:rPr>
      </w:pPr>
      <w:bookmarkStart w:id="486" w:name="_Toc489970644"/>
      <w:bookmarkStart w:id="487" w:name="_Toc489974157"/>
      <w:r>
        <w:lastRenderedPageBreak/>
        <w:t xml:space="preserve">6.3.5.1. </w:t>
      </w:r>
      <w:r w:rsidRPr="007D73EC">
        <w:t>Bevezetés, köszöntő</w:t>
      </w:r>
      <w:bookmarkEnd w:id="486"/>
      <w:bookmarkEnd w:id="487"/>
      <w:r w:rsidRPr="007D73EC">
        <w:t xml:space="preserve"> </w:t>
      </w:r>
    </w:p>
    <w:p w14:paraId="42BC4B26" w14:textId="77777777" w:rsidR="00E75629" w:rsidRPr="007D73EC" w:rsidRDefault="00E75629" w:rsidP="00E75629">
      <w:pPr>
        <w:pStyle w:val="Cmsor4"/>
      </w:pPr>
      <w:bookmarkStart w:id="488" w:name="_Toc489970645"/>
      <w:bookmarkStart w:id="489" w:name="_Toc489974158"/>
      <w:r>
        <w:t xml:space="preserve">6.3.5.2. </w:t>
      </w:r>
      <w:r w:rsidRPr="007D73EC">
        <w:t>Az építészeti tájegység bemutatása, általános településkép, településkarakter</w:t>
      </w:r>
      <w:bookmarkEnd w:id="488"/>
      <w:bookmarkEnd w:id="489"/>
    </w:p>
    <w:p w14:paraId="4C9BD416"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Az építészeti tájegység településeinek története, a településszerkezeti fejlődésének ismertetése, a kialakult adottságok általános jellemzése:</w:t>
      </w:r>
    </w:p>
    <w:p w14:paraId="11241D52" w14:textId="77777777" w:rsidR="00E75629" w:rsidRPr="007D73EC" w:rsidRDefault="00E75629" w:rsidP="00D0557E">
      <w:pPr>
        <w:pStyle w:val="Listaszerbekezds"/>
        <w:numPr>
          <w:ilvl w:val="0"/>
          <w:numId w:val="60"/>
        </w:numPr>
        <w:spacing w:before="0"/>
        <w:rPr>
          <w:rFonts w:asciiTheme="minorHAnsi" w:hAnsiTheme="minorHAnsi" w:cstheme="minorHAnsi"/>
        </w:rPr>
      </w:pPr>
      <w:r w:rsidRPr="007D73EC">
        <w:rPr>
          <w:rFonts w:asciiTheme="minorHAnsi" w:hAnsiTheme="minorHAnsi" w:cstheme="minorHAnsi"/>
        </w:rPr>
        <w:t xml:space="preserve">a környezet vizuális megjelenést meghatározó kulturális, társadalmi, </w:t>
      </w:r>
      <w:proofErr w:type="spellStart"/>
      <w:r w:rsidRPr="007D73EC">
        <w:rPr>
          <w:rFonts w:asciiTheme="minorHAnsi" w:hAnsiTheme="minorHAnsi" w:cstheme="minorHAnsi"/>
        </w:rPr>
        <w:t>léptékbeli</w:t>
      </w:r>
      <w:proofErr w:type="spellEnd"/>
      <w:r w:rsidRPr="007D73EC">
        <w:rPr>
          <w:rFonts w:asciiTheme="minorHAnsi" w:hAnsiTheme="minorHAnsi" w:cstheme="minorHAnsi"/>
        </w:rPr>
        <w:t>, formai, anyaghasználati és minőségi jellemzői,</w:t>
      </w:r>
    </w:p>
    <w:p w14:paraId="318597A6" w14:textId="77777777" w:rsidR="00E75629" w:rsidRPr="007D73EC" w:rsidRDefault="00E75629" w:rsidP="00D0557E">
      <w:pPr>
        <w:pStyle w:val="Listaszerbekezds"/>
        <w:numPr>
          <w:ilvl w:val="0"/>
          <w:numId w:val="60"/>
        </w:numPr>
        <w:spacing w:before="0"/>
        <w:rPr>
          <w:rFonts w:asciiTheme="minorHAnsi" w:hAnsiTheme="minorHAnsi" w:cstheme="minorHAnsi"/>
        </w:rPr>
      </w:pPr>
      <w:r w:rsidRPr="007D73EC">
        <w:rPr>
          <w:rFonts w:asciiTheme="minorHAnsi" w:hAnsiTheme="minorHAnsi" w:cstheme="minorHAnsi"/>
        </w:rPr>
        <w:t>a települések épített és táji környezetének vizuális megjelenését, elemzését</w:t>
      </w:r>
    </w:p>
    <w:p w14:paraId="6D17925E" w14:textId="77777777" w:rsidR="00E75629" w:rsidRPr="007D73EC" w:rsidRDefault="00E75629" w:rsidP="00D0557E">
      <w:pPr>
        <w:pStyle w:val="Listaszerbekezds"/>
        <w:numPr>
          <w:ilvl w:val="0"/>
          <w:numId w:val="60"/>
        </w:numPr>
        <w:spacing w:before="0"/>
        <w:rPr>
          <w:rFonts w:asciiTheme="minorHAnsi" w:hAnsiTheme="minorHAnsi" w:cstheme="minorHAnsi"/>
        </w:rPr>
      </w:pPr>
      <w:r w:rsidRPr="007D73EC">
        <w:rPr>
          <w:rFonts w:asciiTheme="minorHAnsi" w:hAnsiTheme="minorHAnsi" w:cstheme="minorHAnsi"/>
        </w:rPr>
        <w:t>az épített és táji környezet általános településképi jellemzőit (a településszerkezet, jellegzetes épülettípus, tömegformálás, homlokzati kialakítás, anyaghasználat, a táj alkotó elemei, a tájtípus, a település megjelenése a tájban, művelési mód, növényzet és természetes környezet).</w:t>
      </w:r>
    </w:p>
    <w:p w14:paraId="3C5722E6"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Az általános jellemzőket szöveges és rajzi formában egyaránt rögzíteni kell</w:t>
      </w:r>
    </w:p>
    <w:p w14:paraId="75E2AA0B" w14:textId="77777777" w:rsidR="00E75629" w:rsidRPr="007D73EC" w:rsidRDefault="00E75629" w:rsidP="00E75629">
      <w:pPr>
        <w:pStyle w:val="Cmsor4"/>
        <w:rPr>
          <w:rFonts w:eastAsia="Calibri"/>
        </w:rPr>
      </w:pPr>
      <w:bookmarkStart w:id="490" w:name="_Toc489970646"/>
      <w:bookmarkStart w:id="491" w:name="_Toc489974159"/>
      <w:r>
        <w:t xml:space="preserve">6.3.5.3. </w:t>
      </w:r>
      <w:r w:rsidRPr="007D73EC">
        <w:t>Örökségünk, az építészeti tájegység településképi szempontból legmeghatározóbb építészeti, mű</w:t>
      </w:r>
      <w:r w:rsidRPr="007D73EC">
        <w:rPr>
          <w:rFonts w:eastAsia="Calibri"/>
        </w:rPr>
        <w:t>e</w:t>
      </w:r>
      <w:r w:rsidRPr="007D73EC">
        <w:t>mléki, táji és természeti értékek, településképi jellemző</w:t>
      </w:r>
      <w:r w:rsidRPr="007D73EC">
        <w:rPr>
          <w:rFonts w:eastAsia="Calibri"/>
        </w:rPr>
        <w:t>k</w:t>
      </w:r>
      <w:bookmarkEnd w:id="490"/>
      <w:bookmarkEnd w:id="491"/>
    </w:p>
    <w:p w14:paraId="13A255B2"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A meghatározó, építészeti, mű</w:t>
      </w:r>
      <w:r w:rsidRPr="007D73EC">
        <w:rPr>
          <w:rFonts w:asciiTheme="minorHAnsi" w:eastAsia="Calibri" w:hAnsiTheme="minorHAnsi" w:cstheme="minorHAnsi"/>
        </w:rPr>
        <w:t>e</w:t>
      </w:r>
      <w:r w:rsidRPr="007D73EC">
        <w:rPr>
          <w:rFonts w:asciiTheme="minorHAnsi" w:hAnsiTheme="minorHAnsi" w:cstheme="minorHAnsi"/>
        </w:rPr>
        <w:t>mléki, táji és természeti értékeket, illetve településképi jellemző</w:t>
      </w:r>
      <w:r w:rsidRPr="007D73EC">
        <w:rPr>
          <w:rFonts w:asciiTheme="minorHAnsi" w:eastAsia="Calibri" w:hAnsiTheme="minorHAnsi" w:cstheme="minorHAnsi"/>
        </w:rPr>
        <w:t>k</w:t>
      </w:r>
      <w:r w:rsidRPr="007D73EC">
        <w:rPr>
          <w:rFonts w:asciiTheme="minorHAnsi" w:hAnsiTheme="minorHAnsi" w:cstheme="minorHAnsi"/>
        </w:rPr>
        <w:t>et ismertetjük, a rendelkezésre álló értékleltárak felhasználásával.</w:t>
      </w:r>
    </w:p>
    <w:p w14:paraId="55BE3E24" w14:textId="77777777" w:rsidR="00E75629" w:rsidRPr="007D73EC" w:rsidRDefault="00E75629" w:rsidP="00D0557E">
      <w:pPr>
        <w:pStyle w:val="Listaszerbekezds"/>
        <w:numPr>
          <w:ilvl w:val="0"/>
          <w:numId w:val="61"/>
        </w:numPr>
        <w:spacing w:before="0"/>
        <w:rPr>
          <w:rFonts w:asciiTheme="minorHAnsi" w:hAnsiTheme="minorHAnsi" w:cstheme="minorHAnsi"/>
        </w:rPr>
      </w:pPr>
      <w:r w:rsidRPr="007D73EC">
        <w:rPr>
          <w:rFonts w:asciiTheme="minorHAnsi" w:hAnsiTheme="minorHAnsi" w:cstheme="minorHAnsi"/>
        </w:rPr>
        <w:t>mű</w:t>
      </w:r>
      <w:r w:rsidRPr="007D73EC">
        <w:rPr>
          <w:rFonts w:asciiTheme="minorHAnsi" w:eastAsia="Calibri" w:hAnsiTheme="minorHAnsi" w:cstheme="minorHAnsi"/>
        </w:rPr>
        <w:t>e</w:t>
      </w:r>
      <w:r w:rsidRPr="007D73EC">
        <w:rPr>
          <w:rFonts w:asciiTheme="minorHAnsi" w:hAnsiTheme="minorHAnsi" w:cstheme="minorHAnsi"/>
        </w:rPr>
        <w:t>mlékek</w:t>
      </w:r>
    </w:p>
    <w:p w14:paraId="7E62D8EB" w14:textId="77777777" w:rsidR="00E75629" w:rsidRPr="007D73EC" w:rsidRDefault="00E75629" w:rsidP="00D0557E">
      <w:pPr>
        <w:pStyle w:val="Listaszerbekezds"/>
        <w:numPr>
          <w:ilvl w:val="0"/>
          <w:numId w:val="61"/>
        </w:numPr>
        <w:spacing w:before="0"/>
        <w:rPr>
          <w:rFonts w:asciiTheme="minorHAnsi" w:hAnsiTheme="minorHAnsi" w:cstheme="minorHAnsi"/>
        </w:rPr>
      </w:pPr>
      <w:r w:rsidRPr="007D73EC">
        <w:rPr>
          <w:rFonts w:asciiTheme="minorHAnsi" w:hAnsiTheme="minorHAnsi" w:cstheme="minorHAnsi"/>
        </w:rPr>
        <w:t>helyi építészeti örökség elemei</w:t>
      </w:r>
    </w:p>
    <w:p w14:paraId="3128BA84" w14:textId="77777777" w:rsidR="00E75629" w:rsidRPr="007D73EC" w:rsidRDefault="00E75629" w:rsidP="00D0557E">
      <w:pPr>
        <w:pStyle w:val="Listaszerbekezds"/>
        <w:numPr>
          <w:ilvl w:val="0"/>
          <w:numId w:val="61"/>
        </w:numPr>
        <w:spacing w:before="0"/>
        <w:rPr>
          <w:rFonts w:asciiTheme="minorHAnsi" w:hAnsiTheme="minorHAnsi" w:cstheme="minorHAnsi"/>
        </w:rPr>
      </w:pPr>
      <w:r w:rsidRPr="007D73EC">
        <w:rPr>
          <w:rFonts w:asciiTheme="minorHAnsi" w:hAnsiTheme="minorHAnsi" w:cstheme="minorHAnsi"/>
        </w:rPr>
        <w:t xml:space="preserve">helyi védelem alatt álló területek, épületek, </w:t>
      </w:r>
      <w:r w:rsidRPr="007D73EC">
        <w:rPr>
          <w:rFonts w:ascii="MS Gothic" w:eastAsia="MS Mincho" w:hAnsi="MS Gothic" w:cs="MS Gothic"/>
        </w:rPr>
        <w:t> </w:t>
      </w:r>
      <w:r w:rsidRPr="007D73EC">
        <w:rPr>
          <w:rFonts w:asciiTheme="minorHAnsi" w:hAnsiTheme="minorHAnsi" w:cstheme="minorHAnsi"/>
        </w:rPr>
        <w:t>egyéb elemek</w:t>
      </w:r>
    </w:p>
    <w:p w14:paraId="02881946" w14:textId="77777777" w:rsidR="00E75629" w:rsidRPr="007D73EC" w:rsidRDefault="00E75629" w:rsidP="00D0557E">
      <w:pPr>
        <w:pStyle w:val="Listaszerbekezds"/>
        <w:numPr>
          <w:ilvl w:val="0"/>
          <w:numId w:val="61"/>
        </w:numPr>
        <w:spacing w:before="0"/>
        <w:rPr>
          <w:rFonts w:asciiTheme="minorHAnsi" w:hAnsiTheme="minorHAnsi" w:cstheme="minorHAnsi"/>
        </w:rPr>
      </w:pPr>
      <w:r w:rsidRPr="007D73EC">
        <w:rPr>
          <w:rFonts w:asciiTheme="minorHAnsi" w:hAnsiTheme="minorHAnsi" w:cstheme="minorHAnsi"/>
        </w:rPr>
        <w:t>helyi jelentő</w:t>
      </w:r>
      <w:r w:rsidRPr="007D73EC">
        <w:rPr>
          <w:rFonts w:asciiTheme="minorHAnsi" w:eastAsia="Calibri" w:hAnsiTheme="minorHAnsi" w:cstheme="minorHAnsi"/>
        </w:rPr>
        <w:t>s</w:t>
      </w:r>
      <w:r w:rsidRPr="007D73EC">
        <w:rPr>
          <w:rFonts w:asciiTheme="minorHAnsi" w:hAnsiTheme="minorHAnsi" w:cstheme="minorHAnsi"/>
        </w:rPr>
        <w:t xml:space="preserve">égű egyéb településképi értékek </w:t>
      </w:r>
      <w:r w:rsidRPr="007D73EC">
        <w:rPr>
          <w:rFonts w:ascii="MS Gothic" w:eastAsia="MS Mincho" w:hAnsi="MS Gothic" w:cs="MS Gothic"/>
        </w:rPr>
        <w:t> </w:t>
      </w:r>
      <w:r w:rsidRPr="007D73EC">
        <w:rPr>
          <w:rFonts w:asciiTheme="minorHAnsi" w:hAnsiTheme="minorHAnsi" w:cstheme="minorHAnsi"/>
        </w:rPr>
        <w:t>(közintézmény, fasor, közpark, szobor stb.)</w:t>
      </w:r>
    </w:p>
    <w:p w14:paraId="3A3E3233" w14:textId="77777777" w:rsidR="00E75629" w:rsidRPr="007D73EC" w:rsidRDefault="00E75629" w:rsidP="00D0557E">
      <w:pPr>
        <w:pStyle w:val="Listaszerbekezds"/>
        <w:numPr>
          <w:ilvl w:val="0"/>
          <w:numId w:val="61"/>
        </w:numPr>
        <w:spacing w:before="0"/>
        <w:rPr>
          <w:rFonts w:asciiTheme="minorHAnsi" w:hAnsiTheme="minorHAnsi" w:cstheme="minorHAnsi"/>
          <w:sz w:val="24"/>
        </w:rPr>
      </w:pPr>
      <w:r w:rsidRPr="007D73EC">
        <w:rPr>
          <w:rFonts w:asciiTheme="minorHAnsi" w:hAnsiTheme="minorHAnsi" w:cstheme="minorHAnsi"/>
        </w:rPr>
        <w:t>kultúrtörténeti, természeti értékek – azok esztétikai, karakteres megjelenő elemeiben</w:t>
      </w:r>
    </w:p>
    <w:p w14:paraId="7F18A8F7" w14:textId="77777777" w:rsidR="00E75629" w:rsidRPr="007D73EC" w:rsidRDefault="00E75629" w:rsidP="00D0557E">
      <w:pPr>
        <w:pStyle w:val="Listaszerbekezds"/>
        <w:numPr>
          <w:ilvl w:val="0"/>
          <w:numId w:val="61"/>
        </w:numPr>
        <w:spacing w:before="0"/>
        <w:rPr>
          <w:rFonts w:asciiTheme="minorHAnsi" w:hAnsiTheme="minorHAnsi" w:cstheme="minorHAnsi"/>
        </w:rPr>
      </w:pPr>
      <w:r w:rsidRPr="007D73EC">
        <w:rPr>
          <w:rFonts w:asciiTheme="minorHAnsi" w:hAnsiTheme="minorHAnsi" w:cstheme="minorHAnsi"/>
        </w:rPr>
        <w:t>egyedi tájértékek</w:t>
      </w:r>
    </w:p>
    <w:p w14:paraId="701705C9"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A gyű</w:t>
      </w:r>
      <w:r w:rsidRPr="007D73EC">
        <w:rPr>
          <w:rFonts w:asciiTheme="minorHAnsi" w:eastAsia="Calibri" w:hAnsiTheme="minorHAnsi" w:cstheme="minorHAnsi"/>
        </w:rPr>
        <w:t>j</w:t>
      </w:r>
      <w:r w:rsidRPr="007D73EC">
        <w:rPr>
          <w:rFonts w:asciiTheme="minorHAnsi" w:hAnsiTheme="minorHAnsi" w:cstheme="minorHAnsi"/>
        </w:rPr>
        <w:t xml:space="preserve">tésnél/feldolgozásánál fontos: </w:t>
      </w:r>
    </w:p>
    <w:p w14:paraId="3E45EC2D" w14:textId="77777777" w:rsidR="00E75629" w:rsidRPr="007D73EC" w:rsidRDefault="00E75629" w:rsidP="00D0557E">
      <w:pPr>
        <w:pStyle w:val="Listaszerbekezds"/>
        <w:numPr>
          <w:ilvl w:val="0"/>
          <w:numId w:val="62"/>
        </w:numPr>
        <w:spacing w:before="0"/>
        <w:rPr>
          <w:rFonts w:asciiTheme="minorHAnsi" w:hAnsiTheme="minorHAnsi" w:cstheme="minorHAnsi"/>
        </w:rPr>
      </w:pPr>
      <w:r w:rsidRPr="007D73EC">
        <w:rPr>
          <w:rFonts w:asciiTheme="minorHAnsi" w:hAnsiTheme="minorHAnsi" w:cstheme="minorHAnsi"/>
        </w:rPr>
        <w:t>az örökségvédelmi hatástanulmány, értékleltár figyelembe vétele</w:t>
      </w:r>
    </w:p>
    <w:p w14:paraId="1B825371" w14:textId="77777777" w:rsidR="00E75629" w:rsidRPr="007D73EC" w:rsidRDefault="00E75629" w:rsidP="00D0557E">
      <w:pPr>
        <w:pStyle w:val="Listaszerbekezds"/>
        <w:numPr>
          <w:ilvl w:val="0"/>
          <w:numId w:val="62"/>
        </w:numPr>
        <w:spacing w:before="0"/>
        <w:rPr>
          <w:rFonts w:asciiTheme="minorHAnsi" w:hAnsiTheme="minorHAnsi" w:cstheme="minorHAnsi"/>
        </w:rPr>
      </w:pPr>
      <w:r w:rsidRPr="007D73EC">
        <w:rPr>
          <w:rFonts w:asciiTheme="minorHAnsi" w:hAnsiTheme="minorHAnsi" w:cstheme="minorHAnsi"/>
        </w:rPr>
        <w:t>a társadalmasítás során beérkezett értékjavaslatok felhasználása</w:t>
      </w:r>
    </w:p>
    <w:p w14:paraId="71C7C866" w14:textId="77777777" w:rsidR="00E75629" w:rsidRPr="007D73EC" w:rsidRDefault="00E75629" w:rsidP="00D0557E">
      <w:pPr>
        <w:pStyle w:val="Listaszerbekezds"/>
        <w:numPr>
          <w:ilvl w:val="0"/>
          <w:numId w:val="62"/>
        </w:numPr>
        <w:spacing w:before="0"/>
        <w:rPr>
          <w:rFonts w:asciiTheme="minorHAnsi" w:hAnsiTheme="minorHAnsi" w:cstheme="minorHAnsi"/>
        </w:rPr>
      </w:pPr>
      <w:r w:rsidRPr="007D73EC">
        <w:rPr>
          <w:rFonts w:asciiTheme="minorHAnsi" w:hAnsiTheme="minorHAnsi" w:cstheme="minorHAnsi"/>
        </w:rPr>
        <w:t>minden olyan rögzítendő, amire az építészeti tájegység lakossága büszke.</w:t>
      </w:r>
    </w:p>
    <w:p w14:paraId="185FF3A8" w14:textId="77777777" w:rsidR="00E75629" w:rsidRPr="007D73EC" w:rsidRDefault="00E75629" w:rsidP="00D0557E">
      <w:pPr>
        <w:pStyle w:val="Listaszerbekezds"/>
        <w:numPr>
          <w:ilvl w:val="0"/>
          <w:numId w:val="62"/>
        </w:numPr>
        <w:spacing w:before="0"/>
        <w:rPr>
          <w:rFonts w:asciiTheme="minorHAnsi" w:hAnsiTheme="minorHAnsi" w:cstheme="minorHAnsi"/>
        </w:rPr>
      </w:pPr>
      <w:r w:rsidRPr="007D73EC">
        <w:rPr>
          <w:rFonts w:asciiTheme="minorHAnsi" w:hAnsiTheme="minorHAnsi" w:cstheme="minorHAnsi"/>
        </w:rPr>
        <w:t>a településképet meghatározó jellegzetességeket kell kiválogatni</w:t>
      </w:r>
    </w:p>
    <w:p w14:paraId="34133E96" w14:textId="77777777" w:rsidR="00E75629" w:rsidRPr="007D73EC" w:rsidRDefault="00E75629" w:rsidP="00D0557E">
      <w:pPr>
        <w:pStyle w:val="Listaszerbekezds"/>
        <w:numPr>
          <w:ilvl w:val="0"/>
          <w:numId w:val="62"/>
        </w:numPr>
        <w:spacing w:before="0"/>
        <w:rPr>
          <w:rFonts w:asciiTheme="minorHAnsi" w:hAnsiTheme="minorHAnsi" w:cstheme="minorHAnsi"/>
        </w:rPr>
      </w:pPr>
      <w:r w:rsidRPr="007D73EC">
        <w:rPr>
          <w:rFonts w:asciiTheme="minorHAnsi" w:hAnsiTheme="minorHAnsi" w:cstheme="minorHAnsi"/>
        </w:rPr>
        <w:t>értékkategóriák meghatározása lehetséges</w:t>
      </w:r>
    </w:p>
    <w:p w14:paraId="6154D010" w14:textId="77777777" w:rsidR="00E75629" w:rsidRPr="007D73EC" w:rsidRDefault="00E75629" w:rsidP="00D0557E">
      <w:pPr>
        <w:pStyle w:val="Listaszerbekezds"/>
        <w:numPr>
          <w:ilvl w:val="0"/>
          <w:numId w:val="62"/>
        </w:numPr>
        <w:spacing w:before="0"/>
        <w:rPr>
          <w:rFonts w:asciiTheme="minorHAnsi" w:hAnsiTheme="minorHAnsi" w:cstheme="minorHAnsi"/>
        </w:rPr>
      </w:pPr>
      <w:r w:rsidRPr="007D73EC">
        <w:rPr>
          <w:rFonts w:asciiTheme="minorHAnsi" w:hAnsiTheme="minorHAnsi" w:cstheme="minorHAnsi"/>
        </w:rPr>
        <w:t>az értékeket térképen is jelölni kell, azokat EOV koordinátákkal szükséges térben azonosítani</w:t>
      </w:r>
    </w:p>
    <w:p w14:paraId="0DBEF246" w14:textId="77777777" w:rsidR="00E75629" w:rsidRPr="007D73EC" w:rsidRDefault="00E75629" w:rsidP="00E75629">
      <w:pPr>
        <w:pStyle w:val="Cmsor4"/>
      </w:pPr>
      <w:bookmarkStart w:id="492" w:name="_Toc489970647"/>
      <w:bookmarkStart w:id="493" w:name="_Toc489974160"/>
      <w:r>
        <w:t xml:space="preserve">6.3.5.4. </w:t>
      </w:r>
      <w:r w:rsidRPr="007D73EC">
        <w:t>Településképi szempontból meghatározó, eltérő karakterű területek lehatárolása, a településkép, arculati jellemző</w:t>
      </w:r>
      <w:r w:rsidRPr="007D73EC">
        <w:rPr>
          <w:rFonts w:eastAsia="Calibri"/>
        </w:rPr>
        <w:t>k</w:t>
      </w:r>
      <w:r w:rsidRPr="007D73EC">
        <w:t xml:space="preserve"> és településkarakter bemutatásával</w:t>
      </w:r>
      <w:bookmarkEnd w:id="492"/>
      <w:bookmarkEnd w:id="493"/>
    </w:p>
    <w:p w14:paraId="71610F97"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Le kell határolni a projekt szempontjából meghatározó, eltérő karakterű területeket. Egy építészeti tájegységben több, településképi szempontból meghatározó terület is kijelölhető. A településképi, tájképi, az arculati és település- illetve tájkaraktert meghatározó jellemző</w:t>
      </w:r>
      <w:r w:rsidRPr="007D73EC">
        <w:rPr>
          <w:rFonts w:asciiTheme="minorHAnsi" w:eastAsia="Calibri" w:hAnsiTheme="minorHAnsi" w:cstheme="minorHAnsi"/>
        </w:rPr>
        <w:t>k</w:t>
      </w:r>
      <w:r w:rsidRPr="007D73EC">
        <w:rPr>
          <w:rFonts w:asciiTheme="minorHAnsi" w:hAnsiTheme="minorHAnsi" w:cstheme="minorHAnsi"/>
        </w:rPr>
        <w:t xml:space="preserve">et is be kell mutatni, az adott épített és a természeti környezet tekintetében a releváns témakörök szerint </w:t>
      </w:r>
    </w:p>
    <w:p w14:paraId="339FFB7B" w14:textId="77777777" w:rsidR="00E75629" w:rsidRPr="007D73EC" w:rsidRDefault="00E75629" w:rsidP="00D0557E">
      <w:pPr>
        <w:pStyle w:val="Listaszerbekezds"/>
        <w:numPr>
          <w:ilvl w:val="0"/>
          <w:numId w:val="63"/>
        </w:numPr>
        <w:spacing w:before="0"/>
        <w:rPr>
          <w:rFonts w:asciiTheme="minorHAnsi" w:hAnsiTheme="minorHAnsi" w:cstheme="minorHAnsi"/>
        </w:rPr>
      </w:pPr>
      <w:r w:rsidRPr="007D73EC">
        <w:rPr>
          <w:rFonts w:asciiTheme="minorHAnsi" w:hAnsiTheme="minorHAnsi" w:cstheme="minorHAnsi"/>
        </w:rPr>
        <w:lastRenderedPageBreak/>
        <w:t>a természetes környezet,</w:t>
      </w:r>
    </w:p>
    <w:p w14:paraId="1B7F7F9E" w14:textId="77777777" w:rsidR="00E75629" w:rsidRPr="007D73EC" w:rsidRDefault="00E75629" w:rsidP="00D0557E">
      <w:pPr>
        <w:pStyle w:val="Listaszerbekezds"/>
        <w:numPr>
          <w:ilvl w:val="0"/>
          <w:numId w:val="63"/>
        </w:numPr>
        <w:spacing w:before="0"/>
        <w:rPr>
          <w:rFonts w:asciiTheme="minorHAnsi" w:hAnsiTheme="minorHAnsi" w:cstheme="minorHAnsi"/>
        </w:rPr>
      </w:pPr>
      <w:r w:rsidRPr="007D73EC">
        <w:rPr>
          <w:rFonts w:asciiTheme="minorHAnsi" w:hAnsiTheme="minorHAnsi" w:cstheme="minorHAnsi"/>
        </w:rPr>
        <w:t>az építészeti tájegység megjelenése a tájban,</w:t>
      </w:r>
    </w:p>
    <w:p w14:paraId="054F9363" w14:textId="77777777" w:rsidR="00E75629" w:rsidRPr="007D73EC" w:rsidRDefault="00E75629" w:rsidP="00D0557E">
      <w:pPr>
        <w:pStyle w:val="Listaszerbekezds"/>
        <w:numPr>
          <w:ilvl w:val="0"/>
          <w:numId w:val="63"/>
        </w:numPr>
        <w:spacing w:before="0"/>
        <w:rPr>
          <w:rFonts w:asciiTheme="minorHAnsi" w:hAnsiTheme="minorHAnsi" w:cstheme="minorHAnsi"/>
        </w:rPr>
      </w:pPr>
      <w:r w:rsidRPr="007D73EC">
        <w:rPr>
          <w:rFonts w:asciiTheme="minorHAnsi" w:hAnsiTheme="minorHAnsi" w:cstheme="minorHAnsi"/>
        </w:rPr>
        <w:t>a településszerkezet,</w:t>
      </w:r>
    </w:p>
    <w:p w14:paraId="58D5FF46" w14:textId="77777777" w:rsidR="00E75629" w:rsidRPr="007D73EC" w:rsidRDefault="00E75629" w:rsidP="00D0557E">
      <w:pPr>
        <w:pStyle w:val="Listaszerbekezds"/>
        <w:numPr>
          <w:ilvl w:val="0"/>
          <w:numId w:val="63"/>
        </w:numPr>
        <w:spacing w:before="0"/>
        <w:rPr>
          <w:rFonts w:asciiTheme="minorHAnsi" w:hAnsiTheme="minorHAnsi" w:cstheme="minorHAnsi"/>
        </w:rPr>
      </w:pPr>
      <w:r w:rsidRPr="007D73EC">
        <w:rPr>
          <w:rFonts w:asciiTheme="minorHAnsi" w:hAnsiTheme="minorHAnsi" w:cstheme="minorHAnsi"/>
        </w:rPr>
        <w:t>a jellegzetes épülettípus,</w:t>
      </w:r>
    </w:p>
    <w:p w14:paraId="24AF171E" w14:textId="77777777" w:rsidR="00E75629" w:rsidRPr="007D73EC" w:rsidRDefault="00E75629" w:rsidP="00D0557E">
      <w:pPr>
        <w:pStyle w:val="Listaszerbekezds"/>
        <w:numPr>
          <w:ilvl w:val="0"/>
          <w:numId w:val="63"/>
        </w:numPr>
        <w:spacing w:before="0"/>
        <w:rPr>
          <w:rFonts w:asciiTheme="minorHAnsi" w:hAnsiTheme="minorHAnsi" w:cstheme="minorHAnsi"/>
        </w:rPr>
      </w:pPr>
      <w:r w:rsidRPr="007D73EC">
        <w:rPr>
          <w:rFonts w:asciiTheme="minorHAnsi" w:hAnsiTheme="minorHAnsi" w:cstheme="minorHAnsi"/>
        </w:rPr>
        <w:t>a tömegformálás,</w:t>
      </w:r>
    </w:p>
    <w:p w14:paraId="6C16A8F2" w14:textId="77777777" w:rsidR="00E75629" w:rsidRPr="007D73EC" w:rsidRDefault="00E75629" w:rsidP="00D0557E">
      <w:pPr>
        <w:pStyle w:val="Listaszerbekezds"/>
        <w:numPr>
          <w:ilvl w:val="0"/>
          <w:numId w:val="63"/>
        </w:numPr>
        <w:spacing w:before="0"/>
        <w:rPr>
          <w:rFonts w:asciiTheme="minorHAnsi" w:hAnsiTheme="minorHAnsi" w:cstheme="minorHAnsi"/>
        </w:rPr>
      </w:pPr>
      <w:r w:rsidRPr="007D73EC">
        <w:rPr>
          <w:rFonts w:asciiTheme="minorHAnsi" w:hAnsiTheme="minorHAnsi" w:cstheme="minorHAnsi"/>
        </w:rPr>
        <w:t>a homlokzati kialakítás,</w:t>
      </w:r>
    </w:p>
    <w:p w14:paraId="3C5C3DF5" w14:textId="77777777" w:rsidR="00E75629" w:rsidRPr="007D73EC" w:rsidRDefault="00E75629" w:rsidP="00D0557E">
      <w:pPr>
        <w:pStyle w:val="Listaszerbekezds"/>
        <w:numPr>
          <w:ilvl w:val="0"/>
          <w:numId w:val="63"/>
        </w:numPr>
        <w:spacing w:before="0"/>
        <w:rPr>
          <w:rFonts w:asciiTheme="minorHAnsi" w:hAnsiTheme="minorHAnsi" w:cstheme="minorHAnsi"/>
        </w:rPr>
      </w:pPr>
      <w:r w:rsidRPr="007D73EC">
        <w:rPr>
          <w:rFonts w:asciiTheme="minorHAnsi" w:hAnsiTheme="minorHAnsi" w:cstheme="minorHAnsi"/>
        </w:rPr>
        <w:t>az anyaghasználat,</w:t>
      </w:r>
    </w:p>
    <w:p w14:paraId="39C1A52A" w14:textId="77777777" w:rsidR="00E75629" w:rsidRPr="007D73EC" w:rsidRDefault="00E75629" w:rsidP="00D0557E">
      <w:pPr>
        <w:pStyle w:val="Listaszerbekezds"/>
        <w:numPr>
          <w:ilvl w:val="0"/>
          <w:numId w:val="63"/>
        </w:numPr>
        <w:spacing w:before="0"/>
        <w:rPr>
          <w:rFonts w:asciiTheme="minorHAnsi" w:hAnsiTheme="minorHAnsi" w:cstheme="minorHAnsi"/>
        </w:rPr>
      </w:pPr>
      <w:r w:rsidRPr="007D73EC">
        <w:rPr>
          <w:rFonts w:asciiTheme="minorHAnsi" w:hAnsiTheme="minorHAnsi" w:cstheme="minorHAnsi"/>
        </w:rPr>
        <w:t>növényzet</w:t>
      </w:r>
    </w:p>
    <w:p w14:paraId="54EA08D5" w14:textId="77777777" w:rsidR="00E75629" w:rsidRPr="007D73EC" w:rsidRDefault="00E75629" w:rsidP="00D0557E">
      <w:pPr>
        <w:pStyle w:val="Listaszerbekezds"/>
        <w:numPr>
          <w:ilvl w:val="0"/>
          <w:numId w:val="63"/>
        </w:numPr>
        <w:spacing w:before="0"/>
        <w:rPr>
          <w:rFonts w:asciiTheme="minorHAnsi" w:hAnsiTheme="minorHAnsi" w:cstheme="minorHAnsi"/>
        </w:rPr>
      </w:pPr>
      <w:r w:rsidRPr="007D73EC">
        <w:rPr>
          <w:rFonts w:asciiTheme="minorHAnsi" w:hAnsiTheme="minorHAnsi" w:cstheme="minorHAnsi"/>
        </w:rPr>
        <w:t>tájhasználat, ember a tájban.</w:t>
      </w:r>
    </w:p>
    <w:p w14:paraId="3161C5A5"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 xml:space="preserve">A településképi szempontból meghatározó területeket ábrázoló térkép megszerkesztéséhez szükséges anyagok: </w:t>
      </w:r>
    </w:p>
    <w:p w14:paraId="0EE824DC" w14:textId="77777777" w:rsidR="00E75629" w:rsidRPr="007D73EC" w:rsidRDefault="00E75629" w:rsidP="00D0557E">
      <w:pPr>
        <w:pStyle w:val="Listaszerbekezds"/>
        <w:numPr>
          <w:ilvl w:val="0"/>
          <w:numId w:val="64"/>
        </w:numPr>
        <w:spacing w:before="0"/>
        <w:rPr>
          <w:rFonts w:asciiTheme="minorHAnsi" w:hAnsiTheme="minorHAnsi" w:cstheme="minorHAnsi"/>
        </w:rPr>
      </w:pPr>
      <w:r w:rsidRPr="007D73EC">
        <w:rPr>
          <w:rFonts w:asciiTheme="minorHAnsi" w:hAnsiTheme="minorHAnsi" w:cstheme="minorHAnsi"/>
        </w:rPr>
        <w:t>alaptérkép a lehatárolások bemutatásához,</w:t>
      </w:r>
    </w:p>
    <w:p w14:paraId="7ADABE32" w14:textId="77777777" w:rsidR="00E75629" w:rsidRPr="007D73EC" w:rsidRDefault="00E75629" w:rsidP="00D0557E">
      <w:pPr>
        <w:pStyle w:val="Listaszerbekezds"/>
        <w:numPr>
          <w:ilvl w:val="0"/>
          <w:numId w:val="64"/>
        </w:numPr>
        <w:spacing w:before="0"/>
        <w:rPr>
          <w:rFonts w:asciiTheme="minorHAnsi" w:hAnsiTheme="minorHAnsi" w:cstheme="minorHAnsi"/>
        </w:rPr>
      </w:pPr>
      <w:r w:rsidRPr="007D73EC">
        <w:rPr>
          <w:rFonts w:asciiTheme="minorHAnsi" w:hAnsiTheme="minorHAnsi" w:cstheme="minorHAnsi"/>
        </w:rPr>
        <w:t>a beazonosításhoz szükséges utcák megnevezése, tájékozódást segítő elemek jelölése,</w:t>
      </w:r>
    </w:p>
    <w:p w14:paraId="34BF7FCC" w14:textId="77777777" w:rsidR="00E75629" w:rsidRPr="007D73EC" w:rsidRDefault="00E75629" w:rsidP="00D0557E">
      <w:pPr>
        <w:pStyle w:val="Listaszerbekezds"/>
        <w:numPr>
          <w:ilvl w:val="0"/>
          <w:numId w:val="64"/>
        </w:numPr>
        <w:spacing w:before="0"/>
        <w:rPr>
          <w:rFonts w:asciiTheme="minorHAnsi" w:hAnsiTheme="minorHAnsi" w:cstheme="minorHAnsi"/>
        </w:rPr>
      </w:pPr>
      <w:r w:rsidRPr="007D73EC">
        <w:rPr>
          <w:rFonts w:asciiTheme="minorHAnsi" w:hAnsiTheme="minorHAnsi" w:cstheme="minorHAnsi"/>
        </w:rPr>
        <w:t>a lehatárolások digitális feldolgozása a Kézikönyv szerkesztéséhez és az egyeztetéshez</w:t>
      </w:r>
    </w:p>
    <w:p w14:paraId="319683DC"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Az eltérő karakterű területek meghatározásánál:</w:t>
      </w:r>
    </w:p>
    <w:p w14:paraId="764D6516" w14:textId="77777777" w:rsidR="00E75629" w:rsidRPr="007D73EC" w:rsidRDefault="00E75629" w:rsidP="00D0557E">
      <w:pPr>
        <w:pStyle w:val="Listaszerbekezds"/>
        <w:numPr>
          <w:ilvl w:val="0"/>
          <w:numId w:val="84"/>
        </w:numPr>
        <w:spacing w:before="0"/>
        <w:rPr>
          <w:rFonts w:asciiTheme="minorHAnsi" w:hAnsiTheme="minorHAnsi" w:cstheme="minorHAnsi"/>
        </w:rPr>
      </w:pPr>
      <w:r w:rsidRPr="007D73EC">
        <w:rPr>
          <w:rFonts w:asciiTheme="minorHAnsi" w:hAnsiTheme="minorHAnsi" w:cstheme="minorHAnsi"/>
        </w:rPr>
        <w:t>a lehatárolást minden esetben pontosan kell megtenni, az egyes területeket el kell nevezni,</w:t>
      </w:r>
    </w:p>
    <w:p w14:paraId="122BF8DA" w14:textId="77777777" w:rsidR="00E75629" w:rsidRPr="007D73EC" w:rsidRDefault="00E75629" w:rsidP="00D0557E">
      <w:pPr>
        <w:pStyle w:val="Listaszerbekezds"/>
        <w:numPr>
          <w:ilvl w:val="0"/>
          <w:numId w:val="84"/>
        </w:numPr>
        <w:spacing w:before="0"/>
        <w:rPr>
          <w:rFonts w:asciiTheme="minorHAnsi" w:hAnsiTheme="minorHAnsi" w:cstheme="minorHAnsi"/>
        </w:rPr>
      </w:pPr>
      <w:r w:rsidRPr="007D73EC">
        <w:rPr>
          <w:rFonts w:asciiTheme="minorHAnsi" w:hAnsiTheme="minorHAnsi" w:cstheme="minorHAnsi"/>
        </w:rPr>
        <w:t>egy településképi szempontból meghatározó területet alapvető</w:t>
      </w:r>
      <w:r w:rsidRPr="007D73EC">
        <w:rPr>
          <w:rFonts w:asciiTheme="minorHAnsi" w:eastAsia="Calibri" w:hAnsiTheme="minorHAnsi" w:cstheme="minorHAnsi"/>
        </w:rPr>
        <w:t>e</w:t>
      </w:r>
      <w:r w:rsidRPr="007D73EC">
        <w:rPr>
          <w:rFonts w:asciiTheme="minorHAnsi" w:hAnsiTheme="minorHAnsi" w:cstheme="minorHAnsi"/>
        </w:rPr>
        <w:t>n a jellegzetes, értékes, illetve hagyományt őrző építészeti arculat, település- vagy tájkarakter határoz meg,</w:t>
      </w:r>
    </w:p>
    <w:p w14:paraId="3BF6806A" w14:textId="77777777" w:rsidR="00E75629" w:rsidRPr="007D73EC" w:rsidRDefault="00E75629" w:rsidP="00D0557E">
      <w:pPr>
        <w:pStyle w:val="Listaszerbekezds"/>
        <w:numPr>
          <w:ilvl w:val="0"/>
          <w:numId w:val="84"/>
        </w:numPr>
        <w:spacing w:before="0"/>
        <w:rPr>
          <w:rFonts w:asciiTheme="minorHAnsi" w:hAnsiTheme="minorHAnsi" w:cstheme="minorHAnsi"/>
        </w:rPr>
      </w:pPr>
      <w:r w:rsidRPr="007D73EC">
        <w:rPr>
          <w:rFonts w:asciiTheme="minorHAnsi" w:hAnsiTheme="minorHAnsi" w:cstheme="minorHAnsi"/>
        </w:rPr>
        <w:t>az építészeti tájegység mérettő</w:t>
      </w:r>
      <w:r w:rsidRPr="007D73EC">
        <w:rPr>
          <w:rFonts w:asciiTheme="minorHAnsi" w:eastAsia="Calibri" w:hAnsiTheme="minorHAnsi" w:cstheme="minorHAnsi"/>
        </w:rPr>
        <w:t>l</w:t>
      </w:r>
      <w:r w:rsidRPr="007D73EC">
        <w:rPr>
          <w:rFonts w:asciiTheme="minorHAnsi" w:hAnsiTheme="minorHAnsi" w:cstheme="minorHAnsi"/>
        </w:rPr>
        <w:t xml:space="preserve"> függő</w:t>
      </w:r>
      <w:r w:rsidRPr="007D73EC">
        <w:rPr>
          <w:rFonts w:asciiTheme="minorHAnsi" w:eastAsia="Calibri" w:hAnsiTheme="minorHAnsi" w:cstheme="minorHAnsi"/>
        </w:rPr>
        <w:t>e</w:t>
      </w:r>
      <w:r w:rsidRPr="007D73EC">
        <w:rPr>
          <w:rFonts w:asciiTheme="minorHAnsi" w:hAnsiTheme="minorHAnsi" w:cstheme="minorHAnsi"/>
        </w:rPr>
        <w:t>n célszerű legfeljebb 10-15 területegység kijelölése,</w:t>
      </w:r>
    </w:p>
    <w:p w14:paraId="7AA92557" w14:textId="77777777" w:rsidR="00E75629" w:rsidRPr="007D73EC" w:rsidRDefault="00E75629" w:rsidP="00E75629">
      <w:pPr>
        <w:pStyle w:val="Cmsor4"/>
      </w:pPr>
      <w:bookmarkStart w:id="494" w:name="_Toc489970648"/>
      <w:bookmarkStart w:id="495" w:name="_Toc489974161"/>
      <w:r>
        <w:t xml:space="preserve">6.3.5.5. </w:t>
      </w:r>
      <w:r w:rsidRPr="007D73EC">
        <w:t>A településkép és táji arculat minő</w:t>
      </w:r>
      <w:r w:rsidRPr="007D73EC">
        <w:rPr>
          <w:rFonts w:eastAsia="Calibri"/>
        </w:rPr>
        <w:t>s</w:t>
      </w:r>
      <w:r w:rsidRPr="007D73EC">
        <w:t>égi formálására vonatkozó ajánlások: építészeti útmutató, közterületek településképi útmutatója – utcák, terek, közparkok, közkertek</w:t>
      </w:r>
      <w:bookmarkEnd w:id="494"/>
      <w:bookmarkEnd w:id="495"/>
    </w:p>
    <w:p w14:paraId="460A7BB5"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Az illeszkedést biztosító javaslatok és a településkép minő</w:t>
      </w:r>
      <w:r w:rsidRPr="007D73EC">
        <w:rPr>
          <w:rFonts w:asciiTheme="minorHAnsi" w:eastAsia="Calibri" w:hAnsiTheme="minorHAnsi" w:cstheme="minorHAnsi"/>
        </w:rPr>
        <w:t>s</w:t>
      </w:r>
      <w:r w:rsidRPr="007D73EC">
        <w:rPr>
          <w:rFonts w:asciiTheme="minorHAnsi" w:hAnsiTheme="minorHAnsi" w:cstheme="minorHAnsi"/>
        </w:rPr>
        <w:t xml:space="preserve">égi formálására vonatkozó ajánlások megfogalmazása: </w:t>
      </w:r>
    </w:p>
    <w:p w14:paraId="1B38A766" w14:textId="77777777" w:rsidR="00E75629" w:rsidRPr="007D73EC" w:rsidRDefault="00E75629" w:rsidP="00D0557E">
      <w:pPr>
        <w:pStyle w:val="Listaszerbekezds"/>
        <w:numPr>
          <w:ilvl w:val="0"/>
          <w:numId w:val="65"/>
        </w:numPr>
        <w:spacing w:before="0"/>
        <w:rPr>
          <w:rFonts w:asciiTheme="minorHAnsi" w:hAnsiTheme="minorHAnsi" w:cstheme="minorHAnsi"/>
        </w:rPr>
      </w:pPr>
      <w:r w:rsidRPr="007D73EC">
        <w:rPr>
          <w:rFonts w:asciiTheme="minorHAnsi" w:hAnsiTheme="minorHAnsi" w:cstheme="minorHAnsi"/>
        </w:rPr>
        <w:t>védelemhez kapcsolódó,</w:t>
      </w:r>
    </w:p>
    <w:p w14:paraId="677AA2F5" w14:textId="77777777" w:rsidR="00E75629" w:rsidRPr="007D73EC" w:rsidRDefault="00E75629" w:rsidP="00D0557E">
      <w:pPr>
        <w:pStyle w:val="Listaszerbekezds"/>
        <w:numPr>
          <w:ilvl w:val="0"/>
          <w:numId w:val="65"/>
        </w:numPr>
        <w:spacing w:before="0"/>
        <w:rPr>
          <w:rFonts w:asciiTheme="minorHAnsi" w:hAnsiTheme="minorHAnsi" w:cstheme="minorHAnsi"/>
        </w:rPr>
      </w:pPr>
      <w:r w:rsidRPr="007D73EC">
        <w:rPr>
          <w:rFonts w:asciiTheme="minorHAnsi" w:hAnsiTheme="minorHAnsi" w:cstheme="minorHAnsi"/>
        </w:rPr>
        <w:t>területi építészeti,</w:t>
      </w:r>
    </w:p>
    <w:p w14:paraId="66CA85F7" w14:textId="77777777" w:rsidR="00E75629" w:rsidRPr="007D73EC" w:rsidRDefault="00E75629" w:rsidP="00D0557E">
      <w:pPr>
        <w:pStyle w:val="Listaszerbekezds"/>
        <w:numPr>
          <w:ilvl w:val="0"/>
          <w:numId w:val="65"/>
        </w:numPr>
        <w:spacing w:before="0"/>
        <w:rPr>
          <w:rFonts w:asciiTheme="minorHAnsi" w:hAnsiTheme="minorHAnsi" w:cstheme="minorHAnsi"/>
        </w:rPr>
      </w:pPr>
      <w:r w:rsidRPr="007D73EC">
        <w:rPr>
          <w:rFonts w:asciiTheme="minorHAnsi" w:hAnsiTheme="minorHAnsi" w:cstheme="minorHAnsi"/>
        </w:rPr>
        <w:t>egyedi építészeti,</w:t>
      </w:r>
    </w:p>
    <w:p w14:paraId="02824354" w14:textId="77777777" w:rsidR="00E75629" w:rsidRPr="007D73EC" w:rsidRDefault="00E75629" w:rsidP="00D0557E">
      <w:pPr>
        <w:pStyle w:val="Listaszerbekezds"/>
        <w:numPr>
          <w:ilvl w:val="0"/>
          <w:numId w:val="65"/>
        </w:numPr>
        <w:spacing w:before="0"/>
        <w:rPr>
          <w:rFonts w:asciiTheme="minorHAnsi" w:hAnsiTheme="minorHAnsi" w:cstheme="minorHAnsi"/>
        </w:rPr>
      </w:pPr>
      <w:r w:rsidRPr="007D73EC">
        <w:rPr>
          <w:rFonts w:asciiTheme="minorHAnsi" w:hAnsiTheme="minorHAnsi" w:cstheme="minorHAnsi"/>
        </w:rPr>
        <w:t>reklámhordozókra és mű</w:t>
      </w:r>
      <w:r w:rsidRPr="007D73EC">
        <w:rPr>
          <w:rFonts w:asciiTheme="minorHAnsi" w:eastAsia="Calibri" w:hAnsiTheme="minorHAnsi" w:cstheme="minorHAnsi"/>
        </w:rPr>
        <w:t>s</w:t>
      </w:r>
      <w:r w:rsidRPr="007D73EC">
        <w:rPr>
          <w:rFonts w:asciiTheme="minorHAnsi" w:hAnsiTheme="minorHAnsi" w:cstheme="minorHAnsi"/>
        </w:rPr>
        <w:t>zaki berendezésekre vonatkozó,</w:t>
      </w:r>
    </w:p>
    <w:p w14:paraId="5A5DA4E3" w14:textId="77777777" w:rsidR="00E75629" w:rsidRPr="007D73EC" w:rsidRDefault="00E75629" w:rsidP="00D0557E">
      <w:pPr>
        <w:pStyle w:val="Listaszerbekezds"/>
        <w:numPr>
          <w:ilvl w:val="0"/>
          <w:numId w:val="65"/>
        </w:numPr>
        <w:spacing w:before="0"/>
        <w:rPr>
          <w:rFonts w:asciiTheme="minorHAnsi" w:hAnsiTheme="minorHAnsi" w:cstheme="minorHAnsi"/>
        </w:rPr>
      </w:pPr>
      <w:r w:rsidRPr="007D73EC">
        <w:rPr>
          <w:rFonts w:asciiTheme="minorHAnsi" w:hAnsiTheme="minorHAnsi" w:cstheme="minorHAnsi"/>
        </w:rPr>
        <w:t>sajátos építményfajták elhelyezésével kapcsolatos</w:t>
      </w:r>
    </w:p>
    <w:p w14:paraId="558B7B39" w14:textId="77777777" w:rsidR="00E75629" w:rsidRPr="007D73EC" w:rsidRDefault="00E75629" w:rsidP="00D0557E">
      <w:pPr>
        <w:pStyle w:val="Listaszerbekezds"/>
        <w:numPr>
          <w:ilvl w:val="0"/>
          <w:numId w:val="65"/>
        </w:numPr>
        <w:spacing w:before="0"/>
        <w:rPr>
          <w:rFonts w:asciiTheme="minorHAnsi" w:hAnsiTheme="minorHAnsi" w:cstheme="minorHAnsi"/>
        </w:rPr>
      </w:pPr>
      <w:r w:rsidRPr="007D73EC">
        <w:rPr>
          <w:rFonts w:asciiTheme="minorHAnsi" w:hAnsiTheme="minorHAnsi" w:cstheme="minorHAnsi"/>
        </w:rPr>
        <w:t>tájhasználatot illető</w:t>
      </w:r>
    </w:p>
    <w:p w14:paraId="6303139F" w14:textId="77777777" w:rsidR="00E75629" w:rsidRPr="007D73EC" w:rsidRDefault="00E75629" w:rsidP="00D0557E">
      <w:pPr>
        <w:pStyle w:val="Listaszerbekezds"/>
        <w:numPr>
          <w:ilvl w:val="0"/>
          <w:numId w:val="65"/>
        </w:numPr>
        <w:spacing w:before="0"/>
        <w:rPr>
          <w:rFonts w:asciiTheme="minorHAnsi" w:hAnsiTheme="minorHAnsi" w:cstheme="minorHAnsi"/>
        </w:rPr>
      </w:pPr>
      <w:r w:rsidRPr="007D73EC">
        <w:rPr>
          <w:rFonts w:asciiTheme="minorHAnsi" w:hAnsiTheme="minorHAnsi" w:cstheme="minorHAnsi"/>
        </w:rPr>
        <w:t>örökségelemek megjelenését és felhasználását illető</w:t>
      </w:r>
    </w:p>
    <w:p w14:paraId="08149368"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ajánlások. Az útmutatók a pozitív példák mellett negatív példákat is rögzíthetnek, sematikus ábrák segítségével.</w:t>
      </w:r>
    </w:p>
    <w:p w14:paraId="1867ABB0"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Az építészeti útmutató témakörei:</w:t>
      </w:r>
    </w:p>
    <w:p w14:paraId="5C324D89" w14:textId="77777777" w:rsidR="00E75629" w:rsidRPr="007D73EC" w:rsidRDefault="00E75629" w:rsidP="00D0557E">
      <w:pPr>
        <w:pStyle w:val="Listaszerbekezds"/>
        <w:numPr>
          <w:ilvl w:val="0"/>
          <w:numId w:val="66"/>
        </w:numPr>
        <w:spacing w:before="0"/>
        <w:rPr>
          <w:rFonts w:asciiTheme="minorHAnsi" w:hAnsiTheme="minorHAnsi" w:cstheme="minorHAnsi"/>
        </w:rPr>
      </w:pPr>
      <w:r w:rsidRPr="007D73EC">
        <w:rPr>
          <w:rFonts w:asciiTheme="minorHAnsi" w:hAnsiTheme="minorHAnsi" w:cstheme="minorHAnsi"/>
        </w:rPr>
        <w:t>magassági arányok,</w:t>
      </w:r>
    </w:p>
    <w:p w14:paraId="10D56F5E" w14:textId="77777777" w:rsidR="00E75629" w:rsidRPr="007D73EC" w:rsidRDefault="00E75629" w:rsidP="00D0557E">
      <w:pPr>
        <w:pStyle w:val="Listaszerbekezds"/>
        <w:numPr>
          <w:ilvl w:val="0"/>
          <w:numId w:val="66"/>
        </w:numPr>
        <w:spacing w:before="0"/>
        <w:rPr>
          <w:rFonts w:asciiTheme="minorHAnsi" w:hAnsiTheme="minorHAnsi" w:cstheme="minorHAnsi"/>
        </w:rPr>
      </w:pPr>
      <w:r w:rsidRPr="007D73EC">
        <w:rPr>
          <w:rFonts w:asciiTheme="minorHAnsi" w:hAnsiTheme="minorHAnsi" w:cstheme="minorHAnsi"/>
        </w:rPr>
        <w:t xml:space="preserve">alkalmazandó </w:t>
      </w:r>
      <w:proofErr w:type="spellStart"/>
      <w:r w:rsidRPr="007D73EC">
        <w:rPr>
          <w:rFonts w:asciiTheme="minorHAnsi" w:hAnsiTheme="minorHAnsi" w:cstheme="minorHAnsi"/>
        </w:rPr>
        <w:t>teto</w:t>
      </w:r>
      <w:r w:rsidRPr="007D73EC">
        <w:rPr>
          <w:rFonts w:asciiTheme="minorHAnsi" w:eastAsia="Calibri" w:hAnsiTheme="minorHAnsi" w:cstheme="minorHAnsi"/>
        </w:rPr>
        <w:t>̋</w:t>
      </w:r>
      <w:r w:rsidRPr="007D73EC">
        <w:rPr>
          <w:rFonts w:asciiTheme="minorHAnsi" w:hAnsiTheme="minorHAnsi" w:cstheme="minorHAnsi"/>
        </w:rPr>
        <w:t>hajlásszög</w:t>
      </w:r>
      <w:proofErr w:type="spellEnd"/>
      <w:r w:rsidRPr="007D73EC">
        <w:rPr>
          <w:rFonts w:asciiTheme="minorHAnsi" w:hAnsiTheme="minorHAnsi" w:cstheme="minorHAnsi"/>
        </w:rPr>
        <w:t>,</w:t>
      </w:r>
    </w:p>
    <w:p w14:paraId="671E2085" w14:textId="77777777" w:rsidR="00E75629" w:rsidRPr="007D73EC" w:rsidRDefault="00E75629" w:rsidP="00D0557E">
      <w:pPr>
        <w:pStyle w:val="Listaszerbekezds"/>
        <w:numPr>
          <w:ilvl w:val="0"/>
          <w:numId w:val="66"/>
        </w:numPr>
        <w:spacing w:before="0"/>
        <w:rPr>
          <w:rFonts w:asciiTheme="minorHAnsi" w:hAnsiTheme="minorHAnsi" w:cstheme="minorHAnsi"/>
        </w:rPr>
      </w:pPr>
      <w:r w:rsidRPr="007D73EC">
        <w:rPr>
          <w:rFonts w:asciiTheme="minorHAnsi" w:hAnsiTheme="minorHAnsi" w:cstheme="minorHAnsi"/>
        </w:rPr>
        <w:t xml:space="preserve">lehetséges </w:t>
      </w:r>
      <w:proofErr w:type="spellStart"/>
      <w:r w:rsidRPr="007D73EC">
        <w:rPr>
          <w:rFonts w:asciiTheme="minorHAnsi" w:hAnsiTheme="minorHAnsi" w:cstheme="minorHAnsi"/>
        </w:rPr>
        <w:t>teto</w:t>
      </w:r>
      <w:r w:rsidRPr="007D73EC">
        <w:rPr>
          <w:rFonts w:asciiTheme="minorHAnsi" w:eastAsia="Calibri" w:hAnsiTheme="minorHAnsi" w:cstheme="minorHAnsi"/>
        </w:rPr>
        <w:t>̋</w:t>
      </w:r>
      <w:r w:rsidRPr="007D73EC">
        <w:rPr>
          <w:rFonts w:asciiTheme="minorHAnsi" w:hAnsiTheme="minorHAnsi" w:cstheme="minorHAnsi"/>
        </w:rPr>
        <w:t>forma</w:t>
      </w:r>
      <w:proofErr w:type="spellEnd"/>
      <w:r w:rsidRPr="007D73EC">
        <w:rPr>
          <w:rFonts w:asciiTheme="minorHAnsi" w:hAnsiTheme="minorHAnsi" w:cstheme="minorHAnsi"/>
        </w:rPr>
        <w:t>,</w:t>
      </w:r>
    </w:p>
    <w:p w14:paraId="09D27113" w14:textId="77777777" w:rsidR="00E75629" w:rsidRPr="007D73EC" w:rsidRDefault="00E75629" w:rsidP="00D0557E">
      <w:pPr>
        <w:pStyle w:val="Listaszerbekezds"/>
        <w:numPr>
          <w:ilvl w:val="0"/>
          <w:numId w:val="66"/>
        </w:numPr>
        <w:spacing w:before="0"/>
        <w:rPr>
          <w:rFonts w:asciiTheme="minorHAnsi" w:hAnsiTheme="minorHAnsi" w:cstheme="minorHAnsi"/>
        </w:rPr>
      </w:pPr>
      <w:r w:rsidRPr="007D73EC">
        <w:rPr>
          <w:rFonts w:asciiTheme="minorHAnsi" w:hAnsiTheme="minorHAnsi" w:cstheme="minorHAnsi"/>
        </w:rPr>
        <w:t>megfelelő telepítés,</w:t>
      </w:r>
    </w:p>
    <w:p w14:paraId="6948A8D0" w14:textId="77777777" w:rsidR="00E75629" w:rsidRPr="007D73EC" w:rsidRDefault="00E75629" w:rsidP="00D0557E">
      <w:pPr>
        <w:pStyle w:val="Listaszerbekezds"/>
        <w:numPr>
          <w:ilvl w:val="0"/>
          <w:numId w:val="66"/>
        </w:numPr>
        <w:spacing w:before="0"/>
        <w:rPr>
          <w:rFonts w:asciiTheme="minorHAnsi" w:hAnsiTheme="minorHAnsi" w:cstheme="minorHAnsi"/>
        </w:rPr>
      </w:pPr>
      <w:r w:rsidRPr="007D73EC">
        <w:rPr>
          <w:rFonts w:asciiTheme="minorHAnsi" w:hAnsiTheme="minorHAnsi" w:cstheme="minorHAnsi"/>
        </w:rPr>
        <w:t>terepalakítási módok,</w:t>
      </w:r>
    </w:p>
    <w:p w14:paraId="23811545" w14:textId="77777777" w:rsidR="00E75629" w:rsidRPr="007D73EC" w:rsidRDefault="00E75629" w:rsidP="00D0557E">
      <w:pPr>
        <w:pStyle w:val="Listaszerbekezds"/>
        <w:numPr>
          <w:ilvl w:val="0"/>
          <w:numId w:val="66"/>
        </w:numPr>
        <w:spacing w:before="0"/>
        <w:rPr>
          <w:rFonts w:asciiTheme="minorHAnsi" w:hAnsiTheme="minorHAnsi" w:cstheme="minorHAnsi"/>
        </w:rPr>
      </w:pPr>
      <w:r w:rsidRPr="007D73EC">
        <w:rPr>
          <w:rFonts w:asciiTheme="minorHAnsi" w:hAnsiTheme="minorHAnsi" w:cstheme="minorHAnsi"/>
        </w:rPr>
        <w:t>épületek színezése,</w:t>
      </w:r>
    </w:p>
    <w:p w14:paraId="2A19CC83" w14:textId="77777777" w:rsidR="00E75629" w:rsidRPr="007D73EC" w:rsidRDefault="00E75629" w:rsidP="00D0557E">
      <w:pPr>
        <w:pStyle w:val="Listaszerbekezds"/>
        <w:numPr>
          <w:ilvl w:val="0"/>
          <w:numId w:val="66"/>
        </w:numPr>
        <w:spacing w:before="0"/>
        <w:rPr>
          <w:rFonts w:asciiTheme="minorHAnsi" w:hAnsiTheme="minorHAnsi" w:cstheme="minorHAnsi"/>
        </w:rPr>
      </w:pPr>
      <w:r w:rsidRPr="007D73EC">
        <w:rPr>
          <w:rFonts w:asciiTheme="minorHAnsi" w:hAnsiTheme="minorHAnsi" w:cstheme="minorHAnsi"/>
        </w:rPr>
        <w:t>kerítések kialakítása,</w:t>
      </w:r>
    </w:p>
    <w:p w14:paraId="3AC78C44" w14:textId="77777777" w:rsidR="00E75629" w:rsidRPr="007D73EC" w:rsidRDefault="00E75629" w:rsidP="00D0557E">
      <w:pPr>
        <w:pStyle w:val="Listaszerbekezds"/>
        <w:numPr>
          <w:ilvl w:val="0"/>
          <w:numId w:val="66"/>
        </w:numPr>
        <w:spacing w:before="0"/>
        <w:rPr>
          <w:rFonts w:asciiTheme="minorHAnsi" w:hAnsiTheme="minorHAnsi" w:cstheme="minorHAnsi"/>
        </w:rPr>
      </w:pPr>
      <w:r w:rsidRPr="007D73EC">
        <w:rPr>
          <w:rFonts w:asciiTheme="minorHAnsi" w:hAnsiTheme="minorHAnsi" w:cstheme="minorHAnsi"/>
        </w:rPr>
        <w:lastRenderedPageBreak/>
        <w:t>tömegformálás</w:t>
      </w:r>
      <w:r w:rsidRPr="007D73EC">
        <w:rPr>
          <w:rFonts w:asciiTheme="minorHAnsi" w:eastAsia="MS Mincho" w:hAnsiTheme="minorHAnsi" w:cstheme="minorHAnsi"/>
        </w:rPr>
        <w:t>,</w:t>
      </w:r>
    </w:p>
    <w:p w14:paraId="145CDBE8" w14:textId="77777777" w:rsidR="00E75629" w:rsidRPr="007D73EC" w:rsidRDefault="00E75629" w:rsidP="00D0557E">
      <w:pPr>
        <w:pStyle w:val="Listaszerbekezds"/>
        <w:numPr>
          <w:ilvl w:val="0"/>
          <w:numId w:val="66"/>
        </w:numPr>
        <w:spacing w:before="0"/>
        <w:rPr>
          <w:rFonts w:asciiTheme="minorHAnsi" w:hAnsiTheme="minorHAnsi" w:cstheme="minorHAnsi"/>
        </w:rPr>
      </w:pPr>
      <w:r w:rsidRPr="007D73EC">
        <w:rPr>
          <w:rFonts w:asciiTheme="minorHAnsi" w:hAnsiTheme="minorHAnsi" w:cstheme="minorHAnsi"/>
        </w:rPr>
        <w:t>anyaghasználat</w:t>
      </w:r>
      <w:r w:rsidRPr="007D73EC">
        <w:rPr>
          <w:rFonts w:asciiTheme="minorHAnsi" w:eastAsia="MS Mincho" w:hAnsiTheme="minorHAnsi" w:cstheme="minorHAnsi"/>
        </w:rPr>
        <w:t>,</w:t>
      </w:r>
    </w:p>
    <w:p w14:paraId="496D0688" w14:textId="77777777" w:rsidR="00E75629" w:rsidRPr="007D73EC" w:rsidRDefault="00E75629" w:rsidP="00D0557E">
      <w:pPr>
        <w:pStyle w:val="Listaszerbekezds"/>
        <w:numPr>
          <w:ilvl w:val="0"/>
          <w:numId w:val="66"/>
        </w:numPr>
        <w:spacing w:before="0"/>
        <w:rPr>
          <w:rFonts w:asciiTheme="minorHAnsi" w:hAnsiTheme="minorHAnsi" w:cstheme="minorHAnsi"/>
        </w:rPr>
      </w:pPr>
      <w:r w:rsidRPr="007D73EC">
        <w:rPr>
          <w:rFonts w:asciiTheme="minorHAnsi" w:hAnsiTheme="minorHAnsi" w:cstheme="minorHAnsi"/>
        </w:rPr>
        <w:t>térfal,</w:t>
      </w:r>
    </w:p>
    <w:p w14:paraId="76A07289" w14:textId="77777777" w:rsidR="00E75629" w:rsidRPr="007D73EC" w:rsidRDefault="00E75629" w:rsidP="00D0557E">
      <w:pPr>
        <w:pStyle w:val="Listaszerbekezds"/>
        <w:numPr>
          <w:ilvl w:val="0"/>
          <w:numId w:val="66"/>
        </w:numPr>
        <w:spacing w:before="0"/>
        <w:rPr>
          <w:rFonts w:asciiTheme="minorHAnsi" w:hAnsiTheme="minorHAnsi" w:cstheme="minorHAnsi"/>
        </w:rPr>
      </w:pPr>
      <w:r w:rsidRPr="007D73EC">
        <w:rPr>
          <w:rFonts w:asciiTheme="minorHAnsi" w:hAnsiTheme="minorHAnsi" w:cstheme="minorHAnsi"/>
        </w:rPr>
        <w:t>tájhasználat</w:t>
      </w:r>
    </w:p>
    <w:p w14:paraId="0456D787" w14:textId="77777777" w:rsidR="00E75629" w:rsidRPr="007D73EC" w:rsidRDefault="00E75629" w:rsidP="00D0557E">
      <w:pPr>
        <w:pStyle w:val="Listaszerbekezds"/>
        <w:numPr>
          <w:ilvl w:val="0"/>
          <w:numId w:val="66"/>
        </w:numPr>
        <w:spacing w:before="0"/>
        <w:rPr>
          <w:rFonts w:asciiTheme="minorHAnsi" w:hAnsiTheme="minorHAnsi" w:cstheme="minorHAnsi"/>
        </w:rPr>
      </w:pPr>
      <w:r w:rsidRPr="007D73EC">
        <w:rPr>
          <w:rFonts w:asciiTheme="minorHAnsi" w:hAnsiTheme="minorHAnsi" w:cstheme="minorHAnsi"/>
        </w:rPr>
        <w:t>örökségelemek használata</w:t>
      </w:r>
    </w:p>
    <w:p w14:paraId="1296FCEF" w14:textId="77777777" w:rsidR="00E75629" w:rsidRPr="007D73EC" w:rsidRDefault="00E75629" w:rsidP="00D0557E">
      <w:pPr>
        <w:pStyle w:val="Listaszerbekezds"/>
        <w:numPr>
          <w:ilvl w:val="0"/>
          <w:numId w:val="66"/>
        </w:numPr>
        <w:spacing w:before="0"/>
        <w:rPr>
          <w:rFonts w:asciiTheme="minorHAnsi" w:hAnsiTheme="minorHAnsi" w:cstheme="minorHAnsi"/>
        </w:rPr>
      </w:pPr>
      <w:r w:rsidRPr="007D73EC">
        <w:rPr>
          <w:rFonts w:asciiTheme="minorHAnsi" w:hAnsiTheme="minorHAnsi" w:cstheme="minorHAnsi"/>
        </w:rPr>
        <w:t>a 314/2012. (XI.8.) Korm. rendelet 12. mellékletében meghatározott egyéb tartalmi elemek.</w:t>
      </w:r>
    </w:p>
    <w:p w14:paraId="45721AB7" w14:textId="77777777" w:rsidR="00E75629" w:rsidRPr="007D73EC" w:rsidRDefault="00E75629" w:rsidP="00E75629">
      <w:pPr>
        <w:pStyle w:val="Cmsor4"/>
      </w:pPr>
      <w:bookmarkStart w:id="496" w:name="_Toc489970649"/>
      <w:bookmarkStart w:id="497" w:name="_Toc489974162"/>
      <w:r>
        <w:t xml:space="preserve">6.3.5.6. </w:t>
      </w:r>
      <w:r w:rsidRPr="007D73EC">
        <w:t xml:space="preserve">Jó példák bemutatása: épületek, építészeti részletek (ajtók, ablakok, tornácok, anyaghasználat, színek, homlokzatképzés), kerítések, kertek, zöldfelületek kialakítása, tájhasználat, </w:t>
      </w:r>
      <w:proofErr w:type="gramStart"/>
      <w:r w:rsidRPr="007D73EC">
        <w:t>örökségelemek,</w:t>
      </w:r>
      <w:proofErr w:type="gramEnd"/>
      <w:r w:rsidRPr="007D73EC">
        <w:t xml:space="preserve"> stb.</w:t>
      </w:r>
      <w:bookmarkEnd w:id="496"/>
      <w:bookmarkEnd w:id="497"/>
    </w:p>
    <w:p w14:paraId="4577B9AB"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Szemléletformáló jelleg</w:t>
      </w:r>
      <w:r w:rsidRPr="007D73EC">
        <w:rPr>
          <w:rFonts w:asciiTheme="minorHAnsi" w:eastAsia="Calibri" w:hAnsiTheme="minorHAnsi" w:cstheme="minorHAnsi"/>
        </w:rPr>
        <w:t xml:space="preserve">ű </w:t>
      </w:r>
      <w:r w:rsidRPr="007D73EC">
        <w:rPr>
          <w:rFonts w:asciiTheme="minorHAnsi" w:hAnsiTheme="minorHAnsi" w:cstheme="minorHAnsi"/>
        </w:rPr>
        <w:t xml:space="preserve">kizárólag </w:t>
      </w:r>
      <w:r w:rsidRPr="007D73EC">
        <w:rPr>
          <w:rFonts w:asciiTheme="minorHAnsi" w:hAnsiTheme="minorHAnsi" w:cstheme="minorHAnsi"/>
          <w:b/>
        </w:rPr>
        <w:t>jó</w:t>
      </w:r>
      <w:r w:rsidRPr="007D73EC">
        <w:rPr>
          <w:rFonts w:asciiTheme="minorHAnsi" w:hAnsiTheme="minorHAnsi" w:cstheme="minorHAnsi"/>
        </w:rPr>
        <w:t xml:space="preserve"> példák bemutatása, az előző fejezetekben meghatározott területi lehatárolások szerint, nagyobb részben fotókkal, és azok rövid szöveges meghatározásával.</w:t>
      </w:r>
    </w:p>
    <w:p w14:paraId="1D1AB123" w14:textId="77777777" w:rsidR="00E75629" w:rsidRPr="007D73EC" w:rsidRDefault="00E75629" w:rsidP="00E75629">
      <w:pPr>
        <w:pStyle w:val="Cmsor4"/>
      </w:pPr>
      <w:bookmarkStart w:id="498" w:name="_Toc489970650"/>
      <w:bookmarkStart w:id="499" w:name="_Toc489974163"/>
      <w:r>
        <w:t xml:space="preserve">6.3.5.7. </w:t>
      </w:r>
      <w:r w:rsidRPr="007D73EC">
        <w:t>Jó példák bemutatása: sajátos építményfajták, reklámhordozók, egyéb mű</w:t>
      </w:r>
      <w:r w:rsidRPr="007D73EC">
        <w:rPr>
          <w:rFonts w:eastAsia="Calibri"/>
        </w:rPr>
        <w:t>s</w:t>
      </w:r>
      <w:r w:rsidRPr="007D73EC">
        <w:t>zaki berendezések</w:t>
      </w:r>
      <w:bookmarkEnd w:id="498"/>
      <w:bookmarkEnd w:id="499"/>
    </w:p>
    <w:p w14:paraId="240A414A"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Szemléletformáló jelleg</w:t>
      </w:r>
      <w:r w:rsidRPr="007D73EC">
        <w:rPr>
          <w:rFonts w:asciiTheme="minorHAnsi" w:eastAsia="Calibri" w:hAnsiTheme="minorHAnsi" w:cstheme="minorHAnsi"/>
        </w:rPr>
        <w:t xml:space="preserve">ű </w:t>
      </w:r>
      <w:r w:rsidRPr="007D73EC">
        <w:rPr>
          <w:rFonts w:asciiTheme="minorHAnsi" w:hAnsiTheme="minorHAnsi" w:cstheme="minorHAnsi"/>
        </w:rPr>
        <w:t xml:space="preserve">kizárólag </w:t>
      </w:r>
      <w:r w:rsidRPr="007D73EC">
        <w:rPr>
          <w:rFonts w:asciiTheme="minorHAnsi" w:hAnsiTheme="minorHAnsi" w:cstheme="minorHAnsi"/>
          <w:b/>
        </w:rPr>
        <w:t>jó</w:t>
      </w:r>
      <w:r w:rsidRPr="007D73EC">
        <w:rPr>
          <w:rFonts w:asciiTheme="minorHAnsi" w:hAnsiTheme="minorHAnsi" w:cstheme="minorHAnsi"/>
        </w:rPr>
        <w:t xml:space="preserve"> példák bemutatása, az előző fejezetekben meghatározott területi lehatárolások szerint, nagyobb részben fotókkal, és azok rövid szöveges meghatározásával.</w:t>
      </w:r>
    </w:p>
    <w:p w14:paraId="387788DA" w14:textId="77777777" w:rsidR="00E75629" w:rsidRPr="007D73EC" w:rsidRDefault="00E75629" w:rsidP="00E75629">
      <w:pPr>
        <w:pStyle w:val="Cmsor4"/>
      </w:pPr>
      <w:bookmarkStart w:id="500" w:name="_Toc489970651"/>
      <w:bookmarkStart w:id="501" w:name="_Toc489974164"/>
      <w:r>
        <w:t xml:space="preserve">6.3.5.8. </w:t>
      </w:r>
      <w:r w:rsidRPr="007D73EC">
        <w:t>Beépítési vázlatok (nem kötelező tartalom)</w:t>
      </w:r>
      <w:bookmarkEnd w:id="500"/>
      <w:bookmarkEnd w:id="501"/>
      <w:r w:rsidRPr="007D73EC">
        <w:t xml:space="preserve"> </w:t>
      </w:r>
    </w:p>
    <w:p w14:paraId="5CC9EC49"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A fejezet olyan területekre vonatkozó beépítési vázlatokat tartalmaz, amely területek beépítése településképi szempontból különleges figyelmet igényel.</w:t>
      </w:r>
    </w:p>
    <w:p w14:paraId="497A853C" w14:textId="77777777" w:rsidR="00E75629" w:rsidRPr="007D73EC" w:rsidRDefault="00E75629" w:rsidP="00E75629">
      <w:pPr>
        <w:pStyle w:val="Cmsor4"/>
      </w:pPr>
      <w:bookmarkStart w:id="502" w:name="_Toc489970652"/>
      <w:bookmarkStart w:id="503" w:name="_Toc489974165"/>
      <w:r>
        <w:t xml:space="preserve">6.3.5.9. </w:t>
      </w:r>
      <w:r w:rsidRPr="007D73EC">
        <w:t>Összegzés</w:t>
      </w:r>
      <w:bookmarkEnd w:id="502"/>
      <w:bookmarkEnd w:id="503"/>
    </w:p>
    <w:p w14:paraId="7C562B08"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Szintetizáló jellegű fejezet, mely közérthető formában összegzi az ÉTAK főbb megállapításait, egyben felvázolja a feltárt értékek hasznosításának közép- és hosszútávú programját. Ennek keretében kitér többek között:</w:t>
      </w:r>
    </w:p>
    <w:p w14:paraId="10BDC2C0" w14:textId="77777777" w:rsidR="00E75629" w:rsidRPr="007D73EC" w:rsidRDefault="00E75629" w:rsidP="00D0557E">
      <w:pPr>
        <w:pStyle w:val="Listaszerbekezds"/>
        <w:numPr>
          <w:ilvl w:val="0"/>
          <w:numId w:val="83"/>
        </w:numPr>
        <w:spacing w:before="0"/>
        <w:rPr>
          <w:rFonts w:asciiTheme="minorHAnsi" w:hAnsiTheme="minorHAnsi" w:cstheme="minorHAnsi"/>
        </w:rPr>
      </w:pPr>
      <w:r w:rsidRPr="007D73EC">
        <w:rPr>
          <w:rFonts w:asciiTheme="minorHAnsi" w:hAnsiTheme="minorHAnsi" w:cstheme="minorHAnsi"/>
        </w:rPr>
        <w:t>A releváns nemzeti politikákhoz való kapcsolódásra.</w:t>
      </w:r>
    </w:p>
    <w:p w14:paraId="5AE50881" w14:textId="77777777" w:rsidR="00E75629" w:rsidRPr="007D73EC" w:rsidRDefault="00E75629" w:rsidP="00D0557E">
      <w:pPr>
        <w:pStyle w:val="Listaszerbekezds"/>
        <w:numPr>
          <w:ilvl w:val="0"/>
          <w:numId w:val="83"/>
        </w:numPr>
        <w:spacing w:before="0"/>
        <w:rPr>
          <w:rFonts w:asciiTheme="minorHAnsi" w:hAnsiTheme="minorHAnsi" w:cstheme="minorHAnsi"/>
        </w:rPr>
      </w:pPr>
      <w:r w:rsidRPr="007D73EC">
        <w:rPr>
          <w:rFonts w:asciiTheme="minorHAnsi" w:hAnsiTheme="minorHAnsi" w:cstheme="minorHAnsi"/>
        </w:rPr>
        <w:t>Ehhez kapcsolódva azokhoz illeszkedő fejlesztési koncepciót és intézkedési csomagot fogalmaz meg.</w:t>
      </w:r>
    </w:p>
    <w:p w14:paraId="1F842504" w14:textId="77777777" w:rsidR="00E75629" w:rsidRPr="007D73EC" w:rsidRDefault="00E75629" w:rsidP="00D0557E">
      <w:pPr>
        <w:pStyle w:val="Listaszerbekezds"/>
        <w:numPr>
          <w:ilvl w:val="0"/>
          <w:numId w:val="83"/>
        </w:numPr>
        <w:spacing w:before="0"/>
        <w:rPr>
          <w:rFonts w:asciiTheme="minorHAnsi" w:hAnsiTheme="minorHAnsi" w:cstheme="minorHAnsi"/>
        </w:rPr>
      </w:pPr>
      <w:r w:rsidRPr="007D73EC">
        <w:rPr>
          <w:rFonts w:asciiTheme="minorHAnsi" w:hAnsiTheme="minorHAnsi" w:cstheme="minorHAnsi"/>
        </w:rPr>
        <w:t>Melyek keretében felvázolja a feltárt értékek hasznosításának közép- és hosszútávú programját az alábbi főbb alrendszerek/témák vonatkozásában:</w:t>
      </w:r>
    </w:p>
    <w:p w14:paraId="2B8CD05D" w14:textId="77777777" w:rsidR="00E75629" w:rsidRPr="007D73EC" w:rsidRDefault="00E75629" w:rsidP="00D0557E">
      <w:pPr>
        <w:pStyle w:val="Listaszerbekezds"/>
        <w:numPr>
          <w:ilvl w:val="1"/>
          <w:numId w:val="83"/>
        </w:numPr>
        <w:spacing w:before="0"/>
        <w:rPr>
          <w:rFonts w:asciiTheme="minorHAnsi" w:hAnsiTheme="minorHAnsi" w:cstheme="minorHAnsi"/>
        </w:rPr>
      </w:pPr>
      <w:r w:rsidRPr="007D73EC">
        <w:rPr>
          <w:rFonts w:asciiTheme="minorHAnsi" w:hAnsiTheme="minorHAnsi" w:cstheme="minorHAnsi"/>
        </w:rPr>
        <w:t>közlekedés</w:t>
      </w:r>
    </w:p>
    <w:p w14:paraId="54224551" w14:textId="77777777" w:rsidR="00E75629" w:rsidRPr="007D73EC" w:rsidRDefault="00E75629" w:rsidP="00D0557E">
      <w:pPr>
        <w:pStyle w:val="Listaszerbekezds"/>
        <w:numPr>
          <w:ilvl w:val="1"/>
          <w:numId w:val="83"/>
        </w:numPr>
        <w:spacing w:before="0"/>
        <w:rPr>
          <w:rFonts w:asciiTheme="minorHAnsi" w:hAnsiTheme="minorHAnsi" w:cstheme="minorHAnsi"/>
        </w:rPr>
      </w:pPr>
      <w:r w:rsidRPr="007D73EC">
        <w:rPr>
          <w:rFonts w:asciiTheme="minorHAnsi" w:hAnsiTheme="minorHAnsi" w:cstheme="minorHAnsi"/>
        </w:rPr>
        <w:t xml:space="preserve">turizmus </w:t>
      </w:r>
    </w:p>
    <w:p w14:paraId="41CA23D8" w14:textId="77777777" w:rsidR="00E75629" w:rsidRPr="007D73EC" w:rsidRDefault="00E75629" w:rsidP="00D0557E">
      <w:pPr>
        <w:pStyle w:val="Listaszerbekezds"/>
        <w:numPr>
          <w:ilvl w:val="1"/>
          <w:numId w:val="83"/>
        </w:numPr>
        <w:spacing w:before="0"/>
        <w:rPr>
          <w:rFonts w:asciiTheme="minorHAnsi" w:hAnsiTheme="minorHAnsi" w:cstheme="minorHAnsi"/>
        </w:rPr>
      </w:pPr>
      <w:r w:rsidRPr="007D73EC">
        <w:rPr>
          <w:rFonts w:asciiTheme="minorHAnsi" w:hAnsiTheme="minorHAnsi" w:cstheme="minorHAnsi"/>
        </w:rPr>
        <w:t>információs gazdaság</w:t>
      </w:r>
    </w:p>
    <w:p w14:paraId="02CDF322" w14:textId="77777777" w:rsidR="00E75629" w:rsidRPr="007D73EC" w:rsidRDefault="00E75629" w:rsidP="00D0557E">
      <w:pPr>
        <w:pStyle w:val="Listaszerbekezds"/>
        <w:numPr>
          <w:ilvl w:val="1"/>
          <w:numId w:val="83"/>
        </w:numPr>
        <w:spacing w:before="0"/>
        <w:rPr>
          <w:rFonts w:asciiTheme="minorHAnsi" w:hAnsiTheme="minorHAnsi" w:cstheme="minorHAnsi"/>
        </w:rPr>
      </w:pPr>
      <w:r w:rsidRPr="007D73EC">
        <w:rPr>
          <w:rFonts w:asciiTheme="minorHAnsi" w:hAnsiTheme="minorHAnsi" w:cstheme="minorHAnsi"/>
        </w:rPr>
        <w:t xml:space="preserve">demográfia </w:t>
      </w:r>
    </w:p>
    <w:p w14:paraId="31F514C7" w14:textId="77777777" w:rsidR="00E75629" w:rsidRPr="007D73EC" w:rsidRDefault="00E75629" w:rsidP="00D0557E">
      <w:pPr>
        <w:pStyle w:val="Listaszerbekezds"/>
        <w:numPr>
          <w:ilvl w:val="1"/>
          <w:numId w:val="83"/>
        </w:numPr>
        <w:spacing w:before="0"/>
        <w:rPr>
          <w:rFonts w:asciiTheme="minorHAnsi" w:hAnsiTheme="minorHAnsi" w:cstheme="minorHAnsi"/>
        </w:rPr>
      </w:pPr>
      <w:r w:rsidRPr="007D73EC">
        <w:rPr>
          <w:rFonts w:asciiTheme="minorHAnsi" w:hAnsiTheme="minorHAnsi" w:cstheme="minorHAnsi"/>
        </w:rPr>
        <w:t>egyéb, az adott tájegység szempontjából releváns alrendszer(</w:t>
      </w:r>
      <w:proofErr w:type="spellStart"/>
      <w:r w:rsidRPr="007D73EC">
        <w:rPr>
          <w:rFonts w:asciiTheme="minorHAnsi" w:hAnsiTheme="minorHAnsi" w:cstheme="minorHAnsi"/>
        </w:rPr>
        <w:t>ek</w:t>
      </w:r>
      <w:proofErr w:type="spellEnd"/>
      <w:r w:rsidRPr="007D73EC">
        <w:rPr>
          <w:rFonts w:asciiTheme="minorHAnsi" w:hAnsiTheme="minorHAnsi" w:cstheme="minorHAnsi"/>
        </w:rPr>
        <w:t>)</w:t>
      </w:r>
    </w:p>
    <w:p w14:paraId="222ADD54" w14:textId="77777777" w:rsidR="00E75629" w:rsidRPr="007D73EC" w:rsidRDefault="00E75629" w:rsidP="00D0557E">
      <w:pPr>
        <w:pStyle w:val="Listaszerbekezds"/>
        <w:numPr>
          <w:ilvl w:val="0"/>
          <w:numId w:val="83"/>
        </w:numPr>
        <w:spacing w:before="0"/>
        <w:rPr>
          <w:rFonts w:asciiTheme="minorHAnsi" w:hAnsiTheme="minorHAnsi" w:cstheme="minorHAnsi"/>
        </w:rPr>
      </w:pPr>
      <w:r w:rsidRPr="007D73EC">
        <w:rPr>
          <w:rFonts w:asciiTheme="minorHAnsi" w:hAnsiTheme="minorHAnsi" w:cstheme="minorHAnsi"/>
        </w:rPr>
        <w:t>Amennyiben lehetséges, szakpolitikai irányelveket azonosít be.</w:t>
      </w:r>
    </w:p>
    <w:p w14:paraId="6179B17C" w14:textId="77777777" w:rsidR="00E75629" w:rsidRPr="007D73EC" w:rsidRDefault="00E75629" w:rsidP="00E75629">
      <w:pPr>
        <w:pStyle w:val="Cmsor3"/>
        <w:keepNext w:val="0"/>
        <w:numPr>
          <w:ilvl w:val="2"/>
          <w:numId w:val="0"/>
        </w:numPr>
        <w:suppressAutoHyphens w:val="0"/>
        <w:spacing w:after="120" w:line="240" w:lineRule="auto"/>
        <w:ind w:left="720" w:hanging="720"/>
        <w:jc w:val="both"/>
        <w:textAlignment w:val="auto"/>
      </w:pPr>
      <w:bookmarkStart w:id="504" w:name="_Toc489970653"/>
      <w:bookmarkStart w:id="505" w:name="_Toc489974166"/>
      <w:r w:rsidRPr="007D73EC">
        <w:t>Metodikai háttér</w:t>
      </w:r>
      <w:bookmarkEnd w:id="504"/>
      <w:bookmarkEnd w:id="505"/>
    </w:p>
    <w:p w14:paraId="149AD750" w14:textId="77777777" w:rsidR="00E75629" w:rsidRPr="007D73EC" w:rsidRDefault="00E75629" w:rsidP="00E75629">
      <w:pPr>
        <w:pStyle w:val="Cmsor4"/>
      </w:pPr>
      <w:bookmarkStart w:id="506" w:name="_Toc489970654"/>
      <w:bookmarkStart w:id="507" w:name="_Toc489974167"/>
      <w:r>
        <w:lastRenderedPageBreak/>
        <w:t xml:space="preserve">6.3.6.1. </w:t>
      </w:r>
      <w:r w:rsidRPr="007D73EC">
        <w:t>Fényképek készítése</w:t>
      </w:r>
      <w:bookmarkEnd w:id="506"/>
      <w:bookmarkEnd w:id="507"/>
    </w:p>
    <w:p w14:paraId="1342D5CE"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Az írásos és rajzos anyagok mellett a kézikönyv fejezeteihez megfelelő, illeszkedő fotóanyaggal kell illusztrálni. Fotó készítendő a következőkről:</w:t>
      </w:r>
    </w:p>
    <w:p w14:paraId="06110D17" w14:textId="77777777" w:rsidR="00E75629" w:rsidRPr="007D73EC" w:rsidRDefault="00E75629" w:rsidP="00D0557E">
      <w:pPr>
        <w:pStyle w:val="Listaszerbekezds"/>
        <w:numPr>
          <w:ilvl w:val="0"/>
          <w:numId w:val="67"/>
        </w:numPr>
        <w:spacing w:before="0"/>
        <w:rPr>
          <w:rFonts w:asciiTheme="minorHAnsi" w:hAnsiTheme="minorHAnsi" w:cstheme="minorHAnsi"/>
        </w:rPr>
      </w:pPr>
      <w:r w:rsidRPr="007D73EC">
        <w:rPr>
          <w:rFonts w:asciiTheme="minorHAnsi" w:hAnsiTheme="minorHAnsi" w:cstheme="minorHAnsi"/>
        </w:rPr>
        <w:t>építészeti és egyéb (táj)értékek,</w:t>
      </w:r>
    </w:p>
    <w:p w14:paraId="572FE93F" w14:textId="77777777" w:rsidR="00E75629" w:rsidRPr="007D73EC" w:rsidRDefault="00E75629" w:rsidP="00D0557E">
      <w:pPr>
        <w:pStyle w:val="Listaszerbekezds"/>
        <w:numPr>
          <w:ilvl w:val="0"/>
          <w:numId w:val="67"/>
        </w:numPr>
        <w:spacing w:before="0"/>
        <w:rPr>
          <w:rFonts w:asciiTheme="minorHAnsi" w:hAnsiTheme="minorHAnsi" w:cstheme="minorHAnsi"/>
        </w:rPr>
      </w:pPr>
      <w:r w:rsidRPr="007D73EC">
        <w:rPr>
          <w:rFonts w:asciiTheme="minorHAnsi" w:hAnsiTheme="minorHAnsi" w:cstheme="minorHAnsi"/>
        </w:rPr>
        <w:t>egyedi épületek, építmények,</w:t>
      </w:r>
    </w:p>
    <w:p w14:paraId="6413F113" w14:textId="77777777" w:rsidR="00E75629" w:rsidRPr="007D73EC" w:rsidRDefault="00E75629" w:rsidP="00D0557E">
      <w:pPr>
        <w:pStyle w:val="Listaszerbekezds"/>
        <w:numPr>
          <w:ilvl w:val="0"/>
          <w:numId w:val="67"/>
        </w:numPr>
        <w:spacing w:before="0"/>
        <w:rPr>
          <w:rFonts w:asciiTheme="minorHAnsi" w:hAnsiTheme="minorHAnsi" w:cstheme="minorHAnsi"/>
        </w:rPr>
      </w:pPr>
      <w:r w:rsidRPr="007D73EC">
        <w:rPr>
          <w:rFonts w:asciiTheme="minorHAnsi" w:hAnsiTheme="minorHAnsi" w:cstheme="minorHAnsi"/>
        </w:rPr>
        <w:t>követendő kortárs épületek,</w:t>
      </w:r>
    </w:p>
    <w:p w14:paraId="6C1441E9" w14:textId="77777777" w:rsidR="00E75629" w:rsidRPr="007D73EC" w:rsidRDefault="00E75629" w:rsidP="00D0557E">
      <w:pPr>
        <w:pStyle w:val="Listaszerbekezds"/>
        <w:numPr>
          <w:ilvl w:val="0"/>
          <w:numId w:val="67"/>
        </w:numPr>
        <w:spacing w:before="0"/>
        <w:rPr>
          <w:rFonts w:asciiTheme="minorHAnsi" w:hAnsiTheme="minorHAnsi" w:cstheme="minorHAnsi"/>
        </w:rPr>
      </w:pPr>
      <w:r w:rsidRPr="007D73EC">
        <w:rPr>
          <w:rFonts w:asciiTheme="minorHAnsi" w:hAnsiTheme="minorHAnsi" w:cstheme="minorHAnsi"/>
        </w:rPr>
        <w:t>utcaképek, utcák, terek,</w:t>
      </w:r>
    </w:p>
    <w:p w14:paraId="603189F1" w14:textId="77777777" w:rsidR="00E75629" w:rsidRPr="007D73EC" w:rsidRDefault="00E75629" w:rsidP="00D0557E">
      <w:pPr>
        <w:pStyle w:val="Listaszerbekezds"/>
        <w:numPr>
          <w:ilvl w:val="0"/>
          <w:numId w:val="67"/>
        </w:numPr>
        <w:spacing w:before="0"/>
        <w:rPr>
          <w:rFonts w:asciiTheme="minorHAnsi" w:hAnsiTheme="minorHAnsi" w:cstheme="minorHAnsi"/>
        </w:rPr>
      </w:pPr>
      <w:r w:rsidRPr="007D73EC">
        <w:rPr>
          <w:rFonts w:asciiTheme="minorHAnsi" w:hAnsiTheme="minorHAnsi" w:cstheme="minorHAnsi"/>
        </w:rPr>
        <w:t>kerítések,</w:t>
      </w:r>
    </w:p>
    <w:p w14:paraId="6785DDF5" w14:textId="77777777" w:rsidR="00E75629" w:rsidRPr="007D73EC" w:rsidRDefault="00E75629" w:rsidP="00D0557E">
      <w:pPr>
        <w:pStyle w:val="Listaszerbekezds"/>
        <w:numPr>
          <w:ilvl w:val="0"/>
          <w:numId w:val="67"/>
        </w:numPr>
        <w:spacing w:before="0"/>
        <w:rPr>
          <w:rFonts w:asciiTheme="minorHAnsi" w:hAnsiTheme="minorHAnsi" w:cstheme="minorHAnsi"/>
        </w:rPr>
      </w:pPr>
      <w:r w:rsidRPr="007D73EC">
        <w:rPr>
          <w:rFonts w:asciiTheme="minorHAnsi" w:hAnsiTheme="minorHAnsi" w:cstheme="minorHAnsi"/>
        </w:rPr>
        <w:t>kertek,</w:t>
      </w:r>
    </w:p>
    <w:p w14:paraId="15A0E011" w14:textId="77777777" w:rsidR="00E75629" w:rsidRPr="007D73EC" w:rsidRDefault="00E75629" w:rsidP="00D0557E">
      <w:pPr>
        <w:pStyle w:val="Listaszerbekezds"/>
        <w:numPr>
          <w:ilvl w:val="0"/>
          <w:numId w:val="67"/>
        </w:numPr>
        <w:spacing w:before="0"/>
        <w:rPr>
          <w:rFonts w:asciiTheme="minorHAnsi" w:hAnsiTheme="minorHAnsi" w:cstheme="minorHAnsi"/>
        </w:rPr>
      </w:pPr>
      <w:r w:rsidRPr="007D73EC">
        <w:rPr>
          <w:rFonts w:asciiTheme="minorHAnsi" w:hAnsiTheme="minorHAnsi" w:cstheme="minorHAnsi"/>
        </w:rPr>
        <w:t>tornácok, elő</w:t>
      </w:r>
      <w:r w:rsidRPr="007D73EC">
        <w:rPr>
          <w:rFonts w:asciiTheme="minorHAnsi" w:eastAsia="Calibri" w:hAnsiTheme="minorHAnsi" w:cstheme="minorHAnsi"/>
        </w:rPr>
        <w:t>t</w:t>
      </w:r>
      <w:r w:rsidRPr="007D73EC">
        <w:rPr>
          <w:rFonts w:asciiTheme="minorHAnsi" w:hAnsiTheme="minorHAnsi" w:cstheme="minorHAnsi"/>
        </w:rPr>
        <w:t>etők, erkélyek,</w:t>
      </w:r>
    </w:p>
    <w:p w14:paraId="57C09A68" w14:textId="77777777" w:rsidR="00E75629" w:rsidRPr="007D73EC" w:rsidRDefault="00E75629" w:rsidP="00D0557E">
      <w:pPr>
        <w:pStyle w:val="Listaszerbekezds"/>
        <w:numPr>
          <w:ilvl w:val="0"/>
          <w:numId w:val="67"/>
        </w:numPr>
        <w:spacing w:before="0"/>
        <w:rPr>
          <w:rFonts w:asciiTheme="minorHAnsi" w:hAnsiTheme="minorHAnsi" w:cstheme="minorHAnsi"/>
        </w:rPr>
      </w:pPr>
      <w:r w:rsidRPr="007D73EC">
        <w:rPr>
          <w:rFonts w:asciiTheme="minorHAnsi" w:hAnsiTheme="minorHAnsi" w:cstheme="minorHAnsi"/>
        </w:rPr>
        <w:t>ajtók, ablakok,</w:t>
      </w:r>
    </w:p>
    <w:p w14:paraId="12F06465" w14:textId="77777777" w:rsidR="00E75629" w:rsidRPr="007D73EC" w:rsidRDefault="00E75629" w:rsidP="00D0557E">
      <w:pPr>
        <w:pStyle w:val="Listaszerbekezds"/>
        <w:numPr>
          <w:ilvl w:val="0"/>
          <w:numId w:val="67"/>
        </w:numPr>
        <w:spacing w:before="0"/>
        <w:rPr>
          <w:rFonts w:asciiTheme="minorHAnsi" w:hAnsiTheme="minorHAnsi" w:cstheme="minorHAnsi"/>
        </w:rPr>
      </w:pPr>
      <w:r w:rsidRPr="007D73EC">
        <w:rPr>
          <w:rFonts w:asciiTheme="minorHAnsi" w:hAnsiTheme="minorHAnsi" w:cstheme="minorHAnsi"/>
        </w:rPr>
        <w:t>homlokzatképzések,</w:t>
      </w:r>
    </w:p>
    <w:p w14:paraId="2B483DA6" w14:textId="77777777" w:rsidR="00E75629" w:rsidRPr="007D73EC" w:rsidRDefault="00E75629" w:rsidP="00D0557E">
      <w:pPr>
        <w:pStyle w:val="Listaszerbekezds"/>
        <w:numPr>
          <w:ilvl w:val="0"/>
          <w:numId w:val="67"/>
        </w:numPr>
        <w:spacing w:before="0"/>
        <w:rPr>
          <w:rFonts w:asciiTheme="minorHAnsi" w:hAnsiTheme="minorHAnsi" w:cstheme="minorHAnsi"/>
        </w:rPr>
      </w:pPr>
      <w:r w:rsidRPr="007D73EC">
        <w:rPr>
          <w:rFonts w:asciiTheme="minorHAnsi" w:hAnsiTheme="minorHAnsi" w:cstheme="minorHAnsi"/>
        </w:rPr>
        <w:t>hirdetések, reklámtáblák, egyéb mű</w:t>
      </w:r>
      <w:r w:rsidRPr="007D73EC">
        <w:rPr>
          <w:rFonts w:asciiTheme="minorHAnsi" w:eastAsia="Calibri" w:hAnsiTheme="minorHAnsi" w:cstheme="minorHAnsi"/>
        </w:rPr>
        <w:t>s</w:t>
      </w:r>
      <w:r w:rsidRPr="007D73EC">
        <w:rPr>
          <w:rFonts w:asciiTheme="minorHAnsi" w:hAnsiTheme="minorHAnsi" w:cstheme="minorHAnsi"/>
        </w:rPr>
        <w:t>zaki berendezések</w:t>
      </w:r>
      <w:r w:rsidRPr="007D73EC">
        <w:rPr>
          <w:rFonts w:asciiTheme="minorHAnsi" w:eastAsia="MS Mincho" w:hAnsiTheme="minorHAnsi" w:cstheme="minorHAnsi"/>
        </w:rPr>
        <w:t>,</w:t>
      </w:r>
    </w:p>
    <w:p w14:paraId="0D71E3AC" w14:textId="77777777" w:rsidR="00E75629" w:rsidRPr="007D73EC" w:rsidRDefault="00E75629" w:rsidP="00D0557E">
      <w:pPr>
        <w:pStyle w:val="Listaszerbekezds"/>
        <w:numPr>
          <w:ilvl w:val="0"/>
          <w:numId w:val="67"/>
        </w:numPr>
        <w:spacing w:before="0"/>
        <w:rPr>
          <w:rFonts w:asciiTheme="minorHAnsi" w:hAnsiTheme="minorHAnsi" w:cstheme="minorHAnsi"/>
        </w:rPr>
      </w:pPr>
      <w:r w:rsidRPr="007D73EC">
        <w:rPr>
          <w:rFonts w:asciiTheme="minorHAnsi" w:hAnsiTheme="minorHAnsi" w:cstheme="minorHAnsi"/>
        </w:rPr>
        <w:t>növények, – parkok, kertek</w:t>
      </w:r>
    </w:p>
    <w:p w14:paraId="6537F335" w14:textId="77777777" w:rsidR="00E75629" w:rsidRPr="007D73EC" w:rsidRDefault="00E75629" w:rsidP="00D0557E">
      <w:pPr>
        <w:pStyle w:val="Listaszerbekezds"/>
        <w:numPr>
          <w:ilvl w:val="0"/>
          <w:numId w:val="67"/>
        </w:numPr>
        <w:spacing w:before="0"/>
        <w:rPr>
          <w:rFonts w:asciiTheme="minorHAnsi" w:hAnsiTheme="minorHAnsi" w:cstheme="minorHAnsi"/>
        </w:rPr>
      </w:pPr>
      <w:proofErr w:type="spellStart"/>
      <w:r w:rsidRPr="007D73EC">
        <w:rPr>
          <w:rFonts w:asciiTheme="minorHAnsi" w:hAnsiTheme="minorHAnsi" w:cstheme="minorHAnsi"/>
        </w:rPr>
        <w:t>kultúr</w:t>
      </w:r>
      <w:proofErr w:type="spellEnd"/>
      <w:r w:rsidRPr="007D73EC">
        <w:rPr>
          <w:rFonts w:asciiTheme="minorHAnsi" w:hAnsiTheme="minorHAnsi" w:cstheme="minorHAnsi"/>
        </w:rPr>
        <w:t>- és természeti tájtípusok</w:t>
      </w:r>
    </w:p>
    <w:p w14:paraId="2E7A1B29" w14:textId="77777777" w:rsidR="00E75629" w:rsidRPr="007D73EC" w:rsidRDefault="00E75629" w:rsidP="00D0557E">
      <w:pPr>
        <w:pStyle w:val="Listaszerbekezds"/>
        <w:numPr>
          <w:ilvl w:val="0"/>
          <w:numId w:val="67"/>
        </w:numPr>
        <w:spacing w:before="0"/>
        <w:rPr>
          <w:rFonts w:asciiTheme="minorHAnsi" w:hAnsiTheme="minorHAnsi" w:cstheme="minorHAnsi"/>
        </w:rPr>
      </w:pPr>
      <w:r w:rsidRPr="007D73EC">
        <w:rPr>
          <w:rFonts w:asciiTheme="minorHAnsi" w:hAnsiTheme="minorHAnsi" w:cstheme="minorHAnsi"/>
        </w:rPr>
        <w:t>külterületi értékek</w:t>
      </w:r>
    </w:p>
    <w:p w14:paraId="1D70C4BF" w14:textId="77777777" w:rsidR="00E75629" w:rsidRPr="007D73EC" w:rsidRDefault="00E75629" w:rsidP="00D0557E">
      <w:pPr>
        <w:pStyle w:val="Listaszerbekezds"/>
        <w:numPr>
          <w:ilvl w:val="0"/>
          <w:numId w:val="67"/>
        </w:numPr>
        <w:spacing w:before="0"/>
        <w:rPr>
          <w:rFonts w:asciiTheme="minorHAnsi" w:hAnsiTheme="minorHAnsi" w:cstheme="minorHAnsi"/>
        </w:rPr>
      </w:pPr>
      <w:r w:rsidRPr="007D73EC">
        <w:rPr>
          <w:rFonts w:asciiTheme="minorHAnsi" w:hAnsiTheme="minorHAnsi" w:cstheme="minorHAnsi"/>
        </w:rPr>
        <w:t>táji örökségelemek</w:t>
      </w:r>
    </w:p>
    <w:p w14:paraId="0A38867E" w14:textId="77777777" w:rsidR="00E75629" w:rsidRPr="007D73EC" w:rsidRDefault="00E75629" w:rsidP="00D0557E">
      <w:pPr>
        <w:pStyle w:val="Listaszerbekezds"/>
        <w:numPr>
          <w:ilvl w:val="0"/>
          <w:numId w:val="67"/>
        </w:numPr>
        <w:spacing w:before="0"/>
        <w:rPr>
          <w:rFonts w:asciiTheme="minorHAnsi" w:hAnsiTheme="minorHAnsi" w:cstheme="minorHAnsi"/>
        </w:rPr>
      </w:pPr>
      <w:r w:rsidRPr="007D73EC">
        <w:rPr>
          <w:rFonts w:asciiTheme="minorHAnsi" w:hAnsiTheme="minorHAnsi" w:cstheme="minorHAnsi"/>
        </w:rPr>
        <w:t xml:space="preserve">egyéb részletek </w:t>
      </w:r>
    </w:p>
    <w:p w14:paraId="358C3E9B"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A fotók készítésének követendő módszere:</w:t>
      </w:r>
    </w:p>
    <w:p w14:paraId="604A87F0" w14:textId="77777777" w:rsidR="00E75629" w:rsidRPr="007D73EC" w:rsidRDefault="00E75629" w:rsidP="00D0557E">
      <w:pPr>
        <w:pStyle w:val="Listaszerbekezds"/>
        <w:numPr>
          <w:ilvl w:val="0"/>
          <w:numId w:val="68"/>
        </w:numPr>
        <w:spacing w:before="0"/>
        <w:rPr>
          <w:rFonts w:asciiTheme="minorHAnsi" w:hAnsiTheme="minorHAnsi" w:cstheme="minorHAnsi"/>
        </w:rPr>
      </w:pPr>
      <w:r w:rsidRPr="007D73EC">
        <w:rPr>
          <w:rFonts w:asciiTheme="minorHAnsi" w:hAnsiTheme="minorHAnsi" w:cstheme="minorHAnsi"/>
        </w:rPr>
        <w:t>megtervezett útvonalon készüljenek a fotók,</w:t>
      </w:r>
    </w:p>
    <w:p w14:paraId="264DF4E8" w14:textId="77777777" w:rsidR="00E75629" w:rsidRPr="007D73EC" w:rsidRDefault="00E75629" w:rsidP="00D0557E">
      <w:pPr>
        <w:pStyle w:val="Listaszerbekezds"/>
        <w:numPr>
          <w:ilvl w:val="0"/>
          <w:numId w:val="68"/>
        </w:numPr>
        <w:spacing w:before="0"/>
        <w:rPr>
          <w:rFonts w:asciiTheme="minorHAnsi" w:hAnsiTheme="minorHAnsi" w:cstheme="minorHAnsi"/>
        </w:rPr>
      </w:pPr>
      <w:r w:rsidRPr="007D73EC">
        <w:rPr>
          <w:rFonts w:asciiTheme="minorHAnsi" w:hAnsiTheme="minorHAnsi" w:cstheme="minorHAnsi"/>
        </w:rPr>
        <w:t>csak jó példákat,</w:t>
      </w:r>
    </w:p>
    <w:p w14:paraId="17B91F48" w14:textId="77777777" w:rsidR="00E75629" w:rsidRPr="007D73EC" w:rsidRDefault="00E75629" w:rsidP="00D0557E">
      <w:pPr>
        <w:pStyle w:val="Listaszerbekezds"/>
        <w:numPr>
          <w:ilvl w:val="0"/>
          <w:numId w:val="68"/>
        </w:numPr>
        <w:spacing w:before="0"/>
        <w:rPr>
          <w:rFonts w:asciiTheme="minorHAnsi" w:hAnsiTheme="minorHAnsi" w:cstheme="minorHAnsi"/>
        </w:rPr>
      </w:pPr>
      <w:r w:rsidRPr="007D73EC">
        <w:rPr>
          <w:rFonts w:asciiTheme="minorHAnsi" w:hAnsiTheme="minorHAnsi" w:cstheme="minorHAnsi"/>
        </w:rPr>
        <w:t xml:space="preserve">a felvétel helye beazonosítható legyen, minden fotó </w:t>
      </w:r>
      <w:proofErr w:type="spellStart"/>
      <w:r w:rsidRPr="007D73EC">
        <w:rPr>
          <w:rFonts w:asciiTheme="minorHAnsi" w:hAnsiTheme="minorHAnsi" w:cstheme="minorHAnsi"/>
        </w:rPr>
        <w:t>geotag</w:t>
      </w:r>
      <w:proofErr w:type="spellEnd"/>
      <w:r w:rsidRPr="007D73EC">
        <w:rPr>
          <w:rFonts w:asciiTheme="minorHAnsi" w:hAnsiTheme="minorHAnsi" w:cstheme="minorHAnsi"/>
        </w:rPr>
        <w:t>-ot tartalmazzon,</w:t>
      </w:r>
    </w:p>
    <w:p w14:paraId="33F1CD12" w14:textId="77777777" w:rsidR="00E75629" w:rsidRPr="007D73EC" w:rsidRDefault="00E75629" w:rsidP="00D0557E">
      <w:pPr>
        <w:pStyle w:val="Listaszerbekezds"/>
        <w:numPr>
          <w:ilvl w:val="0"/>
          <w:numId w:val="68"/>
        </w:numPr>
        <w:spacing w:before="0"/>
        <w:rPr>
          <w:rFonts w:asciiTheme="minorHAnsi" w:hAnsiTheme="minorHAnsi" w:cstheme="minorHAnsi"/>
        </w:rPr>
      </w:pPr>
      <w:r w:rsidRPr="007D73EC">
        <w:rPr>
          <w:rFonts w:asciiTheme="minorHAnsi" w:hAnsiTheme="minorHAnsi" w:cstheme="minorHAnsi"/>
        </w:rPr>
        <w:t>minden eltérő karakterű településrészen készüljön felvételeket,</w:t>
      </w:r>
    </w:p>
    <w:p w14:paraId="5E55030E" w14:textId="77777777" w:rsidR="00E75629" w:rsidRPr="007D73EC" w:rsidRDefault="00E75629" w:rsidP="00D0557E">
      <w:pPr>
        <w:pStyle w:val="Listaszerbekezds"/>
        <w:numPr>
          <w:ilvl w:val="0"/>
          <w:numId w:val="68"/>
        </w:numPr>
        <w:tabs>
          <w:tab w:val="center" w:pos="4533"/>
        </w:tabs>
        <w:spacing w:before="0"/>
        <w:rPr>
          <w:rFonts w:asciiTheme="minorHAnsi" w:hAnsiTheme="minorHAnsi" w:cstheme="minorHAnsi"/>
        </w:rPr>
      </w:pPr>
      <w:r w:rsidRPr="007D73EC">
        <w:rPr>
          <w:rFonts w:asciiTheme="minorHAnsi" w:hAnsiTheme="minorHAnsi" w:cstheme="minorHAnsi"/>
        </w:rPr>
        <w:t>jó minőségű kamerákat kell használni, a fotók minimum 12 megapixel felbontásúak legyenek</w:t>
      </w:r>
    </w:p>
    <w:p w14:paraId="7E630FEA" w14:textId="77777777" w:rsidR="00E75629" w:rsidRPr="007D73EC" w:rsidRDefault="00E75629" w:rsidP="00D0557E">
      <w:pPr>
        <w:pStyle w:val="Listaszerbekezds"/>
        <w:numPr>
          <w:ilvl w:val="0"/>
          <w:numId w:val="68"/>
        </w:numPr>
        <w:spacing w:before="0"/>
        <w:rPr>
          <w:rFonts w:asciiTheme="minorHAnsi" w:hAnsiTheme="minorHAnsi" w:cstheme="minorHAnsi"/>
        </w:rPr>
      </w:pPr>
      <w:r w:rsidRPr="007D73EC">
        <w:rPr>
          <w:rFonts w:asciiTheme="minorHAnsi" w:hAnsiTheme="minorHAnsi" w:cstheme="minorHAnsi"/>
        </w:rPr>
        <w:t>a fotók készítőit be kell azonosítani.</w:t>
      </w:r>
    </w:p>
    <w:p w14:paraId="3966906D" w14:textId="77777777" w:rsidR="00E75629" w:rsidRPr="007D73EC" w:rsidRDefault="00E75629" w:rsidP="00E75629">
      <w:pPr>
        <w:pStyle w:val="Cmsor4"/>
      </w:pPr>
      <w:bookmarkStart w:id="508" w:name="_Toc489970655"/>
      <w:bookmarkStart w:id="509" w:name="_Toc489974168"/>
      <w:r>
        <w:t xml:space="preserve">6.3.6.2. </w:t>
      </w:r>
      <w:r w:rsidRPr="007D73EC">
        <w:t>Szövegek írása</w:t>
      </w:r>
      <w:bookmarkEnd w:id="508"/>
      <w:bookmarkEnd w:id="509"/>
    </w:p>
    <w:p w14:paraId="2EBF685C"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A kézikönyv nem csak szakembereknek készül, hanem kifejezetten szélesebb nagyközönséget céloz meg, éppen ezért törekedni kell közérthetőségre. A szöveg legyen tömör, lényegre koncentráló, a laikusok számára is olvasható, de egyben informatív.</w:t>
      </w:r>
    </w:p>
    <w:p w14:paraId="00136532"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Telepü</w:t>
      </w:r>
      <w:r w:rsidRPr="007D73EC">
        <w:rPr>
          <w:rFonts w:asciiTheme="minorHAnsi" w:eastAsia="Calibri" w:hAnsiTheme="minorHAnsi" w:cstheme="minorHAnsi"/>
        </w:rPr>
        <w:t>l</w:t>
      </w:r>
      <w:r w:rsidRPr="007D73EC">
        <w:rPr>
          <w:rFonts w:asciiTheme="minorHAnsi" w:hAnsiTheme="minorHAnsi" w:cstheme="minorHAnsi"/>
        </w:rPr>
        <w:t>é</w:t>
      </w:r>
      <w:r w:rsidRPr="007D73EC">
        <w:rPr>
          <w:rFonts w:asciiTheme="minorHAnsi" w:eastAsia="Calibri" w:hAnsiTheme="minorHAnsi" w:cstheme="minorHAnsi"/>
        </w:rPr>
        <w:t>s</w:t>
      </w:r>
      <w:r w:rsidRPr="007D73EC">
        <w:rPr>
          <w:rFonts w:asciiTheme="minorHAnsi" w:hAnsiTheme="minorHAnsi" w:cstheme="minorHAnsi"/>
        </w:rPr>
        <w:t xml:space="preserve"> bemutat</w:t>
      </w:r>
      <w:r w:rsidRPr="007D73EC">
        <w:rPr>
          <w:rFonts w:asciiTheme="minorHAnsi" w:eastAsia="Calibri" w:hAnsiTheme="minorHAnsi" w:cstheme="minorHAnsi"/>
        </w:rPr>
        <w:t>ás</w:t>
      </w:r>
      <w:r w:rsidRPr="007D73EC">
        <w:rPr>
          <w:rFonts w:asciiTheme="minorHAnsi" w:hAnsiTheme="minorHAnsi" w:cstheme="minorHAnsi"/>
        </w:rPr>
        <w:t>a:</w:t>
      </w:r>
    </w:p>
    <w:p w14:paraId="031DE57E" w14:textId="77777777" w:rsidR="00E75629" w:rsidRPr="007D73EC" w:rsidRDefault="00E75629" w:rsidP="00D0557E">
      <w:pPr>
        <w:pStyle w:val="Listaszerbekezds"/>
        <w:numPr>
          <w:ilvl w:val="0"/>
          <w:numId w:val="69"/>
        </w:numPr>
        <w:spacing w:before="0"/>
        <w:rPr>
          <w:rFonts w:asciiTheme="minorHAnsi" w:hAnsiTheme="minorHAnsi" w:cstheme="minorHAnsi"/>
        </w:rPr>
      </w:pPr>
      <w:r w:rsidRPr="007D73EC">
        <w:rPr>
          <w:rFonts w:asciiTheme="minorHAnsi" w:hAnsiTheme="minorHAnsi" w:cstheme="minorHAnsi"/>
        </w:rPr>
        <w:t>rö</w:t>
      </w:r>
      <w:r w:rsidRPr="007D73EC">
        <w:rPr>
          <w:rFonts w:asciiTheme="minorHAnsi" w:eastAsia="Calibri" w:hAnsiTheme="minorHAnsi" w:cstheme="minorHAnsi"/>
        </w:rPr>
        <w:t>v</w:t>
      </w:r>
      <w:r w:rsidRPr="007D73EC">
        <w:rPr>
          <w:rFonts w:asciiTheme="minorHAnsi" w:hAnsiTheme="minorHAnsi" w:cstheme="minorHAnsi"/>
        </w:rPr>
        <w:t>id ö</w:t>
      </w:r>
      <w:r w:rsidRPr="007D73EC">
        <w:rPr>
          <w:rFonts w:asciiTheme="minorHAnsi" w:eastAsia="Calibri" w:hAnsiTheme="minorHAnsi" w:cstheme="minorHAnsi"/>
        </w:rPr>
        <w:t>s</w:t>
      </w:r>
      <w:r w:rsidRPr="007D73EC">
        <w:rPr>
          <w:rFonts w:asciiTheme="minorHAnsi" w:hAnsiTheme="minorHAnsi" w:cstheme="minorHAnsi"/>
        </w:rPr>
        <w:t>szefoglaló az építészeti tájegységről, annak történetéről,</w:t>
      </w:r>
    </w:p>
    <w:p w14:paraId="2CF9BA57" w14:textId="77777777" w:rsidR="00E75629" w:rsidRPr="007D73EC" w:rsidRDefault="00E75629" w:rsidP="00D0557E">
      <w:pPr>
        <w:pStyle w:val="Listaszerbekezds"/>
        <w:numPr>
          <w:ilvl w:val="0"/>
          <w:numId w:val="69"/>
        </w:numPr>
        <w:spacing w:before="0"/>
        <w:rPr>
          <w:rFonts w:asciiTheme="minorHAnsi" w:hAnsiTheme="minorHAnsi" w:cstheme="minorHAnsi"/>
        </w:rPr>
      </w:pPr>
      <w:r w:rsidRPr="007D73EC">
        <w:rPr>
          <w:rFonts w:asciiTheme="minorHAnsi" w:hAnsiTheme="minorHAnsi" w:cstheme="minorHAnsi"/>
        </w:rPr>
        <w:t>általános településkép: az épített és természeti kö</w:t>
      </w:r>
      <w:r w:rsidRPr="007D73EC">
        <w:rPr>
          <w:rFonts w:asciiTheme="minorHAnsi" w:eastAsia="Calibri" w:hAnsiTheme="minorHAnsi" w:cstheme="minorHAnsi"/>
        </w:rPr>
        <w:t>r</w:t>
      </w:r>
      <w:r w:rsidRPr="007D73EC">
        <w:rPr>
          <w:rFonts w:asciiTheme="minorHAnsi" w:hAnsiTheme="minorHAnsi" w:cstheme="minorHAnsi"/>
        </w:rPr>
        <w:t>nyezet vizuális megjelenéséről,</w:t>
      </w:r>
    </w:p>
    <w:p w14:paraId="036E5925" w14:textId="77777777" w:rsidR="00E75629" w:rsidRPr="007D73EC" w:rsidRDefault="00E75629" w:rsidP="00D0557E">
      <w:pPr>
        <w:pStyle w:val="Listaszerbekezds"/>
        <w:numPr>
          <w:ilvl w:val="0"/>
          <w:numId w:val="69"/>
        </w:numPr>
        <w:spacing w:before="0"/>
        <w:rPr>
          <w:rFonts w:asciiTheme="minorHAnsi" w:hAnsiTheme="minorHAnsi" w:cstheme="minorHAnsi"/>
        </w:rPr>
      </w:pPr>
      <w:r w:rsidRPr="007D73EC">
        <w:rPr>
          <w:rFonts w:asciiTheme="minorHAnsi" w:hAnsiTheme="minorHAnsi" w:cstheme="minorHAnsi"/>
        </w:rPr>
        <w:t>általános településkarakter: az épített és a természeti kö</w:t>
      </w:r>
      <w:r w:rsidRPr="007D73EC">
        <w:rPr>
          <w:rFonts w:asciiTheme="minorHAnsi" w:eastAsia="Calibri" w:hAnsiTheme="minorHAnsi" w:cstheme="minorHAnsi"/>
        </w:rPr>
        <w:t>r</w:t>
      </w:r>
      <w:r w:rsidRPr="007D73EC">
        <w:rPr>
          <w:rFonts w:asciiTheme="minorHAnsi" w:hAnsiTheme="minorHAnsi" w:cstheme="minorHAnsi"/>
        </w:rPr>
        <w:t>nyezet jellemzőinek ö</w:t>
      </w:r>
      <w:r w:rsidRPr="007D73EC">
        <w:rPr>
          <w:rFonts w:asciiTheme="minorHAnsi" w:eastAsia="Calibri" w:hAnsiTheme="minorHAnsi" w:cstheme="minorHAnsi"/>
        </w:rPr>
        <w:t>s</w:t>
      </w:r>
      <w:r w:rsidRPr="007D73EC">
        <w:rPr>
          <w:rFonts w:asciiTheme="minorHAnsi" w:hAnsiTheme="minorHAnsi" w:cstheme="minorHAnsi"/>
        </w:rPr>
        <w:t>szessége</w:t>
      </w:r>
    </w:p>
    <w:p w14:paraId="3B5E90EC" w14:textId="77777777" w:rsidR="00E75629" w:rsidRPr="007D73EC" w:rsidRDefault="00E75629" w:rsidP="00D0557E">
      <w:pPr>
        <w:pStyle w:val="Listaszerbekezds"/>
        <w:numPr>
          <w:ilvl w:val="0"/>
          <w:numId w:val="69"/>
        </w:numPr>
        <w:spacing w:before="0"/>
        <w:rPr>
          <w:rFonts w:asciiTheme="minorHAnsi" w:hAnsiTheme="minorHAnsi" w:cstheme="minorHAnsi"/>
        </w:rPr>
      </w:pPr>
      <w:r w:rsidRPr="007D73EC">
        <w:rPr>
          <w:rFonts w:asciiTheme="minorHAnsi" w:hAnsiTheme="minorHAnsi" w:cstheme="minorHAnsi"/>
        </w:rPr>
        <w:t>a település, település-csoport fejlődési trendjei</w:t>
      </w:r>
    </w:p>
    <w:p w14:paraId="35EA7538"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Örökségünk:</w:t>
      </w:r>
    </w:p>
    <w:p w14:paraId="7E9FA3C1" w14:textId="77777777" w:rsidR="00E75629" w:rsidRPr="007D73EC" w:rsidRDefault="00E75629" w:rsidP="00D0557E">
      <w:pPr>
        <w:pStyle w:val="Listaszerbekezds"/>
        <w:numPr>
          <w:ilvl w:val="0"/>
          <w:numId w:val="70"/>
        </w:numPr>
        <w:spacing w:before="0"/>
        <w:rPr>
          <w:rFonts w:asciiTheme="minorHAnsi" w:hAnsiTheme="minorHAnsi" w:cstheme="minorHAnsi"/>
        </w:rPr>
      </w:pPr>
      <w:r w:rsidRPr="007D73EC">
        <w:rPr>
          <w:rFonts w:asciiTheme="minorHAnsi" w:hAnsiTheme="minorHAnsi" w:cstheme="minorHAnsi"/>
        </w:rPr>
        <w:t>a meghat</w:t>
      </w:r>
      <w:r w:rsidRPr="007D73EC">
        <w:rPr>
          <w:rFonts w:asciiTheme="minorHAnsi" w:eastAsia="Calibri" w:hAnsiTheme="minorHAnsi" w:cstheme="minorHAnsi"/>
        </w:rPr>
        <w:t>ár</w:t>
      </w:r>
      <w:r w:rsidRPr="007D73EC">
        <w:rPr>
          <w:rFonts w:asciiTheme="minorHAnsi" w:hAnsiTheme="minorHAnsi" w:cstheme="minorHAnsi"/>
        </w:rPr>
        <w:t>ozó</w:t>
      </w:r>
      <w:r w:rsidRPr="007D73EC">
        <w:rPr>
          <w:rFonts w:asciiTheme="minorHAnsi" w:eastAsia="Calibri" w:hAnsiTheme="minorHAnsi" w:cstheme="minorHAnsi"/>
        </w:rPr>
        <w:t>́</w:t>
      </w:r>
      <w:r w:rsidRPr="007D73EC">
        <w:rPr>
          <w:rFonts w:asciiTheme="minorHAnsi" w:hAnsiTheme="minorHAnsi" w:cstheme="minorHAnsi"/>
        </w:rPr>
        <w:t xml:space="preserve"> helyi m</w:t>
      </w:r>
      <w:r w:rsidRPr="007D73EC">
        <w:rPr>
          <w:rFonts w:asciiTheme="minorHAnsi" w:eastAsia="Calibri" w:hAnsiTheme="minorHAnsi" w:cstheme="minorHAnsi"/>
        </w:rPr>
        <w:t>űe</w:t>
      </w:r>
      <w:r w:rsidRPr="007D73EC">
        <w:rPr>
          <w:rFonts w:asciiTheme="minorHAnsi" w:hAnsiTheme="minorHAnsi" w:cstheme="minorHAnsi"/>
        </w:rPr>
        <w:t>mlé</w:t>
      </w:r>
      <w:r w:rsidRPr="007D73EC">
        <w:rPr>
          <w:rFonts w:asciiTheme="minorHAnsi" w:eastAsia="Calibri" w:hAnsiTheme="minorHAnsi" w:cstheme="minorHAnsi"/>
        </w:rPr>
        <w:t>ki</w:t>
      </w:r>
      <w:r w:rsidRPr="007D73EC">
        <w:rPr>
          <w:rFonts w:asciiTheme="minorHAnsi" w:hAnsiTheme="minorHAnsi" w:cstheme="minorHAnsi"/>
        </w:rPr>
        <w:t xml:space="preserve"> </w:t>
      </w:r>
      <w:r w:rsidRPr="007D73EC">
        <w:rPr>
          <w:rFonts w:asciiTheme="minorHAnsi" w:eastAsia="Calibri" w:hAnsiTheme="minorHAnsi" w:cstheme="minorHAnsi"/>
        </w:rPr>
        <w:t>ér</w:t>
      </w:r>
      <w:r w:rsidRPr="007D73EC">
        <w:rPr>
          <w:rFonts w:asciiTheme="minorHAnsi" w:hAnsiTheme="minorHAnsi" w:cstheme="minorHAnsi"/>
        </w:rPr>
        <w:t>té</w:t>
      </w:r>
      <w:r w:rsidRPr="007D73EC">
        <w:rPr>
          <w:rFonts w:asciiTheme="minorHAnsi" w:eastAsia="Calibri" w:hAnsiTheme="minorHAnsi" w:cstheme="minorHAnsi"/>
        </w:rPr>
        <w:t>ke</w:t>
      </w:r>
      <w:r w:rsidRPr="007D73EC">
        <w:rPr>
          <w:rFonts w:asciiTheme="minorHAnsi" w:hAnsiTheme="minorHAnsi" w:cstheme="minorHAnsi"/>
        </w:rPr>
        <w:t xml:space="preserve">k bemutatása, a helyi lakosok </w:t>
      </w:r>
      <w:r w:rsidRPr="007D73EC">
        <w:rPr>
          <w:rFonts w:asciiTheme="minorHAnsi" w:eastAsia="Calibri" w:hAnsiTheme="minorHAnsi" w:cstheme="minorHAnsi"/>
        </w:rPr>
        <w:t>ál</w:t>
      </w:r>
      <w:r w:rsidRPr="007D73EC">
        <w:rPr>
          <w:rFonts w:asciiTheme="minorHAnsi" w:hAnsiTheme="minorHAnsi" w:cstheme="minorHAnsi"/>
        </w:rPr>
        <w:t xml:space="preserve">tal megnevezett </w:t>
      </w:r>
      <w:r w:rsidRPr="007D73EC">
        <w:rPr>
          <w:rFonts w:asciiTheme="minorHAnsi" w:eastAsia="Calibri" w:hAnsiTheme="minorHAnsi" w:cstheme="minorHAnsi"/>
        </w:rPr>
        <w:t>ér</w:t>
      </w:r>
      <w:r w:rsidRPr="007D73EC">
        <w:rPr>
          <w:rFonts w:asciiTheme="minorHAnsi" w:hAnsiTheme="minorHAnsi" w:cstheme="minorHAnsi"/>
        </w:rPr>
        <w:t>té</w:t>
      </w:r>
      <w:r w:rsidRPr="007D73EC">
        <w:rPr>
          <w:rFonts w:asciiTheme="minorHAnsi" w:eastAsia="Calibri" w:hAnsiTheme="minorHAnsi" w:cstheme="minorHAnsi"/>
        </w:rPr>
        <w:t>ke</w:t>
      </w:r>
      <w:r w:rsidRPr="007D73EC">
        <w:rPr>
          <w:rFonts w:asciiTheme="minorHAnsi" w:hAnsiTheme="minorHAnsi" w:cstheme="minorHAnsi"/>
        </w:rPr>
        <w:t>k kiemel</w:t>
      </w:r>
      <w:r w:rsidRPr="007D73EC">
        <w:rPr>
          <w:rFonts w:asciiTheme="minorHAnsi" w:eastAsia="Calibri" w:hAnsiTheme="minorHAnsi" w:cstheme="minorHAnsi"/>
        </w:rPr>
        <w:t>és</w:t>
      </w:r>
      <w:r w:rsidRPr="007D73EC">
        <w:rPr>
          <w:rFonts w:asciiTheme="minorHAnsi" w:hAnsiTheme="minorHAnsi" w:cstheme="minorHAnsi"/>
        </w:rPr>
        <w:t>é</w:t>
      </w:r>
      <w:r w:rsidRPr="007D73EC">
        <w:rPr>
          <w:rFonts w:asciiTheme="minorHAnsi" w:eastAsia="Calibri" w:hAnsiTheme="minorHAnsi" w:cstheme="minorHAnsi"/>
        </w:rPr>
        <w:t>ve</w:t>
      </w:r>
      <w:r w:rsidRPr="007D73EC">
        <w:rPr>
          <w:rFonts w:asciiTheme="minorHAnsi" w:hAnsiTheme="minorHAnsi" w:cstheme="minorHAnsi"/>
        </w:rPr>
        <w:t>l</w:t>
      </w:r>
    </w:p>
    <w:p w14:paraId="4D5A2F14" w14:textId="77777777" w:rsidR="00E75629" w:rsidRPr="007D73EC" w:rsidRDefault="00E75629" w:rsidP="00D0557E">
      <w:pPr>
        <w:pStyle w:val="Listaszerbekezds"/>
        <w:numPr>
          <w:ilvl w:val="0"/>
          <w:numId w:val="70"/>
        </w:numPr>
        <w:spacing w:before="0"/>
        <w:rPr>
          <w:rFonts w:asciiTheme="minorHAnsi" w:hAnsiTheme="minorHAnsi" w:cstheme="minorHAnsi"/>
        </w:rPr>
      </w:pPr>
      <w:r w:rsidRPr="007D73EC">
        <w:rPr>
          <w:rFonts w:asciiTheme="minorHAnsi" w:hAnsiTheme="minorHAnsi" w:cstheme="minorHAnsi"/>
        </w:rPr>
        <w:t>településcsoporti, táji örökségelemek, helyi értékek</w:t>
      </w:r>
    </w:p>
    <w:p w14:paraId="17CCF7CC"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Területi lehatárolás:</w:t>
      </w:r>
    </w:p>
    <w:p w14:paraId="2D4B054F" w14:textId="77777777" w:rsidR="00E75629" w:rsidRPr="007D73EC" w:rsidRDefault="00E75629" w:rsidP="00D0557E">
      <w:pPr>
        <w:pStyle w:val="Listaszerbekezds"/>
        <w:numPr>
          <w:ilvl w:val="0"/>
          <w:numId w:val="70"/>
        </w:numPr>
        <w:spacing w:before="0"/>
        <w:rPr>
          <w:rFonts w:asciiTheme="minorHAnsi" w:hAnsiTheme="minorHAnsi" w:cstheme="minorHAnsi"/>
        </w:rPr>
      </w:pPr>
      <w:r w:rsidRPr="007D73EC">
        <w:rPr>
          <w:rFonts w:asciiTheme="minorHAnsi" w:hAnsiTheme="minorHAnsi" w:cstheme="minorHAnsi"/>
        </w:rPr>
        <w:lastRenderedPageBreak/>
        <w:t>meghatározó, eltérő karakterű területek lehatárolásának leírása (jellegzetes, értékes, hagyományt őrző építészeti arculatot, településkaraktert hordozó vagy meghatározó eltérő karakterű területek térképi lehatárolása pl. A következők szerint: a természetes kö</w:t>
      </w:r>
      <w:r w:rsidRPr="007D73EC">
        <w:rPr>
          <w:rFonts w:asciiTheme="minorHAnsi" w:eastAsia="Calibri" w:hAnsiTheme="minorHAnsi" w:cstheme="minorHAnsi"/>
        </w:rPr>
        <w:t>r</w:t>
      </w:r>
      <w:r w:rsidRPr="007D73EC">
        <w:rPr>
          <w:rFonts w:asciiTheme="minorHAnsi" w:hAnsiTheme="minorHAnsi" w:cstheme="minorHAnsi"/>
        </w:rPr>
        <w:t>nyezet, a telepü</w:t>
      </w:r>
      <w:r w:rsidRPr="007D73EC">
        <w:rPr>
          <w:rFonts w:asciiTheme="minorHAnsi" w:eastAsia="Calibri" w:hAnsiTheme="minorHAnsi" w:cstheme="minorHAnsi"/>
        </w:rPr>
        <w:t>l</w:t>
      </w:r>
      <w:r w:rsidRPr="007D73EC">
        <w:rPr>
          <w:rFonts w:asciiTheme="minorHAnsi" w:hAnsiTheme="minorHAnsi" w:cstheme="minorHAnsi"/>
        </w:rPr>
        <w:t>és megjelenése a tájban, a településszerkezet, a jellegzetes épülettípus, a tömegformálás, a homlokzati kialakítás, az anyaghasználat, a nö</w:t>
      </w:r>
      <w:r w:rsidRPr="007D73EC">
        <w:rPr>
          <w:rFonts w:asciiTheme="minorHAnsi" w:eastAsia="Calibri" w:hAnsiTheme="minorHAnsi" w:cstheme="minorHAnsi"/>
        </w:rPr>
        <w:t>v</w:t>
      </w:r>
      <w:r w:rsidRPr="007D73EC">
        <w:rPr>
          <w:rFonts w:asciiTheme="minorHAnsi" w:hAnsiTheme="minorHAnsi" w:cstheme="minorHAnsi"/>
        </w:rPr>
        <w:t>ényzet)</w:t>
      </w:r>
    </w:p>
    <w:p w14:paraId="32176405" w14:textId="77777777" w:rsidR="00E75629" w:rsidRPr="007D73EC" w:rsidRDefault="00E75629" w:rsidP="00D0557E">
      <w:pPr>
        <w:pStyle w:val="Listaszerbekezds"/>
        <w:numPr>
          <w:ilvl w:val="0"/>
          <w:numId w:val="70"/>
        </w:numPr>
        <w:spacing w:before="0"/>
        <w:rPr>
          <w:rFonts w:asciiTheme="minorHAnsi" w:hAnsiTheme="minorHAnsi" w:cstheme="minorHAnsi"/>
        </w:rPr>
      </w:pPr>
      <w:r w:rsidRPr="007D73EC">
        <w:rPr>
          <w:rFonts w:asciiTheme="minorHAnsi" w:hAnsiTheme="minorHAnsi" w:cstheme="minorHAnsi"/>
        </w:rPr>
        <w:t>a lehatárolt terü</w:t>
      </w:r>
      <w:r w:rsidRPr="007D73EC">
        <w:rPr>
          <w:rFonts w:asciiTheme="minorHAnsi" w:eastAsia="Calibri" w:hAnsiTheme="minorHAnsi" w:cstheme="minorHAnsi"/>
        </w:rPr>
        <w:t>l</w:t>
      </w:r>
      <w:r w:rsidRPr="007D73EC">
        <w:rPr>
          <w:rFonts w:asciiTheme="minorHAnsi" w:hAnsiTheme="minorHAnsi" w:cstheme="minorHAnsi"/>
        </w:rPr>
        <w:t>etekre, a településképi kö</w:t>
      </w:r>
      <w:r w:rsidRPr="007D73EC">
        <w:rPr>
          <w:rFonts w:asciiTheme="minorHAnsi" w:eastAsia="Calibri" w:hAnsiTheme="minorHAnsi" w:cstheme="minorHAnsi"/>
        </w:rPr>
        <w:t>v</w:t>
      </w:r>
      <w:r w:rsidRPr="007D73EC">
        <w:rPr>
          <w:rFonts w:asciiTheme="minorHAnsi" w:hAnsiTheme="minorHAnsi" w:cstheme="minorHAnsi"/>
        </w:rPr>
        <w:t>etelmények meghatározásához: a településkép szö</w:t>
      </w:r>
      <w:r w:rsidRPr="007D73EC">
        <w:rPr>
          <w:rFonts w:asciiTheme="minorHAnsi" w:eastAsia="Calibri" w:hAnsiTheme="minorHAnsi" w:cstheme="minorHAnsi"/>
        </w:rPr>
        <w:t>v</w:t>
      </w:r>
      <w:r w:rsidRPr="007D73EC">
        <w:rPr>
          <w:rFonts w:asciiTheme="minorHAnsi" w:hAnsiTheme="minorHAnsi" w:cstheme="minorHAnsi"/>
        </w:rPr>
        <w:t>eges bemutatása, arculati jellemző</w:t>
      </w:r>
      <w:r w:rsidRPr="007D73EC">
        <w:rPr>
          <w:rFonts w:asciiTheme="minorHAnsi" w:eastAsia="Calibri" w:hAnsiTheme="minorHAnsi" w:cstheme="minorHAnsi"/>
        </w:rPr>
        <w:t>k</w:t>
      </w:r>
      <w:r w:rsidRPr="007D73EC">
        <w:rPr>
          <w:rFonts w:asciiTheme="minorHAnsi" w:hAnsiTheme="minorHAnsi" w:cstheme="minorHAnsi"/>
        </w:rPr>
        <w:t xml:space="preserve"> szö</w:t>
      </w:r>
      <w:r w:rsidRPr="007D73EC">
        <w:rPr>
          <w:rFonts w:asciiTheme="minorHAnsi" w:eastAsia="Calibri" w:hAnsiTheme="minorHAnsi" w:cstheme="minorHAnsi"/>
        </w:rPr>
        <w:t>v</w:t>
      </w:r>
      <w:r w:rsidRPr="007D73EC">
        <w:rPr>
          <w:rFonts w:asciiTheme="minorHAnsi" w:hAnsiTheme="minorHAnsi" w:cstheme="minorHAnsi"/>
        </w:rPr>
        <w:t>eges bemutatása, településkarakter szö</w:t>
      </w:r>
      <w:r w:rsidRPr="007D73EC">
        <w:rPr>
          <w:rFonts w:asciiTheme="minorHAnsi" w:eastAsia="Calibri" w:hAnsiTheme="minorHAnsi" w:cstheme="minorHAnsi"/>
        </w:rPr>
        <w:t>v</w:t>
      </w:r>
      <w:r w:rsidRPr="007D73EC">
        <w:rPr>
          <w:rFonts w:asciiTheme="minorHAnsi" w:hAnsiTheme="minorHAnsi" w:cstheme="minorHAnsi"/>
        </w:rPr>
        <w:t>eges bemutatása</w:t>
      </w:r>
    </w:p>
    <w:p w14:paraId="4664CFC2"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A településkép és a táj minőségi formálására vonatkozó ajánlások:</w:t>
      </w:r>
    </w:p>
    <w:p w14:paraId="24832B4E" w14:textId="77777777" w:rsidR="00E75629" w:rsidRPr="007D73EC" w:rsidRDefault="00E75629" w:rsidP="00D0557E">
      <w:pPr>
        <w:pStyle w:val="Listaszerbekezds"/>
        <w:numPr>
          <w:ilvl w:val="0"/>
          <w:numId w:val="71"/>
        </w:numPr>
        <w:spacing w:before="0"/>
        <w:rPr>
          <w:rFonts w:asciiTheme="minorHAnsi" w:hAnsiTheme="minorHAnsi" w:cstheme="minorHAnsi"/>
        </w:rPr>
      </w:pPr>
      <w:r w:rsidRPr="007D73EC">
        <w:rPr>
          <w:rFonts w:asciiTheme="minorHAnsi" w:hAnsiTheme="minorHAnsi" w:cstheme="minorHAnsi"/>
        </w:rPr>
        <w:t>építészeti útmutató</w:t>
      </w:r>
    </w:p>
    <w:p w14:paraId="57212368" w14:textId="77777777" w:rsidR="00E75629" w:rsidRPr="007D73EC" w:rsidRDefault="00E75629" w:rsidP="00D0557E">
      <w:pPr>
        <w:pStyle w:val="Listaszerbekezds"/>
        <w:numPr>
          <w:ilvl w:val="0"/>
          <w:numId w:val="71"/>
        </w:numPr>
        <w:spacing w:before="0"/>
        <w:rPr>
          <w:rFonts w:asciiTheme="minorHAnsi" w:hAnsiTheme="minorHAnsi" w:cstheme="minorHAnsi"/>
        </w:rPr>
      </w:pPr>
      <w:r w:rsidRPr="007D73EC">
        <w:rPr>
          <w:rFonts w:asciiTheme="minorHAnsi" w:hAnsiTheme="minorHAnsi" w:cstheme="minorHAnsi"/>
        </w:rPr>
        <w:t>közterületek településképi útmutatója - utcák, terek, közparkok, közkertek.</w:t>
      </w:r>
    </w:p>
    <w:p w14:paraId="2D581EFB"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Jó példák bemutatása:</w:t>
      </w:r>
    </w:p>
    <w:p w14:paraId="28A940A0" w14:textId="77777777" w:rsidR="00E75629" w:rsidRPr="007D73EC" w:rsidRDefault="00E75629" w:rsidP="00D0557E">
      <w:pPr>
        <w:pStyle w:val="Listaszerbekezds"/>
        <w:numPr>
          <w:ilvl w:val="0"/>
          <w:numId w:val="72"/>
        </w:numPr>
        <w:spacing w:before="0"/>
        <w:rPr>
          <w:rFonts w:asciiTheme="minorHAnsi" w:hAnsiTheme="minorHAnsi" w:cstheme="minorHAnsi"/>
        </w:rPr>
      </w:pPr>
      <w:r w:rsidRPr="007D73EC">
        <w:rPr>
          <w:rFonts w:asciiTheme="minorHAnsi" w:hAnsiTheme="minorHAnsi" w:cstheme="minorHAnsi"/>
        </w:rPr>
        <w:t>épületek, építészeti részletek (ajtók, ablakok, tornácok, anyaghasználat, színek, homlokzatképzés), kerítések, kertek, zöldfelületek,</w:t>
      </w:r>
    </w:p>
    <w:p w14:paraId="002111DF" w14:textId="77777777" w:rsidR="00E75629" w:rsidRPr="007D73EC" w:rsidRDefault="00E75629" w:rsidP="00D0557E">
      <w:pPr>
        <w:pStyle w:val="Listaszerbekezds"/>
        <w:numPr>
          <w:ilvl w:val="0"/>
          <w:numId w:val="72"/>
        </w:numPr>
        <w:spacing w:before="0"/>
        <w:rPr>
          <w:rFonts w:asciiTheme="minorHAnsi" w:hAnsiTheme="minorHAnsi" w:cstheme="minorHAnsi"/>
        </w:rPr>
      </w:pPr>
      <w:r w:rsidRPr="007D73EC">
        <w:rPr>
          <w:rFonts w:asciiTheme="minorHAnsi" w:hAnsiTheme="minorHAnsi" w:cstheme="minorHAnsi"/>
        </w:rPr>
        <w:t>sajátos építményfajták, reklámhordozók, egyéb műszaki berendezések.</w:t>
      </w:r>
    </w:p>
    <w:p w14:paraId="0FB74007" w14:textId="77777777" w:rsidR="00E75629" w:rsidRPr="007D73EC" w:rsidRDefault="00E75629" w:rsidP="00D0557E">
      <w:pPr>
        <w:pStyle w:val="Listaszerbekezds"/>
        <w:numPr>
          <w:ilvl w:val="0"/>
          <w:numId w:val="72"/>
        </w:numPr>
        <w:spacing w:before="0"/>
        <w:rPr>
          <w:rFonts w:asciiTheme="minorHAnsi" w:hAnsiTheme="minorHAnsi" w:cstheme="minorHAnsi"/>
        </w:rPr>
      </w:pPr>
      <w:r w:rsidRPr="007D73EC">
        <w:rPr>
          <w:rFonts w:asciiTheme="minorHAnsi" w:hAnsiTheme="minorHAnsi" w:cstheme="minorHAnsi"/>
        </w:rPr>
        <w:t>tájhasználat</w:t>
      </w:r>
    </w:p>
    <w:p w14:paraId="041FFFE0" w14:textId="77777777" w:rsidR="00E75629" w:rsidRPr="007D73EC" w:rsidRDefault="00E75629" w:rsidP="00D0557E">
      <w:pPr>
        <w:pStyle w:val="Listaszerbekezds"/>
        <w:numPr>
          <w:ilvl w:val="0"/>
          <w:numId w:val="72"/>
        </w:numPr>
        <w:spacing w:before="0"/>
        <w:rPr>
          <w:rFonts w:asciiTheme="minorHAnsi" w:hAnsiTheme="minorHAnsi" w:cstheme="minorHAnsi"/>
        </w:rPr>
      </w:pPr>
      <w:r w:rsidRPr="007D73EC">
        <w:rPr>
          <w:rFonts w:asciiTheme="minorHAnsi" w:hAnsiTheme="minorHAnsi" w:cstheme="minorHAnsi"/>
        </w:rPr>
        <w:t>örökségelemek előremutató megőrzése, hasznosítása</w:t>
      </w:r>
    </w:p>
    <w:p w14:paraId="5AA7E01D"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Beépítési vázlat:</w:t>
      </w:r>
    </w:p>
    <w:p w14:paraId="754D9D38" w14:textId="77777777" w:rsidR="00E75629" w:rsidRPr="007D73EC" w:rsidRDefault="00E75629" w:rsidP="00D0557E">
      <w:pPr>
        <w:pStyle w:val="Listaszerbekezds"/>
        <w:numPr>
          <w:ilvl w:val="0"/>
          <w:numId w:val="73"/>
        </w:numPr>
        <w:spacing w:before="0"/>
        <w:rPr>
          <w:rFonts w:asciiTheme="minorHAnsi" w:hAnsiTheme="minorHAnsi" w:cstheme="minorHAnsi"/>
        </w:rPr>
      </w:pPr>
      <w:r w:rsidRPr="007D73EC">
        <w:rPr>
          <w:rFonts w:asciiTheme="minorHAnsi" w:hAnsiTheme="minorHAnsi" w:cstheme="minorHAnsi"/>
        </w:rPr>
        <w:t>a különleges figyelmet igénylő területekre vonatkozó beépítési vázlat rövid, összefoglaló leírása, egyértelmű szöveges iránymutatás az építtetők számára.</w:t>
      </w:r>
    </w:p>
    <w:p w14:paraId="3D9553D9" w14:textId="77777777" w:rsidR="00E75629" w:rsidRPr="007D73EC" w:rsidRDefault="00E75629" w:rsidP="00E75629">
      <w:pPr>
        <w:pStyle w:val="Cmsor4"/>
      </w:pPr>
      <w:bookmarkStart w:id="510" w:name="_Toc489970656"/>
      <w:bookmarkStart w:id="511" w:name="_Toc489974169"/>
      <w:r>
        <w:t xml:space="preserve">6.3.6.3. </w:t>
      </w:r>
      <w:r w:rsidRPr="007D73EC">
        <w:t>Ábrák készítése</w:t>
      </w:r>
      <w:bookmarkEnd w:id="510"/>
      <w:bookmarkEnd w:id="511"/>
    </w:p>
    <w:p w14:paraId="24BE71E4"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A különböző területekre vonatkozó́ illeszkedési javaslatok megfogalmazása után az útmutatásokat magyarázó, illusztráló ábrákat kell készíteni. Az ábrák gyűjtéséhez felhasználható forrás a Lechner Tudásközpont online felülete, itt a TAK-okhoz készült ábrák közül lehet keresni, illetve szükség esetén saját, az építészeti tájegységre vonatkozó illusztrációk készítendők.</w:t>
      </w:r>
    </w:p>
    <w:p w14:paraId="39240B4D" w14:textId="77777777" w:rsidR="00E75629" w:rsidRPr="007D73EC" w:rsidRDefault="00E75629" w:rsidP="00E75629">
      <w:pPr>
        <w:pStyle w:val="Cmsor3"/>
        <w:keepNext w:val="0"/>
        <w:numPr>
          <w:ilvl w:val="2"/>
          <w:numId w:val="0"/>
        </w:numPr>
        <w:suppressAutoHyphens w:val="0"/>
        <w:spacing w:after="120" w:line="240" w:lineRule="auto"/>
        <w:ind w:left="720" w:hanging="720"/>
        <w:jc w:val="both"/>
        <w:textAlignment w:val="auto"/>
      </w:pPr>
      <w:bookmarkStart w:id="512" w:name="_Toc489970657"/>
      <w:bookmarkStart w:id="513" w:name="_Toc489974170"/>
      <w:r w:rsidRPr="007D73EC">
        <w:t>A kézikönyv egyeztetése</w:t>
      </w:r>
      <w:bookmarkEnd w:id="512"/>
      <w:bookmarkEnd w:id="513"/>
    </w:p>
    <w:p w14:paraId="36D249C9" w14:textId="77777777" w:rsidR="00E75629" w:rsidRPr="007D73EC" w:rsidRDefault="00E75629" w:rsidP="00E75629">
      <w:pPr>
        <w:pStyle w:val="Cmsor4"/>
      </w:pPr>
      <w:bookmarkStart w:id="514" w:name="_Toc489970658"/>
      <w:bookmarkStart w:id="515" w:name="_Toc489974171"/>
      <w:r>
        <w:t xml:space="preserve">6.3.7.1. </w:t>
      </w:r>
      <w:r w:rsidRPr="007D73EC">
        <w:t>Egyeztetési szabályok</w:t>
      </w:r>
      <w:bookmarkEnd w:id="514"/>
      <w:bookmarkEnd w:id="515"/>
    </w:p>
    <w:p w14:paraId="3C65826E"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A partnerségi egyeztetés helyi szabályai szerint történik,</w:t>
      </w:r>
      <w:r w:rsidRPr="00967374">
        <w:rPr>
          <w:rFonts w:asciiTheme="minorHAnsi" w:hAnsiTheme="minorHAnsi" w:cstheme="minorHAnsi"/>
        </w:rPr>
        <w:t xml:space="preserve"> </w:t>
      </w:r>
      <w:r w:rsidRPr="007D73EC">
        <w:rPr>
          <w:rFonts w:asciiTheme="minorHAnsi" w:hAnsiTheme="minorHAnsi" w:cstheme="minorHAnsi"/>
        </w:rPr>
        <w:t>3</w:t>
      </w:r>
      <w:r>
        <w:rPr>
          <w:rFonts w:asciiTheme="minorHAnsi" w:hAnsiTheme="minorHAnsi" w:cstheme="minorHAnsi"/>
        </w:rPr>
        <w:t xml:space="preserve">a </w:t>
      </w:r>
      <w:r w:rsidRPr="007D73EC">
        <w:rPr>
          <w:rFonts w:asciiTheme="minorHAnsi" w:hAnsiTheme="minorHAnsi" w:cstheme="minorHAnsi"/>
        </w:rPr>
        <w:t>14/2012. (XI. 8.) Korm. rendelet</w:t>
      </w:r>
      <w:r>
        <w:rPr>
          <w:rFonts w:asciiTheme="minorHAnsi" w:hAnsiTheme="minorHAnsi" w:cstheme="minorHAnsi"/>
        </w:rPr>
        <w:t xml:space="preserve"> </w:t>
      </w:r>
      <w:proofErr w:type="spellStart"/>
      <w:r>
        <w:rPr>
          <w:rFonts w:asciiTheme="minorHAnsi" w:hAnsiTheme="minorHAnsi" w:cstheme="minorHAnsi"/>
        </w:rPr>
        <w:t>tarsadalmasításról</w:t>
      </w:r>
      <w:proofErr w:type="spellEnd"/>
      <w:r>
        <w:rPr>
          <w:rFonts w:asciiTheme="minorHAnsi" w:hAnsiTheme="minorHAnsi" w:cstheme="minorHAnsi"/>
        </w:rPr>
        <w:t xml:space="preserve"> szóló fejezetében</w:t>
      </w:r>
      <w:r w:rsidRPr="007D73EC">
        <w:rPr>
          <w:rFonts w:asciiTheme="minorHAnsi" w:hAnsiTheme="minorHAnsi" w:cstheme="minorHAnsi"/>
        </w:rPr>
        <w:t xml:space="preserve"> meghatározott keretszabályok szerint.</w:t>
      </w:r>
    </w:p>
    <w:p w14:paraId="1D498AB5"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Társadalmi bevonás keretében előzetes tájékoztató szükséges, legalább</w:t>
      </w:r>
    </w:p>
    <w:p w14:paraId="295B05F1" w14:textId="77777777" w:rsidR="00E75629" w:rsidRPr="007D73EC" w:rsidRDefault="00E75629" w:rsidP="00D0557E">
      <w:pPr>
        <w:pStyle w:val="Listaszerbekezds"/>
        <w:numPr>
          <w:ilvl w:val="0"/>
          <w:numId w:val="73"/>
        </w:numPr>
        <w:spacing w:before="0"/>
        <w:rPr>
          <w:rFonts w:asciiTheme="minorHAnsi" w:hAnsiTheme="minorHAnsi" w:cstheme="minorHAnsi"/>
        </w:rPr>
      </w:pPr>
      <w:r w:rsidRPr="007D73EC">
        <w:rPr>
          <w:rFonts w:asciiTheme="minorHAnsi" w:hAnsiTheme="minorHAnsi" w:cstheme="minorHAnsi"/>
        </w:rPr>
        <w:t>közösségi oldalakon (Facebook, Instagram stb.)</w:t>
      </w:r>
    </w:p>
    <w:p w14:paraId="23FFAD45" w14:textId="77777777" w:rsidR="00E75629" w:rsidRPr="007D73EC" w:rsidRDefault="00E75629" w:rsidP="00D0557E">
      <w:pPr>
        <w:pStyle w:val="Listaszerbekezds"/>
        <w:numPr>
          <w:ilvl w:val="0"/>
          <w:numId w:val="73"/>
        </w:numPr>
        <w:spacing w:before="0"/>
        <w:rPr>
          <w:rFonts w:asciiTheme="minorHAnsi" w:hAnsiTheme="minorHAnsi" w:cstheme="minorHAnsi"/>
        </w:rPr>
      </w:pPr>
      <w:r w:rsidRPr="007D73EC">
        <w:rPr>
          <w:rFonts w:asciiTheme="minorHAnsi" w:hAnsiTheme="minorHAnsi" w:cstheme="minorHAnsi"/>
        </w:rPr>
        <w:t>közterületen elhelyezett hirdetőfelületen,</w:t>
      </w:r>
    </w:p>
    <w:p w14:paraId="22A6E4D1" w14:textId="77777777" w:rsidR="00E75629" w:rsidRPr="007D73EC" w:rsidRDefault="00E75629" w:rsidP="00D0557E">
      <w:pPr>
        <w:pStyle w:val="Listaszerbekezds"/>
        <w:numPr>
          <w:ilvl w:val="0"/>
          <w:numId w:val="73"/>
        </w:numPr>
        <w:spacing w:before="0"/>
        <w:rPr>
          <w:rFonts w:asciiTheme="minorHAnsi" w:eastAsia="MS Mincho" w:hAnsiTheme="minorHAnsi" w:cstheme="minorHAnsi"/>
        </w:rPr>
      </w:pPr>
      <w:r w:rsidRPr="007D73EC">
        <w:rPr>
          <w:rFonts w:asciiTheme="minorHAnsi" w:hAnsiTheme="minorHAnsi" w:cstheme="minorHAnsi"/>
        </w:rPr>
        <w:t>helyi lapban, ha van ilyen</w:t>
      </w:r>
    </w:p>
    <w:p w14:paraId="77A4FAF7" w14:textId="77777777" w:rsidR="00E75629" w:rsidRPr="007D73EC" w:rsidRDefault="00E75629" w:rsidP="00D0557E">
      <w:pPr>
        <w:pStyle w:val="Listaszerbekezds"/>
        <w:numPr>
          <w:ilvl w:val="0"/>
          <w:numId w:val="73"/>
        </w:numPr>
        <w:spacing w:before="0"/>
        <w:rPr>
          <w:rFonts w:asciiTheme="minorHAnsi" w:hAnsiTheme="minorHAnsi" w:cstheme="minorHAnsi"/>
        </w:rPr>
      </w:pPr>
      <w:r w:rsidRPr="007D73EC">
        <w:rPr>
          <w:rFonts w:asciiTheme="minorHAnsi" w:hAnsiTheme="minorHAnsi" w:cstheme="minorHAnsi"/>
        </w:rPr>
        <w:t>önkormányzati honlapon,</w:t>
      </w:r>
    </w:p>
    <w:p w14:paraId="0F3CDC28" w14:textId="77777777" w:rsidR="00E75629" w:rsidRPr="007D73EC" w:rsidRDefault="00E75629" w:rsidP="00D0557E">
      <w:pPr>
        <w:pStyle w:val="Listaszerbekezds"/>
        <w:numPr>
          <w:ilvl w:val="0"/>
          <w:numId w:val="73"/>
        </w:numPr>
        <w:spacing w:before="0"/>
        <w:rPr>
          <w:rFonts w:asciiTheme="minorHAnsi" w:hAnsiTheme="minorHAnsi" w:cstheme="minorHAnsi"/>
        </w:rPr>
      </w:pPr>
      <w:r w:rsidRPr="007D73EC">
        <w:rPr>
          <w:rFonts w:asciiTheme="minorHAnsi" w:hAnsiTheme="minorHAnsi" w:cstheme="minorHAnsi"/>
        </w:rPr>
        <w:t xml:space="preserve">lakossági fórumon (azt megelőzően legalább 8 nappal korábban az elkészült tervezetet a közösségi oldalakon, </w:t>
      </w:r>
      <w:proofErr w:type="spellStart"/>
      <w:r w:rsidRPr="007D73EC">
        <w:rPr>
          <w:rFonts w:asciiTheme="minorHAnsi" w:hAnsiTheme="minorHAnsi" w:cstheme="minorHAnsi"/>
        </w:rPr>
        <w:t>hirdetőfelületen</w:t>
      </w:r>
      <w:proofErr w:type="spellEnd"/>
      <w:r w:rsidRPr="007D73EC">
        <w:rPr>
          <w:rFonts w:asciiTheme="minorHAnsi" w:hAnsiTheme="minorHAnsi" w:cstheme="minorHAnsi"/>
        </w:rPr>
        <w:t>, helyi lapban, honlapon meg kell jeleníteni),</w:t>
      </w:r>
    </w:p>
    <w:p w14:paraId="2CD698EA"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Az elkészült kézikönyv partnerségi véleményezése, legalább</w:t>
      </w:r>
    </w:p>
    <w:p w14:paraId="3FB50D31" w14:textId="77777777" w:rsidR="00E75629" w:rsidRPr="007D73EC" w:rsidRDefault="00E75629" w:rsidP="00D0557E">
      <w:pPr>
        <w:pStyle w:val="Listaszerbekezds"/>
        <w:numPr>
          <w:ilvl w:val="0"/>
          <w:numId w:val="74"/>
        </w:numPr>
        <w:spacing w:before="0"/>
        <w:rPr>
          <w:rFonts w:asciiTheme="minorHAnsi" w:eastAsia="MS Mincho" w:hAnsiTheme="minorHAnsi" w:cstheme="minorHAnsi"/>
        </w:rPr>
      </w:pPr>
      <w:r w:rsidRPr="007D73EC">
        <w:rPr>
          <w:rFonts w:asciiTheme="minorHAnsi" w:hAnsiTheme="minorHAnsi" w:cstheme="minorHAnsi"/>
        </w:rPr>
        <w:lastRenderedPageBreak/>
        <w:t>közösségi oldalakon (Facebook, Instagram stb.)</w:t>
      </w:r>
    </w:p>
    <w:p w14:paraId="1FC7F5E2" w14:textId="77777777" w:rsidR="00E75629" w:rsidRPr="007D73EC" w:rsidRDefault="00E75629" w:rsidP="00D0557E">
      <w:pPr>
        <w:pStyle w:val="Listaszerbekezds"/>
        <w:numPr>
          <w:ilvl w:val="0"/>
          <w:numId w:val="74"/>
        </w:numPr>
        <w:spacing w:before="0"/>
        <w:rPr>
          <w:rFonts w:asciiTheme="minorHAnsi" w:eastAsia="MS Mincho" w:hAnsiTheme="minorHAnsi" w:cstheme="minorHAnsi"/>
        </w:rPr>
      </w:pPr>
      <w:r w:rsidRPr="007D73EC">
        <w:rPr>
          <w:rFonts w:asciiTheme="minorHAnsi" w:hAnsiTheme="minorHAnsi" w:cstheme="minorHAnsi"/>
        </w:rPr>
        <w:t xml:space="preserve">közterületen elhelyezett </w:t>
      </w:r>
      <w:proofErr w:type="spellStart"/>
      <w:r w:rsidRPr="007D73EC">
        <w:rPr>
          <w:rFonts w:asciiTheme="minorHAnsi" w:hAnsiTheme="minorHAnsi" w:cstheme="minorHAnsi"/>
        </w:rPr>
        <w:t>hirdetőfelületen</w:t>
      </w:r>
      <w:proofErr w:type="spellEnd"/>
      <w:r w:rsidRPr="007D73EC">
        <w:rPr>
          <w:rFonts w:asciiTheme="minorHAnsi" w:hAnsiTheme="minorHAnsi" w:cstheme="minorHAnsi"/>
        </w:rPr>
        <w:t>,</w:t>
      </w:r>
    </w:p>
    <w:p w14:paraId="553093DA" w14:textId="77777777" w:rsidR="00E75629" w:rsidRPr="007D73EC" w:rsidRDefault="00E75629" w:rsidP="00D0557E">
      <w:pPr>
        <w:pStyle w:val="Listaszerbekezds"/>
        <w:numPr>
          <w:ilvl w:val="0"/>
          <w:numId w:val="74"/>
        </w:numPr>
        <w:spacing w:before="0"/>
        <w:rPr>
          <w:rFonts w:asciiTheme="minorHAnsi" w:eastAsia="MS Mincho" w:hAnsiTheme="minorHAnsi" w:cstheme="minorHAnsi"/>
        </w:rPr>
      </w:pPr>
      <w:r w:rsidRPr="007D73EC">
        <w:rPr>
          <w:rFonts w:asciiTheme="minorHAnsi" w:hAnsiTheme="minorHAnsi" w:cstheme="minorHAnsi"/>
        </w:rPr>
        <w:t>helyi lapban, ha van ilyen</w:t>
      </w:r>
    </w:p>
    <w:p w14:paraId="43A4E73D" w14:textId="77777777" w:rsidR="00E75629" w:rsidRPr="007D73EC" w:rsidRDefault="00E75629" w:rsidP="00D0557E">
      <w:pPr>
        <w:pStyle w:val="Listaszerbekezds"/>
        <w:numPr>
          <w:ilvl w:val="0"/>
          <w:numId w:val="74"/>
        </w:numPr>
        <w:spacing w:before="0"/>
        <w:rPr>
          <w:rFonts w:asciiTheme="minorHAnsi" w:hAnsiTheme="minorHAnsi" w:cstheme="minorHAnsi"/>
        </w:rPr>
      </w:pPr>
      <w:r w:rsidRPr="007D73EC">
        <w:rPr>
          <w:rFonts w:asciiTheme="minorHAnsi" w:hAnsiTheme="minorHAnsi" w:cstheme="minorHAnsi"/>
        </w:rPr>
        <w:t>önkormányzati honlapon,</w:t>
      </w:r>
    </w:p>
    <w:p w14:paraId="2847EF38" w14:textId="77777777" w:rsidR="00E75629" w:rsidRPr="007D73EC" w:rsidRDefault="00E75629" w:rsidP="00D0557E">
      <w:pPr>
        <w:pStyle w:val="Listaszerbekezds"/>
        <w:numPr>
          <w:ilvl w:val="0"/>
          <w:numId w:val="74"/>
        </w:numPr>
        <w:spacing w:before="0"/>
        <w:rPr>
          <w:rFonts w:asciiTheme="minorHAnsi" w:hAnsiTheme="minorHAnsi" w:cstheme="minorHAnsi"/>
        </w:rPr>
      </w:pPr>
      <w:r w:rsidRPr="007D73EC">
        <w:rPr>
          <w:rFonts w:asciiTheme="minorHAnsi" w:hAnsiTheme="minorHAnsi" w:cstheme="minorHAnsi"/>
        </w:rPr>
        <w:t>lakossági fórumon (azt megelőzően legalább 8 nappal korábban az elkészült tervezetet a hirdetőfelületen, helyi lapban, honlapon meg kell jeleníteni)</w:t>
      </w:r>
    </w:p>
    <w:p w14:paraId="6AB10BEF"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A partnerek az előzetes tájékoztatóval és az elkészült tervezettel kapcsolatos javaslatokat, észrevételeket a helyi partnerségi egyeztetési szabályai szerint teszik meg az észrevételeket, javaslatokat a lakossági fórumon szóban, illetve a lakossági fórumtól számított 8 napon belül papíralapon vagy elektronikusan.</w:t>
      </w:r>
    </w:p>
    <w:p w14:paraId="2523D2CD" w14:textId="77777777" w:rsidR="00E75629" w:rsidRPr="007D73EC" w:rsidRDefault="00E75629" w:rsidP="00E75629">
      <w:pPr>
        <w:pStyle w:val="Cmsor4"/>
      </w:pPr>
      <w:bookmarkStart w:id="516" w:name="_Toc489970659"/>
      <w:bookmarkStart w:id="517" w:name="_Toc489974172"/>
      <w:r>
        <w:t xml:space="preserve">6.3.7.2. </w:t>
      </w:r>
      <w:r w:rsidRPr="007D73EC">
        <w:t>Egyeztetési szakaszok</w:t>
      </w:r>
      <w:bookmarkEnd w:id="516"/>
      <w:bookmarkEnd w:id="517"/>
    </w:p>
    <w:p w14:paraId="6A5AC96D" w14:textId="77777777" w:rsidR="00E75629" w:rsidRPr="007D73EC" w:rsidRDefault="00E75629" w:rsidP="00E75629">
      <w:pPr>
        <w:pStyle w:val="Nincstrkz"/>
        <w:spacing w:before="240"/>
      </w:pPr>
      <w:bookmarkStart w:id="518" w:name="_Toc489970667"/>
      <w:r w:rsidRPr="00272138">
        <w:rPr>
          <w:b/>
        </w:rPr>
        <w:t>1.</w:t>
      </w:r>
      <w:r>
        <w:t xml:space="preserve"> </w:t>
      </w:r>
      <w:r w:rsidRPr="00EF4607">
        <w:rPr>
          <w:rFonts w:eastAsiaTheme="majorEastAsia"/>
          <w:b/>
          <w:iCs/>
          <w:lang w:eastAsia="hu-HU"/>
        </w:rPr>
        <w:t>Tájékoztatás a kézikönyv készítéséről, adatszolgáltatási kérelem</w:t>
      </w:r>
    </w:p>
    <w:p w14:paraId="37EE5B53" w14:textId="77777777" w:rsidR="00E75629" w:rsidRPr="007D73EC" w:rsidRDefault="00E75629" w:rsidP="00D0557E">
      <w:pPr>
        <w:pStyle w:val="Listaszerbekezds"/>
        <w:numPr>
          <w:ilvl w:val="0"/>
          <w:numId w:val="75"/>
        </w:numPr>
        <w:spacing w:before="0"/>
        <w:rPr>
          <w:rFonts w:asciiTheme="minorHAnsi" w:hAnsiTheme="minorHAnsi" w:cstheme="minorHAnsi"/>
        </w:rPr>
      </w:pPr>
      <w:r w:rsidRPr="007D73EC">
        <w:rPr>
          <w:rFonts w:asciiTheme="minorHAnsi" w:hAnsiTheme="minorHAnsi" w:cstheme="minorHAnsi"/>
        </w:rPr>
        <w:t>partnerségi vélemények, javaslatok</w:t>
      </w:r>
    </w:p>
    <w:p w14:paraId="4E325B3D" w14:textId="77777777" w:rsidR="00E75629" w:rsidRPr="007D73EC" w:rsidRDefault="00E75629" w:rsidP="00D0557E">
      <w:pPr>
        <w:pStyle w:val="Listaszerbekezds"/>
        <w:numPr>
          <w:ilvl w:val="0"/>
          <w:numId w:val="75"/>
        </w:numPr>
        <w:spacing w:before="0"/>
        <w:rPr>
          <w:rFonts w:asciiTheme="minorHAnsi" w:hAnsiTheme="minorHAnsi" w:cstheme="minorHAnsi"/>
        </w:rPr>
      </w:pPr>
      <w:r w:rsidRPr="007D73EC">
        <w:rPr>
          <w:rFonts w:asciiTheme="minorHAnsi" w:hAnsiTheme="minorHAnsi" w:cstheme="minorHAnsi"/>
        </w:rPr>
        <w:t>LTK által ü</w:t>
      </w:r>
      <w:r w:rsidRPr="007D73EC">
        <w:rPr>
          <w:rFonts w:asciiTheme="minorHAnsi" w:eastAsia="Calibri" w:hAnsiTheme="minorHAnsi" w:cstheme="minorHAnsi"/>
        </w:rPr>
        <w:t>z</w:t>
      </w:r>
      <w:r w:rsidRPr="007D73EC">
        <w:rPr>
          <w:rFonts w:asciiTheme="minorHAnsi" w:hAnsiTheme="minorHAnsi" w:cstheme="minorHAnsi"/>
        </w:rPr>
        <w:t>emeltetett digit</w:t>
      </w:r>
      <w:r w:rsidRPr="007D73EC">
        <w:rPr>
          <w:rFonts w:asciiTheme="minorHAnsi" w:eastAsia="Calibri" w:hAnsiTheme="minorHAnsi" w:cstheme="minorHAnsi"/>
        </w:rPr>
        <w:t>ál</w:t>
      </w:r>
      <w:r w:rsidRPr="007D73EC">
        <w:rPr>
          <w:rFonts w:asciiTheme="minorHAnsi" w:hAnsiTheme="minorHAnsi" w:cstheme="minorHAnsi"/>
        </w:rPr>
        <w:t>is egyeztet</w:t>
      </w:r>
      <w:r w:rsidRPr="007D73EC">
        <w:rPr>
          <w:rFonts w:asciiTheme="minorHAnsi" w:eastAsia="Calibri" w:hAnsiTheme="minorHAnsi" w:cstheme="minorHAnsi"/>
        </w:rPr>
        <w:t>és</w:t>
      </w:r>
      <w:r w:rsidRPr="007D73EC">
        <w:rPr>
          <w:rFonts w:asciiTheme="minorHAnsi" w:hAnsiTheme="minorHAnsi" w:cstheme="minorHAnsi"/>
        </w:rPr>
        <w:t>i fel</w:t>
      </w:r>
      <w:r w:rsidRPr="007D73EC">
        <w:rPr>
          <w:rFonts w:asciiTheme="minorHAnsi" w:eastAsia="Calibri" w:hAnsiTheme="minorHAnsi" w:cstheme="minorHAnsi"/>
        </w:rPr>
        <w:t>ül</w:t>
      </w:r>
      <w:r w:rsidRPr="007D73EC">
        <w:rPr>
          <w:rFonts w:asciiTheme="minorHAnsi" w:hAnsiTheme="minorHAnsi" w:cstheme="minorHAnsi"/>
        </w:rPr>
        <w:t>eten: adatszolg</w:t>
      </w:r>
      <w:r w:rsidRPr="007D73EC">
        <w:rPr>
          <w:rFonts w:asciiTheme="minorHAnsi" w:eastAsia="Calibri" w:hAnsiTheme="minorHAnsi" w:cstheme="minorHAnsi"/>
        </w:rPr>
        <w:t>ál</w:t>
      </w:r>
      <w:r w:rsidRPr="007D73EC">
        <w:rPr>
          <w:rFonts w:asciiTheme="minorHAnsi" w:hAnsiTheme="minorHAnsi" w:cstheme="minorHAnsi"/>
        </w:rPr>
        <w:t>tatá</w:t>
      </w:r>
      <w:r w:rsidRPr="007D73EC">
        <w:rPr>
          <w:rFonts w:asciiTheme="minorHAnsi" w:eastAsia="Calibri" w:hAnsiTheme="minorHAnsi" w:cstheme="minorHAnsi"/>
        </w:rPr>
        <w:t>s</w:t>
      </w:r>
      <w:r w:rsidRPr="007D73EC">
        <w:rPr>
          <w:rFonts w:asciiTheme="minorHAnsi" w:hAnsiTheme="minorHAnsi" w:cstheme="minorHAnsi"/>
        </w:rPr>
        <w:t xml:space="preserve"> 21 napon bel</w:t>
      </w:r>
      <w:r w:rsidRPr="007D73EC">
        <w:rPr>
          <w:rFonts w:asciiTheme="minorHAnsi" w:eastAsia="Calibri" w:hAnsiTheme="minorHAnsi" w:cstheme="minorHAnsi"/>
        </w:rPr>
        <w:t>ül</w:t>
      </w:r>
    </w:p>
    <w:p w14:paraId="7CE31610" w14:textId="77777777" w:rsidR="00E75629" w:rsidRPr="00272138" w:rsidRDefault="00E75629" w:rsidP="00E75629">
      <w:pPr>
        <w:pStyle w:val="Nincstrkz"/>
        <w:spacing w:before="240"/>
        <w:rPr>
          <w:b/>
        </w:rPr>
      </w:pPr>
      <w:r w:rsidRPr="00272138">
        <w:rPr>
          <w:b/>
        </w:rPr>
        <w:t>2. Az elkészült kézikönyv egyeztetése</w:t>
      </w:r>
    </w:p>
    <w:p w14:paraId="2ED25B06" w14:textId="77777777" w:rsidR="00E75629" w:rsidRPr="007D73EC" w:rsidRDefault="00E75629" w:rsidP="00D0557E">
      <w:pPr>
        <w:pStyle w:val="Listaszerbekezds"/>
        <w:numPr>
          <w:ilvl w:val="0"/>
          <w:numId w:val="77"/>
        </w:numPr>
        <w:spacing w:before="0"/>
        <w:rPr>
          <w:rFonts w:asciiTheme="minorHAnsi" w:hAnsiTheme="minorHAnsi" w:cstheme="minorHAnsi"/>
        </w:rPr>
      </w:pPr>
      <w:r w:rsidRPr="007D73EC">
        <w:rPr>
          <w:rFonts w:asciiTheme="minorHAnsi" w:hAnsiTheme="minorHAnsi" w:cstheme="minorHAnsi"/>
        </w:rPr>
        <w:t>partnerségi véleményezés a széleskörű nyilv</w:t>
      </w:r>
      <w:r w:rsidRPr="007D73EC">
        <w:rPr>
          <w:rFonts w:asciiTheme="minorHAnsi" w:eastAsia="Calibri" w:hAnsiTheme="minorHAnsi" w:cstheme="minorHAnsi"/>
        </w:rPr>
        <w:t>án</w:t>
      </w:r>
      <w:r w:rsidRPr="007D73EC">
        <w:rPr>
          <w:rFonts w:asciiTheme="minorHAnsi" w:hAnsiTheme="minorHAnsi" w:cstheme="minorHAnsi"/>
        </w:rPr>
        <w:t>ossá</w:t>
      </w:r>
      <w:r w:rsidRPr="007D73EC">
        <w:rPr>
          <w:rFonts w:asciiTheme="minorHAnsi" w:eastAsia="Calibri" w:hAnsiTheme="minorHAnsi" w:cstheme="minorHAnsi"/>
        </w:rPr>
        <w:t>g</w:t>
      </w:r>
      <w:r w:rsidRPr="007D73EC">
        <w:rPr>
          <w:rFonts w:asciiTheme="minorHAnsi" w:hAnsiTheme="minorHAnsi" w:cstheme="minorHAnsi"/>
        </w:rPr>
        <w:t xml:space="preserve"> biztosításával, partners</w:t>
      </w:r>
      <w:r w:rsidRPr="007D73EC">
        <w:rPr>
          <w:rFonts w:asciiTheme="minorHAnsi" w:eastAsia="Calibri" w:hAnsiTheme="minorHAnsi" w:cstheme="minorHAnsi"/>
        </w:rPr>
        <w:t>ég</w:t>
      </w:r>
      <w:r w:rsidRPr="007D73EC">
        <w:rPr>
          <w:rFonts w:asciiTheme="minorHAnsi" w:hAnsiTheme="minorHAnsi" w:cstheme="minorHAnsi"/>
        </w:rPr>
        <w:t>i szab</w:t>
      </w:r>
      <w:r w:rsidRPr="007D73EC">
        <w:rPr>
          <w:rFonts w:asciiTheme="minorHAnsi" w:eastAsia="Calibri" w:hAnsiTheme="minorHAnsi" w:cstheme="minorHAnsi"/>
        </w:rPr>
        <w:t>ál</w:t>
      </w:r>
      <w:r w:rsidRPr="007D73EC">
        <w:rPr>
          <w:rFonts w:asciiTheme="minorHAnsi" w:hAnsiTheme="minorHAnsi" w:cstheme="minorHAnsi"/>
        </w:rPr>
        <w:t>yok szerint</w:t>
      </w:r>
    </w:p>
    <w:p w14:paraId="56FACEB8" w14:textId="77777777" w:rsidR="00E75629" w:rsidRDefault="00E75629" w:rsidP="00D0557E">
      <w:pPr>
        <w:pStyle w:val="Listaszerbekezds"/>
        <w:numPr>
          <w:ilvl w:val="0"/>
          <w:numId w:val="77"/>
        </w:numPr>
        <w:spacing w:before="0"/>
        <w:rPr>
          <w:rFonts w:asciiTheme="minorHAnsi" w:hAnsiTheme="minorHAnsi" w:cstheme="minorHAnsi"/>
        </w:rPr>
      </w:pPr>
      <w:r w:rsidRPr="007D73EC">
        <w:rPr>
          <w:rFonts w:asciiTheme="minorHAnsi" w:hAnsiTheme="minorHAnsi" w:cstheme="minorHAnsi"/>
        </w:rPr>
        <w:t>LTK által üzemeltetett digitális egyeztetési felületen: a Magyar Építész Kamara, a Nemzeti Média- és Hírközlési Hatósága, a Budavári Ingatlanfejlesztő</w:t>
      </w:r>
      <w:r w:rsidRPr="007D73EC">
        <w:rPr>
          <w:rFonts w:asciiTheme="minorHAnsi" w:eastAsia="Calibri" w:hAnsiTheme="minorHAnsi" w:cstheme="minorHAnsi"/>
        </w:rPr>
        <w:t>̋</w:t>
      </w:r>
      <w:r w:rsidRPr="007D73EC">
        <w:rPr>
          <w:rFonts w:asciiTheme="minorHAnsi" w:hAnsiTheme="minorHAnsi" w:cstheme="minorHAnsi"/>
        </w:rPr>
        <w:t xml:space="preserve"> és Üzemeltető</w:t>
      </w:r>
      <w:r w:rsidRPr="007D73EC">
        <w:rPr>
          <w:rFonts w:asciiTheme="minorHAnsi" w:eastAsia="Calibri" w:hAnsiTheme="minorHAnsi" w:cstheme="minorHAnsi"/>
        </w:rPr>
        <w:t>̋</w:t>
      </w:r>
      <w:r w:rsidRPr="007D73EC">
        <w:rPr>
          <w:rFonts w:asciiTheme="minorHAnsi" w:hAnsiTheme="minorHAnsi" w:cstheme="minorHAnsi"/>
        </w:rPr>
        <w:t xml:space="preserve"> Nonprofit Kft. az illetékes nemzeti park igazgatóság és a Magyar Természetjáró Szövetség, 21 napon belül</w:t>
      </w:r>
    </w:p>
    <w:p w14:paraId="6ED94501" w14:textId="77777777" w:rsidR="00E75629" w:rsidRPr="00272138" w:rsidRDefault="00E75629" w:rsidP="00E75629">
      <w:pPr>
        <w:pStyle w:val="Nincstrkz"/>
        <w:spacing w:before="240"/>
        <w:rPr>
          <w:b/>
        </w:rPr>
      </w:pPr>
      <w:r w:rsidRPr="00272138">
        <w:rPr>
          <w:b/>
        </w:rPr>
        <w:t>3. Az elfogadás előtt a vélemények és a kézikönyv tervezetében tett módosítások ismertetése a képviselőtestülettel</w:t>
      </w:r>
    </w:p>
    <w:p w14:paraId="2039213D" w14:textId="77777777" w:rsidR="00E75629" w:rsidRPr="00272138" w:rsidRDefault="00E75629" w:rsidP="00E75629">
      <w:pPr>
        <w:pStyle w:val="Nincstrkz"/>
        <w:spacing w:before="240"/>
        <w:rPr>
          <w:b/>
        </w:rPr>
      </w:pPr>
      <w:r w:rsidRPr="00272138">
        <w:rPr>
          <w:b/>
        </w:rPr>
        <w:t>4. Elfogadás</w:t>
      </w:r>
    </w:p>
    <w:p w14:paraId="4ABCEDF6" w14:textId="77777777" w:rsidR="00E75629" w:rsidRPr="00272138" w:rsidRDefault="00E75629" w:rsidP="00E75629">
      <w:pPr>
        <w:pStyle w:val="Nincstrkz"/>
        <w:spacing w:before="240"/>
        <w:rPr>
          <w:b/>
        </w:rPr>
      </w:pPr>
      <w:r>
        <w:rPr>
          <w:b/>
        </w:rPr>
        <w:t xml:space="preserve">5. </w:t>
      </w:r>
      <w:proofErr w:type="spellStart"/>
      <w:r w:rsidRPr="00272138">
        <w:rPr>
          <w:b/>
        </w:rPr>
        <w:t>Közzététel</w:t>
      </w:r>
      <w:proofErr w:type="spellEnd"/>
      <w:r w:rsidRPr="00272138">
        <w:rPr>
          <w:b/>
        </w:rPr>
        <w:t>, az elfogadást követő 15 napon belül, rövid közérthető összefoglaló kíséretében</w:t>
      </w:r>
    </w:p>
    <w:p w14:paraId="4D01D72D" w14:textId="77777777" w:rsidR="00E75629" w:rsidRPr="007D73EC" w:rsidRDefault="00E75629" w:rsidP="00D0557E">
      <w:pPr>
        <w:pStyle w:val="Listaszerbekezds"/>
        <w:numPr>
          <w:ilvl w:val="0"/>
          <w:numId w:val="78"/>
        </w:numPr>
        <w:spacing w:before="0"/>
        <w:rPr>
          <w:rFonts w:asciiTheme="minorHAnsi" w:hAnsiTheme="minorHAnsi" w:cstheme="minorHAnsi"/>
        </w:rPr>
      </w:pPr>
      <w:r w:rsidRPr="007D73EC">
        <w:rPr>
          <w:rFonts w:asciiTheme="minorHAnsi" w:hAnsiTheme="minorHAnsi" w:cstheme="minorHAnsi"/>
        </w:rPr>
        <w:t xml:space="preserve">elérhetővé teszi: az </w:t>
      </w:r>
      <w:r w:rsidRPr="007D73EC">
        <w:rPr>
          <w:rFonts w:asciiTheme="minorHAnsi" w:eastAsia="Calibri" w:hAnsiTheme="minorHAnsi" w:cstheme="minorHAnsi"/>
        </w:rPr>
        <w:t>ön</w:t>
      </w:r>
      <w:r w:rsidRPr="007D73EC">
        <w:rPr>
          <w:rFonts w:asciiTheme="minorHAnsi" w:hAnsiTheme="minorHAnsi" w:cstheme="minorHAnsi"/>
        </w:rPr>
        <w:t>kormá</w:t>
      </w:r>
      <w:r w:rsidRPr="007D73EC">
        <w:rPr>
          <w:rFonts w:asciiTheme="minorHAnsi" w:eastAsia="Calibri" w:hAnsiTheme="minorHAnsi" w:cstheme="minorHAnsi"/>
        </w:rPr>
        <w:t>ny</w:t>
      </w:r>
      <w:r w:rsidRPr="007D73EC">
        <w:rPr>
          <w:rFonts w:asciiTheme="minorHAnsi" w:hAnsiTheme="minorHAnsi" w:cstheme="minorHAnsi"/>
        </w:rPr>
        <w:t>zati honlapon hirdetm</w:t>
      </w:r>
      <w:r w:rsidRPr="007D73EC">
        <w:rPr>
          <w:rFonts w:asciiTheme="minorHAnsi" w:eastAsia="Calibri" w:hAnsiTheme="minorHAnsi" w:cstheme="minorHAnsi"/>
        </w:rPr>
        <w:t>én</w:t>
      </w:r>
      <w:r w:rsidRPr="007D73EC">
        <w:rPr>
          <w:rFonts w:asciiTheme="minorHAnsi" w:hAnsiTheme="minorHAnsi" w:cstheme="minorHAnsi"/>
        </w:rPr>
        <w:t xml:space="preserve">yben </w:t>
      </w:r>
      <w:r w:rsidRPr="007D73EC">
        <w:rPr>
          <w:rFonts w:asciiTheme="minorHAnsi" w:eastAsia="Calibri" w:hAnsiTheme="minorHAnsi" w:cstheme="minorHAnsi"/>
        </w:rPr>
        <w:t>es</w:t>
      </w:r>
      <w:r w:rsidRPr="007D73EC">
        <w:rPr>
          <w:rFonts w:asciiTheme="minorHAnsi" w:hAnsiTheme="minorHAnsi" w:cstheme="minorHAnsi"/>
        </w:rPr>
        <w:t xml:space="preserve"> az </w:t>
      </w:r>
      <w:r w:rsidRPr="007D73EC">
        <w:rPr>
          <w:rFonts w:asciiTheme="minorHAnsi" w:eastAsia="Calibri" w:hAnsiTheme="minorHAnsi" w:cstheme="minorHAnsi"/>
        </w:rPr>
        <w:t>ön</w:t>
      </w:r>
      <w:r w:rsidRPr="007D73EC">
        <w:rPr>
          <w:rFonts w:asciiTheme="minorHAnsi" w:hAnsiTheme="minorHAnsi" w:cstheme="minorHAnsi"/>
        </w:rPr>
        <w:t>kormá</w:t>
      </w:r>
      <w:r w:rsidRPr="007D73EC">
        <w:rPr>
          <w:rFonts w:asciiTheme="minorHAnsi" w:eastAsia="Calibri" w:hAnsiTheme="minorHAnsi" w:cstheme="minorHAnsi"/>
        </w:rPr>
        <w:t>ny</w:t>
      </w:r>
      <w:r w:rsidRPr="007D73EC">
        <w:rPr>
          <w:rFonts w:asciiTheme="minorHAnsi" w:hAnsiTheme="minorHAnsi" w:cstheme="minorHAnsi"/>
        </w:rPr>
        <w:t>zati hivatalban nyomtat</w:t>
      </w:r>
      <w:r w:rsidRPr="007D73EC">
        <w:rPr>
          <w:rFonts w:asciiTheme="minorHAnsi" w:eastAsia="Calibri" w:hAnsiTheme="minorHAnsi" w:cstheme="minorHAnsi"/>
        </w:rPr>
        <w:t>ás</w:t>
      </w:r>
      <w:r w:rsidRPr="007D73EC">
        <w:rPr>
          <w:rFonts w:asciiTheme="minorHAnsi" w:hAnsiTheme="minorHAnsi" w:cstheme="minorHAnsi"/>
        </w:rPr>
        <w:t>ban,</w:t>
      </w:r>
    </w:p>
    <w:p w14:paraId="5AA8A6E6" w14:textId="77777777" w:rsidR="00E75629" w:rsidRPr="007D73EC" w:rsidRDefault="00E75629" w:rsidP="00D0557E">
      <w:pPr>
        <w:pStyle w:val="Listaszerbekezds"/>
        <w:numPr>
          <w:ilvl w:val="0"/>
          <w:numId w:val="78"/>
        </w:numPr>
        <w:spacing w:before="0"/>
        <w:rPr>
          <w:rFonts w:asciiTheme="minorHAnsi" w:hAnsiTheme="minorHAnsi" w:cstheme="minorHAnsi"/>
        </w:rPr>
      </w:pPr>
      <w:r w:rsidRPr="007D73EC">
        <w:rPr>
          <w:rFonts w:asciiTheme="minorHAnsi" w:hAnsiTheme="minorHAnsi" w:cstheme="minorHAnsi"/>
        </w:rPr>
        <w:t>megküldi: hiteles</w:t>
      </w:r>
      <w:r w:rsidRPr="007D73EC">
        <w:rPr>
          <w:rFonts w:asciiTheme="minorHAnsi" w:eastAsia="Calibri" w:hAnsiTheme="minorHAnsi" w:cstheme="minorHAnsi"/>
        </w:rPr>
        <w:t>ít</w:t>
      </w:r>
      <w:r w:rsidRPr="007D73EC">
        <w:rPr>
          <w:rFonts w:asciiTheme="minorHAnsi" w:hAnsiTheme="minorHAnsi" w:cstheme="minorHAnsi"/>
        </w:rPr>
        <w:t xml:space="preserve">ett pdf </w:t>
      </w:r>
      <w:r w:rsidRPr="007D73EC">
        <w:rPr>
          <w:rFonts w:asciiTheme="minorHAnsi" w:eastAsia="Calibri" w:hAnsiTheme="minorHAnsi" w:cstheme="minorHAnsi"/>
        </w:rPr>
        <w:t>és</w:t>
      </w:r>
      <w:r w:rsidRPr="007D73EC">
        <w:rPr>
          <w:rFonts w:asciiTheme="minorHAnsi" w:hAnsiTheme="minorHAnsi" w:cstheme="minorHAnsi"/>
        </w:rPr>
        <w:t xml:space="preserve"> szerkeszthető digit</w:t>
      </w:r>
      <w:r w:rsidRPr="007D73EC">
        <w:rPr>
          <w:rFonts w:asciiTheme="minorHAnsi" w:eastAsia="Calibri" w:hAnsiTheme="minorHAnsi" w:cstheme="minorHAnsi"/>
        </w:rPr>
        <w:t>ál</w:t>
      </w:r>
      <w:r w:rsidRPr="007D73EC">
        <w:rPr>
          <w:rFonts w:asciiTheme="minorHAnsi" w:hAnsiTheme="minorHAnsi" w:cstheme="minorHAnsi"/>
        </w:rPr>
        <w:t>is form</w:t>
      </w:r>
      <w:r w:rsidRPr="007D73EC">
        <w:rPr>
          <w:rFonts w:asciiTheme="minorHAnsi" w:eastAsia="Calibri" w:hAnsiTheme="minorHAnsi" w:cstheme="minorHAnsi"/>
        </w:rPr>
        <w:t>át</w:t>
      </w:r>
      <w:r w:rsidRPr="007D73EC">
        <w:rPr>
          <w:rFonts w:asciiTheme="minorHAnsi" w:hAnsiTheme="minorHAnsi" w:cstheme="minorHAnsi"/>
        </w:rPr>
        <w:t>umban az elfogad</w:t>
      </w:r>
      <w:r w:rsidRPr="007D73EC">
        <w:rPr>
          <w:rFonts w:asciiTheme="minorHAnsi" w:eastAsia="Calibri" w:hAnsiTheme="minorHAnsi" w:cstheme="minorHAnsi"/>
        </w:rPr>
        <w:t>ás</w:t>
      </w:r>
      <w:r w:rsidRPr="007D73EC">
        <w:rPr>
          <w:rFonts w:asciiTheme="minorHAnsi" w:hAnsiTheme="minorHAnsi" w:cstheme="minorHAnsi"/>
        </w:rPr>
        <w:t>ró</w:t>
      </w:r>
      <w:r w:rsidRPr="007D73EC">
        <w:rPr>
          <w:rFonts w:asciiTheme="minorHAnsi" w:eastAsia="Calibri" w:hAnsiTheme="minorHAnsi" w:cstheme="minorHAnsi"/>
        </w:rPr>
        <w:t>l</w:t>
      </w:r>
      <w:r w:rsidRPr="007D73EC">
        <w:rPr>
          <w:rFonts w:asciiTheme="minorHAnsi" w:hAnsiTheme="minorHAnsi" w:cstheme="minorHAnsi"/>
        </w:rPr>
        <w:t xml:space="preserve"> sz</w:t>
      </w:r>
      <w:r w:rsidRPr="007D73EC">
        <w:rPr>
          <w:rFonts w:asciiTheme="minorHAnsi" w:eastAsia="Calibri" w:hAnsiTheme="minorHAnsi" w:cstheme="minorHAnsi"/>
        </w:rPr>
        <w:t>ól</w:t>
      </w:r>
      <w:r w:rsidRPr="007D73EC">
        <w:rPr>
          <w:rFonts w:asciiTheme="minorHAnsi" w:hAnsiTheme="minorHAnsi" w:cstheme="minorHAnsi"/>
        </w:rPr>
        <w:t>ó</w:t>
      </w:r>
      <w:r w:rsidRPr="007D73EC">
        <w:rPr>
          <w:rFonts w:asciiTheme="minorHAnsi" w:eastAsia="Calibri" w:hAnsiTheme="minorHAnsi" w:cstheme="minorHAnsi"/>
        </w:rPr>
        <w:t>́</w:t>
      </w:r>
      <w:r w:rsidRPr="007D73EC">
        <w:rPr>
          <w:rFonts w:asciiTheme="minorHAnsi" w:hAnsiTheme="minorHAnsi" w:cstheme="minorHAnsi"/>
        </w:rPr>
        <w:t xml:space="preserve"> jegyz</w:t>
      </w:r>
      <w:r w:rsidRPr="007D73EC">
        <w:rPr>
          <w:rFonts w:asciiTheme="minorHAnsi" w:eastAsia="Calibri" w:hAnsiTheme="minorHAnsi" w:cstheme="minorHAnsi"/>
        </w:rPr>
        <w:t>ők</w:t>
      </w:r>
      <w:r w:rsidRPr="007D73EC">
        <w:rPr>
          <w:rFonts w:asciiTheme="minorHAnsi" w:hAnsiTheme="minorHAnsi" w:cstheme="minorHAnsi"/>
        </w:rPr>
        <w:t>ö</w:t>
      </w:r>
      <w:r w:rsidRPr="007D73EC">
        <w:rPr>
          <w:rFonts w:asciiTheme="minorHAnsi" w:eastAsia="Calibri" w:hAnsiTheme="minorHAnsi" w:cstheme="minorHAnsi"/>
        </w:rPr>
        <w:t>ny</w:t>
      </w:r>
      <w:r w:rsidRPr="007D73EC">
        <w:rPr>
          <w:rFonts w:asciiTheme="minorHAnsi" w:hAnsiTheme="minorHAnsi" w:cstheme="minorHAnsi"/>
        </w:rPr>
        <w:t>vvel egy</w:t>
      </w:r>
      <w:r w:rsidRPr="007D73EC">
        <w:rPr>
          <w:rFonts w:asciiTheme="minorHAnsi" w:eastAsia="Calibri" w:hAnsiTheme="minorHAnsi" w:cstheme="minorHAnsi"/>
        </w:rPr>
        <w:t>üt</w:t>
      </w:r>
      <w:r w:rsidRPr="007D73EC">
        <w:rPr>
          <w:rFonts w:asciiTheme="minorHAnsi" w:hAnsiTheme="minorHAnsi" w:cstheme="minorHAnsi"/>
        </w:rPr>
        <w:t xml:space="preserve">t a Lechner Tudásközpont, az </w:t>
      </w:r>
      <w:r w:rsidRPr="007D73EC">
        <w:rPr>
          <w:rFonts w:asciiTheme="minorHAnsi" w:eastAsia="Calibri" w:hAnsiTheme="minorHAnsi" w:cstheme="minorHAnsi"/>
        </w:rPr>
        <w:t>ál</w:t>
      </w:r>
      <w:r w:rsidRPr="007D73EC">
        <w:rPr>
          <w:rFonts w:asciiTheme="minorHAnsi" w:hAnsiTheme="minorHAnsi" w:cstheme="minorHAnsi"/>
        </w:rPr>
        <w:t xml:space="preserve">lami </w:t>
      </w:r>
      <w:proofErr w:type="spellStart"/>
      <w:r w:rsidRPr="007D73EC">
        <w:rPr>
          <w:rFonts w:asciiTheme="minorHAnsi" w:hAnsiTheme="minorHAnsi" w:cstheme="minorHAnsi"/>
        </w:rPr>
        <w:t>főépítész</w:t>
      </w:r>
      <w:proofErr w:type="spellEnd"/>
      <w:r w:rsidRPr="007D73EC">
        <w:rPr>
          <w:rFonts w:asciiTheme="minorHAnsi" w:hAnsiTheme="minorHAnsi" w:cstheme="minorHAnsi"/>
        </w:rPr>
        <w:t xml:space="preserve"> hatáskörében elj</w:t>
      </w:r>
      <w:r w:rsidRPr="007D73EC">
        <w:rPr>
          <w:rFonts w:asciiTheme="minorHAnsi" w:eastAsia="Calibri" w:hAnsiTheme="minorHAnsi" w:cstheme="minorHAnsi"/>
        </w:rPr>
        <w:t>ár</w:t>
      </w:r>
      <w:r w:rsidRPr="007D73EC">
        <w:rPr>
          <w:rFonts w:asciiTheme="minorHAnsi" w:hAnsiTheme="minorHAnsi" w:cstheme="minorHAnsi"/>
        </w:rPr>
        <w:t>ó</w:t>
      </w:r>
      <w:r w:rsidRPr="007D73EC">
        <w:rPr>
          <w:rFonts w:asciiTheme="minorHAnsi" w:eastAsia="Calibri" w:hAnsiTheme="minorHAnsi" w:cstheme="minorHAnsi"/>
        </w:rPr>
        <w:t>́</w:t>
      </w:r>
      <w:r w:rsidRPr="007D73EC">
        <w:rPr>
          <w:rFonts w:asciiTheme="minorHAnsi" w:hAnsiTheme="minorHAnsi" w:cstheme="minorHAnsi"/>
        </w:rPr>
        <w:t xml:space="preserve"> f</w:t>
      </w:r>
      <w:r w:rsidRPr="007D73EC">
        <w:rPr>
          <w:rFonts w:asciiTheme="minorHAnsi" w:eastAsia="Calibri" w:hAnsiTheme="minorHAnsi" w:cstheme="minorHAnsi"/>
        </w:rPr>
        <w:t>őv</w:t>
      </w:r>
      <w:r w:rsidRPr="007D73EC">
        <w:rPr>
          <w:rFonts w:asciiTheme="minorHAnsi" w:hAnsiTheme="minorHAnsi" w:cstheme="minorHAnsi"/>
        </w:rPr>
        <w:t>á</w:t>
      </w:r>
      <w:r w:rsidRPr="007D73EC">
        <w:rPr>
          <w:rFonts w:asciiTheme="minorHAnsi" w:eastAsia="Calibri" w:hAnsiTheme="minorHAnsi" w:cstheme="minorHAnsi"/>
        </w:rPr>
        <w:t>ro</w:t>
      </w:r>
      <w:r w:rsidRPr="007D73EC">
        <w:rPr>
          <w:rFonts w:asciiTheme="minorHAnsi" w:hAnsiTheme="minorHAnsi" w:cstheme="minorHAnsi"/>
        </w:rPr>
        <w:t xml:space="preserve">si </w:t>
      </w:r>
      <w:r w:rsidRPr="007D73EC">
        <w:rPr>
          <w:rFonts w:asciiTheme="minorHAnsi" w:eastAsia="Calibri" w:hAnsiTheme="minorHAnsi" w:cstheme="minorHAnsi"/>
        </w:rPr>
        <w:t>és</w:t>
      </w:r>
      <w:r w:rsidRPr="007D73EC">
        <w:rPr>
          <w:rFonts w:asciiTheme="minorHAnsi" w:hAnsiTheme="minorHAnsi" w:cstheme="minorHAnsi"/>
        </w:rPr>
        <w:t xml:space="preserve"> megyei korm</w:t>
      </w:r>
      <w:r w:rsidRPr="007D73EC">
        <w:rPr>
          <w:rFonts w:asciiTheme="minorHAnsi" w:eastAsia="Calibri" w:hAnsiTheme="minorHAnsi" w:cstheme="minorHAnsi"/>
        </w:rPr>
        <w:t>án</w:t>
      </w:r>
      <w:r w:rsidRPr="007D73EC">
        <w:rPr>
          <w:rFonts w:asciiTheme="minorHAnsi" w:hAnsiTheme="minorHAnsi" w:cstheme="minorHAnsi"/>
        </w:rPr>
        <w:t>yhivatalnak, a f</w:t>
      </w:r>
      <w:r w:rsidRPr="007D73EC">
        <w:rPr>
          <w:rFonts w:asciiTheme="minorHAnsi" w:eastAsia="Calibri" w:hAnsiTheme="minorHAnsi" w:cstheme="minorHAnsi"/>
        </w:rPr>
        <w:t>őv</w:t>
      </w:r>
      <w:r w:rsidRPr="007D73EC">
        <w:rPr>
          <w:rFonts w:asciiTheme="minorHAnsi" w:hAnsiTheme="minorHAnsi" w:cstheme="minorHAnsi"/>
        </w:rPr>
        <w:t>á</w:t>
      </w:r>
      <w:r w:rsidRPr="007D73EC">
        <w:rPr>
          <w:rFonts w:asciiTheme="minorHAnsi" w:eastAsia="Calibri" w:hAnsiTheme="minorHAnsi" w:cstheme="minorHAnsi"/>
        </w:rPr>
        <w:t>ro</w:t>
      </w:r>
      <w:r w:rsidRPr="007D73EC">
        <w:rPr>
          <w:rFonts w:asciiTheme="minorHAnsi" w:hAnsiTheme="minorHAnsi" w:cstheme="minorHAnsi"/>
        </w:rPr>
        <w:t xml:space="preserve">si </w:t>
      </w:r>
      <w:r w:rsidRPr="007D73EC">
        <w:rPr>
          <w:rFonts w:asciiTheme="minorHAnsi" w:eastAsia="Calibri" w:hAnsiTheme="minorHAnsi" w:cstheme="minorHAnsi"/>
        </w:rPr>
        <w:t>és</w:t>
      </w:r>
      <w:r w:rsidRPr="007D73EC">
        <w:rPr>
          <w:rFonts w:asciiTheme="minorHAnsi" w:hAnsiTheme="minorHAnsi" w:cstheme="minorHAnsi"/>
        </w:rPr>
        <w:t xml:space="preserve"> megyei kormányhivatal járási (fő</w:t>
      </w:r>
      <w:r w:rsidRPr="007D73EC">
        <w:rPr>
          <w:rFonts w:asciiTheme="minorHAnsi" w:eastAsia="Calibri" w:hAnsiTheme="minorHAnsi" w:cstheme="minorHAnsi"/>
        </w:rPr>
        <w:t>v</w:t>
      </w:r>
      <w:r w:rsidRPr="007D73EC">
        <w:rPr>
          <w:rFonts w:asciiTheme="minorHAnsi" w:hAnsiTheme="minorHAnsi" w:cstheme="minorHAnsi"/>
        </w:rPr>
        <w:t>á</w:t>
      </w:r>
      <w:r w:rsidRPr="007D73EC">
        <w:rPr>
          <w:rFonts w:asciiTheme="minorHAnsi" w:eastAsia="Calibri" w:hAnsiTheme="minorHAnsi" w:cstheme="minorHAnsi"/>
        </w:rPr>
        <w:t>ro</w:t>
      </w:r>
      <w:r w:rsidRPr="007D73EC">
        <w:rPr>
          <w:rFonts w:asciiTheme="minorHAnsi" w:hAnsiTheme="minorHAnsi" w:cstheme="minorHAnsi"/>
        </w:rPr>
        <w:t>si ker</w:t>
      </w:r>
      <w:r w:rsidRPr="007D73EC">
        <w:rPr>
          <w:rFonts w:asciiTheme="minorHAnsi" w:eastAsia="Calibri" w:hAnsiTheme="minorHAnsi" w:cstheme="minorHAnsi"/>
        </w:rPr>
        <w:t>ül</w:t>
      </w:r>
      <w:r w:rsidRPr="007D73EC">
        <w:rPr>
          <w:rFonts w:asciiTheme="minorHAnsi" w:hAnsiTheme="minorHAnsi" w:cstheme="minorHAnsi"/>
        </w:rPr>
        <w:t xml:space="preserve">eti) hivatala </w:t>
      </w:r>
      <w:r w:rsidRPr="007D73EC">
        <w:rPr>
          <w:rFonts w:asciiTheme="minorHAnsi" w:eastAsia="Calibri" w:hAnsiTheme="minorHAnsi" w:cstheme="minorHAnsi"/>
        </w:rPr>
        <w:t xml:space="preserve">építésügyi </w:t>
      </w:r>
      <w:r w:rsidRPr="007D73EC">
        <w:rPr>
          <w:rFonts w:asciiTheme="minorHAnsi" w:hAnsiTheme="minorHAnsi" w:cstheme="minorHAnsi"/>
        </w:rPr>
        <w:t>oszt</w:t>
      </w:r>
      <w:r w:rsidRPr="007D73EC">
        <w:rPr>
          <w:rFonts w:asciiTheme="minorHAnsi" w:eastAsia="Calibri" w:hAnsiTheme="minorHAnsi" w:cstheme="minorHAnsi"/>
        </w:rPr>
        <w:t>ál</w:t>
      </w:r>
      <w:r w:rsidRPr="007D73EC">
        <w:rPr>
          <w:rFonts w:asciiTheme="minorHAnsi" w:hAnsiTheme="minorHAnsi" w:cstheme="minorHAnsi"/>
        </w:rPr>
        <w:t>yá</w:t>
      </w:r>
      <w:r w:rsidRPr="007D73EC">
        <w:rPr>
          <w:rFonts w:asciiTheme="minorHAnsi" w:eastAsia="Calibri" w:hAnsiTheme="minorHAnsi" w:cstheme="minorHAnsi"/>
        </w:rPr>
        <w:t>na</w:t>
      </w:r>
      <w:r w:rsidRPr="007D73EC">
        <w:rPr>
          <w:rFonts w:asciiTheme="minorHAnsi" w:hAnsiTheme="minorHAnsi" w:cstheme="minorHAnsi"/>
        </w:rPr>
        <w:t>k, vagy</w:t>
      </w:r>
    </w:p>
    <w:p w14:paraId="13179F52" w14:textId="77777777" w:rsidR="00E75629" w:rsidRPr="007D73EC" w:rsidRDefault="00E75629" w:rsidP="00D0557E">
      <w:pPr>
        <w:pStyle w:val="Listaszerbekezds"/>
        <w:numPr>
          <w:ilvl w:val="0"/>
          <w:numId w:val="78"/>
        </w:numPr>
        <w:spacing w:before="0"/>
        <w:rPr>
          <w:rFonts w:asciiTheme="minorHAnsi" w:hAnsiTheme="minorHAnsi" w:cstheme="minorHAnsi"/>
        </w:rPr>
      </w:pPr>
      <w:r w:rsidRPr="007D73EC">
        <w:rPr>
          <w:rFonts w:asciiTheme="minorHAnsi" w:hAnsiTheme="minorHAnsi" w:cstheme="minorHAnsi"/>
        </w:rPr>
        <w:t>a megküldés helyett: szerkeszthető digit</w:t>
      </w:r>
      <w:r w:rsidRPr="007D73EC">
        <w:rPr>
          <w:rFonts w:asciiTheme="minorHAnsi" w:eastAsia="Calibri" w:hAnsiTheme="minorHAnsi" w:cstheme="minorHAnsi"/>
        </w:rPr>
        <w:t>ál</w:t>
      </w:r>
      <w:r w:rsidRPr="007D73EC">
        <w:rPr>
          <w:rFonts w:asciiTheme="minorHAnsi" w:hAnsiTheme="minorHAnsi" w:cstheme="minorHAnsi"/>
        </w:rPr>
        <w:t>is form</w:t>
      </w:r>
      <w:r w:rsidRPr="007D73EC">
        <w:rPr>
          <w:rFonts w:asciiTheme="minorHAnsi" w:eastAsia="Calibri" w:hAnsiTheme="minorHAnsi" w:cstheme="minorHAnsi"/>
        </w:rPr>
        <w:t>át</w:t>
      </w:r>
      <w:r w:rsidRPr="007D73EC">
        <w:rPr>
          <w:rFonts w:asciiTheme="minorHAnsi" w:hAnsiTheme="minorHAnsi" w:cstheme="minorHAnsi"/>
        </w:rPr>
        <w:t>umban a jegyz</w:t>
      </w:r>
      <w:r w:rsidRPr="007D73EC">
        <w:rPr>
          <w:rFonts w:asciiTheme="minorHAnsi" w:eastAsia="Calibri" w:hAnsiTheme="minorHAnsi" w:cstheme="minorHAnsi"/>
        </w:rPr>
        <w:t>ők</w:t>
      </w:r>
      <w:r w:rsidRPr="007D73EC">
        <w:rPr>
          <w:rFonts w:asciiTheme="minorHAnsi" w:hAnsiTheme="minorHAnsi" w:cstheme="minorHAnsi"/>
        </w:rPr>
        <w:t>ö</w:t>
      </w:r>
      <w:r w:rsidRPr="007D73EC">
        <w:rPr>
          <w:rFonts w:asciiTheme="minorHAnsi" w:eastAsia="Calibri" w:hAnsiTheme="minorHAnsi" w:cstheme="minorHAnsi"/>
        </w:rPr>
        <w:t>ny</w:t>
      </w:r>
      <w:r w:rsidRPr="007D73EC">
        <w:rPr>
          <w:rFonts w:asciiTheme="minorHAnsi" w:hAnsiTheme="minorHAnsi" w:cstheme="minorHAnsi"/>
        </w:rPr>
        <w:t>vvel egy</w:t>
      </w:r>
      <w:r w:rsidRPr="007D73EC">
        <w:rPr>
          <w:rFonts w:asciiTheme="minorHAnsi" w:eastAsia="Calibri" w:hAnsiTheme="minorHAnsi" w:cstheme="minorHAnsi"/>
        </w:rPr>
        <w:t>üt</w:t>
      </w:r>
      <w:r w:rsidRPr="007D73EC">
        <w:rPr>
          <w:rFonts w:asciiTheme="minorHAnsi" w:hAnsiTheme="minorHAnsi" w:cstheme="minorHAnsi"/>
        </w:rPr>
        <w:t xml:space="preserve">t, mint elektronikus </w:t>
      </w:r>
      <w:r w:rsidRPr="007D73EC">
        <w:rPr>
          <w:rFonts w:asciiTheme="minorHAnsi" w:eastAsia="Calibri" w:hAnsiTheme="minorHAnsi" w:cstheme="minorHAnsi"/>
        </w:rPr>
        <w:t>út</w:t>
      </w:r>
      <w:r w:rsidRPr="007D73EC">
        <w:rPr>
          <w:rFonts w:asciiTheme="minorHAnsi" w:hAnsiTheme="minorHAnsi" w:cstheme="minorHAnsi"/>
        </w:rPr>
        <w:t>on hiteles</w:t>
      </w:r>
      <w:r w:rsidRPr="007D73EC">
        <w:rPr>
          <w:rFonts w:asciiTheme="minorHAnsi" w:eastAsia="Calibri" w:hAnsiTheme="minorHAnsi" w:cstheme="minorHAnsi"/>
        </w:rPr>
        <w:t>ít</w:t>
      </w:r>
      <w:r w:rsidRPr="007D73EC">
        <w:rPr>
          <w:rFonts w:asciiTheme="minorHAnsi" w:hAnsiTheme="minorHAnsi" w:cstheme="minorHAnsi"/>
        </w:rPr>
        <w:t>ett dokumentumot elérhetőv</w:t>
      </w:r>
      <w:r w:rsidRPr="007D73EC">
        <w:rPr>
          <w:rFonts w:asciiTheme="minorHAnsi" w:eastAsia="Calibri" w:hAnsiTheme="minorHAnsi" w:cstheme="minorHAnsi"/>
        </w:rPr>
        <w:t>é́</w:t>
      </w:r>
      <w:r w:rsidRPr="007D73EC">
        <w:rPr>
          <w:rFonts w:asciiTheme="minorHAnsi" w:hAnsiTheme="minorHAnsi" w:cstheme="minorHAnsi"/>
        </w:rPr>
        <w:t xml:space="preserve"> teszi.</w:t>
      </w:r>
    </w:p>
    <w:p w14:paraId="0C47D77F" w14:textId="77777777" w:rsidR="00E75629" w:rsidRPr="00272138" w:rsidRDefault="00E75629" w:rsidP="00E75629">
      <w:pPr>
        <w:pStyle w:val="Nincstrkz"/>
        <w:spacing w:before="240"/>
        <w:rPr>
          <w:b/>
        </w:rPr>
      </w:pPr>
      <w:r w:rsidRPr="00272138">
        <w:rPr>
          <w:b/>
        </w:rPr>
        <w:t xml:space="preserve">6. Ellenőrzés: jogszabályi összeütközést vagy a szerkeszthető digitális formátumban való elkészítés hiánya (az állami </w:t>
      </w:r>
      <w:proofErr w:type="spellStart"/>
      <w:r w:rsidRPr="00272138">
        <w:rPr>
          <w:b/>
        </w:rPr>
        <w:t>főépítészi</w:t>
      </w:r>
      <w:proofErr w:type="spellEnd"/>
      <w:r w:rsidRPr="00272138">
        <w:rPr>
          <w:b/>
        </w:rPr>
        <w:t xml:space="preserve"> hatáskörében eljáró fővárosi és megyei kormányhivatal)</w:t>
      </w:r>
    </w:p>
    <w:p w14:paraId="3B22DA49" w14:textId="77777777" w:rsidR="00E75629" w:rsidRPr="00272138" w:rsidRDefault="00E75629" w:rsidP="00E75629">
      <w:pPr>
        <w:pStyle w:val="Nincstrkz"/>
        <w:spacing w:before="240"/>
        <w:rPr>
          <w:b/>
        </w:rPr>
      </w:pPr>
      <w:r w:rsidRPr="00272138">
        <w:rPr>
          <w:b/>
        </w:rPr>
        <w:t>7. Monitorozás</w:t>
      </w:r>
    </w:p>
    <w:p w14:paraId="431CF05F" w14:textId="77777777" w:rsidR="00E75629" w:rsidRPr="007D73EC" w:rsidRDefault="00E75629" w:rsidP="00D0557E">
      <w:pPr>
        <w:pStyle w:val="Listaszerbekezds"/>
        <w:numPr>
          <w:ilvl w:val="0"/>
          <w:numId w:val="76"/>
        </w:numPr>
        <w:spacing w:before="0"/>
        <w:rPr>
          <w:rFonts w:asciiTheme="minorHAnsi" w:hAnsiTheme="minorHAnsi" w:cstheme="minorHAnsi"/>
        </w:rPr>
      </w:pPr>
      <w:r w:rsidRPr="007D73EC">
        <w:rPr>
          <w:rFonts w:asciiTheme="minorHAnsi" w:hAnsiTheme="minorHAnsi" w:cstheme="minorHAnsi"/>
        </w:rPr>
        <w:t>az ö</w:t>
      </w:r>
      <w:r w:rsidRPr="007D73EC">
        <w:rPr>
          <w:rFonts w:asciiTheme="minorHAnsi" w:eastAsia="Calibri" w:hAnsiTheme="minorHAnsi" w:cstheme="minorHAnsi"/>
        </w:rPr>
        <w:t>n</w:t>
      </w:r>
      <w:r w:rsidRPr="007D73EC">
        <w:rPr>
          <w:rFonts w:asciiTheme="minorHAnsi" w:hAnsiTheme="minorHAnsi" w:cstheme="minorHAnsi"/>
        </w:rPr>
        <w:t>kormányzat holnapján nyilvános értékelő felü</w:t>
      </w:r>
      <w:r w:rsidRPr="007D73EC">
        <w:rPr>
          <w:rFonts w:asciiTheme="minorHAnsi" w:eastAsia="Calibri" w:hAnsiTheme="minorHAnsi" w:cstheme="minorHAnsi"/>
        </w:rPr>
        <w:t>l</w:t>
      </w:r>
      <w:r w:rsidRPr="007D73EC">
        <w:rPr>
          <w:rFonts w:asciiTheme="minorHAnsi" w:hAnsiTheme="minorHAnsi" w:cstheme="minorHAnsi"/>
        </w:rPr>
        <w:t>et,</w:t>
      </w:r>
    </w:p>
    <w:p w14:paraId="483E3BC9" w14:textId="77777777" w:rsidR="00E75629" w:rsidRPr="007D73EC" w:rsidRDefault="00E75629" w:rsidP="00D0557E">
      <w:pPr>
        <w:pStyle w:val="Listaszerbekezds"/>
        <w:numPr>
          <w:ilvl w:val="0"/>
          <w:numId w:val="76"/>
        </w:numPr>
        <w:spacing w:before="0"/>
        <w:rPr>
          <w:rFonts w:asciiTheme="minorHAnsi" w:hAnsiTheme="minorHAnsi" w:cstheme="minorHAnsi"/>
        </w:rPr>
      </w:pPr>
      <w:r w:rsidRPr="007D73EC">
        <w:rPr>
          <w:rFonts w:asciiTheme="minorHAnsi" w:hAnsiTheme="minorHAnsi" w:cstheme="minorHAnsi"/>
        </w:rPr>
        <w:t xml:space="preserve">a </w:t>
      </w:r>
      <w:proofErr w:type="spellStart"/>
      <w:r w:rsidRPr="007D73EC">
        <w:rPr>
          <w:rFonts w:asciiTheme="minorHAnsi" w:hAnsiTheme="minorHAnsi" w:cstheme="minorHAnsi"/>
        </w:rPr>
        <w:t>főépítész</w:t>
      </w:r>
      <w:proofErr w:type="spellEnd"/>
      <w:r w:rsidRPr="007D73EC">
        <w:rPr>
          <w:rFonts w:asciiTheme="minorHAnsi" w:hAnsiTheme="minorHAnsi" w:cstheme="minorHAnsi"/>
        </w:rPr>
        <w:t xml:space="preserve"> évente egy alkalommal a beérkezett véleményeket kiértékeli és ismerteti a képviselő-testü</w:t>
      </w:r>
      <w:r w:rsidRPr="007D73EC">
        <w:rPr>
          <w:rFonts w:asciiTheme="minorHAnsi" w:eastAsia="Calibri" w:hAnsiTheme="minorHAnsi" w:cstheme="minorHAnsi"/>
        </w:rPr>
        <w:t>l</w:t>
      </w:r>
      <w:r w:rsidRPr="007D73EC">
        <w:rPr>
          <w:rFonts w:asciiTheme="minorHAnsi" w:hAnsiTheme="minorHAnsi" w:cstheme="minorHAnsi"/>
        </w:rPr>
        <w:t>ettel.</w:t>
      </w:r>
    </w:p>
    <w:p w14:paraId="16886E9B" w14:textId="77777777" w:rsidR="00E75629" w:rsidRPr="007D73EC" w:rsidRDefault="00E75629" w:rsidP="00E75629">
      <w:pPr>
        <w:pStyle w:val="Cmsor3"/>
        <w:keepNext w:val="0"/>
        <w:numPr>
          <w:ilvl w:val="2"/>
          <w:numId w:val="0"/>
        </w:numPr>
        <w:suppressAutoHyphens w:val="0"/>
        <w:spacing w:after="120" w:line="240" w:lineRule="auto"/>
        <w:ind w:left="720" w:hanging="720"/>
        <w:jc w:val="both"/>
        <w:textAlignment w:val="auto"/>
      </w:pPr>
      <w:bookmarkStart w:id="519" w:name="_Toc489974173"/>
      <w:r w:rsidRPr="007D73EC">
        <w:t>A kézikönyv közzététele</w:t>
      </w:r>
      <w:bookmarkEnd w:id="518"/>
      <w:bookmarkEnd w:id="519"/>
    </w:p>
    <w:p w14:paraId="0B07E8F5" w14:textId="77777777" w:rsidR="00E75629" w:rsidRDefault="00E75629" w:rsidP="00E75629">
      <w:pPr>
        <w:rPr>
          <w:rFonts w:asciiTheme="minorHAnsi" w:hAnsiTheme="minorHAnsi" w:cstheme="minorHAnsi"/>
        </w:rPr>
      </w:pPr>
      <w:r>
        <w:rPr>
          <w:rFonts w:asciiTheme="minorHAnsi" w:hAnsiTheme="minorHAnsi" w:cstheme="minorHAnsi"/>
        </w:rPr>
        <w:lastRenderedPageBreak/>
        <w:t xml:space="preserve">Megrendelőnek joga és lehetősége van arra, hogy a vállalkozó által készített és átadott dokumentumokat esetlegesen átdolgozza, részben, vagy egészben </w:t>
      </w:r>
      <w:proofErr w:type="spellStart"/>
      <w:r>
        <w:rPr>
          <w:rFonts w:asciiTheme="minorHAnsi" w:hAnsiTheme="minorHAnsi" w:cstheme="minorHAnsi"/>
        </w:rPr>
        <w:t>közzétegye</w:t>
      </w:r>
      <w:proofErr w:type="spellEnd"/>
      <w:r>
        <w:rPr>
          <w:rFonts w:asciiTheme="minorHAnsi" w:hAnsiTheme="minorHAnsi" w:cstheme="minorHAnsi"/>
        </w:rPr>
        <w:t>, vagy egyéb módon felhasználja.</w:t>
      </w:r>
    </w:p>
    <w:p w14:paraId="4980BEC5" w14:textId="77777777" w:rsidR="00E75629" w:rsidRDefault="00E75629" w:rsidP="00E75629">
      <w:pPr>
        <w:rPr>
          <w:rFonts w:asciiTheme="minorHAnsi" w:hAnsiTheme="minorHAnsi" w:cstheme="minorHAnsi"/>
        </w:rPr>
      </w:pPr>
      <w:r>
        <w:rPr>
          <w:rFonts w:asciiTheme="minorHAnsi" w:hAnsiTheme="minorHAnsi" w:cstheme="minorHAnsi"/>
        </w:rPr>
        <w:t xml:space="preserve">A kézikönyv közzététele </w:t>
      </w:r>
      <w:r w:rsidRPr="00B95FE8">
        <w:rPr>
          <w:rFonts w:asciiTheme="minorHAnsi" w:hAnsiTheme="minorHAnsi" w:cstheme="minorHAnsi"/>
          <w:u w:val="single"/>
        </w:rPr>
        <w:t>nem vállalkozó</w:t>
      </w:r>
      <w:r>
        <w:rPr>
          <w:rFonts w:asciiTheme="minorHAnsi" w:hAnsiTheme="minorHAnsi" w:cstheme="minorHAnsi"/>
        </w:rPr>
        <w:t xml:space="preserve"> feladata. Ugyanakkor vállalkozó feladata, hogy olyan formátumokban készítse elő a kézikönyvet, hogy az mind digitális, mint nyomtatott formában, további szerkesztői, nyomdai előkészítői munka nélkül </w:t>
      </w:r>
      <w:proofErr w:type="spellStart"/>
      <w:r>
        <w:rPr>
          <w:rFonts w:asciiTheme="minorHAnsi" w:hAnsiTheme="minorHAnsi" w:cstheme="minorHAnsi"/>
        </w:rPr>
        <w:t>közzétehető</w:t>
      </w:r>
      <w:proofErr w:type="spellEnd"/>
      <w:r>
        <w:rPr>
          <w:rFonts w:asciiTheme="minorHAnsi" w:hAnsiTheme="minorHAnsi" w:cstheme="minorHAnsi"/>
        </w:rPr>
        <w:t xml:space="preserve"> legyen.</w:t>
      </w:r>
    </w:p>
    <w:p w14:paraId="6B235525" w14:textId="77777777" w:rsidR="00E75629" w:rsidRDefault="00E75629" w:rsidP="00E75629">
      <w:pPr>
        <w:pStyle w:val="Cmsor4"/>
      </w:pPr>
      <w:bookmarkStart w:id="520" w:name="_Toc489970668"/>
      <w:bookmarkStart w:id="521" w:name="_Toc489974174"/>
      <w:r>
        <w:t>6.3.8.1. Digitális adat forma</w:t>
      </w:r>
      <w:bookmarkEnd w:id="520"/>
      <w:bookmarkEnd w:id="521"/>
    </w:p>
    <w:p w14:paraId="45865484" w14:textId="77777777" w:rsidR="00E75629" w:rsidRDefault="00E75629" w:rsidP="00E75629">
      <w:pPr>
        <w:rPr>
          <w:rFonts w:asciiTheme="minorHAnsi" w:hAnsiTheme="minorHAnsi" w:cstheme="minorHAnsi"/>
        </w:rPr>
      </w:pPr>
      <w:r>
        <w:rPr>
          <w:rFonts w:asciiTheme="minorHAnsi" w:hAnsiTheme="minorHAnsi" w:cstheme="minorHAnsi"/>
        </w:rPr>
        <w:t xml:space="preserve">Szerkeszthető nyers formában, </w:t>
      </w:r>
      <w:proofErr w:type="spellStart"/>
      <w:r>
        <w:rPr>
          <w:rFonts w:asciiTheme="minorHAnsi" w:hAnsiTheme="minorHAnsi" w:cstheme="minorHAnsi"/>
        </w:rPr>
        <w:t>fejezetenként</w:t>
      </w:r>
      <w:proofErr w:type="spellEnd"/>
      <w:r>
        <w:rPr>
          <w:rFonts w:asciiTheme="minorHAnsi" w:hAnsiTheme="minorHAnsi" w:cstheme="minorHAnsi"/>
        </w:rPr>
        <w:t>/</w:t>
      </w:r>
      <w:proofErr w:type="spellStart"/>
      <w:r>
        <w:rPr>
          <w:rFonts w:asciiTheme="minorHAnsi" w:hAnsiTheme="minorHAnsi" w:cstheme="minorHAnsi"/>
        </w:rPr>
        <w:t>alfejezetenként</w:t>
      </w:r>
      <w:proofErr w:type="spellEnd"/>
      <w:r>
        <w:rPr>
          <w:rFonts w:asciiTheme="minorHAnsi" w:hAnsiTheme="minorHAnsi" w:cstheme="minorHAnsi"/>
        </w:rPr>
        <w:t xml:space="preserve"> külön mappába/almappába mentve, </w:t>
      </w:r>
      <w:proofErr w:type="spellStart"/>
      <w:r>
        <w:rPr>
          <w:rFonts w:asciiTheme="minorHAnsi" w:hAnsiTheme="minorHAnsi" w:cstheme="minorHAnsi"/>
        </w:rPr>
        <w:t>adattípusonként</w:t>
      </w:r>
      <w:proofErr w:type="spellEnd"/>
      <w:r>
        <w:rPr>
          <w:rFonts w:asciiTheme="minorHAnsi" w:hAnsiTheme="minorHAnsi" w:cstheme="minorHAnsi"/>
        </w:rPr>
        <w:t xml:space="preserve"> külön-külön fájlok:</w:t>
      </w:r>
    </w:p>
    <w:p w14:paraId="4D653155" w14:textId="77777777" w:rsidR="00E75629" w:rsidRPr="00E168C2" w:rsidRDefault="00E75629" w:rsidP="00D0557E">
      <w:pPr>
        <w:pStyle w:val="Listaszerbekezds"/>
        <w:numPr>
          <w:ilvl w:val="0"/>
          <w:numId w:val="85"/>
        </w:numPr>
        <w:spacing w:before="0"/>
        <w:rPr>
          <w:rFonts w:asciiTheme="minorHAnsi" w:hAnsiTheme="minorHAnsi" w:cstheme="minorHAnsi"/>
        </w:rPr>
      </w:pPr>
      <w:r>
        <w:rPr>
          <w:rFonts w:asciiTheme="minorHAnsi" w:hAnsiTheme="minorHAnsi" w:cstheme="minorHAnsi"/>
        </w:rPr>
        <w:t xml:space="preserve">szöveg: </w:t>
      </w:r>
      <w:r w:rsidRPr="00E168C2">
        <w:rPr>
          <w:rFonts w:asciiTheme="minorHAnsi" w:hAnsiTheme="minorHAnsi" w:cstheme="minorHAnsi"/>
        </w:rPr>
        <w:t>formázás nélküli szöveg: .</w:t>
      </w:r>
      <w:proofErr w:type="spellStart"/>
      <w:r w:rsidRPr="00E168C2">
        <w:rPr>
          <w:rFonts w:asciiTheme="minorHAnsi" w:hAnsiTheme="minorHAnsi" w:cstheme="minorHAnsi"/>
        </w:rPr>
        <w:t>txt</w:t>
      </w:r>
      <w:proofErr w:type="spellEnd"/>
      <w:r w:rsidRPr="00E168C2">
        <w:rPr>
          <w:rFonts w:asciiTheme="minorHAnsi" w:hAnsiTheme="minorHAnsi" w:cstheme="minorHAnsi"/>
        </w:rPr>
        <w:t>,</w:t>
      </w:r>
    </w:p>
    <w:p w14:paraId="3E225A81" w14:textId="77777777" w:rsidR="00E75629" w:rsidRPr="00E168C2" w:rsidRDefault="00E75629" w:rsidP="00D0557E">
      <w:pPr>
        <w:pStyle w:val="Listaszerbekezds"/>
        <w:numPr>
          <w:ilvl w:val="0"/>
          <w:numId w:val="85"/>
        </w:numPr>
        <w:spacing w:before="0"/>
        <w:rPr>
          <w:rFonts w:asciiTheme="minorHAnsi" w:hAnsiTheme="minorHAnsi" w:cstheme="minorHAnsi"/>
        </w:rPr>
      </w:pPr>
      <w:r w:rsidRPr="00E168C2">
        <w:rPr>
          <w:rFonts w:asciiTheme="minorHAnsi" w:hAnsiTheme="minorHAnsi" w:cstheme="minorHAnsi"/>
        </w:rPr>
        <w:t>kép: .</w:t>
      </w:r>
      <w:proofErr w:type="spellStart"/>
      <w:r w:rsidRPr="00E168C2">
        <w:rPr>
          <w:rFonts w:asciiTheme="minorHAnsi" w:hAnsiTheme="minorHAnsi" w:cstheme="minorHAnsi"/>
        </w:rPr>
        <w:t>png</w:t>
      </w:r>
      <w:proofErr w:type="spellEnd"/>
      <w:r w:rsidRPr="00E168C2">
        <w:rPr>
          <w:rFonts w:asciiTheme="minorHAnsi" w:hAnsiTheme="minorHAnsi" w:cstheme="minorHAnsi"/>
        </w:rPr>
        <w:t xml:space="preserve"> vagy .</w:t>
      </w:r>
      <w:proofErr w:type="spellStart"/>
      <w:r w:rsidRPr="00E168C2">
        <w:rPr>
          <w:rFonts w:asciiTheme="minorHAnsi" w:hAnsiTheme="minorHAnsi" w:cstheme="minorHAnsi"/>
        </w:rPr>
        <w:t>tif</w:t>
      </w:r>
      <w:proofErr w:type="spellEnd"/>
      <w:r w:rsidRPr="00E168C2">
        <w:rPr>
          <w:rFonts w:asciiTheme="minorHAnsi" w:hAnsiTheme="minorHAnsi" w:cstheme="minorHAnsi"/>
        </w:rPr>
        <w:t xml:space="preserve">, legalább 12 megapixel, </w:t>
      </w:r>
    </w:p>
    <w:p w14:paraId="46F6CB6C" w14:textId="77777777" w:rsidR="00E75629" w:rsidRPr="00E168C2" w:rsidRDefault="00E75629" w:rsidP="00D0557E">
      <w:pPr>
        <w:pStyle w:val="Listaszerbekezds"/>
        <w:numPr>
          <w:ilvl w:val="0"/>
          <w:numId w:val="85"/>
        </w:numPr>
        <w:spacing w:before="0"/>
        <w:rPr>
          <w:rFonts w:asciiTheme="minorHAnsi" w:hAnsiTheme="minorHAnsi" w:cstheme="minorHAnsi"/>
        </w:rPr>
      </w:pPr>
      <w:r w:rsidRPr="00E168C2">
        <w:rPr>
          <w:rFonts w:asciiTheme="minorHAnsi" w:hAnsiTheme="minorHAnsi" w:cstheme="minorHAnsi"/>
        </w:rPr>
        <w:t xml:space="preserve">ábra: </w:t>
      </w:r>
      <w:proofErr w:type="gramStart"/>
      <w:r w:rsidRPr="00E168C2">
        <w:rPr>
          <w:rFonts w:asciiTheme="minorHAnsi" w:hAnsiTheme="minorHAnsi" w:cstheme="minorHAnsi"/>
        </w:rPr>
        <w:t>vektorgrafikus .</w:t>
      </w:r>
      <w:proofErr w:type="spellStart"/>
      <w:r w:rsidRPr="00E168C2">
        <w:rPr>
          <w:rFonts w:asciiTheme="minorHAnsi" w:hAnsiTheme="minorHAnsi" w:cstheme="minorHAnsi"/>
        </w:rPr>
        <w:t>svg</w:t>
      </w:r>
      <w:proofErr w:type="spellEnd"/>
      <w:proofErr w:type="gramEnd"/>
      <w:r w:rsidRPr="00E168C2">
        <w:rPr>
          <w:rFonts w:asciiTheme="minorHAnsi" w:hAnsiTheme="minorHAnsi" w:cstheme="minorHAnsi"/>
        </w:rPr>
        <w:t>,</w:t>
      </w:r>
    </w:p>
    <w:p w14:paraId="04E6CFCC" w14:textId="77777777" w:rsidR="00E75629" w:rsidRPr="00E168C2" w:rsidRDefault="00E75629" w:rsidP="00D0557E">
      <w:pPr>
        <w:pStyle w:val="Listaszerbekezds"/>
        <w:numPr>
          <w:ilvl w:val="0"/>
          <w:numId w:val="85"/>
        </w:numPr>
        <w:spacing w:before="0"/>
        <w:rPr>
          <w:rFonts w:asciiTheme="minorHAnsi" w:hAnsiTheme="minorHAnsi" w:cstheme="minorHAnsi"/>
        </w:rPr>
      </w:pPr>
      <w:r>
        <w:rPr>
          <w:rFonts w:asciiTheme="minorHAnsi" w:hAnsiTheme="minorHAnsi" w:cstheme="minorHAnsi"/>
        </w:rPr>
        <w:t xml:space="preserve">táblázat: </w:t>
      </w:r>
      <w:r w:rsidRPr="00E168C2">
        <w:rPr>
          <w:rFonts w:asciiTheme="minorHAnsi" w:hAnsiTheme="minorHAnsi" w:cstheme="minorHAnsi"/>
        </w:rPr>
        <w:t>formázás nélküli táblázat: .</w:t>
      </w:r>
      <w:proofErr w:type="spellStart"/>
      <w:r w:rsidRPr="00E168C2">
        <w:rPr>
          <w:rFonts w:asciiTheme="minorHAnsi" w:hAnsiTheme="minorHAnsi" w:cstheme="minorHAnsi"/>
        </w:rPr>
        <w:t>csv</w:t>
      </w:r>
      <w:proofErr w:type="spellEnd"/>
    </w:p>
    <w:p w14:paraId="25BE6541" w14:textId="77777777" w:rsidR="00E75629" w:rsidRDefault="00E75629" w:rsidP="00E75629">
      <w:pPr>
        <w:pStyle w:val="Cmsor4"/>
      </w:pPr>
      <w:bookmarkStart w:id="522" w:name="_Toc489970669"/>
      <w:bookmarkStart w:id="523" w:name="_Toc489974175"/>
      <w:r>
        <w:t>6.3.8.2. Nyomtatható forma</w:t>
      </w:r>
      <w:bookmarkEnd w:id="522"/>
      <w:bookmarkEnd w:id="523"/>
    </w:p>
    <w:p w14:paraId="143F4588" w14:textId="77777777" w:rsidR="00E75629" w:rsidRDefault="00E75629" w:rsidP="00E75629">
      <w:pPr>
        <w:rPr>
          <w:rFonts w:asciiTheme="minorHAnsi" w:hAnsiTheme="minorHAnsi" w:cstheme="minorHAnsi"/>
        </w:rPr>
      </w:pPr>
      <w:r>
        <w:rPr>
          <w:rFonts w:asciiTheme="minorHAnsi" w:hAnsiTheme="minorHAnsi" w:cstheme="minorHAnsi"/>
        </w:rPr>
        <w:t>Komplett kézikönyv, szerkesztve, formázva, nyomdára előkészített .pdf-formátumban. Az alkalmazott lapméretre megkötés nincs.</w:t>
      </w:r>
    </w:p>
    <w:p w14:paraId="5A5B40DB" w14:textId="77777777" w:rsidR="00E75629" w:rsidRPr="007D73EC" w:rsidRDefault="00E75629" w:rsidP="00E75629">
      <w:pPr>
        <w:pStyle w:val="Cmsor3"/>
        <w:keepNext w:val="0"/>
        <w:numPr>
          <w:ilvl w:val="2"/>
          <w:numId w:val="0"/>
        </w:numPr>
        <w:suppressAutoHyphens w:val="0"/>
        <w:spacing w:after="120" w:line="240" w:lineRule="auto"/>
        <w:ind w:left="720" w:hanging="720"/>
        <w:jc w:val="both"/>
        <w:textAlignment w:val="auto"/>
      </w:pPr>
      <w:bookmarkStart w:id="524" w:name="_Toc489970670"/>
      <w:bookmarkStart w:id="525" w:name="_Toc489974176"/>
      <w:r w:rsidRPr="007D73EC">
        <w:t>Az elkészítendő, átadandó munkarészek</w:t>
      </w:r>
      <w:bookmarkEnd w:id="524"/>
      <w:bookmarkEnd w:id="525"/>
    </w:p>
    <w:p w14:paraId="79D3F236" w14:textId="77777777" w:rsidR="00E75629" w:rsidRPr="007D73EC" w:rsidRDefault="00E75629" w:rsidP="00E75629">
      <w:pPr>
        <w:pStyle w:val="Cmsor4"/>
      </w:pPr>
      <w:bookmarkStart w:id="526" w:name="_Toc489970671"/>
      <w:bookmarkStart w:id="527" w:name="_Toc489974177"/>
      <w:r>
        <w:t xml:space="preserve">6.3.9.1. </w:t>
      </w:r>
      <w:r w:rsidRPr="007D73EC">
        <w:t>Tartalma</w:t>
      </w:r>
      <w:bookmarkEnd w:id="526"/>
      <w:bookmarkEnd w:id="527"/>
    </w:p>
    <w:p w14:paraId="53000DF5" w14:textId="77777777" w:rsidR="00E75629" w:rsidRPr="007D73EC" w:rsidRDefault="00E75629" w:rsidP="00D0557E">
      <w:pPr>
        <w:pStyle w:val="Listaszerbekezds"/>
        <w:numPr>
          <w:ilvl w:val="0"/>
          <w:numId w:val="79"/>
        </w:numPr>
        <w:spacing w:before="0"/>
        <w:rPr>
          <w:rFonts w:asciiTheme="minorHAnsi" w:hAnsiTheme="minorHAnsi" w:cstheme="minorHAnsi"/>
        </w:rPr>
      </w:pPr>
      <w:r w:rsidRPr="007D73EC">
        <w:rPr>
          <w:rFonts w:asciiTheme="minorHAnsi" w:hAnsiTheme="minorHAnsi" w:cstheme="minorHAnsi"/>
        </w:rPr>
        <w:t>a 314/2012. (XI. 8.) Korm. rendelet 12. mellékletében szereplő munkarészek,</w:t>
      </w:r>
    </w:p>
    <w:p w14:paraId="44245216" w14:textId="77777777" w:rsidR="00E75629" w:rsidRPr="007D73EC" w:rsidRDefault="00E75629" w:rsidP="00D0557E">
      <w:pPr>
        <w:pStyle w:val="Listaszerbekezds"/>
        <w:numPr>
          <w:ilvl w:val="0"/>
          <w:numId w:val="79"/>
        </w:numPr>
        <w:spacing w:before="0"/>
        <w:rPr>
          <w:rFonts w:asciiTheme="minorHAnsi" w:hAnsiTheme="minorHAnsi" w:cstheme="minorHAnsi"/>
        </w:rPr>
      </w:pPr>
      <w:r w:rsidRPr="007D73EC">
        <w:rPr>
          <w:rFonts w:asciiTheme="minorHAnsi" w:hAnsiTheme="minorHAnsi" w:cstheme="minorHAnsi"/>
        </w:rPr>
        <w:t>kiegészítve, illetve módosítva az adott építészeti tájegységre vonatkozó, tájegységi szintű megfelelő fejezetekkel és tartalommal.</w:t>
      </w:r>
    </w:p>
    <w:p w14:paraId="406DE6EA" w14:textId="77777777" w:rsidR="00E75629" w:rsidRPr="007D73EC" w:rsidRDefault="00E75629" w:rsidP="00E75629">
      <w:pPr>
        <w:pStyle w:val="Cmsor4"/>
      </w:pPr>
      <w:bookmarkStart w:id="528" w:name="_Toc489970672"/>
      <w:bookmarkStart w:id="529" w:name="_Toc489974178"/>
      <w:r>
        <w:t xml:space="preserve">6.3.9.2. </w:t>
      </w:r>
      <w:r w:rsidRPr="007D73EC">
        <w:t>Formája</w:t>
      </w:r>
      <w:bookmarkEnd w:id="528"/>
      <w:bookmarkEnd w:id="529"/>
    </w:p>
    <w:p w14:paraId="53407F71" w14:textId="77777777" w:rsidR="00E75629" w:rsidRPr="007D73EC" w:rsidRDefault="00E75629" w:rsidP="00D0557E">
      <w:pPr>
        <w:pStyle w:val="Listaszerbekezds"/>
        <w:numPr>
          <w:ilvl w:val="0"/>
          <w:numId w:val="80"/>
        </w:numPr>
        <w:spacing w:before="0"/>
        <w:rPr>
          <w:rFonts w:asciiTheme="minorHAnsi" w:hAnsiTheme="minorHAnsi" w:cstheme="minorHAnsi"/>
        </w:rPr>
      </w:pPr>
      <w:r w:rsidRPr="007D73EC">
        <w:rPr>
          <w:rFonts w:asciiTheme="minorHAnsi" w:hAnsiTheme="minorHAnsi" w:cstheme="minorHAnsi"/>
        </w:rPr>
        <w:t>nyomdára előkészített elektronikus</w:t>
      </w:r>
      <w:r>
        <w:rPr>
          <w:rFonts w:asciiTheme="minorHAnsi" w:hAnsiTheme="minorHAnsi" w:cstheme="minorHAnsi"/>
        </w:rPr>
        <w:t>, ld. „A kézikönyv közzététele” c. fejezetben</w:t>
      </w:r>
    </w:p>
    <w:p w14:paraId="6C65E31F" w14:textId="77777777" w:rsidR="00E75629" w:rsidRPr="007D73EC" w:rsidRDefault="00E75629" w:rsidP="00D0557E">
      <w:pPr>
        <w:pStyle w:val="Listaszerbekezds"/>
        <w:numPr>
          <w:ilvl w:val="0"/>
          <w:numId w:val="80"/>
        </w:numPr>
        <w:spacing w:before="0"/>
        <w:rPr>
          <w:rFonts w:asciiTheme="minorHAnsi" w:hAnsiTheme="minorHAnsi" w:cstheme="minorHAnsi"/>
        </w:rPr>
      </w:pPr>
      <w:r w:rsidRPr="007D73EC">
        <w:rPr>
          <w:rFonts w:asciiTheme="minorHAnsi" w:hAnsiTheme="minorHAnsi" w:cstheme="minorHAnsi"/>
        </w:rPr>
        <w:t>5 pld nyomtatva</w:t>
      </w:r>
    </w:p>
    <w:p w14:paraId="1BC70AA2" w14:textId="77777777" w:rsidR="00E75629" w:rsidRPr="00D44E7E" w:rsidRDefault="00E75629" w:rsidP="00D0557E">
      <w:pPr>
        <w:pStyle w:val="Listaszerbekezds"/>
        <w:numPr>
          <w:ilvl w:val="0"/>
          <w:numId w:val="80"/>
        </w:numPr>
        <w:spacing w:before="0"/>
        <w:rPr>
          <w:rFonts w:asciiTheme="minorHAnsi" w:hAnsiTheme="minorHAnsi" w:cstheme="minorHAnsi"/>
        </w:rPr>
      </w:pPr>
      <w:r w:rsidRPr="007D73EC">
        <w:rPr>
          <w:rFonts w:asciiTheme="minorHAnsi" w:hAnsiTheme="minorHAnsi" w:cstheme="minorHAnsi"/>
        </w:rPr>
        <w:t xml:space="preserve">4TR-be integrálható digitális adat, </w:t>
      </w:r>
      <w:proofErr w:type="spellStart"/>
      <w:r w:rsidRPr="007D73EC">
        <w:rPr>
          <w:rFonts w:asciiTheme="minorHAnsi" w:hAnsiTheme="minorHAnsi" w:cstheme="minorHAnsi"/>
        </w:rPr>
        <w:t>fejezetenként</w:t>
      </w:r>
      <w:proofErr w:type="spellEnd"/>
      <w:r w:rsidRPr="007D73EC">
        <w:rPr>
          <w:rFonts w:asciiTheme="minorHAnsi" w:hAnsiTheme="minorHAnsi" w:cstheme="minorHAnsi"/>
        </w:rPr>
        <w:t xml:space="preserve"> és </w:t>
      </w:r>
      <w:proofErr w:type="spellStart"/>
      <w:r w:rsidRPr="007D73EC">
        <w:rPr>
          <w:rFonts w:asciiTheme="minorHAnsi" w:hAnsiTheme="minorHAnsi" w:cstheme="minorHAnsi"/>
        </w:rPr>
        <w:t>típusonként</w:t>
      </w:r>
      <w:proofErr w:type="spellEnd"/>
      <w:r w:rsidRPr="007D73EC">
        <w:rPr>
          <w:rFonts w:asciiTheme="minorHAnsi" w:hAnsiTheme="minorHAnsi" w:cstheme="minorHAnsi"/>
        </w:rPr>
        <w:t xml:space="preserve"> (szöveg, kép, ábra, táblázat stb.) különálló egységekben</w:t>
      </w:r>
      <w:r>
        <w:rPr>
          <w:rFonts w:asciiTheme="minorHAnsi" w:hAnsiTheme="minorHAnsi" w:cstheme="minorHAnsi"/>
        </w:rPr>
        <w:t>,</w:t>
      </w:r>
      <w:r w:rsidRPr="00D44E7E">
        <w:rPr>
          <w:rFonts w:asciiTheme="minorHAnsi" w:hAnsiTheme="minorHAnsi" w:cstheme="minorHAnsi"/>
        </w:rPr>
        <w:t xml:space="preserve"> </w:t>
      </w:r>
      <w:r>
        <w:rPr>
          <w:rFonts w:asciiTheme="minorHAnsi" w:hAnsiTheme="minorHAnsi" w:cstheme="minorHAnsi"/>
        </w:rPr>
        <w:t>ld. „A kézikönyv közzététele” c. fejezetben</w:t>
      </w:r>
    </w:p>
    <w:p w14:paraId="3DEFB1C2" w14:textId="77777777" w:rsidR="00E75629" w:rsidRPr="007D73EC" w:rsidRDefault="00E75629" w:rsidP="00E75629">
      <w:pPr>
        <w:pStyle w:val="Cmsor4"/>
      </w:pPr>
      <w:bookmarkStart w:id="530" w:name="_Toc489970673"/>
      <w:bookmarkStart w:id="531" w:name="_Toc489974179"/>
      <w:r>
        <w:t xml:space="preserve">6.3.9.3. </w:t>
      </w:r>
      <w:r w:rsidRPr="007D73EC">
        <w:t>Terjedelme</w:t>
      </w:r>
      <w:bookmarkEnd w:id="530"/>
      <w:bookmarkEnd w:id="531"/>
    </w:p>
    <w:p w14:paraId="2F832F34"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Legalább</w:t>
      </w:r>
    </w:p>
    <w:p w14:paraId="56B69B8E" w14:textId="77777777" w:rsidR="00E75629" w:rsidRPr="007D73EC" w:rsidRDefault="00E75629" w:rsidP="00D0557E">
      <w:pPr>
        <w:pStyle w:val="Listaszerbekezds"/>
        <w:numPr>
          <w:ilvl w:val="0"/>
          <w:numId w:val="81"/>
        </w:numPr>
        <w:spacing w:before="0"/>
        <w:rPr>
          <w:rFonts w:asciiTheme="minorHAnsi" w:hAnsiTheme="minorHAnsi" w:cstheme="minorHAnsi"/>
        </w:rPr>
      </w:pPr>
      <w:r w:rsidRPr="007D73EC">
        <w:rPr>
          <w:rFonts w:asciiTheme="minorHAnsi" w:hAnsiTheme="minorHAnsi" w:cstheme="minorHAnsi"/>
        </w:rPr>
        <w:t>150 000 karakter – végleges Kézikönyv</w:t>
      </w:r>
    </w:p>
    <w:p w14:paraId="367A833C" w14:textId="77777777" w:rsidR="00E75629" w:rsidRPr="007D73EC" w:rsidRDefault="00E75629" w:rsidP="00D0557E">
      <w:pPr>
        <w:pStyle w:val="Listaszerbekezds"/>
        <w:numPr>
          <w:ilvl w:val="0"/>
          <w:numId w:val="81"/>
        </w:numPr>
        <w:spacing w:before="0"/>
        <w:rPr>
          <w:rFonts w:asciiTheme="minorHAnsi" w:hAnsiTheme="minorHAnsi" w:cstheme="minorHAnsi"/>
        </w:rPr>
      </w:pPr>
      <w:r w:rsidRPr="007D73EC">
        <w:rPr>
          <w:rFonts w:asciiTheme="minorHAnsi" w:hAnsiTheme="minorHAnsi" w:cstheme="minorHAnsi"/>
        </w:rPr>
        <w:t>100 000 karakter – mellékelt vizsgálati, alátámasztó munkarészek</w:t>
      </w:r>
    </w:p>
    <w:p w14:paraId="150956D0" w14:textId="77777777" w:rsidR="00E75629" w:rsidRPr="007D73EC" w:rsidRDefault="00E75629" w:rsidP="00D0557E">
      <w:pPr>
        <w:pStyle w:val="Listaszerbekezds"/>
        <w:numPr>
          <w:ilvl w:val="0"/>
          <w:numId w:val="81"/>
        </w:numPr>
        <w:spacing w:before="0"/>
        <w:rPr>
          <w:rFonts w:asciiTheme="minorHAnsi" w:hAnsiTheme="minorHAnsi" w:cstheme="minorHAnsi"/>
        </w:rPr>
      </w:pPr>
      <w:r w:rsidRPr="007D73EC">
        <w:rPr>
          <w:rFonts w:asciiTheme="minorHAnsi" w:hAnsiTheme="minorHAnsi" w:cstheme="minorHAnsi"/>
        </w:rPr>
        <w:t>100 fénykép</w:t>
      </w:r>
    </w:p>
    <w:p w14:paraId="22541E04" w14:textId="77777777" w:rsidR="00E75629" w:rsidRPr="007D73EC" w:rsidRDefault="00E75629" w:rsidP="00D0557E">
      <w:pPr>
        <w:pStyle w:val="Listaszerbekezds"/>
        <w:numPr>
          <w:ilvl w:val="0"/>
          <w:numId w:val="81"/>
        </w:numPr>
        <w:spacing w:before="0"/>
        <w:rPr>
          <w:rFonts w:asciiTheme="minorHAnsi" w:hAnsiTheme="minorHAnsi" w:cstheme="minorHAnsi"/>
        </w:rPr>
      </w:pPr>
      <w:r w:rsidRPr="007D73EC">
        <w:rPr>
          <w:rFonts w:asciiTheme="minorHAnsi" w:hAnsiTheme="minorHAnsi" w:cstheme="minorHAnsi"/>
        </w:rPr>
        <w:t>2 térkép</w:t>
      </w:r>
    </w:p>
    <w:p w14:paraId="101038A0" w14:textId="77777777" w:rsidR="00E75629" w:rsidRPr="007D73EC" w:rsidRDefault="00E75629" w:rsidP="00D0557E">
      <w:pPr>
        <w:pStyle w:val="Listaszerbekezds"/>
        <w:numPr>
          <w:ilvl w:val="0"/>
          <w:numId w:val="81"/>
        </w:numPr>
        <w:spacing w:before="0"/>
        <w:rPr>
          <w:rFonts w:asciiTheme="minorHAnsi" w:hAnsiTheme="minorHAnsi" w:cstheme="minorHAnsi"/>
        </w:rPr>
      </w:pPr>
      <w:r w:rsidRPr="007D73EC">
        <w:rPr>
          <w:rFonts w:asciiTheme="minorHAnsi" w:hAnsiTheme="minorHAnsi" w:cstheme="minorHAnsi"/>
        </w:rPr>
        <w:t>100 ábra</w:t>
      </w:r>
    </w:p>
    <w:p w14:paraId="59591C4E" w14:textId="77777777" w:rsidR="00E75629" w:rsidRPr="007D73EC" w:rsidRDefault="00E75629" w:rsidP="00E75629">
      <w:pPr>
        <w:pStyle w:val="Cmsor3"/>
        <w:keepNext w:val="0"/>
        <w:numPr>
          <w:ilvl w:val="2"/>
          <w:numId w:val="0"/>
        </w:numPr>
        <w:suppressAutoHyphens w:val="0"/>
        <w:spacing w:after="120" w:line="240" w:lineRule="auto"/>
        <w:ind w:left="720" w:hanging="720"/>
        <w:jc w:val="both"/>
        <w:textAlignment w:val="auto"/>
      </w:pPr>
      <w:bookmarkStart w:id="532" w:name="_Toc489970674"/>
      <w:bookmarkStart w:id="533" w:name="_Toc489974180"/>
      <w:r w:rsidRPr="007D73EC">
        <w:t>Határidők</w:t>
      </w:r>
      <w:bookmarkEnd w:id="532"/>
      <w:bookmarkEnd w:id="533"/>
    </w:p>
    <w:p w14:paraId="4A9FAF6E" w14:textId="70DD72F3" w:rsidR="00E75629" w:rsidRPr="007D73EC" w:rsidRDefault="00E75629" w:rsidP="00E75629">
      <w:pPr>
        <w:pStyle w:val="Cmsor4"/>
      </w:pPr>
      <w:bookmarkStart w:id="534" w:name="_Toc489970675"/>
      <w:bookmarkStart w:id="535" w:name="_Toc489974181"/>
      <w:r>
        <w:lastRenderedPageBreak/>
        <w:t xml:space="preserve">6.3.10.1. </w:t>
      </w:r>
      <w:r w:rsidRPr="007D73EC">
        <w:t>Az egyeztetési anyag átadása LTK felé</w:t>
      </w:r>
      <w:bookmarkEnd w:id="534"/>
      <w:bookmarkEnd w:id="535"/>
    </w:p>
    <w:p w14:paraId="5E8B950B" w14:textId="3DE22578" w:rsidR="00E75629" w:rsidRPr="007D73EC" w:rsidRDefault="00B82E1D" w:rsidP="00E75629">
      <w:pPr>
        <w:pStyle w:val="Cmsor4"/>
      </w:pPr>
      <w:r>
        <w:rPr>
          <w:rFonts w:asciiTheme="minorHAnsi" w:hAnsiTheme="minorHAnsi" w:cstheme="minorHAnsi"/>
        </w:rPr>
        <w:t>Szerződés hatálybalépésétől számított 4 hónap</w:t>
      </w:r>
      <w:r w:rsidRPr="007D73EC" w:rsidDel="00B82E1D">
        <w:rPr>
          <w:rFonts w:asciiTheme="minorHAnsi" w:hAnsiTheme="minorHAnsi" w:cstheme="minorHAnsi"/>
        </w:rPr>
        <w:t xml:space="preserve"> </w:t>
      </w:r>
      <w:bookmarkStart w:id="536" w:name="_Toc489970676"/>
      <w:bookmarkStart w:id="537" w:name="_Toc489974182"/>
      <w:r w:rsidR="00E75629">
        <w:t xml:space="preserve">6.3.10.2. </w:t>
      </w:r>
      <w:r w:rsidR="00E75629" w:rsidRPr="007D73EC">
        <w:t>Véghatáridő</w:t>
      </w:r>
      <w:bookmarkEnd w:id="536"/>
      <w:bookmarkEnd w:id="537"/>
    </w:p>
    <w:p w14:paraId="0E9B4D1A" w14:textId="3A3E4C73" w:rsidR="00E75629" w:rsidRDefault="00B82E1D" w:rsidP="00E75629">
      <w:pPr>
        <w:rPr>
          <w:rFonts w:asciiTheme="minorHAnsi" w:hAnsiTheme="minorHAnsi" w:cstheme="minorHAnsi"/>
        </w:rPr>
      </w:pPr>
      <w:r>
        <w:rPr>
          <w:rFonts w:asciiTheme="minorHAnsi" w:hAnsiTheme="minorHAnsi" w:cstheme="minorHAnsi"/>
        </w:rPr>
        <w:t>Szerződés hatálybalépésétől számított 10 hónap</w:t>
      </w:r>
      <w:r w:rsidDel="00B82E1D">
        <w:rPr>
          <w:rFonts w:asciiTheme="minorHAnsi" w:hAnsiTheme="minorHAnsi" w:cstheme="minorHAnsi"/>
        </w:rPr>
        <w:t xml:space="preserve"> </w:t>
      </w:r>
    </w:p>
    <w:p w14:paraId="76E98CF9" w14:textId="77777777" w:rsidR="00E75629" w:rsidRDefault="00E75629" w:rsidP="00E75629">
      <w:pPr>
        <w:rPr>
          <w:rFonts w:asciiTheme="minorHAnsi" w:hAnsiTheme="minorHAnsi" w:cstheme="minorHAnsi"/>
        </w:rPr>
      </w:pPr>
    </w:p>
    <w:p w14:paraId="78D224F0" w14:textId="77777777" w:rsidR="00E75629" w:rsidRPr="003C3D0F" w:rsidRDefault="00E75629" w:rsidP="00E75629">
      <w:pPr>
        <w:pStyle w:val="Cmsor1"/>
        <w:suppressAutoHyphens w:val="0"/>
        <w:spacing w:before="480" w:after="480" w:line="240" w:lineRule="auto"/>
        <w:ind w:left="397" w:hanging="397"/>
        <w:textAlignment w:val="auto"/>
      </w:pPr>
      <w:bookmarkStart w:id="538" w:name="_Toc489970677"/>
      <w:bookmarkStart w:id="539" w:name="_Toc489974183"/>
      <w:r w:rsidRPr="003C3D0F">
        <w:t>Őrség-Vend vidék</w:t>
      </w:r>
      <w:bookmarkEnd w:id="538"/>
      <w:bookmarkEnd w:id="539"/>
    </w:p>
    <w:p w14:paraId="30E00E63" w14:textId="77777777" w:rsidR="00E75629" w:rsidRPr="007D73EC" w:rsidRDefault="00E75629" w:rsidP="00E75629">
      <w:pPr>
        <w:pStyle w:val="Cmsor2"/>
        <w:keepLines/>
        <w:numPr>
          <w:ilvl w:val="1"/>
          <w:numId w:val="0"/>
        </w:numPr>
        <w:suppressAutoHyphens w:val="0"/>
        <w:spacing w:after="240" w:line="240" w:lineRule="auto"/>
        <w:ind w:left="357" w:hanging="357"/>
        <w:textAlignment w:val="auto"/>
      </w:pPr>
      <w:bookmarkStart w:id="540" w:name="_Toc489970678"/>
      <w:bookmarkStart w:id="541" w:name="_Toc489974184"/>
      <w:r w:rsidRPr="007D73EC">
        <w:t>KONCEPCIÓ</w:t>
      </w:r>
      <w:bookmarkEnd w:id="540"/>
      <w:bookmarkEnd w:id="541"/>
    </w:p>
    <w:p w14:paraId="1E94C7E7" w14:textId="77777777" w:rsidR="00E75629" w:rsidRPr="007D73EC" w:rsidRDefault="00E75629" w:rsidP="00E75629">
      <w:pPr>
        <w:pStyle w:val="Cmsor3"/>
        <w:keepNext w:val="0"/>
        <w:numPr>
          <w:ilvl w:val="2"/>
          <w:numId w:val="0"/>
        </w:numPr>
        <w:suppressAutoHyphens w:val="0"/>
        <w:spacing w:after="120" w:line="240" w:lineRule="auto"/>
        <w:ind w:left="720" w:hanging="720"/>
        <w:jc w:val="both"/>
        <w:textAlignment w:val="auto"/>
      </w:pPr>
      <w:bookmarkStart w:id="542" w:name="_Toc489970679"/>
      <w:bookmarkStart w:id="543" w:name="_Toc489974185"/>
      <w:r w:rsidRPr="007D73EC">
        <w:t>Előzmények</w:t>
      </w:r>
      <w:bookmarkEnd w:id="542"/>
      <w:bookmarkEnd w:id="543"/>
    </w:p>
    <w:p w14:paraId="4CC5BDE3"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Az elkészült és készülő TAK-ok a 314/2012. (XI. 8.) Korm. rendelet 21. §-a szellemében készültek/készülnek. Magyarország településeinek sajátosságai, méret és lélekszámbeli változatossága széles határok közt mozog. Ugyanilyen széles határok közt mozog az egy-egy településen megragadható arculati, hangulati jellegű építészeti, tájképi értékek mennyisége, minősége is.</w:t>
      </w:r>
    </w:p>
    <w:p w14:paraId="5912868E" w14:textId="77777777" w:rsidR="00E75629" w:rsidRPr="007D73EC" w:rsidRDefault="00E75629" w:rsidP="00E75629">
      <w:pPr>
        <w:pStyle w:val="Cmsor3"/>
        <w:keepNext w:val="0"/>
        <w:numPr>
          <w:ilvl w:val="2"/>
          <w:numId w:val="0"/>
        </w:numPr>
        <w:suppressAutoHyphens w:val="0"/>
        <w:spacing w:after="120" w:line="240" w:lineRule="auto"/>
        <w:ind w:left="720" w:hanging="720"/>
        <w:jc w:val="both"/>
        <w:textAlignment w:val="auto"/>
      </w:pPr>
      <w:bookmarkStart w:id="544" w:name="_Toc489970680"/>
      <w:bookmarkStart w:id="545" w:name="_Toc489974186"/>
      <w:r w:rsidRPr="007D73EC">
        <w:t>Célok</w:t>
      </w:r>
      <w:bookmarkEnd w:id="544"/>
      <w:bookmarkEnd w:id="545"/>
    </w:p>
    <w:p w14:paraId="36C0CE4D"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 xml:space="preserve">Vannak olyan építészeti, tájképi értékek, amelyeket egymáshoz közeli települések együtt éreznek </w:t>
      </w:r>
      <w:proofErr w:type="spellStart"/>
      <w:r w:rsidRPr="007D73EC">
        <w:rPr>
          <w:rFonts w:asciiTheme="minorHAnsi" w:hAnsiTheme="minorHAnsi" w:cstheme="minorHAnsi"/>
        </w:rPr>
        <w:t>magukénak</w:t>
      </w:r>
      <w:proofErr w:type="spellEnd"/>
      <w:r w:rsidRPr="007D73EC">
        <w:rPr>
          <w:rFonts w:asciiTheme="minorHAnsi" w:hAnsiTheme="minorHAnsi" w:cstheme="minorHAnsi"/>
        </w:rPr>
        <w:t xml:space="preserve"> és bár az egyes TAK-ok utalhatnak ezen értékekre, mégis azok sajátosságai miatt nem jelenhetnek meg teljes kifejtésben a települési TAK-okban.</w:t>
      </w:r>
    </w:p>
    <w:p w14:paraId="1DB73C36"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 xml:space="preserve">Az adott település, település-csoport TAK-ban számba vett értékei több ponton </w:t>
      </w:r>
      <w:proofErr w:type="spellStart"/>
      <w:r w:rsidRPr="007D73EC">
        <w:rPr>
          <w:rFonts w:asciiTheme="minorHAnsi" w:hAnsiTheme="minorHAnsi" w:cstheme="minorHAnsi"/>
        </w:rPr>
        <w:t>összefüggnek</w:t>
      </w:r>
      <w:proofErr w:type="spellEnd"/>
      <w:r w:rsidRPr="007D73EC">
        <w:rPr>
          <w:rFonts w:asciiTheme="minorHAnsi" w:hAnsiTheme="minorHAnsi" w:cstheme="minorHAnsi"/>
        </w:rPr>
        <w:t>, egymásba fonódnak, egyben beágyazódnak a tájba, mint az ember által érzékelt, természeti és/vagy emberi tényezők kölcsönhatása által formált területbe, mely az ember életminőségének mindenkor és mindenhol alapvető része.</w:t>
      </w:r>
    </w:p>
    <w:p w14:paraId="198DAE19"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Ezen értékek, jellemzők és összefüggések feltérképezésének, bemutatásának ad teret az „Építészeti-Tájegységi Arculati Kézikönyv”, továbbiakban ÉTAK.</w:t>
      </w:r>
    </w:p>
    <w:p w14:paraId="6B5CBDAF"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A kézikönyv nem kizárólag szakembereknek készül. Elsősorban a települési döntéshozók és a lakosság tájékoztatását segítő, szemléletformáló kiadvány. A jogszabályok útvesztője helyett röviden, lényegre törően, és mindenki számára érthető módon mutatja be egy nagyobb közösség környezetalakítással kapcsolatos elvárásait, felvázolva a feltárt értékek védelmét, kezelését is figyelembe vevő hasznosítási lehetőségeket is.</w:t>
      </w:r>
    </w:p>
    <w:p w14:paraId="5FE5E326"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 xml:space="preserve">A kézikönyv meghatározza az építészeti tájegység településképi és táji jellemzőit, a településképi és tájképi szempontból egymástól jól elkülönülő területeket arculati jellemzőikkel és értékeikkel, az építészeti tájegység képének minőségi formálására vonatkozó javaslatokat, valamint az ehhez illeszkedő építészeti elemeket, beépítési vázlatokat, egyúttal </w:t>
      </w:r>
      <w:r w:rsidRPr="007D73EC">
        <w:rPr>
          <w:rFonts w:asciiTheme="minorHAnsi" w:hAnsiTheme="minorHAnsi" w:cstheme="minorHAnsi"/>
        </w:rPr>
        <w:lastRenderedPageBreak/>
        <w:t>irányt mutat az építtetőknek és a bármely értelemben a tájban élő, azt „használó” szélesebb nagyközönségnek.</w:t>
      </w:r>
    </w:p>
    <w:p w14:paraId="11481D52"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Az Építészeti-Tájegységi Arculati Kézikönyvek nagymértékben segítik majd azt, hogy</w:t>
      </w:r>
    </w:p>
    <w:p w14:paraId="16999793" w14:textId="77777777" w:rsidR="00E75629" w:rsidRPr="007D73EC" w:rsidRDefault="00E75629" w:rsidP="00D0557E">
      <w:pPr>
        <w:pStyle w:val="Listaszerbekezds"/>
        <w:numPr>
          <w:ilvl w:val="0"/>
          <w:numId w:val="54"/>
        </w:numPr>
        <w:spacing w:before="0"/>
        <w:rPr>
          <w:rFonts w:asciiTheme="minorHAnsi" w:hAnsiTheme="minorHAnsi" w:cstheme="minorHAnsi"/>
        </w:rPr>
      </w:pPr>
      <w:r w:rsidRPr="007D73EC">
        <w:rPr>
          <w:rFonts w:asciiTheme="minorHAnsi" w:hAnsiTheme="minorHAnsi" w:cstheme="minorHAnsi"/>
        </w:rPr>
        <w:t>Magyarország értékeiről minél teljesebb képet kaphasson az érdeklődő, építő, fejlesztő, lakóhelyet váltó állampolgár éppúgy, mint az adott tájban beruházást tervező gazdasági szervezet döntéshozója.</w:t>
      </w:r>
    </w:p>
    <w:p w14:paraId="1D58B281" w14:textId="77777777" w:rsidR="00E75629" w:rsidRPr="007D73EC" w:rsidRDefault="00E75629" w:rsidP="00D0557E">
      <w:pPr>
        <w:pStyle w:val="Listaszerbekezds"/>
        <w:numPr>
          <w:ilvl w:val="0"/>
          <w:numId w:val="54"/>
        </w:numPr>
        <w:spacing w:before="0"/>
        <w:rPr>
          <w:rFonts w:asciiTheme="minorHAnsi" w:hAnsiTheme="minorHAnsi" w:cstheme="minorHAnsi"/>
        </w:rPr>
      </w:pPr>
      <w:r w:rsidRPr="007D73EC">
        <w:rPr>
          <w:rFonts w:asciiTheme="minorHAnsi" w:hAnsiTheme="minorHAnsi" w:cstheme="minorHAnsi"/>
        </w:rPr>
        <w:t xml:space="preserve">Megtörténjen ezen értékek </w:t>
      </w:r>
      <w:proofErr w:type="spellStart"/>
      <w:r w:rsidRPr="007D73EC">
        <w:rPr>
          <w:rFonts w:asciiTheme="minorHAnsi" w:hAnsiTheme="minorHAnsi" w:cstheme="minorHAnsi"/>
        </w:rPr>
        <w:t>kapitalizációja</w:t>
      </w:r>
      <w:proofErr w:type="spellEnd"/>
      <w:r w:rsidRPr="007D73EC">
        <w:rPr>
          <w:rFonts w:asciiTheme="minorHAnsi" w:hAnsiTheme="minorHAnsi" w:cstheme="minorHAnsi"/>
        </w:rPr>
        <w:t xml:space="preserve">, ahol a feltárt táji értékek a helyi fejlesztés / fejlődés fontos mozgatórugói, kiinduló pontjai lehetnek.  </w:t>
      </w:r>
    </w:p>
    <w:p w14:paraId="6EC4B901" w14:textId="77777777" w:rsidR="00E75629" w:rsidRPr="007D73EC" w:rsidRDefault="00E75629" w:rsidP="00D0557E">
      <w:pPr>
        <w:pStyle w:val="Listaszerbekezds"/>
        <w:numPr>
          <w:ilvl w:val="0"/>
          <w:numId w:val="54"/>
        </w:numPr>
        <w:spacing w:before="0"/>
        <w:rPr>
          <w:rFonts w:asciiTheme="minorHAnsi" w:hAnsiTheme="minorHAnsi" w:cstheme="minorHAnsi"/>
        </w:rPr>
      </w:pPr>
      <w:r w:rsidRPr="007D73EC">
        <w:rPr>
          <w:rFonts w:asciiTheme="minorHAnsi" w:hAnsiTheme="minorHAnsi" w:cstheme="minorHAnsi"/>
        </w:rPr>
        <w:t>A településképi rendeletek és helyi építési szabályzatok alkotói egy kibővített, építészeti-tájegységi elemeket is tartalmazó eszköztárral rendelkezzenek.</w:t>
      </w:r>
    </w:p>
    <w:p w14:paraId="0BFA59C5" w14:textId="77777777" w:rsidR="00E75629" w:rsidRPr="007D73EC" w:rsidRDefault="00E75629" w:rsidP="00E75629">
      <w:pPr>
        <w:pStyle w:val="Cmsor3"/>
        <w:keepNext w:val="0"/>
        <w:numPr>
          <w:ilvl w:val="2"/>
          <w:numId w:val="0"/>
        </w:numPr>
        <w:suppressAutoHyphens w:val="0"/>
        <w:spacing w:after="120" w:line="240" w:lineRule="auto"/>
        <w:ind w:left="720" w:hanging="720"/>
        <w:jc w:val="both"/>
        <w:textAlignment w:val="auto"/>
      </w:pPr>
      <w:bookmarkStart w:id="546" w:name="_Toc489970681"/>
      <w:bookmarkStart w:id="547" w:name="_Toc489974187"/>
      <w:r w:rsidRPr="007D73EC">
        <w:t>Nemzeti Építészetpolitika</w:t>
      </w:r>
      <w:bookmarkEnd w:id="546"/>
      <w:bookmarkEnd w:id="547"/>
    </w:p>
    <w:p w14:paraId="1E529E87"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 xml:space="preserve">A Nemzeti Építészetpolitika több, mint 15 év után elkészült a Miniszterelnökség Építészeti és Építésügyi Helyettes Államtitkárságán és 2015. októberében került átadásra. A magyar építészet és építésügy jövőjét, jellemző irányelveit összefoglaló kiadvány megadja a látható kereteit annak a szellemi és gazdasági fejlődésnek, amely mentén a Kormány az építésügy megújítását végrehajtani tervezi. A kötet feladata, hogy bemutassa a minőségi épített környezet megteremtése mellett, hogyan lehet hatékonyabb a lakosság szolgálata, valamint kevesebb a bürokrácia és az építéssel járó adminisztratív </w:t>
      </w:r>
      <w:proofErr w:type="spellStart"/>
      <w:r w:rsidRPr="007D73EC">
        <w:rPr>
          <w:rFonts w:asciiTheme="minorHAnsi" w:hAnsiTheme="minorHAnsi" w:cstheme="minorHAnsi"/>
        </w:rPr>
        <w:t>terhek</w:t>
      </w:r>
      <w:proofErr w:type="spellEnd"/>
      <w:r w:rsidRPr="007D73EC">
        <w:rPr>
          <w:rFonts w:asciiTheme="minorHAnsi" w:hAnsiTheme="minorHAnsi" w:cstheme="minorHAnsi"/>
        </w:rPr>
        <w:t>. Mindez megalapozza a települések értékeit védő és kiteljesítő új szemléletet hozó jogszabályi változásokat, melynek része az Építészeti-Tájegységi Arculati Kézikönyv is.</w:t>
      </w:r>
    </w:p>
    <w:p w14:paraId="62987137" w14:textId="77777777" w:rsidR="00E75629" w:rsidRPr="007D73EC" w:rsidRDefault="00E75629" w:rsidP="00E75629">
      <w:pPr>
        <w:pStyle w:val="Cmsor3"/>
        <w:keepNext w:val="0"/>
        <w:numPr>
          <w:ilvl w:val="2"/>
          <w:numId w:val="0"/>
        </w:numPr>
        <w:suppressAutoHyphens w:val="0"/>
        <w:spacing w:after="120" w:line="240" w:lineRule="auto"/>
        <w:ind w:left="720" w:hanging="720"/>
        <w:jc w:val="both"/>
        <w:textAlignment w:val="auto"/>
      </w:pPr>
      <w:bookmarkStart w:id="548" w:name="_Toc489970682"/>
      <w:bookmarkStart w:id="549" w:name="_Toc489974188"/>
      <w:r w:rsidRPr="007D73EC">
        <w:t>Egyéb nemzeti szabályozók</w:t>
      </w:r>
      <w:bookmarkEnd w:id="548"/>
      <w:bookmarkEnd w:id="549"/>
    </w:p>
    <w:p w14:paraId="0D3C3276"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A természet védelméről szóló 1996. évi LIII. törvény (</w:t>
      </w:r>
      <w:proofErr w:type="spellStart"/>
      <w:r w:rsidRPr="007D73EC">
        <w:rPr>
          <w:rFonts w:asciiTheme="minorHAnsi" w:hAnsiTheme="minorHAnsi" w:cstheme="minorHAnsi"/>
        </w:rPr>
        <w:t>Tvt</w:t>
      </w:r>
      <w:proofErr w:type="spellEnd"/>
      <w:r w:rsidRPr="007D73EC">
        <w:rPr>
          <w:rFonts w:asciiTheme="minorHAnsi" w:hAnsiTheme="minorHAnsi" w:cstheme="minorHAnsi"/>
        </w:rPr>
        <w:t>.) 6. § (3) (4) és (5) bekezdése értelmében egyedi tájértéknek minősül az adott tájra jellemző olyan természeti érték, képződmény és az emberi tevékenységgel létrehozott tájalkotó elem, amelynek természeti, történelmi, kultúrtörténeti, tudományos vagy esztétikai szempontból a társadalom számára jelentősége van. Az Építészeti-Tájegységi Arculati Kézikönyv fontos feladata, hogy e tájértékek közül kiemelten ráfókuszáljon azokra a kultúrtörténeti, tájképi, esetlegesen természeti egyedi tájértékekre, melyek az adott települések, településcsoportok esetén kiemelt jelentőséggel bírnak.</w:t>
      </w:r>
    </w:p>
    <w:p w14:paraId="5968866C"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E munka keretében fontos áttekinteni azokat az ÉTAK szempontjából releváns értékeket, melyek a Nemzeti Értékpiramis részeként a Települési Értéktárnak, Tájegységi Értéktárnak, Megyei Értéktárnak már részét képezik, ill. a társadalmasítás folyamata során előkerült olyan értékeket is, melyek e rendszernek potenciálisan részét képezhetik.</w:t>
      </w:r>
    </w:p>
    <w:p w14:paraId="19F9C7DC" w14:textId="77777777" w:rsidR="00E75629" w:rsidRPr="007D73EC" w:rsidRDefault="00E75629" w:rsidP="00E75629">
      <w:pPr>
        <w:pStyle w:val="Cmsor2"/>
        <w:keepLines/>
        <w:numPr>
          <w:ilvl w:val="1"/>
          <w:numId w:val="0"/>
        </w:numPr>
        <w:suppressAutoHyphens w:val="0"/>
        <w:spacing w:after="240" w:line="240" w:lineRule="auto"/>
        <w:ind w:left="357" w:hanging="357"/>
        <w:textAlignment w:val="auto"/>
      </w:pPr>
      <w:bookmarkStart w:id="550" w:name="_Toc489970683"/>
      <w:bookmarkStart w:id="551" w:name="_Toc489974189"/>
      <w:r w:rsidRPr="007D73EC">
        <w:t>TERÜLETI LEHATÁROLÁS</w:t>
      </w:r>
      <w:bookmarkEnd w:id="550"/>
      <w:bookmarkEnd w:id="551"/>
    </w:p>
    <w:p w14:paraId="1E75089C" w14:textId="77777777" w:rsidR="00E75629" w:rsidRPr="007D73EC" w:rsidRDefault="00E75629" w:rsidP="00E75629">
      <w:pPr>
        <w:pStyle w:val="Cmsor3"/>
        <w:keepNext w:val="0"/>
        <w:numPr>
          <w:ilvl w:val="2"/>
          <w:numId w:val="0"/>
        </w:numPr>
        <w:suppressAutoHyphens w:val="0"/>
        <w:spacing w:after="120" w:line="240" w:lineRule="auto"/>
        <w:ind w:left="720" w:hanging="720"/>
        <w:jc w:val="both"/>
        <w:textAlignment w:val="auto"/>
      </w:pPr>
      <w:bookmarkStart w:id="552" w:name="_Toc489970684"/>
      <w:bookmarkStart w:id="553" w:name="_Toc489974190"/>
      <w:r w:rsidRPr="007D73EC">
        <w:t>Területek megnevezése</w:t>
      </w:r>
      <w:bookmarkEnd w:id="552"/>
      <w:bookmarkEnd w:id="553"/>
    </w:p>
    <w:p w14:paraId="0AD7F94E" w14:textId="77777777" w:rsidR="00E75629" w:rsidRPr="007D73EC" w:rsidRDefault="00E75629" w:rsidP="00E75629">
      <w:pPr>
        <w:rPr>
          <w:rFonts w:asciiTheme="minorHAnsi" w:hAnsiTheme="minorHAnsi" w:cstheme="minorHAnsi"/>
        </w:rPr>
      </w:pPr>
      <w:proofErr w:type="gramStart"/>
      <w:r>
        <w:rPr>
          <w:rFonts w:asciiTheme="minorHAnsi" w:hAnsiTheme="minorHAnsi" w:cstheme="minorHAnsi"/>
        </w:rPr>
        <w:t xml:space="preserve">Jelen </w:t>
      </w:r>
      <w:r w:rsidRPr="007D73EC">
        <w:rPr>
          <w:rFonts w:asciiTheme="minorHAnsi" w:hAnsiTheme="minorHAnsi" w:cstheme="minorHAnsi"/>
        </w:rPr>
        <w:t xml:space="preserve"> ÉTAK</w:t>
      </w:r>
      <w:proofErr w:type="gramEnd"/>
      <w:r w:rsidRPr="007D73EC">
        <w:rPr>
          <w:rFonts w:asciiTheme="minorHAnsi" w:hAnsiTheme="minorHAnsi" w:cstheme="minorHAnsi"/>
        </w:rPr>
        <w:t xml:space="preserve"> az alábbi </w:t>
      </w:r>
      <w:r>
        <w:rPr>
          <w:rFonts w:asciiTheme="minorHAnsi" w:hAnsiTheme="minorHAnsi" w:cstheme="minorHAnsi"/>
        </w:rPr>
        <w:t>területre készül</w:t>
      </w:r>
      <w:r w:rsidRPr="007D73EC">
        <w:rPr>
          <w:rFonts w:asciiTheme="minorHAnsi" w:hAnsiTheme="minorHAnsi" w:cstheme="minorHAnsi"/>
        </w:rPr>
        <w:t>:</w:t>
      </w:r>
    </w:p>
    <w:p w14:paraId="1A83D465" w14:textId="77777777" w:rsidR="00E75629" w:rsidRPr="007D73EC" w:rsidRDefault="00E75629" w:rsidP="00D0557E">
      <w:pPr>
        <w:pStyle w:val="Listaszerbekezds"/>
        <w:numPr>
          <w:ilvl w:val="0"/>
          <w:numId w:val="53"/>
        </w:numPr>
        <w:spacing w:before="0"/>
        <w:rPr>
          <w:rFonts w:asciiTheme="minorHAnsi" w:hAnsiTheme="minorHAnsi" w:cstheme="minorHAnsi"/>
        </w:rPr>
      </w:pPr>
      <w:r>
        <w:rPr>
          <w:rFonts w:asciiTheme="minorHAnsi" w:hAnsiTheme="minorHAnsi" w:cstheme="minorHAnsi"/>
        </w:rPr>
        <w:t>Őrség-Vend vidék</w:t>
      </w:r>
    </w:p>
    <w:p w14:paraId="4E77DCDD" w14:textId="77777777" w:rsidR="00E75629" w:rsidRPr="007D73EC" w:rsidRDefault="00E75629" w:rsidP="00E75629">
      <w:r w:rsidRPr="00B323EE">
        <w:rPr>
          <w:rFonts w:asciiTheme="minorHAnsi" w:hAnsiTheme="minorHAnsi" w:cstheme="minorHAnsi"/>
        </w:rPr>
        <w:lastRenderedPageBreak/>
        <w:t>Az egyes tájegységeket úgy kell a feladatmegoldás során pontosítani, hogy egy-egy tájegység legalább tíz szomszédos települést magába foglaljon.</w:t>
      </w:r>
    </w:p>
    <w:p w14:paraId="6760F0A3" w14:textId="77777777" w:rsidR="00E75629" w:rsidRPr="007D73EC" w:rsidRDefault="00E75629" w:rsidP="00E75629"/>
    <w:p w14:paraId="0CFC7BB4" w14:textId="77777777" w:rsidR="00E75629" w:rsidRPr="007D73EC" w:rsidRDefault="00E75629" w:rsidP="00E75629">
      <w:pPr>
        <w:pStyle w:val="Cmsor2"/>
        <w:keepLines/>
        <w:numPr>
          <w:ilvl w:val="1"/>
          <w:numId w:val="0"/>
        </w:numPr>
        <w:suppressAutoHyphens w:val="0"/>
        <w:spacing w:after="240" w:line="240" w:lineRule="auto"/>
        <w:ind w:left="357" w:hanging="357"/>
        <w:textAlignment w:val="auto"/>
      </w:pPr>
      <w:bookmarkStart w:id="554" w:name="_Toc489970685"/>
      <w:bookmarkStart w:id="555" w:name="_Toc489974191"/>
      <w:r w:rsidRPr="007D73EC">
        <w:t>FELADATOK</w:t>
      </w:r>
      <w:bookmarkEnd w:id="554"/>
      <w:bookmarkEnd w:id="555"/>
    </w:p>
    <w:p w14:paraId="4D225DBD" w14:textId="77777777" w:rsidR="00E75629" w:rsidRPr="007D73EC" w:rsidRDefault="00E75629" w:rsidP="00E75629">
      <w:pPr>
        <w:pStyle w:val="Cmsor3"/>
        <w:keepNext w:val="0"/>
        <w:numPr>
          <w:ilvl w:val="2"/>
          <w:numId w:val="0"/>
        </w:numPr>
        <w:suppressAutoHyphens w:val="0"/>
        <w:spacing w:after="120" w:line="240" w:lineRule="auto"/>
        <w:ind w:left="720" w:hanging="720"/>
        <w:jc w:val="both"/>
        <w:textAlignment w:val="auto"/>
      </w:pPr>
      <w:bookmarkStart w:id="556" w:name="_Toc489970686"/>
      <w:bookmarkStart w:id="557" w:name="_Toc489974192"/>
      <w:r w:rsidRPr="007D73EC">
        <w:t>Társadalmasítás</w:t>
      </w:r>
      <w:bookmarkEnd w:id="556"/>
      <w:bookmarkEnd w:id="557"/>
    </w:p>
    <w:p w14:paraId="3A730216"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 xml:space="preserve">A feladat jellegéből adódóan a társadalmasítás a sikeres munkavégzés egyik alapvető feltétele, hiszen ajánlatkérő szándéka szerint az ÉTAK csak akkor töltheti be sikerrel küldetését, ha képes beágyazódni a helyi, települési, térségi-táji közgondolkodásba. A társadalmasítás szerepe ennek megfelelően kettős: egyrészt értékes adatokat szolgáltat a helyi települési, településcsoporti és táji értékekről, ill. azok helyi közösségen belüli </w:t>
      </w:r>
      <w:proofErr w:type="spellStart"/>
      <w:r w:rsidRPr="007D73EC">
        <w:rPr>
          <w:rFonts w:asciiTheme="minorHAnsi" w:hAnsiTheme="minorHAnsi" w:cstheme="minorHAnsi"/>
        </w:rPr>
        <w:t>leképeződéséről</w:t>
      </w:r>
      <w:proofErr w:type="spellEnd"/>
      <w:r w:rsidRPr="007D73EC">
        <w:rPr>
          <w:rFonts w:asciiTheme="minorHAnsi" w:hAnsiTheme="minorHAnsi" w:cstheme="minorHAnsi"/>
        </w:rPr>
        <w:t xml:space="preserve"> (input-oldal); másrészt elkészülte után - mint elkészült output - vissza is hat az ott élőkre, pozitív üzenetet közvetítve, alakítva a települési, térségi arculatot.</w:t>
      </w:r>
    </w:p>
    <w:p w14:paraId="6923EB71" w14:textId="77777777" w:rsidR="00E75629" w:rsidRPr="007D73EC" w:rsidRDefault="00E75629" w:rsidP="00E75629">
      <w:pPr>
        <w:rPr>
          <w:rFonts w:asciiTheme="minorHAnsi" w:hAnsiTheme="minorHAnsi" w:cstheme="minorHAnsi"/>
        </w:rPr>
      </w:pPr>
      <w:proofErr w:type="spellStart"/>
      <w:r w:rsidRPr="007D73EC">
        <w:rPr>
          <w:rFonts w:asciiTheme="minorHAnsi" w:hAnsiTheme="minorHAnsi" w:cstheme="minorHAnsi"/>
        </w:rPr>
        <w:t>Fentebbieknek</w:t>
      </w:r>
      <w:proofErr w:type="spellEnd"/>
      <w:r w:rsidRPr="007D73EC">
        <w:rPr>
          <w:rFonts w:asciiTheme="minorHAnsi" w:hAnsiTheme="minorHAnsi" w:cstheme="minorHAnsi"/>
        </w:rPr>
        <w:t xml:space="preserve"> megfelelően a társadalmasítás résztvevői </w:t>
      </w:r>
      <w:r>
        <w:rPr>
          <w:rFonts w:asciiTheme="minorHAnsi" w:hAnsiTheme="minorHAnsi" w:cstheme="minorHAnsi"/>
        </w:rPr>
        <w:t>kell legyenek</w:t>
      </w:r>
      <w:r w:rsidRPr="007D73EC">
        <w:rPr>
          <w:rFonts w:asciiTheme="minorHAnsi" w:hAnsiTheme="minorHAnsi" w:cstheme="minorHAnsi"/>
        </w:rPr>
        <w:t>:</w:t>
      </w:r>
    </w:p>
    <w:p w14:paraId="220C4C02" w14:textId="77777777" w:rsidR="00E75629" w:rsidRPr="007D73EC" w:rsidRDefault="00E75629" w:rsidP="00D0557E">
      <w:pPr>
        <w:pStyle w:val="Listaszerbekezds"/>
        <w:numPr>
          <w:ilvl w:val="0"/>
          <w:numId w:val="57"/>
        </w:numPr>
        <w:spacing w:before="0"/>
        <w:rPr>
          <w:rFonts w:asciiTheme="minorHAnsi" w:hAnsiTheme="minorHAnsi" w:cstheme="minorHAnsi"/>
        </w:rPr>
      </w:pPr>
      <w:r>
        <w:rPr>
          <w:rFonts w:asciiTheme="minorHAnsi" w:hAnsiTheme="minorHAnsi" w:cstheme="minorHAnsi"/>
        </w:rPr>
        <w:t xml:space="preserve">a lehatárolt területen élő </w:t>
      </w:r>
      <w:r w:rsidRPr="007D73EC">
        <w:rPr>
          <w:rFonts w:asciiTheme="minorHAnsi" w:hAnsiTheme="minorHAnsi" w:cstheme="minorHAnsi"/>
        </w:rPr>
        <w:t>lakosság,</w:t>
      </w:r>
    </w:p>
    <w:p w14:paraId="4CCCA92A" w14:textId="77777777" w:rsidR="00E75629" w:rsidRPr="007D73EC" w:rsidRDefault="00E75629" w:rsidP="00D0557E">
      <w:pPr>
        <w:pStyle w:val="Listaszerbekezds"/>
        <w:numPr>
          <w:ilvl w:val="0"/>
          <w:numId w:val="57"/>
        </w:numPr>
        <w:spacing w:before="0"/>
        <w:rPr>
          <w:rFonts w:asciiTheme="minorHAnsi" w:hAnsiTheme="minorHAnsi" w:cstheme="minorHAnsi"/>
        </w:rPr>
      </w:pPr>
      <w:r>
        <w:rPr>
          <w:rFonts w:asciiTheme="minorHAnsi" w:hAnsiTheme="minorHAnsi" w:cstheme="minorHAnsi"/>
        </w:rPr>
        <w:t xml:space="preserve">a lehatárolt területen élő </w:t>
      </w:r>
      <w:r w:rsidRPr="007D73EC">
        <w:rPr>
          <w:rFonts w:asciiTheme="minorHAnsi" w:hAnsiTheme="minorHAnsi" w:cstheme="minorHAnsi"/>
        </w:rPr>
        <w:t>érdekképviseleti, civil és gazdálkodó szervezetek,</w:t>
      </w:r>
    </w:p>
    <w:p w14:paraId="62829230" w14:textId="77777777" w:rsidR="00E75629" w:rsidRPr="007D73EC" w:rsidRDefault="00E75629" w:rsidP="00D0557E">
      <w:pPr>
        <w:pStyle w:val="Listaszerbekezds"/>
        <w:numPr>
          <w:ilvl w:val="0"/>
          <w:numId w:val="57"/>
        </w:numPr>
        <w:spacing w:before="0"/>
        <w:rPr>
          <w:rFonts w:asciiTheme="minorHAnsi" w:hAnsiTheme="minorHAnsi" w:cstheme="minorHAnsi"/>
        </w:rPr>
      </w:pPr>
      <w:r>
        <w:rPr>
          <w:rFonts w:asciiTheme="minorHAnsi" w:hAnsiTheme="minorHAnsi" w:cstheme="minorHAnsi"/>
        </w:rPr>
        <w:t xml:space="preserve">a lehatárolt területen élő </w:t>
      </w:r>
      <w:r w:rsidRPr="007D73EC">
        <w:rPr>
          <w:rFonts w:asciiTheme="minorHAnsi" w:hAnsiTheme="minorHAnsi" w:cstheme="minorHAnsi"/>
        </w:rPr>
        <w:t>vallási közösségek</w:t>
      </w:r>
    </w:p>
    <w:p w14:paraId="462F24C9" w14:textId="77777777" w:rsidR="00E75629" w:rsidRDefault="00E75629" w:rsidP="00E75629">
      <w:pPr>
        <w:rPr>
          <w:rFonts w:asciiTheme="minorHAnsi" w:hAnsiTheme="minorHAnsi" w:cstheme="minorHAnsi"/>
        </w:rPr>
      </w:pPr>
      <w:r w:rsidRPr="007D73EC">
        <w:rPr>
          <w:rFonts w:asciiTheme="minorHAnsi" w:hAnsiTheme="minorHAnsi" w:cstheme="minorHAnsi"/>
        </w:rPr>
        <w:t>A TAK-ok elkészítésénél kötelező „partnerség” szervezését az ÉTAK-ok esetében az érintett települések</w:t>
      </w:r>
      <w:r>
        <w:rPr>
          <w:rFonts w:asciiTheme="minorHAnsi" w:hAnsiTheme="minorHAnsi" w:cstheme="minorHAnsi"/>
        </w:rPr>
        <w:t>en intenzív társadalmasítással</w:t>
      </w:r>
      <w:r w:rsidRPr="007D73EC">
        <w:rPr>
          <w:rFonts w:asciiTheme="minorHAnsi" w:hAnsiTheme="minorHAnsi" w:cstheme="minorHAnsi"/>
        </w:rPr>
        <w:t xml:space="preserve"> kell megvalósítani. </w:t>
      </w:r>
    </w:p>
    <w:p w14:paraId="19A31BB2"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A projekt keretében egyeztetni kell a következőkkel:</w:t>
      </w:r>
    </w:p>
    <w:p w14:paraId="216A4BFD" w14:textId="77777777" w:rsidR="00E75629" w:rsidRPr="007D73EC" w:rsidRDefault="00E75629" w:rsidP="00D0557E">
      <w:pPr>
        <w:pStyle w:val="Listaszerbekezds"/>
        <w:numPr>
          <w:ilvl w:val="0"/>
          <w:numId w:val="55"/>
        </w:numPr>
        <w:spacing w:before="0"/>
        <w:rPr>
          <w:rFonts w:asciiTheme="minorHAnsi" w:eastAsia="MS Mincho" w:hAnsiTheme="minorHAnsi" w:cstheme="minorHAnsi"/>
        </w:rPr>
      </w:pPr>
      <w:r>
        <w:rPr>
          <w:rFonts w:asciiTheme="minorHAnsi" w:hAnsiTheme="minorHAnsi" w:cstheme="minorHAnsi"/>
        </w:rPr>
        <w:t xml:space="preserve">a lehatárolt területen élő </w:t>
      </w:r>
      <w:r w:rsidRPr="007D73EC">
        <w:rPr>
          <w:rFonts w:asciiTheme="minorHAnsi" w:hAnsiTheme="minorHAnsi" w:cstheme="minorHAnsi"/>
        </w:rPr>
        <w:t>polgármesterek, választott képviselő</w:t>
      </w:r>
      <w:r w:rsidRPr="007D73EC">
        <w:rPr>
          <w:rFonts w:asciiTheme="minorHAnsi" w:eastAsia="Calibri" w:hAnsiTheme="minorHAnsi" w:cstheme="minorHAnsi"/>
        </w:rPr>
        <w:t>k</w:t>
      </w:r>
    </w:p>
    <w:p w14:paraId="05F1F7F7" w14:textId="77777777" w:rsidR="00E75629" w:rsidRPr="007D73EC" w:rsidRDefault="00E75629" w:rsidP="00D0557E">
      <w:pPr>
        <w:pStyle w:val="Listaszerbekezds"/>
        <w:numPr>
          <w:ilvl w:val="0"/>
          <w:numId w:val="55"/>
        </w:numPr>
        <w:spacing w:before="0"/>
        <w:rPr>
          <w:rFonts w:asciiTheme="minorHAnsi" w:hAnsiTheme="minorHAnsi" w:cstheme="minorHAnsi"/>
        </w:rPr>
      </w:pPr>
      <w:r>
        <w:rPr>
          <w:rFonts w:asciiTheme="minorHAnsi" w:hAnsiTheme="minorHAnsi" w:cstheme="minorHAnsi"/>
        </w:rPr>
        <w:t xml:space="preserve">a lehatárolt területen élő </w:t>
      </w:r>
      <w:r w:rsidRPr="007D73EC">
        <w:rPr>
          <w:rFonts w:asciiTheme="minorHAnsi" w:hAnsiTheme="minorHAnsi" w:cstheme="minorHAnsi"/>
        </w:rPr>
        <w:t>helyi polgárok, civil szervezetek, lokálpatrióták</w:t>
      </w:r>
    </w:p>
    <w:p w14:paraId="2EC2640C" w14:textId="77777777" w:rsidR="00E75629" w:rsidRPr="007D73EC" w:rsidRDefault="00E75629" w:rsidP="00D0557E">
      <w:pPr>
        <w:pStyle w:val="Listaszerbekezds"/>
        <w:numPr>
          <w:ilvl w:val="0"/>
          <w:numId w:val="55"/>
        </w:numPr>
        <w:spacing w:before="0"/>
        <w:rPr>
          <w:rFonts w:asciiTheme="minorHAnsi" w:hAnsiTheme="minorHAnsi" w:cstheme="minorHAnsi"/>
        </w:rPr>
      </w:pPr>
      <w:r>
        <w:rPr>
          <w:rFonts w:asciiTheme="minorHAnsi" w:hAnsiTheme="minorHAnsi" w:cstheme="minorHAnsi"/>
        </w:rPr>
        <w:t xml:space="preserve">a lehatárolt területen élő </w:t>
      </w:r>
      <w:r w:rsidRPr="007D73EC">
        <w:rPr>
          <w:rFonts w:asciiTheme="minorHAnsi" w:hAnsiTheme="minorHAnsi" w:cstheme="minorHAnsi"/>
        </w:rPr>
        <w:t>építészek, településtervezők, bevont szakemberek</w:t>
      </w:r>
    </w:p>
    <w:p w14:paraId="7284E55E" w14:textId="77777777" w:rsidR="00E75629" w:rsidRDefault="00E75629" w:rsidP="00D0557E">
      <w:pPr>
        <w:pStyle w:val="Listaszerbekezds"/>
        <w:numPr>
          <w:ilvl w:val="0"/>
          <w:numId w:val="55"/>
        </w:numPr>
        <w:spacing w:before="0"/>
        <w:rPr>
          <w:rFonts w:asciiTheme="minorHAnsi" w:hAnsiTheme="minorHAnsi" w:cstheme="minorHAnsi"/>
        </w:rPr>
      </w:pPr>
      <w:r w:rsidRPr="006D78F5">
        <w:rPr>
          <w:rFonts w:asciiTheme="minorHAnsi" w:hAnsiTheme="minorHAnsi" w:cstheme="minorHAnsi"/>
        </w:rPr>
        <w:t>a lehatárolt területen élő polgármesteri hivatalok munkatársai</w:t>
      </w:r>
    </w:p>
    <w:p w14:paraId="6F602C26" w14:textId="77777777" w:rsidR="00E75629" w:rsidRDefault="00E75629" w:rsidP="00D0557E">
      <w:pPr>
        <w:pStyle w:val="Listaszerbekezds"/>
        <w:numPr>
          <w:ilvl w:val="0"/>
          <w:numId w:val="55"/>
        </w:numPr>
        <w:spacing w:before="0"/>
        <w:rPr>
          <w:rFonts w:asciiTheme="minorHAnsi" w:hAnsiTheme="minorHAnsi" w:cstheme="minorHAnsi"/>
        </w:rPr>
      </w:pPr>
      <w:r w:rsidRPr="006D78F5">
        <w:rPr>
          <w:rFonts w:asciiTheme="minorHAnsi" w:hAnsiTheme="minorHAnsi" w:cstheme="minorHAnsi"/>
        </w:rPr>
        <w:t>Építészeti és Építésügyi Helyettes Államtitkárság</w:t>
      </w:r>
    </w:p>
    <w:p w14:paraId="578AA850" w14:textId="77777777" w:rsidR="00E75629" w:rsidRDefault="00E75629" w:rsidP="00D0557E">
      <w:pPr>
        <w:pStyle w:val="Listaszerbekezds"/>
        <w:numPr>
          <w:ilvl w:val="0"/>
          <w:numId w:val="55"/>
        </w:numPr>
        <w:spacing w:before="0"/>
        <w:rPr>
          <w:rFonts w:asciiTheme="minorHAnsi" w:hAnsiTheme="minorHAnsi" w:cstheme="minorHAnsi"/>
        </w:rPr>
      </w:pPr>
      <w:r w:rsidRPr="006D78F5">
        <w:rPr>
          <w:rFonts w:asciiTheme="minorHAnsi" w:hAnsiTheme="minorHAnsi" w:cstheme="minorHAnsi"/>
        </w:rPr>
        <w:t>Lechner Tudásközpont</w:t>
      </w:r>
    </w:p>
    <w:p w14:paraId="7D67DE4C" w14:textId="77777777" w:rsidR="00E75629" w:rsidRPr="006D78F5" w:rsidRDefault="00E75629" w:rsidP="00D0557E">
      <w:pPr>
        <w:pStyle w:val="Listaszerbekezds"/>
        <w:numPr>
          <w:ilvl w:val="0"/>
          <w:numId w:val="55"/>
        </w:numPr>
        <w:spacing w:before="0"/>
        <w:rPr>
          <w:rFonts w:asciiTheme="minorHAnsi" w:hAnsiTheme="minorHAnsi" w:cstheme="minorHAnsi"/>
        </w:rPr>
      </w:pPr>
      <w:r>
        <w:rPr>
          <w:rFonts w:asciiTheme="minorHAnsi" w:hAnsiTheme="minorHAnsi" w:cstheme="minorHAnsi"/>
        </w:rPr>
        <w:t>Országos Természetjáró Szövetség</w:t>
      </w:r>
    </w:p>
    <w:p w14:paraId="14C816A1" w14:textId="77777777" w:rsidR="00E75629" w:rsidRPr="007D73EC" w:rsidRDefault="00E75629" w:rsidP="00E75629">
      <w:pPr>
        <w:rPr>
          <w:rFonts w:asciiTheme="minorHAnsi" w:hAnsiTheme="minorHAnsi" w:cstheme="minorHAnsi"/>
        </w:rPr>
      </w:pPr>
      <w:r>
        <w:rPr>
          <w:rFonts w:asciiTheme="minorHAnsi" w:hAnsiTheme="minorHAnsi" w:cstheme="minorHAnsi"/>
        </w:rPr>
        <w:t>A feladat részét képező kötelező egyeztetés formai követelményei a következők:</w:t>
      </w:r>
    </w:p>
    <w:p w14:paraId="5B18CC45" w14:textId="77777777" w:rsidR="00E75629" w:rsidRPr="007D73EC" w:rsidRDefault="00E75629" w:rsidP="00D0557E">
      <w:pPr>
        <w:pStyle w:val="Listaszerbekezds"/>
        <w:numPr>
          <w:ilvl w:val="0"/>
          <w:numId w:val="58"/>
        </w:numPr>
        <w:spacing w:before="0"/>
        <w:rPr>
          <w:rFonts w:asciiTheme="minorHAnsi" w:hAnsiTheme="minorHAnsi" w:cstheme="minorHAnsi"/>
        </w:rPr>
      </w:pPr>
      <w:r>
        <w:rPr>
          <w:rFonts w:asciiTheme="minorHAnsi" w:hAnsiTheme="minorHAnsi" w:cstheme="minorHAnsi"/>
        </w:rPr>
        <w:t xml:space="preserve">A feladat megkezdését meg kell hirdetni legalább egy </w:t>
      </w:r>
      <w:r w:rsidRPr="007D73EC">
        <w:rPr>
          <w:rFonts w:asciiTheme="minorHAnsi" w:hAnsiTheme="minorHAnsi" w:cstheme="minorHAnsi"/>
        </w:rPr>
        <w:t>közösségi oldal alkalmazás</w:t>
      </w:r>
      <w:r>
        <w:rPr>
          <w:rFonts w:asciiTheme="minorHAnsi" w:hAnsiTheme="minorHAnsi" w:cstheme="minorHAnsi"/>
        </w:rPr>
        <w:t>ával</w:t>
      </w:r>
      <w:r w:rsidRPr="007D73EC">
        <w:rPr>
          <w:rFonts w:asciiTheme="minorHAnsi" w:hAnsiTheme="minorHAnsi" w:cstheme="minorHAnsi"/>
        </w:rPr>
        <w:t xml:space="preserve">, </w:t>
      </w:r>
      <w:r>
        <w:rPr>
          <w:rFonts w:asciiTheme="minorHAnsi" w:hAnsiTheme="minorHAnsi" w:cstheme="minorHAnsi"/>
        </w:rPr>
        <w:t xml:space="preserve">érintett </w:t>
      </w:r>
      <w:proofErr w:type="spellStart"/>
      <w:r>
        <w:rPr>
          <w:rFonts w:asciiTheme="minorHAnsi" w:hAnsiTheme="minorHAnsi" w:cstheme="minorHAnsi"/>
        </w:rPr>
        <w:t>településenként</w:t>
      </w:r>
      <w:proofErr w:type="spellEnd"/>
      <w:r>
        <w:rPr>
          <w:rFonts w:asciiTheme="minorHAnsi" w:hAnsiTheme="minorHAnsi" w:cstheme="minorHAnsi"/>
        </w:rPr>
        <w:t xml:space="preserve"> egy </w:t>
      </w:r>
      <w:r w:rsidRPr="007D73EC">
        <w:rPr>
          <w:rFonts w:asciiTheme="minorHAnsi" w:hAnsiTheme="minorHAnsi" w:cstheme="minorHAnsi"/>
        </w:rPr>
        <w:t xml:space="preserve">közterületen </w:t>
      </w:r>
      <w:r>
        <w:rPr>
          <w:rFonts w:asciiTheme="minorHAnsi" w:hAnsiTheme="minorHAnsi" w:cstheme="minorHAnsi"/>
        </w:rPr>
        <w:t>található</w:t>
      </w:r>
      <w:r w:rsidRPr="007D73EC">
        <w:rPr>
          <w:rFonts w:asciiTheme="minorHAnsi" w:hAnsiTheme="minorHAnsi" w:cstheme="minorHAnsi"/>
        </w:rPr>
        <w:t xml:space="preserve"> hirdetőfelület</w:t>
      </w:r>
      <w:r>
        <w:rPr>
          <w:rFonts w:asciiTheme="minorHAnsi" w:hAnsiTheme="minorHAnsi" w:cstheme="minorHAnsi"/>
        </w:rPr>
        <w:t>en elhelyezett figyelemfelkeltő hirdetménnyel, minimum A0 méretben</w:t>
      </w:r>
      <w:r w:rsidRPr="007D73EC">
        <w:rPr>
          <w:rFonts w:asciiTheme="minorHAnsi" w:hAnsiTheme="minorHAnsi" w:cstheme="minorHAnsi"/>
        </w:rPr>
        <w:t xml:space="preserve">, </w:t>
      </w:r>
      <w:r>
        <w:rPr>
          <w:rFonts w:asciiTheme="minorHAnsi" w:hAnsiTheme="minorHAnsi" w:cstheme="minorHAnsi"/>
        </w:rPr>
        <w:t xml:space="preserve">települési </w:t>
      </w:r>
      <w:r w:rsidRPr="007D73EC">
        <w:rPr>
          <w:rFonts w:asciiTheme="minorHAnsi" w:hAnsiTheme="minorHAnsi" w:cstheme="minorHAnsi"/>
        </w:rPr>
        <w:t>helyi lap</w:t>
      </w:r>
      <w:r>
        <w:rPr>
          <w:rFonts w:asciiTheme="minorHAnsi" w:hAnsiTheme="minorHAnsi" w:cstheme="minorHAnsi"/>
        </w:rPr>
        <w:t xml:space="preserve">ban - amennyiben van ilyen - elhelyezett legalább egy tájékoztató cikkel érintett </w:t>
      </w:r>
      <w:proofErr w:type="spellStart"/>
      <w:r>
        <w:rPr>
          <w:rFonts w:asciiTheme="minorHAnsi" w:hAnsiTheme="minorHAnsi" w:cstheme="minorHAnsi"/>
        </w:rPr>
        <w:t>településenként</w:t>
      </w:r>
      <w:proofErr w:type="spellEnd"/>
      <w:r w:rsidRPr="007D73EC">
        <w:rPr>
          <w:rFonts w:asciiTheme="minorHAnsi" w:hAnsiTheme="minorHAnsi" w:cstheme="minorHAnsi"/>
        </w:rPr>
        <w:t>, önkormányzati honlap</w:t>
      </w:r>
      <w:r>
        <w:rPr>
          <w:rFonts w:asciiTheme="minorHAnsi" w:hAnsiTheme="minorHAnsi" w:cstheme="minorHAnsi"/>
        </w:rPr>
        <w:t>on elhelyezett tájékoztatással minden érintett településen.</w:t>
      </w:r>
    </w:p>
    <w:p w14:paraId="61614C3B" w14:textId="77777777" w:rsidR="00E75629" w:rsidRPr="007D73EC" w:rsidRDefault="00E75629" w:rsidP="00D0557E">
      <w:pPr>
        <w:pStyle w:val="Listaszerbekezds"/>
        <w:numPr>
          <w:ilvl w:val="0"/>
          <w:numId w:val="58"/>
        </w:numPr>
        <w:spacing w:before="0"/>
        <w:rPr>
          <w:rFonts w:asciiTheme="minorHAnsi" w:hAnsiTheme="minorHAnsi" w:cstheme="minorHAnsi"/>
        </w:rPr>
      </w:pPr>
      <w:r>
        <w:rPr>
          <w:rFonts w:asciiTheme="minorHAnsi" w:hAnsiTheme="minorHAnsi" w:cstheme="minorHAnsi"/>
        </w:rPr>
        <w:t xml:space="preserve">meg kell szervezni valamely – lehatárolásban érintett – három településen </w:t>
      </w:r>
      <w:r w:rsidRPr="007D73EC">
        <w:rPr>
          <w:rFonts w:asciiTheme="minorHAnsi" w:hAnsiTheme="minorHAnsi" w:cstheme="minorHAnsi"/>
        </w:rPr>
        <w:t>egy</w:t>
      </w:r>
      <w:r>
        <w:rPr>
          <w:rFonts w:asciiTheme="minorHAnsi" w:hAnsiTheme="minorHAnsi" w:cstheme="minorHAnsi"/>
        </w:rPr>
        <w:t>-egy</w:t>
      </w:r>
      <w:r w:rsidRPr="007D73EC">
        <w:rPr>
          <w:rFonts w:asciiTheme="minorHAnsi" w:hAnsiTheme="minorHAnsi" w:cstheme="minorHAnsi"/>
        </w:rPr>
        <w:t xml:space="preserve"> indító egyeztetést </w:t>
      </w:r>
      <w:r>
        <w:rPr>
          <w:rFonts w:asciiTheme="minorHAnsi" w:hAnsiTheme="minorHAnsi" w:cstheme="minorHAnsi"/>
        </w:rPr>
        <w:t xml:space="preserve">alkalmanként </w:t>
      </w:r>
      <w:r w:rsidRPr="007D73EC">
        <w:rPr>
          <w:rFonts w:asciiTheme="minorHAnsi" w:hAnsiTheme="minorHAnsi" w:cstheme="minorHAnsi"/>
        </w:rPr>
        <w:t>minimum 30</w:t>
      </w:r>
      <w:r>
        <w:rPr>
          <w:rFonts w:asciiTheme="minorHAnsi" w:hAnsiTheme="minorHAnsi" w:cstheme="minorHAnsi"/>
        </w:rPr>
        <w:t>-30</w:t>
      </w:r>
      <w:r w:rsidRPr="007D73EC">
        <w:rPr>
          <w:rFonts w:asciiTheme="minorHAnsi" w:hAnsiTheme="minorHAnsi" w:cstheme="minorHAnsi"/>
        </w:rPr>
        <w:t xml:space="preserve"> fő igazolt részvételével</w:t>
      </w:r>
    </w:p>
    <w:p w14:paraId="6CB6531D" w14:textId="77777777" w:rsidR="00E75629" w:rsidRPr="007D73EC" w:rsidRDefault="00E75629" w:rsidP="00D0557E">
      <w:pPr>
        <w:pStyle w:val="Listaszerbekezds"/>
        <w:numPr>
          <w:ilvl w:val="0"/>
          <w:numId w:val="58"/>
        </w:numPr>
        <w:spacing w:before="0"/>
        <w:rPr>
          <w:rFonts w:asciiTheme="minorHAnsi" w:hAnsiTheme="minorHAnsi" w:cstheme="minorHAnsi"/>
        </w:rPr>
      </w:pPr>
      <w:r>
        <w:rPr>
          <w:rFonts w:asciiTheme="minorHAnsi" w:hAnsiTheme="minorHAnsi" w:cstheme="minorHAnsi"/>
        </w:rPr>
        <w:t xml:space="preserve">meg kell szervezni lehatárolásban érintett településen legalább </w:t>
      </w:r>
      <w:r w:rsidRPr="007D73EC">
        <w:rPr>
          <w:rFonts w:asciiTheme="minorHAnsi" w:hAnsiTheme="minorHAnsi" w:cstheme="minorHAnsi"/>
        </w:rPr>
        <w:t>egy véleményező egyeztetést minimum 30 fő igazolt részvételével</w:t>
      </w:r>
    </w:p>
    <w:p w14:paraId="299F7E04" w14:textId="77777777" w:rsidR="00E75629" w:rsidRPr="007D73EC" w:rsidRDefault="00E75629" w:rsidP="00D0557E">
      <w:pPr>
        <w:pStyle w:val="Listaszerbekezds"/>
        <w:numPr>
          <w:ilvl w:val="0"/>
          <w:numId w:val="58"/>
        </w:numPr>
        <w:spacing w:before="0"/>
        <w:rPr>
          <w:rFonts w:asciiTheme="minorHAnsi" w:hAnsiTheme="minorHAnsi" w:cstheme="minorHAnsi"/>
        </w:rPr>
      </w:pPr>
      <w:r>
        <w:rPr>
          <w:rFonts w:asciiTheme="minorHAnsi" w:hAnsiTheme="minorHAnsi" w:cstheme="minorHAnsi"/>
        </w:rPr>
        <w:t xml:space="preserve">meg kell szervezni lehatárolásban érintett településen </w:t>
      </w:r>
      <w:r w:rsidRPr="007D73EC">
        <w:rPr>
          <w:rFonts w:asciiTheme="minorHAnsi" w:hAnsiTheme="minorHAnsi" w:cstheme="minorHAnsi"/>
        </w:rPr>
        <w:t>egy zárórendezvényt és kiállítást, ahol a kész ÉTAK bemutatásra kerül minimum 30 fő igazolt részvételével</w:t>
      </w:r>
    </w:p>
    <w:p w14:paraId="66B22A4E"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lastRenderedPageBreak/>
        <w:t>Ezeken felül természetesen további egyeztető, tájékoztató, népszerűsítő rendezvények szervezése lehetséges.</w:t>
      </w:r>
    </w:p>
    <w:p w14:paraId="5C0DDDC8"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Az egyeztetendő munkaközi anyagokat az adott esemény előtt 2 héttel az LTK-</w:t>
      </w:r>
      <w:proofErr w:type="spellStart"/>
      <w:r w:rsidRPr="007D73EC">
        <w:rPr>
          <w:rFonts w:asciiTheme="minorHAnsi" w:hAnsiTheme="minorHAnsi" w:cstheme="minorHAnsi"/>
        </w:rPr>
        <w:t>nak</w:t>
      </w:r>
      <w:proofErr w:type="spellEnd"/>
      <w:r w:rsidRPr="007D73EC">
        <w:rPr>
          <w:rFonts w:asciiTheme="minorHAnsi" w:hAnsiTheme="minorHAnsi" w:cstheme="minorHAnsi"/>
        </w:rPr>
        <w:t xml:space="preserve"> meg kell küldeni</w:t>
      </w:r>
    </w:p>
    <w:p w14:paraId="1B022DA1" w14:textId="77777777" w:rsidR="00E75629" w:rsidRPr="007D73EC" w:rsidRDefault="00E75629" w:rsidP="00E75629">
      <w:pPr>
        <w:pStyle w:val="Cmsor3"/>
        <w:keepNext w:val="0"/>
        <w:numPr>
          <w:ilvl w:val="2"/>
          <w:numId w:val="0"/>
        </w:numPr>
        <w:suppressAutoHyphens w:val="0"/>
        <w:spacing w:after="120" w:line="240" w:lineRule="auto"/>
        <w:ind w:left="720" w:hanging="720"/>
        <w:jc w:val="both"/>
        <w:textAlignment w:val="auto"/>
      </w:pPr>
      <w:bookmarkStart w:id="558" w:name="_Toc489970687"/>
      <w:bookmarkStart w:id="559" w:name="_Toc489974193"/>
      <w:r w:rsidRPr="007D73EC">
        <w:t>Adatgyűjtés</w:t>
      </w:r>
      <w:bookmarkEnd w:id="558"/>
      <w:bookmarkEnd w:id="559"/>
    </w:p>
    <w:p w14:paraId="3D9D4983"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Magában foglalja mindenekelőtt:</w:t>
      </w:r>
    </w:p>
    <w:p w14:paraId="561A0021" w14:textId="77777777" w:rsidR="00E75629" w:rsidRPr="007D73EC" w:rsidRDefault="00E75629" w:rsidP="00D0557E">
      <w:pPr>
        <w:pStyle w:val="Listaszerbekezds"/>
        <w:numPr>
          <w:ilvl w:val="0"/>
          <w:numId w:val="82"/>
        </w:numPr>
        <w:spacing w:before="0"/>
        <w:rPr>
          <w:rFonts w:asciiTheme="minorHAnsi" w:hAnsiTheme="minorHAnsi" w:cstheme="minorHAnsi"/>
        </w:rPr>
      </w:pPr>
      <w:r w:rsidRPr="007D73EC">
        <w:rPr>
          <w:rFonts w:asciiTheme="minorHAnsi" w:hAnsiTheme="minorHAnsi" w:cstheme="minorHAnsi"/>
        </w:rPr>
        <w:t>A 314/2012. (XI. 8.) Korm. rendelet 9. melléklete szerinti szereplőktől a szükséges adatok igénylését.:</w:t>
      </w:r>
    </w:p>
    <w:p w14:paraId="3E83CE27" w14:textId="77777777" w:rsidR="00E75629" w:rsidRPr="007D73EC" w:rsidRDefault="00E75629" w:rsidP="00D0557E">
      <w:pPr>
        <w:pStyle w:val="Listaszerbekezds"/>
        <w:numPr>
          <w:ilvl w:val="0"/>
          <w:numId w:val="56"/>
        </w:numPr>
        <w:spacing w:before="0"/>
        <w:rPr>
          <w:rFonts w:asciiTheme="minorHAnsi" w:hAnsiTheme="minorHAnsi" w:cstheme="minorHAnsi"/>
        </w:rPr>
      </w:pPr>
      <w:r w:rsidRPr="007D73EC">
        <w:rPr>
          <w:rFonts w:asciiTheme="minorHAnsi" w:hAnsiTheme="minorHAnsi" w:cstheme="minorHAnsi"/>
        </w:rPr>
        <w:t>adatszolgáltatási kérelem,</w:t>
      </w:r>
    </w:p>
    <w:p w14:paraId="618871AD" w14:textId="77777777" w:rsidR="00E75629" w:rsidRPr="007D73EC" w:rsidRDefault="00E75629" w:rsidP="00D0557E">
      <w:pPr>
        <w:pStyle w:val="Listaszerbekezds"/>
        <w:numPr>
          <w:ilvl w:val="0"/>
          <w:numId w:val="56"/>
        </w:numPr>
        <w:spacing w:before="0"/>
        <w:rPr>
          <w:rFonts w:asciiTheme="minorHAnsi" w:hAnsiTheme="minorHAnsi" w:cstheme="minorHAnsi"/>
        </w:rPr>
      </w:pPr>
      <w:r>
        <w:rPr>
          <w:rFonts w:asciiTheme="minorHAnsi" w:hAnsiTheme="minorHAnsi" w:cstheme="minorHAnsi"/>
        </w:rPr>
        <w:t xml:space="preserve">legalább 3 </w:t>
      </w:r>
      <w:r w:rsidRPr="007D73EC">
        <w:rPr>
          <w:rFonts w:asciiTheme="minorHAnsi" w:hAnsiTheme="minorHAnsi" w:cstheme="minorHAnsi"/>
        </w:rPr>
        <w:t>workshop, munkacsoporti ülés</w:t>
      </w:r>
      <w:r>
        <w:rPr>
          <w:rFonts w:asciiTheme="minorHAnsi" w:hAnsiTheme="minorHAnsi" w:cstheme="minorHAnsi"/>
        </w:rPr>
        <w:t xml:space="preserve"> megtartását, amelyeken részt kell vegyen az érdeklődő lakosság és civil szervezetek tagjain kívül legalább az érintett települések polgármestereinek 30%-a, az érintett települések </w:t>
      </w:r>
      <w:proofErr w:type="spellStart"/>
      <w:r>
        <w:rPr>
          <w:rFonts w:asciiTheme="minorHAnsi" w:hAnsiTheme="minorHAnsi" w:cstheme="minorHAnsi"/>
        </w:rPr>
        <w:t>főépítészeinek</w:t>
      </w:r>
      <w:proofErr w:type="spellEnd"/>
      <w:r>
        <w:rPr>
          <w:rFonts w:asciiTheme="minorHAnsi" w:hAnsiTheme="minorHAnsi" w:cstheme="minorHAnsi"/>
        </w:rPr>
        <w:t xml:space="preserve"> 60 %-a</w:t>
      </w:r>
      <w:r w:rsidRPr="007D73EC">
        <w:rPr>
          <w:rFonts w:asciiTheme="minorHAnsi" w:hAnsiTheme="minorHAnsi" w:cstheme="minorHAnsi"/>
        </w:rPr>
        <w:t>,</w:t>
      </w:r>
    </w:p>
    <w:p w14:paraId="4A7DECF0" w14:textId="77777777" w:rsidR="00E75629" w:rsidRPr="007D73EC" w:rsidRDefault="00E75629" w:rsidP="00D0557E">
      <w:pPr>
        <w:pStyle w:val="Listaszerbekezds"/>
        <w:numPr>
          <w:ilvl w:val="0"/>
          <w:numId w:val="56"/>
        </w:numPr>
        <w:spacing w:before="0"/>
        <w:rPr>
          <w:rFonts w:asciiTheme="minorHAnsi" w:hAnsiTheme="minorHAnsi" w:cstheme="minorHAnsi"/>
        </w:rPr>
      </w:pPr>
      <w:r>
        <w:rPr>
          <w:rFonts w:asciiTheme="minorHAnsi" w:hAnsiTheme="minorHAnsi" w:cstheme="minorHAnsi"/>
        </w:rPr>
        <w:t xml:space="preserve"> vállalkozó feladata közérthetően </w:t>
      </w:r>
      <w:proofErr w:type="spellStart"/>
      <w:r>
        <w:rPr>
          <w:rFonts w:asciiTheme="minorHAnsi" w:hAnsiTheme="minorHAnsi" w:cstheme="minorHAnsi"/>
        </w:rPr>
        <w:t>megfoglamazott</w:t>
      </w:r>
      <w:proofErr w:type="spellEnd"/>
      <w:r>
        <w:rPr>
          <w:rFonts w:asciiTheme="minorHAnsi" w:hAnsiTheme="minorHAnsi" w:cstheme="minorHAnsi"/>
        </w:rPr>
        <w:t xml:space="preserve"> kérdőív összeállítása, amelynek tartalma ki kell terjedjen a </w:t>
      </w:r>
      <w:r w:rsidRPr="007D73EC">
        <w:rPr>
          <w:rFonts w:asciiTheme="minorHAnsi" w:hAnsiTheme="minorHAnsi" w:cstheme="minorHAnsi"/>
        </w:rPr>
        <w:t>314/2012. (XI. 8.) Korm. rendelet 9. melléklete szerinti</w:t>
      </w:r>
      <w:r>
        <w:rPr>
          <w:rFonts w:asciiTheme="minorHAnsi" w:hAnsiTheme="minorHAnsi" w:cstheme="minorHAnsi"/>
        </w:rPr>
        <w:t xml:space="preserve"> összes kötelező </w:t>
      </w:r>
      <w:proofErr w:type="spellStart"/>
      <w:proofErr w:type="gramStart"/>
      <w:r>
        <w:rPr>
          <w:rFonts w:asciiTheme="minorHAnsi" w:hAnsiTheme="minorHAnsi" w:cstheme="minorHAnsi"/>
        </w:rPr>
        <w:t>fejezetekre.legalább</w:t>
      </w:r>
      <w:proofErr w:type="spellEnd"/>
      <w:proofErr w:type="gramEnd"/>
      <w:r>
        <w:rPr>
          <w:rFonts w:asciiTheme="minorHAnsi" w:hAnsiTheme="minorHAnsi" w:cstheme="minorHAnsi"/>
        </w:rPr>
        <w:t xml:space="preserve"> 3 érintett településen 1-1 lakossági fórum megtartása, alkalmanként legalább 30 fő jelenléti íven rögzített részvételével. </w:t>
      </w:r>
    </w:p>
    <w:p w14:paraId="5BF78D06" w14:textId="77777777" w:rsidR="00E75629" w:rsidRPr="007D73EC" w:rsidRDefault="00E75629" w:rsidP="00D0557E">
      <w:pPr>
        <w:pStyle w:val="Listaszerbekezds"/>
        <w:numPr>
          <w:ilvl w:val="0"/>
          <w:numId w:val="82"/>
        </w:numPr>
        <w:spacing w:before="0"/>
        <w:rPr>
          <w:rFonts w:asciiTheme="minorHAnsi" w:hAnsiTheme="minorHAnsi" w:cstheme="minorHAnsi"/>
        </w:rPr>
      </w:pPr>
      <w:r w:rsidRPr="007D73EC">
        <w:rPr>
          <w:rFonts w:asciiTheme="minorHAnsi" w:hAnsiTheme="minorHAnsi" w:cstheme="minorHAnsi"/>
        </w:rPr>
        <w:t xml:space="preserve">Korábbi, releváns projektek, szakmai anyagok adatainak összegyűjtését és feldolgozását (pl. elkészült TAK-ok, településrendezési és területfejlesztési </w:t>
      </w:r>
      <w:proofErr w:type="gramStart"/>
      <w:r w:rsidRPr="007D73EC">
        <w:rPr>
          <w:rFonts w:asciiTheme="minorHAnsi" w:hAnsiTheme="minorHAnsi" w:cstheme="minorHAnsi"/>
        </w:rPr>
        <w:t>tervek,</w:t>
      </w:r>
      <w:proofErr w:type="gramEnd"/>
      <w:r w:rsidRPr="007D73EC">
        <w:rPr>
          <w:rFonts w:asciiTheme="minorHAnsi" w:hAnsiTheme="minorHAnsi" w:cstheme="minorHAnsi"/>
        </w:rPr>
        <w:t xml:space="preserve"> stb.)</w:t>
      </w:r>
    </w:p>
    <w:p w14:paraId="42EA1737" w14:textId="77777777" w:rsidR="00E75629" w:rsidRPr="007D73EC" w:rsidRDefault="00E75629" w:rsidP="00E75629">
      <w:pPr>
        <w:pStyle w:val="Cmsor3"/>
        <w:keepNext w:val="0"/>
        <w:numPr>
          <w:ilvl w:val="2"/>
          <w:numId w:val="0"/>
        </w:numPr>
        <w:suppressAutoHyphens w:val="0"/>
        <w:spacing w:after="120" w:line="240" w:lineRule="auto"/>
        <w:ind w:left="720" w:hanging="720"/>
        <w:jc w:val="both"/>
        <w:textAlignment w:val="auto"/>
      </w:pPr>
      <w:bookmarkStart w:id="560" w:name="_Toc489970688"/>
      <w:bookmarkStart w:id="561" w:name="_Toc489974194"/>
      <w:r w:rsidRPr="007D73EC">
        <w:t>Az építészeti tájegység megismerése</w:t>
      </w:r>
      <w:bookmarkEnd w:id="560"/>
      <w:bookmarkEnd w:id="561"/>
    </w:p>
    <w:p w14:paraId="2989725F"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 xml:space="preserve">A Kézikönyv kidolgozásához elengedhetetlen, hogy pontos és reális képet kapjunk az építészeti tájegység településképet és tájat meghatározó adottságairól. Az átfogó helyismeret megszerzése érdekében: </w:t>
      </w:r>
    </w:p>
    <w:p w14:paraId="18F574BD" w14:textId="77777777" w:rsidR="00E75629" w:rsidRPr="007D73EC" w:rsidRDefault="00E75629" w:rsidP="00D0557E">
      <w:pPr>
        <w:pStyle w:val="Listaszerbekezds"/>
        <w:numPr>
          <w:ilvl w:val="0"/>
          <w:numId w:val="59"/>
        </w:numPr>
        <w:spacing w:before="0"/>
        <w:rPr>
          <w:rFonts w:asciiTheme="minorHAnsi" w:hAnsiTheme="minorHAnsi" w:cstheme="minorHAnsi"/>
        </w:rPr>
      </w:pPr>
      <w:r w:rsidRPr="007D73EC">
        <w:rPr>
          <w:rFonts w:asciiTheme="minorHAnsi" w:hAnsiTheme="minorHAnsi" w:cstheme="minorHAnsi"/>
        </w:rPr>
        <w:t xml:space="preserve">össze kell gyűjteni a forrásdokumentumokat, az </w:t>
      </w:r>
      <w:proofErr w:type="spellStart"/>
      <w:proofErr w:type="gramStart"/>
      <w:r w:rsidRPr="007D73EC">
        <w:rPr>
          <w:rFonts w:asciiTheme="minorHAnsi" w:hAnsiTheme="minorHAnsi" w:cstheme="minorHAnsi"/>
        </w:rPr>
        <w:t>adatszolgáltatásokat,</w:t>
      </w:r>
      <w:r>
        <w:rPr>
          <w:rFonts w:asciiTheme="minorHAnsi" w:hAnsiTheme="minorHAnsi" w:cstheme="minorHAnsi"/>
        </w:rPr>
        <w:t>Ez</w:t>
      </w:r>
      <w:proofErr w:type="spellEnd"/>
      <w:proofErr w:type="gramEnd"/>
      <w:r>
        <w:rPr>
          <w:rFonts w:asciiTheme="minorHAnsi" w:hAnsiTheme="minorHAnsi" w:cstheme="minorHAnsi"/>
        </w:rPr>
        <w:t xml:space="preserve"> magában foglalja a lehatárolásban érintett települések mindegyikének – amennyiben van ilyen - a Településképi Arculati Kézikönyvének, a településképi rendeletének, a helyi építési szabályzatának, a tájegységgel kapcsolatban az elmúlt 20 évben készült leíró-ismeretterjesztő kiadványok közül legalább ötnek a begyűjtését.</w:t>
      </w:r>
    </w:p>
    <w:p w14:paraId="1B8C426A" w14:textId="77777777" w:rsidR="00E75629" w:rsidRPr="007D73EC" w:rsidRDefault="00E75629" w:rsidP="00D0557E">
      <w:pPr>
        <w:pStyle w:val="Listaszerbekezds"/>
        <w:numPr>
          <w:ilvl w:val="0"/>
          <w:numId w:val="59"/>
        </w:numPr>
        <w:spacing w:before="0"/>
        <w:rPr>
          <w:rFonts w:asciiTheme="minorHAnsi" w:hAnsiTheme="minorHAnsi" w:cstheme="minorHAnsi"/>
        </w:rPr>
      </w:pPr>
      <w:r w:rsidRPr="007D73EC">
        <w:rPr>
          <w:rFonts w:asciiTheme="minorHAnsi" w:hAnsiTheme="minorHAnsi" w:cstheme="minorHAnsi"/>
        </w:rPr>
        <w:t>helyszíni szemlék keretében –</w:t>
      </w:r>
      <w:r>
        <w:rPr>
          <w:rFonts w:asciiTheme="minorHAnsi" w:hAnsiTheme="minorHAnsi" w:cstheme="minorHAnsi"/>
        </w:rPr>
        <w:t xml:space="preserve"> </w:t>
      </w:r>
      <w:proofErr w:type="spellStart"/>
      <w:r>
        <w:rPr>
          <w:rFonts w:asciiTheme="minorHAnsi" w:hAnsiTheme="minorHAnsi" w:cstheme="minorHAnsi"/>
        </w:rPr>
        <w:t>településenként</w:t>
      </w:r>
      <w:proofErr w:type="spellEnd"/>
      <w:r>
        <w:rPr>
          <w:rFonts w:asciiTheme="minorHAnsi" w:hAnsiTheme="minorHAnsi" w:cstheme="minorHAnsi"/>
        </w:rPr>
        <w:t xml:space="preserve"> legalább 200-200 fotó készítése mellett</w:t>
      </w:r>
      <w:r w:rsidRPr="007D73EC">
        <w:rPr>
          <w:rFonts w:asciiTheme="minorHAnsi" w:hAnsiTheme="minorHAnsi" w:cstheme="minorHAnsi"/>
        </w:rPr>
        <w:t xml:space="preserve">- </w:t>
      </w:r>
      <w:r>
        <w:rPr>
          <w:rFonts w:asciiTheme="minorHAnsi" w:hAnsiTheme="minorHAnsi" w:cstheme="minorHAnsi"/>
        </w:rPr>
        <w:t xml:space="preserve">legalább 2 </w:t>
      </w:r>
      <w:proofErr w:type="spellStart"/>
      <w:r>
        <w:rPr>
          <w:rFonts w:asciiTheme="minorHAnsi" w:hAnsiTheme="minorHAnsi" w:cstheme="minorHAnsi"/>
        </w:rPr>
        <w:t>alkalmommal</w:t>
      </w:r>
      <w:proofErr w:type="spellEnd"/>
      <w:r>
        <w:rPr>
          <w:rFonts w:asciiTheme="minorHAnsi" w:hAnsiTheme="minorHAnsi" w:cstheme="minorHAnsi"/>
        </w:rPr>
        <w:t xml:space="preserve"> </w:t>
      </w:r>
      <w:r w:rsidRPr="007D73EC">
        <w:rPr>
          <w:rFonts w:asciiTheme="minorHAnsi" w:hAnsiTheme="minorHAnsi" w:cstheme="minorHAnsi"/>
        </w:rPr>
        <w:t>be kell járni az építészeti tájegység</w:t>
      </w:r>
      <w:r>
        <w:rPr>
          <w:rFonts w:asciiTheme="minorHAnsi" w:hAnsiTheme="minorHAnsi" w:cstheme="minorHAnsi"/>
        </w:rPr>
        <w:t xml:space="preserve"> összes, lehatárolásban érintett </w:t>
      </w:r>
      <w:r w:rsidRPr="007D73EC">
        <w:rPr>
          <w:rFonts w:asciiTheme="minorHAnsi" w:hAnsiTheme="minorHAnsi" w:cstheme="minorHAnsi"/>
        </w:rPr>
        <w:t>település</w:t>
      </w:r>
      <w:r>
        <w:rPr>
          <w:rFonts w:asciiTheme="minorHAnsi" w:hAnsiTheme="minorHAnsi" w:cstheme="minorHAnsi"/>
        </w:rPr>
        <w:t>ét</w:t>
      </w:r>
      <w:r w:rsidRPr="007D73EC">
        <w:rPr>
          <w:rFonts w:asciiTheme="minorHAnsi" w:hAnsiTheme="minorHAnsi" w:cstheme="minorHAnsi"/>
        </w:rPr>
        <w:t>,</w:t>
      </w:r>
    </w:p>
    <w:p w14:paraId="6EDCA87C" w14:textId="77777777" w:rsidR="00E75629" w:rsidRPr="007D73EC" w:rsidRDefault="00E75629" w:rsidP="00D0557E">
      <w:pPr>
        <w:pStyle w:val="Listaszerbekezds"/>
        <w:numPr>
          <w:ilvl w:val="0"/>
          <w:numId w:val="59"/>
        </w:numPr>
        <w:spacing w:before="0"/>
        <w:rPr>
          <w:rFonts w:asciiTheme="minorHAnsi" w:hAnsiTheme="minorHAnsi" w:cstheme="minorHAnsi"/>
        </w:rPr>
      </w:pPr>
      <w:r w:rsidRPr="007D73EC">
        <w:rPr>
          <w:rFonts w:asciiTheme="minorHAnsi" w:hAnsiTheme="minorHAnsi" w:cstheme="minorHAnsi"/>
        </w:rPr>
        <w:t xml:space="preserve">hasznos a helyi lakosokkal való beszélgetés, tapasztalataik </w:t>
      </w:r>
      <w:proofErr w:type="spellStart"/>
      <w:r w:rsidRPr="007D73EC">
        <w:rPr>
          <w:rFonts w:asciiTheme="minorHAnsi" w:hAnsiTheme="minorHAnsi" w:cstheme="minorHAnsi"/>
        </w:rPr>
        <w:t>meghallgatásaaz</w:t>
      </w:r>
      <w:proofErr w:type="spellEnd"/>
      <w:r w:rsidRPr="007D73EC">
        <w:rPr>
          <w:rFonts w:asciiTheme="minorHAnsi" w:hAnsiTheme="minorHAnsi" w:cstheme="minorHAnsi"/>
        </w:rPr>
        <w:t xml:space="preserve"> összegyű</w:t>
      </w:r>
      <w:r w:rsidRPr="007D73EC">
        <w:rPr>
          <w:rFonts w:asciiTheme="minorHAnsi" w:eastAsia="Calibri" w:hAnsiTheme="minorHAnsi" w:cstheme="minorHAnsi"/>
        </w:rPr>
        <w:t>j</w:t>
      </w:r>
      <w:r w:rsidRPr="007D73EC">
        <w:rPr>
          <w:rFonts w:asciiTheme="minorHAnsi" w:hAnsiTheme="minorHAnsi" w:cstheme="minorHAnsi"/>
        </w:rPr>
        <w:t>tött, és a helyismeretbő</w:t>
      </w:r>
      <w:r w:rsidRPr="007D73EC">
        <w:rPr>
          <w:rFonts w:asciiTheme="minorHAnsi" w:eastAsia="Calibri" w:hAnsiTheme="minorHAnsi" w:cstheme="minorHAnsi"/>
        </w:rPr>
        <w:t>l</w:t>
      </w:r>
      <w:r w:rsidRPr="007D73EC">
        <w:rPr>
          <w:rFonts w:asciiTheme="minorHAnsi" w:hAnsiTheme="minorHAnsi" w:cstheme="minorHAnsi"/>
        </w:rPr>
        <w:t xml:space="preserve"> következő információkat </w:t>
      </w:r>
      <w:r>
        <w:rPr>
          <w:rFonts w:asciiTheme="minorHAnsi" w:hAnsiTheme="minorHAnsi" w:cstheme="minorHAnsi"/>
        </w:rPr>
        <w:t xml:space="preserve">nyers formájukban is iktatni-dokumentálni kell, majd </w:t>
      </w:r>
      <w:r w:rsidRPr="007D73EC">
        <w:rPr>
          <w:rFonts w:asciiTheme="minorHAnsi" w:hAnsiTheme="minorHAnsi" w:cstheme="minorHAnsi"/>
        </w:rPr>
        <w:t>a településkép-védelem szempontrendszere szerint</w:t>
      </w:r>
      <w:r>
        <w:rPr>
          <w:rFonts w:asciiTheme="minorHAnsi" w:hAnsiTheme="minorHAnsi" w:cstheme="minorHAnsi"/>
        </w:rPr>
        <w:t xml:space="preserve"> legalább 70 %-ban be kell építeni az elkészítendő Építészeti-Tájegységi Arculati Kézikönyvbe.</w:t>
      </w:r>
    </w:p>
    <w:p w14:paraId="22387DEE" w14:textId="77777777" w:rsidR="00E75629" w:rsidRPr="007D73EC" w:rsidRDefault="00E75629" w:rsidP="00E75629">
      <w:pPr>
        <w:pStyle w:val="Cmsor3"/>
        <w:keepNext w:val="0"/>
        <w:numPr>
          <w:ilvl w:val="2"/>
          <w:numId w:val="0"/>
        </w:numPr>
        <w:suppressAutoHyphens w:val="0"/>
        <w:spacing w:after="120" w:line="240" w:lineRule="auto"/>
        <w:ind w:left="720" w:hanging="720"/>
        <w:jc w:val="both"/>
        <w:textAlignment w:val="auto"/>
      </w:pPr>
      <w:bookmarkStart w:id="562" w:name="_Toc489970689"/>
      <w:bookmarkStart w:id="563" w:name="_Toc489974195"/>
      <w:r w:rsidRPr="007D73EC">
        <w:t>Meglévő TAK-ok kiértékelése</w:t>
      </w:r>
      <w:bookmarkEnd w:id="562"/>
      <w:bookmarkEnd w:id="563"/>
    </w:p>
    <w:p w14:paraId="6C43E80D"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A pályázó építészeti tájegység településein elkészült TAK-ok eredményeinek kiértékelése, a figyelembe vehető tartalmak kiválasztása, a közös értékek megfogalmazása.</w:t>
      </w:r>
    </w:p>
    <w:p w14:paraId="042A3DB4"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Formája: Minden fejezetre vonatkozóan kiértékelő tanulmány készítése, az eredmény dokumentálása – 3-5 oldal/TAK</w:t>
      </w:r>
    </w:p>
    <w:p w14:paraId="638DC2FC" w14:textId="77777777" w:rsidR="00E75629" w:rsidRPr="007D73EC" w:rsidRDefault="00E75629" w:rsidP="00E75629">
      <w:pPr>
        <w:pStyle w:val="Cmsor3"/>
        <w:keepNext w:val="0"/>
        <w:numPr>
          <w:ilvl w:val="2"/>
          <w:numId w:val="0"/>
        </w:numPr>
        <w:suppressAutoHyphens w:val="0"/>
        <w:spacing w:after="120" w:line="240" w:lineRule="auto"/>
        <w:ind w:left="720" w:hanging="720"/>
        <w:jc w:val="both"/>
        <w:textAlignment w:val="auto"/>
      </w:pPr>
      <w:bookmarkStart w:id="564" w:name="_Toc489970690"/>
      <w:bookmarkStart w:id="565" w:name="_Toc489974196"/>
      <w:r w:rsidRPr="007D73EC">
        <w:t>Építészeti-Tájegységi Arculati Kézikönyv tartalmi összeállítása</w:t>
      </w:r>
      <w:bookmarkEnd w:id="564"/>
      <w:bookmarkEnd w:id="565"/>
    </w:p>
    <w:p w14:paraId="507E17E9"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lastRenderedPageBreak/>
        <w:t>A kézikönyv az építészeti tájegység településeinek teljes közigazgatási területére készül, vagyis annak a belterület mellett a külterület is integráns része kell legyen, a táji elemek, értékek hangsúlyos beépítésével.</w:t>
      </w:r>
      <w:r w:rsidRPr="007D73EC">
        <w:rPr>
          <w:rFonts w:ascii="MS Gothic" w:eastAsia="MS Mincho" w:hAnsi="MS Gothic" w:cs="MS Gothic"/>
        </w:rPr>
        <w:t> </w:t>
      </w:r>
      <w:r w:rsidRPr="007D73EC">
        <w:rPr>
          <w:rFonts w:asciiTheme="minorHAnsi" w:hAnsiTheme="minorHAnsi" w:cstheme="minorHAnsi"/>
        </w:rPr>
        <w:t>A kézikönyvnek legalább az alábbi fejezeteket tartalmaznia kell, a beépítési vázlatok kivételével:</w:t>
      </w:r>
    </w:p>
    <w:p w14:paraId="106821BC" w14:textId="77777777" w:rsidR="00E75629" w:rsidRPr="007D73EC" w:rsidRDefault="00E75629" w:rsidP="00E75629">
      <w:pPr>
        <w:pStyle w:val="Cmsor4"/>
        <w:rPr>
          <w:rFonts w:eastAsia="MS Mincho"/>
        </w:rPr>
      </w:pPr>
      <w:bookmarkStart w:id="566" w:name="_Toc489970691"/>
      <w:bookmarkStart w:id="567" w:name="_Toc489974197"/>
      <w:r>
        <w:t xml:space="preserve">7.3.5.1. </w:t>
      </w:r>
      <w:r w:rsidRPr="007D73EC">
        <w:t>Bevezetés, köszöntő</w:t>
      </w:r>
      <w:bookmarkEnd w:id="566"/>
      <w:bookmarkEnd w:id="567"/>
      <w:r w:rsidRPr="007D73EC">
        <w:t xml:space="preserve"> </w:t>
      </w:r>
    </w:p>
    <w:p w14:paraId="05E2E5D8" w14:textId="77777777" w:rsidR="00E75629" w:rsidRPr="007D73EC" w:rsidRDefault="00E75629" w:rsidP="00E75629">
      <w:pPr>
        <w:pStyle w:val="Cmsor4"/>
      </w:pPr>
      <w:bookmarkStart w:id="568" w:name="_Toc489970692"/>
      <w:bookmarkStart w:id="569" w:name="_Toc489974198"/>
      <w:r>
        <w:t xml:space="preserve">7.3.5.2. </w:t>
      </w:r>
      <w:r w:rsidRPr="007D73EC">
        <w:t>Az építészeti tájegység bemutatása, általános településkép, településkarakter</w:t>
      </w:r>
      <w:bookmarkEnd w:id="568"/>
      <w:bookmarkEnd w:id="569"/>
    </w:p>
    <w:p w14:paraId="6C9839F3"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Az építészeti tájegység településeinek története, a településszerkezeti fejlődésének ismertetése, a kialakult adottságok általános jellemzése:</w:t>
      </w:r>
    </w:p>
    <w:p w14:paraId="26F41F1B" w14:textId="77777777" w:rsidR="00E75629" w:rsidRPr="007D73EC" w:rsidRDefault="00E75629" w:rsidP="00D0557E">
      <w:pPr>
        <w:pStyle w:val="Listaszerbekezds"/>
        <w:numPr>
          <w:ilvl w:val="0"/>
          <w:numId w:val="60"/>
        </w:numPr>
        <w:spacing w:before="0"/>
        <w:rPr>
          <w:rFonts w:asciiTheme="minorHAnsi" w:hAnsiTheme="minorHAnsi" w:cstheme="minorHAnsi"/>
        </w:rPr>
      </w:pPr>
      <w:r w:rsidRPr="007D73EC">
        <w:rPr>
          <w:rFonts w:asciiTheme="minorHAnsi" w:hAnsiTheme="minorHAnsi" w:cstheme="minorHAnsi"/>
        </w:rPr>
        <w:t xml:space="preserve">a környezet vizuális megjelenést meghatározó kulturális, társadalmi, </w:t>
      </w:r>
      <w:proofErr w:type="spellStart"/>
      <w:r w:rsidRPr="007D73EC">
        <w:rPr>
          <w:rFonts w:asciiTheme="minorHAnsi" w:hAnsiTheme="minorHAnsi" w:cstheme="minorHAnsi"/>
        </w:rPr>
        <w:t>léptékbeli</w:t>
      </w:r>
      <w:proofErr w:type="spellEnd"/>
      <w:r w:rsidRPr="007D73EC">
        <w:rPr>
          <w:rFonts w:asciiTheme="minorHAnsi" w:hAnsiTheme="minorHAnsi" w:cstheme="minorHAnsi"/>
        </w:rPr>
        <w:t>, formai, anyaghasználati és minőségi jellemzői,</w:t>
      </w:r>
    </w:p>
    <w:p w14:paraId="7E5A2426" w14:textId="77777777" w:rsidR="00E75629" w:rsidRPr="007D73EC" w:rsidRDefault="00E75629" w:rsidP="00D0557E">
      <w:pPr>
        <w:pStyle w:val="Listaszerbekezds"/>
        <w:numPr>
          <w:ilvl w:val="0"/>
          <w:numId w:val="60"/>
        </w:numPr>
        <w:spacing w:before="0"/>
        <w:rPr>
          <w:rFonts w:asciiTheme="minorHAnsi" w:hAnsiTheme="minorHAnsi" w:cstheme="minorHAnsi"/>
        </w:rPr>
      </w:pPr>
      <w:r w:rsidRPr="007D73EC">
        <w:rPr>
          <w:rFonts w:asciiTheme="minorHAnsi" w:hAnsiTheme="minorHAnsi" w:cstheme="minorHAnsi"/>
        </w:rPr>
        <w:t>a települések épített és táji környezetének vizuális megjelenését, elemzését</w:t>
      </w:r>
    </w:p>
    <w:p w14:paraId="6329C1BC" w14:textId="77777777" w:rsidR="00E75629" w:rsidRPr="007D73EC" w:rsidRDefault="00E75629" w:rsidP="00D0557E">
      <w:pPr>
        <w:pStyle w:val="Listaszerbekezds"/>
        <w:numPr>
          <w:ilvl w:val="0"/>
          <w:numId w:val="60"/>
        </w:numPr>
        <w:spacing w:before="0"/>
        <w:rPr>
          <w:rFonts w:asciiTheme="minorHAnsi" w:hAnsiTheme="minorHAnsi" w:cstheme="minorHAnsi"/>
        </w:rPr>
      </w:pPr>
      <w:r w:rsidRPr="007D73EC">
        <w:rPr>
          <w:rFonts w:asciiTheme="minorHAnsi" w:hAnsiTheme="minorHAnsi" w:cstheme="minorHAnsi"/>
        </w:rPr>
        <w:t>az épített és táji környezet általános településképi jellemzőit (a településszerkezet, jellegzetes épülettípus, tömegformálás, homlokzati kialakítás, anyaghasználat, a táj alkotó elemei, a tájtípus, a település megjelenése a tájban, művelési mód, növényzet és természetes környezet).</w:t>
      </w:r>
    </w:p>
    <w:p w14:paraId="53FA33EB"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Az általános jellemzőket szöveges és rajzi formában egyaránt rögzíteni kell</w:t>
      </w:r>
    </w:p>
    <w:p w14:paraId="40A6AA6B" w14:textId="77777777" w:rsidR="00E75629" w:rsidRPr="007D73EC" w:rsidRDefault="00E75629" w:rsidP="00E75629">
      <w:pPr>
        <w:pStyle w:val="Cmsor4"/>
        <w:rPr>
          <w:rFonts w:eastAsia="Calibri"/>
        </w:rPr>
      </w:pPr>
      <w:bookmarkStart w:id="570" w:name="_Toc489970693"/>
      <w:bookmarkStart w:id="571" w:name="_Toc489974199"/>
      <w:r>
        <w:t xml:space="preserve">7.3.5.3. </w:t>
      </w:r>
      <w:r w:rsidRPr="007D73EC">
        <w:t>Örökségünk, az építészeti tájegység településképi szempontból legmeghatározóbb építészeti, mű</w:t>
      </w:r>
      <w:r w:rsidRPr="007D73EC">
        <w:rPr>
          <w:rFonts w:eastAsia="Calibri"/>
        </w:rPr>
        <w:t>e</w:t>
      </w:r>
      <w:r w:rsidRPr="007D73EC">
        <w:t>mléki, táji és természeti értékek, településképi jellemző</w:t>
      </w:r>
      <w:r w:rsidRPr="007D73EC">
        <w:rPr>
          <w:rFonts w:eastAsia="Calibri"/>
        </w:rPr>
        <w:t>k</w:t>
      </w:r>
      <w:bookmarkEnd w:id="570"/>
      <w:bookmarkEnd w:id="571"/>
    </w:p>
    <w:p w14:paraId="54E4A1DD"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A meghatározó, építészeti, mű</w:t>
      </w:r>
      <w:r w:rsidRPr="007D73EC">
        <w:rPr>
          <w:rFonts w:asciiTheme="minorHAnsi" w:eastAsia="Calibri" w:hAnsiTheme="minorHAnsi" w:cstheme="minorHAnsi"/>
        </w:rPr>
        <w:t>e</w:t>
      </w:r>
      <w:r w:rsidRPr="007D73EC">
        <w:rPr>
          <w:rFonts w:asciiTheme="minorHAnsi" w:hAnsiTheme="minorHAnsi" w:cstheme="minorHAnsi"/>
        </w:rPr>
        <w:t>mléki, táji és természeti értékeket, illetve településképi jellemző</w:t>
      </w:r>
      <w:r w:rsidRPr="007D73EC">
        <w:rPr>
          <w:rFonts w:asciiTheme="minorHAnsi" w:eastAsia="Calibri" w:hAnsiTheme="minorHAnsi" w:cstheme="minorHAnsi"/>
        </w:rPr>
        <w:t>k</w:t>
      </w:r>
      <w:r w:rsidRPr="007D73EC">
        <w:rPr>
          <w:rFonts w:asciiTheme="minorHAnsi" w:hAnsiTheme="minorHAnsi" w:cstheme="minorHAnsi"/>
        </w:rPr>
        <w:t>et ismertetjük, a rendelkezésre álló értékleltárak felhasználásával.</w:t>
      </w:r>
    </w:p>
    <w:p w14:paraId="622270B4" w14:textId="77777777" w:rsidR="00E75629" w:rsidRPr="007D73EC" w:rsidRDefault="00E75629" w:rsidP="00D0557E">
      <w:pPr>
        <w:pStyle w:val="Listaszerbekezds"/>
        <w:numPr>
          <w:ilvl w:val="0"/>
          <w:numId w:val="61"/>
        </w:numPr>
        <w:spacing w:before="0"/>
        <w:rPr>
          <w:rFonts w:asciiTheme="minorHAnsi" w:hAnsiTheme="minorHAnsi" w:cstheme="minorHAnsi"/>
        </w:rPr>
      </w:pPr>
      <w:r w:rsidRPr="007D73EC">
        <w:rPr>
          <w:rFonts w:asciiTheme="minorHAnsi" w:hAnsiTheme="minorHAnsi" w:cstheme="minorHAnsi"/>
        </w:rPr>
        <w:t>mű</w:t>
      </w:r>
      <w:r w:rsidRPr="007D73EC">
        <w:rPr>
          <w:rFonts w:asciiTheme="minorHAnsi" w:eastAsia="Calibri" w:hAnsiTheme="minorHAnsi" w:cstheme="minorHAnsi"/>
        </w:rPr>
        <w:t>e</w:t>
      </w:r>
      <w:r w:rsidRPr="007D73EC">
        <w:rPr>
          <w:rFonts w:asciiTheme="minorHAnsi" w:hAnsiTheme="minorHAnsi" w:cstheme="minorHAnsi"/>
        </w:rPr>
        <w:t>mlékek</w:t>
      </w:r>
    </w:p>
    <w:p w14:paraId="5E4A85ED" w14:textId="77777777" w:rsidR="00E75629" w:rsidRPr="007D73EC" w:rsidRDefault="00E75629" w:rsidP="00D0557E">
      <w:pPr>
        <w:pStyle w:val="Listaszerbekezds"/>
        <w:numPr>
          <w:ilvl w:val="0"/>
          <w:numId w:val="61"/>
        </w:numPr>
        <w:spacing w:before="0"/>
        <w:rPr>
          <w:rFonts w:asciiTheme="minorHAnsi" w:hAnsiTheme="minorHAnsi" w:cstheme="minorHAnsi"/>
        </w:rPr>
      </w:pPr>
      <w:r w:rsidRPr="007D73EC">
        <w:rPr>
          <w:rFonts w:asciiTheme="minorHAnsi" w:hAnsiTheme="minorHAnsi" w:cstheme="minorHAnsi"/>
        </w:rPr>
        <w:t>helyi építészeti örökség elemei</w:t>
      </w:r>
    </w:p>
    <w:p w14:paraId="6C00BB73" w14:textId="77777777" w:rsidR="00E75629" w:rsidRPr="007D73EC" w:rsidRDefault="00E75629" w:rsidP="00D0557E">
      <w:pPr>
        <w:pStyle w:val="Listaszerbekezds"/>
        <w:numPr>
          <w:ilvl w:val="0"/>
          <w:numId w:val="61"/>
        </w:numPr>
        <w:spacing w:before="0"/>
        <w:rPr>
          <w:rFonts w:asciiTheme="minorHAnsi" w:hAnsiTheme="minorHAnsi" w:cstheme="minorHAnsi"/>
        </w:rPr>
      </w:pPr>
      <w:r w:rsidRPr="007D73EC">
        <w:rPr>
          <w:rFonts w:asciiTheme="minorHAnsi" w:hAnsiTheme="minorHAnsi" w:cstheme="minorHAnsi"/>
        </w:rPr>
        <w:t xml:space="preserve">helyi védelem alatt álló területek, épületek, </w:t>
      </w:r>
      <w:r w:rsidRPr="007D73EC">
        <w:rPr>
          <w:rFonts w:ascii="MS Gothic" w:eastAsia="MS Mincho" w:hAnsi="MS Gothic" w:cs="MS Gothic"/>
        </w:rPr>
        <w:t> </w:t>
      </w:r>
      <w:r w:rsidRPr="007D73EC">
        <w:rPr>
          <w:rFonts w:asciiTheme="minorHAnsi" w:hAnsiTheme="minorHAnsi" w:cstheme="minorHAnsi"/>
        </w:rPr>
        <w:t>egyéb elemek</w:t>
      </w:r>
    </w:p>
    <w:p w14:paraId="73240942" w14:textId="77777777" w:rsidR="00E75629" w:rsidRPr="007D73EC" w:rsidRDefault="00E75629" w:rsidP="00D0557E">
      <w:pPr>
        <w:pStyle w:val="Listaszerbekezds"/>
        <w:numPr>
          <w:ilvl w:val="0"/>
          <w:numId w:val="61"/>
        </w:numPr>
        <w:spacing w:before="0"/>
        <w:rPr>
          <w:rFonts w:asciiTheme="minorHAnsi" w:hAnsiTheme="minorHAnsi" w:cstheme="minorHAnsi"/>
        </w:rPr>
      </w:pPr>
      <w:r w:rsidRPr="007D73EC">
        <w:rPr>
          <w:rFonts w:asciiTheme="minorHAnsi" w:hAnsiTheme="minorHAnsi" w:cstheme="minorHAnsi"/>
        </w:rPr>
        <w:t>helyi jelentő</w:t>
      </w:r>
      <w:r w:rsidRPr="007D73EC">
        <w:rPr>
          <w:rFonts w:asciiTheme="minorHAnsi" w:eastAsia="Calibri" w:hAnsiTheme="minorHAnsi" w:cstheme="minorHAnsi"/>
        </w:rPr>
        <w:t>s</w:t>
      </w:r>
      <w:r w:rsidRPr="007D73EC">
        <w:rPr>
          <w:rFonts w:asciiTheme="minorHAnsi" w:hAnsiTheme="minorHAnsi" w:cstheme="minorHAnsi"/>
        </w:rPr>
        <w:t xml:space="preserve">égű egyéb településképi értékek </w:t>
      </w:r>
      <w:r w:rsidRPr="007D73EC">
        <w:rPr>
          <w:rFonts w:ascii="MS Gothic" w:eastAsia="MS Mincho" w:hAnsi="MS Gothic" w:cs="MS Gothic"/>
        </w:rPr>
        <w:t> </w:t>
      </w:r>
      <w:r w:rsidRPr="007D73EC">
        <w:rPr>
          <w:rFonts w:asciiTheme="minorHAnsi" w:hAnsiTheme="minorHAnsi" w:cstheme="minorHAnsi"/>
        </w:rPr>
        <w:t>(közintézmény, fasor, közpark, szobor stb.)</w:t>
      </w:r>
    </w:p>
    <w:p w14:paraId="48842B20" w14:textId="77777777" w:rsidR="00E75629" w:rsidRPr="007D73EC" w:rsidRDefault="00E75629" w:rsidP="00D0557E">
      <w:pPr>
        <w:pStyle w:val="Listaszerbekezds"/>
        <w:numPr>
          <w:ilvl w:val="0"/>
          <w:numId w:val="61"/>
        </w:numPr>
        <w:spacing w:before="0"/>
        <w:rPr>
          <w:rFonts w:asciiTheme="minorHAnsi" w:hAnsiTheme="minorHAnsi" w:cstheme="minorHAnsi"/>
          <w:sz w:val="24"/>
        </w:rPr>
      </w:pPr>
      <w:r w:rsidRPr="007D73EC">
        <w:rPr>
          <w:rFonts w:asciiTheme="minorHAnsi" w:hAnsiTheme="minorHAnsi" w:cstheme="minorHAnsi"/>
        </w:rPr>
        <w:t>kultúrtörténeti, természeti értékek – azok esztétikai, karakteres megjelenő elemeiben</w:t>
      </w:r>
    </w:p>
    <w:p w14:paraId="11775819" w14:textId="77777777" w:rsidR="00E75629" w:rsidRPr="007D73EC" w:rsidRDefault="00E75629" w:rsidP="00D0557E">
      <w:pPr>
        <w:pStyle w:val="Listaszerbekezds"/>
        <w:numPr>
          <w:ilvl w:val="0"/>
          <w:numId w:val="61"/>
        </w:numPr>
        <w:spacing w:before="0"/>
        <w:rPr>
          <w:rFonts w:asciiTheme="minorHAnsi" w:hAnsiTheme="minorHAnsi" w:cstheme="minorHAnsi"/>
        </w:rPr>
      </w:pPr>
      <w:r w:rsidRPr="007D73EC">
        <w:rPr>
          <w:rFonts w:asciiTheme="minorHAnsi" w:hAnsiTheme="minorHAnsi" w:cstheme="minorHAnsi"/>
        </w:rPr>
        <w:t>egyedi tájértékek</w:t>
      </w:r>
    </w:p>
    <w:p w14:paraId="2A7B7905"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A gyű</w:t>
      </w:r>
      <w:r w:rsidRPr="007D73EC">
        <w:rPr>
          <w:rFonts w:asciiTheme="minorHAnsi" w:eastAsia="Calibri" w:hAnsiTheme="minorHAnsi" w:cstheme="minorHAnsi"/>
        </w:rPr>
        <w:t>j</w:t>
      </w:r>
      <w:r w:rsidRPr="007D73EC">
        <w:rPr>
          <w:rFonts w:asciiTheme="minorHAnsi" w:hAnsiTheme="minorHAnsi" w:cstheme="minorHAnsi"/>
        </w:rPr>
        <w:t xml:space="preserve">tésnél/feldolgozásánál fontos: </w:t>
      </w:r>
    </w:p>
    <w:p w14:paraId="5DDE88A9" w14:textId="77777777" w:rsidR="00E75629" w:rsidRPr="007D73EC" w:rsidRDefault="00E75629" w:rsidP="00D0557E">
      <w:pPr>
        <w:pStyle w:val="Listaszerbekezds"/>
        <w:numPr>
          <w:ilvl w:val="0"/>
          <w:numId w:val="62"/>
        </w:numPr>
        <w:spacing w:before="0"/>
        <w:rPr>
          <w:rFonts w:asciiTheme="minorHAnsi" w:hAnsiTheme="minorHAnsi" w:cstheme="minorHAnsi"/>
        </w:rPr>
      </w:pPr>
      <w:r w:rsidRPr="007D73EC">
        <w:rPr>
          <w:rFonts w:asciiTheme="minorHAnsi" w:hAnsiTheme="minorHAnsi" w:cstheme="minorHAnsi"/>
        </w:rPr>
        <w:t>az örökségvédelmi hatástanulmány, értékleltár figyelembe vétele</w:t>
      </w:r>
    </w:p>
    <w:p w14:paraId="3D2D9F0D" w14:textId="77777777" w:rsidR="00E75629" w:rsidRPr="007D73EC" w:rsidRDefault="00E75629" w:rsidP="00D0557E">
      <w:pPr>
        <w:pStyle w:val="Listaszerbekezds"/>
        <w:numPr>
          <w:ilvl w:val="0"/>
          <w:numId w:val="62"/>
        </w:numPr>
        <w:spacing w:before="0"/>
        <w:rPr>
          <w:rFonts w:asciiTheme="minorHAnsi" w:hAnsiTheme="minorHAnsi" w:cstheme="minorHAnsi"/>
        </w:rPr>
      </w:pPr>
      <w:r w:rsidRPr="007D73EC">
        <w:rPr>
          <w:rFonts w:asciiTheme="minorHAnsi" w:hAnsiTheme="minorHAnsi" w:cstheme="minorHAnsi"/>
        </w:rPr>
        <w:t>a társadalmasítás során beérkezett értékjavaslatok felhasználása</w:t>
      </w:r>
    </w:p>
    <w:p w14:paraId="1A3B7F88" w14:textId="77777777" w:rsidR="00E75629" w:rsidRPr="007D73EC" w:rsidRDefault="00E75629" w:rsidP="00D0557E">
      <w:pPr>
        <w:pStyle w:val="Listaszerbekezds"/>
        <w:numPr>
          <w:ilvl w:val="0"/>
          <w:numId w:val="62"/>
        </w:numPr>
        <w:spacing w:before="0"/>
        <w:rPr>
          <w:rFonts w:asciiTheme="minorHAnsi" w:hAnsiTheme="minorHAnsi" w:cstheme="minorHAnsi"/>
        </w:rPr>
      </w:pPr>
      <w:r w:rsidRPr="007D73EC">
        <w:rPr>
          <w:rFonts w:asciiTheme="minorHAnsi" w:hAnsiTheme="minorHAnsi" w:cstheme="minorHAnsi"/>
        </w:rPr>
        <w:t>minden olyan rögzítendő, amire az építészeti tájegység lakossága büszke.</w:t>
      </w:r>
    </w:p>
    <w:p w14:paraId="779834A8" w14:textId="77777777" w:rsidR="00E75629" w:rsidRPr="007D73EC" w:rsidRDefault="00E75629" w:rsidP="00D0557E">
      <w:pPr>
        <w:pStyle w:val="Listaszerbekezds"/>
        <w:numPr>
          <w:ilvl w:val="0"/>
          <w:numId w:val="62"/>
        </w:numPr>
        <w:spacing w:before="0"/>
        <w:rPr>
          <w:rFonts w:asciiTheme="minorHAnsi" w:hAnsiTheme="minorHAnsi" w:cstheme="minorHAnsi"/>
        </w:rPr>
      </w:pPr>
      <w:r w:rsidRPr="007D73EC">
        <w:rPr>
          <w:rFonts w:asciiTheme="minorHAnsi" w:hAnsiTheme="minorHAnsi" w:cstheme="minorHAnsi"/>
        </w:rPr>
        <w:t>a településképet meghatározó jellegzetességeket kell kiválogatni</w:t>
      </w:r>
    </w:p>
    <w:p w14:paraId="25291056" w14:textId="77777777" w:rsidR="00E75629" w:rsidRPr="007D73EC" w:rsidRDefault="00E75629" w:rsidP="00D0557E">
      <w:pPr>
        <w:pStyle w:val="Listaszerbekezds"/>
        <w:numPr>
          <w:ilvl w:val="0"/>
          <w:numId w:val="62"/>
        </w:numPr>
        <w:spacing w:before="0"/>
        <w:rPr>
          <w:rFonts w:asciiTheme="minorHAnsi" w:hAnsiTheme="minorHAnsi" w:cstheme="minorHAnsi"/>
        </w:rPr>
      </w:pPr>
      <w:r w:rsidRPr="007D73EC">
        <w:rPr>
          <w:rFonts w:asciiTheme="minorHAnsi" w:hAnsiTheme="minorHAnsi" w:cstheme="minorHAnsi"/>
        </w:rPr>
        <w:t>értékkategóriák meghatározása lehetséges</w:t>
      </w:r>
    </w:p>
    <w:p w14:paraId="33647E19" w14:textId="77777777" w:rsidR="00E75629" w:rsidRPr="007D73EC" w:rsidRDefault="00E75629" w:rsidP="00D0557E">
      <w:pPr>
        <w:pStyle w:val="Listaszerbekezds"/>
        <w:numPr>
          <w:ilvl w:val="0"/>
          <w:numId w:val="62"/>
        </w:numPr>
        <w:spacing w:before="0"/>
        <w:rPr>
          <w:rFonts w:asciiTheme="minorHAnsi" w:hAnsiTheme="minorHAnsi" w:cstheme="minorHAnsi"/>
        </w:rPr>
      </w:pPr>
      <w:r w:rsidRPr="007D73EC">
        <w:rPr>
          <w:rFonts w:asciiTheme="minorHAnsi" w:hAnsiTheme="minorHAnsi" w:cstheme="minorHAnsi"/>
        </w:rPr>
        <w:t>az értékeket térképen is jelölni kell, azokat EOV koordinátákkal szükséges térben azonosítani</w:t>
      </w:r>
    </w:p>
    <w:p w14:paraId="31464A2B" w14:textId="77777777" w:rsidR="00E75629" w:rsidRPr="007D73EC" w:rsidRDefault="00E75629" w:rsidP="00E75629">
      <w:pPr>
        <w:pStyle w:val="Cmsor4"/>
      </w:pPr>
      <w:bookmarkStart w:id="572" w:name="_Toc489970694"/>
      <w:bookmarkStart w:id="573" w:name="_Toc489974200"/>
      <w:r>
        <w:lastRenderedPageBreak/>
        <w:t xml:space="preserve">7.3.5.4. </w:t>
      </w:r>
      <w:r w:rsidRPr="007D73EC">
        <w:t>Településképi szempontból meghatározó, eltérő karakterű területek lehatárolása, a településkép, arculati jellemző</w:t>
      </w:r>
      <w:r w:rsidRPr="007D73EC">
        <w:rPr>
          <w:rFonts w:eastAsia="Calibri"/>
        </w:rPr>
        <w:t>k</w:t>
      </w:r>
      <w:r w:rsidRPr="007D73EC">
        <w:t xml:space="preserve"> és településkarakter bemutatásával</w:t>
      </w:r>
      <w:bookmarkEnd w:id="572"/>
      <w:bookmarkEnd w:id="573"/>
    </w:p>
    <w:p w14:paraId="7098193A"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Le kell határolni a projekt szempontjából meghatározó, eltérő karakterű területeket. Egy építészeti tájegységben több, településképi szempontból meghatározó terület is kijelölhető. A településképi, tájképi, az arculati és település- illetve tájkaraktert meghatározó jellemző</w:t>
      </w:r>
      <w:r w:rsidRPr="007D73EC">
        <w:rPr>
          <w:rFonts w:asciiTheme="minorHAnsi" w:eastAsia="Calibri" w:hAnsiTheme="minorHAnsi" w:cstheme="minorHAnsi"/>
        </w:rPr>
        <w:t>k</w:t>
      </w:r>
      <w:r w:rsidRPr="007D73EC">
        <w:rPr>
          <w:rFonts w:asciiTheme="minorHAnsi" w:hAnsiTheme="minorHAnsi" w:cstheme="minorHAnsi"/>
        </w:rPr>
        <w:t xml:space="preserve">et is be kell mutatni, az adott épített és a természeti környezet tekintetében a releváns témakörök szerint </w:t>
      </w:r>
    </w:p>
    <w:p w14:paraId="160CBC76" w14:textId="77777777" w:rsidR="00E75629" w:rsidRPr="007D73EC" w:rsidRDefault="00E75629" w:rsidP="00D0557E">
      <w:pPr>
        <w:pStyle w:val="Listaszerbekezds"/>
        <w:numPr>
          <w:ilvl w:val="0"/>
          <w:numId w:val="63"/>
        </w:numPr>
        <w:spacing w:before="0"/>
        <w:rPr>
          <w:rFonts w:asciiTheme="minorHAnsi" w:hAnsiTheme="minorHAnsi" w:cstheme="minorHAnsi"/>
        </w:rPr>
      </w:pPr>
      <w:r w:rsidRPr="007D73EC">
        <w:rPr>
          <w:rFonts w:asciiTheme="minorHAnsi" w:hAnsiTheme="minorHAnsi" w:cstheme="minorHAnsi"/>
        </w:rPr>
        <w:t>a természetes környezet,</w:t>
      </w:r>
    </w:p>
    <w:p w14:paraId="01A6AE0C" w14:textId="77777777" w:rsidR="00E75629" w:rsidRPr="007D73EC" w:rsidRDefault="00E75629" w:rsidP="00D0557E">
      <w:pPr>
        <w:pStyle w:val="Listaszerbekezds"/>
        <w:numPr>
          <w:ilvl w:val="0"/>
          <w:numId w:val="63"/>
        </w:numPr>
        <w:spacing w:before="0"/>
        <w:rPr>
          <w:rFonts w:asciiTheme="minorHAnsi" w:hAnsiTheme="minorHAnsi" w:cstheme="minorHAnsi"/>
        </w:rPr>
      </w:pPr>
      <w:r w:rsidRPr="007D73EC">
        <w:rPr>
          <w:rFonts w:asciiTheme="minorHAnsi" w:hAnsiTheme="minorHAnsi" w:cstheme="minorHAnsi"/>
        </w:rPr>
        <w:t>az építészeti tájegység megjelenése a tájban,</w:t>
      </w:r>
    </w:p>
    <w:p w14:paraId="726FB828" w14:textId="77777777" w:rsidR="00E75629" w:rsidRPr="007D73EC" w:rsidRDefault="00E75629" w:rsidP="00D0557E">
      <w:pPr>
        <w:pStyle w:val="Listaszerbekezds"/>
        <w:numPr>
          <w:ilvl w:val="0"/>
          <w:numId w:val="63"/>
        </w:numPr>
        <w:spacing w:before="0"/>
        <w:rPr>
          <w:rFonts w:asciiTheme="minorHAnsi" w:hAnsiTheme="minorHAnsi" w:cstheme="minorHAnsi"/>
        </w:rPr>
      </w:pPr>
      <w:r w:rsidRPr="007D73EC">
        <w:rPr>
          <w:rFonts w:asciiTheme="minorHAnsi" w:hAnsiTheme="minorHAnsi" w:cstheme="minorHAnsi"/>
        </w:rPr>
        <w:t>a településszerkezet,</w:t>
      </w:r>
    </w:p>
    <w:p w14:paraId="42F8C068" w14:textId="77777777" w:rsidR="00E75629" w:rsidRPr="007D73EC" w:rsidRDefault="00E75629" w:rsidP="00D0557E">
      <w:pPr>
        <w:pStyle w:val="Listaszerbekezds"/>
        <w:numPr>
          <w:ilvl w:val="0"/>
          <w:numId w:val="63"/>
        </w:numPr>
        <w:spacing w:before="0"/>
        <w:rPr>
          <w:rFonts w:asciiTheme="minorHAnsi" w:hAnsiTheme="minorHAnsi" w:cstheme="minorHAnsi"/>
        </w:rPr>
      </w:pPr>
      <w:r w:rsidRPr="007D73EC">
        <w:rPr>
          <w:rFonts w:asciiTheme="minorHAnsi" w:hAnsiTheme="minorHAnsi" w:cstheme="minorHAnsi"/>
        </w:rPr>
        <w:t>a jellegzetes épülettípus,</w:t>
      </w:r>
    </w:p>
    <w:p w14:paraId="5BFA2E1F" w14:textId="77777777" w:rsidR="00E75629" w:rsidRPr="007D73EC" w:rsidRDefault="00E75629" w:rsidP="00D0557E">
      <w:pPr>
        <w:pStyle w:val="Listaszerbekezds"/>
        <w:numPr>
          <w:ilvl w:val="0"/>
          <w:numId w:val="63"/>
        </w:numPr>
        <w:spacing w:before="0"/>
        <w:rPr>
          <w:rFonts w:asciiTheme="minorHAnsi" w:hAnsiTheme="minorHAnsi" w:cstheme="minorHAnsi"/>
        </w:rPr>
      </w:pPr>
      <w:r w:rsidRPr="007D73EC">
        <w:rPr>
          <w:rFonts w:asciiTheme="minorHAnsi" w:hAnsiTheme="minorHAnsi" w:cstheme="minorHAnsi"/>
        </w:rPr>
        <w:t>a tömegformálás,</w:t>
      </w:r>
    </w:p>
    <w:p w14:paraId="27C83B06" w14:textId="77777777" w:rsidR="00E75629" w:rsidRPr="007D73EC" w:rsidRDefault="00E75629" w:rsidP="00D0557E">
      <w:pPr>
        <w:pStyle w:val="Listaszerbekezds"/>
        <w:numPr>
          <w:ilvl w:val="0"/>
          <w:numId w:val="63"/>
        </w:numPr>
        <w:spacing w:before="0"/>
        <w:rPr>
          <w:rFonts w:asciiTheme="minorHAnsi" w:hAnsiTheme="minorHAnsi" w:cstheme="minorHAnsi"/>
        </w:rPr>
      </w:pPr>
      <w:r w:rsidRPr="007D73EC">
        <w:rPr>
          <w:rFonts w:asciiTheme="minorHAnsi" w:hAnsiTheme="minorHAnsi" w:cstheme="minorHAnsi"/>
        </w:rPr>
        <w:t>a homlokzati kialakítás,</w:t>
      </w:r>
    </w:p>
    <w:p w14:paraId="478D0DE6" w14:textId="77777777" w:rsidR="00E75629" w:rsidRPr="007D73EC" w:rsidRDefault="00E75629" w:rsidP="00D0557E">
      <w:pPr>
        <w:pStyle w:val="Listaszerbekezds"/>
        <w:numPr>
          <w:ilvl w:val="0"/>
          <w:numId w:val="63"/>
        </w:numPr>
        <w:spacing w:before="0"/>
        <w:rPr>
          <w:rFonts w:asciiTheme="minorHAnsi" w:hAnsiTheme="minorHAnsi" w:cstheme="minorHAnsi"/>
        </w:rPr>
      </w:pPr>
      <w:r w:rsidRPr="007D73EC">
        <w:rPr>
          <w:rFonts w:asciiTheme="minorHAnsi" w:hAnsiTheme="minorHAnsi" w:cstheme="minorHAnsi"/>
        </w:rPr>
        <w:t>az anyaghasználat,</w:t>
      </w:r>
    </w:p>
    <w:p w14:paraId="095B1DA7" w14:textId="77777777" w:rsidR="00E75629" w:rsidRPr="007D73EC" w:rsidRDefault="00E75629" w:rsidP="00D0557E">
      <w:pPr>
        <w:pStyle w:val="Listaszerbekezds"/>
        <w:numPr>
          <w:ilvl w:val="0"/>
          <w:numId w:val="63"/>
        </w:numPr>
        <w:spacing w:before="0"/>
        <w:rPr>
          <w:rFonts w:asciiTheme="minorHAnsi" w:hAnsiTheme="minorHAnsi" w:cstheme="minorHAnsi"/>
        </w:rPr>
      </w:pPr>
      <w:r w:rsidRPr="007D73EC">
        <w:rPr>
          <w:rFonts w:asciiTheme="minorHAnsi" w:hAnsiTheme="minorHAnsi" w:cstheme="minorHAnsi"/>
        </w:rPr>
        <w:t>növényzet</w:t>
      </w:r>
    </w:p>
    <w:p w14:paraId="078D5521" w14:textId="77777777" w:rsidR="00E75629" w:rsidRPr="007D73EC" w:rsidRDefault="00E75629" w:rsidP="00D0557E">
      <w:pPr>
        <w:pStyle w:val="Listaszerbekezds"/>
        <w:numPr>
          <w:ilvl w:val="0"/>
          <w:numId w:val="63"/>
        </w:numPr>
        <w:spacing w:before="0"/>
        <w:rPr>
          <w:rFonts w:asciiTheme="minorHAnsi" w:hAnsiTheme="minorHAnsi" w:cstheme="minorHAnsi"/>
        </w:rPr>
      </w:pPr>
      <w:r w:rsidRPr="007D73EC">
        <w:rPr>
          <w:rFonts w:asciiTheme="minorHAnsi" w:hAnsiTheme="minorHAnsi" w:cstheme="minorHAnsi"/>
        </w:rPr>
        <w:t>tájhasználat, ember a tájban.</w:t>
      </w:r>
    </w:p>
    <w:p w14:paraId="54079513"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 xml:space="preserve">A településképi szempontból meghatározó területeket ábrázoló térkép megszerkesztéséhez szükséges anyagok: </w:t>
      </w:r>
    </w:p>
    <w:p w14:paraId="41EEDBAF" w14:textId="77777777" w:rsidR="00E75629" w:rsidRPr="007D73EC" w:rsidRDefault="00E75629" w:rsidP="00D0557E">
      <w:pPr>
        <w:pStyle w:val="Listaszerbekezds"/>
        <w:numPr>
          <w:ilvl w:val="0"/>
          <w:numId w:val="64"/>
        </w:numPr>
        <w:spacing w:before="0"/>
        <w:rPr>
          <w:rFonts w:asciiTheme="minorHAnsi" w:hAnsiTheme="minorHAnsi" w:cstheme="minorHAnsi"/>
        </w:rPr>
      </w:pPr>
      <w:r w:rsidRPr="007D73EC">
        <w:rPr>
          <w:rFonts w:asciiTheme="minorHAnsi" w:hAnsiTheme="minorHAnsi" w:cstheme="minorHAnsi"/>
        </w:rPr>
        <w:t>alaptérkép a lehatárolások bemutatásához,</w:t>
      </w:r>
    </w:p>
    <w:p w14:paraId="036EA3FE" w14:textId="77777777" w:rsidR="00E75629" w:rsidRPr="007D73EC" w:rsidRDefault="00E75629" w:rsidP="00D0557E">
      <w:pPr>
        <w:pStyle w:val="Listaszerbekezds"/>
        <w:numPr>
          <w:ilvl w:val="0"/>
          <w:numId w:val="64"/>
        </w:numPr>
        <w:spacing w:before="0"/>
        <w:rPr>
          <w:rFonts w:asciiTheme="minorHAnsi" w:hAnsiTheme="minorHAnsi" w:cstheme="minorHAnsi"/>
        </w:rPr>
      </w:pPr>
      <w:r w:rsidRPr="007D73EC">
        <w:rPr>
          <w:rFonts w:asciiTheme="minorHAnsi" w:hAnsiTheme="minorHAnsi" w:cstheme="minorHAnsi"/>
        </w:rPr>
        <w:t>a beazonosításhoz szükséges utcák megnevezése, tájékozódást segítő elemek jelölése,</w:t>
      </w:r>
    </w:p>
    <w:p w14:paraId="4695EB77" w14:textId="77777777" w:rsidR="00E75629" w:rsidRPr="007D73EC" w:rsidRDefault="00E75629" w:rsidP="00D0557E">
      <w:pPr>
        <w:pStyle w:val="Listaszerbekezds"/>
        <w:numPr>
          <w:ilvl w:val="0"/>
          <w:numId w:val="64"/>
        </w:numPr>
        <w:spacing w:before="0"/>
        <w:rPr>
          <w:rFonts w:asciiTheme="minorHAnsi" w:hAnsiTheme="minorHAnsi" w:cstheme="minorHAnsi"/>
        </w:rPr>
      </w:pPr>
      <w:r w:rsidRPr="007D73EC">
        <w:rPr>
          <w:rFonts w:asciiTheme="minorHAnsi" w:hAnsiTheme="minorHAnsi" w:cstheme="minorHAnsi"/>
        </w:rPr>
        <w:t>a lehatárolások digitális feldolgozása a Kézikönyv szerkesztéséhez és az egyeztetéshez</w:t>
      </w:r>
    </w:p>
    <w:p w14:paraId="007703CF"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Az eltérő karakterű területek meghatározásánál:</w:t>
      </w:r>
    </w:p>
    <w:p w14:paraId="70D9CBED" w14:textId="77777777" w:rsidR="00E75629" w:rsidRPr="007D73EC" w:rsidRDefault="00E75629" w:rsidP="00D0557E">
      <w:pPr>
        <w:pStyle w:val="Listaszerbekezds"/>
        <w:numPr>
          <w:ilvl w:val="0"/>
          <w:numId w:val="84"/>
        </w:numPr>
        <w:spacing w:before="0"/>
        <w:rPr>
          <w:rFonts w:asciiTheme="minorHAnsi" w:hAnsiTheme="minorHAnsi" w:cstheme="minorHAnsi"/>
        </w:rPr>
      </w:pPr>
      <w:r w:rsidRPr="007D73EC">
        <w:rPr>
          <w:rFonts w:asciiTheme="minorHAnsi" w:hAnsiTheme="minorHAnsi" w:cstheme="minorHAnsi"/>
        </w:rPr>
        <w:t>a lehatárolást minden esetben pontosan kell megtenni, az egyes területeket el kell nevezni,</w:t>
      </w:r>
    </w:p>
    <w:p w14:paraId="6E7137FC" w14:textId="77777777" w:rsidR="00E75629" w:rsidRPr="007D73EC" w:rsidRDefault="00E75629" w:rsidP="00D0557E">
      <w:pPr>
        <w:pStyle w:val="Listaszerbekezds"/>
        <w:numPr>
          <w:ilvl w:val="0"/>
          <w:numId w:val="84"/>
        </w:numPr>
        <w:spacing w:before="0"/>
        <w:rPr>
          <w:rFonts w:asciiTheme="minorHAnsi" w:hAnsiTheme="minorHAnsi" w:cstheme="minorHAnsi"/>
        </w:rPr>
      </w:pPr>
      <w:r w:rsidRPr="007D73EC">
        <w:rPr>
          <w:rFonts w:asciiTheme="minorHAnsi" w:hAnsiTheme="minorHAnsi" w:cstheme="minorHAnsi"/>
        </w:rPr>
        <w:t>egy településképi szempontból meghatározó területet alapvető</w:t>
      </w:r>
      <w:r w:rsidRPr="007D73EC">
        <w:rPr>
          <w:rFonts w:asciiTheme="minorHAnsi" w:eastAsia="Calibri" w:hAnsiTheme="minorHAnsi" w:cstheme="minorHAnsi"/>
        </w:rPr>
        <w:t>e</w:t>
      </w:r>
      <w:r w:rsidRPr="007D73EC">
        <w:rPr>
          <w:rFonts w:asciiTheme="minorHAnsi" w:hAnsiTheme="minorHAnsi" w:cstheme="minorHAnsi"/>
        </w:rPr>
        <w:t>n a jellegzetes, értékes, illetve hagyományt őrző építészeti arculat, település- vagy tájkarakter határoz meg,</w:t>
      </w:r>
    </w:p>
    <w:p w14:paraId="087DB1B7" w14:textId="77777777" w:rsidR="00E75629" w:rsidRPr="007D73EC" w:rsidRDefault="00E75629" w:rsidP="00D0557E">
      <w:pPr>
        <w:pStyle w:val="Listaszerbekezds"/>
        <w:numPr>
          <w:ilvl w:val="0"/>
          <w:numId w:val="84"/>
        </w:numPr>
        <w:spacing w:before="0"/>
        <w:rPr>
          <w:rFonts w:asciiTheme="minorHAnsi" w:hAnsiTheme="minorHAnsi" w:cstheme="minorHAnsi"/>
        </w:rPr>
      </w:pPr>
      <w:r w:rsidRPr="007D73EC">
        <w:rPr>
          <w:rFonts w:asciiTheme="minorHAnsi" w:hAnsiTheme="minorHAnsi" w:cstheme="minorHAnsi"/>
        </w:rPr>
        <w:t>az építészeti tájegység mérettő</w:t>
      </w:r>
      <w:r w:rsidRPr="007D73EC">
        <w:rPr>
          <w:rFonts w:asciiTheme="minorHAnsi" w:eastAsia="Calibri" w:hAnsiTheme="minorHAnsi" w:cstheme="minorHAnsi"/>
        </w:rPr>
        <w:t>l</w:t>
      </w:r>
      <w:r w:rsidRPr="007D73EC">
        <w:rPr>
          <w:rFonts w:asciiTheme="minorHAnsi" w:hAnsiTheme="minorHAnsi" w:cstheme="minorHAnsi"/>
        </w:rPr>
        <w:t xml:space="preserve"> függő</w:t>
      </w:r>
      <w:r w:rsidRPr="007D73EC">
        <w:rPr>
          <w:rFonts w:asciiTheme="minorHAnsi" w:eastAsia="Calibri" w:hAnsiTheme="minorHAnsi" w:cstheme="minorHAnsi"/>
        </w:rPr>
        <w:t>e</w:t>
      </w:r>
      <w:r w:rsidRPr="007D73EC">
        <w:rPr>
          <w:rFonts w:asciiTheme="minorHAnsi" w:hAnsiTheme="minorHAnsi" w:cstheme="minorHAnsi"/>
        </w:rPr>
        <w:t>n célszerű legfeljebb 10-15 területegység kijelölése,</w:t>
      </w:r>
    </w:p>
    <w:p w14:paraId="59177400" w14:textId="77777777" w:rsidR="00E75629" w:rsidRPr="007D73EC" w:rsidRDefault="00E75629" w:rsidP="00E75629">
      <w:pPr>
        <w:pStyle w:val="Cmsor4"/>
      </w:pPr>
      <w:bookmarkStart w:id="574" w:name="_Toc489970695"/>
      <w:bookmarkStart w:id="575" w:name="_Toc489974201"/>
      <w:r>
        <w:t xml:space="preserve">7.3.5.5. </w:t>
      </w:r>
      <w:r w:rsidRPr="007D73EC">
        <w:t>A településkép és táji arculat minő</w:t>
      </w:r>
      <w:r w:rsidRPr="007D73EC">
        <w:rPr>
          <w:rFonts w:eastAsia="Calibri"/>
        </w:rPr>
        <w:t>s</w:t>
      </w:r>
      <w:r w:rsidRPr="007D73EC">
        <w:t>égi formálására vonatkozó ajánlások: építészeti útmutató, közterületek településképi útmutatója – utcák, terek, közparkok, közkertek</w:t>
      </w:r>
      <w:bookmarkEnd w:id="574"/>
      <w:bookmarkEnd w:id="575"/>
    </w:p>
    <w:p w14:paraId="73C9F884"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Az illeszkedést biztosító javaslatok és a településkép minő</w:t>
      </w:r>
      <w:r w:rsidRPr="007D73EC">
        <w:rPr>
          <w:rFonts w:asciiTheme="minorHAnsi" w:eastAsia="Calibri" w:hAnsiTheme="minorHAnsi" w:cstheme="minorHAnsi"/>
        </w:rPr>
        <w:t>s</w:t>
      </w:r>
      <w:r w:rsidRPr="007D73EC">
        <w:rPr>
          <w:rFonts w:asciiTheme="minorHAnsi" w:hAnsiTheme="minorHAnsi" w:cstheme="minorHAnsi"/>
        </w:rPr>
        <w:t xml:space="preserve">égi formálására vonatkozó ajánlások megfogalmazása: </w:t>
      </w:r>
    </w:p>
    <w:p w14:paraId="264FDBF6" w14:textId="77777777" w:rsidR="00E75629" w:rsidRPr="007D73EC" w:rsidRDefault="00E75629" w:rsidP="00D0557E">
      <w:pPr>
        <w:pStyle w:val="Listaszerbekezds"/>
        <w:numPr>
          <w:ilvl w:val="0"/>
          <w:numId w:val="65"/>
        </w:numPr>
        <w:spacing w:before="0"/>
        <w:rPr>
          <w:rFonts w:asciiTheme="minorHAnsi" w:hAnsiTheme="minorHAnsi" w:cstheme="minorHAnsi"/>
        </w:rPr>
      </w:pPr>
      <w:r w:rsidRPr="007D73EC">
        <w:rPr>
          <w:rFonts w:asciiTheme="minorHAnsi" w:hAnsiTheme="minorHAnsi" w:cstheme="minorHAnsi"/>
        </w:rPr>
        <w:t>védelemhez kapcsolódó,</w:t>
      </w:r>
    </w:p>
    <w:p w14:paraId="60B63785" w14:textId="77777777" w:rsidR="00E75629" w:rsidRPr="007D73EC" w:rsidRDefault="00E75629" w:rsidP="00D0557E">
      <w:pPr>
        <w:pStyle w:val="Listaszerbekezds"/>
        <w:numPr>
          <w:ilvl w:val="0"/>
          <w:numId w:val="65"/>
        </w:numPr>
        <w:spacing w:before="0"/>
        <w:rPr>
          <w:rFonts w:asciiTheme="minorHAnsi" w:hAnsiTheme="minorHAnsi" w:cstheme="minorHAnsi"/>
        </w:rPr>
      </w:pPr>
      <w:r w:rsidRPr="007D73EC">
        <w:rPr>
          <w:rFonts w:asciiTheme="minorHAnsi" w:hAnsiTheme="minorHAnsi" w:cstheme="minorHAnsi"/>
        </w:rPr>
        <w:t>területi építészeti,</w:t>
      </w:r>
    </w:p>
    <w:p w14:paraId="497CCA46" w14:textId="77777777" w:rsidR="00E75629" w:rsidRPr="007D73EC" w:rsidRDefault="00E75629" w:rsidP="00D0557E">
      <w:pPr>
        <w:pStyle w:val="Listaszerbekezds"/>
        <w:numPr>
          <w:ilvl w:val="0"/>
          <w:numId w:val="65"/>
        </w:numPr>
        <w:spacing w:before="0"/>
        <w:rPr>
          <w:rFonts w:asciiTheme="minorHAnsi" w:hAnsiTheme="minorHAnsi" w:cstheme="minorHAnsi"/>
        </w:rPr>
      </w:pPr>
      <w:r w:rsidRPr="007D73EC">
        <w:rPr>
          <w:rFonts w:asciiTheme="minorHAnsi" w:hAnsiTheme="minorHAnsi" w:cstheme="minorHAnsi"/>
        </w:rPr>
        <w:t>egyedi építészeti,</w:t>
      </w:r>
    </w:p>
    <w:p w14:paraId="5368BAEB" w14:textId="77777777" w:rsidR="00E75629" w:rsidRPr="007D73EC" w:rsidRDefault="00E75629" w:rsidP="00D0557E">
      <w:pPr>
        <w:pStyle w:val="Listaszerbekezds"/>
        <w:numPr>
          <w:ilvl w:val="0"/>
          <w:numId w:val="65"/>
        </w:numPr>
        <w:spacing w:before="0"/>
        <w:rPr>
          <w:rFonts w:asciiTheme="minorHAnsi" w:hAnsiTheme="minorHAnsi" w:cstheme="minorHAnsi"/>
        </w:rPr>
      </w:pPr>
      <w:r w:rsidRPr="007D73EC">
        <w:rPr>
          <w:rFonts w:asciiTheme="minorHAnsi" w:hAnsiTheme="minorHAnsi" w:cstheme="minorHAnsi"/>
        </w:rPr>
        <w:t>reklámhordozókra és mű</w:t>
      </w:r>
      <w:r w:rsidRPr="007D73EC">
        <w:rPr>
          <w:rFonts w:asciiTheme="minorHAnsi" w:eastAsia="Calibri" w:hAnsiTheme="minorHAnsi" w:cstheme="minorHAnsi"/>
        </w:rPr>
        <w:t>s</w:t>
      </w:r>
      <w:r w:rsidRPr="007D73EC">
        <w:rPr>
          <w:rFonts w:asciiTheme="minorHAnsi" w:hAnsiTheme="minorHAnsi" w:cstheme="minorHAnsi"/>
        </w:rPr>
        <w:t>zaki berendezésekre vonatkozó,</w:t>
      </w:r>
    </w:p>
    <w:p w14:paraId="73D79AE4" w14:textId="77777777" w:rsidR="00E75629" w:rsidRPr="007D73EC" w:rsidRDefault="00E75629" w:rsidP="00D0557E">
      <w:pPr>
        <w:pStyle w:val="Listaszerbekezds"/>
        <w:numPr>
          <w:ilvl w:val="0"/>
          <w:numId w:val="65"/>
        </w:numPr>
        <w:spacing w:before="0"/>
        <w:rPr>
          <w:rFonts w:asciiTheme="minorHAnsi" w:hAnsiTheme="minorHAnsi" w:cstheme="minorHAnsi"/>
        </w:rPr>
      </w:pPr>
      <w:r w:rsidRPr="007D73EC">
        <w:rPr>
          <w:rFonts w:asciiTheme="minorHAnsi" w:hAnsiTheme="minorHAnsi" w:cstheme="minorHAnsi"/>
        </w:rPr>
        <w:t>sajátos építményfajták elhelyezésével kapcsolatos</w:t>
      </w:r>
    </w:p>
    <w:p w14:paraId="315E0EA5" w14:textId="77777777" w:rsidR="00E75629" w:rsidRPr="007D73EC" w:rsidRDefault="00E75629" w:rsidP="00D0557E">
      <w:pPr>
        <w:pStyle w:val="Listaszerbekezds"/>
        <w:numPr>
          <w:ilvl w:val="0"/>
          <w:numId w:val="65"/>
        </w:numPr>
        <w:spacing w:before="0"/>
        <w:rPr>
          <w:rFonts w:asciiTheme="minorHAnsi" w:hAnsiTheme="minorHAnsi" w:cstheme="minorHAnsi"/>
        </w:rPr>
      </w:pPr>
      <w:r w:rsidRPr="007D73EC">
        <w:rPr>
          <w:rFonts w:asciiTheme="minorHAnsi" w:hAnsiTheme="minorHAnsi" w:cstheme="minorHAnsi"/>
        </w:rPr>
        <w:t>tájhasználatot illető</w:t>
      </w:r>
    </w:p>
    <w:p w14:paraId="0064A67D" w14:textId="77777777" w:rsidR="00E75629" w:rsidRPr="007D73EC" w:rsidRDefault="00E75629" w:rsidP="00D0557E">
      <w:pPr>
        <w:pStyle w:val="Listaszerbekezds"/>
        <w:numPr>
          <w:ilvl w:val="0"/>
          <w:numId w:val="65"/>
        </w:numPr>
        <w:spacing w:before="0"/>
        <w:rPr>
          <w:rFonts w:asciiTheme="minorHAnsi" w:hAnsiTheme="minorHAnsi" w:cstheme="minorHAnsi"/>
        </w:rPr>
      </w:pPr>
      <w:r w:rsidRPr="007D73EC">
        <w:rPr>
          <w:rFonts w:asciiTheme="minorHAnsi" w:hAnsiTheme="minorHAnsi" w:cstheme="minorHAnsi"/>
        </w:rPr>
        <w:t>örökségelemek megjelenését és felhasználását illető</w:t>
      </w:r>
    </w:p>
    <w:p w14:paraId="3053B505"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lastRenderedPageBreak/>
        <w:t>ajánlások. Az útmutatók a pozitív példák mellett negatív példákat is rögzíthetnek, sematikus ábrák segítségével.</w:t>
      </w:r>
    </w:p>
    <w:p w14:paraId="16544FB8"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Az építészeti útmutató témakörei:</w:t>
      </w:r>
    </w:p>
    <w:p w14:paraId="3B8311F9" w14:textId="77777777" w:rsidR="00E75629" w:rsidRPr="007D73EC" w:rsidRDefault="00E75629" w:rsidP="00D0557E">
      <w:pPr>
        <w:pStyle w:val="Listaszerbekezds"/>
        <w:numPr>
          <w:ilvl w:val="0"/>
          <w:numId w:val="66"/>
        </w:numPr>
        <w:spacing w:before="0"/>
        <w:rPr>
          <w:rFonts w:asciiTheme="minorHAnsi" w:hAnsiTheme="minorHAnsi" w:cstheme="minorHAnsi"/>
        </w:rPr>
      </w:pPr>
      <w:r w:rsidRPr="007D73EC">
        <w:rPr>
          <w:rFonts w:asciiTheme="minorHAnsi" w:hAnsiTheme="minorHAnsi" w:cstheme="minorHAnsi"/>
        </w:rPr>
        <w:t>magassági arányok,</w:t>
      </w:r>
    </w:p>
    <w:p w14:paraId="2E5545EA" w14:textId="77777777" w:rsidR="00E75629" w:rsidRPr="007D73EC" w:rsidRDefault="00E75629" w:rsidP="00D0557E">
      <w:pPr>
        <w:pStyle w:val="Listaszerbekezds"/>
        <w:numPr>
          <w:ilvl w:val="0"/>
          <w:numId w:val="66"/>
        </w:numPr>
        <w:spacing w:before="0"/>
        <w:rPr>
          <w:rFonts w:asciiTheme="minorHAnsi" w:hAnsiTheme="minorHAnsi" w:cstheme="minorHAnsi"/>
        </w:rPr>
      </w:pPr>
      <w:r w:rsidRPr="007D73EC">
        <w:rPr>
          <w:rFonts w:asciiTheme="minorHAnsi" w:hAnsiTheme="minorHAnsi" w:cstheme="minorHAnsi"/>
        </w:rPr>
        <w:t xml:space="preserve">alkalmazandó </w:t>
      </w:r>
      <w:proofErr w:type="spellStart"/>
      <w:r w:rsidRPr="007D73EC">
        <w:rPr>
          <w:rFonts w:asciiTheme="minorHAnsi" w:hAnsiTheme="minorHAnsi" w:cstheme="minorHAnsi"/>
        </w:rPr>
        <w:t>teto</w:t>
      </w:r>
      <w:r w:rsidRPr="007D73EC">
        <w:rPr>
          <w:rFonts w:asciiTheme="minorHAnsi" w:eastAsia="Calibri" w:hAnsiTheme="minorHAnsi" w:cstheme="minorHAnsi"/>
        </w:rPr>
        <w:t>̋</w:t>
      </w:r>
      <w:r w:rsidRPr="007D73EC">
        <w:rPr>
          <w:rFonts w:asciiTheme="minorHAnsi" w:hAnsiTheme="minorHAnsi" w:cstheme="minorHAnsi"/>
        </w:rPr>
        <w:t>hajlásszög</w:t>
      </w:r>
      <w:proofErr w:type="spellEnd"/>
      <w:r w:rsidRPr="007D73EC">
        <w:rPr>
          <w:rFonts w:asciiTheme="minorHAnsi" w:hAnsiTheme="minorHAnsi" w:cstheme="minorHAnsi"/>
        </w:rPr>
        <w:t>,</w:t>
      </w:r>
    </w:p>
    <w:p w14:paraId="1867EE4A" w14:textId="77777777" w:rsidR="00E75629" w:rsidRPr="007D73EC" w:rsidRDefault="00E75629" w:rsidP="00D0557E">
      <w:pPr>
        <w:pStyle w:val="Listaszerbekezds"/>
        <w:numPr>
          <w:ilvl w:val="0"/>
          <w:numId w:val="66"/>
        </w:numPr>
        <w:spacing w:before="0"/>
        <w:rPr>
          <w:rFonts w:asciiTheme="minorHAnsi" w:hAnsiTheme="minorHAnsi" w:cstheme="minorHAnsi"/>
        </w:rPr>
      </w:pPr>
      <w:r w:rsidRPr="007D73EC">
        <w:rPr>
          <w:rFonts w:asciiTheme="minorHAnsi" w:hAnsiTheme="minorHAnsi" w:cstheme="minorHAnsi"/>
        </w:rPr>
        <w:t xml:space="preserve">lehetséges </w:t>
      </w:r>
      <w:proofErr w:type="spellStart"/>
      <w:r w:rsidRPr="007D73EC">
        <w:rPr>
          <w:rFonts w:asciiTheme="minorHAnsi" w:hAnsiTheme="minorHAnsi" w:cstheme="minorHAnsi"/>
        </w:rPr>
        <w:t>teto</w:t>
      </w:r>
      <w:r w:rsidRPr="007D73EC">
        <w:rPr>
          <w:rFonts w:asciiTheme="minorHAnsi" w:eastAsia="Calibri" w:hAnsiTheme="minorHAnsi" w:cstheme="minorHAnsi"/>
        </w:rPr>
        <w:t>̋</w:t>
      </w:r>
      <w:r w:rsidRPr="007D73EC">
        <w:rPr>
          <w:rFonts w:asciiTheme="minorHAnsi" w:hAnsiTheme="minorHAnsi" w:cstheme="minorHAnsi"/>
        </w:rPr>
        <w:t>forma</w:t>
      </w:r>
      <w:proofErr w:type="spellEnd"/>
      <w:r w:rsidRPr="007D73EC">
        <w:rPr>
          <w:rFonts w:asciiTheme="minorHAnsi" w:hAnsiTheme="minorHAnsi" w:cstheme="minorHAnsi"/>
        </w:rPr>
        <w:t>,</w:t>
      </w:r>
    </w:p>
    <w:p w14:paraId="662D3CE9" w14:textId="77777777" w:rsidR="00E75629" w:rsidRPr="007D73EC" w:rsidRDefault="00E75629" w:rsidP="00D0557E">
      <w:pPr>
        <w:pStyle w:val="Listaszerbekezds"/>
        <w:numPr>
          <w:ilvl w:val="0"/>
          <w:numId w:val="66"/>
        </w:numPr>
        <w:spacing w:before="0"/>
        <w:rPr>
          <w:rFonts w:asciiTheme="minorHAnsi" w:hAnsiTheme="minorHAnsi" w:cstheme="minorHAnsi"/>
        </w:rPr>
      </w:pPr>
      <w:r w:rsidRPr="007D73EC">
        <w:rPr>
          <w:rFonts w:asciiTheme="minorHAnsi" w:hAnsiTheme="minorHAnsi" w:cstheme="minorHAnsi"/>
        </w:rPr>
        <w:t>megfelelő telepítés,</w:t>
      </w:r>
    </w:p>
    <w:p w14:paraId="7086A10A" w14:textId="77777777" w:rsidR="00E75629" w:rsidRPr="007D73EC" w:rsidRDefault="00E75629" w:rsidP="00D0557E">
      <w:pPr>
        <w:pStyle w:val="Listaszerbekezds"/>
        <w:numPr>
          <w:ilvl w:val="0"/>
          <w:numId w:val="66"/>
        </w:numPr>
        <w:spacing w:before="0"/>
        <w:rPr>
          <w:rFonts w:asciiTheme="minorHAnsi" w:hAnsiTheme="minorHAnsi" w:cstheme="minorHAnsi"/>
        </w:rPr>
      </w:pPr>
      <w:r w:rsidRPr="007D73EC">
        <w:rPr>
          <w:rFonts w:asciiTheme="minorHAnsi" w:hAnsiTheme="minorHAnsi" w:cstheme="minorHAnsi"/>
        </w:rPr>
        <w:t>terepalakítási módok,</w:t>
      </w:r>
    </w:p>
    <w:p w14:paraId="77DCFA22" w14:textId="77777777" w:rsidR="00E75629" w:rsidRPr="007D73EC" w:rsidRDefault="00E75629" w:rsidP="00D0557E">
      <w:pPr>
        <w:pStyle w:val="Listaszerbekezds"/>
        <w:numPr>
          <w:ilvl w:val="0"/>
          <w:numId w:val="66"/>
        </w:numPr>
        <w:spacing w:before="0"/>
        <w:rPr>
          <w:rFonts w:asciiTheme="minorHAnsi" w:hAnsiTheme="minorHAnsi" w:cstheme="minorHAnsi"/>
        </w:rPr>
      </w:pPr>
      <w:r w:rsidRPr="007D73EC">
        <w:rPr>
          <w:rFonts w:asciiTheme="minorHAnsi" w:hAnsiTheme="minorHAnsi" w:cstheme="minorHAnsi"/>
        </w:rPr>
        <w:t>épületek színezése,</w:t>
      </w:r>
    </w:p>
    <w:p w14:paraId="7374F424" w14:textId="77777777" w:rsidR="00E75629" w:rsidRPr="007D73EC" w:rsidRDefault="00E75629" w:rsidP="00D0557E">
      <w:pPr>
        <w:pStyle w:val="Listaszerbekezds"/>
        <w:numPr>
          <w:ilvl w:val="0"/>
          <w:numId w:val="66"/>
        </w:numPr>
        <w:spacing w:before="0"/>
        <w:rPr>
          <w:rFonts w:asciiTheme="minorHAnsi" w:hAnsiTheme="minorHAnsi" w:cstheme="minorHAnsi"/>
        </w:rPr>
      </w:pPr>
      <w:r w:rsidRPr="007D73EC">
        <w:rPr>
          <w:rFonts w:asciiTheme="minorHAnsi" w:hAnsiTheme="minorHAnsi" w:cstheme="minorHAnsi"/>
        </w:rPr>
        <w:t>kerítések kialakítása,</w:t>
      </w:r>
    </w:p>
    <w:p w14:paraId="68C70AC7" w14:textId="77777777" w:rsidR="00E75629" w:rsidRPr="007D73EC" w:rsidRDefault="00E75629" w:rsidP="00D0557E">
      <w:pPr>
        <w:pStyle w:val="Listaszerbekezds"/>
        <w:numPr>
          <w:ilvl w:val="0"/>
          <w:numId w:val="66"/>
        </w:numPr>
        <w:spacing w:before="0"/>
        <w:rPr>
          <w:rFonts w:asciiTheme="minorHAnsi" w:hAnsiTheme="minorHAnsi" w:cstheme="minorHAnsi"/>
        </w:rPr>
      </w:pPr>
      <w:r w:rsidRPr="007D73EC">
        <w:rPr>
          <w:rFonts w:asciiTheme="minorHAnsi" w:hAnsiTheme="minorHAnsi" w:cstheme="minorHAnsi"/>
        </w:rPr>
        <w:t>tömegformálás</w:t>
      </w:r>
      <w:r w:rsidRPr="007D73EC">
        <w:rPr>
          <w:rFonts w:asciiTheme="minorHAnsi" w:eastAsia="MS Mincho" w:hAnsiTheme="minorHAnsi" w:cstheme="minorHAnsi"/>
        </w:rPr>
        <w:t>,</w:t>
      </w:r>
    </w:p>
    <w:p w14:paraId="36F55E51" w14:textId="77777777" w:rsidR="00E75629" w:rsidRPr="007D73EC" w:rsidRDefault="00E75629" w:rsidP="00D0557E">
      <w:pPr>
        <w:pStyle w:val="Listaszerbekezds"/>
        <w:numPr>
          <w:ilvl w:val="0"/>
          <w:numId w:val="66"/>
        </w:numPr>
        <w:spacing w:before="0"/>
        <w:rPr>
          <w:rFonts w:asciiTheme="minorHAnsi" w:hAnsiTheme="minorHAnsi" w:cstheme="minorHAnsi"/>
        </w:rPr>
      </w:pPr>
      <w:r w:rsidRPr="007D73EC">
        <w:rPr>
          <w:rFonts w:asciiTheme="minorHAnsi" w:hAnsiTheme="minorHAnsi" w:cstheme="minorHAnsi"/>
        </w:rPr>
        <w:t>anyaghasználat</w:t>
      </w:r>
      <w:r w:rsidRPr="007D73EC">
        <w:rPr>
          <w:rFonts w:asciiTheme="minorHAnsi" w:eastAsia="MS Mincho" w:hAnsiTheme="minorHAnsi" w:cstheme="minorHAnsi"/>
        </w:rPr>
        <w:t>,</w:t>
      </w:r>
    </w:p>
    <w:p w14:paraId="7E302416" w14:textId="77777777" w:rsidR="00E75629" w:rsidRPr="007D73EC" w:rsidRDefault="00E75629" w:rsidP="00D0557E">
      <w:pPr>
        <w:pStyle w:val="Listaszerbekezds"/>
        <w:numPr>
          <w:ilvl w:val="0"/>
          <w:numId w:val="66"/>
        </w:numPr>
        <w:spacing w:before="0"/>
        <w:rPr>
          <w:rFonts w:asciiTheme="minorHAnsi" w:hAnsiTheme="minorHAnsi" w:cstheme="minorHAnsi"/>
        </w:rPr>
      </w:pPr>
      <w:r w:rsidRPr="007D73EC">
        <w:rPr>
          <w:rFonts w:asciiTheme="minorHAnsi" w:hAnsiTheme="minorHAnsi" w:cstheme="minorHAnsi"/>
        </w:rPr>
        <w:t>térfal,</w:t>
      </w:r>
    </w:p>
    <w:p w14:paraId="17E557F5" w14:textId="77777777" w:rsidR="00E75629" w:rsidRPr="007D73EC" w:rsidRDefault="00E75629" w:rsidP="00D0557E">
      <w:pPr>
        <w:pStyle w:val="Listaszerbekezds"/>
        <w:numPr>
          <w:ilvl w:val="0"/>
          <w:numId w:val="66"/>
        </w:numPr>
        <w:spacing w:before="0"/>
        <w:rPr>
          <w:rFonts w:asciiTheme="minorHAnsi" w:hAnsiTheme="minorHAnsi" w:cstheme="minorHAnsi"/>
        </w:rPr>
      </w:pPr>
      <w:r w:rsidRPr="007D73EC">
        <w:rPr>
          <w:rFonts w:asciiTheme="minorHAnsi" w:hAnsiTheme="minorHAnsi" w:cstheme="minorHAnsi"/>
        </w:rPr>
        <w:t>tájhasználat</w:t>
      </w:r>
    </w:p>
    <w:p w14:paraId="546BFE23" w14:textId="77777777" w:rsidR="00E75629" w:rsidRPr="007D73EC" w:rsidRDefault="00E75629" w:rsidP="00D0557E">
      <w:pPr>
        <w:pStyle w:val="Listaszerbekezds"/>
        <w:numPr>
          <w:ilvl w:val="0"/>
          <w:numId w:val="66"/>
        </w:numPr>
        <w:spacing w:before="0"/>
        <w:rPr>
          <w:rFonts w:asciiTheme="minorHAnsi" w:hAnsiTheme="minorHAnsi" w:cstheme="minorHAnsi"/>
        </w:rPr>
      </w:pPr>
      <w:r w:rsidRPr="007D73EC">
        <w:rPr>
          <w:rFonts w:asciiTheme="minorHAnsi" w:hAnsiTheme="minorHAnsi" w:cstheme="minorHAnsi"/>
        </w:rPr>
        <w:t>örökségelemek használata</w:t>
      </w:r>
    </w:p>
    <w:p w14:paraId="4E015E07" w14:textId="77777777" w:rsidR="00E75629" w:rsidRPr="007D73EC" w:rsidRDefault="00E75629" w:rsidP="00D0557E">
      <w:pPr>
        <w:pStyle w:val="Listaszerbekezds"/>
        <w:numPr>
          <w:ilvl w:val="0"/>
          <w:numId w:val="66"/>
        </w:numPr>
        <w:spacing w:before="0"/>
        <w:rPr>
          <w:rFonts w:asciiTheme="minorHAnsi" w:hAnsiTheme="minorHAnsi" w:cstheme="minorHAnsi"/>
        </w:rPr>
      </w:pPr>
      <w:r w:rsidRPr="007D73EC">
        <w:rPr>
          <w:rFonts w:asciiTheme="minorHAnsi" w:hAnsiTheme="minorHAnsi" w:cstheme="minorHAnsi"/>
        </w:rPr>
        <w:t>a 314/2012. (XI.8.) Korm. rendelet 12. mellékletében meghatározott egyéb tartalmi elemek.</w:t>
      </w:r>
    </w:p>
    <w:p w14:paraId="2581202A" w14:textId="77777777" w:rsidR="00E75629" w:rsidRPr="007D73EC" w:rsidRDefault="00E75629" w:rsidP="00E75629">
      <w:pPr>
        <w:pStyle w:val="Cmsor4"/>
      </w:pPr>
      <w:bookmarkStart w:id="576" w:name="_Toc489970696"/>
      <w:bookmarkStart w:id="577" w:name="_Toc489974202"/>
      <w:r>
        <w:t xml:space="preserve">7.3.5.6. </w:t>
      </w:r>
      <w:r w:rsidRPr="007D73EC">
        <w:t xml:space="preserve">Jó példák bemutatása: épületek, építészeti részletek (ajtók, ablakok, tornácok, anyaghasználat, színek, homlokzatképzés), kerítések, kertek, zöldfelületek kialakítása, tájhasználat, </w:t>
      </w:r>
      <w:proofErr w:type="gramStart"/>
      <w:r w:rsidRPr="007D73EC">
        <w:t>örökségelemek,</w:t>
      </w:r>
      <w:proofErr w:type="gramEnd"/>
      <w:r w:rsidRPr="007D73EC">
        <w:t xml:space="preserve"> stb.</w:t>
      </w:r>
      <w:bookmarkEnd w:id="576"/>
      <w:bookmarkEnd w:id="577"/>
    </w:p>
    <w:p w14:paraId="65BBBB21"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Szemléletformáló jelleg</w:t>
      </w:r>
      <w:r w:rsidRPr="007D73EC">
        <w:rPr>
          <w:rFonts w:asciiTheme="minorHAnsi" w:eastAsia="Calibri" w:hAnsiTheme="minorHAnsi" w:cstheme="minorHAnsi"/>
        </w:rPr>
        <w:t xml:space="preserve">ű </w:t>
      </w:r>
      <w:r w:rsidRPr="007D73EC">
        <w:rPr>
          <w:rFonts w:asciiTheme="minorHAnsi" w:hAnsiTheme="minorHAnsi" w:cstheme="minorHAnsi"/>
        </w:rPr>
        <w:t xml:space="preserve">kizárólag </w:t>
      </w:r>
      <w:r w:rsidRPr="007D73EC">
        <w:rPr>
          <w:rFonts w:asciiTheme="minorHAnsi" w:hAnsiTheme="minorHAnsi" w:cstheme="minorHAnsi"/>
          <w:b/>
        </w:rPr>
        <w:t>jó</w:t>
      </w:r>
      <w:r w:rsidRPr="007D73EC">
        <w:rPr>
          <w:rFonts w:asciiTheme="minorHAnsi" w:hAnsiTheme="minorHAnsi" w:cstheme="minorHAnsi"/>
        </w:rPr>
        <w:t xml:space="preserve"> példák bemutatása, az előző fejezetekben meghatározott területi lehatárolások szerint, nagyobb részben fotókkal, és azok rövid szöveges meghatározásával.</w:t>
      </w:r>
    </w:p>
    <w:p w14:paraId="6E06D2F4" w14:textId="77777777" w:rsidR="00E75629" w:rsidRPr="007D73EC" w:rsidRDefault="00E75629" w:rsidP="00E75629">
      <w:pPr>
        <w:pStyle w:val="Cmsor4"/>
      </w:pPr>
      <w:bookmarkStart w:id="578" w:name="_Toc489970697"/>
      <w:bookmarkStart w:id="579" w:name="_Toc489974203"/>
      <w:r>
        <w:t xml:space="preserve">7.3.5.7. </w:t>
      </w:r>
      <w:r w:rsidRPr="007D73EC">
        <w:t>Jó példák bemutatása: sajátos építményfajták, reklámhordozók, egyéb mű</w:t>
      </w:r>
      <w:r w:rsidRPr="007D73EC">
        <w:rPr>
          <w:rFonts w:eastAsia="Calibri"/>
        </w:rPr>
        <w:t>s</w:t>
      </w:r>
      <w:r w:rsidRPr="007D73EC">
        <w:t>zaki berendezések</w:t>
      </w:r>
      <w:bookmarkEnd w:id="578"/>
      <w:bookmarkEnd w:id="579"/>
    </w:p>
    <w:p w14:paraId="16D7BF0C"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Szemléletformáló jelleg</w:t>
      </w:r>
      <w:r w:rsidRPr="007D73EC">
        <w:rPr>
          <w:rFonts w:asciiTheme="minorHAnsi" w:eastAsia="Calibri" w:hAnsiTheme="minorHAnsi" w:cstheme="minorHAnsi"/>
        </w:rPr>
        <w:t xml:space="preserve">ű </w:t>
      </w:r>
      <w:r w:rsidRPr="007D73EC">
        <w:rPr>
          <w:rFonts w:asciiTheme="minorHAnsi" w:hAnsiTheme="minorHAnsi" w:cstheme="minorHAnsi"/>
        </w:rPr>
        <w:t xml:space="preserve">kizárólag </w:t>
      </w:r>
      <w:r w:rsidRPr="007D73EC">
        <w:rPr>
          <w:rFonts w:asciiTheme="minorHAnsi" w:hAnsiTheme="minorHAnsi" w:cstheme="minorHAnsi"/>
          <w:b/>
        </w:rPr>
        <w:t>jó</w:t>
      </w:r>
      <w:r w:rsidRPr="007D73EC">
        <w:rPr>
          <w:rFonts w:asciiTheme="minorHAnsi" w:hAnsiTheme="minorHAnsi" w:cstheme="minorHAnsi"/>
        </w:rPr>
        <w:t xml:space="preserve"> példák bemutatása, az előző fejezetekben meghatározott területi lehatárolások szerint, nagyobb részben fotókkal, és azok rövid szöveges meghatározásával.</w:t>
      </w:r>
    </w:p>
    <w:p w14:paraId="6DC8F21E" w14:textId="77777777" w:rsidR="00E75629" w:rsidRPr="007D73EC" w:rsidRDefault="00E75629" w:rsidP="00E75629">
      <w:pPr>
        <w:pStyle w:val="Cmsor4"/>
      </w:pPr>
      <w:bookmarkStart w:id="580" w:name="_Toc489970698"/>
      <w:bookmarkStart w:id="581" w:name="_Toc489974204"/>
      <w:r>
        <w:t xml:space="preserve">7.3.5.8. </w:t>
      </w:r>
      <w:r w:rsidRPr="007D73EC">
        <w:t>Beépítési vázlatok (nem kötelező tartalom)</w:t>
      </w:r>
      <w:bookmarkEnd w:id="580"/>
      <w:bookmarkEnd w:id="581"/>
      <w:r w:rsidRPr="007D73EC">
        <w:t xml:space="preserve"> </w:t>
      </w:r>
    </w:p>
    <w:p w14:paraId="50FD6308"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A fejezet olyan területekre vonatkozó beépítési vázlatokat tartalmaz, amely területek beépítése településképi szempontból különleges figyelmet igényel.</w:t>
      </w:r>
    </w:p>
    <w:p w14:paraId="23CD06BF" w14:textId="77777777" w:rsidR="00E75629" w:rsidRPr="007D73EC" w:rsidRDefault="00E75629" w:rsidP="00E75629">
      <w:pPr>
        <w:pStyle w:val="Cmsor4"/>
      </w:pPr>
      <w:bookmarkStart w:id="582" w:name="_Toc489970699"/>
      <w:bookmarkStart w:id="583" w:name="_Toc489974205"/>
      <w:r>
        <w:t xml:space="preserve">7.3.5.9. </w:t>
      </w:r>
      <w:r w:rsidRPr="007D73EC">
        <w:t>Összegzés</w:t>
      </w:r>
      <w:bookmarkEnd w:id="582"/>
      <w:bookmarkEnd w:id="583"/>
    </w:p>
    <w:p w14:paraId="0B8882E4"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Szintetizáló jellegű fejezet, mely közérthető formában összegzi az ÉTAK főbb megállapításait, egyben felvázolja a feltárt értékek hasznosításának közép- és hosszútávú programját. Ennek keretében kitér többek között:</w:t>
      </w:r>
    </w:p>
    <w:p w14:paraId="0F120C78" w14:textId="77777777" w:rsidR="00E75629" w:rsidRPr="007D73EC" w:rsidRDefault="00E75629" w:rsidP="00D0557E">
      <w:pPr>
        <w:pStyle w:val="Listaszerbekezds"/>
        <w:numPr>
          <w:ilvl w:val="0"/>
          <w:numId w:val="83"/>
        </w:numPr>
        <w:spacing w:before="0"/>
        <w:rPr>
          <w:rFonts w:asciiTheme="minorHAnsi" w:hAnsiTheme="minorHAnsi" w:cstheme="minorHAnsi"/>
        </w:rPr>
      </w:pPr>
      <w:r w:rsidRPr="007D73EC">
        <w:rPr>
          <w:rFonts w:asciiTheme="minorHAnsi" w:hAnsiTheme="minorHAnsi" w:cstheme="minorHAnsi"/>
        </w:rPr>
        <w:t>A releváns nemzeti politikákhoz való kapcsolódásra.</w:t>
      </w:r>
    </w:p>
    <w:p w14:paraId="42750E71" w14:textId="77777777" w:rsidR="00E75629" w:rsidRPr="007D73EC" w:rsidRDefault="00E75629" w:rsidP="00D0557E">
      <w:pPr>
        <w:pStyle w:val="Listaszerbekezds"/>
        <w:numPr>
          <w:ilvl w:val="0"/>
          <w:numId w:val="83"/>
        </w:numPr>
        <w:spacing w:before="0"/>
        <w:rPr>
          <w:rFonts w:asciiTheme="minorHAnsi" w:hAnsiTheme="minorHAnsi" w:cstheme="minorHAnsi"/>
        </w:rPr>
      </w:pPr>
      <w:r w:rsidRPr="007D73EC">
        <w:rPr>
          <w:rFonts w:asciiTheme="minorHAnsi" w:hAnsiTheme="minorHAnsi" w:cstheme="minorHAnsi"/>
        </w:rPr>
        <w:t>Ehhez kapcsolódva azokhoz illeszkedő fejlesztési koncepciót és intézkedési csomagot fogalmaz meg.</w:t>
      </w:r>
    </w:p>
    <w:p w14:paraId="1FB7DD65" w14:textId="77777777" w:rsidR="00E75629" w:rsidRPr="007D73EC" w:rsidRDefault="00E75629" w:rsidP="00D0557E">
      <w:pPr>
        <w:pStyle w:val="Listaszerbekezds"/>
        <w:numPr>
          <w:ilvl w:val="0"/>
          <w:numId w:val="83"/>
        </w:numPr>
        <w:spacing w:before="0"/>
        <w:rPr>
          <w:rFonts w:asciiTheme="minorHAnsi" w:hAnsiTheme="minorHAnsi" w:cstheme="minorHAnsi"/>
        </w:rPr>
      </w:pPr>
      <w:r w:rsidRPr="007D73EC">
        <w:rPr>
          <w:rFonts w:asciiTheme="minorHAnsi" w:hAnsiTheme="minorHAnsi" w:cstheme="minorHAnsi"/>
        </w:rPr>
        <w:lastRenderedPageBreak/>
        <w:t>Melyek keretében felvázolja a feltárt értékek hasznosításának közép- és hosszútávú programját az alábbi főbb alrendszerek/témák vonatkozásában:</w:t>
      </w:r>
    </w:p>
    <w:p w14:paraId="6BB52516" w14:textId="77777777" w:rsidR="00E75629" w:rsidRPr="007D73EC" w:rsidRDefault="00E75629" w:rsidP="00D0557E">
      <w:pPr>
        <w:pStyle w:val="Listaszerbekezds"/>
        <w:numPr>
          <w:ilvl w:val="1"/>
          <w:numId w:val="83"/>
        </w:numPr>
        <w:spacing w:before="0"/>
        <w:rPr>
          <w:rFonts w:asciiTheme="minorHAnsi" w:hAnsiTheme="minorHAnsi" w:cstheme="minorHAnsi"/>
        </w:rPr>
      </w:pPr>
      <w:r w:rsidRPr="007D73EC">
        <w:rPr>
          <w:rFonts w:asciiTheme="minorHAnsi" w:hAnsiTheme="minorHAnsi" w:cstheme="minorHAnsi"/>
        </w:rPr>
        <w:t>közlekedés</w:t>
      </w:r>
    </w:p>
    <w:p w14:paraId="1F5C9C14" w14:textId="77777777" w:rsidR="00E75629" w:rsidRPr="007D73EC" w:rsidRDefault="00E75629" w:rsidP="00D0557E">
      <w:pPr>
        <w:pStyle w:val="Listaszerbekezds"/>
        <w:numPr>
          <w:ilvl w:val="1"/>
          <w:numId w:val="83"/>
        </w:numPr>
        <w:spacing w:before="0"/>
        <w:rPr>
          <w:rFonts w:asciiTheme="minorHAnsi" w:hAnsiTheme="minorHAnsi" w:cstheme="minorHAnsi"/>
        </w:rPr>
      </w:pPr>
      <w:r w:rsidRPr="007D73EC">
        <w:rPr>
          <w:rFonts w:asciiTheme="minorHAnsi" w:hAnsiTheme="minorHAnsi" w:cstheme="minorHAnsi"/>
        </w:rPr>
        <w:t xml:space="preserve">turizmus </w:t>
      </w:r>
    </w:p>
    <w:p w14:paraId="3EDC7213" w14:textId="77777777" w:rsidR="00E75629" w:rsidRPr="007D73EC" w:rsidRDefault="00E75629" w:rsidP="00D0557E">
      <w:pPr>
        <w:pStyle w:val="Listaszerbekezds"/>
        <w:numPr>
          <w:ilvl w:val="1"/>
          <w:numId w:val="83"/>
        </w:numPr>
        <w:spacing w:before="0"/>
        <w:rPr>
          <w:rFonts w:asciiTheme="minorHAnsi" w:hAnsiTheme="minorHAnsi" w:cstheme="minorHAnsi"/>
        </w:rPr>
      </w:pPr>
      <w:r w:rsidRPr="007D73EC">
        <w:rPr>
          <w:rFonts w:asciiTheme="minorHAnsi" w:hAnsiTheme="minorHAnsi" w:cstheme="minorHAnsi"/>
        </w:rPr>
        <w:t>információs gazdaság</w:t>
      </w:r>
    </w:p>
    <w:p w14:paraId="2A110F55" w14:textId="77777777" w:rsidR="00E75629" w:rsidRPr="007D73EC" w:rsidRDefault="00E75629" w:rsidP="00D0557E">
      <w:pPr>
        <w:pStyle w:val="Listaszerbekezds"/>
        <w:numPr>
          <w:ilvl w:val="1"/>
          <w:numId w:val="83"/>
        </w:numPr>
        <w:spacing w:before="0"/>
        <w:rPr>
          <w:rFonts w:asciiTheme="minorHAnsi" w:hAnsiTheme="minorHAnsi" w:cstheme="minorHAnsi"/>
        </w:rPr>
      </w:pPr>
      <w:r w:rsidRPr="007D73EC">
        <w:rPr>
          <w:rFonts w:asciiTheme="minorHAnsi" w:hAnsiTheme="minorHAnsi" w:cstheme="minorHAnsi"/>
        </w:rPr>
        <w:t xml:space="preserve">demográfia </w:t>
      </w:r>
    </w:p>
    <w:p w14:paraId="6B85EDD8" w14:textId="77777777" w:rsidR="00E75629" w:rsidRPr="007D73EC" w:rsidRDefault="00E75629" w:rsidP="00D0557E">
      <w:pPr>
        <w:pStyle w:val="Listaszerbekezds"/>
        <w:numPr>
          <w:ilvl w:val="1"/>
          <w:numId w:val="83"/>
        </w:numPr>
        <w:spacing w:before="0"/>
        <w:rPr>
          <w:rFonts w:asciiTheme="minorHAnsi" w:hAnsiTheme="minorHAnsi" w:cstheme="minorHAnsi"/>
        </w:rPr>
      </w:pPr>
      <w:r w:rsidRPr="007D73EC">
        <w:rPr>
          <w:rFonts w:asciiTheme="minorHAnsi" w:hAnsiTheme="minorHAnsi" w:cstheme="minorHAnsi"/>
        </w:rPr>
        <w:t>egyéb, az adott tájegység szempontjából releváns alrendszer(</w:t>
      </w:r>
      <w:proofErr w:type="spellStart"/>
      <w:r w:rsidRPr="007D73EC">
        <w:rPr>
          <w:rFonts w:asciiTheme="minorHAnsi" w:hAnsiTheme="minorHAnsi" w:cstheme="minorHAnsi"/>
        </w:rPr>
        <w:t>ek</w:t>
      </w:r>
      <w:proofErr w:type="spellEnd"/>
      <w:r w:rsidRPr="007D73EC">
        <w:rPr>
          <w:rFonts w:asciiTheme="minorHAnsi" w:hAnsiTheme="minorHAnsi" w:cstheme="minorHAnsi"/>
        </w:rPr>
        <w:t>)</w:t>
      </w:r>
    </w:p>
    <w:p w14:paraId="0C0259A1" w14:textId="77777777" w:rsidR="00E75629" w:rsidRPr="007D73EC" w:rsidRDefault="00E75629" w:rsidP="00D0557E">
      <w:pPr>
        <w:pStyle w:val="Listaszerbekezds"/>
        <w:numPr>
          <w:ilvl w:val="0"/>
          <w:numId w:val="83"/>
        </w:numPr>
        <w:spacing w:before="0"/>
        <w:rPr>
          <w:rFonts w:asciiTheme="minorHAnsi" w:hAnsiTheme="minorHAnsi" w:cstheme="minorHAnsi"/>
        </w:rPr>
      </w:pPr>
      <w:r w:rsidRPr="007D73EC">
        <w:rPr>
          <w:rFonts w:asciiTheme="minorHAnsi" w:hAnsiTheme="minorHAnsi" w:cstheme="minorHAnsi"/>
        </w:rPr>
        <w:t>Amennyiben lehetséges, szakpolitikai irányelveket azonosít be.</w:t>
      </w:r>
    </w:p>
    <w:p w14:paraId="5135272A" w14:textId="77777777" w:rsidR="00E75629" w:rsidRPr="007D73EC" w:rsidRDefault="00E75629" w:rsidP="00E75629">
      <w:pPr>
        <w:pStyle w:val="Cmsor3"/>
        <w:keepNext w:val="0"/>
        <w:numPr>
          <w:ilvl w:val="2"/>
          <w:numId w:val="0"/>
        </w:numPr>
        <w:suppressAutoHyphens w:val="0"/>
        <w:spacing w:after="120" w:line="240" w:lineRule="auto"/>
        <w:ind w:left="720" w:hanging="720"/>
        <w:jc w:val="both"/>
        <w:textAlignment w:val="auto"/>
      </w:pPr>
      <w:bookmarkStart w:id="584" w:name="_Toc489970700"/>
      <w:bookmarkStart w:id="585" w:name="_Toc489974206"/>
      <w:r w:rsidRPr="007D73EC">
        <w:t>Metodikai háttér</w:t>
      </w:r>
      <w:bookmarkEnd w:id="584"/>
      <w:bookmarkEnd w:id="585"/>
    </w:p>
    <w:p w14:paraId="7F2C6081" w14:textId="77777777" w:rsidR="00E75629" w:rsidRPr="007D73EC" w:rsidRDefault="00E75629" w:rsidP="00E75629">
      <w:pPr>
        <w:pStyle w:val="Cmsor4"/>
      </w:pPr>
      <w:bookmarkStart w:id="586" w:name="_Toc489970701"/>
      <w:bookmarkStart w:id="587" w:name="_Toc489974207"/>
      <w:r>
        <w:t xml:space="preserve">7.3.6.1. </w:t>
      </w:r>
      <w:r w:rsidRPr="007D73EC">
        <w:t>Fényképek készítése</w:t>
      </w:r>
      <w:bookmarkEnd w:id="586"/>
      <w:bookmarkEnd w:id="587"/>
    </w:p>
    <w:p w14:paraId="647F246E"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Az írásos és rajzos anyagok mellett a kézikönyv fejezeteihez megfelelő, illeszkedő fotóanyaggal kell illusztrálni. Fotó készítendő a következőkről:</w:t>
      </w:r>
    </w:p>
    <w:p w14:paraId="7CA57BA1" w14:textId="77777777" w:rsidR="00E75629" w:rsidRPr="007D73EC" w:rsidRDefault="00E75629" w:rsidP="00D0557E">
      <w:pPr>
        <w:pStyle w:val="Listaszerbekezds"/>
        <w:numPr>
          <w:ilvl w:val="0"/>
          <w:numId w:val="67"/>
        </w:numPr>
        <w:spacing w:before="0"/>
        <w:rPr>
          <w:rFonts w:asciiTheme="minorHAnsi" w:hAnsiTheme="minorHAnsi" w:cstheme="minorHAnsi"/>
        </w:rPr>
      </w:pPr>
      <w:r w:rsidRPr="007D73EC">
        <w:rPr>
          <w:rFonts w:asciiTheme="minorHAnsi" w:hAnsiTheme="minorHAnsi" w:cstheme="minorHAnsi"/>
        </w:rPr>
        <w:t>építészeti és egyéb (táj)értékek,</w:t>
      </w:r>
    </w:p>
    <w:p w14:paraId="7384D05D" w14:textId="77777777" w:rsidR="00E75629" w:rsidRPr="007D73EC" w:rsidRDefault="00E75629" w:rsidP="00D0557E">
      <w:pPr>
        <w:pStyle w:val="Listaszerbekezds"/>
        <w:numPr>
          <w:ilvl w:val="0"/>
          <w:numId w:val="67"/>
        </w:numPr>
        <w:spacing w:before="0"/>
        <w:rPr>
          <w:rFonts w:asciiTheme="minorHAnsi" w:hAnsiTheme="minorHAnsi" w:cstheme="minorHAnsi"/>
        </w:rPr>
      </w:pPr>
      <w:r w:rsidRPr="007D73EC">
        <w:rPr>
          <w:rFonts w:asciiTheme="minorHAnsi" w:hAnsiTheme="minorHAnsi" w:cstheme="minorHAnsi"/>
        </w:rPr>
        <w:t>egyedi épületek, építmények,</w:t>
      </w:r>
    </w:p>
    <w:p w14:paraId="493A69CF" w14:textId="77777777" w:rsidR="00E75629" w:rsidRPr="007D73EC" w:rsidRDefault="00E75629" w:rsidP="00D0557E">
      <w:pPr>
        <w:pStyle w:val="Listaszerbekezds"/>
        <w:numPr>
          <w:ilvl w:val="0"/>
          <w:numId w:val="67"/>
        </w:numPr>
        <w:spacing w:before="0"/>
        <w:rPr>
          <w:rFonts w:asciiTheme="minorHAnsi" w:hAnsiTheme="minorHAnsi" w:cstheme="minorHAnsi"/>
        </w:rPr>
      </w:pPr>
      <w:r w:rsidRPr="007D73EC">
        <w:rPr>
          <w:rFonts w:asciiTheme="minorHAnsi" w:hAnsiTheme="minorHAnsi" w:cstheme="minorHAnsi"/>
        </w:rPr>
        <w:t>követendő kortárs épületek,</w:t>
      </w:r>
    </w:p>
    <w:p w14:paraId="60FA04F0" w14:textId="77777777" w:rsidR="00E75629" w:rsidRPr="007D73EC" w:rsidRDefault="00E75629" w:rsidP="00D0557E">
      <w:pPr>
        <w:pStyle w:val="Listaszerbekezds"/>
        <w:numPr>
          <w:ilvl w:val="0"/>
          <w:numId w:val="67"/>
        </w:numPr>
        <w:spacing w:before="0"/>
        <w:rPr>
          <w:rFonts w:asciiTheme="minorHAnsi" w:hAnsiTheme="minorHAnsi" w:cstheme="minorHAnsi"/>
        </w:rPr>
      </w:pPr>
      <w:r w:rsidRPr="007D73EC">
        <w:rPr>
          <w:rFonts w:asciiTheme="minorHAnsi" w:hAnsiTheme="minorHAnsi" w:cstheme="minorHAnsi"/>
        </w:rPr>
        <w:t>utcaképek, utcák, terek,</w:t>
      </w:r>
    </w:p>
    <w:p w14:paraId="729C43C0" w14:textId="77777777" w:rsidR="00E75629" w:rsidRPr="007D73EC" w:rsidRDefault="00E75629" w:rsidP="00D0557E">
      <w:pPr>
        <w:pStyle w:val="Listaszerbekezds"/>
        <w:numPr>
          <w:ilvl w:val="0"/>
          <w:numId w:val="67"/>
        </w:numPr>
        <w:spacing w:before="0"/>
        <w:rPr>
          <w:rFonts w:asciiTheme="minorHAnsi" w:hAnsiTheme="minorHAnsi" w:cstheme="minorHAnsi"/>
        </w:rPr>
      </w:pPr>
      <w:r w:rsidRPr="007D73EC">
        <w:rPr>
          <w:rFonts w:asciiTheme="minorHAnsi" w:hAnsiTheme="minorHAnsi" w:cstheme="minorHAnsi"/>
        </w:rPr>
        <w:t>kerítések,</w:t>
      </w:r>
    </w:p>
    <w:p w14:paraId="6FE01169" w14:textId="77777777" w:rsidR="00E75629" w:rsidRPr="007D73EC" w:rsidRDefault="00E75629" w:rsidP="00D0557E">
      <w:pPr>
        <w:pStyle w:val="Listaszerbekezds"/>
        <w:numPr>
          <w:ilvl w:val="0"/>
          <w:numId w:val="67"/>
        </w:numPr>
        <w:spacing w:before="0"/>
        <w:rPr>
          <w:rFonts w:asciiTheme="minorHAnsi" w:hAnsiTheme="minorHAnsi" w:cstheme="minorHAnsi"/>
        </w:rPr>
      </w:pPr>
      <w:r w:rsidRPr="007D73EC">
        <w:rPr>
          <w:rFonts w:asciiTheme="minorHAnsi" w:hAnsiTheme="minorHAnsi" w:cstheme="minorHAnsi"/>
        </w:rPr>
        <w:t>kertek,</w:t>
      </w:r>
    </w:p>
    <w:p w14:paraId="0208E24F" w14:textId="77777777" w:rsidR="00E75629" w:rsidRPr="007D73EC" w:rsidRDefault="00E75629" w:rsidP="00D0557E">
      <w:pPr>
        <w:pStyle w:val="Listaszerbekezds"/>
        <w:numPr>
          <w:ilvl w:val="0"/>
          <w:numId w:val="67"/>
        </w:numPr>
        <w:spacing w:before="0"/>
        <w:rPr>
          <w:rFonts w:asciiTheme="minorHAnsi" w:hAnsiTheme="minorHAnsi" w:cstheme="minorHAnsi"/>
        </w:rPr>
      </w:pPr>
      <w:r w:rsidRPr="007D73EC">
        <w:rPr>
          <w:rFonts w:asciiTheme="minorHAnsi" w:hAnsiTheme="minorHAnsi" w:cstheme="minorHAnsi"/>
        </w:rPr>
        <w:t>tornácok, elő</w:t>
      </w:r>
      <w:r w:rsidRPr="007D73EC">
        <w:rPr>
          <w:rFonts w:asciiTheme="minorHAnsi" w:eastAsia="Calibri" w:hAnsiTheme="minorHAnsi" w:cstheme="minorHAnsi"/>
        </w:rPr>
        <w:t>t</w:t>
      </w:r>
      <w:r w:rsidRPr="007D73EC">
        <w:rPr>
          <w:rFonts w:asciiTheme="minorHAnsi" w:hAnsiTheme="minorHAnsi" w:cstheme="minorHAnsi"/>
        </w:rPr>
        <w:t>etők, erkélyek,</w:t>
      </w:r>
    </w:p>
    <w:p w14:paraId="29DE993D" w14:textId="77777777" w:rsidR="00E75629" w:rsidRPr="007D73EC" w:rsidRDefault="00E75629" w:rsidP="00D0557E">
      <w:pPr>
        <w:pStyle w:val="Listaszerbekezds"/>
        <w:numPr>
          <w:ilvl w:val="0"/>
          <w:numId w:val="67"/>
        </w:numPr>
        <w:spacing w:before="0"/>
        <w:rPr>
          <w:rFonts w:asciiTheme="minorHAnsi" w:hAnsiTheme="minorHAnsi" w:cstheme="minorHAnsi"/>
        </w:rPr>
      </w:pPr>
      <w:r w:rsidRPr="007D73EC">
        <w:rPr>
          <w:rFonts w:asciiTheme="minorHAnsi" w:hAnsiTheme="minorHAnsi" w:cstheme="minorHAnsi"/>
        </w:rPr>
        <w:t>ajtók, ablakok,</w:t>
      </w:r>
    </w:p>
    <w:p w14:paraId="5BA976E7" w14:textId="77777777" w:rsidR="00E75629" w:rsidRPr="007D73EC" w:rsidRDefault="00E75629" w:rsidP="00D0557E">
      <w:pPr>
        <w:pStyle w:val="Listaszerbekezds"/>
        <w:numPr>
          <w:ilvl w:val="0"/>
          <w:numId w:val="67"/>
        </w:numPr>
        <w:spacing w:before="0"/>
        <w:rPr>
          <w:rFonts w:asciiTheme="minorHAnsi" w:hAnsiTheme="minorHAnsi" w:cstheme="minorHAnsi"/>
        </w:rPr>
      </w:pPr>
      <w:r w:rsidRPr="007D73EC">
        <w:rPr>
          <w:rFonts w:asciiTheme="minorHAnsi" w:hAnsiTheme="minorHAnsi" w:cstheme="minorHAnsi"/>
        </w:rPr>
        <w:t>homlokzatképzések,</w:t>
      </w:r>
    </w:p>
    <w:p w14:paraId="0F43602D" w14:textId="77777777" w:rsidR="00E75629" w:rsidRPr="007D73EC" w:rsidRDefault="00E75629" w:rsidP="00D0557E">
      <w:pPr>
        <w:pStyle w:val="Listaszerbekezds"/>
        <w:numPr>
          <w:ilvl w:val="0"/>
          <w:numId w:val="67"/>
        </w:numPr>
        <w:spacing w:before="0"/>
        <w:rPr>
          <w:rFonts w:asciiTheme="minorHAnsi" w:hAnsiTheme="minorHAnsi" w:cstheme="minorHAnsi"/>
        </w:rPr>
      </w:pPr>
      <w:r w:rsidRPr="007D73EC">
        <w:rPr>
          <w:rFonts w:asciiTheme="minorHAnsi" w:hAnsiTheme="minorHAnsi" w:cstheme="minorHAnsi"/>
        </w:rPr>
        <w:t>hirdetések, reklámtáblák, egyéb mű</w:t>
      </w:r>
      <w:r w:rsidRPr="007D73EC">
        <w:rPr>
          <w:rFonts w:asciiTheme="minorHAnsi" w:eastAsia="Calibri" w:hAnsiTheme="minorHAnsi" w:cstheme="minorHAnsi"/>
        </w:rPr>
        <w:t>s</w:t>
      </w:r>
      <w:r w:rsidRPr="007D73EC">
        <w:rPr>
          <w:rFonts w:asciiTheme="minorHAnsi" w:hAnsiTheme="minorHAnsi" w:cstheme="minorHAnsi"/>
        </w:rPr>
        <w:t>zaki berendezések</w:t>
      </w:r>
      <w:r w:rsidRPr="007D73EC">
        <w:rPr>
          <w:rFonts w:asciiTheme="minorHAnsi" w:eastAsia="MS Mincho" w:hAnsiTheme="minorHAnsi" w:cstheme="minorHAnsi"/>
        </w:rPr>
        <w:t>,</w:t>
      </w:r>
    </w:p>
    <w:p w14:paraId="26CD532D" w14:textId="77777777" w:rsidR="00E75629" w:rsidRPr="007D73EC" w:rsidRDefault="00E75629" w:rsidP="00D0557E">
      <w:pPr>
        <w:pStyle w:val="Listaszerbekezds"/>
        <w:numPr>
          <w:ilvl w:val="0"/>
          <w:numId w:val="67"/>
        </w:numPr>
        <w:spacing w:before="0"/>
        <w:rPr>
          <w:rFonts w:asciiTheme="minorHAnsi" w:hAnsiTheme="minorHAnsi" w:cstheme="minorHAnsi"/>
        </w:rPr>
      </w:pPr>
      <w:r w:rsidRPr="007D73EC">
        <w:rPr>
          <w:rFonts w:asciiTheme="minorHAnsi" w:hAnsiTheme="minorHAnsi" w:cstheme="minorHAnsi"/>
        </w:rPr>
        <w:t>növények, – parkok, kertek</w:t>
      </w:r>
    </w:p>
    <w:p w14:paraId="2DFC9AFF" w14:textId="77777777" w:rsidR="00E75629" w:rsidRPr="007D73EC" w:rsidRDefault="00E75629" w:rsidP="00D0557E">
      <w:pPr>
        <w:pStyle w:val="Listaszerbekezds"/>
        <w:numPr>
          <w:ilvl w:val="0"/>
          <w:numId w:val="67"/>
        </w:numPr>
        <w:spacing w:before="0"/>
        <w:rPr>
          <w:rFonts w:asciiTheme="minorHAnsi" w:hAnsiTheme="minorHAnsi" w:cstheme="minorHAnsi"/>
        </w:rPr>
      </w:pPr>
      <w:proofErr w:type="spellStart"/>
      <w:r w:rsidRPr="007D73EC">
        <w:rPr>
          <w:rFonts w:asciiTheme="minorHAnsi" w:hAnsiTheme="minorHAnsi" w:cstheme="minorHAnsi"/>
        </w:rPr>
        <w:t>kultúr</w:t>
      </w:r>
      <w:proofErr w:type="spellEnd"/>
      <w:r w:rsidRPr="007D73EC">
        <w:rPr>
          <w:rFonts w:asciiTheme="minorHAnsi" w:hAnsiTheme="minorHAnsi" w:cstheme="minorHAnsi"/>
        </w:rPr>
        <w:t>- és természeti tájtípusok</w:t>
      </w:r>
    </w:p>
    <w:p w14:paraId="4ED30493" w14:textId="77777777" w:rsidR="00E75629" w:rsidRPr="007D73EC" w:rsidRDefault="00E75629" w:rsidP="00D0557E">
      <w:pPr>
        <w:pStyle w:val="Listaszerbekezds"/>
        <w:numPr>
          <w:ilvl w:val="0"/>
          <w:numId w:val="67"/>
        </w:numPr>
        <w:spacing w:before="0"/>
        <w:rPr>
          <w:rFonts w:asciiTheme="minorHAnsi" w:hAnsiTheme="minorHAnsi" w:cstheme="minorHAnsi"/>
        </w:rPr>
      </w:pPr>
      <w:r w:rsidRPr="007D73EC">
        <w:rPr>
          <w:rFonts w:asciiTheme="minorHAnsi" w:hAnsiTheme="minorHAnsi" w:cstheme="minorHAnsi"/>
        </w:rPr>
        <w:t>külterületi értékek</w:t>
      </w:r>
    </w:p>
    <w:p w14:paraId="10635060" w14:textId="77777777" w:rsidR="00E75629" w:rsidRPr="007D73EC" w:rsidRDefault="00E75629" w:rsidP="00D0557E">
      <w:pPr>
        <w:pStyle w:val="Listaszerbekezds"/>
        <w:numPr>
          <w:ilvl w:val="0"/>
          <w:numId w:val="67"/>
        </w:numPr>
        <w:spacing w:before="0"/>
        <w:rPr>
          <w:rFonts w:asciiTheme="minorHAnsi" w:hAnsiTheme="minorHAnsi" w:cstheme="minorHAnsi"/>
        </w:rPr>
      </w:pPr>
      <w:r w:rsidRPr="007D73EC">
        <w:rPr>
          <w:rFonts w:asciiTheme="minorHAnsi" w:hAnsiTheme="minorHAnsi" w:cstheme="minorHAnsi"/>
        </w:rPr>
        <w:t>táji örökségelemek</w:t>
      </w:r>
    </w:p>
    <w:p w14:paraId="4D0F259A" w14:textId="77777777" w:rsidR="00E75629" w:rsidRPr="007D73EC" w:rsidRDefault="00E75629" w:rsidP="00D0557E">
      <w:pPr>
        <w:pStyle w:val="Listaszerbekezds"/>
        <w:numPr>
          <w:ilvl w:val="0"/>
          <w:numId w:val="67"/>
        </w:numPr>
        <w:spacing w:before="0"/>
        <w:rPr>
          <w:rFonts w:asciiTheme="minorHAnsi" w:hAnsiTheme="minorHAnsi" w:cstheme="minorHAnsi"/>
        </w:rPr>
      </w:pPr>
      <w:r w:rsidRPr="007D73EC">
        <w:rPr>
          <w:rFonts w:asciiTheme="minorHAnsi" w:hAnsiTheme="minorHAnsi" w:cstheme="minorHAnsi"/>
        </w:rPr>
        <w:t xml:space="preserve">egyéb részletek </w:t>
      </w:r>
    </w:p>
    <w:p w14:paraId="59225DA9"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A fotók készítésének követendő módszere:</w:t>
      </w:r>
    </w:p>
    <w:p w14:paraId="166FF8A2" w14:textId="77777777" w:rsidR="00E75629" w:rsidRPr="007D73EC" w:rsidRDefault="00E75629" w:rsidP="00D0557E">
      <w:pPr>
        <w:pStyle w:val="Listaszerbekezds"/>
        <w:numPr>
          <w:ilvl w:val="0"/>
          <w:numId w:val="68"/>
        </w:numPr>
        <w:spacing w:before="0"/>
        <w:rPr>
          <w:rFonts w:asciiTheme="minorHAnsi" w:hAnsiTheme="minorHAnsi" w:cstheme="minorHAnsi"/>
        </w:rPr>
      </w:pPr>
      <w:r w:rsidRPr="007D73EC">
        <w:rPr>
          <w:rFonts w:asciiTheme="minorHAnsi" w:hAnsiTheme="minorHAnsi" w:cstheme="minorHAnsi"/>
        </w:rPr>
        <w:t>megtervezett útvonalon készüljenek a fotók,</w:t>
      </w:r>
    </w:p>
    <w:p w14:paraId="60A22954" w14:textId="77777777" w:rsidR="00E75629" w:rsidRPr="007D73EC" w:rsidRDefault="00E75629" w:rsidP="00D0557E">
      <w:pPr>
        <w:pStyle w:val="Listaszerbekezds"/>
        <w:numPr>
          <w:ilvl w:val="0"/>
          <w:numId w:val="68"/>
        </w:numPr>
        <w:spacing w:before="0"/>
        <w:rPr>
          <w:rFonts w:asciiTheme="minorHAnsi" w:hAnsiTheme="minorHAnsi" w:cstheme="minorHAnsi"/>
        </w:rPr>
      </w:pPr>
      <w:r w:rsidRPr="007D73EC">
        <w:rPr>
          <w:rFonts w:asciiTheme="minorHAnsi" w:hAnsiTheme="minorHAnsi" w:cstheme="minorHAnsi"/>
        </w:rPr>
        <w:t>csak jó példákat,</w:t>
      </w:r>
    </w:p>
    <w:p w14:paraId="48186A7C" w14:textId="77777777" w:rsidR="00E75629" w:rsidRPr="007D73EC" w:rsidRDefault="00E75629" w:rsidP="00D0557E">
      <w:pPr>
        <w:pStyle w:val="Listaszerbekezds"/>
        <w:numPr>
          <w:ilvl w:val="0"/>
          <w:numId w:val="68"/>
        </w:numPr>
        <w:spacing w:before="0"/>
        <w:rPr>
          <w:rFonts w:asciiTheme="minorHAnsi" w:hAnsiTheme="minorHAnsi" w:cstheme="minorHAnsi"/>
        </w:rPr>
      </w:pPr>
      <w:r w:rsidRPr="007D73EC">
        <w:rPr>
          <w:rFonts w:asciiTheme="minorHAnsi" w:hAnsiTheme="minorHAnsi" w:cstheme="minorHAnsi"/>
        </w:rPr>
        <w:t xml:space="preserve">a felvétel helye beazonosítható legyen, minden fotó </w:t>
      </w:r>
      <w:proofErr w:type="spellStart"/>
      <w:r w:rsidRPr="007D73EC">
        <w:rPr>
          <w:rFonts w:asciiTheme="minorHAnsi" w:hAnsiTheme="minorHAnsi" w:cstheme="minorHAnsi"/>
        </w:rPr>
        <w:t>geotag</w:t>
      </w:r>
      <w:proofErr w:type="spellEnd"/>
      <w:r w:rsidRPr="007D73EC">
        <w:rPr>
          <w:rFonts w:asciiTheme="minorHAnsi" w:hAnsiTheme="minorHAnsi" w:cstheme="minorHAnsi"/>
        </w:rPr>
        <w:t>-ot tartalmazzon,</w:t>
      </w:r>
    </w:p>
    <w:p w14:paraId="6BB9F142" w14:textId="77777777" w:rsidR="00E75629" w:rsidRPr="007D73EC" w:rsidRDefault="00E75629" w:rsidP="00D0557E">
      <w:pPr>
        <w:pStyle w:val="Listaszerbekezds"/>
        <w:numPr>
          <w:ilvl w:val="0"/>
          <w:numId w:val="68"/>
        </w:numPr>
        <w:spacing w:before="0"/>
        <w:rPr>
          <w:rFonts w:asciiTheme="minorHAnsi" w:hAnsiTheme="minorHAnsi" w:cstheme="minorHAnsi"/>
        </w:rPr>
      </w:pPr>
      <w:r w:rsidRPr="007D73EC">
        <w:rPr>
          <w:rFonts w:asciiTheme="minorHAnsi" w:hAnsiTheme="minorHAnsi" w:cstheme="minorHAnsi"/>
        </w:rPr>
        <w:t>minden eltérő karakterű településrészen készüljön felvételeket,</w:t>
      </w:r>
    </w:p>
    <w:p w14:paraId="5769657D" w14:textId="77777777" w:rsidR="00E75629" w:rsidRPr="007D73EC" w:rsidRDefault="00E75629" w:rsidP="00D0557E">
      <w:pPr>
        <w:pStyle w:val="Listaszerbekezds"/>
        <w:numPr>
          <w:ilvl w:val="0"/>
          <w:numId w:val="68"/>
        </w:numPr>
        <w:tabs>
          <w:tab w:val="center" w:pos="4533"/>
        </w:tabs>
        <w:spacing w:before="0"/>
        <w:rPr>
          <w:rFonts w:asciiTheme="minorHAnsi" w:hAnsiTheme="minorHAnsi" w:cstheme="minorHAnsi"/>
        </w:rPr>
      </w:pPr>
      <w:r w:rsidRPr="007D73EC">
        <w:rPr>
          <w:rFonts w:asciiTheme="minorHAnsi" w:hAnsiTheme="minorHAnsi" w:cstheme="minorHAnsi"/>
        </w:rPr>
        <w:t>jó minőségű kamerákat kell használni, a fotók minimum 12 megapixel felbontásúak legyenek</w:t>
      </w:r>
    </w:p>
    <w:p w14:paraId="016757A3" w14:textId="77777777" w:rsidR="00E75629" w:rsidRPr="007D73EC" w:rsidRDefault="00E75629" w:rsidP="00D0557E">
      <w:pPr>
        <w:pStyle w:val="Listaszerbekezds"/>
        <w:numPr>
          <w:ilvl w:val="0"/>
          <w:numId w:val="68"/>
        </w:numPr>
        <w:spacing w:before="0"/>
        <w:rPr>
          <w:rFonts w:asciiTheme="minorHAnsi" w:hAnsiTheme="minorHAnsi" w:cstheme="minorHAnsi"/>
        </w:rPr>
      </w:pPr>
      <w:r w:rsidRPr="007D73EC">
        <w:rPr>
          <w:rFonts w:asciiTheme="minorHAnsi" w:hAnsiTheme="minorHAnsi" w:cstheme="minorHAnsi"/>
        </w:rPr>
        <w:t>a fotók készítőit be kell azonosítani.</w:t>
      </w:r>
    </w:p>
    <w:p w14:paraId="7499B8EA" w14:textId="77777777" w:rsidR="00E75629" w:rsidRPr="007D73EC" w:rsidRDefault="00E75629" w:rsidP="00E75629">
      <w:pPr>
        <w:pStyle w:val="Cmsor4"/>
      </w:pPr>
      <w:bookmarkStart w:id="588" w:name="_Toc489970702"/>
      <w:bookmarkStart w:id="589" w:name="_Toc489974208"/>
      <w:r>
        <w:t xml:space="preserve">7.3.6.2. </w:t>
      </w:r>
      <w:r w:rsidRPr="007D73EC">
        <w:t>Szövegek írása</w:t>
      </w:r>
      <w:bookmarkEnd w:id="588"/>
      <w:bookmarkEnd w:id="589"/>
    </w:p>
    <w:p w14:paraId="4857EBC2"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A kézikönyv nem csak szakembereknek készül, hanem kifejezetten szélesebb nagyközönséget céloz meg, éppen ezért törekedni kell közérthetőségre. A szöveg legyen tömör, lényegre koncentráló, a laikusok számára is olvasható, de egyben informatív.</w:t>
      </w:r>
    </w:p>
    <w:p w14:paraId="6FFC5581"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Telepü</w:t>
      </w:r>
      <w:r w:rsidRPr="007D73EC">
        <w:rPr>
          <w:rFonts w:asciiTheme="minorHAnsi" w:eastAsia="Calibri" w:hAnsiTheme="minorHAnsi" w:cstheme="minorHAnsi"/>
        </w:rPr>
        <w:t>l</w:t>
      </w:r>
      <w:r w:rsidRPr="007D73EC">
        <w:rPr>
          <w:rFonts w:asciiTheme="minorHAnsi" w:hAnsiTheme="minorHAnsi" w:cstheme="minorHAnsi"/>
        </w:rPr>
        <w:t>é</w:t>
      </w:r>
      <w:r w:rsidRPr="007D73EC">
        <w:rPr>
          <w:rFonts w:asciiTheme="minorHAnsi" w:eastAsia="Calibri" w:hAnsiTheme="minorHAnsi" w:cstheme="minorHAnsi"/>
        </w:rPr>
        <w:t>s</w:t>
      </w:r>
      <w:r w:rsidRPr="007D73EC">
        <w:rPr>
          <w:rFonts w:asciiTheme="minorHAnsi" w:hAnsiTheme="minorHAnsi" w:cstheme="minorHAnsi"/>
        </w:rPr>
        <w:t xml:space="preserve"> bemutat</w:t>
      </w:r>
      <w:r w:rsidRPr="007D73EC">
        <w:rPr>
          <w:rFonts w:asciiTheme="minorHAnsi" w:eastAsia="Calibri" w:hAnsiTheme="minorHAnsi" w:cstheme="minorHAnsi"/>
        </w:rPr>
        <w:t>ás</w:t>
      </w:r>
      <w:r w:rsidRPr="007D73EC">
        <w:rPr>
          <w:rFonts w:asciiTheme="minorHAnsi" w:hAnsiTheme="minorHAnsi" w:cstheme="minorHAnsi"/>
        </w:rPr>
        <w:t>a:</w:t>
      </w:r>
    </w:p>
    <w:p w14:paraId="3E692282" w14:textId="77777777" w:rsidR="00E75629" w:rsidRPr="007D73EC" w:rsidRDefault="00E75629" w:rsidP="00D0557E">
      <w:pPr>
        <w:pStyle w:val="Listaszerbekezds"/>
        <w:numPr>
          <w:ilvl w:val="0"/>
          <w:numId w:val="69"/>
        </w:numPr>
        <w:spacing w:before="0"/>
        <w:rPr>
          <w:rFonts w:asciiTheme="minorHAnsi" w:hAnsiTheme="minorHAnsi" w:cstheme="minorHAnsi"/>
        </w:rPr>
      </w:pPr>
      <w:r w:rsidRPr="007D73EC">
        <w:rPr>
          <w:rFonts w:asciiTheme="minorHAnsi" w:hAnsiTheme="minorHAnsi" w:cstheme="minorHAnsi"/>
        </w:rPr>
        <w:t>rö</w:t>
      </w:r>
      <w:r w:rsidRPr="007D73EC">
        <w:rPr>
          <w:rFonts w:asciiTheme="minorHAnsi" w:eastAsia="Calibri" w:hAnsiTheme="minorHAnsi" w:cstheme="minorHAnsi"/>
        </w:rPr>
        <w:t>v</w:t>
      </w:r>
      <w:r w:rsidRPr="007D73EC">
        <w:rPr>
          <w:rFonts w:asciiTheme="minorHAnsi" w:hAnsiTheme="minorHAnsi" w:cstheme="minorHAnsi"/>
        </w:rPr>
        <w:t>id ö</w:t>
      </w:r>
      <w:r w:rsidRPr="007D73EC">
        <w:rPr>
          <w:rFonts w:asciiTheme="minorHAnsi" w:eastAsia="Calibri" w:hAnsiTheme="minorHAnsi" w:cstheme="minorHAnsi"/>
        </w:rPr>
        <w:t>s</w:t>
      </w:r>
      <w:r w:rsidRPr="007D73EC">
        <w:rPr>
          <w:rFonts w:asciiTheme="minorHAnsi" w:hAnsiTheme="minorHAnsi" w:cstheme="minorHAnsi"/>
        </w:rPr>
        <w:t>szefoglaló az építészeti tájegységről, annak történetéről,</w:t>
      </w:r>
    </w:p>
    <w:p w14:paraId="625DBDC0" w14:textId="77777777" w:rsidR="00E75629" w:rsidRPr="007D73EC" w:rsidRDefault="00E75629" w:rsidP="00D0557E">
      <w:pPr>
        <w:pStyle w:val="Listaszerbekezds"/>
        <w:numPr>
          <w:ilvl w:val="0"/>
          <w:numId w:val="69"/>
        </w:numPr>
        <w:spacing w:before="0"/>
        <w:rPr>
          <w:rFonts w:asciiTheme="minorHAnsi" w:hAnsiTheme="minorHAnsi" w:cstheme="minorHAnsi"/>
        </w:rPr>
      </w:pPr>
      <w:r w:rsidRPr="007D73EC">
        <w:rPr>
          <w:rFonts w:asciiTheme="minorHAnsi" w:hAnsiTheme="minorHAnsi" w:cstheme="minorHAnsi"/>
        </w:rPr>
        <w:t>általános településkép: az épített és természeti kö</w:t>
      </w:r>
      <w:r w:rsidRPr="007D73EC">
        <w:rPr>
          <w:rFonts w:asciiTheme="minorHAnsi" w:eastAsia="Calibri" w:hAnsiTheme="minorHAnsi" w:cstheme="minorHAnsi"/>
        </w:rPr>
        <w:t>r</w:t>
      </w:r>
      <w:r w:rsidRPr="007D73EC">
        <w:rPr>
          <w:rFonts w:asciiTheme="minorHAnsi" w:hAnsiTheme="minorHAnsi" w:cstheme="minorHAnsi"/>
        </w:rPr>
        <w:t>nyezet vizuális megjelenéséről,</w:t>
      </w:r>
    </w:p>
    <w:p w14:paraId="41455780" w14:textId="77777777" w:rsidR="00E75629" w:rsidRPr="007D73EC" w:rsidRDefault="00E75629" w:rsidP="00D0557E">
      <w:pPr>
        <w:pStyle w:val="Listaszerbekezds"/>
        <w:numPr>
          <w:ilvl w:val="0"/>
          <w:numId w:val="69"/>
        </w:numPr>
        <w:spacing w:before="0"/>
        <w:rPr>
          <w:rFonts w:asciiTheme="minorHAnsi" w:hAnsiTheme="minorHAnsi" w:cstheme="minorHAnsi"/>
        </w:rPr>
      </w:pPr>
      <w:r w:rsidRPr="007D73EC">
        <w:rPr>
          <w:rFonts w:asciiTheme="minorHAnsi" w:hAnsiTheme="minorHAnsi" w:cstheme="minorHAnsi"/>
        </w:rPr>
        <w:lastRenderedPageBreak/>
        <w:t>általános településkarakter: az épített és a természeti kö</w:t>
      </w:r>
      <w:r w:rsidRPr="007D73EC">
        <w:rPr>
          <w:rFonts w:asciiTheme="minorHAnsi" w:eastAsia="Calibri" w:hAnsiTheme="minorHAnsi" w:cstheme="minorHAnsi"/>
        </w:rPr>
        <w:t>r</w:t>
      </w:r>
      <w:r w:rsidRPr="007D73EC">
        <w:rPr>
          <w:rFonts w:asciiTheme="minorHAnsi" w:hAnsiTheme="minorHAnsi" w:cstheme="minorHAnsi"/>
        </w:rPr>
        <w:t>nyezet jellemzőinek ö</w:t>
      </w:r>
      <w:r w:rsidRPr="007D73EC">
        <w:rPr>
          <w:rFonts w:asciiTheme="minorHAnsi" w:eastAsia="Calibri" w:hAnsiTheme="minorHAnsi" w:cstheme="minorHAnsi"/>
        </w:rPr>
        <w:t>s</w:t>
      </w:r>
      <w:r w:rsidRPr="007D73EC">
        <w:rPr>
          <w:rFonts w:asciiTheme="minorHAnsi" w:hAnsiTheme="minorHAnsi" w:cstheme="minorHAnsi"/>
        </w:rPr>
        <w:t>szessége</w:t>
      </w:r>
    </w:p>
    <w:p w14:paraId="1C3AA0CB" w14:textId="77777777" w:rsidR="00E75629" w:rsidRPr="007D73EC" w:rsidRDefault="00E75629" w:rsidP="00D0557E">
      <w:pPr>
        <w:pStyle w:val="Listaszerbekezds"/>
        <w:numPr>
          <w:ilvl w:val="0"/>
          <w:numId w:val="69"/>
        </w:numPr>
        <w:spacing w:before="0"/>
        <w:rPr>
          <w:rFonts w:asciiTheme="minorHAnsi" w:hAnsiTheme="minorHAnsi" w:cstheme="minorHAnsi"/>
        </w:rPr>
      </w:pPr>
      <w:r w:rsidRPr="007D73EC">
        <w:rPr>
          <w:rFonts w:asciiTheme="minorHAnsi" w:hAnsiTheme="minorHAnsi" w:cstheme="minorHAnsi"/>
        </w:rPr>
        <w:t>a település, település-csoport fejlődési trendjei</w:t>
      </w:r>
    </w:p>
    <w:p w14:paraId="103756AD"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Örökségünk:</w:t>
      </w:r>
    </w:p>
    <w:p w14:paraId="3604F6E7" w14:textId="77777777" w:rsidR="00E75629" w:rsidRPr="007D73EC" w:rsidRDefault="00E75629" w:rsidP="00D0557E">
      <w:pPr>
        <w:pStyle w:val="Listaszerbekezds"/>
        <w:numPr>
          <w:ilvl w:val="0"/>
          <w:numId w:val="70"/>
        </w:numPr>
        <w:spacing w:before="0"/>
        <w:rPr>
          <w:rFonts w:asciiTheme="minorHAnsi" w:hAnsiTheme="minorHAnsi" w:cstheme="minorHAnsi"/>
        </w:rPr>
      </w:pPr>
      <w:r w:rsidRPr="007D73EC">
        <w:rPr>
          <w:rFonts w:asciiTheme="minorHAnsi" w:hAnsiTheme="minorHAnsi" w:cstheme="minorHAnsi"/>
        </w:rPr>
        <w:t>a meghat</w:t>
      </w:r>
      <w:r w:rsidRPr="007D73EC">
        <w:rPr>
          <w:rFonts w:asciiTheme="minorHAnsi" w:eastAsia="Calibri" w:hAnsiTheme="minorHAnsi" w:cstheme="minorHAnsi"/>
        </w:rPr>
        <w:t>ár</w:t>
      </w:r>
      <w:r w:rsidRPr="007D73EC">
        <w:rPr>
          <w:rFonts w:asciiTheme="minorHAnsi" w:hAnsiTheme="minorHAnsi" w:cstheme="minorHAnsi"/>
        </w:rPr>
        <w:t>ozó</w:t>
      </w:r>
      <w:r w:rsidRPr="007D73EC">
        <w:rPr>
          <w:rFonts w:asciiTheme="minorHAnsi" w:eastAsia="Calibri" w:hAnsiTheme="minorHAnsi" w:cstheme="minorHAnsi"/>
        </w:rPr>
        <w:t>́</w:t>
      </w:r>
      <w:r w:rsidRPr="007D73EC">
        <w:rPr>
          <w:rFonts w:asciiTheme="minorHAnsi" w:hAnsiTheme="minorHAnsi" w:cstheme="minorHAnsi"/>
        </w:rPr>
        <w:t xml:space="preserve"> helyi m</w:t>
      </w:r>
      <w:r w:rsidRPr="007D73EC">
        <w:rPr>
          <w:rFonts w:asciiTheme="minorHAnsi" w:eastAsia="Calibri" w:hAnsiTheme="minorHAnsi" w:cstheme="minorHAnsi"/>
        </w:rPr>
        <w:t>űe</w:t>
      </w:r>
      <w:r w:rsidRPr="007D73EC">
        <w:rPr>
          <w:rFonts w:asciiTheme="minorHAnsi" w:hAnsiTheme="minorHAnsi" w:cstheme="minorHAnsi"/>
        </w:rPr>
        <w:t>mlé</w:t>
      </w:r>
      <w:r w:rsidRPr="007D73EC">
        <w:rPr>
          <w:rFonts w:asciiTheme="minorHAnsi" w:eastAsia="Calibri" w:hAnsiTheme="minorHAnsi" w:cstheme="minorHAnsi"/>
        </w:rPr>
        <w:t>ki</w:t>
      </w:r>
      <w:r w:rsidRPr="007D73EC">
        <w:rPr>
          <w:rFonts w:asciiTheme="minorHAnsi" w:hAnsiTheme="minorHAnsi" w:cstheme="minorHAnsi"/>
        </w:rPr>
        <w:t xml:space="preserve"> </w:t>
      </w:r>
      <w:r w:rsidRPr="007D73EC">
        <w:rPr>
          <w:rFonts w:asciiTheme="minorHAnsi" w:eastAsia="Calibri" w:hAnsiTheme="minorHAnsi" w:cstheme="minorHAnsi"/>
        </w:rPr>
        <w:t>ér</w:t>
      </w:r>
      <w:r w:rsidRPr="007D73EC">
        <w:rPr>
          <w:rFonts w:asciiTheme="minorHAnsi" w:hAnsiTheme="minorHAnsi" w:cstheme="minorHAnsi"/>
        </w:rPr>
        <w:t>té</w:t>
      </w:r>
      <w:r w:rsidRPr="007D73EC">
        <w:rPr>
          <w:rFonts w:asciiTheme="minorHAnsi" w:eastAsia="Calibri" w:hAnsiTheme="minorHAnsi" w:cstheme="minorHAnsi"/>
        </w:rPr>
        <w:t>ke</w:t>
      </w:r>
      <w:r w:rsidRPr="007D73EC">
        <w:rPr>
          <w:rFonts w:asciiTheme="minorHAnsi" w:hAnsiTheme="minorHAnsi" w:cstheme="minorHAnsi"/>
        </w:rPr>
        <w:t xml:space="preserve">k bemutatása, a helyi lakosok </w:t>
      </w:r>
      <w:r w:rsidRPr="007D73EC">
        <w:rPr>
          <w:rFonts w:asciiTheme="minorHAnsi" w:eastAsia="Calibri" w:hAnsiTheme="minorHAnsi" w:cstheme="minorHAnsi"/>
        </w:rPr>
        <w:t>ál</w:t>
      </w:r>
      <w:r w:rsidRPr="007D73EC">
        <w:rPr>
          <w:rFonts w:asciiTheme="minorHAnsi" w:hAnsiTheme="minorHAnsi" w:cstheme="minorHAnsi"/>
        </w:rPr>
        <w:t xml:space="preserve">tal megnevezett </w:t>
      </w:r>
      <w:r w:rsidRPr="007D73EC">
        <w:rPr>
          <w:rFonts w:asciiTheme="minorHAnsi" w:eastAsia="Calibri" w:hAnsiTheme="minorHAnsi" w:cstheme="minorHAnsi"/>
        </w:rPr>
        <w:t>ér</w:t>
      </w:r>
      <w:r w:rsidRPr="007D73EC">
        <w:rPr>
          <w:rFonts w:asciiTheme="minorHAnsi" w:hAnsiTheme="minorHAnsi" w:cstheme="minorHAnsi"/>
        </w:rPr>
        <w:t>té</w:t>
      </w:r>
      <w:r w:rsidRPr="007D73EC">
        <w:rPr>
          <w:rFonts w:asciiTheme="minorHAnsi" w:eastAsia="Calibri" w:hAnsiTheme="minorHAnsi" w:cstheme="minorHAnsi"/>
        </w:rPr>
        <w:t>ke</w:t>
      </w:r>
      <w:r w:rsidRPr="007D73EC">
        <w:rPr>
          <w:rFonts w:asciiTheme="minorHAnsi" w:hAnsiTheme="minorHAnsi" w:cstheme="minorHAnsi"/>
        </w:rPr>
        <w:t>k kiemel</w:t>
      </w:r>
      <w:r w:rsidRPr="007D73EC">
        <w:rPr>
          <w:rFonts w:asciiTheme="minorHAnsi" w:eastAsia="Calibri" w:hAnsiTheme="minorHAnsi" w:cstheme="minorHAnsi"/>
        </w:rPr>
        <w:t>és</w:t>
      </w:r>
      <w:r w:rsidRPr="007D73EC">
        <w:rPr>
          <w:rFonts w:asciiTheme="minorHAnsi" w:hAnsiTheme="minorHAnsi" w:cstheme="minorHAnsi"/>
        </w:rPr>
        <w:t>é</w:t>
      </w:r>
      <w:r w:rsidRPr="007D73EC">
        <w:rPr>
          <w:rFonts w:asciiTheme="minorHAnsi" w:eastAsia="Calibri" w:hAnsiTheme="minorHAnsi" w:cstheme="minorHAnsi"/>
        </w:rPr>
        <w:t>ve</w:t>
      </w:r>
      <w:r w:rsidRPr="007D73EC">
        <w:rPr>
          <w:rFonts w:asciiTheme="minorHAnsi" w:hAnsiTheme="minorHAnsi" w:cstheme="minorHAnsi"/>
        </w:rPr>
        <w:t>l</w:t>
      </w:r>
    </w:p>
    <w:p w14:paraId="7780BD67" w14:textId="77777777" w:rsidR="00E75629" w:rsidRPr="007D73EC" w:rsidRDefault="00E75629" w:rsidP="00D0557E">
      <w:pPr>
        <w:pStyle w:val="Listaszerbekezds"/>
        <w:numPr>
          <w:ilvl w:val="0"/>
          <w:numId w:val="70"/>
        </w:numPr>
        <w:spacing w:before="0"/>
        <w:rPr>
          <w:rFonts w:asciiTheme="minorHAnsi" w:hAnsiTheme="minorHAnsi" w:cstheme="minorHAnsi"/>
        </w:rPr>
      </w:pPr>
      <w:r w:rsidRPr="007D73EC">
        <w:rPr>
          <w:rFonts w:asciiTheme="minorHAnsi" w:hAnsiTheme="minorHAnsi" w:cstheme="minorHAnsi"/>
        </w:rPr>
        <w:t>településcsoporti, táji örökségelemek, helyi értékek</w:t>
      </w:r>
    </w:p>
    <w:p w14:paraId="20EF0F2E"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Területi lehatárolás:</w:t>
      </w:r>
    </w:p>
    <w:p w14:paraId="0E262DCF" w14:textId="77777777" w:rsidR="00E75629" w:rsidRPr="007D73EC" w:rsidRDefault="00E75629" w:rsidP="00D0557E">
      <w:pPr>
        <w:pStyle w:val="Listaszerbekezds"/>
        <w:numPr>
          <w:ilvl w:val="0"/>
          <w:numId w:val="70"/>
        </w:numPr>
        <w:spacing w:before="0"/>
        <w:rPr>
          <w:rFonts w:asciiTheme="minorHAnsi" w:hAnsiTheme="minorHAnsi" w:cstheme="minorHAnsi"/>
        </w:rPr>
      </w:pPr>
      <w:r w:rsidRPr="007D73EC">
        <w:rPr>
          <w:rFonts w:asciiTheme="minorHAnsi" w:hAnsiTheme="minorHAnsi" w:cstheme="minorHAnsi"/>
        </w:rPr>
        <w:t>meghatározó, eltérő karakterű területek lehatárolásának leírása (jellegzetes, értékes, hagyományt őrző építészeti arculatot, településkaraktert hordozó vagy meghatározó eltérő karakterű területek térképi lehatárolása pl. A következők szerint: a természetes kö</w:t>
      </w:r>
      <w:r w:rsidRPr="007D73EC">
        <w:rPr>
          <w:rFonts w:asciiTheme="minorHAnsi" w:eastAsia="Calibri" w:hAnsiTheme="minorHAnsi" w:cstheme="minorHAnsi"/>
        </w:rPr>
        <w:t>r</w:t>
      </w:r>
      <w:r w:rsidRPr="007D73EC">
        <w:rPr>
          <w:rFonts w:asciiTheme="minorHAnsi" w:hAnsiTheme="minorHAnsi" w:cstheme="minorHAnsi"/>
        </w:rPr>
        <w:t>nyezet, a telepü</w:t>
      </w:r>
      <w:r w:rsidRPr="007D73EC">
        <w:rPr>
          <w:rFonts w:asciiTheme="minorHAnsi" w:eastAsia="Calibri" w:hAnsiTheme="minorHAnsi" w:cstheme="minorHAnsi"/>
        </w:rPr>
        <w:t>l</w:t>
      </w:r>
      <w:r w:rsidRPr="007D73EC">
        <w:rPr>
          <w:rFonts w:asciiTheme="minorHAnsi" w:hAnsiTheme="minorHAnsi" w:cstheme="minorHAnsi"/>
        </w:rPr>
        <w:t>és megjelenése a tájban, a településszerkezet, a jellegzetes épülettípus, a tömegformálás, a homlokzati kialakítás, az anyaghasználat, a nö</w:t>
      </w:r>
      <w:r w:rsidRPr="007D73EC">
        <w:rPr>
          <w:rFonts w:asciiTheme="minorHAnsi" w:eastAsia="Calibri" w:hAnsiTheme="minorHAnsi" w:cstheme="minorHAnsi"/>
        </w:rPr>
        <w:t>v</w:t>
      </w:r>
      <w:r w:rsidRPr="007D73EC">
        <w:rPr>
          <w:rFonts w:asciiTheme="minorHAnsi" w:hAnsiTheme="minorHAnsi" w:cstheme="minorHAnsi"/>
        </w:rPr>
        <w:t>ényzet)</w:t>
      </w:r>
    </w:p>
    <w:p w14:paraId="69B8065C" w14:textId="77777777" w:rsidR="00E75629" w:rsidRPr="007D73EC" w:rsidRDefault="00E75629" w:rsidP="00D0557E">
      <w:pPr>
        <w:pStyle w:val="Listaszerbekezds"/>
        <w:numPr>
          <w:ilvl w:val="0"/>
          <w:numId w:val="70"/>
        </w:numPr>
        <w:spacing w:before="0"/>
        <w:rPr>
          <w:rFonts w:asciiTheme="minorHAnsi" w:hAnsiTheme="minorHAnsi" w:cstheme="minorHAnsi"/>
        </w:rPr>
      </w:pPr>
      <w:r w:rsidRPr="007D73EC">
        <w:rPr>
          <w:rFonts w:asciiTheme="minorHAnsi" w:hAnsiTheme="minorHAnsi" w:cstheme="minorHAnsi"/>
        </w:rPr>
        <w:t>a lehatárolt terü</w:t>
      </w:r>
      <w:r w:rsidRPr="007D73EC">
        <w:rPr>
          <w:rFonts w:asciiTheme="minorHAnsi" w:eastAsia="Calibri" w:hAnsiTheme="minorHAnsi" w:cstheme="minorHAnsi"/>
        </w:rPr>
        <w:t>l</w:t>
      </w:r>
      <w:r w:rsidRPr="007D73EC">
        <w:rPr>
          <w:rFonts w:asciiTheme="minorHAnsi" w:hAnsiTheme="minorHAnsi" w:cstheme="minorHAnsi"/>
        </w:rPr>
        <w:t>etekre, a településképi kö</w:t>
      </w:r>
      <w:r w:rsidRPr="007D73EC">
        <w:rPr>
          <w:rFonts w:asciiTheme="minorHAnsi" w:eastAsia="Calibri" w:hAnsiTheme="minorHAnsi" w:cstheme="minorHAnsi"/>
        </w:rPr>
        <w:t>v</w:t>
      </w:r>
      <w:r w:rsidRPr="007D73EC">
        <w:rPr>
          <w:rFonts w:asciiTheme="minorHAnsi" w:hAnsiTheme="minorHAnsi" w:cstheme="minorHAnsi"/>
        </w:rPr>
        <w:t>etelmények meghatározásához: a településkép szö</w:t>
      </w:r>
      <w:r w:rsidRPr="007D73EC">
        <w:rPr>
          <w:rFonts w:asciiTheme="minorHAnsi" w:eastAsia="Calibri" w:hAnsiTheme="minorHAnsi" w:cstheme="minorHAnsi"/>
        </w:rPr>
        <w:t>v</w:t>
      </w:r>
      <w:r w:rsidRPr="007D73EC">
        <w:rPr>
          <w:rFonts w:asciiTheme="minorHAnsi" w:hAnsiTheme="minorHAnsi" w:cstheme="minorHAnsi"/>
        </w:rPr>
        <w:t>eges bemutatása, arculati jellemző</w:t>
      </w:r>
      <w:r w:rsidRPr="007D73EC">
        <w:rPr>
          <w:rFonts w:asciiTheme="minorHAnsi" w:eastAsia="Calibri" w:hAnsiTheme="minorHAnsi" w:cstheme="minorHAnsi"/>
        </w:rPr>
        <w:t>k</w:t>
      </w:r>
      <w:r w:rsidRPr="007D73EC">
        <w:rPr>
          <w:rFonts w:asciiTheme="minorHAnsi" w:hAnsiTheme="minorHAnsi" w:cstheme="minorHAnsi"/>
        </w:rPr>
        <w:t xml:space="preserve"> szö</w:t>
      </w:r>
      <w:r w:rsidRPr="007D73EC">
        <w:rPr>
          <w:rFonts w:asciiTheme="minorHAnsi" w:eastAsia="Calibri" w:hAnsiTheme="minorHAnsi" w:cstheme="minorHAnsi"/>
        </w:rPr>
        <w:t>v</w:t>
      </w:r>
      <w:r w:rsidRPr="007D73EC">
        <w:rPr>
          <w:rFonts w:asciiTheme="minorHAnsi" w:hAnsiTheme="minorHAnsi" w:cstheme="minorHAnsi"/>
        </w:rPr>
        <w:t>eges bemutatása, településkarakter szö</w:t>
      </w:r>
      <w:r w:rsidRPr="007D73EC">
        <w:rPr>
          <w:rFonts w:asciiTheme="minorHAnsi" w:eastAsia="Calibri" w:hAnsiTheme="minorHAnsi" w:cstheme="minorHAnsi"/>
        </w:rPr>
        <w:t>v</w:t>
      </w:r>
      <w:r w:rsidRPr="007D73EC">
        <w:rPr>
          <w:rFonts w:asciiTheme="minorHAnsi" w:hAnsiTheme="minorHAnsi" w:cstheme="minorHAnsi"/>
        </w:rPr>
        <w:t>eges bemutatása</w:t>
      </w:r>
    </w:p>
    <w:p w14:paraId="53D8DF0C"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A településkép és a táj minőségi formálására vonatkozó ajánlások:</w:t>
      </w:r>
    </w:p>
    <w:p w14:paraId="41F1B137" w14:textId="77777777" w:rsidR="00E75629" w:rsidRPr="007D73EC" w:rsidRDefault="00E75629" w:rsidP="00D0557E">
      <w:pPr>
        <w:pStyle w:val="Listaszerbekezds"/>
        <w:numPr>
          <w:ilvl w:val="0"/>
          <w:numId w:val="71"/>
        </w:numPr>
        <w:spacing w:before="0"/>
        <w:rPr>
          <w:rFonts w:asciiTheme="minorHAnsi" w:hAnsiTheme="minorHAnsi" w:cstheme="minorHAnsi"/>
        </w:rPr>
      </w:pPr>
      <w:r w:rsidRPr="007D73EC">
        <w:rPr>
          <w:rFonts w:asciiTheme="minorHAnsi" w:hAnsiTheme="minorHAnsi" w:cstheme="minorHAnsi"/>
        </w:rPr>
        <w:t>építészeti útmutató</w:t>
      </w:r>
    </w:p>
    <w:p w14:paraId="70286D5C" w14:textId="77777777" w:rsidR="00E75629" w:rsidRPr="007D73EC" w:rsidRDefault="00E75629" w:rsidP="00D0557E">
      <w:pPr>
        <w:pStyle w:val="Listaszerbekezds"/>
        <w:numPr>
          <w:ilvl w:val="0"/>
          <w:numId w:val="71"/>
        </w:numPr>
        <w:spacing w:before="0"/>
        <w:rPr>
          <w:rFonts w:asciiTheme="minorHAnsi" w:hAnsiTheme="minorHAnsi" w:cstheme="minorHAnsi"/>
        </w:rPr>
      </w:pPr>
      <w:r w:rsidRPr="007D73EC">
        <w:rPr>
          <w:rFonts w:asciiTheme="minorHAnsi" w:hAnsiTheme="minorHAnsi" w:cstheme="minorHAnsi"/>
        </w:rPr>
        <w:t>közterületek településképi útmutatója - utcák, terek, közparkok, közkertek.</w:t>
      </w:r>
    </w:p>
    <w:p w14:paraId="59F84F37"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Jó példák bemutatása:</w:t>
      </w:r>
    </w:p>
    <w:p w14:paraId="2603E74B" w14:textId="77777777" w:rsidR="00E75629" w:rsidRPr="007D73EC" w:rsidRDefault="00E75629" w:rsidP="00D0557E">
      <w:pPr>
        <w:pStyle w:val="Listaszerbekezds"/>
        <w:numPr>
          <w:ilvl w:val="0"/>
          <w:numId w:val="72"/>
        </w:numPr>
        <w:spacing w:before="0"/>
        <w:rPr>
          <w:rFonts w:asciiTheme="minorHAnsi" w:hAnsiTheme="minorHAnsi" w:cstheme="minorHAnsi"/>
        </w:rPr>
      </w:pPr>
      <w:r w:rsidRPr="007D73EC">
        <w:rPr>
          <w:rFonts w:asciiTheme="minorHAnsi" w:hAnsiTheme="minorHAnsi" w:cstheme="minorHAnsi"/>
        </w:rPr>
        <w:t>épületek, építészeti részletek (ajtók, ablakok, tornácok, anyaghasználat, színek, homlokzatképzés), kerítések, kertek, zöldfelületek,</w:t>
      </w:r>
    </w:p>
    <w:p w14:paraId="7ECCFAD0" w14:textId="77777777" w:rsidR="00E75629" w:rsidRPr="007D73EC" w:rsidRDefault="00E75629" w:rsidP="00D0557E">
      <w:pPr>
        <w:pStyle w:val="Listaszerbekezds"/>
        <w:numPr>
          <w:ilvl w:val="0"/>
          <w:numId w:val="72"/>
        </w:numPr>
        <w:spacing w:before="0"/>
        <w:rPr>
          <w:rFonts w:asciiTheme="minorHAnsi" w:hAnsiTheme="minorHAnsi" w:cstheme="minorHAnsi"/>
        </w:rPr>
      </w:pPr>
      <w:r w:rsidRPr="007D73EC">
        <w:rPr>
          <w:rFonts w:asciiTheme="minorHAnsi" w:hAnsiTheme="minorHAnsi" w:cstheme="minorHAnsi"/>
        </w:rPr>
        <w:t>sajátos építményfajták, reklámhordozók, egyéb műszaki berendezések.</w:t>
      </w:r>
    </w:p>
    <w:p w14:paraId="18BF0436" w14:textId="77777777" w:rsidR="00E75629" w:rsidRPr="007D73EC" w:rsidRDefault="00E75629" w:rsidP="00D0557E">
      <w:pPr>
        <w:pStyle w:val="Listaszerbekezds"/>
        <w:numPr>
          <w:ilvl w:val="0"/>
          <w:numId w:val="72"/>
        </w:numPr>
        <w:spacing w:before="0"/>
        <w:rPr>
          <w:rFonts w:asciiTheme="minorHAnsi" w:hAnsiTheme="minorHAnsi" w:cstheme="minorHAnsi"/>
        </w:rPr>
      </w:pPr>
      <w:r w:rsidRPr="007D73EC">
        <w:rPr>
          <w:rFonts w:asciiTheme="minorHAnsi" w:hAnsiTheme="minorHAnsi" w:cstheme="minorHAnsi"/>
        </w:rPr>
        <w:t>tájhasználat</w:t>
      </w:r>
    </w:p>
    <w:p w14:paraId="73114ED3" w14:textId="77777777" w:rsidR="00E75629" w:rsidRPr="007D73EC" w:rsidRDefault="00E75629" w:rsidP="00D0557E">
      <w:pPr>
        <w:pStyle w:val="Listaszerbekezds"/>
        <w:numPr>
          <w:ilvl w:val="0"/>
          <w:numId w:val="72"/>
        </w:numPr>
        <w:spacing w:before="0"/>
        <w:rPr>
          <w:rFonts w:asciiTheme="minorHAnsi" w:hAnsiTheme="minorHAnsi" w:cstheme="minorHAnsi"/>
        </w:rPr>
      </w:pPr>
      <w:r w:rsidRPr="007D73EC">
        <w:rPr>
          <w:rFonts w:asciiTheme="minorHAnsi" w:hAnsiTheme="minorHAnsi" w:cstheme="minorHAnsi"/>
        </w:rPr>
        <w:t>örökségelemek előremutató megőrzése, hasznosítása</w:t>
      </w:r>
    </w:p>
    <w:p w14:paraId="7A09F23B"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Beépítési vázlat:</w:t>
      </w:r>
    </w:p>
    <w:p w14:paraId="6A9EABC1" w14:textId="77777777" w:rsidR="00E75629" w:rsidRPr="007D73EC" w:rsidRDefault="00E75629" w:rsidP="00D0557E">
      <w:pPr>
        <w:pStyle w:val="Listaszerbekezds"/>
        <w:numPr>
          <w:ilvl w:val="0"/>
          <w:numId w:val="73"/>
        </w:numPr>
        <w:spacing w:before="0"/>
        <w:rPr>
          <w:rFonts w:asciiTheme="minorHAnsi" w:hAnsiTheme="minorHAnsi" w:cstheme="minorHAnsi"/>
        </w:rPr>
      </w:pPr>
      <w:r w:rsidRPr="007D73EC">
        <w:rPr>
          <w:rFonts w:asciiTheme="minorHAnsi" w:hAnsiTheme="minorHAnsi" w:cstheme="minorHAnsi"/>
        </w:rPr>
        <w:t>a különleges figyelmet igénylő területekre vonatkozó beépítési vázlat rövid, összefoglaló leírása, egyértelmű szöveges iránymutatás az építtetők számára.</w:t>
      </w:r>
    </w:p>
    <w:p w14:paraId="643001B9" w14:textId="77777777" w:rsidR="00E75629" w:rsidRPr="007D73EC" w:rsidRDefault="00E75629" w:rsidP="00E75629">
      <w:pPr>
        <w:pStyle w:val="Cmsor4"/>
      </w:pPr>
      <w:bookmarkStart w:id="590" w:name="_Toc489970703"/>
      <w:bookmarkStart w:id="591" w:name="_Toc489974209"/>
      <w:r>
        <w:t xml:space="preserve">7.3.6.3. </w:t>
      </w:r>
      <w:r w:rsidRPr="007D73EC">
        <w:t>Ábrák készítése</w:t>
      </w:r>
      <w:bookmarkEnd w:id="590"/>
      <w:bookmarkEnd w:id="591"/>
    </w:p>
    <w:p w14:paraId="20BF04A7"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A különböző területekre vonatkozó́ illeszkedési javaslatok megfogalmazása után az útmutatásokat magyarázó, illusztráló ábrákat kell készíteni. Az ábrák gyűjtéséhez felhasználható forrás a Lechner Tudásközpont online felülete, itt a TAK-okhoz készült ábrák közül lehet keresni, illetve szükség esetén saját, az építészeti tájegységre vonatkozó illusztrációk készítendők.</w:t>
      </w:r>
    </w:p>
    <w:p w14:paraId="5B224A77" w14:textId="77777777" w:rsidR="00E75629" w:rsidRPr="007D73EC" w:rsidRDefault="00E75629" w:rsidP="00E75629">
      <w:pPr>
        <w:pStyle w:val="Cmsor3"/>
        <w:keepNext w:val="0"/>
        <w:numPr>
          <w:ilvl w:val="2"/>
          <w:numId w:val="0"/>
        </w:numPr>
        <w:suppressAutoHyphens w:val="0"/>
        <w:spacing w:after="120" w:line="240" w:lineRule="auto"/>
        <w:ind w:left="720" w:hanging="720"/>
        <w:jc w:val="both"/>
        <w:textAlignment w:val="auto"/>
      </w:pPr>
      <w:bookmarkStart w:id="592" w:name="_Toc489970704"/>
      <w:bookmarkStart w:id="593" w:name="_Toc489974210"/>
      <w:r w:rsidRPr="007D73EC">
        <w:t>A kézikönyv egyeztetése</w:t>
      </w:r>
      <w:bookmarkEnd w:id="592"/>
      <w:bookmarkEnd w:id="593"/>
    </w:p>
    <w:p w14:paraId="4D8FA23A" w14:textId="77777777" w:rsidR="00E75629" w:rsidRPr="007D73EC" w:rsidRDefault="00E75629" w:rsidP="00E75629">
      <w:pPr>
        <w:pStyle w:val="Cmsor4"/>
      </w:pPr>
      <w:bookmarkStart w:id="594" w:name="_Toc489970705"/>
      <w:bookmarkStart w:id="595" w:name="_Toc489974211"/>
      <w:r>
        <w:t xml:space="preserve">7.3.7.1. </w:t>
      </w:r>
      <w:r w:rsidRPr="007D73EC">
        <w:t>Egyeztetési szabályok</w:t>
      </w:r>
      <w:bookmarkEnd w:id="594"/>
      <w:bookmarkEnd w:id="595"/>
    </w:p>
    <w:p w14:paraId="1A4F7399"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A partnerségi egyeztetés helyi szabályai szerint történik,</w:t>
      </w:r>
      <w:r w:rsidRPr="00967374">
        <w:rPr>
          <w:rFonts w:asciiTheme="minorHAnsi" w:hAnsiTheme="minorHAnsi" w:cstheme="minorHAnsi"/>
        </w:rPr>
        <w:t xml:space="preserve"> </w:t>
      </w:r>
      <w:r w:rsidRPr="007D73EC">
        <w:rPr>
          <w:rFonts w:asciiTheme="minorHAnsi" w:hAnsiTheme="minorHAnsi" w:cstheme="minorHAnsi"/>
        </w:rPr>
        <w:t>3</w:t>
      </w:r>
      <w:r>
        <w:rPr>
          <w:rFonts w:asciiTheme="minorHAnsi" w:hAnsiTheme="minorHAnsi" w:cstheme="minorHAnsi"/>
        </w:rPr>
        <w:t xml:space="preserve">a </w:t>
      </w:r>
      <w:r w:rsidRPr="007D73EC">
        <w:rPr>
          <w:rFonts w:asciiTheme="minorHAnsi" w:hAnsiTheme="minorHAnsi" w:cstheme="minorHAnsi"/>
        </w:rPr>
        <w:t>14/2012. (XI. 8.) Korm. rendelet</w:t>
      </w:r>
      <w:r>
        <w:rPr>
          <w:rFonts w:asciiTheme="minorHAnsi" w:hAnsiTheme="minorHAnsi" w:cstheme="minorHAnsi"/>
        </w:rPr>
        <w:t xml:space="preserve"> </w:t>
      </w:r>
      <w:proofErr w:type="spellStart"/>
      <w:r>
        <w:rPr>
          <w:rFonts w:asciiTheme="minorHAnsi" w:hAnsiTheme="minorHAnsi" w:cstheme="minorHAnsi"/>
        </w:rPr>
        <w:t>tarsadalmasításról</w:t>
      </w:r>
      <w:proofErr w:type="spellEnd"/>
      <w:r>
        <w:rPr>
          <w:rFonts w:asciiTheme="minorHAnsi" w:hAnsiTheme="minorHAnsi" w:cstheme="minorHAnsi"/>
        </w:rPr>
        <w:t xml:space="preserve"> szóló fejezetében</w:t>
      </w:r>
      <w:r w:rsidRPr="007D73EC">
        <w:rPr>
          <w:rFonts w:asciiTheme="minorHAnsi" w:hAnsiTheme="minorHAnsi" w:cstheme="minorHAnsi"/>
        </w:rPr>
        <w:t xml:space="preserve"> meghatározott keretszabályok szerint.</w:t>
      </w:r>
    </w:p>
    <w:p w14:paraId="751276F7"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lastRenderedPageBreak/>
        <w:t>Társadalmi bevonás keretében előzetes tájékoztató szükséges, legalább</w:t>
      </w:r>
    </w:p>
    <w:p w14:paraId="606ADF62" w14:textId="77777777" w:rsidR="00E75629" w:rsidRPr="007D73EC" w:rsidRDefault="00E75629" w:rsidP="00D0557E">
      <w:pPr>
        <w:pStyle w:val="Listaszerbekezds"/>
        <w:numPr>
          <w:ilvl w:val="0"/>
          <w:numId w:val="73"/>
        </w:numPr>
        <w:spacing w:before="0"/>
        <w:rPr>
          <w:rFonts w:asciiTheme="minorHAnsi" w:hAnsiTheme="minorHAnsi" w:cstheme="minorHAnsi"/>
        </w:rPr>
      </w:pPr>
      <w:r w:rsidRPr="007D73EC">
        <w:rPr>
          <w:rFonts w:asciiTheme="minorHAnsi" w:hAnsiTheme="minorHAnsi" w:cstheme="minorHAnsi"/>
        </w:rPr>
        <w:t>közösségi oldalakon (Facebook, Instagram stb.)</w:t>
      </w:r>
    </w:p>
    <w:p w14:paraId="7F08A3F7" w14:textId="77777777" w:rsidR="00E75629" w:rsidRPr="007D73EC" w:rsidRDefault="00E75629" w:rsidP="00D0557E">
      <w:pPr>
        <w:pStyle w:val="Listaszerbekezds"/>
        <w:numPr>
          <w:ilvl w:val="0"/>
          <w:numId w:val="73"/>
        </w:numPr>
        <w:spacing w:before="0"/>
        <w:rPr>
          <w:rFonts w:asciiTheme="minorHAnsi" w:hAnsiTheme="minorHAnsi" w:cstheme="minorHAnsi"/>
        </w:rPr>
      </w:pPr>
      <w:r w:rsidRPr="007D73EC">
        <w:rPr>
          <w:rFonts w:asciiTheme="minorHAnsi" w:hAnsiTheme="minorHAnsi" w:cstheme="minorHAnsi"/>
        </w:rPr>
        <w:t>közterületen elhelyezett hirdetőfelületen,</w:t>
      </w:r>
    </w:p>
    <w:p w14:paraId="0987341E" w14:textId="77777777" w:rsidR="00E75629" w:rsidRPr="007D73EC" w:rsidRDefault="00E75629" w:rsidP="00D0557E">
      <w:pPr>
        <w:pStyle w:val="Listaszerbekezds"/>
        <w:numPr>
          <w:ilvl w:val="0"/>
          <w:numId w:val="73"/>
        </w:numPr>
        <w:spacing w:before="0"/>
        <w:rPr>
          <w:rFonts w:asciiTheme="minorHAnsi" w:eastAsia="MS Mincho" w:hAnsiTheme="minorHAnsi" w:cstheme="minorHAnsi"/>
        </w:rPr>
      </w:pPr>
      <w:r w:rsidRPr="007D73EC">
        <w:rPr>
          <w:rFonts w:asciiTheme="minorHAnsi" w:hAnsiTheme="minorHAnsi" w:cstheme="minorHAnsi"/>
        </w:rPr>
        <w:t>helyi lapban, ha van ilyen</w:t>
      </w:r>
    </w:p>
    <w:p w14:paraId="22E72044" w14:textId="77777777" w:rsidR="00E75629" w:rsidRPr="007D73EC" w:rsidRDefault="00E75629" w:rsidP="00D0557E">
      <w:pPr>
        <w:pStyle w:val="Listaszerbekezds"/>
        <w:numPr>
          <w:ilvl w:val="0"/>
          <w:numId w:val="73"/>
        </w:numPr>
        <w:spacing w:before="0"/>
        <w:rPr>
          <w:rFonts w:asciiTheme="minorHAnsi" w:hAnsiTheme="minorHAnsi" w:cstheme="minorHAnsi"/>
        </w:rPr>
      </w:pPr>
      <w:r w:rsidRPr="007D73EC">
        <w:rPr>
          <w:rFonts w:asciiTheme="minorHAnsi" w:hAnsiTheme="minorHAnsi" w:cstheme="minorHAnsi"/>
        </w:rPr>
        <w:t>önkormányzati honlapon,</w:t>
      </w:r>
    </w:p>
    <w:p w14:paraId="17CDA17B" w14:textId="77777777" w:rsidR="00E75629" w:rsidRPr="007D73EC" w:rsidRDefault="00E75629" w:rsidP="00D0557E">
      <w:pPr>
        <w:pStyle w:val="Listaszerbekezds"/>
        <w:numPr>
          <w:ilvl w:val="0"/>
          <w:numId w:val="73"/>
        </w:numPr>
        <w:spacing w:before="0"/>
        <w:rPr>
          <w:rFonts w:asciiTheme="minorHAnsi" w:hAnsiTheme="minorHAnsi" w:cstheme="minorHAnsi"/>
        </w:rPr>
      </w:pPr>
      <w:r w:rsidRPr="007D73EC">
        <w:rPr>
          <w:rFonts w:asciiTheme="minorHAnsi" w:hAnsiTheme="minorHAnsi" w:cstheme="minorHAnsi"/>
        </w:rPr>
        <w:t xml:space="preserve">lakossági fórumon (azt megelőzően legalább 8 nappal korábban az elkészült tervezetet a közösségi oldalakon, </w:t>
      </w:r>
      <w:proofErr w:type="spellStart"/>
      <w:r w:rsidRPr="007D73EC">
        <w:rPr>
          <w:rFonts w:asciiTheme="minorHAnsi" w:hAnsiTheme="minorHAnsi" w:cstheme="minorHAnsi"/>
        </w:rPr>
        <w:t>hirdetőfelületen</w:t>
      </w:r>
      <w:proofErr w:type="spellEnd"/>
      <w:r w:rsidRPr="007D73EC">
        <w:rPr>
          <w:rFonts w:asciiTheme="minorHAnsi" w:hAnsiTheme="minorHAnsi" w:cstheme="minorHAnsi"/>
        </w:rPr>
        <w:t>, helyi lapban, honlapon meg kell jeleníteni),</w:t>
      </w:r>
    </w:p>
    <w:p w14:paraId="46B897D1"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Az elkészült kézikönyv partnerségi véleményezése, legalább</w:t>
      </w:r>
    </w:p>
    <w:p w14:paraId="32A5063E" w14:textId="77777777" w:rsidR="00E75629" w:rsidRPr="007D73EC" w:rsidRDefault="00E75629" w:rsidP="00D0557E">
      <w:pPr>
        <w:pStyle w:val="Listaszerbekezds"/>
        <w:numPr>
          <w:ilvl w:val="0"/>
          <w:numId w:val="74"/>
        </w:numPr>
        <w:spacing w:before="0"/>
        <w:rPr>
          <w:rFonts w:asciiTheme="minorHAnsi" w:eastAsia="MS Mincho" w:hAnsiTheme="minorHAnsi" w:cstheme="minorHAnsi"/>
        </w:rPr>
      </w:pPr>
      <w:r w:rsidRPr="007D73EC">
        <w:rPr>
          <w:rFonts w:asciiTheme="minorHAnsi" w:hAnsiTheme="minorHAnsi" w:cstheme="minorHAnsi"/>
        </w:rPr>
        <w:t>közösségi oldalakon (Facebook, Instagram stb.)</w:t>
      </w:r>
    </w:p>
    <w:p w14:paraId="7FED3FC7" w14:textId="77777777" w:rsidR="00E75629" w:rsidRPr="007D73EC" w:rsidRDefault="00E75629" w:rsidP="00D0557E">
      <w:pPr>
        <w:pStyle w:val="Listaszerbekezds"/>
        <w:numPr>
          <w:ilvl w:val="0"/>
          <w:numId w:val="74"/>
        </w:numPr>
        <w:spacing w:before="0"/>
        <w:rPr>
          <w:rFonts w:asciiTheme="minorHAnsi" w:eastAsia="MS Mincho" w:hAnsiTheme="minorHAnsi" w:cstheme="minorHAnsi"/>
        </w:rPr>
      </w:pPr>
      <w:r w:rsidRPr="007D73EC">
        <w:rPr>
          <w:rFonts w:asciiTheme="minorHAnsi" w:hAnsiTheme="minorHAnsi" w:cstheme="minorHAnsi"/>
        </w:rPr>
        <w:t xml:space="preserve">közterületen elhelyezett </w:t>
      </w:r>
      <w:proofErr w:type="spellStart"/>
      <w:r w:rsidRPr="007D73EC">
        <w:rPr>
          <w:rFonts w:asciiTheme="minorHAnsi" w:hAnsiTheme="minorHAnsi" w:cstheme="minorHAnsi"/>
        </w:rPr>
        <w:t>hirdetőfelületen</w:t>
      </w:r>
      <w:proofErr w:type="spellEnd"/>
      <w:r w:rsidRPr="007D73EC">
        <w:rPr>
          <w:rFonts w:asciiTheme="minorHAnsi" w:hAnsiTheme="minorHAnsi" w:cstheme="minorHAnsi"/>
        </w:rPr>
        <w:t>,</w:t>
      </w:r>
    </w:p>
    <w:p w14:paraId="4BB4AB88" w14:textId="77777777" w:rsidR="00E75629" w:rsidRPr="007D73EC" w:rsidRDefault="00E75629" w:rsidP="00D0557E">
      <w:pPr>
        <w:pStyle w:val="Listaszerbekezds"/>
        <w:numPr>
          <w:ilvl w:val="0"/>
          <w:numId w:val="74"/>
        </w:numPr>
        <w:spacing w:before="0"/>
        <w:rPr>
          <w:rFonts w:asciiTheme="minorHAnsi" w:eastAsia="MS Mincho" w:hAnsiTheme="minorHAnsi" w:cstheme="minorHAnsi"/>
        </w:rPr>
      </w:pPr>
      <w:r w:rsidRPr="007D73EC">
        <w:rPr>
          <w:rFonts w:asciiTheme="minorHAnsi" w:hAnsiTheme="minorHAnsi" w:cstheme="minorHAnsi"/>
        </w:rPr>
        <w:t>helyi lapban, ha van ilyen</w:t>
      </w:r>
    </w:p>
    <w:p w14:paraId="6D254C28" w14:textId="77777777" w:rsidR="00E75629" w:rsidRPr="007D73EC" w:rsidRDefault="00E75629" w:rsidP="00D0557E">
      <w:pPr>
        <w:pStyle w:val="Listaszerbekezds"/>
        <w:numPr>
          <w:ilvl w:val="0"/>
          <w:numId w:val="74"/>
        </w:numPr>
        <w:spacing w:before="0"/>
        <w:rPr>
          <w:rFonts w:asciiTheme="minorHAnsi" w:hAnsiTheme="minorHAnsi" w:cstheme="minorHAnsi"/>
        </w:rPr>
      </w:pPr>
      <w:r w:rsidRPr="007D73EC">
        <w:rPr>
          <w:rFonts w:asciiTheme="minorHAnsi" w:hAnsiTheme="minorHAnsi" w:cstheme="minorHAnsi"/>
        </w:rPr>
        <w:t>önkormányzati honlapon,</w:t>
      </w:r>
    </w:p>
    <w:p w14:paraId="4AE78CDF" w14:textId="77777777" w:rsidR="00E75629" w:rsidRPr="007D73EC" w:rsidRDefault="00E75629" w:rsidP="00D0557E">
      <w:pPr>
        <w:pStyle w:val="Listaszerbekezds"/>
        <w:numPr>
          <w:ilvl w:val="0"/>
          <w:numId w:val="74"/>
        </w:numPr>
        <w:spacing w:before="0"/>
        <w:rPr>
          <w:rFonts w:asciiTheme="minorHAnsi" w:hAnsiTheme="minorHAnsi" w:cstheme="minorHAnsi"/>
        </w:rPr>
      </w:pPr>
      <w:r w:rsidRPr="007D73EC">
        <w:rPr>
          <w:rFonts w:asciiTheme="minorHAnsi" w:hAnsiTheme="minorHAnsi" w:cstheme="minorHAnsi"/>
        </w:rPr>
        <w:t>lakossági fórumon (azt megelőzően legalább 8 nappal korábban az elkészült tervezetet a hirdetőfelületen, helyi lapban, honlapon meg kell jeleníteni)</w:t>
      </w:r>
    </w:p>
    <w:p w14:paraId="3014280C"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A partnerek az előzetes tájékoztatóval és az elkészült tervezettel kapcsolatos javaslatokat, észrevételeket a helyi partnerségi egyeztetési szabályai szerint teszik meg az észrevételeket, javaslatokat a lakossági fórumon szóban, illetve a lakossági fórumtól számított 8 napon belül papíralapon vagy elektronikusan.</w:t>
      </w:r>
    </w:p>
    <w:p w14:paraId="10511075" w14:textId="77777777" w:rsidR="00E75629" w:rsidRPr="007D73EC" w:rsidRDefault="00E75629" w:rsidP="00E75629">
      <w:pPr>
        <w:pStyle w:val="Cmsor4"/>
      </w:pPr>
      <w:bookmarkStart w:id="596" w:name="_Toc489970706"/>
      <w:bookmarkStart w:id="597" w:name="_Toc489974212"/>
      <w:r>
        <w:t xml:space="preserve">7.3.7.2. </w:t>
      </w:r>
      <w:r w:rsidRPr="007D73EC">
        <w:t>Egyeztetési szakaszok</w:t>
      </w:r>
      <w:bookmarkEnd w:id="596"/>
      <w:bookmarkEnd w:id="597"/>
    </w:p>
    <w:p w14:paraId="10F0FF8B" w14:textId="77777777" w:rsidR="00E75629" w:rsidRPr="007D73EC" w:rsidRDefault="00E75629" w:rsidP="00E75629">
      <w:pPr>
        <w:pStyle w:val="Nincstrkz"/>
        <w:spacing w:before="240"/>
      </w:pPr>
      <w:bookmarkStart w:id="598" w:name="_Toc489970714"/>
      <w:r w:rsidRPr="00272138">
        <w:rPr>
          <w:b/>
        </w:rPr>
        <w:t>1.</w:t>
      </w:r>
      <w:r>
        <w:t xml:space="preserve"> </w:t>
      </w:r>
      <w:r w:rsidRPr="00EF4607">
        <w:rPr>
          <w:rFonts w:eastAsiaTheme="majorEastAsia"/>
          <w:b/>
          <w:iCs/>
          <w:lang w:eastAsia="hu-HU"/>
        </w:rPr>
        <w:t>Tájékoztatás a kézikönyv készítéséről, adatszolgáltatási kérelem</w:t>
      </w:r>
    </w:p>
    <w:p w14:paraId="08884354" w14:textId="77777777" w:rsidR="00E75629" w:rsidRPr="007D73EC" w:rsidRDefault="00E75629" w:rsidP="00D0557E">
      <w:pPr>
        <w:pStyle w:val="Listaszerbekezds"/>
        <w:numPr>
          <w:ilvl w:val="0"/>
          <w:numId w:val="75"/>
        </w:numPr>
        <w:spacing w:before="0"/>
        <w:rPr>
          <w:rFonts w:asciiTheme="minorHAnsi" w:hAnsiTheme="minorHAnsi" w:cstheme="minorHAnsi"/>
        </w:rPr>
      </w:pPr>
      <w:r w:rsidRPr="007D73EC">
        <w:rPr>
          <w:rFonts w:asciiTheme="minorHAnsi" w:hAnsiTheme="minorHAnsi" w:cstheme="minorHAnsi"/>
        </w:rPr>
        <w:t>partnerségi vélemények, javaslatok</w:t>
      </w:r>
    </w:p>
    <w:p w14:paraId="6E8B9A18" w14:textId="77777777" w:rsidR="00E75629" w:rsidRPr="007D73EC" w:rsidRDefault="00E75629" w:rsidP="00D0557E">
      <w:pPr>
        <w:pStyle w:val="Listaszerbekezds"/>
        <w:numPr>
          <w:ilvl w:val="0"/>
          <w:numId w:val="75"/>
        </w:numPr>
        <w:spacing w:before="0"/>
        <w:rPr>
          <w:rFonts w:asciiTheme="minorHAnsi" w:hAnsiTheme="minorHAnsi" w:cstheme="minorHAnsi"/>
        </w:rPr>
      </w:pPr>
      <w:r w:rsidRPr="007D73EC">
        <w:rPr>
          <w:rFonts w:asciiTheme="minorHAnsi" w:hAnsiTheme="minorHAnsi" w:cstheme="minorHAnsi"/>
        </w:rPr>
        <w:t>LTK által ü</w:t>
      </w:r>
      <w:r w:rsidRPr="007D73EC">
        <w:rPr>
          <w:rFonts w:asciiTheme="minorHAnsi" w:eastAsia="Calibri" w:hAnsiTheme="minorHAnsi" w:cstheme="minorHAnsi"/>
        </w:rPr>
        <w:t>z</w:t>
      </w:r>
      <w:r w:rsidRPr="007D73EC">
        <w:rPr>
          <w:rFonts w:asciiTheme="minorHAnsi" w:hAnsiTheme="minorHAnsi" w:cstheme="minorHAnsi"/>
        </w:rPr>
        <w:t>emeltetett digit</w:t>
      </w:r>
      <w:r w:rsidRPr="007D73EC">
        <w:rPr>
          <w:rFonts w:asciiTheme="minorHAnsi" w:eastAsia="Calibri" w:hAnsiTheme="minorHAnsi" w:cstheme="minorHAnsi"/>
        </w:rPr>
        <w:t>ál</w:t>
      </w:r>
      <w:r w:rsidRPr="007D73EC">
        <w:rPr>
          <w:rFonts w:asciiTheme="minorHAnsi" w:hAnsiTheme="minorHAnsi" w:cstheme="minorHAnsi"/>
        </w:rPr>
        <w:t>is egyeztet</w:t>
      </w:r>
      <w:r w:rsidRPr="007D73EC">
        <w:rPr>
          <w:rFonts w:asciiTheme="minorHAnsi" w:eastAsia="Calibri" w:hAnsiTheme="minorHAnsi" w:cstheme="minorHAnsi"/>
        </w:rPr>
        <w:t>és</w:t>
      </w:r>
      <w:r w:rsidRPr="007D73EC">
        <w:rPr>
          <w:rFonts w:asciiTheme="minorHAnsi" w:hAnsiTheme="minorHAnsi" w:cstheme="minorHAnsi"/>
        </w:rPr>
        <w:t>i fel</w:t>
      </w:r>
      <w:r w:rsidRPr="007D73EC">
        <w:rPr>
          <w:rFonts w:asciiTheme="minorHAnsi" w:eastAsia="Calibri" w:hAnsiTheme="minorHAnsi" w:cstheme="minorHAnsi"/>
        </w:rPr>
        <w:t>ül</w:t>
      </w:r>
      <w:r w:rsidRPr="007D73EC">
        <w:rPr>
          <w:rFonts w:asciiTheme="minorHAnsi" w:hAnsiTheme="minorHAnsi" w:cstheme="minorHAnsi"/>
        </w:rPr>
        <w:t>eten: adatszolg</w:t>
      </w:r>
      <w:r w:rsidRPr="007D73EC">
        <w:rPr>
          <w:rFonts w:asciiTheme="minorHAnsi" w:eastAsia="Calibri" w:hAnsiTheme="minorHAnsi" w:cstheme="minorHAnsi"/>
        </w:rPr>
        <w:t>ál</w:t>
      </w:r>
      <w:r w:rsidRPr="007D73EC">
        <w:rPr>
          <w:rFonts w:asciiTheme="minorHAnsi" w:hAnsiTheme="minorHAnsi" w:cstheme="minorHAnsi"/>
        </w:rPr>
        <w:t>tatá</w:t>
      </w:r>
      <w:r w:rsidRPr="007D73EC">
        <w:rPr>
          <w:rFonts w:asciiTheme="minorHAnsi" w:eastAsia="Calibri" w:hAnsiTheme="minorHAnsi" w:cstheme="minorHAnsi"/>
        </w:rPr>
        <w:t>s</w:t>
      </w:r>
      <w:r w:rsidRPr="007D73EC">
        <w:rPr>
          <w:rFonts w:asciiTheme="minorHAnsi" w:hAnsiTheme="minorHAnsi" w:cstheme="minorHAnsi"/>
        </w:rPr>
        <w:t xml:space="preserve"> 21 napon bel</w:t>
      </w:r>
      <w:r w:rsidRPr="007D73EC">
        <w:rPr>
          <w:rFonts w:asciiTheme="minorHAnsi" w:eastAsia="Calibri" w:hAnsiTheme="minorHAnsi" w:cstheme="minorHAnsi"/>
        </w:rPr>
        <w:t>ül</w:t>
      </w:r>
    </w:p>
    <w:p w14:paraId="7CA38DD7" w14:textId="77777777" w:rsidR="00E75629" w:rsidRPr="00272138" w:rsidRDefault="00E75629" w:rsidP="00E75629">
      <w:pPr>
        <w:pStyle w:val="Nincstrkz"/>
        <w:spacing w:before="240"/>
        <w:rPr>
          <w:b/>
        </w:rPr>
      </w:pPr>
      <w:r w:rsidRPr="00272138">
        <w:rPr>
          <w:b/>
        </w:rPr>
        <w:t>2. Az elkészült kézikönyv egyeztetése</w:t>
      </w:r>
    </w:p>
    <w:p w14:paraId="29856C84" w14:textId="77777777" w:rsidR="00E75629" w:rsidRPr="007D73EC" w:rsidRDefault="00E75629" w:rsidP="00D0557E">
      <w:pPr>
        <w:pStyle w:val="Listaszerbekezds"/>
        <w:numPr>
          <w:ilvl w:val="0"/>
          <w:numId w:val="77"/>
        </w:numPr>
        <w:spacing w:before="0"/>
        <w:rPr>
          <w:rFonts w:asciiTheme="minorHAnsi" w:hAnsiTheme="minorHAnsi" w:cstheme="minorHAnsi"/>
        </w:rPr>
      </w:pPr>
      <w:r w:rsidRPr="007D73EC">
        <w:rPr>
          <w:rFonts w:asciiTheme="minorHAnsi" w:hAnsiTheme="minorHAnsi" w:cstheme="minorHAnsi"/>
        </w:rPr>
        <w:t>partnerségi véleményezés a széleskörű nyilv</w:t>
      </w:r>
      <w:r w:rsidRPr="007D73EC">
        <w:rPr>
          <w:rFonts w:asciiTheme="minorHAnsi" w:eastAsia="Calibri" w:hAnsiTheme="minorHAnsi" w:cstheme="minorHAnsi"/>
        </w:rPr>
        <w:t>án</w:t>
      </w:r>
      <w:r w:rsidRPr="007D73EC">
        <w:rPr>
          <w:rFonts w:asciiTheme="minorHAnsi" w:hAnsiTheme="minorHAnsi" w:cstheme="minorHAnsi"/>
        </w:rPr>
        <w:t>ossá</w:t>
      </w:r>
      <w:r w:rsidRPr="007D73EC">
        <w:rPr>
          <w:rFonts w:asciiTheme="minorHAnsi" w:eastAsia="Calibri" w:hAnsiTheme="minorHAnsi" w:cstheme="minorHAnsi"/>
        </w:rPr>
        <w:t>g</w:t>
      </w:r>
      <w:r w:rsidRPr="007D73EC">
        <w:rPr>
          <w:rFonts w:asciiTheme="minorHAnsi" w:hAnsiTheme="minorHAnsi" w:cstheme="minorHAnsi"/>
        </w:rPr>
        <w:t xml:space="preserve"> biztosításával, partners</w:t>
      </w:r>
      <w:r w:rsidRPr="007D73EC">
        <w:rPr>
          <w:rFonts w:asciiTheme="minorHAnsi" w:eastAsia="Calibri" w:hAnsiTheme="minorHAnsi" w:cstheme="minorHAnsi"/>
        </w:rPr>
        <w:t>ég</w:t>
      </w:r>
      <w:r w:rsidRPr="007D73EC">
        <w:rPr>
          <w:rFonts w:asciiTheme="minorHAnsi" w:hAnsiTheme="minorHAnsi" w:cstheme="minorHAnsi"/>
        </w:rPr>
        <w:t>i szab</w:t>
      </w:r>
      <w:r w:rsidRPr="007D73EC">
        <w:rPr>
          <w:rFonts w:asciiTheme="minorHAnsi" w:eastAsia="Calibri" w:hAnsiTheme="minorHAnsi" w:cstheme="minorHAnsi"/>
        </w:rPr>
        <w:t>ál</w:t>
      </w:r>
      <w:r w:rsidRPr="007D73EC">
        <w:rPr>
          <w:rFonts w:asciiTheme="minorHAnsi" w:hAnsiTheme="minorHAnsi" w:cstheme="minorHAnsi"/>
        </w:rPr>
        <w:t>yok szerint</w:t>
      </w:r>
    </w:p>
    <w:p w14:paraId="7EA0BDB8" w14:textId="77777777" w:rsidR="00E75629" w:rsidRDefault="00E75629" w:rsidP="00D0557E">
      <w:pPr>
        <w:pStyle w:val="Listaszerbekezds"/>
        <w:numPr>
          <w:ilvl w:val="0"/>
          <w:numId w:val="77"/>
        </w:numPr>
        <w:spacing w:before="0"/>
        <w:rPr>
          <w:rFonts w:asciiTheme="minorHAnsi" w:hAnsiTheme="minorHAnsi" w:cstheme="minorHAnsi"/>
        </w:rPr>
      </w:pPr>
      <w:r w:rsidRPr="007D73EC">
        <w:rPr>
          <w:rFonts w:asciiTheme="minorHAnsi" w:hAnsiTheme="minorHAnsi" w:cstheme="minorHAnsi"/>
        </w:rPr>
        <w:t>LTK által üzemeltetett digitális egyeztetési felületen: a Magyar Építész Kamara, a Nemzeti Média- és Hírközlési Hatósága, a Budavári Ingatlanfejlesztő</w:t>
      </w:r>
      <w:r w:rsidRPr="007D73EC">
        <w:rPr>
          <w:rFonts w:asciiTheme="minorHAnsi" w:eastAsia="Calibri" w:hAnsiTheme="minorHAnsi" w:cstheme="minorHAnsi"/>
        </w:rPr>
        <w:t>̋</w:t>
      </w:r>
      <w:r w:rsidRPr="007D73EC">
        <w:rPr>
          <w:rFonts w:asciiTheme="minorHAnsi" w:hAnsiTheme="minorHAnsi" w:cstheme="minorHAnsi"/>
        </w:rPr>
        <w:t xml:space="preserve"> és Üzemeltető</w:t>
      </w:r>
      <w:r w:rsidRPr="007D73EC">
        <w:rPr>
          <w:rFonts w:asciiTheme="minorHAnsi" w:eastAsia="Calibri" w:hAnsiTheme="minorHAnsi" w:cstheme="minorHAnsi"/>
        </w:rPr>
        <w:t>̋</w:t>
      </w:r>
      <w:r w:rsidRPr="007D73EC">
        <w:rPr>
          <w:rFonts w:asciiTheme="minorHAnsi" w:hAnsiTheme="minorHAnsi" w:cstheme="minorHAnsi"/>
        </w:rPr>
        <w:t xml:space="preserve"> Nonprofit Kft. az illetékes nemzeti park igazgatóság és a Magyar Természetjáró Szövetség, 21 napon belül</w:t>
      </w:r>
    </w:p>
    <w:p w14:paraId="779B3DC4" w14:textId="77777777" w:rsidR="00E75629" w:rsidRPr="00272138" w:rsidRDefault="00E75629" w:rsidP="00E75629">
      <w:pPr>
        <w:pStyle w:val="Nincstrkz"/>
        <w:spacing w:before="240"/>
        <w:rPr>
          <w:b/>
        </w:rPr>
      </w:pPr>
      <w:r w:rsidRPr="00272138">
        <w:rPr>
          <w:b/>
        </w:rPr>
        <w:t>3. Az elfogadás előtt a vélemények és a kézikönyv tervezetében tett módosítások ismertetése a képviselőtestülettel</w:t>
      </w:r>
    </w:p>
    <w:p w14:paraId="199D8736" w14:textId="77777777" w:rsidR="00E75629" w:rsidRPr="00272138" w:rsidRDefault="00E75629" w:rsidP="00E75629">
      <w:pPr>
        <w:pStyle w:val="Nincstrkz"/>
        <w:spacing w:before="240"/>
        <w:rPr>
          <w:b/>
        </w:rPr>
      </w:pPr>
      <w:r w:rsidRPr="00272138">
        <w:rPr>
          <w:b/>
        </w:rPr>
        <w:t>4. Elfogadás</w:t>
      </w:r>
    </w:p>
    <w:p w14:paraId="4B58D199" w14:textId="77777777" w:rsidR="00E75629" w:rsidRPr="00272138" w:rsidRDefault="00E75629" w:rsidP="00E75629">
      <w:pPr>
        <w:pStyle w:val="Nincstrkz"/>
        <w:spacing w:before="240"/>
        <w:rPr>
          <w:b/>
        </w:rPr>
      </w:pPr>
      <w:r>
        <w:rPr>
          <w:b/>
        </w:rPr>
        <w:t xml:space="preserve">5. </w:t>
      </w:r>
      <w:proofErr w:type="spellStart"/>
      <w:r w:rsidRPr="00272138">
        <w:rPr>
          <w:b/>
        </w:rPr>
        <w:t>Közzététel</w:t>
      </w:r>
      <w:proofErr w:type="spellEnd"/>
      <w:r w:rsidRPr="00272138">
        <w:rPr>
          <w:b/>
        </w:rPr>
        <w:t>, az elfogadást követő 15 napon belül, rövid közérthető összefoglaló kíséretében</w:t>
      </w:r>
    </w:p>
    <w:p w14:paraId="296DB027" w14:textId="77777777" w:rsidR="00E75629" w:rsidRPr="007D73EC" w:rsidRDefault="00E75629" w:rsidP="00D0557E">
      <w:pPr>
        <w:pStyle w:val="Listaszerbekezds"/>
        <w:numPr>
          <w:ilvl w:val="0"/>
          <w:numId w:val="78"/>
        </w:numPr>
        <w:spacing w:before="0"/>
        <w:rPr>
          <w:rFonts w:asciiTheme="minorHAnsi" w:hAnsiTheme="minorHAnsi" w:cstheme="minorHAnsi"/>
        </w:rPr>
      </w:pPr>
      <w:r w:rsidRPr="007D73EC">
        <w:rPr>
          <w:rFonts w:asciiTheme="minorHAnsi" w:hAnsiTheme="minorHAnsi" w:cstheme="minorHAnsi"/>
        </w:rPr>
        <w:t xml:space="preserve">elérhetővé teszi: az </w:t>
      </w:r>
      <w:r w:rsidRPr="007D73EC">
        <w:rPr>
          <w:rFonts w:asciiTheme="minorHAnsi" w:eastAsia="Calibri" w:hAnsiTheme="minorHAnsi" w:cstheme="minorHAnsi"/>
        </w:rPr>
        <w:t>ön</w:t>
      </w:r>
      <w:r w:rsidRPr="007D73EC">
        <w:rPr>
          <w:rFonts w:asciiTheme="minorHAnsi" w:hAnsiTheme="minorHAnsi" w:cstheme="minorHAnsi"/>
        </w:rPr>
        <w:t>kormá</w:t>
      </w:r>
      <w:r w:rsidRPr="007D73EC">
        <w:rPr>
          <w:rFonts w:asciiTheme="minorHAnsi" w:eastAsia="Calibri" w:hAnsiTheme="minorHAnsi" w:cstheme="minorHAnsi"/>
        </w:rPr>
        <w:t>ny</w:t>
      </w:r>
      <w:r w:rsidRPr="007D73EC">
        <w:rPr>
          <w:rFonts w:asciiTheme="minorHAnsi" w:hAnsiTheme="minorHAnsi" w:cstheme="minorHAnsi"/>
        </w:rPr>
        <w:t>zati honlapon hirdetm</w:t>
      </w:r>
      <w:r w:rsidRPr="007D73EC">
        <w:rPr>
          <w:rFonts w:asciiTheme="minorHAnsi" w:eastAsia="Calibri" w:hAnsiTheme="minorHAnsi" w:cstheme="minorHAnsi"/>
        </w:rPr>
        <w:t>én</w:t>
      </w:r>
      <w:r w:rsidRPr="007D73EC">
        <w:rPr>
          <w:rFonts w:asciiTheme="minorHAnsi" w:hAnsiTheme="minorHAnsi" w:cstheme="minorHAnsi"/>
        </w:rPr>
        <w:t xml:space="preserve">yben </w:t>
      </w:r>
      <w:r w:rsidRPr="007D73EC">
        <w:rPr>
          <w:rFonts w:asciiTheme="minorHAnsi" w:eastAsia="Calibri" w:hAnsiTheme="minorHAnsi" w:cstheme="minorHAnsi"/>
        </w:rPr>
        <w:t>es</w:t>
      </w:r>
      <w:r w:rsidRPr="007D73EC">
        <w:rPr>
          <w:rFonts w:asciiTheme="minorHAnsi" w:hAnsiTheme="minorHAnsi" w:cstheme="minorHAnsi"/>
        </w:rPr>
        <w:t xml:space="preserve"> az </w:t>
      </w:r>
      <w:r w:rsidRPr="007D73EC">
        <w:rPr>
          <w:rFonts w:asciiTheme="minorHAnsi" w:eastAsia="Calibri" w:hAnsiTheme="minorHAnsi" w:cstheme="minorHAnsi"/>
        </w:rPr>
        <w:t>ön</w:t>
      </w:r>
      <w:r w:rsidRPr="007D73EC">
        <w:rPr>
          <w:rFonts w:asciiTheme="minorHAnsi" w:hAnsiTheme="minorHAnsi" w:cstheme="minorHAnsi"/>
        </w:rPr>
        <w:t>kormá</w:t>
      </w:r>
      <w:r w:rsidRPr="007D73EC">
        <w:rPr>
          <w:rFonts w:asciiTheme="minorHAnsi" w:eastAsia="Calibri" w:hAnsiTheme="minorHAnsi" w:cstheme="minorHAnsi"/>
        </w:rPr>
        <w:t>ny</w:t>
      </w:r>
      <w:r w:rsidRPr="007D73EC">
        <w:rPr>
          <w:rFonts w:asciiTheme="minorHAnsi" w:hAnsiTheme="minorHAnsi" w:cstheme="minorHAnsi"/>
        </w:rPr>
        <w:t>zati hivatalban nyomtat</w:t>
      </w:r>
      <w:r w:rsidRPr="007D73EC">
        <w:rPr>
          <w:rFonts w:asciiTheme="minorHAnsi" w:eastAsia="Calibri" w:hAnsiTheme="minorHAnsi" w:cstheme="minorHAnsi"/>
        </w:rPr>
        <w:t>ás</w:t>
      </w:r>
      <w:r w:rsidRPr="007D73EC">
        <w:rPr>
          <w:rFonts w:asciiTheme="minorHAnsi" w:hAnsiTheme="minorHAnsi" w:cstheme="minorHAnsi"/>
        </w:rPr>
        <w:t>ban,</w:t>
      </w:r>
    </w:p>
    <w:p w14:paraId="700B8C46" w14:textId="77777777" w:rsidR="00E75629" w:rsidRPr="007D73EC" w:rsidRDefault="00E75629" w:rsidP="00D0557E">
      <w:pPr>
        <w:pStyle w:val="Listaszerbekezds"/>
        <w:numPr>
          <w:ilvl w:val="0"/>
          <w:numId w:val="78"/>
        </w:numPr>
        <w:spacing w:before="0"/>
        <w:rPr>
          <w:rFonts w:asciiTheme="minorHAnsi" w:hAnsiTheme="minorHAnsi" w:cstheme="minorHAnsi"/>
        </w:rPr>
      </w:pPr>
      <w:r w:rsidRPr="007D73EC">
        <w:rPr>
          <w:rFonts w:asciiTheme="minorHAnsi" w:hAnsiTheme="minorHAnsi" w:cstheme="minorHAnsi"/>
        </w:rPr>
        <w:t>megküldi: hiteles</w:t>
      </w:r>
      <w:r w:rsidRPr="007D73EC">
        <w:rPr>
          <w:rFonts w:asciiTheme="minorHAnsi" w:eastAsia="Calibri" w:hAnsiTheme="minorHAnsi" w:cstheme="minorHAnsi"/>
        </w:rPr>
        <w:t>ít</w:t>
      </w:r>
      <w:r w:rsidRPr="007D73EC">
        <w:rPr>
          <w:rFonts w:asciiTheme="minorHAnsi" w:hAnsiTheme="minorHAnsi" w:cstheme="minorHAnsi"/>
        </w:rPr>
        <w:t xml:space="preserve">ett pdf </w:t>
      </w:r>
      <w:r w:rsidRPr="007D73EC">
        <w:rPr>
          <w:rFonts w:asciiTheme="minorHAnsi" w:eastAsia="Calibri" w:hAnsiTheme="minorHAnsi" w:cstheme="minorHAnsi"/>
        </w:rPr>
        <w:t>és</w:t>
      </w:r>
      <w:r w:rsidRPr="007D73EC">
        <w:rPr>
          <w:rFonts w:asciiTheme="minorHAnsi" w:hAnsiTheme="minorHAnsi" w:cstheme="minorHAnsi"/>
        </w:rPr>
        <w:t xml:space="preserve"> szerkeszthető digit</w:t>
      </w:r>
      <w:r w:rsidRPr="007D73EC">
        <w:rPr>
          <w:rFonts w:asciiTheme="minorHAnsi" w:eastAsia="Calibri" w:hAnsiTheme="minorHAnsi" w:cstheme="minorHAnsi"/>
        </w:rPr>
        <w:t>ál</w:t>
      </w:r>
      <w:r w:rsidRPr="007D73EC">
        <w:rPr>
          <w:rFonts w:asciiTheme="minorHAnsi" w:hAnsiTheme="minorHAnsi" w:cstheme="minorHAnsi"/>
        </w:rPr>
        <w:t>is form</w:t>
      </w:r>
      <w:r w:rsidRPr="007D73EC">
        <w:rPr>
          <w:rFonts w:asciiTheme="minorHAnsi" w:eastAsia="Calibri" w:hAnsiTheme="minorHAnsi" w:cstheme="minorHAnsi"/>
        </w:rPr>
        <w:t>át</w:t>
      </w:r>
      <w:r w:rsidRPr="007D73EC">
        <w:rPr>
          <w:rFonts w:asciiTheme="minorHAnsi" w:hAnsiTheme="minorHAnsi" w:cstheme="minorHAnsi"/>
        </w:rPr>
        <w:t>umban az elfogad</w:t>
      </w:r>
      <w:r w:rsidRPr="007D73EC">
        <w:rPr>
          <w:rFonts w:asciiTheme="minorHAnsi" w:eastAsia="Calibri" w:hAnsiTheme="minorHAnsi" w:cstheme="minorHAnsi"/>
        </w:rPr>
        <w:t>ás</w:t>
      </w:r>
      <w:r w:rsidRPr="007D73EC">
        <w:rPr>
          <w:rFonts w:asciiTheme="minorHAnsi" w:hAnsiTheme="minorHAnsi" w:cstheme="minorHAnsi"/>
        </w:rPr>
        <w:t>ró</w:t>
      </w:r>
      <w:r w:rsidRPr="007D73EC">
        <w:rPr>
          <w:rFonts w:asciiTheme="minorHAnsi" w:eastAsia="Calibri" w:hAnsiTheme="minorHAnsi" w:cstheme="minorHAnsi"/>
        </w:rPr>
        <w:t>l</w:t>
      </w:r>
      <w:r w:rsidRPr="007D73EC">
        <w:rPr>
          <w:rFonts w:asciiTheme="minorHAnsi" w:hAnsiTheme="minorHAnsi" w:cstheme="minorHAnsi"/>
        </w:rPr>
        <w:t xml:space="preserve"> sz</w:t>
      </w:r>
      <w:r w:rsidRPr="007D73EC">
        <w:rPr>
          <w:rFonts w:asciiTheme="minorHAnsi" w:eastAsia="Calibri" w:hAnsiTheme="minorHAnsi" w:cstheme="minorHAnsi"/>
        </w:rPr>
        <w:t>ól</w:t>
      </w:r>
      <w:r w:rsidRPr="007D73EC">
        <w:rPr>
          <w:rFonts w:asciiTheme="minorHAnsi" w:hAnsiTheme="minorHAnsi" w:cstheme="minorHAnsi"/>
        </w:rPr>
        <w:t>ó</w:t>
      </w:r>
      <w:r w:rsidRPr="007D73EC">
        <w:rPr>
          <w:rFonts w:asciiTheme="minorHAnsi" w:eastAsia="Calibri" w:hAnsiTheme="minorHAnsi" w:cstheme="minorHAnsi"/>
        </w:rPr>
        <w:t>́</w:t>
      </w:r>
      <w:r w:rsidRPr="007D73EC">
        <w:rPr>
          <w:rFonts w:asciiTheme="minorHAnsi" w:hAnsiTheme="minorHAnsi" w:cstheme="minorHAnsi"/>
        </w:rPr>
        <w:t xml:space="preserve"> jegyz</w:t>
      </w:r>
      <w:r w:rsidRPr="007D73EC">
        <w:rPr>
          <w:rFonts w:asciiTheme="minorHAnsi" w:eastAsia="Calibri" w:hAnsiTheme="minorHAnsi" w:cstheme="minorHAnsi"/>
        </w:rPr>
        <w:t>ők</w:t>
      </w:r>
      <w:r w:rsidRPr="007D73EC">
        <w:rPr>
          <w:rFonts w:asciiTheme="minorHAnsi" w:hAnsiTheme="minorHAnsi" w:cstheme="minorHAnsi"/>
        </w:rPr>
        <w:t>ö</w:t>
      </w:r>
      <w:r w:rsidRPr="007D73EC">
        <w:rPr>
          <w:rFonts w:asciiTheme="minorHAnsi" w:eastAsia="Calibri" w:hAnsiTheme="minorHAnsi" w:cstheme="minorHAnsi"/>
        </w:rPr>
        <w:t>ny</w:t>
      </w:r>
      <w:r w:rsidRPr="007D73EC">
        <w:rPr>
          <w:rFonts w:asciiTheme="minorHAnsi" w:hAnsiTheme="minorHAnsi" w:cstheme="minorHAnsi"/>
        </w:rPr>
        <w:t>vvel egy</w:t>
      </w:r>
      <w:r w:rsidRPr="007D73EC">
        <w:rPr>
          <w:rFonts w:asciiTheme="minorHAnsi" w:eastAsia="Calibri" w:hAnsiTheme="minorHAnsi" w:cstheme="minorHAnsi"/>
        </w:rPr>
        <w:t>üt</w:t>
      </w:r>
      <w:r w:rsidRPr="007D73EC">
        <w:rPr>
          <w:rFonts w:asciiTheme="minorHAnsi" w:hAnsiTheme="minorHAnsi" w:cstheme="minorHAnsi"/>
        </w:rPr>
        <w:t xml:space="preserve">t a Lechner Tudásközpont, az </w:t>
      </w:r>
      <w:r w:rsidRPr="007D73EC">
        <w:rPr>
          <w:rFonts w:asciiTheme="minorHAnsi" w:eastAsia="Calibri" w:hAnsiTheme="minorHAnsi" w:cstheme="minorHAnsi"/>
        </w:rPr>
        <w:t>ál</w:t>
      </w:r>
      <w:r w:rsidRPr="007D73EC">
        <w:rPr>
          <w:rFonts w:asciiTheme="minorHAnsi" w:hAnsiTheme="minorHAnsi" w:cstheme="minorHAnsi"/>
        </w:rPr>
        <w:t xml:space="preserve">lami </w:t>
      </w:r>
      <w:proofErr w:type="spellStart"/>
      <w:r w:rsidRPr="007D73EC">
        <w:rPr>
          <w:rFonts w:asciiTheme="minorHAnsi" w:hAnsiTheme="minorHAnsi" w:cstheme="minorHAnsi"/>
        </w:rPr>
        <w:t>főépítész</w:t>
      </w:r>
      <w:proofErr w:type="spellEnd"/>
      <w:r w:rsidRPr="007D73EC">
        <w:rPr>
          <w:rFonts w:asciiTheme="minorHAnsi" w:hAnsiTheme="minorHAnsi" w:cstheme="minorHAnsi"/>
        </w:rPr>
        <w:t xml:space="preserve"> hatáskörében elj</w:t>
      </w:r>
      <w:r w:rsidRPr="007D73EC">
        <w:rPr>
          <w:rFonts w:asciiTheme="minorHAnsi" w:eastAsia="Calibri" w:hAnsiTheme="minorHAnsi" w:cstheme="minorHAnsi"/>
        </w:rPr>
        <w:t>ár</w:t>
      </w:r>
      <w:r w:rsidRPr="007D73EC">
        <w:rPr>
          <w:rFonts w:asciiTheme="minorHAnsi" w:hAnsiTheme="minorHAnsi" w:cstheme="minorHAnsi"/>
        </w:rPr>
        <w:t>ó</w:t>
      </w:r>
      <w:r w:rsidRPr="007D73EC">
        <w:rPr>
          <w:rFonts w:asciiTheme="minorHAnsi" w:eastAsia="Calibri" w:hAnsiTheme="minorHAnsi" w:cstheme="minorHAnsi"/>
        </w:rPr>
        <w:t>́</w:t>
      </w:r>
      <w:r w:rsidRPr="007D73EC">
        <w:rPr>
          <w:rFonts w:asciiTheme="minorHAnsi" w:hAnsiTheme="minorHAnsi" w:cstheme="minorHAnsi"/>
        </w:rPr>
        <w:t xml:space="preserve"> f</w:t>
      </w:r>
      <w:r w:rsidRPr="007D73EC">
        <w:rPr>
          <w:rFonts w:asciiTheme="minorHAnsi" w:eastAsia="Calibri" w:hAnsiTheme="minorHAnsi" w:cstheme="minorHAnsi"/>
        </w:rPr>
        <w:t>őv</w:t>
      </w:r>
      <w:r w:rsidRPr="007D73EC">
        <w:rPr>
          <w:rFonts w:asciiTheme="minorHAnsi" w:hAnsiTheme="minorHAnsi" w:cstheme="minorHAnsi"/>
        </w:rPr>
        <w:t>á</w:t>
      </w:r>
      <w:r w:rsidRPr="007D73EC">
        <w:rPr>
          <w:rFonts w:asciiTheme="minorHAnsi" w:eastAsia="Calibri" w:hAnsiTheme="minorHAnsi" w:cstheme="minorHAnsi"/>
        </w:rPr>
        <w:t>ro</w:t>
      </w:r>
      <w:r w:rsidRPr="007D73EC">
        <w:rPr>
          <w:rFonts w:asciiTheme="minorHAnsi" w:hAnsiTheme="minorHAnsi" w:cstheme="minorHAnsi"/>
        </w:rPr>
        <w:t xml:space="preserve">si </w:t>
      </w:r>
      <w:r w:rsidRPr="007D73EC">
        <w:rPr>
          <w:rFonts w:asciiTheme="minorHAnsi" w:eastAsia="Calibri" w:hAnsiTheme="minorHAnsi" w:cstheme="minorHAnsi"/>
        </w:rPr>
        <w:t>és</w:t>
      </w:r>
      <w:r w:rsidRPr="007D73EC">
        <w:rPr>
          <w:rFonts w:asciiTheme="minorHAnsi" w:hAnsiTheme="minorHAnsi" w:cstheme="minorHAnsi"/>
        </w:rPr>
        <w:t xml:space="preserve"> megyei korm</w:t>
      </w:r>
      <w:r w:rsidRPr="007D73EC">
        <w:rPr>
          <w:rFonts w:asciiTheme="minorHAnsi" w:eastAsia="Calibri" w:hAnsiTheme="minorHAnsi" w:cstheme="minorHAnsi"/>
        </w:rPr>
        <w:t>án</w:t>
      </w:r>
      <w:r w:rsidRPr="007D73EC">
        <w:rPr>
          <w:rFonts w:asciiTheme="minorHAnsi" w:hAnsiTheme="minorHAnsi" w:cstheme="minorHAnsi"/>
        </w:rPr>
        <w:t>yhivatalnak, a f</w:t>
      </w:r>
      <w:r w:rsidRPr="007D73EC">
        <w:rPr>
          <w:rFonts w:asciiTheme="minorHAnsi" w:eastAsia="Calibri" w:hAnsiTheme="minorHAnsi" w:cstheme="minorHAnsi"/>
        </w:rPr>
        <w:t>őv</w:t>
      </w:r>
      <w:r w:rsidRPr="007D73EC">
        <w:rPr>
          <w:rFonts w:asciiTheme="minorHAnsi" w:hAnsiTheme="minorHAnsi" w:cstheme="minorHAnsi"/>
        </w:rPr>
        <w:t>á</w:t>
      </w:r>
      <w:r w:rsidRPr="007D73EC">
        <w:rPr>
          <w:rFonts w:asciiTheme="minorHAnsi" w:eastAsia="Calibri" w:hAnsiTheme="minorHAnsi" w:cstheme="minorHAnsi"/>
        </w:rPr>
        <w:t>ro</w:t>
      </w:r>
      <w:r w:rsidRPr="007D73EC">
        <w:rPr>
          <w:rFonts w:asciiTheme="minorHAnsi" w:hAnsiTheme="minorHAnsi" w:cstheme="minorHAnsi"/>
        </w:rPr>
        <w:t xml:space="preserve">si </w:t>
      </w:r>
      <w:r w:rsidRPr="007D73EC">
        <w:rPr>
          <w:rFonts w:asciiTheme="minorHAnsi" w:eastAsia="Calibri" w:hAnsiTheme="minorHAnsi" w:cstheme="minorHAnsi"/>
        </w:rPr>
        <w:t>és</w:t>
      </w:r>
      <w:r w:rsidRPr="007D73EC">
        <w:rPr>
          <w:rFonts w:asciiTheme="minorHAnsi" w:hAnsiTheme="minorHAnsi" w:cstheme="minorHAnsi"/>
        </w:rPr>
        <w:t xml:space="preserve"> megyei kormányhivatal járási (fő</w:t>
      </w:r>
      <w:r w:rsidRPr="007D73EC">
        <w:rPr>
          <w:rFonts w:asciiTheme="minorHAnsi" w:eastAsia="Calibri" w:hAnsiTheme="minorHAnsi" w:cstheme="minorHAnsi"/>
        </w:rPr>
        <w:t>v</w:t>
      </w:r>
      <w:r w:rsidRPr="007D73EC">
        <w:rPr>
          <w:rFonts w:asciiTheme="minorHAnsi" w:hAnsiTheme="minorHAnsi" w:cstheme="minorHAnsi"/>
        </w:rPr>
        <w:t>á</w:t>
      </w:r>
      <w:r w:rsidRPr="007D73EC">
        <w:rPr>
          <w:rFonts w:asciiTheme="minorHAnsi" w:eastAsia="Calibri" w:hAnsiTheme="minorHAnsi" w:cstheme="minorHAnsi"/>
        </w:rPr>
        <w:t>ro</w:t>
      </w:r>
      <w:r w:rsidRPr="007D73EC">
        <w:rPr>
          <w:rFonts w:asciiTheme="minorHAnsi" w:hAnsiTheme="minorHAnsi" w:cstheme="minorHAnsi"/>
        </w:rPr>
        <w:t>si ker</w:t>
      </w:r>
      <w:r w:rsidRPr="007D73EC">
        <w:rPr>
          <w:rFonts w:asciiTheme="minorHAnsi" w:eastAsia="Calibri" w:hAnsiTheme="minorHAnsi" w:cstheme="minorHAnsi"/>
        </w:rPr>
        <w:t>ül</w:t>
      </w:r>
      <w:r w:rsidRPr="007D73EC">
        <w:rPr>
          <w:rFonts w:asciiTheme="minorHAnsi" w:hAnsiTheme="minorHAnsi" w:cstheme="minorHAnsi"/>
        </w:rPr>
        <w:t xml:space="preserve">eti) hivatala </w:t>
      </w:r>
      <w:r w:rsidRPr="007D73EC">
        <w:rPr>
          <w:rFonts w:asciiTheme="minorHAnsi" w:eastAsia="Calibri" w:hAnsiTheme="minorHAnsi" w:cstheme="minorHAnsi"/>
        </w:rPr>
        <w:t xml:space="preserve">építésügyi </w:t>
      </w:r>
      <w:r w:rsidRPr="007D73EC">
        <w:rPr>
          <w:rFonts w:asciiTheme="minorHAnsi" w:hAnsiTheme="minorHAnsi" w:cstheme="minorHAnsi"/>
        </w:rPr>
        <w:t>oszt</w:t>
      </w:r>
      <w:r w:rsidRPr="007D73EC">
        <w:rPr>
          <w:rFonts w:asciiTheme="minorHAnsi" w:eastAsia="Calibri" w:hAnsiTheme="minorHAnsi" w:cstheme="minorHAnsi"/>
        </w:rPr>
        <w:t>ál</w:t>
      </w:r>
      <w:r w:rsidRPr="007D73EC">
        <w:rPr>
          <w:rFonts w:asciiTheme="minorHAnsi" w:hAnsiTheme="minorHAnsi" w:cstheme="minorHAnsi"/>
        </w:rPr>
        <w:t>yá</w:t>
      </w:r>
      <w:r w:rsidRPr="007D73EC">
        <w:rPr>
          <w:rFonts w:asciiTheme="minorHAnsi" w:eastAsia="Calibri" w:hAnsiTheme="minorHAnsi" w:cstheme="minorHAnsi"/>
        </w:rPr>
        <w:t>na</w:t>
      </w:r>
      <w:r w:rsidRPr="007D73EC">
        <w:rPr>
          <w:rFonts w:asciiTheme="minorHAnsi" w:hAnsiTheme="minorHAnsi" w:cstheme="minorHAnsi"/>
        </w:rPr>
        <w:t>k, vagy</w:t>
      </w:r>
    </w:p>
    <w:p w14:paraId="06115DE8" w14:textId="77777777" w:rsidR="00E75629" w:rsidRPr="007D73EC" w:rsidRDefault="00E75629" w:rsidP="00D0557E">
      <w:pPr>
        <w:pStyle w:val="Listaszerbekezds"/>
        <w:numPr>
          <w:ilvl w:val="0"/>
          <w:numId w:val="78"/>
        </w:numPr>
        <w:spacing w:before="0"/>
        <w:rPr>
          <w:rFonts w:asciiTheme="minorHAnsi" w:hAnsiTheme="minorHAnsi" w:cstheme="minorHAnsi"/>
        </w:rPr>
      </w:pPr>
      <w:r w:rsidRPr="007D73EC">
        <w:rPr>
          <w:rFonts w:asciiTheme="minorHAnsi" w:hAnsiTheme="minorHAnsi" w:cstheme="minorHAnsi"/>
        </w:rPr>
        <w:t>a megküldés helyett: szerkeszthető digit</w:t>
      </w:r>
      <w:r w:rsidRPr="007D73EC">
        <w:rPr>
          <w:rFonts w:asciiTheme="minorHAnsi" w:eastAsia="Calibri" w:hAnsiTheme="minorHAnsi" w:cstheme="minorHAnsi"/>
        </w:rPr>
        <w:t>ál</w:t>
      </w:r>
      <w:r w:rsidRPr="007D73EC">
        <w:rPr>
          <w:rFonts w:asciiTheme="minorHAnsi" w:hAnsiTheme="minorHAnsi" w:cstheme="minorHAnsi"/>
        </w:rPr>
        <w:t>is form</w:t>
      </w:r>
      <w:r w:rsidRPr="007D73EC">
        <w:rPr>
          <w:rFonts w:asciiTheme="minorHAnsi" w:eastAsia="Calibri" w:hAnsiTheme="minorHAnsi" w:cstheme="minorHAnsi"/>
        </w:rPr>
        <w:t>át</w:t>
      </w:r>
      <w:r w:rsidRPr="007D73EC">
        <w:rPr>
          <w:rFonts w:asciiTheme="minorHAnsi" w:hAnsiTheme="minorHAnsi" w:cstheme="minorHAnsi"/>
        </w:rPr>
        <w:t>umban a jegyz</w:t>
      </w:r>
      <w:r w:rsidRPr="007D73EC">
        <w:rPr>
          <w:rFonts w:asciiTheme="minorHAnsi" w:eastAsia="Calibri" w:hAnsiTheme="minorHAnsi" w:cstheme="minorHAnsi"/>
        </w:rPr>
        <w:t>ők</w:t>
      </w:r>
      <w:r w:rsidRPr="007D73EC">
        <w:rPr>
          <w:rFonts w:asciiTheme="minorHAnsi" w:hAnsiTheme="minorHAnsi" w:cstheme="minorHAnsi"/>
        </w:rPr>
        <w:t>ö</w:t>
      </w:r>
      <w:r w:rsidRPr="007D73EC">
        <w:rPr>
          <w:rFonts w:asciiTheme="minorHAnsi" w:eastAsia="Calibri" w:hAnsiTheme="minorHAnsi" w:cstheme="minorHAnsi"/>
        </w:rPr>
        <w:t>ny</w:t>
      </w:r>
      <w:r w:rsidRPr="007D73EC">
        <w:rPr>
          <w:rFonts w:asciiTheme="minorHAnsi" w:hAnsiTheme="minorHAnsi" w:cstheme="minorHAnsi"/>
        </w:rPr>
        <w:t>vvel egy</w:t>
      </w:r>
      <w:r w:rsidRPr="007D73EC">
        <w:rPr>
          <w:rFonts w:asciiTheme="minorHAnsi" w:eastAsia="Calibri" w:hAnsiTheme="minorHAnsi" w:cstheme="minorHAnsi"/>
        </w:rPr>
        <w:t>üt</w:t>
      </w:r>
      <w:r w:rsidRPr="007D73EC">
        <w:rPr>
          <w:rFonts w:asciiTheme="minorHAnsi" w:hAnsiTheme="minorHAnsi" w:cstheme="minorHAnsi"/>
        </w:rPr>
        <w:t xml:space="preserve">t, mint elektronikus </w:t>
      </w:r>
      <w:r w:rsidRPr="007D73EC">
        <w:rPr>
          <w:rFonts w:asciiTheme="minorHAnsi" w:eastAsia="Calibri" w:hAnsiTheme="minorHAnsi" w:cstheme="minorHAnsi"/>
        </w:rPr>
        <w:t>út</w:t>
      </w:r>
      <w:r w:rsidRPr="007D73EC">
        <w:rPr>
          <w:rFonts w:asciiTheme="minorHAnsi" w:hAnsiTheme="minorHAnsi" w:cstheme="minorHAnsi"/>
        </w:rPr>
        <w:t>on hiteles</w:t>
      </w:r>
      <w:r w:rsidRPr="007D73EC">
        <w:rPr>
          <w:rFonts w:asciiTheme="minorHAnsi" w:eastAsia="Calibri" w:hAnsiTheme="minorHAnsi" w:cstheme="minorHAnsi"/>
        </w:rPr>
        <w:t>ít</w:t>
      </w:r>
      <w:r w:rsidRPr="007D73EC">
        <w:rPr>
          <w:rFonts w:asciiTheme="minorHAnsi" w:hAnsiTheme="minorHAnsi" w:cstheme="minorHAnsi"/>
        </w:rPr>
        <w:t>ett dokumentumot elérhetőv</w:t>
      </w:r>
      <w:r w:rsidRPr="007D73EC">
        <w:rPr>
          <w:rFonts w:asciiTheme="minorHAnsi" w:eastAsia="Calibri" w:hAnsiTheme="minorHAnsi" w:cstheme="minorHAnsi"/>
        </w:rPr>
        <w:t>é́</w:t>
      </w:r>
      <w:r w:rsidRPr="007D73EC">
        <w:rPr>
          <w:rFonts w:asciiTheme="minorHAnsi" w:hAnsiTheme="minorHAnsi" w:cstheme="minorHAnsi"/>
        </w:rPr>
        <w:t xml:space="preserve"> teszi.</w:t>
      </w:r>
    </w:p>
    <w:p w14:paraId="634C4626" w14:textId="77777777" w:rsidR="00E75629" w:rsidRPr="00272138" w:rsidRDefault="00E75629" w:rsidP="00E75629">
      <w:pPr>
        <w:pStyle w:val="Nincstrkz"/>
        <w:spacing w:before="240"/>
        <w:rPr>
          <w:b/>
        </w:rPr>
      </w:pPr>
      <w:r w:rsidRPr="00272138">
        <w:rPr>
          <w:b/>
        </w:rPr>
        <w:lastRenderedPageBreak/>
        <w:t xml:space="preserve">6. Ellenőrzés: jogszabályi összeütközést vagy a szerkeszthető digitális formátumban való elkészítés hiánya (az állami </w:t>
      </w:r>
      <w:proofErr w:type="spellStart"/>
      <w:r w:rsidRPr="00272138">
        <w:rPr>
          <w:b/>
        </w:rPr>
        <w:t>főépítészi</w:t>
      </w:r>
      <w:proofErr w:type="spellEnd"/>
      <w:r w:rsidRPr="00272138">
        <w:rPr>
          <w:b/>
        </w:rPr>
        <w:t xml:space="preserve"> hatáskörében eljáró fővárosi és megyei kormányhivatal)</w:t>
      </w:r>
    </w:p>
    <w:p w14:paraId="002C1AD7" w14:textId="77777777" w:rsidR="00E75629" w:rsidRPr="00272138" w:rsidRDefault="00E75629" w:rsidP="00E75629">
      <w:pPr>
        <w:pStyle w:val="Nincstrkz"/>
        <w:spacing w:before="240"/>
        <w:rPr>
          <w:b/>
        </w:rPr>
      </w:pPr>
      <w:r w:rsidRPr="00272138">
        <w:rPr>
          <w:b/>
        </w:rPr>
        <w:t>7. Monitorozás</w:t>
      </w:r>
    </w:p>
    <w:p w14:paraId="370E6753" w14:textId="77777777" w:rsidR="00E75629" w:rsidRPr="007D73EC" w:rsidRDefault="00E75629" w:rsidP="00D0557E">
      <w:pPr>
        <w:pStyle w:val="Listaszerbekezds"/>
        <w:numPr>
          <w:ilvl w:val="0"/>
          <w:numId w:val="76"/>
        </w:numPr>
        <w:spacing w:before="0"/>
        <w:rPr>
          <w:rFonts w:asciiTheme="minorHAnsi" w:hAnsiTheme="minorHAnsi" w:cstheme="minorHAnsi"/>
        </w:rPr>
      </w:pPr>
      <w:r w:rsidRPr="007D73EC">
        <w:rPr>
          <w:rFonts w:asciiTheme="minorHAnsi" w:hAnsiTheme="minorHAnsi" w:cstheme="minorHAnsi"/>
        </w:rPr>
        <w:t>az ö</w:t>
      </w:r>
      <w:r w:rsidRPr="007D73EC">
        <w:rPr>
          <w:rFonts w:asciiTheme="minorHAnsi" w:eastAsia="Calibri" w:hAnsiTheme="minorHAnsi" w:cstheme="minorHAnsi"/>
        </w:rPr>
        <w:t>n</w:t>
      </w:r>
      <w:r w:rsidRPr="007D73EC">
        <w:rPr>
          <w:rFonts w:asciiTheme="minorHAnsi" w:hAnsiTheme="minorHAnsi" w:cstheme="minorHAnsi"/>
        </w:rPr>
        <w:t>kormányzat holnapján nyilvános értékelő felü</w:t>
      </w:r>
      <w:r w:rsidRPr="007D73EC">
        <w:rPr>
          <w:rFonts w:asciiTheme="minorHAnsi" w:eastAsia="Calibri" w:hAnsiTheme="minorHAnsi" w:cstheme="minorHAnsi"/>
        </w:rPr>
        <w:t>l</w:t>
      </w:r>
      <w:r w:rsidRPr="007D73EC">
        <w:rPr>
          <w:rFonts w:asciiTheme="minorHAnsi" w:hAnsiTheme="minorHAnsi" w:cstheme="minorHAnsi"/>
        </w:rPr>
        <w:t>et,</w:t>
      </w:r>
    </w:p>
    <w:p w14:paraId="3E9E9DFE" w14:textId="77777777" w:rsidR="00E75629" w:rsidRPr="007D73EC" w:rsidRDefault="00E75629" w:rsidP="00D0557E">
      <w:pPr>
        <w:pStyle w:val="Listaszerbekezds"/>
        <w:numPr>
          <w:ilvl w:val="0"/>
          <w:numId w:val="76"/>
        </w:numPr>
        <w:spacing w:before="0"/>
        <w:rPr>
          <w:rFonts w:asciiTheme="minorHAnsi" w:hAnsiTheme="minorHAnsi" w:cstheme="minorHAnsi"/>
        </w:rPr>
      </w:pPr>
      <w:r w:rsidRPr="007D73EC">
        <w:rPr>
          <w:rFonts w:asciiTheme="minorHAnsi" w:hAnsiTheme="minorHAnsi" w:cstheme="minorHAnsi"/>
        </w:rPr>
        <w:t xml:space="preserve">a </w:t>
      </w:r>
      <w:proofErr w:type="spellStart"/>
      <w:r w:rsidRPr="007D73EC">
        <w:rPr>
          <w:rFonts w:asciiTheme="minorHAnsi" w:hAnsiTheme="minorHAnsi" w:cstheme="minorHAnsi"/>
        </w:rPr>
        <w:t>főépítész</w:t>
      </w:r>
      <w:proofErr w:type="spellEnd"/>
      <w:r w:rsidRPr="007D73EC">
        <w:rPr>
          <w:rFonts w:asciiTheme="minorHAnsi" w:hAnsiTheme="minorHAnsi" w:cstheme="minorHAnsi"/>
        </w:rPr>
        <w:t xml:space="preserve"> évente egy alkalommal a beérkezett véleményeket kiértékeli és ismerteti a képviselő-testü</w:t>
      </w:r>
      <w:r w:rsidRPr="007D73EC">
        <w:rPr>
          <w:rFonts w:asciiTheme="minorHAnsi" w:eastAsia="Calibri" w:hAnsiTheme="minorHAnsi" w:cstheme="minorHAnsi"/>
        </w:rPr>
        <w:t>l</w:t>
      </w:r>
      <w:r w:rsidRPr="007D73EC">
        <w:rPr>
          <w:rFonts w:asciiTheme="minorHAnsi" w:hAnsiTheme="minorHAnsi" w:cstheme="minorHAnsi"/>
        </w:rPr>
        <w:t>ettel.</w:t>
      </w:r>
    </w:p>
    <w:p w14:paraId="661FDC08" w14:textId="77777777" w:rsidR="00E75629" w:rsidRPr="007D73EC" w:rsidRDefault="00E75629" w:rsidP="00E75629">
      <w:pPr>
        <w:pStyle w:val="Cmsor3"/>
        <w:keepNext w:val="0"/>
        <w:numPr>
          <w:ilvl w:val="2"/>
          <w:numId w:val="0"/>
        </w:numPr>
        <w:suppressAutoHyphens w:val="0"/>
        <w:spacing w:after="120" w:line="240" w:lineRule="auto"/>
        <w:ind w:left="720" w:hanging="720"/>
        <w:jc w:val="both"/>
        <w:textAlignment w:val="auto"/>
      </w:pPr>
      <w:bookmarkStart w:id="599" w:name="_Toc489974213"/>
      <w:r w:rsidRPr="007D73EC">
        <w:t>A kézikönyv közzététele</w:t>
      </w:r>
      <w:bookmarkEnd w:id="598"/>
      <w:bookmarkEnd w:id="599"/>
    </w:p>
    <w:p w14:paraId="6F491909" w14:textId="77777777" w:rsidR="00E75629" w:rsidRDefault="00E75629" w:rsidP="00E75629">
      <w:pPr>
        <w:rPr>
          <w:rFonts w:asciiTheme="minorHAnsi" w:hAnsiTheme="minorHAnsi" w:cstheme="minorHAnsi"/>
        </w:rPr>
      </w:pPr>
      <w:r>
        <w:rPr>
          <w:rFonts w:asciiTheme="minorHAnsi" w:hAnsiTheme="minorHAnsi" w:cstheme="minorHAnsi"/>
        </w:rPr>
        <w:t xml:space="preserve">Megrendelőnek joga és lehetősége van arra, hogy a vállalkozó által készített és átadott dokumentumokat esetlegesen átdolgozza, részben, vagy egészben </w:t>
      </w:r>
      <w:proofErr w:type="spellStart"/>
      <w:r>
        <w:rPr>
          <w:rFonts w:asciiTheme="minorHAnsi" w:hAnsiTheme="minorHAnsi" w:cstheme="minorHAnsi"/>
        </w:rPr>
        <w:t>közzétegye</w:t>
      </w:r>
      <w:proofErr w:type="spellEnd"/>
      <w:r>
        <w:rPr>
          <w:rFonts w:asciiTheme="minorHAnsi" w:hAnsiTheme="minorHAnsi" w:cstheme="minorHAnsi"/>
        </w:rPr>
        <w:t>, vagy egyéb módon felhasználja.</w:t>
      </w:r>
    </w:p>
    <w:p w14:paraId="62527151" w14:textId="77777777" w:rsidR="00E75629" w:rsidRDefault="00E75629" w:rsidP="00E75629">
      <w:pPr>
        <w:rPr>
          <w:rFonts w:asciiTheme="minorHAnsi" w:hAnsiTheme="minorHAnsi" w:cstheme="minorHAnsi"/>
        </w:rPr>
      </w:pPr>
      <w:r>
        <w:rPr>
          <w:rFonts w:asciiTheme="minorHAnsi" w:hAnsiTheme="minorHAnsi" w:cstheme="minorHAnsi"/>
        </w:rPr>
        <w:t xml:space="preserve">A kézikönyv közzététele </w:t>
      </w:r>
      <w:r w:rsidRPr="00B95FE8">
        <w:rPr>
          <w:rFonts w:asciiTheme="minorHAnsi" w:hAnsiTheme="minorHAnsi" w:cstheme="minorHAnsi"/>
          <w:u w:val="single"/>
        </w:rPr>
        <w:t>nem vállalkozó</w:t>
      </w:r>
      <w:r>
        <w:rPr>
          <w:rFonts w:asciiTheme="minorHAnsi" w:hAnsiTheme="minorHAnsi" w:cstheme="minorHAnsi"/>
        </w:rPr>
        <w:t xml:space="preserve"> feladata. Ugyanakkor vállalkozó feladata, hogy olyan formátumokban készítse elő a kézikönyvet, hogy az mind digitális, mint nyomtatott formában, további szerkesztői, nyomdai előkészítői munka nélkül </w:t>
      </w:r>
      <w:proofErr w:type="spellStart"/>
      <w:r>
        <w:rPr>
          <w:rFonts w:asciiTheme="minorHAnsi" w:hAnsiTheme="minorHAnsi" w:cstheme="minorHAnsi"/>
        </w:rPr>
        <w:t>közzétehető</w:t>
      </w:r>
      <w:proofErr w:type="spellEnd"/>
      <w:r>
        <w:rPr>
          <w:rFonts w:asciiTheme="minorHAnsi" w:hAnsiTheme="minorHAnsi" w:cstheme="minorHAnsi"/>
        </w:rPr>
        <w:t xml:space="preserve"> legyen.</w:t>
      </w:r>
    </w:p>
    <w:p w14:paraId="0FD224CB" w14:textId="77777777" w:rsidR="00E75629" w:rsidRDefault="00E75629" w:rsidP="00E75629">
      <w:pPr>
        <w:pStyle w:val="Cmsor4"/>
      </w:pPr>
      <w:bookmarkStart w:id="600" w:name="_Toc489970715"/>
      <w:bookmarkStart w:id="601" w:name="_Toc489974214"/>
      <w:r>
        <w:t>7.3.8.1. Digitális adat forma</w:t>
      </w:r>
      <w:bookmarkEnd w:id="600"/>
      <w:bookmarkEnd w:id="601"/>
    </w:p>
    <w:p w14:paraId="0BDA3699" w14:textId="77777777" w:rsidR="00E75629" w:rsidRDefault="00E75629" w:rsidP="00E75629">
      <w:pPr>
        <w:rPr>
          <w:rFonts w:asciiTheme="minorHAnsi" w:hAnsiTheme="minorHAnsi" w:cstheme="minorHAnsi"/>
        </w:rPr>
      </w:pPr>
      <w:r>
        <w:rPr>
          <w:rFonts w:asciiTheme="minorHAnsi" w:hAnsiTheme="minorHAnsi" w:cstheme="minorHAnsi"/>
        </w:rPr>
        <w:t xml:space="preserve">Szerkeszthető nyers formában, </w:t>
      </w:r>
      <w:proofErr w:type="spellStart"/>
      <w:r>
        <w:rPr>
          <w:rFonts w:asciiTheme="minorHAnsi" w:hAnsiTheme="minorHAnsi" w:cstheme="minorHAnsi"/>
        </w:rPr>
        <w:t>fejezetenként</w:t>
      </w:r>
      <w:proofErr w:type="spellEnd"/>
      <w:r>
        <w:rPr>
          <w:rFonts w:asciiTheme="minorHAnsi" w:hAnsiTheme="minorHAnsi" w:cstheme="minorHAnsi"/>
        </w:rPr>
        <w:t>/</w:t>
      </w:r>
      <w:proofErr w:type="spellStart"/>
      <w:r>
        <w:rPr>
          <w:rFonts w:asciiTheme="minorHAnsi" w:hAnsiTheme="minorHAnsi" w:cstheme="minorHAnsi"/>
        </w:rPr>
        <w:t>alfejezetenként</w:t>
      </w:r>
      <w:proofErr w:type="spellEnd"/>
      <w:r>
        <w:rPr>
          <w:rFonts w:asciiTheme="minorHAnsi" w:hAnsiTheme="minorHAnsi" w:cstheme="minorHAnsi"/>
        </w:rPr>
        <w:t xml:space="preserve"> külön mappába/almappába mentve, </w:t>
      </w:r>
      <w:proofErr w:type="spellStart"/>
      <w:r>
        <w:rPr>
          <w:rFonts w:asciiTheme="minorHAnsi" w:hAnsiTheme="minorHAnsi" w:cstheme="minorHAnsi"/>
        </w:rPr>
        <w:t>adattípusonként</w:t>
      </w:r>
      <w:proofErr w:type="spellEnd"/>
      <w:r>
        <w:rPr>
          <w:rFonts w:asciiTheme="minorHAnsi" w:hAnsiTheme="minorHAnsi" w:cstheme="minorHAnsi"/>
        </w:rPr>
        <w:t xml:space="preserve"> külön-külön fájlok:</w:t>
      </w:r>
    </w:p>
    <w:p w14:paraId="4D6D3D8F" w14:textId="77777777" w:rsidR="00E75629" w:rsidRPr="00E168C2" w:rsidRDefault="00E75629" w:rsidP="00D0557E">
      <w:pPr>
        <w:pStyle w:val="Listaszerbekezds"/>
        <w:numPr>
          <w:ilvl w:val="0"/>
          <w:numId w:val="85"/>
        </w:numPr>
        <w:spacing w:before="0"/>
        <w:rPr>
          <w:rFonts w:asciiTheme="minorHAnsi" w:hAnsiTheme="minorHAnsi" w:cstheme="minorHAnsi"/>
        </w:rPr>
      </w:pPr>
      <w:r>
        <w:rPr>
          <w:rFonts w:asciiTheme="minorHAnsi" w:hAnsiTheme="minorHAnsi" w:cstheme="minorHAnsi"/>
        </w:rPr>
        <w:t xml:space="preserve">szöveg: </w:t>
      </w:r>
      <w:r w:rsidRPr="00E168C2">
        <w:rPr>
          <w:rFonts w:asciiTheme="minorHAnsi" w:hAnsiTheme="minorHAnsi" w:cstheme="minorHAnsi"/>
        </w:rPr>
        <w:t>formázás nélküli szöveg: .</w:t>
      </w:r>
      <w:proofErr w:type="spellStart"/>
      <w:r w:rsidRPr="00E168C2">
        <w:rPr>
          <w:rFonts w:asciiTheme="minorHAnsi" w:hAnsiTheme="minorHAnsi" w:cstheme="minorHAnsi"/>
        </w:rPr>
        <w:t>txt</w:t>
      </w:r>
      <w:proofErr w:type="spellEnd"/>
      <w:r w:rsidRPr="00E168C2">
        <w:rPr>
          <w:rFonts w:asciiTheme="minorHAnsi" w:hAnsiTheme="minorHAnsi" w:cstheme="minorHAnsi"/>
        </w:rPr>
        <w:t>,</w:t>
      </w:r>
    </w:p>
    <w:p w14:paraId="72DF76B4" w14:textId="77777777" w:rsidR="00E75629" w:rsidRPr="00E168C2" w:rsidRDefault="00E75629" w:rsidP="00D0557E">
      <w:pPr>
        <w:pStyle w:val="Listaszerbekezds"/>
        <w:numPr>
          <w:ilvl w:val="0"/>
          <w:numId w:val="85"/>
        </w:numPr>
        <w:spacing w:before="0"/>
        <w:rPr>
          <w:rFonts w:asciiTheme="minorHAnsi" w:hAnsiTheme="minorHAnsi" w:cstheme="minorHAnsi"/>
        </w:rPr>
      </w:pPr>
      <w:r w:rsidRPr="00E168C2">
        <w:rPr>
          <w:rFonts w:asciiTheme="minorHAnsi" w:hAnsiTheme="minorHAnsi" w:cstheme="minorHAnsi"/>
        </w:rPr>
        <w:t>kép: .</w:t>
      </w:r>
      <w:proofErr w:type="spellStart"/>
      <w:r w:rsidRPr="00E168C2">
        <w:rPr>
          <w:rFonts w:asciiTheme="minorHAnsi" w:hAnsiTheme="minorHAnsi" w:cstheme="minorHAnsi"/>
        </w:rPr>
        <w:t>png</w:t>
      </w:r>
      <w:proofErr w:type="spellEnd"/>
      <w:r w:rsidRPr="00E168C2">
        <w:rPr>
          <w:rFonts w:asciiTheme="minorHAnsi" w:hAnsiTheme="minorHAnsi" w:cstheme="minorHAnsi"/>
        </w:rPr>
        <w:t xml:space="preserve"> vagy .</w:t>
      </w:r>
      <w:proofErr w:type="spellStart"/>
      <w:r w:rsidRPr="00E168C2">
        <w:rPr>
          <w:rFonts w:asciiTheme="minorHAnsi" w:hAnsiTheme="minorHAnsi" w:cstheme="minorHAnsi"/>
        </w:rPr>
        <w:t>tif</w:t>
      </w:r>
      <w:proofErr w:type="spellEnd"/>
      <w:r w:rsidRPr="00E168C2">
        <w:rPr>
          <w:rFonts w:asciiTheme="minorHAnsi" w:hAnsiTheme="minorHAnsi" w:cstheme="minorHAnsi"/>
        </w:rPr>
        <w:t xml:space="preserve">, legalább 12 megapixel, </w:t>
      </w:r>
    </w:p>
    <w:p w14:paraId="01D9DCD8" w14:textId="77777777" w:rsidR="00E75629" w:rsidRPr="00E168C2" w:rsidRDefault="00E75629" w:rsidP="00D0557E">
      <w:pPr>
        <w:pStyle w:val="Listaszerbekezds"/>
        <w:numPr>
          <w:ilvl w:val="0"/>
          <w:numId w:val="85"/>
        </w:numPr>
        <w:spacing w:before="0"/>
        <w:rPr>
          <w:rFonts w:asciiTheme="minorHAnsi" w:hAnsiTheme="minorHAnsi" w:cstheme="minorHAnsi"/>
        </w:rPr>
      </w:pPr>
      <w:r w:rsidRPr="00E168C2">
        <w:rPr>
          <w:rFonts w:asciiTheme="minorHAnsi" w:hAnsiTheme="minorHAnsi" w:cstheme="minorHAnsi"/>
        </w:rPr>
        <w:t xml:space="preserve">ábra: </w:t>
      </w:r>
      <w:proofErr w:type="gramStart"/>
      <w:r w:rsidRPr="00E168C2">
        <w:rPr>
          <w:rFonts w:asciiTheme="minorHAnsi" w:hAnsiTheme="minorHAnsi" w:cstheme="minorHAnsi"/>
        </w:rPr>
        <w:t>vektorgrafikus .</w:t>
      </w:r>
      <w:proofErr w:type="spellStart"/>
      <w:r w:rsidRPr="00E168C2">
        <w:rPr>
          <w:rFonts w:asciiTheme="minorHAnsi" w:hAnsiTheme="minorHAnsi" w:cstheme="minorHAnsi"/>
        </w:rPr>
        <w:t>svg</w:t>
      </w:r>
      <w:proofErr w:type="spellEnd"/>
      <w:proofErr w:type="gramEnd"/>
      <w:r w:rsidRPr="00E168C2">
        <w:rPr>
          <w:rFonts w:asciiTheme="minorHAnsi" w:hAnsiTheme="minorHAnsi" w:cstheme="minorHAnsi"/>
        </w:rPr>
        <w:t>,</w:t>
      </w:r>
    </w:p>
    <w:p w14:paraId="1DF9EAEA" w14:textId="77777777" w:rsidR="00E75629" w:rsidRPr="00E168C2" w:rsidRDefault="00E75629" w:rsidP="00D0557E">
      <w:pPr>
        <w:pStyle w:val="Listaszerbekezds"/>
        <w:numPr>
          <w:ilvl w:val="0"/>
          <w:numId w:val="85"/>
        </w:numPr>
        <w:spacing w:before="0"/>
        <w:rPr>
          <w:rFonts w:asciiTheme="minorHAnsi" w:hAnsiTheme="minorHAnsi" w:cstheme="minorHAnsi"/>
        </w:rPr>
      </w:pPr>
      <w:r>
        <w:rPr>
          <w:rFonts w:asciiTheme="minorHAnsi" w:hAnsiTheme="minorHAnsi" w:cstheme="minorHAnsi"/>
        </w:rPr>
        <w:t xml:space="preserve">táblázat: </w:t>
      </w:r>
      <w:r w:rsidRPr="00E168C2">
        <w:rPr>
          <w:rFonts w:asciiTheme="minorHAnsi" w:hAnsiTheme="minorHAnsi" w:cstheme="minorHAnsi"/>
        </w:rPr>
        <w:t>formázás nélküli táblázat: .</w:t>
      </w:r>
      <w:proofErr w:type="spellStart"/>
      <w:r w:rsidRPr="00E168C2">
        <w:rPr>
          <w:rFonts w:asciiTheme="minorHAnsi" w:hAnsiTheme="minorHAnsi" w:cstheme="minorHAnsi"/>
        </w:rPr>
        <w:t>csv</w:t>
      </w:r>
      <w:proofErr w:type="spellEnd"/>
    </w:p>
    <w:p w14:paraId="17B5DF71" w14:textId="77777777" w:rsidR="00E75629" w:rsidRDefault="00E75629" w:rsidP="00E75629">
      <w:pPr>
        <w:pStyle w:val="Cmsor4"/>
      </w:pPr>
      <w:bookmarkStart w:id="602" w:name="_Toc489970716"/>
      <w:bookmarkStart w:id="603" w:name="_Toc489974215"/>
      <w:r>
        <w:t>7.3.8.2. Nyomtatható forma</w:t>
      </w:r>
      <w:bookmarkEnd w:id="602"/>
      <w:bookmarkEnd w:id="603"/>
    </w:p>
    <w:p w14:paraId="3749A0A8" w14:textId="77777777" w:rsidR="00E75629" w:rsidRDefault="00E75629" w:rsidP="00E75629">
      <w:pPr>
        <w:rPr>
          <w:rFonts w:asciiTheme="minorHAnsi" w:hAnsiTheme="minorHAnsi" w:cstheme="minorHAnsi"/>
        </w:rPr>
      </w:pPr>
      <w:r>
        <w:rPr>
          <w:rFonts w:asciiTheme="minorHAnsi" w:hAnsiTheme="minorHAnsi" w:cstheme="minorHAnsi"/>
        </w:rPr>
        <w:t>Komplett kézikönyv, szerkesztve, formázva, nyomdára előkészített .pdf-formátumban. Az alkalmazott lapméretre megkötés nincs.</w:t>
      </w:r>
    </w:p>
    <w:p w14:paraId="1EA52620" w14:textId="77777777" w:rsidR="00E75629" w:rsidRPr="007D73EC" w:rsidRDefault="00E75629" w:rsidP="00E75629">
      <w:pPr>
        <w:pStyle w:val="Cmsor3"/>
        <w:keepNext w:val="0"/>
        <w:numPr>
          <w:ilvl w:val="2"/>
          <w:numId w:val="0"/>
        </w:numPr>
        <w:suppressAutoHyphens w:val="0"/>
        <w:spacing w:after="120" w:line="240" w:lineRule="auto"/>
        <w:ind w:left="720" w:hanging="720"/>
        <w:jc w:val="both"/>
        <w:textAlignment w:val="auto"/>
      </w:pPr>
      <w:bookmarkStart w:id="604" w:name="_Toc489970717"/>
      <w:bookmarkStart w:id="605" w:name="_Toc489974216"/>
      <w:r w:rsidRPr="007D73EC">
        <w:t>Az elkészítendő, átadandó munkarészek</w:t>
      </w:r>
      <w:bookmarkEnd w:id="604"/>
      <w:bookmarkEnd w:id="605"/>
    </w:p>
    <w:p w14:paraId="40B44BFA" w14:textId="77777777" w:rsidR="00E75629" w:rsidRPr="007D73EC" w:rsidRDefault="00E75629" w:rsidP="00E75629">
      <w:pPr>
        <w:pStyle w:val="Cmsor4"/>
      </w:pPr>
      <w:bookmarkStart w:id="606" w:name="_Toc489970718"/>
      <w:bookmarkStart w:id="607" w:name="_Toc489974217"/>
      <w:r>
        <w:t xml:space="preserve">7.3.9.1. </w:t>
      </w:r>
      <w:r w:rsidRPr="007D73EC">
        <w:t>Tartalma</w:t>
      </w:r>
      <w:bookmarkEnd w:id="606"/>
      <w:bookmarkEnd w:id="607"/>
    </w:p>
    <w:p w14:paraId="5FD3920E" w14:textId="77777777" w:rsidR="00E75629" w:rsidRPr="007D73EC" w:rsidRDefault="00E75629" w:rsidP="00D0557E">
      <w:pPr>
        <w:pStyle w:val="Listaszerbekezds"/>
        <w:numPr>
          <w:ilvl w:val="0"/>
          <w:numId w:val="79"/>
        </w:numPr>
        <w:spacing w:before="0"/>
        <w:rPr>
          <w:rFonts w:asciiTheme="minorHAnsi" w:hAnsiTheme="minorHAnsi" w:cstheme="minorHAnsi"/>
        </w:rPr>
      </w:pPr>
      <w:r w:rsidRPr="007D73EC">
        <w:rPr>
          <w:rFonts w:asciiTheme="minorHAnsi" w:hAnsiTheme="minorHAnsi" w:cstheme="minorHAnsi"/>
        </w:rPr>
        <w:t>a 314/2012. (XI. 8.) Korm. rendelet 12. mellékletében szereplő munkarészek,</w:t>
      </w:r>
    </w:p>
    <w:p w14:paraId="529713ED" w14:textId="77777777" w:rsidR="00E75629" w:rsidRPr="007D73EC" w:rsidRDefault="00E75629" w:rsidP="00D0557E">
      <w:pPr>
        <w:pStyle w:val="Listaszerbekezds"/>
        <w:numPr>
          <w:ilvl w:val="0"/>
          <w:numId w:val="79"/>
        </w:numPr>
        <w:spacing w:before="0"/>
        <w:rPr>
          <w:rFonts w:asciiTheme="minorHAnsi" w:hAnsiTheme="minorHAnsi" w:cstheme="minorHAnsi"/>
        </w:rPr>
      </w:pPr>
      <w:r w:rsidRPr="007D73EC">
        <w:rPr>
          <w:rFonts w:asciiTheme="minorHAnsi" w:hAnsiTheme="minorHAnsi" w:cstheme="minorHAnsi"/>
        </w:rPr>
        <w:t>kiegészítve, illetve módosítva az adott építészeti tájegységre vonatkozó, tájegységi szintű megfelelő fejezetekkel és tartalommal.</w:t>
      </w:r>
    </w:p>
    <w:p w14:paraId="08E45A12" w14:textId="77777777" w:rsidR="00E75629" w:rsidRPr="007D73EC" w:rsidRDefault="00E75629" w:rsidP="00E75629">
      <w:pPr>
        <w:pStyle w:val="Cmsor4"/>
      </w:pPr>
      <w:bookmarkStart w:id="608" w:name="_Toc489970719"/>
      <w:bookmarkStart w:id="609" w:name="_Toc489974218"/>
      <w:r>
        <w:t xml:space="preserve">7.3.9.2. </w:t>
      </w:r>
      <w:r w:rsidRPr="007D73EC">
        <w:t>Formája</w:t>
      </w:r>
      <w:bookmarkEnd w:id="608"/>
      <w:bookmarkEnd w:id="609"/>
    </w:p>
    <w:p w14:paraId="3B601864" w14:textId="77777777" w:rsidR="00E75629" w:rsidRPr="007D73EC" w:rsidRDefault="00E75629" w:rsidP="00D0557E">
      <w:pPr>
        <w:pStyle w:val="Listaszerbekezds"/>
        <w:numPr>
          <w:ilvl w:val="0"/>
          <w:numId w:val="80"/>
        </w:numPr>
        <w:spacing w:before="0"/>
        <w:rPr>
          <w:rFonts w:asciiTheme="minorHAnsi" w:hAnsiTheme="minorHAnsi" w:cstheme="minorHAnsi"/>
        </w:rPr>
      </w:pPr>
      <w:r w:rsidRPr="007D73EC">
        <w:rPr>
          <w:rFonts w:asciiTheme="minorHAnsi" w:hAnsiTheme="minorHAnsi" w:cstheme="minorHAnsi"/>
        </w:rPr>
        <w:t>nyomdára előkészített elektronikus</w:t>
      </w:r>
      <w:r>
        <w:rPr>
          <w:rFonts w:asciiTheme="minorHAnsi" w:hAnsiTheme="minorHAnsi" w:cstheme="minorHAnsi"/>
        </w:rPr>
        <w:t>, ld. „A kézikönyv közzététele” c. fejezetben</w:t>
      </w:r>
    </w:p>
    <w:p w14:paraId="7094827A" w14:textId="77777777" w:rsidR="00E75629" w:rsidRPr="007D73EC" w:rsidRDefault="00E75629" w:rsidP="00D0557E">
      <w:pPr>
        <w:pStyle w:val="Listaszerbekezds"/>
        <w:numPr>
          <w:ilvl w:val="0"/>
          <w:numId w:val="80"/>
        </w:numPr>
        <w:spacing w:before="0"/>
        <w:rPr>
          <w:rFonts w:asciiTheme="minorHAnsi" w:hAnsiTheme="minorHAnsi" w:cstheme="minorHAnsi"/>
        </w:rPr>
      </w:pPr>
      <w:r w:rsidRPr="007D73EC">
        <w:rPr>
          <w:rFonts w:asciiTheme="minorHAnsi" w:hAnsiTheme="minorHAnsi" w:cstheme="minorHAnsi"/>
        </w:rPr>
        <w:t>5 pld nyomtatva</w:t>
      </w:r>
    </w:p>
    <w:p w14:paraId="0C5E6D79" w14:textId="77777777" w:rsidR="00E75629" w:rsidRPr="00D44E7E" w:rsidRDefault="00E75629" w:rsidP="00D0557E">
      <w:pPr>
        <w:pStyle w:val="Listaszerbekezds"/>
        <w:numPr>
          <w:ilvl w:val="0"/>
          <w:numId w:val="80"/>
        </w:numPr>
        <w:spacing w:before="0"/>
        <w:rPr>
          <w:rFonts w:asciiTheme="minorHAnsi" w:hAnsiTheme="minorHAnsi" w:cstheme="minorHAnsi"/>
        </w:rPr>
      </w:pPr>
      <w:r w:rsidRPr="007D73EC">
        <w:rPr>
          <w:rFonts w:asciiTheme="minorHAnsi" w:hAnsiTheme="minorHAnsi" w:cstheme="minorHAnsi"/>
        </w:rPr>
        <w:t xml:space="preserve">4TR-be integrálható digitális adat, </w:t>
      </w:r>
      <w:proofErr w:type="spellStart"/>
      <w:r w:rsidRPr="007D73EC">
        <w:rPr>
          <w:rFonts w:asciiTheme="minorHAnsi" w:hAnsiTheme="minorHAnsi" w:cstheme="minorHAnsi"/>
        </w:rPr>
        <w:t>fejezetenként</w:t>
      </w:r>
      <w:proofErr w:type="spellEnd"/>
      <w:r w:rsidRPr="007D73EC">
        <w:rPr>
          <w:rFonts w:asciiTheme="minorHAnsi" w:hAnsiTheme="minorHAnsi" w:cstheme="minorHAnsi"/>
        </w:rPr>
        <w:t xml:space="preserve"> és </w:t>
      </w:r>
      <w:proofErr w:type="spellStart"/>
      <w:r w:rsidRPr="007D73EC">
        <w:rPr>
          <w:rFonts w:asciiTheme="minorHAnsi" w:hAnsiTheme="minorHAnsi" w:cstheme="minorHAnsi"/>
        </w:rPr>
        <w:t>típusonként</w:t>
      </w:r>
      <w:proofErr w:type="spellEnd"/>
      <w:r w:rsidRPr="007D73EC">
        <w:rPr>
          <w:rFonts w:asciiTheme="minorHAnsi" w:hAnsiTheme="minorHAnsi" w:cstheme="minorHAnsi"/>
        </w:rPr>
        <w:t xml:space="preserve"> (szöveg, kép, ábra, táblázat stb.) különálló egységekben</w:t>
      </w:r>
      <w:r>
        <w:rPr>
          <w:rFonts w:asciiTheme="minorHAnsi" w:hAnsiTheme="minorHAnsi" w:cstheme="minorHAnsi"/>
        </w:rPr>
        <w:t>,</w:t>
      </w:r>
      <w:r w:rsidRPr="00D44E7E">
        <w:rPr>
          <w:rFonts w:asciiTheme="minorHAnsi" w:hAnsiTheme="minorHAnsi" w:cstheme="minorHAnsi"/>
        </w:rPr>
        <w:t xml:space="preserve"> </w:t>
      </w:r>
      <w:r>
        <w:rPr>
          <w:rFonts w:asciiTheme="minorHAnsi" w:hAnsiTheme="minorHAnsi" w:cstheme="minorHAnsi"/>
        </w:rPr>
        <w:t>ld. „A kézikönyv közzététele” c. fejezetben</w:t>
      </w:r>
    </w:p>
    <w:p w14:paraId="1D9A64D8" w14:textId="77777777" w:rsidR="00E75629" w:rsidRPr="007D73EC" w:rsidRDefault="00E75629" w:rsidP="00E75629">
      <w:pPr>
        <w:pStyle w:val="Cmsor4"/>
      </w:pPr>
      <w:bookmarkStart w:id="610" w:name="_Toc489970720"/>
      <w:bookmarkStart w:id="611" w:name="_Toc489974219"/>
      <w:r>
        <w:t xml:space="preserve">7.3.9.3. </w:t>
      </w:r>
      <w:r w:rsidRPr="007D73EC">
        <w:t>Terjedelme</w:t>
      </w:r>
      <w:bookmarkEnd w:id="610"/>
      <w:bookmarkEnd w:id="611"/>
    </w:p>
    <w:p w14:paraId="471B7A8D" w14:textId="77777777" w:rsidR="00E75629" w:rsidRPr="007D73EC" w:rsidRDefault="00E75629" w:rsidP="00E75629">
      <w:pPr>
        <w:rPr>
          <w:rFonts w:asciiTheme="minorHAnsi" w:hAnsiTheme="minorHAnsi" w:cstheme="minorHAnsi"/>
        </w:rPr>
      </w:pPr>
      <w:r w:rsidRPr="007D73EC">
        <w:rPr>
          <w:rFonts w:asciiTheme="minorHAnsi" w:hAnsiTheme="minorHAnsi" w:cstheme="minorHAnsi"/>
        </w:rPr>
        <w:t>Legalább</w:t>
      </w:r>
    </w:p>
    <w:p w14:paraId="04394306" w14:textId="77777777" w:rsidR="00E75629" w:rsidRPr="007D73EC" w:rsidRDefault="00E75629" w:rsidP="00D0557E">
      <w:pPr>
        <w:pStyle w:val="Listaszerbekezds"/>
        <w:numPr>
          <w:ilvl w:val="0"/>
          <w:numId w:val="81"/>
        </w:numPr>
        <w:spacing w:before="0"/>
        <w:rPr>
          <w:rFonts w:asciiTheme="minorHAnsi" w:hAnsiTheme="minorHAnsi" w:cstheme="minorHAnsi"/>
        </w:rPr>
      </w:pPr>
      <w:r w:rsidRPr="007D73EC">
        <w:rPr>
          <w:rFonts w:asciiTheme="minorHAnsi" w:hAnsiTheme="minorHAnsi" w:cstheme="minorHAnsi"/>
        </w:rPr>
        <w:lastRenderedPageBreak/>
        <w:t>150 000 karakter – végleges Kézikönyv</w:t>
      </w:r>
    </w:p>
    <w:p w14:paraId="23CD01D1" w14:textId="77777777" w:rsidR="00E75629" w:rsidRPr="007D73EC" w:rsidRDefault="00E75629" w:rsidP="00D0557E">
      <w:pPr>
        <w:pStyle w:val="Listaszerbekezds"/>
        <w:numPr>
          <w:ilvl w:val="0"/>
          <w:numId w:val="81"/>
        </w:numPr>
        <w:spacing w:before="0"/>
        <w:rPr>
          <w:rFonts w:asciiTheme="minorHAnsi" w:hAnsiTheme="minorHAnsi" w:cstheme="minorHAnsi"/>
        </w:rPr>
      </w:pPr>
      <w:r w:rsidRPr="007D73EC">
        <w:rPr>
          <w:rFonts w:asciiTheme="minorHAnsi" w:hAnsiTheme="minorHAnsi" w:cstheme="minorHAnsi"/>
        </w:rPr>
        <w:t>100 000 karakter – mellékelt vizsgálati, alátámasztó munkarészek</w:t>
      </w:r>
    </w:p>
    <w:p w14:paraId="0ACB7117" w14:textId="77777777" w:rsidR="00E75629" w:rsidRPr="007D73EC" w:rsidRDefault="00E75629" w:rsidP="00D0557E">
      <w:pPr>
        <w:pStyle w:val="Listaszerbekezds"/>
        <w:numPr>
          <w:ilvl w:val="0"/>
          <w:numId w:val="81"/>
        </w:numPr>
        <w:spacing w:before="0"/>
        <w:rPr>
          <w:rFonts w:asciiTheme="minorHAnsi" w:hAnsiTheme="minorHAnsi" w:cstheme="minorHAnsi"/>
        </w:rPr>
      </w:pPr>
      <w:r w:rsidRPr="007D73EC">
        <w:rPr>
          <w:rFonts w:asciiTheme="minorHAnsi" w:hAnsiTheme="minorHAnsi" w:cstheme="minorHAnsi"/>
        </w:rPr>
        <w:t>100 fénykép</w:t>
      </w:r>
    </w:p>
    <w:p w14:paraId="39BE41BE" w14:textId="77777777" w:rsidR="00E75629" w:rsidRPr="007D73EC" w:rsidRDefault="00E75629" w:rsidP="00D0557E">
      <w:pPr>
        <w:pStyle w:val="Listaszerbekezds"/>
        <w:numPr>
          <w:ilvl w:val="0"/>
          <w:numId w:val="81"/>
        </w:numPr>
        <w:spacing w:before="0"/>
        <w:rPr>
          <w:rFonts w:asciiTheme="minorHAnsi" w:hAnsiTheme="minorHAnsi" w:cstheme="minorHAnsi"/>
        </w:rPr>
      </w:pPr>
      <w:r w:rsidRPr="007D73EC">
        <w:rPr>
          <w:rFonts w:asciiTheme="minorHAnsi" w:hAnsiTheme="minorHAnsi" w:cstheme="minorHAnsi"/>
        </w:rPr>
        <w:t>2 térkép</w:t>
      </w:r>
    </w:p>
    <w:p w14:paraId="52ECED50" w14:textId="77777777" w:rsidR="00E75629" w:rsidRPr="007D73EC" w:rsidRDefault="00E75629" w:rsidP="00D0557E">
      <w:pPr>
        <w:pStyle w:val="Listaszerbekezds"/>
        <w:numPr>
          <w:ilvl w:val="0"/>
          <w:numId w:val="81"/>
        </w:numPr>
        <w:spacing w:before="0"/>
        <w:rPr>
          <w:rFonts w:asciiTheme="minorHAnsi" w:hAnsiTheme="minorHAnsi" w:cstheme="minorHAnsi"/>
        </w:rPr>
      </w:pPr>
      <w:r w:rsidRPr="007D73EC">
        <w:rPr>
          <w:rFonts w:asciiTheme="minorHAnsi" w:hAnsiTheme="minorHAnsi" w:cstheme="minorHAnsi"/>
        </w:rPr>
        <w:t>100 ábra</w:t>
      </w:r>
    </w:p>
    <w:p w14:paraId="6659075A" w14:textId="77777777" w:rsidR="00E75629" w:rsidRPr="007D73EC" w:rsidRDefault="00E75629" w:rsidP="00E75629">
      <w:pPr>
        <w:pStyle w:val="Cmsor3"/>
        <w:keepNext w:val="0"/>
        <w:numPr>
          <w:ilvl w:val="2"/>
          <w:numId w:val="0"/>
        </w:numPr>
        <w:suppressAutoHyphens w:val="0"/>
        <w:spacing w:after="120" w:line="240" w:lineRule="auto"/>
        <w:ind w:left="720" w:hanging="720"/>
        <w:jc w:val="both"/>
        <w:textAlignment w:val="auto"/>
      </w:pPr>
      <w:bookmarkStart w:id="612" w:name="_Toc489970721"/>
      <w:bookmarkStart w:id="613" w:name="_Toc489974220"/>
      <w:r w:rsidRPr="007D73EC">
        <w:t>Határidők</w:t>
      </w:r>
      <w:bookmarkEnd w:id="612"/>
      <w:bookmarkEnd w:id="613"/>
    </w:p>
    <w:p w14:paraId="007BFA1D" w14:textId="7A8FCE42" w:rsidR="00E75629" w:rsidRPr="007D73EC" w:rsidRDefault="00E75629" w:rsidP="00E75629">
      <w:pPr>
        <w:pStyle w:val="Cmsor4"/>
      </w:pPr>
      <w:bookmarkStart w:id="614" w:name="_Toc489970722"/>
      <w:bookmarkStart w:id="615" w:name="_Toc489974221"/>
      <w:r>
        <w:t xml:space="preserve">7.3.10.1. </w:t>
      </w:r>
      <w:r w:rsidRPr="007D73EC">
        <w:t>Az egyeztetési anyag átadása LTK felé</w:t>
      </w:r>
      <w:bookmarkEnd w:id="614"/>
      <w:bookmarkEnd w:id="615"/>
    </w:p>
    <w:p w14:paraId="69097294" w14:textId="4890C753" w:rsidR="00E75629" w:rsidRPr="007D73EC" w:rsidRDefault="00B82E1D" w:rsidP="00E75629">
      <w:pPr>
        <w:pStyle w:val="Cmsor4"/>
      </w:pPr>
      <w:r>
        <w:rPr>
          <w:rFonts w:asciiTheme="minorHAnsi" w:hAnsiTheme="minorHAnsi" w:cstheme="minorHAnsi"/>
        </w:rPr>
        <w:t>Szerződés hatálybalépésétől számított 4 hónap</w:t>
      </w:r>
      <w:r w:rsidRPr="007D73EC" w:rsidDel="00B82E1D">
        <w:rPr>
          <w:rFonts w:asciiTheme="minorHAnsi" w:hAnsiTheme="minorHAnsi" w:cstheme="minorHAnsi"/>
        </w:rPr>
        <w:t xml:space="preserve"> </w:t>
      </w:r>
      <w:bookmarkStart w:id="616" w:name="_Toc489970723"/>
      <w:bookmarkStart w:id="617" w:name="_Toc489974222"/>
      <w:r w:rsidR="00E75629">
        <w:t xml:space="preserve">7.3.10.2. </w:t>
      </w:r>
      <w:r w:rsidR="00E75629" w:rsidRPr="007D73EC">
        <w:t>Véghatáridő</w:t>
      </w:r>
      <w:bookmarkEnd w:id="616"/>
      <w:bookmarkEnd w:id="617"/>
    </w:p>
    <w:p w14:paraId="2AA2BBB0" w14:textId="7E5D9DC6" w:rsidR="00E75629" w:rsidRPr="00C83C58" w:rsidRDefault="00B82E1D" w:rsidP="00E75629">
      <w:pPr>
        <w:rPr>
          <w:rFonts w:asciiTheme="minorHAnsi" w:hAnsiTheme="minorHAnsi" w:cstheme="minorHAnsi"/>
        </w:rPr>
      </w:pPr>
      <w:r>
        <w:rPr>
          <w:rFonts w:asciiTheme="minorHAnsi" w:hAnsiTheme="minorHAnsi" w:cstheme="minorHAnsi"/>
        </w:rPr>
        <w:t>Szerződés hatálybalépésétől számított 10 hónap</w:t>
      </w:r>
      <w:r w:rsidDel="00B82E1D">
        <w:rPr>
          <w:rFonts w:asciiTheme="minorHAnsi" w:hAnsiTheme="minorHAnsi" w:cstheme="minorHAnsi"/>
        </w:rPr>
        <w:t xml:space="preserve"> </w:t>
      </w:r>
    </w:p>
    <w:p w14:paraId="4007246E" w14:textId="77777777" w:rsidR="00C1163F" w:rsidRPr="00666FE6" w:rsidRDefault="00C1163F" w:rsidP="00494A52">
      <w:pPr>
        <w:pStyle w:val="Stlus2"/>
        <w:rPr>
          <w:rFonts w:cstheme="majorHAnsi"/>
        </w:rPr>
      </w:pPr>
    </w:p>
    <w:sectPr w:rsidR="00C1163F" w:rsidRPr="00666FE6" w:rsidSect="00675D5F">
      <w:headerReference w:type="even" r:id="rId15"/>
      <w:headerReference w:type="default" r:id="rId16"/>
      <w:footerReference w:type="even" r:id="rId17"/>
      <w:footerReference w:type="default" r:id="rId18"/>
      <w:headerReference w:type="first" r:id="rId19"/>
      <w:footerReference w:type="first" r:id="rId20"/>
      <w:footnotePr>
        <w:pos w:val="beneathText"/>
      </w:footnotePr>
      <w:pgSz w:w="11906" w:h="16838"/>
      <w:pgMar w:top="1418" w:right="1418" w:bottom="1418" w:left="1418" w:header="70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1B4C5A" w14:textId="77777777" w:rsidR="00C9001D" w:rsidRDefault="00C9001D">
      <w:pPr>
        <w:spacing w:after="0" w:line="240" w:lineRule="auto"/>
      </w:pPr>
      <w:r>
        <w:separator/>
      </w:r>
    </w:p>
  </w:endnote>
  <w:endnote w:type="continuationSeparator" w:id="0">
    <w:p w14:paraId="0F38BA8A" w14:textId="77777777" w:rsidR="00C9001D" w:rsidRDefault="00C900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PC??">
    <w:altName w:val="Times New Roman"/>
    <w:panose1 w:val="00000000000000000000"/>
    <w:charset w:val="00"/>
    <w:family w:val="auto"/>
    <w:notTrueType/>
    <w:pitch w:val="default"/>
    <w:sig w:usb0="00000003" w:usb1="00000000" w:usb2="00000000" w:usb3="00000000" w:csb0="00000001" w:csb1="00000000"/>
  </w:font>
  <w:font w:name="Titillium">
    <w:altName w:val="Courier New"/>
    <w:panose1 w:val="00000000000000000000"/>
    <w:charset w:val="00"/>
    <w:family w:val="modern"/>
    <w:notTrueType/>
    <w:pitch w:val="variable"/>
    <w:sig w:usb0="00000007" w:usb1="00000001" w:usb2="00000000" w:usb3="00000000" w:csb0="00000093" w:csb1="00000000"/>
  </w:font>
  <w:font w:name="Futura Lt">
    <w:altName w:val="Segoe UI"/>
    <w:charset w:val="EE"/>
    <w:family w:val="swiss"/>
    <w:pitch w:val="variable"/>
    <w:sig w:usb0="00000001"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G Times">
    <w:panose1 w:val="02020603050405020304"/>
    <w:charset w:val="00"/>
    <w:family w:val="roman"/>
    <w:pitch w:val="variable"/>
    <w:sig w:usb0="00000003" w:usb1="00000000" w:usb2="00000000" w:usb3="00000000" w:csb0="00000001" w:csb1="00000000"/>
  </w:font>
  <w:font w:name="&amp;#39">
    <w:altName w:val="Times New Roman"/>
    <w:charset w:val="EE"/>
    <w:family w:val="roman"/>
    <w:pitch w:val="variable"/>
  </w:font>
  <w:font w:name="font183">
    <w:panose1 w:val="00000000000000000000"/>
    <w:charset w:val="EE"/>
    <w:family w:val="auto"/>
    <w:notTrueType/>
    <w:pitch w:val="variable"/>
    <w:sig w:usb0="00000005" w:usb1="00000000" w:usb2="00000000" w:usb3="00000000" w:csb0="00000002" w:csb1="00000000"/>
  </w:font>
  <w:font w:name="Myriad_PFL">
    <w:altName w:val="Arial Narrow"/>
    <w:panose1 w:val="00000000000000000000"/>
    <w:charset w:val="00"/>
    <w:family w:val="auto"/>
    <w:notTrueType/>
    <w:pitch w:val="variable"/>
    <w:sig w:usb0="00000003" w:usb1="00000000" w:usb2="00000000" w:usb3="00000000" w:csb0="00000001" w:csb1="00000000"/>
  </w:font>
  <w:font w:name="Futura Bk">
    <w:altName w:val="Century Gothic"/>
    <w:charset w:val="EE"/>
    <w:family w:val="swiss"/>
    <w:pitch w:val="variable"/>
    <w:sig w:usb0="00000287" w:usb1="00000000" w:usb2="00000000" w:usb3="00000000" w:csb0="0000009F" w:csb1="00000000"/>
  </w:font>
  <w:font w:name="Tele-GroteskEEFet">
    <w:charset w:val="EE"/>
    <w:family w:val="auto"/>
    <w:pitch w:val="variable"/>
    <w:sig w:usb0="800000A7" w:usb1="00002048" w:usb2="00000000" w:usb3="00000000" w:csb0="00000083" w:csb1="00000000"/>
  </w:font>
  <w:font w:name="Liberation Sans">
    <w:altName w:val="Liberation Sans"/>
    <w:charset w:val="00"/>
    <w:family w:val="swiss"/>
    <w:pitch w:val="variable"/>
    <w:sig w:usb0="00000003" w:usb1="00000000" w:usb2="00000000" w:usb3="00000000" w:csb0="00000003" w:csb1="00000000"/>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Times">
    <w:panose1 w:val="02020603050405020304"/>
    <w:charset w:val="00"/>
    <w:family w:val="roman"/>
    <w:pitch w:val="variable"/>
    <w:sig w:usb0="00000003" w:usb1="00000000" w:usb2="00000000" w:usb3="00000000" w:csb0="00000001" w:csb1="00000000"/>
  </w:font>
  <w:font w:name="BatangChe">
    <w:altName w:val="BatangChe"/>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63493" w14:textId="2C5EDAC5" w:rsidR="00C9001D" w:rsidRPr="00DA3CFC" w:rsidRDefault="00C9001D" w:rsidP="003E2618">
    <w:pPr>
      <w:pStyle w:val="llb"/>
      <w:jc w:val="center"/>
      <w:rPr>
        <w:rFonts w:ascii="Tahoma" w:hAnsi="Tahoma" w:cs="Tahoma"/>
        <w:sz w:val="18"/>
        <w:szCs w:val="18"/>
      </w:rPr>
    </w:pPr>
    <w:r w:rsidRPr="00DA3CFC">
      <w:rPr>
        <w:rStyle w:val="Oldalszm"/>
        <w:rFonts w:ascii="Tahoma" w:hAnsi="Tahoma" w:cs="Tahoma"/>
        <w:sz w:val="18"/>
        <w:szCs w:val="18"/>
      </w:rPr>
      <w:fldChar w:fldCharType="begin"/>
    </w:r>
    <w:r w:rsidRPr="00DA3CFC">
      <w:rPr>
        <w:rStyle w:val="Oldalszm"/>
        <w:rFonts w:ascii="Tahoma" w:hAnsi="Tahoma" w:cs="Tahoma"/>
        <w:sz w:val="18"/>
        <w:szCs w:val="18"/>
      </w:rPr>
      <w:instrText xml:space="preserve"> PAGE </w:instrText>
    </w:r>
    <w:r w:rsidRPr="00DA3CFC">
      <w:rPr>
        <w:rStyle w:val="Oldalszm"/>
        <w:rFonts w:ascii="Tahoma" w:hAnsi="Tahoma" w:cs="Tahoma"/>
        <w:sz w:val="18"/>
        <w:szCs w:val="18"/>
      </w:rPr>
      <w:fldChar w:fldCharType="separate"/>
    </w:r>
    <w:r w:rsidR="0031205C">
      <w:rPr>
        <w:rStyle w:val="Oldalszm"/>
        <w:rFonts w:ascii="Tahoma" w:hAnsi="Tahoma" w:cs="Tahoma"/>
        <w:noProof/>
        <w:sz w:val="18"/>
        <w:szCs w:val="18"/>
      </w:rPr>
      <w:t>3</w:t>
    </w:r>
    <w:r w:rsidRPr="00DA3CFC">
      <w:rPr>
        <w:rStyle w:val="Oldalszm"/>
        <w:rFonts w:ascii="Tahoma" w:hAnsi="Tahoma" w:cs="Tahoma"/>
        <w:sz w:val="18"/>
        <w:szCs w:val="18"/>
      </w:rPr>
      <w:fldChar w:fldCharType="end"/>
    </w:r>
    <w:r w:rsidRPr="00DA3CFC">
      <w:rPr>
        <w:rStyle w:val="Oldalszm"/>
        <w:rFonts w:ascii="Tahoma" w:hAnsi="Tahoma" w:cs="Tahoma"/>
        <w:sz w:val="18"/>
        <w:szCs w:val="18"/>
      </w:rPr>
      <w:t xml:space="preserve"> / </w:t>
    </w:r>
    <w:r w:rsidRPr="00DA3CFC">
      <w:rPr>
        <w:rStyle w:val="Oldalszm"/>
        <w:rFonts w:ascii="Tahoma" w:hAnsi="Tahoma" w:cs="Tahoma"/>
        <w:sz w:val="18"/>
        <w:szCs w:val="18"/>
      </w:rPr>
      <w:fldChar w:fldCharType="begin"/>
    </w:r>
    <w:r w:rsidRPr="00DA3CFC">
      <w:rPr>
        <w:rStyle w:val="Oldalszm"/>
        <w:rFonts w:ascii="Tahoma" w:hAnsi="Tahoma" w:cs="Tahoma"/>
        <w:sz w:val="18"/>
        <w:szCs w:val="18"/>
      </w:rPr>
      <w:instrText xml:space="preserve"> NUMPAGES </w:instrText>
    </w:r>
    <w:r w:rsidRPr="00DA3CFC">
      <w:rPr>
        <w:rStyle w:val="Oldalszm"/>
        <w:rFonts w:ascii="Tahoma" w:hAnsi="Tahoma" w:cs="Tahoma"/>
        <w:sz w:val="18"/>
        <w:szCs w:val="18"/>
      </w:rPr>
      <w:fldChar w:fldCharType="separate"/>
    </w:r>
    <w:r w:rsidR="0031205C">
      <w:rPr>
        <w:rStyle w:val="Oldalszm"/>
        <w:rFonts w:ascii="Tahoma" w:hAnsi="Tahoma" w:cs="Tahoma"/>
        <w:noProof/>
        <w:sz w:val="18"/>
        <w:szCs w:val="18"/>
      </w:rPr>
      <w:t>165</w:t>
    </w:r>
    <w:r w:rsidRPr="00DA3CFC">
      <w:rPr>
        <w:rStyle w:val="Oldalszm"/>
        <w:rFonts w:ascii="Tahoma" w:hAnsi="Tahoma" w:cs="Tahoma"/>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FD59B" w14:textId="77777777" w:rsidR="00C9001D" w:rsidRDefault="00C9001D" w:rsidP="00E313BE">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14:paraId="7F224DA8" w14:textId="77777777" w:rsidR="00C9001D" w:rsidRDefault="00C9001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9633831"/>
      <w:docPartObj>
        <w:docPartGallery w:val="Page Numbers (Bottom of Page)"/>
        <w:docPartUnique/>
      </w:docPartObj>
    </w:sdtPr>
    <w:sdtContent>
      <w:p w14:paraId="3AC59968" w14:textId="70DD058C" w:rsidR="00C9001D" w:rsidRDefault="00C9001D">
        <w:pPr>
          <w:pStyle w:val="llb"/>
          <w:jc w:val="right"/>
        </w:pPr>
        <w:r>
          <w:fldChar w:fldCharType="begin"/>
        </w:r>
        <w:r>
          <w:instrText>PAGE   \* MERGEFORMAT</w:instrText>
        </w:r>
        <w:r>
          <w:fldChar w:fldCharType="separate"/>
        </w:r>
        <w:r w:rsidR="0031205C">
          <w:rPr>
            <w:noProof/>
          </w:rPr>
          <w:t>73</w:t>
        </w:r>
        <w:r>
          <w:rPr>
            <w:noProof/>
          </w:rPr>
          <w:fldChar w:fldCharType="end"/>
        </w:r>
      </w:p>
    </w:sdtContent>
  </w:sdt>
  <w:p w14:paraId="499AFA5B" w14:textId="77777777" w:rsidR="00C9001D" w:rsidRDefault="00C9001D">
    <w:pPr>
      <w:pStyle w:val="llb"/>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7D69E" w14:textId="77777777" w:rsidR="00C9001D" w:rsidRDefault="00C9001D"/>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EDA1E" w14:textId="6C160B2F" w:rsidR="00C9001D" w:rsidRDefault="00C9001D">
    <w:r>
      <w:rPr>
        <w:noProof/>
        <w:lang w:eastAsia="hu-HU"/>
      </w:rPr>
      <mc:AlternateContent>
        <mc:Choice Requires="wpg">
          <w:drawing>
            <wp:anchor distT="0" distB="0" distL="0" distR="0" simplePos="0" relativeHeight="251657728" behindDoc="0" locked="0" layoutInCell="1" allowOverlap="1" wp14:anchorId="3FF5B1FC" wp14:editId="69292FA7">
              <wp:simplePos x="0" y="0"/>
              <wp:positionH relativeFrom="page">
                <wp:posOffset>9777730</wp:posOffset>
              </wp:positionH>
              <wp:positionV relativeFrom="page">
                <wp:posOffset>6645910</wp:posOffset>
              </wp:positionV>
              <wp:extent cx="1182370" cy="1143635"/>
              <wp:effectExtent l="152400" t="152400" r="0" b="0"/>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2370" cy="1143635"/>
                        <a:chOff x="15398" y="10466"/>
                        <a:chExt cx="1861" cy="1800"/>
                      </a:xfrm>
                    </wpg:grpSpPr>
                    <wps:wsp>
                      <wps:cNvPr id="5" name="Text Box 5"/>
                      <wps:cNvSpPr txBox="1">
                        <a:spLocks noChangeArrowheads="1"/>
                      </wps:cNvSpPr>
                      <wps:spPr bwMode="auto">
                        <a:xfrm>
                          <a:off x="16981" y="11369"/>
                          <a:ext cx="278" cy="897"/>
                        </a:xfrm>
                        <a:prstGeom prst="rect">
                          <a:avLst/>
                        </a:prstGeom>
                        <a:solidFill>
                          <a:srgbClr val="FFFFFF"/>
                        </a:solidFill>
                        <a:ln>
                          <a:noFill/>
                        </a:ln>
                        <a:extLst>
                          <a:ext uri="{91240B29-F687-4F45-9708-019B960494DF}">
                            <a14:hiddenLine xmlns:a14="http://schemas.microsoft.com/office/drawing/2010/main" w="9525">
                              <a:solidFill>
                                <a:srgbClr val="808080"/>
                              </a:solidFill>
                              <a:round/>
                              <a:headEnd/>
                              <a:tailEnd/>
                            </a14:hiddenLine>
                          </a:ext>
                        </a:extLst>
                      </wps:spPr>
                      <wps:bodyPr rot="0" vert="horz" wrap="square" lIns="91440" tIns="45720" rIns="91440" bIns="45720" anchor="ctr" anchorCtr="0" upright="1">
                        <a:noAutofit/>
                      </wps:bodyPr>
                    </wps:wsp>
                    <wps:wsp>
                      <wps:cNvPr id="7" name="AutoShape 6"/>
                      <wps:cNvSpPr>
                        <a:spLocks noChangeArrowheads="1"/>
                      </wps:cNvSpPr>
                      <wps:spPr bwMode="auto">
                        <a:xfrm rot="13500000" flipH="1">
                          <a:off x="15107" y="10282"/>
                          <a:ext cx="214" cy="304"/>
                        </a:xfrm>
                        <a:prstGeom prst="homePlate">
                          <a:avLst>
                            <a:gd name="adj" fmla="val 25000"/>
                          </a:avLst>
                        </a:prstGeom>
                        <a:noFill/>
                        <a:ln w="9360">
                          <a:solidFill>
                            <a:srgbClr val="5C83B4"/>
                          </a:solidFill>
                          <a:miter lim="800000"/>
                          <a:headEnd/>
                          <a:tailEnd/>
                        </a:ln>
                        <a:extLst>
                          <a:ext uri="{909E8E84-426E-40DD-AFC4-6F175D3DCCD1}">
                            <a14:hiddenFill xmlns:a14="http://schemas.microsoft.com/office/drawing/2010/main">
                              <a:solidFill>
                                <a:srgbClr val="FFFFFF"/>
                              </a:solidFill>
                            </a14:hiddenFill>
                          </a:ext>
                        </a:extLst>
                      </wps:spPr>
                      <wps:txbx>
                        <w:txbxContent>
                          <w:p w14:paraId="133C0960" w14:textId="77777777" w:rsidR="00C9001D" w:rsidRDefault="00C9001D">
                            <w:pPr>
                              <w:tabs>
                                <w:tab w:val="center" w:pos="4513"/>
                                <w:tab w:val="right" w:pos="9026"/>
                              </w:tabs>
                              <w:jc w:val="center"/>
                            </w:pPr>
                            <w:r>
                              <w:t>32</w:t>
                            </w:r>
                          </w:p>
                        </w:txbxContent>
                      </wps:txbx>
                      <wps:bodyPr rot="0" vert="horz" wrap="square" lIns="91440" tIns="0" rIns="9144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F5B1FC" id="Group 4" o:spid="_x0000_s1026" style="position:absolute;margin-left:769.9pt;margin-top:523.3pt;width:93.1pt;height:90.05pt;z-index:251657728;mso-wrap-distance-left:0;mso-wrap-distance-right:0;mso-position-horizontal-relative:page;mso-position-vertical-relative:page" coordorigin="15398,10466" coordsize="1861,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">
              <v:shapetype id="_x0000_t202" coordsize="21600,21600" o:spt="202" path="m,l,21600r21600,l21600,xe">
                <v:stroke joinstyle="miter"/>
                <v:path gradientshapeok="t" o:connecttype="rect"/>
              </v:shapetype>
              <v:shape id="Text Box 5" o:spid="_x0000_s1027" type="#_x0000_t202" style="position:absolute;left:16981;top:11369;width:278;height:8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" stroked="f" strokecolor="gray">
                <v:stroke joinstyle="round"/>
              </v:shape>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6" o:spid="_x0000_s1028" type="#_x0000_t15" style="position:absolute;left:15107;top:10282;width:214;height:304;rotation:135;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" filled="f" strokecolor="#5c83b4" strokeweight=".26mm">
                <v:textbox inset=",0,,0">
                  <w:txbxContent>
                    <w:p w14:paraId="133C0960" w14:textId="77777777" w:rsidR="00C9001D" w:rsidRDefault="00C9001D">
                      <w:pPr>
                        <w:tabs>
                          <w:tab w:val="center" w:pos="4513"/>
                          <w:tab w:val="right" w:pos="9026"/>
                        </w:tabs>
                        <w:jc w:val="center"/>
                      </w:pPr>
                      <w:r>
                        <w:t>32</w:t>
                      </w:r>
                    </w:p>
                  </w:txbxContent>
                </v:textbox>
              </v:shape>
              <w10:wrap anchorx="page" anchory="page"/>
            </v:group>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78ABA" w14:textId="77777777" w:rsidR="00C9001D" w:rsidRDefault="00C9001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535440" w14:textId="77777777" w:rsidR="00C9001D" w:rsidRDefault="00C9001D">
      <w:pPr>
        <w:spacing w:after="0" w:line="240" w:lineRule="auto"/>
      </w:pPr>
      <w:r>
        <w:separator/>
      </w:r>
    </w:p>
  </w:footnote>
  <w:footnote w:type="continuationSeparator" w:id="0">
    <w:p w14:paraId="41F63880" w14:textId="77777777" w:rsidR="00C9001D" w:rsidRDefault="00C9001D">
      <w:pPr>
        <w:spacing w:after="0" w:line="240" w:lineRule="auto"/>
      </w:pPr>
      <w:r>
        <w:continuationSeparator/>
      </w:r>
    </w:p>
  </w:footnote>
  <w:footnote w:id="1">
    <w:p w14:paraId="4FB9F94C" w14:textId="77777777" w:rsidR="00C9001D" w:rsidRDefault="00C9001D" w:rsidP="00EC6498">
      <w:pPr>
        <w:pStyle w:val="Lbjegyzetszveg"/>
        <w:spacing w:after="0" w:line="240" w:lineRule="auto"/>
      </w:pPr>
      <w:r>
        <w:rPr>
          <w:rStyle w:val="Lbjegyzet-hivatkozs"/>
        </w:rPr>
        <w:footnoteRef/>
      </w:r>
      <w:r>
        <w:t xml:space="preserve"> </w:t>
      </w:r>
      <w:r w:rsidRPr="000A7622">
        <w:rPr>
          <w:rFonts w:ascii="Tahoma" w:hAnsi="Tahoma" w:cs="Tahoma"/>
          <w:sz w:val="18"/>
          <w:szCs w:val="18"/>
        </w:rPr>
        <w:t xml:space="preserve">Közös ajánlattétel esetén, külön-külön szükséges benyújtani, </w:t>
      </w:r>
      <w:proofErr w:type="spellStart"/>
      <w:r w:rsidRPr="000A7622">
        <w:rPr>
          <w:rFonts w:ascii="Tahoma" w:hAnsi="Tahoma" w:cs="Tahoma"/>
          <w:sz w:val="18"/>
          <w:szCs w:val="18"/>
        </w:rPr>
        <w:t>ajánlattevőnként</w:t>
      </w:r>
      <w:proofErr w:type="spellEnd"/>
      <w:r w:rsidRPr="000A7622">
        <w:rPr>
          <w:rFonts w:ascii="Tahoma" w:hAnsi="Tahoma" w:cs="Tahoma"/>
          <w:sz w:val="18"/>
          <w:szCs w:val="18"/>
        </w:rPr>
        <w:t>.</w:t>
      </w:r>
    </w:p>
  </w:footnote>
  <w:footnote w:id="2">
    <w:p w14:paraId="2C9DAFE7" w14:textId="77777777" w:rsidR="00C9001D" w:rsidRDefault="00C9001D" w:rsidP="00EC6498">
      <w:pPr>
        <w:pStyle w:val="Lbjegyzetszveg"/>
        <w:spacing w:after="0" w:line="240" w:lineRule="auto"/>
      </w:pPr>
      <w:r>
        <w:rPr>
          <w:rStyle w:val="Lbjegyzet-hivatkozs"/>
        </w:rPr>
        <w:footnoteRef/>
      </w:r>
      <w:r>
        <w:t xml:space="preserve"> </w:t>
      </w:r>
      <w:r w:rsidRPr="00245E00">
        <w:rPr>
          <w:rFonts w:ascii="Tahoma" w:hAnsi="Tahoma" w:cs="Tahoma"/>
          <w:b/>
          <w:sz w:val="18"/>
          <w:szCs w:val="18"/>
        </w:rPr>
        <w:t xml:space="preserve">Az ajánlat </w:t>
      </w:r>
      <w:r w:rsidRPr="00245E00">
        <w:rPr>
          <w:rFonts w:ascii="Tahoma" w:hAnsi="Tahoma" w:cs="Tahoma"/>
          <w:b/>
          <w:color w:val="auto"/>
          <w:sz w:val="18"/>
          <w:szCs w:val="18"/>
        </w:rPr>
        <w:t>papír alapú</w:t>
      </w:r>
      <w:r w:rsidRPr="00245E00">
        <w:rPr>
          <w:rFonts w:ascii="Tahoma" w:hAnsi="Tahoma" w:cs="Tahoma"/>
          <w:b/>
          <w:sz w:val="18"/>
          <w:szCs w:val="18"/>
        </w:rPr>
        <w:t xml:space="preserve"> példányának a 66. § (2) bekezdése szerinti nyilatkozat eredeti aláírt példányát kell tart</w:t>
      </w:r>
      <w:r>
        <w:rPr>
          <w:rFonts w:ascii="Tahoma" w:hAnsi="Tahoma" w:cs="Tahoma"/>
          <w:b/>
          <w:sz w:val="18"/>
          <w:szCs w:val="18"/>
        </w:rPr>
        <w:t xml:space="preserve">almaznia. </w:t>
      </w:r>
    </w:p>
  </w:footnote>
  <w:footnote w:id="3">
    <w:p w14:paraId="3871FBD9" w14:textId="77777777" w:rsidR="00C9001D" w:rsidRPr="00FA412A" w:rsidRDefault="00C9001D">
      <w:pPr>
        <w:pStyle w:val="Lbjegyzetszveg"/>
        <w:rPr>
          <w:b/>
        </w:rPr>
      </w:pPr>
      <w:r>
        <w:rPr>
          <w:rStyle w:val="Lbjegyzet-hivatkozs"/>
        </w:rPr>
        <w:footnoteRef/>
      </w:r>
      <w:r>
        <w:t xml:space="preserve"> </w:t>
      </w:r>
      <w:r>
        <w:rPr>
          <w:b/>
        </w:rPr>
        <w:t>Részenként külön-külön kell az ajánlattevőnek nyilatkoznia</w:t>
      </w:r>
    </w:p>
  </w:footnote>
  <w:footnote w:id="4">
    <w:p w14:paraId="07D77FE3" w14:textId="77777777" w:rsidR="00C9001D" w:rsidRDefault="00C9001D" w:rsidP="00EC6498">
      <w:pPr>
        <w:pStyle w:val="Lbjegyzetszveg"/>
        <w:spacing w:after="0" w:line="240" w:lineRule="auto"/>
      </w:pPr>
      <w:r>
        <w:rPr>
          <w:rStyle w:val="Lbjegyzet-hivatkozs"/>
        </w:rPr>
        <w:footnoteRef/>
      </w:r>
      <w:r>
        <w:t xml:space="preserve"> </w:t>
      </w:r>
      <w:r w:rsidRPr="000A7622">
        <w:rPr>
          <w:rFonts w:ascii="Tahoma" w:hAnsi="Tahoma" w:cs="Tahoma"/>
          <w:sz w:val="18"/>
          <w:szCs w:val="18"/>
        </w:rPr>
        <w:t xml:space="preserve">Közös ajánlattétel esetén, külön-külön szükséges benyújtani, </w:t>
      </w:r>
      <w:proofErr w:type="spellStart"/>
      <w:r w:rsidRPr="000A7622">
        <w:rPr>
          <w:rFonts w:ascii="Tahoma" w:hAnsi="Tahoma" w:cs="Tahoma"/>
          <w:sz w:val="18"/>
          <w:szCs w:val="18"/>
        </w:rPr>
        <w:t>ajánlattevőnként</w:t>
      </w:r>
      <w:proofErr w:type="spellEnd"/>
      <w:r w:rsidRPr="000A7622">
        <w:rPr>
          <w:rFonts w:ascii="Tahoma" w:hAnsi="Tahoma" w:cs="Tahoma"/>
          <w:sz w:val="18"/>
          <w:szCs w:val="18"/>
        </w:rPr>
        <w:t>.</w:t>
      </w:r>
    </w:p>
  </w:footnote>
  <w:footnote w:id="5">
    <w:p w14:paraId="7151E8F3" w14:textId="77777777" w:rsidR="00C9001D" w:rsidRDefault="00C9001D" w:rsidP="00EC6498">
      <w:pPr>
        <w:pStyle w:val="Lbjegyzetszveg"/>
        <w:spacing w:after="0" w:line="240" w:lineRule="auto"/>
        <w:ind w:left="0" w:firstLine="0"/>
      </w:pPr>
    </w:p>
  </w:footnote>
  <w:footnote w:id="6">
    <w:p w14:paraId="6E62A909" w14:textId="77777777" w:rsidR="00C9001D" w:rsidRPr="00272E66" w:rsidRDefault="00C9001D" w:rsidP="00EC6498">
      <w:pPr>
        <w:pStyle w:val="NormlWeb"/>
        <w:spacing w:before="0" w:after="0"/>
        <w:jc w:val="both"/>
        <w:rPr>
          <w:rFonts w:ascii="Tahoma" w:hAnsi="Tahoma" w:cs="Tahoma"/>
          <w:color w:val="000000"/>
          <w:sz w:val="18"/>
          <w:szCs w:val="18"/>
        </w:rPr>
      </w:pPr>
      <w:r w:rsidRPr="000157BC">
        <w:rPr>
          <w:rStyle w:val="Lbjegyzet-hivatkozs"/>
          <w:rFonts w:ascii="Tahoma" w:hAnsi="Tahoma" w:cs="Tahoma"/>
          <w:sz w:val="18"/>
          <w:szCs w:val="18"/>
        </w:rPr>
        <w:footnoteRef/>
      </w:r>
      <w:r w:rsidRPr="000157BC">
        <w:rPr>
          <w:rFonts w:ascii="Tahoma" w:hAnsi="Tahoma" w:cs="Tahoma"/>
          <w:sz w:val="18"/>
          <w:szCs w:val="18"/>
        </w:rPr>
        <w:t xml:space="preserve"> </w:t>
      </w:r>
      <w:r w:rsidRPr="000A7622">
        <w:rPr>
          <w:rFonts w:ascii="Tahoma" w:hAnsi="Tahoma" w:cs="Tahoma"/>
          <w:sz w:val="18"/>
          <w:szCs w:val="18"/>
        </w:rPr>
        <w:t xml:space="preserve">Amennyiben nem kíván igénybe venni, úgy írja be, hogy „Nem kíván igénybe venni” </w:t>
      </w:r>
    </w:p>
  </w:footnote>
  <w:footnote w:id="7">
    <w:p w14:paraId="59FBBAB9" w14:textId="77777777" w:rsidR="00C9001D" w:rsidRPr="000A7622" w:rsidRDefault="00C9001D" w:rsidP="00EC6498">
      <w:pPr>
        <w:spacing w:after="0" w:line="240" w:lineRule="auto"/>
        <w:jc w:val="both"/>
        <w:rPr>
          <w:rFonts w:ascii="Tahoma" w:hAnsi="Tahoma" w:cs="Tahoma"/>
          <w:sz w:val="18"/>
          <w:szCs w:val="18"/>
        </w:rPr>
      </w:pPr>
      <w:r w:rsidRPr="000A7622">
        <w:rPr>
          <w:rStyle w:val="Lbjegyzet-karakterek"/>
          <w:rFonts w:ascii="Tahoma" w:hAnsi="Tahoma" w:cs="Tahoma"/>
          <w:sz w:val="18"/>
          <w:szCs w:val="18"/>
        </w:rPr>
        <w:footnoteRef/>
      </w:r>
      <w:r w:rsidRPr="000A7622">
        <w:rPr>
          <w:rFonts w:ascii="Tahoma" w:hAnsi="Tahoma" w:cs="Tahoma"/>
          <w:sz w:val="18"/>
          <w:szCs w:val="18"/>
        </w:rPr>
        <w:t xml:space="preserve"> Amennyiben nem kíván igénybe venni, úgy írja be, hogy „Nem kíván igénybe venni” </w:t>
      </w:r>
    </w:p>
  </w:footnote>
  <w:footnote w:id="8">
    <w:p w14:paraId="2937402C" w14:textId="77777777" w:rsidR="00C9001D" w:rsidRPr="00272E66" w:rsidRDefault="00C9001D" w:rsidP="00FA412A">
      <w:pPr>
        <w:pStyle w:val="NormlWeb"/>
        <w:spacing w:before="0" w:after="0"/>
        <w:jc w:val="both"/>
        <w:rPr>
          <w:rFonts w:ascii="Tahoma" w:hAnsi="Tahoma" w:cs="Tahoma"/>
          <w:color w:val="000000"/>
          <w:sz w:val="18"/>
          <w:szCs w:val="18"/>
        </w:rPr>
      </w:pPr>
      <w:r w:rsidRPr="000157BC">
        <w:rPr>
          <w:rStyle w:val="Lbjegyzet-hivatkozs"/>
          <w:rFonts w:ascii="Tahoma" w:hAnsi="Tahoma" w:cs="Tahoma"/>
          <w:sz w:val="18"/>
          <w:szCs w:val="18"/>
        </w:rPr>
        <w:footnoteRef/>
      </w:r>
      <w:r w:rsidRPr="000157BC">
        <w:rPr>
          <w:rFonts w:ascii="Tahoma" w:hAnsi="Tahoma" w:cs="Tahoma"/>
          <w:sz w:val="18"/>
          <w:szCs w:val="18"/>
        </w:rPr>
        <w:t xml:space="preserve"> </w:t>
      </w:r>
      <w:r w:rsidRPr="000A7622">
        <w:rPr>
          <w:rFonts w:ascii="Tahoma" w:hAnsi="Tahoma" w:cs="Tahoma"/>
          <w:sz w:val="18"/>
          <w:szCs w:val="18"/>
        </w:rPr>
        <w:t xml:space="preserve">Amennyiben nem kíván igénybe venni, úgy írja be, hogy „Nem kíván igénybe venni” </w:t>
      </w:r>
    </w:p>
  </w:footnote>
  <w:footnote w:id="9">
    <w:p w14:paraId="47A5A037" w14:textId="77777777" w:rsidR="00C9001D" w:rsidRPr="000A7622" w:rsidRDefault="00C9001D" w:rsidP="00FA412A">
      <w:pPr>
        <w:spacing w:after="0" w:line="240" w:lineRule="auto"/>
        <w:jc w:val="both"/>
        <w:rPr>
          <w:rFonts w:ascii="Tahoma" w:hAnsi="Tahoma" w:cs="Tahoma"/>
          <w:sz w:val="18"/>
          <w:szCs w:val="18"/>
        </w:rPr>
      </w:pPr>
      <w:r w:rsidRPr="000A7622">
        <w:rPr>
          <w:rStyle w:val="Lbjegyzet-karakterek"/>
          <w:rFonts w:ascii="Tahoma" w:hAnsi="Tahoma" w:cs="Tahoma"/>
          <w:sz w:val="18"/>
          <w:szCs w:val="18"/>
        </w:rPr>
        <w:footnoteRef/>
      </w:r>
      <w:r w:rsidRPr="000A7622">
        <w:rPr>
          <w:rFonts w:ascii="Tahoma" w:hAnsi="Tahoma" w:cs="Tahoma"/>
          <w:sz w:val="18"/>
          <w:szCs w:val="18"/>
        </w:rPr>
        <w:t xml:space="preserve"> Amennyiben nem kíván igénybe venni, úgy írja be, hogy „Nem kíván igénybe venni” </w:t>
      </w:r>
    </w:p>
  </w:footnote>
  <w:footnote w:id="10">
    <w:p w14:paraId="38003BB7" w14:textId="77777777" w:rsidR="00C9001D" w:rsidRPr="00272E66" w:rsidRDefault="00C9001D" w:rsidP="00FA412A">
      <w:pPr>
        <w:pStyle w:val="NormlWeb"/>
        <w:spacing w:before="0" w:after="0"/>
        <w:jc w:val="both"/>
        <w:rPr>
          <w:rFonts w:ascii="Tahoma" w:hAnsi="Tahoma" w:cs="Tahoma"/>
          <w:color w:val="000000"/>
          <w:sz w:val="18"/>
          <w:szCs w:val="18"/>
        </w:rPr>
      </w:pPr>
      <w:r w:rsidRPr="000157BC">
        <w:rPr>
          <w:rStyle w:val="Lbjegyzet-hivatkozs"/>
          <w:rFonts w:ascii="Tahoma" w:hAnsi="Tahoma" w:cs="Tahoma"/>
          <w:sz w:val="18"/>
          <w:szCs w:val="18"/>
        </w:rPr>
        <w:footnoteRef/>
      </w:r>
      <w:r w:rsidRPr="000157BC">
        <w:rPr>
          <w:rFonts w:ascii="Tahoma" w:hAnsi="Tahoma" w:cs="Tahoma"/>
          <w:sz w:val="18"/>
          <w:szCs w:val="18"/>
        </w:rPr>
        <w:t xml:space="preserve"> </w:t>
      </w:r>
      <w:r w:rsidRPr="000A7622">
        <w:rPr>
          <w:rFonts w:ascii="Tahoma" w:hAnsi="Tahoma" w:cs="Tahoma"/>
          <w:sz w:val="18"/>
          <w:szCs w:val="18"/>
        </w:rPr>
        <w:t xml:space="preserve">Amennyiben nem kíván igénybe venni, úgy írja be, hogy „Nem kíván igénybe venni” </w:t>
      </w:r>
    </w:p>
  </w:footnote>
  <w:footnote w:id="11">
    <w:p w14:paraId="7BFFBE3C" w14:textId="77777777" w:rsidR="00C9001D" w:rsidRPr="000A7622" w:rsidRDefault="00C9001D" w:rsidP="00FA412A">
      <w:pPr>
        <w:spacing w:after="0" w:line="240" w:lineRule="auto"/>
        <w:jc w:val="both"/>
        <w:rPr>
          <w:rFonts w:ascii="Tahoma" w:hAnsi="Tahoma" w:cs="Tahoma"/>
          <w:sz w:val="18"/>
          <w:szCs w:val="18"/>
        </w:rPr>
      </w:pPr>
      <w:r w:rsidRPr="000A7622">
        <w:rPr>
          <w:rStyle w:val="Lbjegyzet-karakterek"/>
          <w:rFonts w:ascii="Tahoma" w:hAnsi="Tahoma" w:cs="Tahoma"/>
          <w:sz w:val="18"/>
          <w:szCs w:val="18"/>
        </w:rPr>
        <w:footnoteRef/>
      </w:r>
      <w:r w:rsidRPr="000A7622">
        <w:rPr>
          <w:rFonts w:ascii="Tahoma" w:hAnsi="Tahoma" w:cs="Tahoma"/>
          <w:sz w:val="18"/>
          <w:szCs w:val="18"/>
        </w:rPr>
        <w:t xml:space="preserve"> Amennyiben nem kíván igénybe venni, úgy írja be, hogy „Nem kíván igénybe venni” </w:t>
      </w:r>
    </w:p>
  </w:footnote>
  <w:footnote w:id="12">
    <w:p w14:paraId="1D31ED13" w14:textId="77777777" w:rsidR="00C9001D" w:rsidRPr="00272E66" w:rsidRDefault="00C9001D" w:rsidP="00FA412A">
      <w:pPr>
        <w:pStyle w:val="NormlWeb"/>
        <w:spacing w:before="0" w:after="0"/>
        <w:jc w:val="both"/>
        <w:rPr>
          <w:rFonts w:ascii="Tahoma" w:hAnsi="Tahoma" w:cs="Tahoma"/>
          <w:color w:val="000000"/>
          <w:sz w:val="18"/>
          <w:szCs w:val="18"/>
        </w:rPr>
      </w:pPr>
      <w:r w:rsidRPr="000157BC">
        <w:rPr>
          <w:rStyle w:val="Lbjegyzet-hivatkozs"/>
          <w:rFonts w:ascii="Tahoma" w:hAnsi="Tahoma" w:cs="Tahoma"/>
          <w:sz w:val="18"/>
          <w:szCs w:val="18"/>
        </w:rPr>
        <w:footnoteRef/>
      </w:r>
      <w:r w:rsidRPr="000157BC">
        <w:rPr>
          <w:rFonts w:ascii="Tahoma" w:hAnsi="Tahoma" w:cs="Tahoma"/>
          <w:sz w:val="18"/>
          <w:szCs w:val="18"/>
        </w:rPr>
        <w:t xml:space="preserve"> </w:t>
      </w:r>
      <w:r w:rsidRPr="000A7622">
        <w:rPr>
          <w:rFonts w:ascii="Tahoma" w:hAnsi="Tahoma" w:cs="Tahoma"/>
          <w:sz w:val="18"/>
          <w:szCs w:val="18"/>
        </w:rPr>
        <w:t xml:space="preserve">Amennyiben nem kíván igénybe venni, úgy írja be, hogy „Nem kíván igénybe venni” </w:t>
      </w:r>
    </w:p>
  </w:footnote>
  <w:footnote w:id="13">
    <w:p w14:paraId="1F60AD53" w14:textId="77777777" w:rsidR="00C9001D" w:rsidRPr="000A7622" w:rsidRDefault="00C9001D" w:rsidP="00FA412A">
      <w:pPr>
        <w:spacing w:after="0" w:line="240" w:lineRule="auto"/>
        <w:jc w:val="both"/>
        <w:rPr>
          <w:rFonts w:ascii="Tahoma" w:hAnsi="Tahoma" w:cs="Tahoma"/>
          <w:sz w:val="18"/>
          <w:szCs w:val="18"/>
        </w:rPr>
      </w:pPr>
      <w:r w:rsidRPr="000A7622">
        <w:rPr>
          <w:rStyle w:val="Lbjegyzet-karakterek"/>
          <w:rFonts w:ascii="Tahoma" w:hAnsi="Tahoma" w:cs="Tahoma"/>
          <w:sz w:val="18"/>
          <w:szCs w:val="18"/>
        </w:rPr>
        <w:footnoteRef/>
      </w:r>
      <w:r w:rsidRPr="000A7622">
        <w:rPr>
          <w:rFonts w:ascii="Tahoma" w:hAnsi="Tahoma" w:cs="Tahoma"/>
          <w:sz w:val="18"/>
          <w:szCs w:val="18"/>
        </w:rPr>
        <w:t xml:space="preserve"> Amennyiben nem kíván igénybe venni, úgy írja be, hogy „Nem kíván igénybe venni” </w:t>
      </w:r>
    </w:p>
  </w:footnote>
  <w:footnote w:id="14">
    <w:p w14:paraId="5AE5FE33" w14:textId="77777777" w:rsidR="00C9001D" w:rsidRPr="00272E66" w:rsidRDefault="00C9001D" w:rsidP="00FA412A">
      <w:pPr>
        <w:pStyle w:val="NormlWeb"/>
        <w:spacing w:before="0" w:after="0"/>
        <w:jc w:val="both"/>
        <w:rPr>
          <w:rFonts w:ascii="Tahoma" w:hAnsi="Tahoma" w:cs="Tahoma"/>
          <w:color w:val="000000"/>
          <w:sz w:val="18"/>
          <w:szCs w:val="18"/>
        </w:rPr>
      </w:pPr>
      <w:r w:rsidRPr="000157BC">
        <w:rPr>
          <w:rStyle w:val="Lbjegyzet-hivatkozs"/>
          <w:rFonts w:ascii="Tahoma" w:hAnsi="Tahoma" w:cs="Tahoma"/>
          <w:sz w:val="18"/>
          <w:szCs w:val="18"/>
        </w:rPr>
        <w:footnoteRef/>
      </w:r>
      <w:r w:rsidRPr="000157BC">
        <w:rPr>
          <w:rFonts w:ascii="Tahoma" w:hAnsi="Tahoma" w:cs="Tahoma"/>
          <w:sz w:val="18"/>
          <w:szCs w:val="18"/>
        </w:rPr>
        <w:t xml:space="preserve"> </w:t>
      </w:r>
      <w:r w:rsidRPr="000A7622">
        <w:rPr>
          <w:rFonts w:ascii="Tahoma" w:hAnsi="Tahoma" w:cs="Tahoma"/>
          <w:sz w:val="18"/>
          <w:szCs w:val="18"/>
        </w:rPr>
        <w:t xml:space="preserve">Amennyiben nem kíván igénybe venni, úgy írja be, hogy „Nem kíván igénybe venni” </w:t>
      </w:r>
    </w:p>
  </w:footnote>
  <w:footnote w:id="15">
    <w:p w14:paraId="4455DB72" w14:textId="77777777" w:rsidR="00C9001D" w:rsidRPr="000A7622" w:rsidRDefault="00C9001D" w:rsidP="00FA412A">
      <w:pPr>
        <w:spacing w:after="0" w:line="240" w:lineRule="auto"/>
        <w:jc w:val="both"/>
        <w:rPr>
          <w:rFonts w:ascii="Tahoma" w:hAnsi="Tahoma" w:cs="Tahoma"/>
          <w:sz w:val="18"/>
          <w:szCs w:val="18"/>
        </w:rPr>
      </w:pPr>
      <w:r w:rsidRPr="000A7622">
        <w:rPr>
          <w:rStyle w:val="Lbjegyzet-karakterek"/>
          <w:rFonts w:ascii="Tahoma" w:hAnsi="Tahoma" w:cs="Tahoma"/>
          <w:sz w:val="18"/>
          <w:szCs w:val="18"/>
        </w:rPr>
        <w:footnoteRef/>
      </w:r>
      <w:r w:rsidRPr="000A7622">
        <w:rPr>
          <w:rFonts w:ascii="Tahoma" w:hAnsi="Tahoma" w:cs="Tahoma"/>
          <w:sz w:val="18"/>
          <w:szCs w:val="18"/>
        </w:rPr>
        <w:t xml:space="preserve"> Amennyiben nem kíván igénybe venni, úgy írja be, hogy „Nem kíván igénybe venni” </w:t>
      </w:r>
    </w:p>
  </w:footnote>
  <w:footnote w:id="16">
    <w:p w14:paraId="2CD073FD" w14:textId="77777777" w:rsidR="00C9001D" w:rsidRPr="00272E66" w:rsidRDefault="00C9001D" w:rsidP="00FA412A">
      <w:pPr>
        <w:pStyle w:val="NormlWeb"/>
        <w:spacing w:before="0" w:after="0"/>
        <w:jc w:val="both"/>
        <w:rPr>
          <w:rFonts w:ascii="Tahoma" w:hAnsi="Tahoma" w:cs="Tahoma"/>
          <w:color w:val="000000"/>
          <w:sz w:val="18"/>
          <w:szCs w:val="18"/>
        </w:rPr>
      </w:pPr>
      <w:r w:rsidRPr="000157BC">
        <w:rPr>
          <w:rStyle w:val="Lbjegyzet-hivatkozs"/>
          <w:rFonts w:ascii="Tahoma" w:hAnsi="Tahoma" w:cs="Tahoma"/>
          <w:sz w:val="18"/>
          <w:szCs w:val="18"/>
        </w:rPr>
        <w:footnoteRef/>
      </w:r>
      <w:r w:rsidRPr="000157BC">
        <w:rPr>
          <w:rFonts w:ascii="Tahoma" w:hAnsi="Tahoma" w:cs="Tahoma"/>
          <w:sz w:val="18"/>
          <w:szCs w:val="18"/>
        </w:rPr>
        <w:t xml:space="preserve"> </w:t>
      </w:r>
      <w:r w:rsidRPr="000A7622">
        <w:rPr>
          <w:rFonts w:ascii="Tahoma" w:hAnsi="Tahoma" w:cs="Tahoma"/>
          <w:sz w:val="18"/>
          <w:szCs w:val="18"/>
        </w:rPr>
        <w:t xml:space="preserve">Amennyiben nem kíván igénybe venni, úgy írja be, hogy „Nem kíván igénybe venni” </w:t>
      </w:r>
    </w:p>
  </w:footnote>
  <w:footnote w:id="17">
    <w:p w14:paraId="53FE8700" w14:textId="77777777" w:rsidR="00C9001D" w:rsidRPr="000A7622" w:rsidRDefault="00C9001D" w:rsidP="00FA412A">
      <w:pPr>
        <w:spacing w:after="0" w:line="240" w:lineRule="auto"/>
        <w:jc w:val="both"/>
        <w:rPr>
          <w:rFonts w:ascii="Tahoma" w:hAnsi="Tahoma" w:cs="Tahoma"/>
          <w:sz w:val="18"/>
          <w:szCs w:val="18"/>
        </w:rPr>
      </w:pPr>
      <w:r w:rsidRPr="000A7622">
        <w:rPr>
          <w:rStyle w:val="Lbjegyzet-karakterek"/>
          <w:rFonts w:ascii="Tahoma" w:hAnsi="Tahoma" w:cs="Tahoma"/>
          <w:sz w:val="18"/>
          <w:szCs w:val="18"/>
        </w:rPr>
        <w:footnoteRef/>
      </w:r>
      <w:r w:rsidRPr="000A7622">
        <w:rPr>
          <w:rFonts w:ascii="Tahoma" w:hAnsi="Tahoma" w:cs="Tahoma"/>
          <w:sz w:val="18"/>
          <w:szCs w:val="18"/>
        </w:rPr>
        <w:t xml:space="preserve"> Amennyiben nem kíván igénybe venni, úgy írja be, hogy „Nem kíván igénybe venni” </w:t>
      </w:r>
    </w:p>
  </w:footnote>
  <w:footnote w:id="18">
    <w:p w14:paraId="668DFFE3" w14:textId="77777777" w:rsidR="00C9001D" w:rsidRPr="00272E66" w:rsidRDefault="00C9001D" w:rsidP="00FA412A">
      <w:pPr>
        <w:pStyle w:val="NormlWeb"/>
        <w:spacing w:before="0" w:after="0"/>
        <w:jc w:val="both"/>
        <w:rPr>
          <w:rFonts w:ascii="Tahoma" w:hAnsi="Tahoma" w:cs="Tahoma"/>
          <w:color w:val="000000"/>
          <w:sz w:val="18"/>
          <w:szCs w:val="18"/>
        </w:rPr>
      </w:pPr>
      <w:r w:rsidRPr="000157BC">
        <w:rPr>
          <w:rStyle w:val="Lbjegyzet-hivatkozs"/>
          <w:rFonts w:ascii="Tahoma" w:hAnsi="Tahoma" w:cs="Tahoma"/>
          <w:sz w:val="18"/>
          <w:szCs w:val="18"/>
        </w:rPr>
        <w:footnoteRef/>
      </w:r>
      <w:r w:rsidRPr="000157BC">
        <w:rPr>
          <w:rFonts w:ascii="Tahoma" w:hAnsi="Tahoma" w:cs="Tahoma"/>
          <w:sz w:val="18"/>
          <w:szCs w:val="18"/>
        </w:rPr>
        <w:t xml:space="preserve"> </w:t>
      </w:r>
      <w:r w:rsidRPr="000A7622">
        <w:rPr>
          <w:rFonts w:ascii="Tahoma" w:hAnsi="Tahoma" w:cs="Tahoma"/>
          <w:sz w:val="18"/>
          <w:szCs w:val="18"/>
        </w:rPr>
        <w:t xml:space="preserve">Amennyiben nem kíván igénybe venni, úgy írja be, hogy „Nem kíván igénybe venni” </w:t>
      </w:r>
    </w:p>
  </w:footnote>
  <w:footnote w:id="19">
    <w:p w14:paraId="709E8F17" w14:textId="77777777" w:rsidR="00C9001D" w:rsidRPr="000A7622" w:rsidRDefault="00C9001D" w:rsidP="00FA412A">
      <w:pPr>
        <w:spacing w:after="0" w:line="240" w:lineRule="auto"/>
        <w:jc w:val="both"/>
        <w:rPr>
          <w:rFonts w:ascii="Tahoma" w:hAnsi="Tahoma" w:cs="Tahoma"/>
          <w:sz w:val="18"/>
          <w:szCs w:val="18"/>
        </w:rPr>
      </w:pPr>
      <w:r w:rsidRPr="000A7622">
        <w:rPr>
          <w:rStyle w:val="Lbjegyzet-karakterek"/>
          <w:rFonts w:ascii="Tahoma" w:hAnsi="Tahoma" w:cs="Tahoma"/>
          <w:sz w:val="18"/>
          <w:szCs w:val="18"/>
        </w:rPr>
        <w:footnoteRef/>
      </w:r>
      <w:r w:rsidRPr="000A7622">
        <w:rPr>
          <w:rFonts w:ascii="Tahoma" w:hAnsi="Tahoma" w:cs="Tahoma"/>
          <w:sz w:val="18"/>
          <w:szCs w:val="18"/>
        </w:rPr>
        <w:t xml:space="preserve"> Amennyiben nem kíván igénybe venni, úgy írja be, hogy „Nem kíván igénybe venni” </w:t>
      </w:r>
    </w:p>
  </w:footnote>
  <w:footnote w:id="20">
    <w:p w14:paraId="0DE44737" w14:textId="77777777" w:rsidR="00C9001D" w:rsidRPr="000A7622" w:rsidRDefault="00C9001D" w:rsidP="00EC6498">
      <w:pPr>
        <w:spacing w:after="0" w:line="240" w:lineRule="auto"/>
        <w:jc w:val="both"/>
        <w:rPr>
          <w:rFonts w:ascii="Tahoma" w:hAnsi="Tahoma" w:cs="Tahoma"/>
          <w:sz w:val="18"/>
          <w:szCs w:val="18"/>
        </w:rPr>
      </w:pPr>
      <w:r w:rsidRPr="000A7622">
        <w:rPr>
          <w:rStyle w:val="Lbjegyzet-karakterek"/>
          <w:rFonts w:ascii="Tahoma" w:hAnsi="Tahoma" w:cs="Tahoma"/>
          <w:sz w:val="18"/>
          <w:szCs w:val="18"/>
        </w:rPr>
        <w:footnoteRef/>
      </w:r>
      <w:r w:rsidRPr="000A7622">
        <w:rPr>
          <w:rFonts w:ascii="Tahoma" w:hAnsi="Tahoma" w:cs="Tahoma"/>
          <w:sz w:val="18"/>
          <w:szCs w:val="18"/>
        </w:rPr>
        <w:t xml:space="preserve"> </w:t>
      </w:r>
      <w:proofErr w:type="spellStart"/>
      <w:r w:rsidRPr="000A7622">
        <w:rPr>
          <w:rFonts w:ascii="Tahoma" w:hAnsi="Tahoma" w:cs="Tahoma"/>
          <w:sz w:val="18"/>
          <w:szCs w:val="18"/>
        </w:rPr>
        <w:t>mikro</w:t>
      </w:r>
      <w:proofErr w:type="spellEnd"/>
      <w:r w:rsidRPr="000A7622">
        <w:rPr>
          <w:rFonts w:ascii="Tahoma" w:hAnsi="Tahoma" w:cs="Tahoma"/>
          <w:sz w:val="18"/>
          <w:szCs w:val="18"/>
        </w:rPr>
        <w:t>-, kis- vagy középvállalkozás a 2004. évi XXXIV. törvény meghatározásai szerint – a megfelelő választ a jogszabály rendelkezéseinek tanulmányozását követően kérjük megadni.</w:t>
      </w:r>
    </w:p>
  </w:footnote>
  <w:footnote w:id="21">
    <w:p w14:paraId="098CC527" w14:textId="77777777" w:rsidR="00C9001D" w:rsidRPr="000A7622" w:rsidRDefault="00C9001D" w:rsidP="00EC6498">
      <w:pPr>
        <w:spacing w:after="0" w:line="240" w:lineRule="auto"/>
        <w:jc w:val="both"/>
        <w:rPr>
          <w:rFonts w:ascii="Tahoma" w:hAnsi="Tahoma" w:cs="Tahoma"/>
          <w:sz w:val="18"/>
          <w:szCs w:val="18"/>
        </w:rPr>
      </w:pPr>
      <w:r w:rsidRPr="000A7622">
        <w:rPr>
          <w:rStyle w:val="Lbjegyzet-karakterek"/>
          <w:rFonts w:ascii="Tahoma" w:hAnsi="Tahoma" w:cs="Tahoma"/>
          <w:sz w:val="18"/>
          <w:szCs w:val="18"/>
        </w:rPr>
        <w:footnoteRef/>
      </w:r>
      <w:r w:rsidRPr="000A7622">
        <w:rPr>
          <w:rFonts w:ascii="Tahoma" w:hAnsi="Tahoma" w:cs="Tahoma"/>
          <w:sz w:val="18"/>
          <w:szCs w:val="18"/>
        </w:rPr>
        <w:t xml:space="preserve"> A nem alkalmazandó szövegrészt kérjük törölni.</w:t>
      </w:r>
    </w:p>
  </w:footnote>
  <w:footnote w:id="22">
    <w:p w14:paraId="7874172C" w14:textId="77777777" w:rsidR="00C9001D" w:rsidRPr="00FA412A" w:rsidRDefault="00C9001D" w:rsidP="003702FB">
      <w:pPr>
        <w:pStyle w:val="Lbjegyzetszveg"/>
        <w:rPr>
          <w:b/>
        </w:rPr>
      </w:pPr>
      <w:r>
        <w:rPr>
          <w:rStyle w:val="Lbjegyzet-hivatkozs"/>
        </w:rPr>
        <w:footnoteRef/>
      </w:r>
      <w:r>
        <w:t xml:space="preserve"> </w:t>
      </w:r>
      <w:r>
        <w:rPr>
          <w:b/>
        </w:rPr>
        <w:t>Részenként külön-külön kell az ajánlattevőnek nyilatkoznia</w:t>
      </w:r>
    </w:p>
  </w:footnote>
  <w:footnote w:id="23">
    <w:p w14:paraId="18A9E10F" w14:textId="77777777" w:rsidR="00C9001D" w:rsidRPr="00B37860" w:rsidRDefault="00C9001D" w:rsidP="00EC6498">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A Bizottság szervezeti egységei az elektronikus ESPD-szolgáltatást díjmentesen bocsátják az ajánlatkérő szervek, a közszolgáltató ajánlatkérők, a gazdasági szereplők, az elektronikus szolgáltatók és más érdekelt felek rendelkezésére.</w:t>
      </w:r>
    </w:p>
  </w:footnote>
  <w:footnote w:id="24">
    <w:p w14:paraId="482BA97B" w14:textId="77777777" w:rsidR="00C9001D" w:rsidRPr="00B37860" w:rsidRDefault="00C9001D" w:rsidP="00EC6498">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r>
      <w:r w:rsidRPr="00B37860">
        <w:rPr>
          <w:rFonts w:ascii="Tahoma" w:hAnsi="Tahoma" w:cs="Tahoma"/>
          <w:b/>
          <w:sz w:val="16"/>
          <w:szCs w:val="16"/>
        </w:rPr>
        <w:t>Ajánlatkérő szervek</w:t>
      </w:r>
      <w:r w:rsidRPr="00B37860">
        <w:rPr>
          <w:rFonts w:ascii="Tahoma" w:hAnsi="Tahoma" w:cs="Tahoma"/>
          <w:sz w:val="16"/>
          <w:szCs w:val="16"/>
        </w:rPr>
        <w:t xml:space="preserve"> részére: vagy az eljárást megindító felhívásként alkalmazott </w:t>
      </w:r>
      <w:r w:rsidRPr="00B37860">
        <w:rPr>
          <w:rFonts w:ascii="Tahoma" w:hAnsi="Tahoma" w:cs="Tahoma"/>
          <w:b/>
          <w:sz w:val="16"/>
          <w:szCs w:val="16"/>
        </w:rPr>
        <w:t>Előzetes tájékoztató</w:t>
      </w:r>
      <w:r w:rsidRPr="00B37860">
        <w:rPr>
          <w:rFonts w:ascii="Tahoma" w:hAnsi="Tahoma" w:cs="Tahoma"/>
          <w:sz w:val="16"/>
          <w:szCs w:val="16"/>
        </w:rPr>
        <w:t xml:space="preserve">, vagy </w:t>
      </w:r>
      <w:r w:rsidRPr="00B37860">
        <w:rPr>
          <w:rFonts w:ascii="Tahoma" w:hAnsi="Tahoma" w:cs="Tahoma"/>
          <w:b/>
          <w:sz w:val="16"/>
          <w:szCs w:val="16"/>
        </w:rPr>
        <w:t>Szerződésről szóló hirdetmény</w:t>
      </w:r>
      <w:r w:rsidRPr="00B37860">
        <w:rPr>
          <w:rFonts w:ascii="Tahoma" w:hAnsi="Tahoma" w:cs="Tahoma"/>
          <w:sz w:val="16"/>
          <w:szCs w:val="16"/>
        </w:rPr>
        <w:t>.</w:t>
      </w:r>
    </w:p>
    <w:p w14:paraId="4E11B3E4" w14:textId="77777777" w:rsidR="00C9001D" w:rsidRPr="00B37860" w:rsidRDefault="00C9001D" w:rsidP="00EC6498">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B37860">
        <w:rPr>
          <w:rFonts w:ascii="Tahoma" w:hAnsi="Tahoma" w:cs="Tahoma"/>
          <w:b/>
          <w:sz w:val="16"/>
          <w:szCs w:val="16"/>
        </w:rPr>
        <w:t>Közszolgáltató ajánlatkérők</w:t>
      </w:r>
      <w:r w:rsidRPr="00B37860">
        <w:rPr>
          <w:rFonts w:ascii="Tahoma" w:hAnsi="Tahoma" w:cs="Tahoma"/>
          <w:sz w:val="16"/>
          <w:szCs w:val="16"/>
        </w:rPr>
        <w:t xml:space="preserve"> részére: az eljárást megindító felhívásként alkalmazott </w:t>
      </w:r>
      <w:r w:rsidRPr="00B37860">
        <w:rPr>
          <w:rFonts w:ascii="Tahoma" w:hAnsi="Tahoma" w:cs="Tahoma"/>
          <w:b/>
          <w:sz w:val="16"/>
          <w:szCs w:val="16"/>
        </w:rPr>
        <w:t>Időszakos előzetes tájékoztató</w:t>
      </w:r>
      <w:r w:rsidRPr="00B37860">
        <w:rPr>
          <w:rFonts w:ascii="Tahoma" w:hAnsi="Tahoma" w:cs="Tahoma"/>
          <w:sz w:val="16"/>
          <w:szCs w:val="16"/>
        </w:rPr>
        <w:t>,</w:t>
      </w:r>
    </w:p>
    <w:p w14:paraId="182F145D" w14:textId="77777777" w:rsidR="00C9001D" w:rsidRPr="00B37860" w:rsidRDefault="00C9001D" w:rsidP="00EC6498">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B37860">
        <w:rPr>
          <w:rFonts w:ascii="Tahoma" w:hAnsi="Tahoma" w:cs="Tahoma"/>
          <w:sz w:val="16"/>
          <w:szCs w:val="16"/>
        </w:rPr>
        <w:t xml:space="preserve">Szerződésről szóló hirdetmény, vagy a </w:t>
      </w:r>
      <w:r w:rsidRPr="00B37860">
        <w:rPr>
          <w:rFonts w:ascii="Tahoma" w:hAnsi="Tahoma" w:cs="Tahoma"/>
          <w:b/>
          <w:sz w:val="16"/>
          <w:szCs w:val="16"/>
        </w:rPr>
        <w:t>Minősítési rendszer meglétéről szóló hirdetmény</w:t>
      </w:r>
    </w:p>
  </w:footnote>
  <w:footnote w:id="25">
    <w:p w14:paraId="612CE1CA" w14:textId="77777777" w:rsidR="00C9001D" w:rsidRPr="00B37860" w:rsidRDefault="00C9001D" w:rsidP="00EC6498">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r>
      <w:r w:rsidRPr="00B37860">
        <w:rPr>
          <w:rFonts w:ascii="Tahoma" w:hAnsi="Tahoma" w:cs="Tahoma"/>
          <w:i/>
          <w:sz w:val="16"/>
          <w:szCs w:val="16"/>
        </w:rPr>
        <w:t>A vonatkozó hirdetmény I. szakaszának I.1 pontjából átmásolandó információ.</w:t>
      </w:r>
      <w:r w:rsidRPr="00B37860">
        <w:rPr>
          <w:rFonts w:ascii="Tahoma" w:hAnsi="Tahoma" w:cs="Tahoma"/>
          <w:sz w:val="16"/>
          <w:szCs w:val="16"/>
        </w:rPr>
        <w:t xml:space="preserve"> Közös közbeszerzés esetén kérjük feltüntetni minden résztvevő beszerző nevét.</w:t>
      </w:r>
    </w:p>
  </w:footnote>
  <w:footnote w:id="26">
    <w:p w14:paraId="11DEF075" w14:textId="77777777" w:rsidR="00C9001D" w:rsidRPr="00B37860" w:rsidRDefault="00C9001D" w:rsidP="00EC6498">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i/>
          <w:sz w:val="16"/>
          <w:szCs w:val="16"/>
        </w:rPr>
      </w:pPr>
      <w:r w:rsidRPr="00B37860">
        <w:rPr>
          <w:rStyle w:val="Lbjegyzet-hivatkozs"/>
          <w:rFonts w:ascii="Tahoma" w:hAnsi="Tahoma" w:cs="Tahoma"/>
          <w:szCs w:val="16"/>
        </w:rPr>
        <w:footnoteRef/>
      </w:r>
      <w:r w:rsidRPr="00B37860">
        <w:rPr>
          <w:rFonts w:ascii="Tahoma" w:hAnsi="Tahoma" w:cs="Tahoma"/>
          <w:sz w:val="16"/>
          <w:szCs w:val="16"/>
        </w:rPr>
        <w:tab/>
      </w:r>
      <w:r w:rsidRPr="00B37860">
        <w:rPr>
          <w:rFonts w:ascii="Tahoma" w:hAnsi="Tahoma" w:cs="Tahoma"/>
          <w:i/>
          <w:sz w:val="16"/>
          <w:szCs w:val="16"/>
        </w:rPr>
        <w:t>Lásd a vonatkozó hirdetmény II.1.1 és II.1.3 pontját.</w:t>
      </w:r>
    </w:p>
  </w:footnote>
  <w:footnote w:id="27">
    <w:p w14:paraId="30BB6576" w14:textId="77777777" w:rsidR="00C9001D" w:rsidRPr="00B37860" w:rsidRDefault="00C9001D" w:rsidP="00EC6498">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i/>
          <w:sz w:val="16"/>
          <w:szCs w:val="16"/>
        </w:rPr>
      </w:pPr>
      <w:r w:rsidRPr="00B37860">
        <w:rPr>
          <w:rStyle w:val="Lbjegyzet-hivatkozs"/>
          <w:rFonts w:ascii="Tahoma" w:hAnsi="Tahoma" w:cs="Tahoma"/>
          <w:szCs w:val="16"/>
        </w:rPr>
        <w:footnoteRef/>
      </w:r>
      <w:r w:rsidRPr="00B37860">
        <w:rPr>
          <w:rFonts w:ascii="Tahoma" w:hAnsi="Tahoma" w:cs="Tahoma"/>
          <w:i/>
          <w:sz w:val="16"/>
          <w:szCs w:val="16"/>
        </w:rPr>
        <w:tab/>
        <w:t>Lásd a vonatkozó hirdetmény II.1.1 pontját.</w:t>
      </w:r>
    </w:p>
  </w:footnote>
  <w:footnote w:id="28">
    <w:p w14:paraId="2030391C" w14:textId="77777777" w:rsidR="00C9001D" w:rsidRPr="00B37860" w:rsidRDefault="00C9001D" w:rsidP="00EC6498">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Kérjük, ismételje meg a kapcsolattartó személyekre vonatkozó információt, ahányszor szükséges.</w:t>
      </w:r>
    </w:p>
  </w:footnote>
  <w:footnote w:id="29">
    <w:p w14:paraId="750BA775" w14:textId="77777777" w:rsidR="00C9001D" w:rsidRPr="00B37860" w:rsidRDefault="00C9001D" w:rsidP="00EC6498">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Style w:val="DeltaViewInsertion"/>
          <w:rFonts w:ascii="Tahoma" w:hAnsi="Tahoma" w:cs="Tahoma"/>
          <w:b w:val="0"/>
          <w:i w:val="0"/>
          <w:sz w:val="16"/>
          <w:szCs w:val="16"/>
        </w:rPr>
      </w:pPr>
      <w:r w:rsidRPr="00B37860">
        <w:rPr>
          <w:rStyle w:val="Lbjegyzet-hivatkozs"/>
          <w:rFonts w:ascii="Tahoma" w:hAnsi="Tahoma" w:cs="Tahoma"/>
          <w:szCs w:val="16"/>
        </w:rPr>
        <w:footnoteRef/>
      </w:r>
      <w:r w:rsidRPr="00B37860">
        <w:rPr>
          <w:rFonts w:ascii="Tahoma" w:hAnsi="Tahoma" w:cs="Tahoma"/>
          <w:sz w:val="16"/>
          <w:szCs w:val="16"/>
        </w:rPr>
        <w:tab/>
        <w:t xml:space="preserve">Lásd </w:t>
      </w:r>
      <w:r w:rsidRPr="00B37860">
        <w:rPr>
          <w:rStyle w:val="DeltaViewInsertion"/>
          <w:rFonts w:ascii="Tahoma" w:hAnsi="Tahoma" w:cs="Tahoma"/>
          <w:sz w:val="16"/>
          <w:szCs w:val="16"/>
        </w:rPr>
        <w:t xml:space="preserve">a Bizottság 2003. május 6-i ajánlását a </w:t>
      </w:r>
      <w:proofErr w:type="spellStart"/>
      <w:r w:rsidRPr="00B37860">
        <w:rPr>
          <w:rStyle w:val="DeltaViewInsertion"/>
          <w:rFonts w:ascii="Tahoma" w:hAnsi="Tahoma" w:cs="Tahoma"/>
          <w:sz w:val="16"/>
          <w:szCs w:val="16"/>
        </w:rPr>
        <w:t>mikro</w:t>
      </w:r>
      <w:proofErr w:type="spellEnd"/>
      <w:r w:rsidRPr="00B37860">
        <w:rPr>
          <w:rStyle w:val="DeltaViewInsertion"/>
          <w:rFonts w:ascii="Tahoma" w:hAnsi="Tahoma" w:cs="Tahoma"/>
          <w:sz w:val="16"/>
          <w:szCs w:val="16"/>
        </w:rPr>
        <w:t>-, kis és középvállalkozások meghatározásáról (HL L 124., 2003.5.20., 36. o.). Ez az információ csak statisztikai célból szükséges.</w:t>
      </w:r>
    </w:p>
    <w:p w14:paraId="5B242DDC" w14:textId="77777777" w:rsidR="00C9001D" w:rsidRPr="00B37860" w:rsidRDefault="00C9001D" w:rsidP="00EC6498">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Style w:val="DeltaViewInsertion"/>
          <w:rFonts w:ascii="Tahoma" w:hAnsi="Tahoma" w:cs="Tahoma"/>
          <w:b w:val="0"/>
          <w:i w:val="0"/>
          <w:sz w:val="16"/>
          <w:szCs w:val="16"/>
        </w:rPr>
      </w:pPr>
      <w:proofErr w:type="spellStart"/>
      <w:r w:rsidRPr="00B37860">
        <w:rPr>
          <w:rStyle w:val="DeltaViewInsertion"/>
          <w:rFonts w:ascii="Tahoma" w:hAnsi="Tahoma" w:cs="Tahoma"/>
          <w:sz w:val="16"/>
          <w:szCs w:val="16"/>
        </w:rPr>
        <w:t>Mikrovállalkozás</w:t>
      </w:r>
      <w:proofErr w:type="spellEnd"/>
      <w:r w:rsidRPr="00B37860">
        <w:rPr>
          <w:rStyle w:val="DeltaViewInsertion"/>
          <w:rFonts w:ascii="Tahoma" w:hAnsi="Tahoma" w:cs="Tahoma"/>
          <w:sz w:val="16"/>
          <w:szCs w:val="16"/>
        </w:rPr>
        <w:t>: olyan vállalkozás, amely 10-nél kevesebb főt foglalkoztat, és amelynek éves forgalma és/vagy éves mérlegfőösszege nem haladja meg a 2 millió eurót.</w:t>
      </w:r>
    </w:p>
    <w:p w14:paraId="16004297" w14:textId="77777777" w:rsidR="00C9001D" w:rsidRPr="00B37860" w:rsidRDefault="00C9001D" w:rsidP="00EC6498">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Style w:val="DeltaViewInsertion"/>
          <w:rFonts w:ascii="Tahoma" w:hAnsi="Tahoma" w:cs="Tahoma"/>
          <w:b w:val="0"/>
          <w:i w:val="0"/>
          <w:sz w:val="16"/>
          <w:szCs w:val="16"/>
        </w:rPr>
      </w:pPr>
      <w:r w:rsidRPr="00B37860">
        <w:rPr>
          <w:rStyle w:val="DeltaViewInsertion"/>
          <w:rFonts w:ascii="Tahoma" w:hAnsi="Tahoma" w:cs="Tahoma"/>
          <w:sz w:val="16"/>
          <w:szCs w:val="16"/>
        </w:rPr>
        <w:t>Kisvállalkozás: olyan vállalkozás, amely 50-nél kevesebb főt foglalkoztat, és amelynek éves forgalma és/vagy éves mérlegfőösszege nem haladja meg a 10 millió eurót;</w:t>
      </w:r>
    </w:p>
    <w:p w14:paraId="23076363" w14:textId="77777777" w:rsidR="00C9001D" w:rsidRPr="00B37860" w:rsidRDefault="00C9001D" w:rsidP="00EC6498">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B37860">
        <w:rPr>
          <w:rStyle w:val="DeltaViewInsertion"/>
          <w:rFonts w:ascii="Tahoma" w:hAnsi="Tahoma" w:cs="Tahoma"/>
          <w:sz w:val="16"/>
          <w:szCs w:val="16"/>
        </w:rPr>
        <w:t xml:space="preserve">Középvállalkozás: olyan vállalkozás, amely nem </w:t>
      </w:r>
      <w:proofErr w:type="spellStart"/>
      <w:r w:rsidRPr="00B37860">
        <w:rPr>
          <w:rStyle w:val="DeltaViewInsertion"/>
          <w:rFonts w:ascii="Tahoma" w:hAnsi="Tahoma" w:cs="Tahoma"/>
          <w:sz w:val="16"/>
          <w:szCs w:val="16"/>
        </w:rPr>
        <w:t>mikro</w:t>
      </w:r>
      <w:proofErr w:type="spellEnd"/>
      <w:r w:rsidRPr="00B37860">
        <w:rPr>
          <w:rStyle w:val="DeltaViewInsertion"/>
          <w:rFonts w:ascii="Tahoma" w:hAnsi="Tahoma" w:cs="Tahoma"/>
          <w:sz w:val="16"/>
          <w:szCs w:val="16"/>
        </w:rPr>
        <w:t xml:space="preserve">- és nem kisvállalkozás, és </w:t>
      </w:r>
      <w:r w:rsidRPr="00B37860">
        <w:rPr>
          <w:rFonts w:ascii="Tahoma" w:hAnsi="Tahoma" w:cs="Tahoma"/>
          <w:sz w:val="16"/>
          <w:szCs w:val="16"/>
        </w:rPr>
        <w:t xml:space="preserve">amely </w:t>
      </w:r>
      <w:r w:rsidRPr="00B37860">
        <w:rPr>
          <w:rFonts w:ascii="Tahoma" w:hAnsi="Tahoma" w:cs="Tahoma"/>
          <w:b/>
          <w:sz w:val="16"/>
          <w:szCs w:val="16"/>
        </w:rPr>
        <w:t>250-nél kevesebb főt foglalkoztat,</w:t>
      </w:r>
      <w:r w:rsidRPr="00B37860">
        <w:rPr>
          <w:rFonts w:ascii="Tahoma" w:hAnsi="Tahoma" w:cs="Tahoma"/>
          <w:sz w:val="16"/>
          <w:szCs w:val="16"/>
        </w:rPr>
        <w:t xml:space="preserve"> és amelynek </w:t>
      </w:r>
      <w:r w:rsidRPr="00B37860">
        <w:rPr>
          <w:rFonts w:ascii="Tahoma" w:hAnsi="Tahoma" w:cs="Tahoma"/>
          <w:b/>
          <w:sz w:val="16"/>
          <w:szCs w:val="16"/>
        </w:rPr>
        <w:t>éves forgalma nem haladja meg az 50 millió eurót</w:t>
      </w:r>
      <w:r w:rsidRPr="00B37860">
        <w:rPr>
          <w:rFonts w:ascii="Tahoma" w:hAnsi="Tahoma" w:cs="Tahoma"/>
          <w:sz w:val="16"/>
          <w:szCs w:val="16"/>
        </w:rPr>
        <w:t xml:space="preserve">, </w:t>
      </w:r>
      <w:r w:rsidRPr="00B37860">
        <w:rPr>
          <w:rFonts w:ascii="Tahoma" w:hAnsi="Tahoma" w:cs="Tahoma"/>
          <w:b/>
          <w:i/>
          <w:sz w:val="16"/>
          <w:szCs w:val="16"/>
        </w:rPr>
        <w:t>és/vagy</w:t>
      </w:r>
      <w:r w:rsidRPr="00B37860">
        <w:rPr>
          <w:rFonts w:ascii="Tahoma" w:hAnsi="Tahoma" w:cs="Tahoma"/>
          <w:sz w:val="16"/>
          <w:szCs w:val="16"/>
        </w:rPr>
        <w:t xml:space="preserve"> </w:t>
      </w:r>
      <w:r w:rsidRPr="00B37860">
        <w:rPr>
          <w:rFonts w:ascii="Tahoma" w:hAnsi="Tahoma" w:cs="Tahoma"/>
          <w:b/>
          <w:sz w:val="16"/>
          <w:szCs w:val="16"/>
        </w:rPr>
        <w:t>éves mérlegfőösszege nem haladja meg a 43 millió eurót</w:t>
      </w:r>
      <w:r w:rsidRPr="00B37860">
        <w:rPr>
          <w:rFonts w:ascii="Tahoma" w:hAnsi="Tahoma" w:cs="Tahoma"/>
          <w:sz w:val="16"/>
          <w:szCs w:val="16"/>
        </w:rPr>
        <w:t>.</w:t>
      </w:r>
    </w:p>
  </w:footnote>
  <w:footnote w:id="30">
    <w:p w14:paraId="6D7CA035" w14:textId="77777777" w:rsidR="00C9001D" w:rsidRPr="00B37860" w:rsidRDefault="00C9001D" w:rsidP="00EC6498">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Lásd a szerződésről szóló hirdetmény</w:t>
      </w:r>
      <w:r w:rsidRPr="00B37860" w:rsidDel="000E1BC5">
        <w:rPr>
          <w:rFonts w:ascii="Tahoma" w:hAnsi="Tahoma" w:cs="Tahoma"/>
          <w:sz w:val="16"/>
          <w:szCs w:val="16"/>
        </w:rPr>
        <w:t xml:space="preserve"> </w:t>
      </w:r>
      <w:r w:rsidRPr="00B37860">
        <w:rPr>
          <w:rFonts w:ascii="Tahoma" w:hAnsi="Tahoma" w:cs="Tahoma"/>
          <w:sz w:val="16"/>
          <w:szCs w:val="16"/>
        </w:rPr>
        <w:t>III.1.5. pontját.</w:t>
      </w:r>
    </w:p>
  </w:footnote>
  <w:footnote w:id="31">
    <w:p w14:paraId="611B09E3" w14:textId="77777777" w:rsidR="00C9001D" w:rsidRPr="00B37860" w:rsidRDefault="00C9001D" w:rsidP="00EC6498">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 xml:space="preserve">Azaz fő célja a fogyatékossággal élő vagy hátrányos helyzetű személyek szociális és szakmai </w:t>
      </w:r>
      <w:bookmarkStart w:id="45" w:name="_DV_C939"/>
      <w:r w:rsidRPr="00B37860">
        <w:rPr>
          <w:rFonts w:ascii="Tahoma" w:hAnsi="Tahoma" w:cs="Tahoma"/>
          <w:sz w:val="16"/>
          <w:szCs w:val="16"/>
        </w:rPr>
        <w:t>beilleszkedése</w:t>
      </w:r>
      <w:bookmarkEnd w:id="45"/>
      <w:r w:rsidRPr="00B37860">
        <w:rPr>
          <w:rFonts w:ascii="Tahoma" w:hAnsi="Tahoma" w:cs="Tahoma"/>
          <w:sz w:val="16"/>
          <w:szCs w:val="16"/>
        </w:rPr>
        <w:t>.</w:t>
      </w:r>
    </w:p>
  </w:footnote>
  <w:footnote w:id="32">
    <w:p w14:paraId="65573463" w14:textId="77777777" w:rsidR="00C9001D" w:rsidRPr="00B37860" w:rsidRDefault="00C9001D" w:rsidP="00EC6498">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A hivatkozások és a minősítés, ha van ilyen, a tanúsításon szerepelnek.</w:t>
      </w:r>
    </w:p>
  </w:footnote>
  <w:footnote w:id="33">
    <w:p w14:paraId="5D819B85" w14:textId="77777777" w:rsidR="00C9001D" w:rsidRPr="00B37860" w:rsidRDefault="00C9001D" w:rsidP="00EC6498">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Nevezetesen egy csoport, konzorcium, közös vállalkozás vagy hasonló részeként.</w:t>
      </w:r>
    </w:p>
  </w:footnote>
  <w:footnote w:id="34">
    <w:p w14:paraId="50382A30" w14:textId="77777777" w:rsidR="00C9001D" w:rsidRPr="00B37860" w:rsidRDefault="00C9001D" w:rsidP="00EC6498">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Pl. a minőség-ellenőrzésben részt vevő műszaki szervezetek esetében: IV. rész C. szakasz, 3. pont.</w:t>
      </w:r>
    </w:p>
  </w:footnote>
  <w:footnote w:id="35">
    <w:p w14:paraId="15B74A5B" w14:textId="77777777" w:rsidR="00C9001D" w:rsidRPr="00B37860" w:rsidRDefault="00C9001D" w:rsidP="00EC6498">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A szervezett bűnözés elleni küzdelemről szóló, 2008. október 24-i 2008/841/IB tanácsi kerethatározat (HL L 300., 2008.11.11., 42. o.) 2. cikkében meghatározottak szerint.</w:t>
      </w:r>
    </w:p>
  </w:footnote>
  <w:footnote w:id="36">
    <w:p w14:paraId="33AC5382" w14:textId="77777777" w:rsidR="00C9001D" w:rsidRPr="00B37860" w:rsidRDefault="00C9001D" w:rsidP="00EC6498">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Az Európai Közösségek tisztviselőit és az Európai Unió tagállamainak tisztviselőit érintő korrupció elleni küzdelemről szóló egyezmény (HL C 195., 1997.6.25., 1. o.) 3. cikkében és a Tanács 2003. július 22-i, a magánszektorban tapasztalható korrupció elleni küzdelemről szóló 2003/568/IB kerethatározatának (HL L 192., 2003.7.31., 54. o.) 2. cikke (1) bekezdésében meghatározottak szerint. Ez a kizárási ok magában foglalja az ajánlatkérő szerv (közszolgáltató ajánlatkérő) vagy a gazdasági szereplő nemzeti jogában meghatározott korrupciót is.</w:t>
      </w:r>
    </w:p>
  </w:footnote>
  <w:footnote w:id="37">
    <w:p w14:paraId="750C82E2" w14:textId="77777777" w:rsidR="00C9001D" w:rsidRPr="00B37860" w:rsidRDefault="00C9001D" w:rsidP="00EC6498">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Az Európai Közösségek pénzügyi érdekeinek védelméről szóló egyezmény 1. cikke értelmében (HL C 316., 1995.11.27., 48. o.)</w:t>
      </w:r>
    </w:p>
  </w:footnote>
  <w:footnote w:id="38">
    <w:p w14:paraId="7C05FE13" w14:textId="77777777" w:rsidR="00C9001D" w:rsidRPr="00B37860" w:rsidRDefault="00C9001D" w:rsidP="00EC6498">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A terrorizmus elleni küzdelemről szóló, 2002. június 13-i 2002/475/IB tanácsi kerethatározat (HL L 164., 2002.6.22., 3. o.) 1. és 3. cikkében meghatározottak szerint. Ez a kizárási ok magában foglalja az említett kerethatározat 4. cikke szerinti, bűncselekményre való felbujtást, bűnsegélyt vagy kísérletet.</w:t>
      </w:r>
    </w:p>
  </w:footnote>
  <w:footnote w:id="39">
    <w:p w14:paraId="0CF1275A" w14:textId="77777777" w:rsidR="00C9001D" w:rsidRPr="00B37860" w:rsidRDefault="00C9001D" w:rsidP="00EC6498">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A pénzügyi rendszereknek a pénzmosás, valamint terrorizmus finanszírozása céljára való felhasználásának megelőzéséről szóló, 2005. október 26-i 2005/60/EK európai parlamenti és tanácsi irányelv</w:t>
      </w:r>
      <w:r w:rsidRPr="00B37860">
        <w:rPr>
          <w:rStyle w:val="DeltaViewInsertion"/>
          <w:rFonts w:ascii="Tahoma" w:hAnsi="Tahoma" w:cs="Tahoma"/>
          <w:sz w:val="16"/>
          <w:szCs w:val="16"/>
        </w:rPr>
        <w:t xml:space="preserve"> (HL L 309., 2005.11.25., 15. o.) 1. cikkében meghatározottak szerint.</w:t>
      </w:r>
    </w:p>
  </w:footnote>
  <w:footnote w:id="40">
    <w:p w14:paraId="1A7F5255" w14:textId="77777777" w:rsidR="00C9001D" w:rsidRPr="00B37860" w:rsidRDefault="00C9001D" w:rsidP="00EC6498">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b/>
          <w:sz w:val="16"/>
          <w:szCs w:val="16"/>
        </w:rPr>
      </w:pPr>
      <w:r w:rsidRPr="00B37860">
        <w:rPr>
          <w:rStyle w:val="Lbjegyzet-hivatkozs"/>
          <w:rFonts w:ascii="Tahoma" w:hAnsi="Tahoma" w:cs="Tahoma"/>
          <w:szCs w:val="16"/>
        </w:rPr>
        <w:footnoteRef/>
      </w:r>
      <w:r w:rsidRPr="00B37860">
        <w:rPr>
          <w:rFonts w:ascii="Tahoma" w:hAnsi="Tahoma" w:cs="Tahoma"/>
          <w:sz w:val="16"/>
          <w:szCs w:val="16"/>
        </w:rPr>
        <w:tab/>
      </w:r>
      <w:r w:rsidRPr="00B37860">
        <w:rPr>
          <w:rStyle w:val="DeltaViewInsertion"/>
          <w:rFonts w:ascii="Tahoma" w:hAnsi="Tahoma" w:cs="Tahoma"/>
          <w:sz w:val="16"/>
          <w:szCs w:val="16"/>
        </w:rPr>
        <w:t>Az emberkereskedelem megelőzéséről, és az ellene folytatott küzdelemről, az áldozatok védelméről, valamint a 2002/629/IB tanácsi kerethatározat felváltásáról szóló, 2011. április 5-i 2011/36/EU európai parlamenti és tanácsi irányelv (HL L 101., 2011.4.15., 1. o.) 2. cikkében meghatározottak szerint.</w:t>
      </w:r>
    </w:p>
  </w:footnote>
  <w:footnote w:id="41">
    <w:p w14:paraId="218647EB" w14:textId="77777777" w:rsidR="00C9001D" w:rsidRPr="00B37860" w:rsidRDefault="00C9001D" w:rsidP="00EC6498">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Kérjük, szükség szerint ismételje.</w:t>
      </w:r>
    </w:p>
  </w:footnote>
  <w:footnote w:id="42">
    <w:p w14:paraId="3781CF53" w14:textId="77777777" w:rsidR="00C9001D" w:rsidRPr="00B37860" w:rsidRDefault="00C9001D" w:rsidP="00EC6498">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Kérjük, szükség szerint ismételje.</w:t>
      </w:r>
    </w:p>
  </w:footnote>
  <w:footnote w:id="43">
    <w:p w14:paraId="09FB6B89" w14:textId="77777777" w:rsidR="00C9001D" w:rsidRPr="00B37860" w:rsidRDefault="00C9001D" w:rsidP="00EC6498">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Kérjük, szükség szerint ismételje.</w:t>
      </w:r>
    </w:p>
  </w:footnote>
  <w:footnote w:id="44">
    <w:p w14:paraId="0D592C15" w14:textId="77777777" w:rsidR="00C9001D" w:rsidRPr="00B37860" w:rsidRDefault="00C9001D" w:rsidP="00EC6498">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A 2014/24/EU irányelv 57. cikke (6) bekezdését végrehajtó nemzeti rendelkezésekkel összhangban.</w:t>
      </w:r>
    </w:p>
  </w:footnote>
  <w:footnote w:id="45">
    <w:p w14:paraId="30FCD5C8" w14:textId="77777777" w:rsidR="00C9001D" w:rsidRPr="00B37860" w:rsidRDefault="00C9001D" w:rsidP="00EC6498">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Az elkövetett bűncselekmény jellegét figyelembe véve (egyszeri, ismételt, szisztematikus) a magyarázatnak tükröznie kell e megtett intézkedések megfelelőségét.</w:t>
      </w:r>
    </w:p>
  </w:footnote>
  <w:footnote w:id="46">
    <w:p w14:paraId="6EA21D50" w14:textId="77777777" w:rsidR="00C9001D" w:rsidRPr="00B37860" w:rsidRDefault="00C9001D" w:rsidP="00EC6498">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Kérjük, szükség szerint ismételje.</w:t>
      </w:r>
    </w:p>
  </w:footnote>
  <w:footnote w:id="47">
    <w:p w14:paraId="5C4B8716" w14:textId="77777777" w:rsidR="00C9001D" w:rsidRPr="00B37860" w:rsidRDefault="00C9001D" w:rsidP="00EC6498">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Lásd a 2014/24/EU irányelv 57. cikkének (4) bekezdését.</w:t>
      </w:r>
    </w:p>
  </w:footnote>
  <w:footnote w:id="48">
    <w:p w14:paraId="588A4F1A" w14:textId="77777777" w:rsidR="00C9001D" w:rsidRPr="00B37860" w:rsidRDefault="00C9001D" w:rsidP="00EC6498">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r>
      <w:r w:rsidRPr="00B37860">
        <w:rPr>
          <w:rFonts w:ascii="Tahoma" w:hAnsi="Tahoma" w:cs="Tahoma"/>
          <w:b/>
          <w:i/>
          <w:sz w:val="16"/>
          <w:szCs w:val="16"/>
        </w:rPr>
        <w:t xml:space="preserve">E közbeszerzés alkalmazásában a nemzeti jogban, a vonatkozó hirdetményben vagy a </w:t>
      </w:r>
      <w:proofErr w:type="spellStart"/>
      <w:r w:rsidRPr="00B37860">
        <w:rPr>
          <w:rFonts w:ascii="Tahoma" w:hAnsi="Tahoma" w:cs="Tahoma"/>
          <w:b/>
          <w:i/>
          <w:sz w:val="16"/>
          <w:szCs w:val="16"/>
        </w:rPr>
        <w:t>közbeszerzési</w:t>
      </w:r>
      <w:proofErr w:type="spellEnd"/>
      <w:r w:rsidRPr="00B37860">
        <w:rPr>
          <w:rFonts w:ascii="Tahoma" w:hAnsi="Tahoma" w:cs="Tahoma"/>
          <w:b/>
          <w:i/>
          <w:sz w:val="16"/>
          <w:szCs w:val="16"/>
        </w:rPr>
        <w:t xml:space="preserve"> dokumentumokban vagy a 2014/24/EU irányelv 18. cikke (2) bekezdésében </w:t>
      </w:r>
      <w:proofErr w:type="spellStart"/>
      <w:r w:rsidRPr="00B37860">
        <w:rPr>
          <w:rFonts w:ascii="Tahoma" w:hAnsi="Tahoma" w:cs="Tahoma"/>
          <w:b/>
          <w:i/>
          <w:sz w:val="16"/>
          <w:szCs w:val="16"/>
        </w:rPr>
        <w:t>hivatkozottak</w:t>
      </w:r>
      <w:proofErr w:type="spellEnd"/>
      <w:r w:rsidRPr="00B37860">
        <w:rPr>
          <w:rFonts w:ascii="Tahoma" w:hAnsi="Tahoma" w:cs="Tahoma"/>
          <w:b/>
          <w:i/>
          <w:sz w:val="16"/>
          <w:szCs w:val="16"/>
        </w:rPr>
        <w:t xml:space="preserve"> szerint</w:t>
      </w:r>
    </w:p>
  </w:footnote>
  <w:footnote w:id="49">
    <w:p w14:paraId="4D0978CD" w14:textId="77777777" w:rsidR="00C9001D" w:rsidRPr="00B37860" w:rsidRDefault="00C9001D" w:rsidP="00EC6498">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r>
      <w:r w:rsidRPr="00B37860">
        <w:rPr>
          <w:rFonts w:ascii="Tahoma" w:hAnsi="Tahoma" w:cs="Tahoma"/>
          <w:b/>
          <w:i/>
          <w:sz w:val="16"/>
          <w:szCs w:val="16"/>
        </w:rPr>
        <w:t xml:space="preserve">Lásd a nemzeti jogot, a vonatkozó hirdetményt vagy a </w:t>
      </w:r>
      <w:proofErr w:type="spellStart"/>
      <w:r w:rsidRPr="00B37860">
        <w:rPr>
          <w:rFonts w:ascii="Tahoma" w:hAnsi="Tahoma" w:cs="Tahoma"/>
          <w:b/>
          <w:i/>
          <w:sz w:val="16"/>
          <w:szCs w:val="16"/>
        </w:rPr>
        <w:t>közbeszerzési</w:t>
      </w:r>
      <w:proofErr w:type="spellEnd"/>
      <w:r w:rsidRPr="00B37860">
        <w:rPr>
          <w:rFonts w:ascii="Tahoma" w:hAnsi="Tahoma" w:cs="Tahoma"/>
          <w:b/>
          <w:i/>
          <w:sz w:val="16"/>
          <w:szCs w:val="16"/>
        </w:rPr>
        <w:t xml:space="preserve"> dokumentumokat.</w:t>
      </w:r>
    </w:p>
  </w:footnote>
  <w:footnote w:id="50">
    <w:p w14:paraId="7F6C40F0" w14:textId="77777777" w:rsidR="00C9001D" w:rsidRPr="00B37860" w:rsidRDefault="00C9001D" w:rsidP="00EC6498">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 xml:space="preserve">Ezt az információt </w:t>
      </w:r>
      <w:r w:rsidRPr="00B37860">
        <w:rPr>
          <w:rFonts w:ascii="Tahoma" w:hAnsi="Tahoma" w:cs="Tahoma"/>
          <w:b/>
          <w:sz w:val="16"/>
          <w:szCs w:val="16"/>
        </w:rPr>
        <w:t>nem</w:t>
      </w:r>
      <w:r w:rsidRPr="00B37860">
        <w:rPr>
          <w:rFonts w:ascii="Tahoma" w:hAnsi="Tahoma" w:cs="Tahoma"/>
          <w:sz w:val="16"/>
          <w:szCs w:val="16"/>
        </w:rPr>
        <w:t xml:space="preserve"> kell megadni abban az esetben, ha az </w:t>
      </w:r>
      <w:proofErr w:type="gramStart"/>
      <w:r w:rsidRPr="00B37860">
        <w:rPr>
          <w:rFonts w:ascii="Tahoma" w:hAnsi="Tahoma" w:cs="Tahoma"/>
          <w:i/>
          <w:sz w:val="16"/>
          <w:szCs w:val="16"/>
        </w:rPr>
        <w:t>a)–</w:t>
      </w:r>
      <w:proofErr w:type="gramEnd"/>
      <w:r w:rsidRPr="00B37860">
        <w:rPr>
          <w:rFonts w:ascii="Tahoma" w:hAnsi="Tahoma" w:cs="Tahoma"/>
          <w:i/>
          <w:sz w:val="16"/>
          <w:szCs w:val="16"/>
        </w:rPr>
        <w:t>f)</w:t>
      </w:r>
      <w:r w:rsidRPr="00B37860">
        <w:rPr>
          <w:rFonts w:ascii="Tahoma" w:hAnsi="Tahoma" w:cs="Tahoma"/>
          <w:sz w:val="16"/>
          <w:szCs w:val="16"/>
        </w:rPr>
        <w:t xml:space="preserve"> pontokban fölsorolt esetek valamelyikében a gazdasági szereplők kizárását a nemzeti jog </w:t>
      </w:r>
      <w:r w:rsidRPr="00B37860">
        <w:rPr>
          <w:rFonts w:ascii="Tahoma" w:hAnsi="Tahoma" w:cs="Tahoma"/>
          <w:b/>
          <w:sz w:val="16"/>
          <w:szCs w:val="16"/>
          <w:u w:val="single"/>
        </w:rPr>
        <w:t>kötelezővé</w:t>
      </w:r>
      <w:r w:rsidRPr="00B37860">
        <w:rPr>
          <w:rFonts w:ascii="Tahoma" w:hAnsi="Tahoma" w:cs="Tahoma"/>
          <w:sz w:val="16"/>
          <w:szCs w:val="16"/>
        </w:rPr>
        <w:t xml:space="preserve"> tette </w:t>
      </w:r>
      <w:r w:rsidRPr="00B37860">
        <w:rPr>
          <w:rFonts w:ascii="Tahoma" w:hAnsi="Tahoma" w:cs="Tahoma"/>
          <w:b/>
          <w:sz w:val="16"/>
          <w:szCs w:val="16"/>
        </w:rPr>
        <w:t>az eltérés lehetősége nélkül</w:t>
      </w:r>
      <w:r w:rsidRPr="00B37860">
        <w:rPr>
          <w:rFonts w:ascii="Tahoma" w:hAnsi="Tahoma" w:cs="Tahoma"/>
          <w:sz w:val="16"/>
          <w:szCs w:val="16"/>
        </w:rPr>
        <w:t xml:space="preserve"> abban az esetben, ha a gazdasági szereplő mindazonáltal képes a szerződés teljesítésére.</w:t>
      </w:r>
    </w:p>
  </w:footnote>
  <w:footnote w:id="51">
    <w:p w14:paraId="770429AD" w14:textId="77777777" w:rsidR="00C9001D" w:rsidRPr="00B37860" w:rsidRDefault="00C9001D" w:rsidP="00EC6498">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r>
      <w:r w:rsidRPr="00B37860">
        <w:rPr>
          <w:rFonts w:ascii="Tahoma" w:hAnsi="Tahoma" w:cs="Tahoma"/>
          <w:b/>
          <w:i/>
          <w:sz w:val="16"/>
          <w:szCs w:val="16"/>
        </w:rPr>
        <w:t xml:space="preserve">Adott esetben lásd a nemzeti jog, a vonatkozó hirdetmény vagy a </w:t>
      </w:r>
      <w:proofErr w:type="spellStart"/>
      <w:r w:rsidRPr="00B37860">
        <w:rPr>
          <w:rFonts w:ascii="Tahoma" w:hAnsi="Tahoma" w:cs="Tahoma"/>
          <w:b/>
          <w:i/>
          <w:sz w:val="16"/>
          <w:szCs w:val="16"/>
        </w:rPr>
        <w:t>közbeszerzési</w:t>
      </w:r>
      <w:proofErr w:type="spellEnd"/>
      <w:r w:rsidRPr="00B37860">
        <w:rPr>
          <w:rFonts w:ascii="Tahoma" w:hAnsi="Tahoma" w:cs="Tahoma"/>
          <w:b/>
          <w:i/>
          <w:sz w:val="16"/>
          <w:szCs w:val="16"/>
        </w:rPr>
        <w:t xml:space="preserve"> dokumentumok meghatározásait.</w:t>
      </w:r>
    </w:p>
  </w:footnote>
  <w:footnote w:id="52">
    <w:p w14:paraId="75BFC0AA" w14:textId="77777777" w:rsidR="00C9001D" w:rsidRPr="00B37860" w:rsidRDefault="00C9001D" w:rsidP="00EC6498">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r>
      <w:r w:rsidRPr="00B37860">
        <w:rPr>
          <w:rFonts w:ascii="Tahoma" w:hAnsi="Tahoma" w:cs="Tahoma"/>
          <w:b/>
          <w:i/>
          <w:sz w:val="16"/>
          <w:szCs w:val="16"/>
        </w:rPr>
        <w:t xml:space="preserve">A nemzeti jogban, a vonatkozó hirdetményben vagy a </w:t>
      </w:r>
      <w:proofErr w:type="spellStart"/>
      <w:r w:rsidRPr="00B37860">
        <w:rPr>
          <w:rFonts w:ascii="Tahoma" w:hAnsi="Tahoma" w:cs="Tahoma"/>
          <w:b/>
          <w:i/>
          <w:sz w:val="16"/>
          <w:szCs w:val="16"/>
        </w:rPr>
        <w:t>közbeszerzési</w:t>
      </w:r>
      <w:proofErr w:type="spellEnd"/>
      <w:r w:rsidRPr="00B37860">
        <w:rPr>
          <w:rFonts w:ascii="Tahoma" w:hAnsi="Tahoma" w:cs="Tahoma"/>
          <w:b/>
          <w:i/>
          <w:sz w:val="16"/>
          <w:szCs w:val="16"/>
        </w:rPr>
        <w:t xml:space="preserve"> dokumentumokban jelzettek szerint.</w:t>
      </w:r>
    </w:p>
  </w:footnote>
  <w:footnote w:id="53">
    <w:p w14:paraId="584F2C79" w14:textId="77777777" w:rsidR="00C9001D" w:rsidRPr="00B37860" w:rsidRDefault="00C9001D" w:rsidP="00EC6498">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Kérjük, szükség szerint ismételje.</w:t>
      </w:r>
    </w:p>
  </w:footnote>
  <w:footnote w:id="54">
    <w:p w14:paraId="7069FB64" w14:textId="77777777" w:rsidR="00C9001D" w:rsidRPr="00B37860" w:rsidRDefault="00C9001D" w:rsidP="00EC6498">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 xml:space="preserve">A 2014/24/EU irányelv XI. mellékletében leírtak szerint </w:t>
      </w:r>
      <w:r w:rsidRPr="00B37860">
        <w:rPr>
          <w:rFonts w:ascii="Tahoma" w:hAnsi="Tahoma" w:cs="Tahoma"/>
          <w:b/>
          <w:i/>
          <w:sz w:val="16"/>
          <w:szCs w:val="16"/>
        </w:rPr>
        <w:t xml:space="preserve">egyes tagállamok gazdasági szereplőinek </w:t>
      </w:r>
      <w:proofErr w:type="gramStart"/>
      <w:r w:rsidRPr="00B37860">
        <w:rPr>
          <w:rFonts w:ascii="Tahoma" w:hAnsi="Tahoma" w:cs="Tahoma"/>
          <w:b/>
          <w:i/>
          <w:sz w:val="16"/>
          <w:szCs w:val="16"/>
        </w:rPr>
        <w:t>egyes esetekben</w:t>
      </w:r>
      <w:proofErr w:type="gramEnd"/>
      <w:r w:rsidRPr="00B37860">
        <w:rPr>
          <w:rFonts w:ascii="Tahoma" w:hAnsi="Tahoma" w:cs="Tahoma"/>
          <w:b/>
          <w:i/>
          <w:sz w:val="16"/>
          <w:szCs w:val="16"/>
        </w:rPr>
        <w:t xml:space="preserve"> az adott mellékletben meghatározott egyéb követelményeknek is meg kell felelniük</w:t>
      </w:r>
      <w:r w:rsidRPr="00B37860">
        <w:rPr>
          <w:rFonts w:ascii="Tahoma" w:hAnsi="Tahoma" w:cs="Tahoma"/>
          <w:sz w:val="16"/>
          <w:szCs w:val="16"/>
        </w:rPr>
        <w:t>.</w:t>
      </w:r>
    </w:p>
  </w:footnote>
  <w:footnote w:id="55">
    <w:p w14:paraId="2CDE1893" w14:textId="77777777" w:rsidR="00C9001D" w:rsidRPr="00B37860" w:rsidRDefault="00C9001D" w:rsidP="00EC6498">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 xml:space="preserve">Csak amennyiben a vonatkozó hirdetmény vagy a </w:t>
      </w:r>
      <w:proofErr w:type="spellStart"/>
      <w:r w:rsidRPr="00B37860">
        <w:rPr>
          <w:rFonts w:ascii="Tahoma" w:hAnsi="Tahoma" w:cs="Tahoma"/>
          <w:sz w:val="16"/>
          <w:szCs w:val="16"/>
        </w:rPr>
        <w:t>közbeszerzési</w:t>
      </w:r>
      <w:proofErr w:type="spellEnd"/>
      <w:r w:rsidRPr="00B37860">
        <w:rPr>
          <w:rFonts w:ascii="Tahoma" w:hAnsi="Tahoma" w:cs="Tahoma"/>
          <w:sz w:val="16"/>
          <w:szCs w:val="16"/>
        </w:rPr>
        <w:t xml:space="preserve"> dokumentumok lehetővé teszik.</w:t>
      </w:r>
    </w:p>
  </w:footnote>
  <w:footnote w:id="56">
    <w:p w14:paraId="5F6192F2" w14:textId="77777777" w:rsidR="00C9001D" w:rsidRPr="00B37860" w:rsidRDefault="00C9001D" w:rsidP="00EC6498">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 xml:space="preserve">Csak amennyiben a vonatkozó hirdetmény vagy a </w:t>
      </w:r>
      <w:proofErr w:type="spellStart"/>
      <w:r w:rsidRPr="00B37860">
        <w:rPr>
          <w:rFonts w:ascii="Tahoma" w:hAnsi="Tahoma" w:cs="Tahoma"/>
          <w:sz w:val="16"/>
          <w:szCs w:val="16"/>
        </w:rPr>
        <w:t>közbeszerzési</w:t>
      </w:r>
      <w:proofErr w:type="spellEnd"/>
      <w:r w:rsidRPr="00B37860">
        <w:rPr>
          <w:rFonts w:ascii="Tahoma" w:hAnsi="Tahoma" w:cs="Tahoma"/>
          <w:sz w:val="16"/>
          <w:szCs w:val="16"/>
        </w:rPr>
        <w:t xml:space="preserve"> dokumentumok lehetővé teszik.</w:t>
      </w:r>
    </w:p>
  </w:footnote>
  <w:footnote w:id="57">
    <w:p w14:paraId="3D4F3C0F" w14:textId="77777777" w:rsidR="00C9001D" w:rsidRPr="00B37860" w:rsidRDefault="00C9001D" w:rsidP="00EC6498">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Pl. az eszközök és a források aránya.</w:t>
      </w:r>
    </w:p>
  </w:footnote>
  <w:footnote w:id="58">
    <w:p w14:paraId="23BFE5BD" w14:textId="77777777" w:rsidR="00C9001D" w:rsidRPr="00B37860" w:rsidRDefault="00C9001D" w:rsidP="00EC6498">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Pl. az eszközök és a források aránya.</w:t>
      </w:r>
    </w:p>
  </w:footnote>
  <w:footnote w:id="59">
    <w:p w14:paraId="13DD58C8" w14:textId="77777777" w:rsidR="00C9001D" w:rsidRPr="00B37860" w:rsidRDefault="00C9001D" w:rsidP="00EC6498">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Kérjük, szükség szerint ismételje.</w:t>
      </w:r>
    </w:p>
  </w:footnote>
  <w:footnote w:id="60">
    <w:p w14:paraId="2DA3B152" w14:textId="77777777" w:rsidR="00C9001D" w:rsidRPr="00B37860" w:rsidRDefault="00C9001D" w:rsidP="00EC6498">
      <w:pPr>
        <w:shd w:val="clear" w:color="auto" w:fill="FFFFFF"/>
        <w:spacing w:after="0" w:line="240" w:lineRule="auto"/>
        <w:jc w:val="both"/>
        <w:rPr>
          <w:rFonts w:ascii="Tahoma" w:hAnsi="Tahoma" w:cs="Tahoma"/>
          <w:color w:val="0070C0"/>
          <w:sz w:val="16"/>
          <w:szCs w:val="16"/>
        </w:rPr>
      </w:pPr>
    </w:p>
  </w:footnote>
  <w:footnote w:id="61">
    <w:p w14:paraId="7BD66742" w14:textId="77777777" w:rsidR="00C9001D" w:rsidRPr="00B37860" w:rsidRDefault="00C9001D" w:rsidP="00EC6498">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 xml:space="preserve">Az ajánlatkérő szervek nem több, mint három évet </w:t>
      </w:r>
      <w:r w:rsidRPr="00B37860">
        <w:rPr>
          <w:rFonts w:ascii="Tahoma" w:hAnsi="Tahoma" w:cs="Tahoma"/>
          <w:b/>
          <w:sz w:val="16"/>
          <w:szCs w:val="16"/>
        </w:rPr>
        <w:t>írhatnak elő</w:t>
      </w:r>
      <w:r w:rsidRPr="00B37860">
        <w:rPr>
          <w:rFonts w:ascii="Tahoma" w:hAnsi="Tahoma" w:cs="Tahoma"/>
          <w:sz w:val="16"/>
          <w:szCs w:val="16"/>
        </w:rPr>
        <w:t xml:space="preserve">, és </w:t>
      </w:r>
      <w:r w:rsidRPr="00B37860">
        <w:rPr>
          <w:rFonts w:ascii="Tahoma" w:hAnsi="Tahoma" w:cs="Tahoma"/>
          <w:b/>
          <w:sz w:val="16"/>
          <w:szCs w:val="16"/>
        </w:rPr>
        <w:t>elfogadhatnak</w:t>
      </w:r>
      <w:r w:rsidRPr="00B37860">
        <w:rPr>
          <w:rFonts w:ascii="Tahoma" w:hAnsi="Tahoma" w:cs="Tahoma"/>
          <w:sz w:val="16"/>
          <w:szCs w:val="16"/>
        </w:rPr>
        <w:t xml:space="preserve"> három évnél </w:t>
      </w:r>
      <w:r w:rsidRPr="00B37860">
        <w:rPr>
          <w:rFonts w:ascii="Tahoma" w:hAnsi="Tahoma" w:cs="Tahoma"/>
          <w:b/>
          <w:sz w:val="16"/>
          <w:szCs w:val="16"/>
        </w:rPr>
        <w:t>régebbi</w:t>
      </w:r>
      <w:r w:rsidRPr="00B37860">
        <w:rPr>
          <w:rFonts w:ascii="Tahoma" w:hAnsi="Tahoma" w:cs="Tahoma"/>
          <w:sz w:val="16"/>
          <w:szCs w:val="16"/>
        </w:rPr>
        <w:t xml:space="preserve"> tapasztalatot.</w:t>
      </w:r>
    </w:p>
  </w:footnote>
  <w:footnote w:id="62">
    <w:p w14:paraId="6B445253" w14:textId="77777777" w:rsidR="00C9001D" w:rsidRPr="00B37860" w:rsidRDefault="00C9001D" w:rsidP="00EC6498">
      <w:pPr>
        <w:shd w:val="clear" w:color="auto" w:fill="FFFFFF"/>
        <w:spacing w:after="0" w:line="240" w:lineRule="auto"/>
        <w:jc w:val="both"/>
        <w:rPr>
          <w:rFonts w:ascii="Tahoma" w:hAnsi="Tahoma" w:cs="Tahoma"/>
          <w:sz w:val="16"/>
          <w:szCs w:val="16"/>
        </w:rPr>
      </w:pPr>
    </w:p>
  </w:footnote>
  <w:footnote w:id="63">
    <w:p w14:paraId="37172407" w14:textId="77777777" w:rsidR="00C9001D" w:rsidRPr="00B37860" w:rsidRDefault="00C9001D" w:rsidP="00EC6498">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 xml:space="preserve">Vagyis </w:t>
      </w:r>
      <w:r w:rsidRPr="00B37860">
        <w:rPr>
          <w:rFonts w:ascii="Tahoma" w:hAnsi="Tahoma" w:cs="Tahoma"/>
          <w:b/>
          <w:sz w:val="16"/>
          <w:szCs w:val="16"/>
          <w:u w:val="single"/>
        </w:rPr>
        <w:t>minden</w:t>
      </w:r>
      <w:r w:rsidRPr="00B37860">
        <w:rPr>
          <w:rFonts w:ascii="Tahoma" w:hAnsi="Tahoma" w:cs="Tahoma"/>
          <w:sz w:val="16"/>
          <w:szCs w:val="16"/>
        </w:rPr>
        <w:t xml:space="preserve"> megrendelőt fel kell sorolni, és a listának tartalmaznia kell mind a közületi, mind pedig a magánmegrendelőket az érintett szállítások vagy szolgáltatások tekintetében.</w:t>
      </w:r>
    </w:p>
  </w:footnote>
  <w:footnote w:id="64">
    <w:p w14:paraId="0DCDED59" w14:textId="77777777" w:rsidR="00C9001D" w:rsidRPr="00B37860" w:rsidRDefault="00C9001D" w:rsidP="00EC6498">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 xml:space="preserve">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w:t>
      </w:r>
      <w:proofErr w:type="spellStart"/>
      <w:r w:rsidRPr="00B37860">
        <w:rPr>
          <w:rFonts w:ascii="Tahoma" w:hAnsi="Tahoma" w:cs="Tahoma"/>
          <w:sz w:val="16"/>
          <w:szCs w:val="16"/>
        </w:rPr>
        <w:t>közbeszerzési</w:t>
      </w:r>
      <w:proofErr w:type="spellEnd"/>
      <w:r w:rsidRPr="00B37860">
        <w:rPr>
          <w:rFonts w:ascii="Tahoma" w:hAnsi="Tahoma" w:cs="Tahoma"/>
          <w:sz w:val="16"/>
          <w:szCs w:val="16"/>
        </w:rPr>
        <w:t xml:space="preserve"> dokumentumot kell kitölteni.</w:t>
      </w:r>
    </w:p>
  </w:footnote>
  <w:footnote w:id="65">
    <w:p w14:paraId="301729C7" w14:textId="77777777" w:rsidR="00C9001D" w:rsidRPr="00B37860" w:rsidRDefault="00C9001D" w:rsidP="00EC6498">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A vizsgálatot az ajánlatkérő szerv vagy – amennyiben az utóbbi ezt jóváhagyja – nevében a szállító/szolgáltató székhelye szerinti ország egy erre illetékes hivatalos szerve végezheti el.</w:t>
      </w:r>
    </w:p>
  </w:footnote>
  <w:footnote w:id="66">
    <w:p w14:paraId="03AA84D9" w14:textId="77777777" w:rsidR="00C9001D" w:rsidRPr="00B37860" w:rsidRDefault="00C9001D" w:rsidP="00EC6498">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 xml:space="preserve">Felhívjuk a figyelmet, hogy amennyiben a gazdasági szereplő úgy </w:t>
      </w:r>
      <w:r w:rsidRPr="00B37860">
        <w:rPr>
          <w:rFonts w:ascii="Tahoma" w:hAnsi="Tahoma" w:cs="Tahoma"/>
          <w:b/>
          <w:sz w:val="16"/>
          <w:szCs w:val="16"/>
        </w:rPr>
        <w:t>határozott</w:t>
      </w:r>
      <w:r w:rsidRPr="00B37860">
        <w:rPr>
          <w:rFonts w:ascii="Tahoma" w:hAnsi="Tahoma" w:cs="Tahoma"/>
          <w:sz w:val="16"/>
          <w:szCs w:val="16"/>
        </w:rPr>
        <w:t xml:space="preserve">, hogy a szerződés egy részére alvállalkozói szerződést köt, </w:t>
      </w:r>
      <w:r w:rsidRPr="00B37860">
        <w:rPr>
          <w:rFonts w:ascii="Tahoma" w:hAnsi="Tahoma" w:cs="Tahoma"/>
          <w:b/>
          <w:sz w:val="16"/>
          <w:szCs w:val="16"/>
        </w:rPr>
        <w:t>és</w:t>
      </w:r>
      <w:r w:rsidRPr="00B37860">
        <w:rPr>
          <w:rFonts w:ascii="Tahoma" w:hAnsi="Tahoma" w:cs="Tahoma"/>
          <w:sz w:val="16"/>
          <w:szCs w:val="16"/>
        </w:rPr>
        <w:t xml:space="preserve"> az alvállalkozó kapacitásait igénybe veszi annak a résznek a teljesítéséhez, akkor kérjük, hogy mindegyik ilyen alvállalkozóra nézve külön egységes európai </w:t>
      </w:r>
      <w:proofErr w:type="spellStart"/>
      <w:r w:rsidRPr="00B37860">
        <w:rPr>
          <w:rFonts w:ascii="Tahoma" w:hAnsi="Tahoma" w:cs="Tahoma"/>
          <w:sz w:val="16"/>
          <w:szCs w:val="16"/>
        </w:rPr>
        <w:t>közbeszerzési</w:t>
      </w:r>
      <w:proofErr w:type="spellEnd"/>
      <w:r w:rsidRPr="00B37860">
        <w:rPr>
          <w:rFonts w:ascii="Tahoma" w:hAnsi="Tahoma" w:cs="Tahoma"/>
          <w:sz w:val="16"/>
          <w:szCs w:val="16"/>
        </w:rPr>
        <w:t xml:space="preserve"> dokumentumot töltsön ki, lásd a fenti II. rész C. szakaszát.</w:t>
      </w:r>
    </w:p>
  </w:footnote>
  <w:footnote w:id="67">
    <w:p w14:paraId="3FB72C3C" w14:textId="77777777" w:rsidR="00C9001D" w:rsidRPr="00B37860" w:rsidRDefault="00C9001D" w:rsidP="00EC6498">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Kérjük, egyértelműen adja meg, melyik elemre vonatkozik a válasz.</w:t>
      </w:r>
    </w:p>
  </w:footnote>
  <w:footnote w:id="68">
    <w:p w14:paraId="7128C47F" w14:textId="77777777" w:rsidR="00C9001D" w:rsidRPr="00B37860" w:rsidRDefault="00C9001D" w:rsidP="00EC6498">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Kérjük, szükség szerint ismételje.</w:t>
      </w:r>
    </w:p>
  </w:footnote>
  <w:footnote w:id="69">
    <w:p w14:paraId="44074003" w14:textId="77777777" w:rsidR="00C9001D" w:rsidRPr="00B37860" w:rsidRDefault="00C9001D" w:rsidP="00EC6498">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Kérjük, szükség szerint ismételje.</w:t>
      </w:r>
    </w:p>
  </w:footnote>
  <w:footnote w:id="70">
    <w:p w14:paraId="652F80F0" w14:textId="77777777" w:rsidR="00C9001D" w:rsidRPr="00B37860" w:rsidRDefault="00C9001D" w:rsidP="00EC6498">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 xml:space="preserve">Feltéve, hogy a gazdasági szereplő megadta a szükséges információt </w:t>
      </w:r>
      <w:r w:rsidRPr="00B37860">
        <w:rPr>
          <w:rFonts w:ascii="Tahoma" w:hAnsi="Tahoma" w:cs="Tahoma"/>
          <w:i/>
          <w:sz w:val="16"/>
          <w:szCs w:val="16"/>
        </w:rPr>
        <w:t>(internetcím, a kibocsátó hatóság vagy testület, a dokumentáció pontos hivatkozási adatai), amely ezt lehetővé teszi az ajánlatkérő szerv vagy a közszolgáltató ajánlatkérő számára. Amennyiben szükséges, ehhez csatolni kell a hozzáférésre vonatkozó jóváhagyást.</w:t>
      </w:r>
      <w:r w:rsidRPr="00B37860">
        <w:rPr>
          <w:rFonts w:ascii="Tahoma" w:hAnsi="Tahoma" w:cs="Tahoma"/>
          <w:sz w:val="16"/>
          <w:szCs w:val="16"/>
        </w:rPr>
        <w:t xml:space="preserve"> </w:t>
      </w:r>
    </w:p>
  </w:footnote>
  <w:footnote w:id="71">
    <w:p w14:paraId="6A726CD3" w14:textId="77777777" w:rsidR="00C9001D" w:rsidRPr="00B37860" w:rsidRDefault="00C9001D" w:rsidP="00EC6498">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A 2014/24/EU irányelv 59. cikke (5) bekezdése második albekezdésének nemzeti végrehajtásától függően.</w:t>
      </w:r>
    </w:p>
  </w:footnote>
  <w:footnote w:id="72">
    <w:p w14:paraId="42C5BB3C" w14:textId="77777777" w:rsidR="00C9001D" w:rsidRPr="00FA412A" w:rsidRDefault="00C9001D" w:rsidP="00E278DE">
      <w:pPr>
        <w:pStyle w:val="Lbjegyzetszveg"/>
        <w:rPr>
          <w:b/>
        </w:rPr>
      </w:pPr>
      <w:r>
        <w:rPr>
          <w:rStyle w:val="Lbjegyzet-hivatkozs"/>
        </w:rPr>
        <w:footnoteRef/>
      </w:r>
      <w:r>
        <w:t xml:space="preserve"> </w:t>
      </w:r>
      <w:r>
        <w:rPr>
          <w:b/>
        </w:rPr>
        <w:t>Részenként külön-külön kell az ajánlattevőnek nyilatkoznia</w:t>
      </w:r>
    </w:p>
  </w:footnote>
  <w:footnote w:id="73">
    <w:p w14:paraId="36ACCBCF" w14:textId="77777777" w:rsidR="00C9001D" w:rsidRPr="00B37860" w:rsidRDefault="00C9001D" w:rsidP="00EC6498">
      <w:pPr>
        <w:pStyle w:val="Lbjegyzetszveg"/>
        <w:spacing w:after="0" w:line="240" w:lineRule="auto"/>
        <w:jc w:val="both"/>
        <w:rPr>
          <w:rFonts w:ascii="Tahoma" w:hAnsi="Tahoma" w:cs="Tahoma"/>
          <w:noProof/>
          <w:sz w:val="16"/>
          <w:szCs w:val="16"/>
        </w:rPr>
      </w:pPr>
      <w:r w:rsidRPr="00B37860">
        <w:rPr>
          <w:rStyle w:val="Lbjegyzet-hivatkozs"/>
          <w:rFonts w:ascii="Tahoma" w:hAnsi="Tahoma" w:cs="Tahoma"/>
          <w:noProof/>
          <w:szCs w:val="16"/>
        </w:rPr>
        <w:footnoteRef/>
      </w:r>
      <w:r w:rsidRPr="00B37860">
        <w:rPr>
          <w:rFonts w:ascii="Tahoma" w:hAnsi="Tahoma" w:cs="Tahoma"/>
          <w:noProof/>
          <w:sz w:val="16"/>
          <w:szCs w:val="16"/>
        </w:rPr>
        <w:t xml:space="preserve"> Megfelelő válasz aláhúzandó!</w:t>
      </w:r>
    </w:p>
  </w:footnote>
  <w:footnote w:id="74">
    <w:p w14:paraId="1E1383F7" w14:textId="77777777" w:rsidR="00C9001D" w:rsidRPr="00B37860" w:rsidRDefault="00C9001D" w:rsidP="00EC6498">
      <w:pPr>
        <w:pStyle w:val="Lbjegyzetszveg"/>
        <w:spacing w:after="0" w:line="240" w:lineRule="auto"/>
        <w:jc w:val="both"/>
        <w:rPr>
          <w:rFonts w:ascii="Tahoma" w:hAnsi="Tahoma" w:cs="Tahoma"/>
          <w:noProof/>
          <w:sz w:val="16"/>
          <w:szCs w:val="16"/>
        </w:rPr>
      </w:pPr>
      <w:r w:rsidRPr="00B37860">
        <w:rPr>
          <w:rStyle w:val="Lbjegyzet-hivatkozs"/>
          <w:rFonts w:ascii="Tahoma" w:hAnsi="Tahoma" w:cs="Tahoma"/>
          <w:noProof/>
          <w:szCs w:val="16"/>
        </w:rPr>
        <w:footnoteRef/>
      </w:r>
      <w:r w:rsidRPr="00B37860">
        <w:rPr>
          <w:rFonts w:ascii="Tahoma" w:hAnsi="Tahoma" w:cs="Tahoma"/>
          <w:noProof/>
          <w:sz w:val="16"/>
          <w:szCs w:val="16"/>
        </w:rPr>
        <w:t xml:space="preserve"> Megfelelő válasz aláhúzandó!</w:t>
      </w:r>
    </w:p>
  </w:footnote>
  <w:footnote w:id="75">
    <w:p w14:paraId="6DBA644F" w14:textId="77777777" w:rsidR="00C9001D" w:rsidRPr="00B37860" w:rsidRDefault="00C9001D" w:rsidP="00EC6498">
      <w:pPr>
        <w:pStyle w:val="NormlWeb"/>
        <w:spacing w:before="0" w:after="0"/>
        <w:jc w:val="both"/>
        <w:rPr>
          <w:rFonts w:ascii="Tahoma" w:hAnsi="Tahoma" w:cs="Tahoma"/>
          <w:noProof/>
          <w:sz w:val="16"/>
          <w:szCs w:val="16"/>
        </w:rPr>
      </w:pPr>
      <w:r w:rsidRPr="00B37860">
        <w:rPr>
          <w:rStyle w:val="Lbjegyzet-hivatkozs"/>
          <w:rFonts w:ascii="Tahoma" w:hAnsi="Tahoma" w:cs="Tahoma"/>
          <w:noProof/>
          <w:szCs w:val="16"/>
        </w:rPr>
        <w:footnoteRef/>
      </w:r>
      <w:r w:rsidRPr="00B37860">
        <w:rPr>
          <w:rFonts w:ascii="Tahoma" w:hAnsi="Tahoma" w:cs="Tahoma"/>
          <w:noProof/>
          <w:sz w:val="16"/>
          <w:szCs w:val="16"/>
        </w:rPr>
        <w:t xml:space="preserve"> A pénzmosás és a terrorizmus finanszírozása megelőzéséről és megakadályozásáról szóló 2007. évi CXXXVI. törvény 3. § r) pontja szerint</w:t>
      </w:r>
      <w:r w:rsidRPr="00B37860">
        <w:rPr>
          <w:rFonts w:ascii="Tahoma" w:hAnsi="Tahoma" w:cs="Tahoma"/>
          <w:iCs/>
          <w:noProof/>
          <w:sz w:val="16"/>
          <w:szCs w:val="16"/>
          <w:u w:val="single"/>
        </w:rPr>
        <w:t>tényleges tulajdonos</w:t>
      </w:r>
      <w:r w:rsidRPr="00B37860">
        <w:rPr>
          <w:rFonts w:ascii="Tahoma" w:hAnsi="Tahoma" w:cs="Tahoma"/>
          <w:iCs/>
          <w:noProof/>
          <w:sz w:val="16"/>
          <w:szCs w:val="16"/>
        </w:rPr>
        <w:t>:</w:t>
      </w:r>
    </w:p>
    <w:p w14:paraId="22A712C7" w14:textId="77777777" w:rsidR="00C9001D" w:rsidRPr="00B37860" w:rsidRDefault="00C9001D" w:rsidP="00EC6498">
      <w:pPr>
        <w:widowControl w:val="0"/>
        <w:autoSpaceDE w:val="0"/>
        <w:autoSpaceDN w:val="0"/>
        <w:adjustRightInd w:val="0"/>
        <w:spacing w:after="0" w:line="240" w:lineRule="auto"/>
        <w:ind w:right="141" w:firstLine="84"/>
        <w:jc w:val="both"/>
        <w:rPr>
          <w:rFonts w:ascii="Tahoma" w:hAnsi="Tahoma" w:cs="Tahoma"/>
          <w:noProof/>
          <w:sz w:val="16"/>
          <w:szCs w:val="16"/>
          <w:lang w:eastAsia="hu-HU"/>
        </w:rPr>
      </w:pPr>
      <w:r w:rsidRPr="00B37860">
        <w:rPr>
          <w:rFonts w:ascii="Tahoma" w:hAnsi="Tahoma" w:cs="Tahoma"/>
          <w:noProof/>
          <w:sz w:val="16"/>
          <w:szCs w:val="16"/>
          <w:lang w:eastAsia="hu-HU"/>
        </w:rPr>
        <w:t xml:space="preserve">ra) az a </w:t>
      </w:r>
      <w:r w:rsidRPr="00B37860">
        <w:rPr>
          <w:rFonts w:ascii="Tahoma" w:hAnsi="Tahoma" w:cs="Tahoma"/>
          <w:b/>
          <w:noProof/>
          <w:sz w:val="16"/>
          <w:szCs w:val="16"/>
          <w:u w:val="single"/>
          <w:lang w:eastAsia="hu-HU"/>
        </w:rPr>
        <w:t>természetes személy</w:t>
      </w:r>
      <w:r w:rsidRPr="00B37860">
        <w:rPr>
          <w:rFonts w:ascii="Tahoma" w:hAnsi="Tahoma" w:cs="Tahoma"/>
          <w:noProof/>
          <w:sz w:val="16"/>
          <w:szCs w:val="16"/>
          <w:lang w:eastAsia="hu-HU"/>
        </w:rPr>
        <w:t>,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személyes joga szerint jogképes szervezet nem a szabályozott piacon jegyzett társaság, amelyre a közösségi jogi szabályozással vagy azzal egyenértékű nemzetközi előírásokkal összhangban lévő közzétételi követelmények vonatkoznak,</w:t>
      </w:r>
    </w:p>
    <w:p w14:paraId="7E881B4E" w14:textId="77777777" w:rsidR="00C9001D" w:rsidRPr="00B37860" w:rsidRDefault="00C9001D" w:rsidP="00EC6498">
      <w:pPr>
        <w:widowControl w:val="0"/>
        <w:autoSpaceDE w:val="0"/>
        <w:autoSpaceDN w:val="0"/>
        <w:adjustRightInd w:val="0"/>
        <w:spacing w:after="0" w:line="240" w:lineRule="auto"/>
        <w:ind w:right="141" w:firstLine="84"/>
        <w:jc w:val="both"/>
        <w:rPr>
          <w:rFonts w:ascii="Tahoma" w:hAnsi="Tahoma" w:cs="Tahoma"/>
          <w:noProof/>
          <w:sz w:val="16"/>
          <w:szCs w:val="16"/>
          <w:lang w:eastAsia="hu-HU"/>
        </w:rPr>
      </w:pPr>
      <w:r w:rsidRPr="00B37860">
        <w:rPr>
          <w:rFonts w:ascii="Tahoma" w:hAnsi="Tahoma" w:cs="Tahoma"/>
          <w:noProof/>
          <w:sz w:val="16"/>
          <w:szCs w:val="16"/>
          <w:lang w:eastAsia="hu-HU"/>
        </w:rPr>
        <w:t xml:space="preserve">rb) az a </w:t>
      </w:r>
      <w:r w:rsidRPr="00B37860">
        <w:rPr>
          <w:rFonts w:ascii="Tahoma" w:hAnsi="Tahoma" w:cs="Tahoma"/>
          <w:b/>
          <w:noProof/>
          <w:sz w:val="16"/>
          <w:szCs w:val="16"/>
          <w:u w:val="single"/>
          <w:lang w:eastAsia="hu-HU"/>
        </w:rPr>
        <w:t>természetes személy</w:t>
      </w:r>
      <w:r w:rsidRPr="00B37860">
        <w:rPr>
          <w:rFonts w:ascii="Tahoma" w:hAnsi="Tahoma" w:cs="Tahoma"/>
          <w:noProof/>
          <w:sz w:val="16"/>
          <w:szCs w:val="16"/>
          <w:lang w:eastAsia="hu-HU"/>
        </w:rPr>
        <w:t>, aki jogi személyben vagy jogi személyiséggel nem rendelkező szervezetben - a Ptk. 8:2 § (4) bekezdésében meghatározott - meghatározó befolyással rendelkezik,</w:t>
      </w:r>
    </w:p>
    <w:p w14:paraId="468C7652" w14:textId="77777777" w:rsidR="00C9001D" w:rsidRPr="00B37860" w:rsidRDefault="00C9001D" w:rsidP="00EC6498">
      <w:pPr>
        <w:widowControl w:val="0"/>
        <w:autoSpaceDE w:val="0"/>
        <w:autoSpaceDN w:val="0"/>
        <w:adjustRightInd w:val="0"/>
        <w:spacing w:after="0" w:line="240" w:lineRule="auto"/>
        <w:ind w:right="200" w:firstLine="84"/>
        <w:jc w:val="both"/>
        <w:rPr>
          <w:rFonts w:ascii="Tahoma" w:hAnsi="Tahoma" w:cs="Tahoma"/>
          <w:noProof/>
          <w:sz w:val="16"/>
          <w:szCs w:val="16"/>
          <w:lang w:eastAsia="hu-HU"/>
        </w:rPr>
      </w:pPr>
      <w:r w:rsidRPr="00B37860">
        <w:rPr>
          <w:rFonts w:ascii="Tahoma" w:hAnsi="Tahoma" w:cs="Tahoma"/>
          <w:noProof/>
          <w:sz w:val="16"/>
          <w:szCs w:val="16"/>
          <w:lang w:eastAsia="hu-HU"/>
        </w:rPr>
        <w:t>rc) az a természetes személy, akinek megbízásából valamely ügyleti megbízást végrehajtanak,</w:t>
      </w:r>
    </w:p>
    <w:p w14:paraId="15A412B7" w14:textId="77777777" w:rsidR="00C9001D" w:rsidRPr="00B37860" w:rsidRDefault="00C9001D" w:rsidP="00EC6498">
      <w:pPr>
        <w:widowControl w:val="0"/>
        <w:autoSpaceDE w:val="0"/>
        <w:autoSpaceDN w:val="0"/>
        <w:adjustRightInd w:val="0"/>
        <w:spacing w:after="0" w:line="240" w:lineRule="auto"/>
        <w:ind w:right="200" w:firstLine="84"/>
        <w:jc w:val="both"/>
        <w:rPr>
          <w:rFonts w:ascii="Tahoma" w:hAnsi="Tahoma" w:cs="Tahoma"/>
          <w:noProof/>
          <w:sz w:val="16"/>
          <w:szCs w:val="16"/>
          <w:lang w:eastAsia="hu-HU"/>
        </w:rPr>
      </w:pPr>
      <w:r w:rsidRPr="00B37860">
        <w:rPr>
          <w:rFonts w:ascii="Tahoma" w:hAnsi="Tahoma" w:cs="Tahoma"/>
          <w:noProof/>
          <w:sz w:val="16"/>
          <w:szCs w:val="16"/>
          <w:lang w:eastAsia="hu-HU"/>
        </w:rPr>
        <w:t>rd) alapítványok esetében az a természetes személy,</w:t>
      </w:r>
    </w:p>
    <w:p w14:paraId="526EB1AC" w14:textId="77777777" w:rsidR="00C9001D" w:rsidRPr="00B37860" w:rsidRDefault="00C9001D" w:rsidP="00EC6498">
      <w:pPr>
        <w:widowControl w:val="0"/>
        <w:autoSpaceDE w:val="0"/>
        <w:autoSpaceDN w:val="0"/>
        <w:adjustRightInd w:val="0"/>
        <w:spacing w:after="0" w:line="240" w:lineRule="auto"/>
        <w:ind w:left="284" w:right="200"/>
        <w:jc w:val="both"/>
        <w:rPr>
          <w:rFonts w:ascii="Tahoma" w:hAnsi="Tahoma" w:cs="Tahoma"/>
          <w:noProof/>
          <w:sz w:val="16"/>
          <w:szCs w:val="16"/>
          <w:lang w:eastAsia="hu-HU"/>
        </w:rPr>
      </w:pPr>
      <w:r w:rsidRPr="00B37860">
        <w:rPr>
          <w:rFonts w:ascii="Tahoma" w:hAnsi="Tahoma" w:cs="Tahoma"/>
          <w:noProof/>
          <w:sz w:val="16"/>
          <w:szCs w:val="16"/>
          <w:lang w:eastAsia="hu-HU"/>
        </w:rPr>
        <w:t>1. aki az alapítvány vagyona legalább huszonöt százalékának a kedvezményezettje, ha a leendő kedvezményezetteket már meghatározták,</w:t>
      </w:r>
    </w:p>
    <w:p w14:paraId="7BA3005A" w14:textId="77777777" w:rsidR="00C9001D" w:rsidRPr="00B37860" w:rsidRDefault="00C9001D" w:rsidP="00EC6498">
      <w:pPr>
        <w:widowControl w:val="0"/>
        <w:autoSpaceDE w:val="0"/>
        <w:autoSpaceDN w:val="0"/>
        <w:adjustRightInd w:val="0"/>
        <w:spacing w:after="0" w:line="240" w:lineRule="auto"/>
        <w:ind w:left="284" w:right="200"/>
        <w:jc w:val="both"/>
        <w:rPr>
          <w:rFonts w:ascii="Tahoma" w:hAnsi="Tahoma" w:cs="Tahoma"/>
          <w:noProof/>
          <w:sz w:val="16"/>
          <w:szCs w:val="16"/>
          <w:lang w:eastAsia="hu-HU"/>
        </w:rPr>
      </w:pPr>
      <w:r w:rsidRPr="00B37860">
        <w:rPr>
          <w:rFonts w:ascii="Tahoma" w:hAnsi="Tahoma" w:cs="Tahoma"/>
          <w:noProof/>
          <w:sz w:val="16"/>
          <w:szCs w:val="16"/>
          <w:lang w:eastAsia="hu-HU"/>
        </w:rPr>
        <w:t>2. akinek érdekében az alapítványt létrehozták, illetve működtetik, ha a kedvezményezetteket még nem határozták meg, vagy</w:t>
      </w:r>
    </w:p>
    <w:p w14:paraId="375179FA" w14:textId="77777777" w:rsidR="00C9001D" w:rsidRPr="00B37860" w:rsidRDefault="00C9001D" w:rsidP="00EC6498">
      <w:pPr>
        <w:widowControl w:val="0"/>
        <w:autoSpaceDE w:val="0"/>
        <w:autoSpaceDN w:val="0"/>
        <w:adjustRightInd w:val="0"/>
        <w:spacing w:after="0" w:line="240" w:lineRule="auto"/>
        <w:ind w:left="284" w:right="200"/>
        <w:jc w:val="both"/>
        <w:rPr>
          <w:noProof/>
        </w:rPr>
      </w:pPr>
      <w:r w:rsidRPr="00B37860">
        <w:rPr>
          <w:rFonts w:ascii="Tahoma" w:hAnsi="Tahoma" w:cs="Tahoma"/>
          <w:noProof/>
          <w:sz w:val="16"/>
          <w:szCs w:val="16"/>
          <w:lang w:eastAsia="hu-HU"/>
        </w:rPr>
        <w:t>3. aki tagja az alapítvány kezelő szervének, vagy meghatározó befolyást gyakorol az alapítvány vagyonának legalább huszonöt százaléka felett, illetve az alapítvány képviseletében eljár, továbbá</w:t>
      </w:r>
    </w:p>
  </w:footnote>
  <w:footnote w:id="76">
    <w:p w14:paraId="4BC13A45" w14:textId="77777777" w:rsidR="00C9001D" w:rsidRPr="00B37860" w:rsidRDefault="00C9001D" w:rsidP="00EC6498">
      <w:pPr>
        <w:pStyle w:val="Lbjegyzetszveg"/>
        <w:spacing w:after="0" w:line="240" w:lineRule="auto"/>
        <w:ind w:left="142" w:hanging="142"/>
        <w:jc w:val="both"/>
        <w:rPr>
          <w:rFonts w:ascii="Tahoma" w:hAnsi="Tahoma" w:cs="Tahoma"/>
          <w:noProof/>
          <w:sz w:val="16"/>
          <w:szCs w:val="16"/>
        </w:rPr>
      </w:pPr>
      <w:r w:rsidRPr="00B37860">
        <w:rPr>
          <w:rStyle w:val="Lbjegyzet-hivatkozs"/>
          <w:rFonts w:ascii="Tahoma" w:hAnsi="Tahoma" w:cs="Tahoma"/>
          <w:noProof/>
          <w:szCs w:val="16"/>
        </w:rPr>
        <w:footnoteRef/>
      </w:r>
      <w:r w:rsidRPr="00B37860">
        <w:rPr>
          <w:rFonts w:ascii="Tahoma" w:hAnsi="Tahoma" w:cs="Tahoma"/>
          <w:noProof/>
          <w:sz w:val="16"/>
          <w:szCs w:val="16"/>
        </w:rPr>
        <w:t xml:space="preserve"> Szükség esetén bővíthető!</w:t>
      </w:r>
    </w:p>
  </w:footnote>
  <w:footnote w:id="77">
    <w:p w14:paraId="4EE549B9" w14:textId="77777777" w:rsidR="00C9001D" w:rsidRPr="00B37860" w:rsidRDefault="00C9001D" w:rsidP="00EC6498">
      <w:pPr>
        <w:pStyle w:val="NormlWeb"/>
        <w:spacing w:before="0" w:after="0"/>
        <w:ind w:right="150"/>
        <w:jc w:val="both"/>
        <w:rPr>
          <w:rFonts w:ascii="Tahoma" w:hAnsi="Tahoma" w:cs="Tahoma"/>
          <w:color w:val="000000"/>
          <w:sz w:val="16"/>
          <w:szCs w:val="16"/>
        </w:rPr>
      </w:pPr>
      <w:r w:rsidRPr="00B37860">
        <w:rPr>
          <w:rStyle w:val="Lbjegyzet-hivatkozs"/>
          <w:rFonts w:ascii="Tahoma" w:hAnsi="Tahoma" w:cs="Tahoma"/>
          <w:szCs w:val="16"/>
        </w:rPr>
        <w:footnoteRef/>
      </w:r>
      <w:r w:rsidRPr="00B37860">
        <w:rPr>
          <w:rFonts w:ascii="Tahoma" w:hAnsi="Tahoma" w:cs="Tahoma"/>
          <w:color w:val="000000"/>
          <w:sz w:val="16"/>
          <w:szCs w:val="16"/>
        </w:rPr>
        <w:t xml:space="preserve">A Magyarországon letelepedett ajánlattevő, közös ajánlattétel esetén a közös ajánlattevők külön-külön teszik meg </w:t>
      </w:r>
      <w:r w:rsidRPr="00B37860">
        <w:rPr>
          <w:rFonts w:ascii="Tahoma" w:hAnsi="Tahoma" w:cs="Tahoma"/>
          <w:b/>
          <w:color w:val="000000"/>
          <w:sz w:val="16"/>
          <w:szCs w:val="16"/>
        </w:rPr>
        <w:t>közjegyző vagy gazdasági, illetve szakmai kamara által hitelesített nyilatkozat</w:t>
      </w:r>
      <w:r w:rsidRPr="00B37860">
        <w:rPr>
          <w:rFonts w:ascii="Tahoma" w:hAnsi="Tahoma" w:cs="Tahoma"/>
          <w:color w:val="000000"/>
          <w:sz w:val="16"/>
          <w:szCs w:val="16"/>
        </w:rPr>
        <w:t xml:space="preserve"> formájában.</w:t>
      </w:r>
    </w:p>
  </w:footnote>
  <w:footnote w:id="78">
    <w:p w14:paraId="4D4A242F" w14:textId="77777777" w:rsidR="00C9001D" w:rsidRPr="00FA412A" w:rsidRDefault="00C9001D" w:rsidP="00E278DE">
      <w:pPr>
        <w:pStyle w:val="Lbjegyzetszveg"/>
        <w:rPr>
          <w:b/>
        </w:rPr>
      </w:pPr>
      <w:r>
        <w:rPr>
          <w:rStyle w:val="Lbjegyzet-hivatkozs"/>
        </w:rPr>
        <w:footnoteRef/>
      </w:r>
      <w:r>
        <w:t xml:space="preserve"> </w:t>
      </w:r>
      <w:r>
        <w:rPr>
          <w:b/>
        </w:rPr>
        <w:t>Részenként külön-külön kell az ajánlattevőnek nyilatkoznia</w:t>
      </w:r>
    </w:p>
  </w:footnote>
  <w:footnote w:id="79">
    <w:p w14:paraId="305B0115" w14:textId="77777777" w:rsidR="00C9001D" w:rsidRPr="00FA412A" w:rsidRDefault="00C9001D" w:rsidP="00E278DE">
      <w:pPr>
        <w:pStyle w:val="Lbjegyzetszveg"/>
        <w:rPr>
          <w:b/>
        </w:rPr>
      </w:pPr>
      <w:r>
        <w:rPr>
          <w:rStyle w:val="Lbjegyzet-hivatkozs"/>
        </w:rPr>
        <w:footnoteRef/>
      </w:r>
      <w:r>
        <w:t xml:space="preserve"> </w:t>
      </w:r>
      <w:r>
        <w:rPr>
          <w:b/>
        </w:rPr>
        <w:t>Részenként külön-külön kell az ajánlattevőnek nyilatkoznia</w:t>
      </w:r>
    </w:p>
  </w:footnote>
  <w:footnote w:id="80">
    <w:p w14:paraId="5CF6BA70" w14:textId="77777777" w:rsidR="00C9001D" w:rsidRPr="00FA412A" w:rsidRDefault="00C9001D" w:rsidP="00E278DE">
      <w:pPr>
        <w:pStyle w:val="Lbjegyzetszveg"/>
        <w:rPr>
          <w:b/>
        </w:rPr>
      </w:pPr>
      <w:r>
        <w:rPr>
          <w:rStyle w:val="Lbjegyzet-hivatkozs"/>
        </w:rPr>
        <w:footnoteRef/>
      </w:r>
      <w:r>
        <w:t xml:space="preserve"> </w:t>
      </w:r>
      <w:r>
        <w:rPr>
          <w:b/>
        </w:rPr>
        <w:t>Részenként külön-külön kell az ajánlattevőnek nyilatkoznia</w:t>
      </w:r>
    </w:p>
  </w:footnote>
  <w:footnote w:id="81">
    <w:p w14:paraId="005B47F0" w14:textId="77777777" w:rsidR="00C9001D" w:rsidRPr="00636549" w:rsidRDefault="00C9001D" w:rsidP="00EC6498">
      <w:pPr>
        <w:pStyle w:val="Lbjegyzetszveg"/>
        <w:spacing w:after="0" w:line="240" w:lineRule="auto"/>
        <w:rPr>
          <w:rFonts w:ascii="Tahoma" w:hAnsi="Tahoma" w:cs="Tahoma"/>
        </w:rPr>
      </w:pPr>
      <w:r w:rsidRPr="00636549">
        <w:rPr>
          <w:rStyle w:val="Lbjegyzet-hivatkozs"/>
          <w:rFonts w:ascii="Tahoma" w:hAnsi="Tahoma" w:cs="Tahoma"/>
        </w:rPr>
        <w:footnoteRef/>
      </w:r>
      <w:r w:rsidRPr="00636549">
        <w:rPr>
          <w:rFonts w:ascii="Tahoma" w:hAnsi="Tahoma" w:cs="Tahoma"/>
        </w:rPr>
        <w:t xml:space="preserve"> Kérjük a nyilatkozatot aláíró személye szerint a megfelelő részt aláhúzni.</w:t>
      </w:r>
    </w:p>
  </w:footnote>
  <w:footnote w:id="82">
    <w:p w14:paraId="48E36F38" w14:textId="77777777" w:rsidR="00C9001D" w:rsidRPr="00EB695E" w:rsidRDefault="00C9001D" w:rsidP="00EC6498">
      <w:pPr>
        <w:pStyle w:val="Lbjegyzetszveg"/>
        <w:spacing w:after="0" w:line="240" w:lineRule="auto"/>
      </w:pPr>
      <w:r>
        <w:rPr>
          <w:rStyle w:val="Lbjegyzet-hivatkozs"/>
        </w:rPr>
        <w:footnoteRef/>
      </w:r>
      <w:r>
        <w:t xml:space="preserve"> Az értékelési részszempont számát és megnevezését kérjük feltüntetni</w:t>
      </w:r>
    </w:p>
  </w:footnote>
  <w:footnote w:id="83">
    <w:p w14:paraId="582E978D" w14:textId="77777777" w:rsidR="00C9001D" w:rsidRPr="00FA412A" w:rsidRDefault="00C9001D" w:rsidP="00E278DE">
      <w:pPr>
        <w:pStyle w:val="Lbjegyzetszveg"/>
        <w:rPr>
          <w:b/>
        </w:rPr>
      </w:pPr>
      <w:r>
        <w:rPr>
          <w:rStyle w:val="Lbjegyzet-hivatkozs"/>
        </w:rPr>
        <w:footnoteRef/>
      </w:r>
      <w:r>
        <w:t xml:space="preserve"> </w:t>
      </w:r>
      <w:r>
        <w:rPr>
          <w:b/>
        </w:rPr>
        <w:t>Részenként külön-külön kell az ajánlattevőnek nyilatkoznia</w:t>
      </w:r>
    </w:p>
  </w:footnote>
  <w:footnote w:id="84">
    <w:p w14:paraId="0E78ED25" w14:textId="77777777" w:rsidR="00C9001D" w:rsidRPr="00636549" w:rsidRDefault="00C9001D" w:rsidP="00EC6498">
      <w:pPr>
        <w:pStyle w:val="Lbjegyzetszveg"/>
        <w:spacing w:after="0" w:line="240" w:lineRule="auto"/>
        <w:rPr>
          <w:rFonts w:ascii="Tahoma" w:hAnsi="Tahoma" w:cs="Tahoma"/>
        </w:rPr>
      </w:pPr>
      <w:r w:rsidRPr="00636549">
        <w:rPr>
          <w:rStyle w:val="Lbjegyzet-hivatkozs"/>
          <w:rFonts w:ascii="Tahoma" w:hAnsi="Tahoma" w:cs="Tahoma"/>
        </w:rPr>
        <w:footnoteRef/>
      </w:r>
      <w:r w:rsidRPr="00636549">
        <w:rPr>
          <w:rFonts w:ascii="Tahoma" w:hAnsi="Tahoma" w:cs="Tahoma"/>
        </w:rPr>
        <w:t xml:space="preserve"> Kérjük a nyilatkozatot aláíró személye szerint a megfelelő részt aláhúzni.</w:t>
      </w:r>
    </w:p>
  </w:footnote>
  <w:footnote w:id="85">
    <w:p w14:paraId="502E4DA7" w14:textId="77777777" w:rsidR="00C9001D" w:rsidRPr="00EF4852" w:rsidRDefault="00C9001D" w:rsidP="00EC6498">
      <w:pPr>
        <w:pStyle w:val="Lbjegyzetszveg"/>
        <w:spacing w:after="0" w:line="240" w:lineRule="auto"/>
        <w:rPr>
          <w:rFonts w:ascii="Tahoma" w:hAnsi="Tahoma" w:cs="Tahoma"/>
          <w:sz w:val="16"/>
          <w:szCs w:val="16"/>
        </w:rPr>
      </w:pPr>
      <w:r w:rsidRPr="00EF4852">
        <w:rPr>
          <w:rStyle w:val="Lbjegyzet-hivatkozs"/>
          <w:rFonts w:ascii="Tahoma" w:hAnsi="Tahoma" w:cs="Tahoma"/>
          <w:sz w:val="16"/>
          <w:szCs w:val="16"/>
        </w:rPr>
        <w:footnoteRef/>
      </w:r>
      <w:r w:rsidRPr="00EF4852">
        <w:rPr>
          <w:rFonts w:ascii="Tahoma" w:hAnsi="Tahoma" w:cs="Tahoma"/>
          <w:sz w:val="16"/>
          <w:szCs w:val="16"/>
        </w:rPr>
        <w:t xml:space="preserve"> A táblázat tetszőleges számú sorral bővíthető.</w:t>
      </w:r>
    </w:p>
  </w:footnote>
  <w:footnote w:id="86">
    <w:p w14:paraId="1B65D5C3" w14:textId="622F6436" w:rsidR="00C9001D" w:rsidRDefault="00C9001D" w:rsidP="00EC6498">
      <w:pPr>
        <w:pStyle w:val="Lbjegyzetszveg"/>
        <w:spacing w:after="0" w:line="240" w:lineRule="auto"/>
      </w:pPr>
      <w:r>
        <w:rPr>
          <w:rStyle w:val="Lbjegyzet-hivatkozs"/>
        </w:rPr>
        <w:footnoteRef/>
      </w:r>
      <w:r>
        <w:t xml:space="preserve"> Ajánlatkérő M1a) pontban hónapokat és db számot, az M1b) pontban éveket vizsgál.</w:t>
      </w:r>
    </w:p>
  </w:footnote>
  <w:footnote w:id="87">
    <w:p w14:paraId="2CC6685E" w14:textId="77777777" w:rsidR="00C9001D" w:rsidRPr="00EF4852" w:rsidRDefault="00C9001D" w:rsidP="00EC6498">
      <w:pPr>
        <w:pStyle w:val="Lbjegyzetszveg"/>
        <w:spacing w:after="0" w:line="240" w:lineRule="auto"/>
        <w:rPr>
          <w:rFonts w:ascii="Tahoma" w:hAnsi="Tahoma" w:cs="Tahoma"/>
          <w:sz w:val="16"/>
          <w:szCs w:val="16"/>
        </w:rPr>
      </w:pPr>
      <w:r w:rsidRPr="00EF4852">
        <w:rPr>
          <w:rStyle w:val="Lbjegyzet-hivatkozs"/>
          <w:rFonts w:ascii="Tahoma" w:hAnsi="Tahoma" w:cs="Tahoma"/>
          <w:sz w:val="16"/>
          <w:szCs w:val="16"/>
        </w:rPr>
        <w:footnoteRef/>
      </w:r>
      <w:r w:rsidRPr="00EF4852">
        <w:rPr>
          <w:rFonts w:ascii="Tahoma" w:hAnsi="Tahoma" w:cs="Tahoma"/>
          <w:sz w:val="16"/>
          <w:szCs w:val="16"/>
        </w:rPr>
        <w:t xml:space="preserve"> A táblázat tetszőleges számú sorral bővíthető</w:t>
      </w:r>
    </w:p>
  </w:footnote>
  <w:footnote w:id="88">
    <w:p w14:paraId="529E9F69" w14:textId="77777777" w:rsidR="00C9001D" w:rsidRPr="00EF4852" w:rsidRDefault="00C9001D" w:rsidP="00EC6498">
      <w:pPr>
        <w:pStyle w:val="Lbjegyzetszveg"/>
        <w:spacing w:after="0" w:line="240" w:lineRule="auto"/>
        <w:rPr>
          <w:rFonts w:ascii="Tahoma" w:hAnsi="Tahoma" w:cs="Tahoma"/>
          <w:sz w:val="16"/>
          <w:szCs w:val="16"/>
        </w:rPr>
      </w:pPr>
      <w:r w:rsidRPr="00EF4852">
        <w:rPr>
          <w:rStyle w:val="Lbjegyzet-hivatkozs"/>
          <w:rFonts w:ascii="Tahoma" w:hAnsi="Tahoma" w:cs="Tahoma"/>
          <w:sz w:val="16"/>
          <w:szCs w:val="16"/>
        </w:rPr>
        <w:footnoteRef/>
      </w:r>
      <w:r w:rsidRPr="00EF4852">
        <w:rPr>
          <w:rFonts w:ascii="Tahoma" w:hAnsi="Tahoma" w:cs="Tahoma"/>
          <w:sz w:val="16"/>
          <w:szCs w:val="16"/>
        </w:rPr>
        <w:t xml:space="preserve"> A felolvasólapon szerepeltetendő érték.</w:t>
      </w:r>
    </w:p>
  </w:footnote>
  <w:footnote w:id="89">
    <w:p w14:paraId="2A566101" w14:textId="77777777" w:rsidR="00C9001D" w:rsidRPr="00FA412A" w:rsidRDefault="00C9001D" w:rsidP="00E278DE">
      <w:pPr>
        <w:pStyle w:val="Lbjegyzetszveg"/>
        <w:rPr>
          <w:b/>
        </w:rPr>
      </w:pPr>
      <w:r>
        <w:rPr>
          <w:rStyle w:val="Lbjegyzet-hivatkozs"/>
        </w:rPr>
        <w:footnoteRef/>
      </w:r>
      <w:r>
        <w:t xml:space="preserve"> </w:t>
      </w:r>
      <w:r>
        <w:rPr>
          <w:b/>
        </w:rPr>
        <w:t>Részenként külön-külön kell az ajánlattevőnek nyilatkoznia</w:t>
      </w:r>
    </w:p>
  </w:footnote>
  <w:footnote w:id="90">
    <w:p w14:paraId="4ED41F61" w14:textId="77777777" w:rsidR="00C9001D" w:rsidRPr="00375DD6" w:rsidRDefault="00C9001D" w:rsidP="00EC6498">
      <w:pPr>
        <w:pStyle w:val="Lbjegyzetszveg"/>
        <w:spacing w:after="0" w:line="240" w:lineRule="auto"/>
        <w:rPr>
          <w:rFonts w:ascii="Tahoma" w:hAnsi="Tahoma" w:cs="Tahoma"/>
          <w:sz w:val="16"/>
          <w:szCs w:val="16"/>
        </w:rPr>
      </w:pPr>
      <w:r w:rsidRPr="00375DD6">
        <w:rPr>
          <w:rStyle w:val="Lbjegyzet-hivatkozs"/>
          <w:rFonts w:ascii="Tahoma" w:hAnsi="Tahoma" w:cs="Tahoma"/>
          <w:sz w:val="16"/>
          <w:szCs w:val="16"/>
        </w:rPr>
        <w:footnoteRef/>
      </w:r>
      <w:r w:rsidRPr="00375DD6">
        <w:rPr>
          <w:rFonts w:ascii="Tahoma" w:hAnsi="Tahoma" w:cs="Tahoma"/>
          <w:sz w:val="16"/>
          <w:szCs w:val="16"/>
        </w:rPr>
        <w:t xml:space="preserve"> A nyilatkozattevő személye szerint a megfelelő rész aláhúzandó!</w:t>
      </w:r>
    </w:p>
  </w:footnote>
  <w:footnote w:id="91">
    <w:p w14:paraId="3AC4B909" w14:textId="77777777" w:rsidR="00C9001D" w:rsidRPr="00375DD6" w:rsidRDefault="00C9001D" w:rsidP="00EC6498">
      <w:pPr>
        <w:pStyle w:val="Lbjegyzetszveg"/>
        <w:spacing w:after="0" w:line="240" w:lineRule="auto"/>
        <w:jc w:val="both"/>
        <w:rPr>
          <w:rFonts w:ascii="Tahoma" w:hAnsi="Tahoma" w:cs="Tahoma"/>
          <w:sz w:val="16"/>
          <w:szCs w:val="16"/>
        </w:rPr>
      </w:pPr>
      <w:r w:rsidRPr="00375DD6">
        <w:rPr>
          <w:rStyle w:val="Lbjegyzet-hivatkozs"/>
          <w:rFonts w:ascii="Tahoma" w:hAnsi="Tahoma" w:cs="Tahoma"/>
          <w:sz w:val="16"/>
          <w:szCs w:val="16"/>
        </w:rPr>
        <w:footnoteRef/>
      </w:r>
      <w:r w:rsidRPr="00375DD6">
        <w:rPr>
          <w:rFonts w:ascii="Tahoma" w:hAnsi="Tahoma" w:cs="Tahoma"/>
          <w:sz w:val="16"/>
          <w:szCs w:val="16"/>
        </w:rPr>
        <w:t xml:space="preserve"> Kérjük a nyilatkozatban az eljárást megindító felhívás Műszaki,</w:t>
      </w:r>
      <w:r>
        <w:rPr>
          <w:rFonts w:ascii="Tahoma" w:hAnsi="Tahoma" w:cs="Tahoma"/>
          <w:sz w:val="16"/>
          <w:szCs w:val="16"/>
        </w:rPr>
        <w:t xml:space="preserve"> illetve szakmai alkalmasság M/1</w:t>
      </w:r>
      <w:r w:rsidRPr="00375DD6">
        <w:rPr>
          <w:rFonts w:ascii="Tahoma" w:hAnsi="Tahoma" w:cs="Tahoma"/>
          <w:sz w:val="16"/>
          <w:szCs w:val="16"/>
        </w:rPr>
        <w:t>.</w:t>
      </w:r>
      <w:r>
        <w:rPr>
          <w:rFonts w:ascii="Tahoma" w:hAnsi="Tahoma" w:cs="Tahoma"/>
          <w:sz w:val="16"/>
          <w:szCs w:val="16"/>
        </w:rPr>
        <w:t>a-e) pontjai</w:t>
      </w:r>
      <w:r w:rsidRPr="00375DD6">
        <w:rPr>
          <w:rFonts w:ascii="Tahoma" w:hAnsi="Tahoma" w:cs="Tahoma"/>
          <w:sz w:val="16"/>
          <w:szCs w:val="16"/>
        </w:rPr>
        <w:t xml:space="preserve">ban </w:t>
      </w:r>
      <w:r>
        <w:rPr>
          <w:rFonts w:ascii="Tahoma" w:hAnsi="Tahoma" w:cs="Tahoma"/>
          <w:sz w:val="16"/>
          <w:szCs w:val="16"/>
        </w:rPr>
        <w:t>meghatározott pozícióka</w:t>
      </w:r>
      <w:r w:rsidRPr="00375DD6">
        <w:rPr>
          <w:rFonts w:ascii="Tahoma" w:hAnsi="Tahoma" w:cs="Tahoma"/>
          <w:sz w:val="16"/>
          <w:szCs w:val="16"/>
        </w:rPr>
        <w:t>t adják meg!</w:t>
      </w:r>
    </w:p>
  </w:footnote>
  <w:footnote w:id="92">
    <w:p w14:paraId="27FB5E38" w14:textId="77777777" w:rsidR="00C9001D" w:rsidRPr="00FA412A" w:rsidRDefault="00C9001D" w:rsidP="00E278DE">
      <w:pPr>
        <w:pStyle w:val="Lbjegyzetszveg"/>
        <w:rPr>
          <w:b/>
        </w:rPr>
      </w:pPr>
      <w:r>
        <w:rPr>
          <w:rStyle w:val="Lbjegyzet-hivatkozs"/>
        </w:rPr>
        <w:footnoteRef/>
      </w:r>
      <w:r>
        <w:t xml:space="preserve"> </w:t>
      </w:r>
      <w:r>
        <w:rPr>
          <w:b/>
        </w:rPr>
        <w:t>Részenként külön-külön kell az ajánlattevőnek nyilatkoznia</w:t>
      </w:r>
    </w:p>
  </w:footnote>
  <w:footnote w:id="93">
    <w:p w14:paraId="715A5CE9" w14:textId="77777777" w:rsidR="00C9001D" w:rsidRPr="00FA412A" w:rsidRDefault="00C9001D" w:rsidP="00E278DE">
      <w:pPr>
        <w:pStyle w:val="Lbjegyzetszveg"/>
        <w:rPr>
          <w:b/>
        </w:rPr>
      </w:pPr>
      <w:r>
        <w:rPr>
          <w:rStyle w:val="Lbjegyzet-hivatkozs"/>
        </w:rPr>
        <w:footnoteRef/>
      </w:r>
      <w:r>
        <w:t xml:space="preserve"> </w:t>
      </w:r>
      <w:r>
        <w:rPr>
          <w:b/>
        </w:rPr>
        <w:t>Részenként külön-külön kell az ajánlattevőnek nyilatkoznia</w:t>
      </w:r>
    </w:p>
  </w:footnote>
  <w:footnote w:id="94">
    <w:p w14:paraId="32AB5D4B" w14:textId="77777777" w:rsidR="00C9001D" w:rsidRPr="00CE5093" w:rsidRDefault="00C9001D" w:rsidP="00EC6498">
      <w:pPr>
        <w:pStyle w:val="Lbjegyzetszveg"/>
        <w:spacing w:after="0" w:line="240" w:lineRule="auto"/>
        <w:rPr>
          <w:rFonts w:ascii="Tahoma" w:hAnsi="Tahoma" w:cs="Tahoma"/>
          <w:sz w:val="16"/>
          <w:szCs w:val="16"/>
        </w:rPr>
      </w:pPr>
      <w:r w:rsidRPr="00CE5093">
        <w:rPr>
          <w:rStyle w:val="Lbjegyzet-hivatkozs"/>
          <w:rFonts w:ascii="Tahoma" w:hAnsi="Tahoma" w:cs="Tahoma"/>
          <w:sz w:val="16"/>
          <w:szCs w:val="16"/>
        </w:rPr>
        <w:footnoteRef/>
      </w:r>
      <w:r w:rsidRPr="00CE5093">
        <w:rPr>
          <w:rFonts w:ascii="Tahoma" w:hAnsi="Tahoma" w:cs="Tahoma"/>
          <w:sz w:val="16"/>
          <w:szCs w:val="16"/>
        </w:rPr>
        <w:t xml:space="preserve"> Kérjük aláhúzással jelölni!</w:t>
      </w:r>
    </w:p>
  </w:footnote>
  <w:footnote w:id="95">
    <w:p w14:paraId="7326C974" w14:textId="77777777" w:rsidR="00C9001D" w:rsidRPr="003C7966" w:rsidRDefault="00C9001D" w:rsidP="00EC6498">
      <w:pPr>
        <w:pStyle w:val="Lbjegyzetszveg"/>
        <w:spacing w:after="0" w:line="240" w:lineRule="auto"/>
        <w:jc w:val="both"/>
        <w:rPr>
          <w:rFonts w:ascii="Tahoma" w:hAnsi="Tahoma" w:cs="Tahoma"/>
          <w:noProof/>
          <w:sz w:val="16"/>
          <w:szCs w:val="16"/>
        </w:rPr>
      </w:pPr>
      <w:r w:rsidRPr="003C7966">
        <w:rPr>
          <w:rStyle w:val="Lbjegyzet-hivatkozs"/>
          <w:rFonts w:ascii="Tahoma" w:hAnsi="Tahoma" w:cs="Tahoma"/>
          <w:noProof/>
          <w:sz w:val="16"/>
          <w:szCs w:val="16"/>
        </w:rPr>
        <w:footnoteRef/>
      </w:r>
      <w:r w:rsidRPr="003C7966">
        <w:rPr>
          <w:rFonts w:ascii="Tahoma" w:hAnsi="Tahoma" w:cs="Tahoma"/>
          <w:noProof/>
          <w:sz w:val="16"/>
          <w:szCs w:val="16"/>
        </w:rPr>
        <w:t xml:space="preserve"> Megfelelő válasz aláhúzandó!</w:t>
      </w:r>
    </w:p>
  </w:footnote>
  <w:footnote w:id="96">
    <w:p w14:paraId="320B64B9" w14:textId="77777777" w:rsidR="00C9001D" w:rsidRPr="003C7966" w:rsidRDefault="00C9001D" w:rsidP="00EC6498">
      <w:pPr>
        <w:pStyle w:val="Lbjegyzetszveg"/>
        <w:spacing w:after="0" w:line="240" w:lineRule="auto"/>
        <w:jc w:val="both"/>
        <w:rPr>
          <w:rFonts w:ascii="Tahoma" w:hAnsi="Tahoma" w:cs="Tahoma"/>
          <w:noProof/>
          <w:sz w:val="16"/>
          <w:szCs w:val="16"/>
        </w:rPr>
      </w:pPr>
      <w:r w:rsidRPr="003C7966">
        <w:rPr>
          <w:rStyle w:val="Lbjegyzet-hivatkozs"/>
          <w:rFonts w:ascii="Tahoma" w:hAnsi="Tahoma" w:cs="Tahoma"/>
          <w:noProof/>
          <w:sz w:val="16"/>
          <w:szCs w:val="16"/>
        </w:rPr>
        <w:footnoteRef/>
      </w:r>
      <w:r w:rsidRPr="003C7966">
        <w:rPr>
          <w:rFonts w:ascii="Tahoma" w:hAnsi="Tahoma" w:cs="Tahoma"/>
          <w:noProof/>
          <w:sz w:val="16"/>
          <w:szCs w:val="16"/>
        </w:rPr>
        <w:t xml:space="preserve"> Megfelelő válasz aláhúzandó!</w:t>
      </w:r>
    </w:p>
  </w:footnote>
  <w:footnote w:id="97">
    <w:p w14:paraId="7A23D12A" w14:textId="77777777" w:rsidR="00C9001D" w:rsidRPr="00FA412A" w:rsidRDefault="00C9001D" w:rsidP="00E278DE">
      <w:pPr>
        <w:pStyle w:val="Lbjegyzetszveg"/>
        <w:rPr>
          <w:b/>
        </w:rPr>
      </w:pPr>
      <w:r>
        <w:rPr>
          <w:rStyle w:val="Lbjegyzet-hivatkozs"/>
        </w:rPr>
        <w:footnoteRef/>
      </w:r>
      <w:r>
        <w:t xml:space="preserve"> </w:t>
      </w:r>
      <w:r>
        <w:rPr>
          <w:b/>
        </w:rPr>
        <w:t>Részenként külön-külön kell az ajánlattevőnek nyilatkoznia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6E5B2" w14:textId="77777777" w:rsidR="00C9001D" w:rsidRDefault="00C9001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BCBF4" w14:textId="77777777" w:rsidR="00C9001D" w:rsidRDefault="00C9001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87B36" w14:textId="77777777" w:rsidR="00C9001D" w:rsidRDefault="00C9001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none"/>
      <w:suff w:val="nothing"/>
      <w:lvlText w:val=""/>
      <w:lvlJc w:val="left"/>
      <w:pPr>
        <w:tabs>
          <w:tab w:val="num" w:pos="-360"/>
        </w:tabs>
        <w:ind w:left="72" w:hanging="432"/>
      </w:pPr>
      <w:rPr>
        <w:rFonts w:cs="Times New Roman"/>
      </w:rPr>
    </w:lvl>
    <w:lvl w:ilvl="1">
      <w:start w:val="1"/>
      <w:numFmt w:val="none"/>
      <w:suff w:val="nothing"/>
      <w:lvlText w:val=""/>
      <w:lvlJc w:val="left"/>
      <w:pPr>
        <w:tabs>
          <w:tab w:val="num" w:pos="-360"/>
        </w:tabs>
        <w:ind w:left="216" w:hanging="576"/>
      </w:pPr>
      <w:rPr>
        <w:rFonts w:cs="Times New Roman"/>
      </w:rPr>
    </w:lvl>
    <w:lvl w:ilvl="2">
      <w:start w:val="1"/>
      <w:numFmt w:val="none"/>
      <w:suff w:val="nothing"/>
      <w:lvlText w:val=""/>
      <w:lvlJc w:val="left"/>
      <w:pPr>
        <w:tabs>
          <w:tab w:val="num" w:pos="-360"/>
        </w:tabs>
        <w:ind w:left="360" w:hanging="720"/>
      </w:pPr>
      <w:rPr>
        <w:rFonts w:cs="Times New Roman"/>
      </w:rPr>
    </w:lvl>
    <w:lvl w:ilvl="3">
      <w:start w:val="1"/>
      <w:numFmt w:val="none"/>
      <w:suff w:val="nothing"/>
      <w:lvlText w:val=""/>
      <w:lvlJc w:val="left"/>
      <w:pPr>
        <w:tabs>
          <w:tab w:val="num" w:pos="-360"/>
        </w:tabs>
        <w:ind w:left="504" w:hanging="864"/>
      </w:pPr>
      <w:rPr>
        <w:rFonts w:cs="Times New Roman"/>
      </w:rPr>
    </w:lvl>
    <w:lvl w:ilvl="4">
      <w:start w:val="1"/>
      <w:numFmt w:val="none"/>
      <w:suff w:val="nothing"/>
      <w:lvlText w:val=""/>
      <w:lvlJc w:val="left"/>
      <w:pPr>
        <w:tabs>
          <w:tab w:val="num" w:pos="-360"/>
        </w:tabs>
        <w:ind w:left="648" w:hanging="1008"/>
      </w:pPr>
      <w:rPr>
        <w:rFonts w:cs="Times New Roman"/>
      </w:rPr>
    </w:lvl>
    <w:lvl w:ilvl="5">
      <w:start w:val="1"/>
      <w:numFmt w:val="none"/>
      <w:suff w:val="nothing"/>
      <w:lvlText w:val=""/>
      <w:lvlJc w:val="left"/>
      <w:pPr>
        <w:tabs>
          <w:tab w:val="num" w:pos="-360"/>
        </w:tabs>
        <w:ind w:left="792" w:hanging="1152"/>
      </w:pPr>
      <w:rPr>
        <w:rFonts w:cs="Times New Roman"/>
      </w:rPr>
    </w:lvl>
    <w:lvl w:ilvl="6">
      <w:start w:val="1"/>
      <w:numFmt w:val="none"/>
      <w:suff w:val="nothing"/>
      <w:lvlText w:val=""/>
      <w:lvlJc w:val="left"/>
      <w:pPr>
        <w:tabs>
          <w:tab w:val="num" w:pos="-360"/>
        </w:tabs>
        <w:ind w:left="936" w:hanging="1296"/>
      </w:pPr>
      <w:rPr>
        <w:rFonts w:cs="Times New Roman"/>
      </w:rPr>
    </w:lvl>
    <w:lvl w:ilvl="7">
      <w:start w:val="1"/>
      <w:numFmt w:val="none"/>
      <w:suff w:val="nothing"/>
      <w:lvlText w:val=""/>
      <w:lvlJc w:val="left"/>
      <w:pPr>
        <w:tabs>
          <w:tab w:val="num" w:pos="-360"/>
        </w:tabs>
        <w:ind w:left="1080" w:hanging="1440"/>
      </w:pPr>
      <w:rPr>
        <w:rFonts w:cs="Times New Roman"/>
      </w:rPr>
    </w:lvl>
    <w:lvl w:ilvl="8">
      <w:start w:val="1"/>
      <w:numFmt w:val="none"/>
      <w:suff w:val="nothing"/>
      <w:lvlText w:val=""/>
      <w:lvlJc w:val="left"/>
      <w:pPr>
        <w:tabs>
          <w:tab w:val="num" w:pos="-360"/>
        </w:tabs>
        <w:ind w:left="1224" w:hanging="1584"/>
      </w:pPr>
      <w:rPr>
        <w:rFonts w:cs="Times New Roman"/>
      </w:rPr>
    </w:lvl>
  </w:abstractNum>
  <w:abstractNum w:abstractNumId="1" w15:restartNumberingAfterBreak="0">
    <w:nsid w:val="00000003"/>
    <w:multiLevelType w:val="multilevel"/>
    <w:tmpl w:val="00000003"/>
    <w:lvl w:ilvl="0">
      <w:start w:val="1"/>
      <w:numFmt w:val="decimal"/>
      <w:lvlText w:val="%1."/>
      <w:lvlJc w:val="left"/>
      <w:pPr>
        <w:tabs>
          <w:tab w:val="num" w:pos="66"/>
        </w:tabs>
        <w:ind w:left="786" w:hanging="360"/>
      </w:pPr>
      <w:rPr>
        <w:rFonts w:cs="Times New Roman"/>
        <w:b/>
      </w:rPr>
    </w:lvl>
    <w:lvl w:ilvl="1">
      <w:start w:val="1"/>
      <w:numFmt w:val="decimal"/>
      <w:lvlText w:val="%1.%2."/>
      <w:lvlJc w:val="left"/>
      <w:pPr>
        <w:tabs>
          <w:tab w:val="num" w:pos="0"/>
        </w:tabs>
        <w:ind w:left="720" w:hanging="360"/>
      </w:pPr>
      <w:rPr>
        <w:rFonts w:cs="Times New Roman"/>
        <w:b/>
        <w:sz w:val="21"/>
        <w:szCs w:val="21"/>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2160" w:hanging="1800"/>
      </w:pPr>
      <w:rPr>
        <w:rFonts w:cs="Times New Roman"/>
      </w:rPr>
    </w:lvl>
  </w:abstractNum>
  <w:abstractNum w:abstractNumId="2" w15:restartNumberingAfterBreak="0">
    <w:nsid w:val="00000004"/>
    <w:multiLevelType w:val="multilevel"/>
    <w:tmpl w:val="5442F1CC"/>
    <w:lvl w:ilvl="0">
      <w:start w:val="1"/>
      <w:numFmt w:val="decimal"/>
      <w:lvlText w:val="%1."/>
      <w:lvlJc w:val="left"/>
      <w:pPr>
        <w:tabs>
          <w:tab w:val="num" w:pos="0"/>
        </w:tabs>
        <w:ind w:left="927" w:hanging="360"/>
      </w:pPr>
      <w:rPr>
        <w:rFonts w:cs="Times New Roman" w:hint="default"/>
      </w:rPr>
    </w:lvl>
    <w:lvl w:ilvl="1">
      <w:start w:val="1"/>
      <w:numFmt w:val="lowerLetter"/>
      <w:lvlText w:val="%2)"/>
      <w:lvlJc w:val="left"/>
      <w:pPr>
        <w:tabs>
          <w:tab w:val="num" w:pos="0"/>
        </w:tabs>
        <w:ind w:left="1647" w:hanging="360"/>
      </w:pPr>
      <w:rPr>
        <w:rFonts w:cs="Times New Roman" w:hint="default"/>
      </w:rPr>
    </w:lvl>
    <w:lvl w:ilvl="2">
      <w:start w:val="1"/>
      <w:numFmt w:val="lowerRoman"/>
      <w:lvlText w:val="%3."/>
      <w:lvlJc w:val="right"/>
      <w:pPr>
        <w:tabs>
          <w:tab w:val="num" w:pos="0"/>
        </w:tabs>
        <w:ind w:left="2367" w:hanging="180"/>
      </w:pPr>
      <w:rPr>
        <w:rFonts w:cs="Times New Roman" w:hint="default"/>
      </w:rPr>
    </w:lvl>
    <w:lvl w:ilvl="3">
      <w:start w:val="1"/>
      <w:numFmt w:val="decimal"/>
      <w:lvlText w:val="%4."/>
      <w:lvlJc w:val="left"/>
      <w:pPr>
        <w:tabs>
          <w:tab w:val="num" w:pos="0"/>
        </w:tabs>
        <w:ind w:left="3087" w:hanging="360"/>
      </w:pPr>
      <w:rPr>
        <w:rFonts w:hint="default"/>
      </w:rPr>
    </w:lvl>
    <w:lvl w:ilvl="4">
      <w:start w:val="1"/>
      <w:numFmt w:val="lowerLetter"/>
      <w:lvlText w:val="%5."/>
      <w:lvlJc w:val="left"/>
      <w:pPr>
        <w:tabs>
          <w:tab w:val="num" w:pos="0"/>
        </w:tabs>
        <w:ind w:left="3807" w:hanging="360"/>
      </w:pPr>
      <w:rPr>
        <w:rFonts w:cs="Times New Roman" w:hint="default"/>
      </w:rPr>
    </w:lvl>
    <w:lvl w:ilvl="5">
      <w:start w:val="1"/>
      <w:numFmt w:val="lowerRoman"/>
      <w:lvlText w:val="%6."/>
      <w:lvlJc w:val="right"/>
      <w:pPr>
        <w:tabs>
          <w:tab w:val="num" w:pos="0"/>
        </w:tabs>
        <w:ind w:left="4527" w:hanging="180"/>
      </w:pPr>
      <w:rPr>
        <w:rFonts w:cs="Times New Roman" w:hint="default"/>
      </w:rPr>
    </w:lvl>
    <w:lvl w:ilvl="6">
      <w:start w:val="1"/>
      <w:numFmt w:val="decimal"/>
      <w:lvlText w:val="%7."/>
      <w:lvlJc w:val="left"/>
      <w:pPr>
        <w:tabs>
          <w:tab w:val="num" w:pos="0"/>
        </w:tabs>
        <w:ind w:left="5247" w:hanging="360"/>
      </w:pPr>
      <w:rPr>
        <w:rFonts w:cs="Times New Roman" w:hint="default"/>
      </w:rPr>
    </w:lvl>
    <w:lvl w:ilvl="7">
      <w:start w:val="1"/>
      <w:numFmt w:val="lowerLetter"/>
      <w:lvlText w:val="%8."/>
      <w:lvlJc w:val="left"/>
      <w:pPr>
        <w:tabs>
          <w:tab w:val="num" w:pos="0"/>
        </w:tabs>
        <w:ind w:left="5967" w:hanging="360"/>
      </w:pPr>
      <w:rPr>
        <w:rFonts w:cs="Times New Roman" w:hint="default"/>
      </w:rPr>
    </w:lvl>
    <w:lvl w:ilvl="8">
      <w:start w:val="1"/>
      <w:numFmt w:val="lowerRoman"/>
      <w:lvlText w:val="%9."/>
      <w:lvlJc w:val="right"/>
      <w:pPr>
        <w:tabs>
          <w:tab w:val="num" w:pos="0"/>
        </w:tabs>
        <w:ind w:left="6687" w:hanging="180"/>
      </w:pPr>
      <w:rPr>
        <w:rFonts w:cs="Times New Roman" w:hint="default"/>
      </w:rPr>
    </w:lvl>
  </w:abstractNum>
  <w:abstractNum w:abstractNumId="3" w15:restartNumberingAfterBreak="0">
    <w:nsid w:val="00000006"/>
    <w:multiLevelType w:val="multilevel"/>
    <w:tmpl w:val="60588C0A"/>
    <w:styleLink w:val="IAM"/>
    <w:lvl w:ilvl="0">
      <w:start w:val="1"/>
      <w:numFmt w:val="decimal"/>
      <w:lvlText w:val="IAM-%1"/>
      <w:lvlJc w:val="left"/>
      <w:pPr>
        <w:ind w:left="360" w:hanging="360"/>
      </w:pPr>
      <w:rPr>
        <w:rFonts w:ascii="Arial" w:hAnsi="Arial" w:hint="default"/>
        <w:sz w:val="1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0000007"/>
    <w:multiLevelType w:val="multilevel"/>
    <w:tmpl w:val="00000007"/>
    <w:name w:val="WW8Num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 w15:restartNumberingAfterBreak="0">
    <w:nsid w:val="00000008"/>
    <w:multiLevelType w:val="multilevel"/>
    <w:tmpl w:val="00000008"/>
    <w:name w:val="WW8Num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15:restartNumberingAfterBreak="0">
    <w:nsid w:val="0000000A"/>
    <w:multiLevelType w:val="multilevel"/>
    <w:tmpl w:val="0000000A"/>
    <w:name w:val="WW8Num4"/>
    <w:lvl w:ilvl="0">
      <w:start w:val="2"/>
      <w:numFmt w:val="bullet"/>
      <w:lvlText w:val="-"/>
      <w:lvlJc w:val="left"/>
      <w:pPr>
        <w:tabs>
          <w:tab w:val="num" w:pos="0"/>
        </w:tabs>
        <w:ind w:left="720" w:hanging="360"/>
      </w:pPr>
      <w:rPr>
        <w:rFonts w:ascii="Garamond" w:hAnsi="Garamond"/>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 w15:restartNumberingAfterBreak="0">
    <w:nsid w:val="0000000B"/>
    <w:multiLevelType w:val="multilevel"/>
    <w:tmpl w:val="0000000B"/>
    <w:name w:val="WW8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000000C"/>
    <w:multiLevelType w:val="multilevel"/>
    <w:tmpl w:val="0000000C"/>
    <w:name w:val="WW8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9" w15:restartNumberingAfterBreak="0">
    <w:nsid w:val="0000000D"/>
    <w:multiLevelType w:val="multilevel"/>
    <w:tmpl w:val="0000000D"/>
    <w:name w:val="WW8Num7"/>
    <w:lvl w:ilvl="0">
      <w:start w:val="20"/>
      <w:numFmt w:val="bullet"/>
      <w:lvlText w:val="-"/>
      <w:lvlJc w:val="left"/>
      <w:pPr>
        <w:tabs>
          <w:tab w:val="num" w:pos="0"/>
        </w:tabs>
        <w:ind w:left="720" w:hanging="360"/>
      </w:pPr>
      <w:rPr>
        <w:rFonts w:ascii="Arial" w:hAnsi="Arial"/>
        <w:b/>
      </w:rPr>
    </w:lvl>
    <w:lvl w:ilvl="1">
      <w:start w:val="1"/>
      <w:numFmt w:val="decimal"/>
      <w:lvlText w:val="%1.%2."/>
      <w:lvlJc w:val="left"/>
      <w:pPr>
        <w:tabs>
          <w:tab w:val="num" w:pos="0"/>
        </w:tabs>
        <w:ind w:left="720" w:hanging="360"/>
      </w:pPr>
      <w:rPr>
        <w:rFonts w:cs="Times New Roman"/>
        <w:b/>
        <w:sz w:val="22"/>
        <w:szCs w:val="22"/>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2160" w:hanging="1800"/>
      </w:pPr>
      <w:rPr>
        <w:rFonts w:cs="Times New Roman"/>
      </w:rPr>
    </w:lvl>
  </w:abstractNum>
  <w:abstractNum w:abstractNumId="10" w15:restartNumberingAfterBreak="0">
    <w:nsid w:val="0000000E"/>
    <w:multiLevelType w:val="multilevel"/>
    <w:tmpl w:val="0000000E"/>
    <w:name w:val="WW8Num8"/>
    <w:lvl w:ilvl="0">
      <w:start w:val="3"/>
      <w:numFmt w:val="bullet"/>
      <w:lvlText w:val="-"/>
      <w:lvlJc w:val="left"/>
      <w:pPr>
        <w:tabs>
          <w:tab w:val="num" w:pos="0"/>
        </w:tabs>
        <w:ind w:left="786" w:hanging="360"/>
      </w:pPr>
      <w:rPr>
        <w:rFonts w:ascii="Times New Roman" w:hAnsi="Times New Roman"/>
      </w:rPr>
    </w:lvl>
    <w:lvl w:ilvl="1">
      <w:start w:val="1"/>
      <w:numFmt w:val="bullet"/>
      <w:lvlText w:val="o"/>
      <w:lvlJc w:val="left"/>
      <w:pPr>
        <w:tabs>
          <w:tab w:val="num" w:pos="0"/>
        </w:tabs>
        <w:ind w:left="2007" w:hanging="360"/>
      </w:pPr>
      <w:rPr>
        <w:rFonts w:ascii="Courier New" w:hAnsi="Courier New"/>
      </w:rPr>
    </w:lvl>
    <w:lvl w:ilvl="2">
      <w:start w:val="1"/>
      <w:numFmt w:val="bullet"/>
      <w:lvlText w:val=""/>
      <w:lvlJc w:val="left"/>
      <w:pPr>
        <w:tabs>
          <w:tab w:val="num" w:pos="0"/>
        </w:tabs>
        <w:ind w:left="2727" w:hanging="360"/>
      </w:pPr>
      <w:rPr>
        <w:rFonts w:ascii="Wingdings" w:hAnsi="Wingdings"/>
      </w:rPr>
    </w:lvl>
    <w:lvl w:ilvl="3">
      <w:start w:val="1"/>
      <w:numFmt w:val="bullet"/>
      <w:lvlText w:val=""/>
      <w:lvlJc w:val="left"/>
      <w:pPr>
        <w:tabs>
          <w:tab w:val="num" w:pos="0"/>
        </w:tabs>
        <w:ind w:left="3447" w:hanging="360"/>
      </w:pPr>
      <w:rPr>
        <w:rFonts w:ascii="Symbol" w:hAnsi="Symbol"/>
      </w:rPr>
    </w:lvl>
    <w:lvl w:ilvl="4">
      <w:start w:val="1"/>
      <w:numFmt w:val="bullet"/>
      <w:lvlText w:val="o"/>
      <w:lvlJc w:val="left"/>
      <w:pPr>
        <w:tabs>
          <w:tab w:val="num" w:pos="0"/>
        </w:tabs>
        <w:ind w:left="4167" w:hanging="360"/>
      </w:pPr>
      <w:rPr>
        <w:rFonts w:ascii="Courier New" w:hAnsi="Courier New"/>
      </w:rPr>
    </w:lvl>
    <w:lvl w:ilvl="5">
      <w:start w:val="1"/>
      <w:numFmt w:val="bullet"/>
      <w:lvlText w:val=""/>
      <w:lvlJc w:val="left"/>
      <w:pPr>
        <w:tabs>
          <w:tab w:val="num" w:pos="0"/>
        </w:tabs>
        <w:ind w:left="4887" w:hanging="360"/>
      </w:pPr>
      <w:rPr>
        <w:rFonts w:ascii="Wingdings" w:hAnsi="Wingdings"/>
      </w:rPr>
    </w:lvl>
    <w:lvl w:ilvl="6">
      <w:start w:val="1"/>
      <w:numFmt w:val="bullet"/>
      <w:lvlText w:val=""/>
      <w:lvlJc w:val="left"/>
      <w:pPr>
        <w:tabs>
          <w:tab w:val="num" w:pos="0"/>
        </w:tabs>
        <w:ind w:left="5607" w:hanging="360"/>
      </w:pPr>
      <w:rPr>
        <w:rFonts w:ascii="Symbol" w:hAnsi="Symbol"/>
      </w:rPr>
    </w:lvl>
    <w:lvl w:ilvl="7">
      <w:start w:val="1"/>
      <w:numFmt w:val="bullet"/>
      <w:lvlText w:val="o"/>
      <w:lvlJc w:val="left"/>
      <w:pPr>
        <w:tabs>
          <w:tab w:val="num" w:pos="0"/>
        </w:tabs>
        <w:ind w:left="6327" w:hanging="360"/>
      </w:pPr>
      <w:rPr>
        <w:rFonts w:ascii="Courier New" w:hAnsi="Courier New"/>
      </w:rPr>
    </w:lvl>
    <w:lvl w:ilvl="8">
      <w:start w:val="1"/>
      <w:numFmt w:val="bullet"/>
      <w:lvlText w:val=""/>
      <w:lvlJc w:val="left"/>
      <w:pPr>
        <w:tabs>
          <w:tab w:val="num" w:pos="0"/>
        </w:tabs>
        <w:ind w:left="7047" w:hanging="360"/>
      </w:pPr>
      <w:rPr>
        <w:rFonts w:ascii="Wingdings" w:hAnsi="Wingdings"/>
      </w:rPr>
    </w:lvl>
  </w:abstractNum>
  <w:abstractNum w:abstractNumId="11" w15:restartNumberingAfterBreak="0">
    <w:nsid w:val="0000000F"/>
    <w:multiLevelType w:val="singleLevel"/>
    <w:tmpl w:val="0000000F"/>
    <w:name w:val="WW8Num10"/>
    <w:lvl w:ilvl="0">
      <w:start w:val="1"/>
      <w:numFmt w:val="decimal"/>
      <w:lvlText w:val="%1."/>
      <w:lvlJc w:val="left"/>
      <w:pPr>
        <w:tabs>
          <w:tab w:val="num" w:pos="0"/>
        </w:tabs>
        <w:ind w:left="720" w:hanging="360"/>
      </w:pPr>
      <w:rPr>
        <w:rFonts w:cs="Times New Roman"/>
      </w:rPr>
    </w:lvl>
  </w:abstractNum>
  <w:abstractNum w:abstractNumId="12" w15:restartNumberingAfterBreak="0">
    <w:nsid w:val="00000010"/>
    <w:multiLevelType w:val="singleLevel"/>
    <w:tmpl w:val="00000010"/>
    <w:name w:val="WW8Num11"/>
    <w:lvl w:ilvl="0">
      <w:start w:val="1"/>
      <w:numFmt w:val="decimal"/>
      <w:lvlText w:val="%1."/>
      <w:lvlJc w:val="left"/>
      <w:pPr>
        <w:tabs>
          <w:tab w:val="num" w:pos="0"/>
        </w:tabs>
        <w:ind w:left="720" w:hanging="360"/>
      </w:pPr>
      <w:rPr>
        <w:rFonts w:cs="Times New Roman"/>
      </w:rPr>
    </w:lvl>
  </w:abstractNum>
  <w:abstractNum w:abstractNumId="13" w15:restartNumberingAfterBreak="0">
    <w:nsid w:val="00000011"/>
    <w:multiLevelType w:val="multilevel"/>
    <w:tmpl w:val="00000011"/>
    <w:name w:val="WW8Num12"/>
    <w:lvl w:ilvl="0">
      <w:start w:val="1"/>
      <w:numFmt w:val="bullet"/>
      <w:lvlText w:val="-"/>
      <w:lvlJc w:val="left"/>
      <w:pPr>
        <w:tabs>
          <w:tab w:val="num" w:pos="720"/>
        </w:tabs>
        <w:ind w:left="720" w:hanging="360"/>
      </w:pPr>
      <w:rPr>
        <w:rFonts w:ascii="Garamond" w:hAnsi="Garamond"/>
      </w:rPr>
    </w:lvl>
    <w:lvl w:ilvl="1">
      <w:start w:val="1"/>
      <w:numFmt w:val="lowerLetter"/>
      <w:lvlText w:val="%2)"/>
      <w:lvlJc w:val="left"/>
      <w:pPr>
        <w:tabs>
          <w:tab w:val="num" w:pos="72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12"/>
    <w:multiLevelType w:val="singleLevel"/>
    <w:tmpl w:val="00000012"/>
    <w:name w:val="WW8Num13"/>
    <w:lvl w:ilvl="0">
      <w:start w:val="1"/>
      <w:numFmt w:val="decimal"/>
      <w:lvlText w:val="%1."/>
      <w:lvlJc w:val="left"/>
      <w:pPr>
        <w:tabs>
          <w:tab w:val="num" w:pos="0"/>
        </w:tabs>
        <w:ind w:left="720" w:hanging="360"/>
      </w:pPr>
      <w:rPr>
        <w:rFonts w:cs="Times New Roman"/>
      </w:rPr>
    </w:lvl>
  </w:abstractNum>
  <w:abstractNum w:abstractNumId="15" w15:restartNumberingAfterBreak="0">
    <w:nsid w:val="00000013"/>
    <w:multiLevelType w:val="singleLevel"/>
    <w:tmpl w:val="00000013"/>
    <w:name w:val="WW8Num14"/>
    <w:lvl w:ilvl="0">
      <w:start w:val="1"/>
      <w:numFmt w:val="decimal"/>
      <w:lvlText w:val="%1."/>
      <w:lvlJc w:val="left"/>
      <w:pPr>
        <w:tabs>
          <w:tab w:val="num" w:pos="0"/>
        </w:tabs>
        <w:ind w:left="720" w:hanging="360"/>
      </w:pPr>
      <w:rPr>
        <w:rFonts w:cs="Times New Roman"/>
      </w:rPr>
    </w:lvl>
  </w:abstractNum>
  <w:abstractNum w:abstractNumId="16" w15:restartNumberingAfterBreak="0">
    <w:nsid w:val="00000014"/>
    <w:multiLevelType w:val="singleLevel"/>
    <w:tmpl w:val="00000014"/>
    <w:name w:val="WW8Num15"/>
    <w:lvl w:ilvl="0">
      <w:start w:val="1"/>
      <w:numFmt w:val="decimal"/>
      <w:lvlText w:val="%1."/>
      <w:lvlJc w:val="left"/>
      <w:pPr>
        <w:tabs>
          <w:tab w:val="num" w:pos="0"/>
        </w:tabs>
        <w:ind w:left="720" w:hanging="360"/>
      </w:pPr>
      <w:rPr>
        <w:rFonts w:cs="Times New Roman"/>
      </w:rPr>
    </w:lvl>
  </w:abstractNum>
  <w:abstractNum w:abstractNumId="17" w15:restartNumberingAfterBreak="0">
    <w:nsid w:val="00000016"/>
    <w:multiLevelType w:val="singleLevel"/>
    <w:tmpl w:val="00000016"/>
    <w:name w:val="WW8Num25"/>
    <w:lvl w:ilvl="0">
      <w:start w:val="1"/>
      <w:numFmt w:val="decimal"/>
      <w:lvlText w:val="%1."/>
      <w:lvlJc w:val="left"/>
      <w:pPr>
        <w:tabs>
          <w:tab w:val="num" w:pos="360"/>
        </w:tabs>
        <w:ind w:left="360" w:hanging="360"/>
      </w:pPr>
    </w:lvl>
  </w:abstractNum>
  <w:abstractNum w:abstractNumId="18" w15:restartNumberingAfterBreak="0">
    <w:nsid w:val="00000017"/>
    <w:multiLevelType w:val="singleLevel"/>
    <w:tmpl w:val="00000017"/>
    <w:name w:val="WW8Num26"/>
    <w:lvl w:ilvl="0">
      <w:start w:val="1"/>
      <w:numFmt w:val="decimal"/>
      <w:lvlText w:val="%1."/>
      <w:lvlJc w:val="left"/>
      <w:pPr>
        <w:tabs>
          <w:tab w:val="num" w:pos="360"/>
        </w:tabs>
        <w:ind w:left="360" w:hanging="360"/>
      </w:pPr>
    </w:lvl>
  </w:abstractNum>
  <w:abstractNum w:abstractNumId="19" w15:restartNumberingAfterBreak="0">
    <w:nsid w:val="00000019"/>
    <w:multiLevelType w:val="singleLevel"/>
    <w:tmpl w:val="00000019"/>
    <w:name w:val="WW8Num28"/>
    <w:lvl w:ilvl="0">
      <w:start w:val="1"/>
      <w:numFmt w:val="decimal"/>
      <w:lvlText w:val="%1."/>
      <w:lvlJc w:val="left"/>
      <w:pPr>
        <w:tabs>
          <w:tab w:val="num" w:pos="360"/>
        </w:tabs>
        <w:ind w:left="360" w:hanging="360"/>
      </w:pPr>
    </w:lvl>
  </w:abstractNum>
  <w:abstractNum w:abstractNumId="20" w15:restartNumberingAfterBreak="0">
    <w:nsid w:val="0000001A"/>
    <w:multiLevelType w:val="multilevel"/>
    <w:tmpl w:val="0000001A"/>
    <w:name w:val="WW8Num29"/>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464"/>
        </w:tabs>
        <w:ind w:left="464"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00000020"/>
    <w:multiLevelType w:val="singleLevel"/>
    <w:tmpl w:val="00000020"/>
    <w:name w:val="WW8Num17"/>
    <w:lvl w:ilvl="0">
      <w:start w:val="1"/>
      <w:numFmt w:val="lowerLetter"/>
      <w:lvlText w:val="%1."/>
      <w:lvlJc w:val="left"/>
      <w:pPr>
        <w:tabs>
          <w:tab w:val="num" w:pos="1485"/>
        </w:tabs>
        <w:ind w:left="1485" w:hanging="360"/>
      </w:pPr>
      <w:rPr>
        <w:rFonts w:cs="Times New Roman"/>
      </w:rPr>
    </w:lvl>
  </w:abstractNum>
  <w:abstractNum w:abstractNumId="22" w15:restartNumberingAfterBreak="0">
    <w:nsid w:val="00CB0CE9"/>
    <w:multiLevelType w:val="hybridMultilevel"/>
    <w:tmpl w:val="F9140B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00D762B2"/>
    <w:multiLevelType w:val="hybridMultilevel"/>
    <w:tmpl w:val="06007F68"/>
    <w:name w:val="WW8Num18"/>
    <w:lvl w:ilvl="0" w:tplc="AF26B534">
      <w:start w:val="1"/>
      <w:numFmt w:val="lowerLetter"/>
      <w:lvlText w:val="%1)"/>
      <w:lvlJc w:val="left"/>
      <w:pPr>
        <w:tabs>
          <w:tab w:val="num" w:pos="1068"/>
        </w:tabs>
        <w:ind w:left="1068" w:hanging="360"/>
      </w:pPr>
    </w:lvl>
    <w:lvl w:ilvl="1" w:tplc="1A8E1F24" w:tentative="1">
      <w:start w:val="1"/>
      <w:numFmt w:val="lowerLetter"/>
      <w:lvlText w:val="%2."/>
      <w:lvlJc w:val="left"/>
      <w:pPr>
        <w:tabs>
          <w:tab w:val="num" w:pos="1788"/>
        </w:tabs>
        <w:ind w:left="1788" w:hanging="360"/>
      </w:pPr>
    </w:lvl>
    <w:lvl w:ilvl="2" w:tplc="EAA20622" w:tentative="1">
      <w:start w:val="1"/>
      <w:numFmt w:val="lowerRoman"/>
      <w:lvlText w:val="%3."/>
      <w:lvlJc w:val="right"/>
      <w:pPr>
        <w:tabs>
          <w:tab w:val="num" w:pos="2508"/>
        </w:tabs>
        <w:ind w:left="2508" w:hanging="180"/>
      </w:pPr>
    </w:lvl>
    <w:lvl w:ilvl="3" w:tplc="A95A9112" w:tentative="1">
      <w:start w:val="1"/>
      <w:numFmt w:val="decimal"/>
      <w:lvlText w:val="%4."/>
      <w:lvlJc w:val="left"/>
      <w:pPr>
        <w:tabs>
          <w:tab w:val="num" w:pos="3228"/>
        </w:tabs>
        <w:ind w:left="3228" w:hanging="360"/>
      </w:pPr>
    </w:lvl>
    <w:lvl w:ilvl="4" w:tplc="C2DE7602" w:tentative="1">
      <w:start w:val="1"/>
      <w:numFmt w:val="lowerLetter"/>
      <w:lvlText w:val="%5."/>
      <w:lvlJc w:val="left"/>
      <w:pPr>
        <w:tabs>
          <w:tab w:val="num" w:pos="3948"/>
        </w:tabs>
        <w:ind w:left="3948" w:hanging="360"/>
      </w:pPr>
    </w:lvl>
    <w:lvl w:ilvl="5" w:tplc="C408FFDC" w:tentative="1">
      <w:start w:val="1"/>
      <w:numFmt w:val="lowerRoman"/>
      <w:lvlText w:val="%6."/>
      <w:lvlJc w:val="right"/>
      <w:pPr>
        <w:tabs>
          <w:tab w:val="num" w:pos="4668"/>
        </w:tabs>
        <w:ind w:left="4668" w:hanging="180"/>
      </w:pPr>
    </w:lvl>
    <w:lvl w:ilvl="6" w:tplc="5D12E6DA" w:tentative="1">
      <w:start w:val="1"/>
      <w:numFmt w:val="decimal"/>
      <w:lvlText w:val="%7."/>
      <w:lvlJc w:val="left"/>
      <w:pPr>
        <w:tabs>
          <w:tab w:val="num" w:pos="5388"/>
        </w:tabs>
        <w:ind w:left="5388" w:hanging="360"/>
      </w:pPr>
    </w:lvl>
    <w:lvl w:ilvl="7" w:tplc="C396D16E" w:tentative="1">
      <w:start w:val="1"/>
      <w:numFmt w:val="lowerLetter"/>
      <w:lvlText w:val="%8."/>
      <w:lvlJc w:val="left"/>
      <w:pPr>
        <w:tabs>
          <w:tab w:val="num" w:pos="6108"/>
        </w:tabs>
        <w:ind w:left="6108" w:hanging="360"/>
      </w:pPr>
    </w:lvl>
    <w:lvl w:ilvl="8" w:tplc="2A380A88" w:tentative="1">
      <w:start w:val="1"/>
      <w:numFmt w:val="lowerRoman"/>
      <w:lvlText w:val="%9."/>
      <w:lvlJc w:val="right"/>
      <w:pPr>
        <w:tabs>
          <w:tab w:val="num" w:pos="6828"/>
        </w:tabs>
        <w:ind w:left="6828" w:hanging="180"/>
      </w:pPr>
    </w:lvl>
  </w:abstractNum>
  <w:abstractNum w:abstractNumId="24" w15:restartNumberingAfterBreak="0">
    <w:nsid w:val="056B7A05"/>
    <w:multiLevelType w:val="hybridMultilevel"/>
    <w:tmpl w:val="A7DE9848"/>
    <w:lvl w:ilvl="0" w:tplc="143CC2EE">
      <w:start w:val="2"/>
      <w:numFmt w:val="bullet"/>
      <w:lvlText w:val="-"/>
      <w:lvlJc w:val="left"/>
      <w:pPr>
        <w:ind w:left="720" w:hanging="360"/>
      </w:pPr>
      <w:rPr>
        <w:rFonts w:ascii="Garamond" w:eastAsia="Times New Roman" w:hAnsi="Garamond" w:hint="default"/>
      </w:rPr>
    </w:lvl>
    <w:lvl w:ilvl="1" w:tplc="C56C6966">
      <w:start w:val="1"/>
      <w:numFmt w:val="bullet"/>
      <w:lvlText w:val="o"/>
      <w:lvlJc w:val="left"/>
      <w:pPr>
        <w:tabs>
          <w:tab w:val="num" w:pos="1440"/>
        </w:tabs>
        <w:ind w:left="1440" w:hanging="360"/>
      </w:pPr>
      <w:rPr>
        <w:rFonts w:ascii="Courier New" w:hAnsi="Courier New" w:hint="default"/>
      </w:rPr>
    </w:lvl>
    <w:lvl w:ilvl="2" w:tplc="02F00F50" w:tentative="1">
      <w:start w:val="1"/>
      <w:numFmt w:val="bullet"/>
      <w:lvlText w:val=""/>
      <w:lvlJc w:val="left"/>
      <w:pPr>
        <w:tabs>
          <w:tab w:val="num" w:pos="2160"/>
        </w:tabs>
        <w:ind w:left="2160" w:hanging="360"/>
      </w:pPr>
      <w:rPr>
        <w:rFonts w:ascii="Wingdings" w:hAnsi="Wingdings" w:hint="default"/>
      </w:rPr>
    </w:lvl>
    <w:lvl w:ilvl="3" w:tplc="AAF060F0" w:tentative="1">
      <w:start w:val="1"/>
      <w:numFmt w:val="bullet"/>
      <w:lvlText w:val=""/>
      <w:lvlJc w:val="left"/>
      <w:pPr>
        <w:tabs>
          <w:tab w:val="num" w:pos="2880"/>
        </w:tabs>
        <w:ind w:left="2880" w:hanging="360"/>
      </w:pPr>
      <w:rPr>
        <w:rFonts w:ascii="Symbol" w:hAnsi="Symbol" w:hint="default"/>
      </w:rPr>
    </w:lvl>
    <w:lvl w:ilvl="4" w:tplc="2B72F956" w:tentative="1">
      <w:start w:val="1"/>
      <w:numFmt w:val="bullet"/>
      <w:lvlText w:val="o"/>
      <w:lvlJc w:val="left"/>
      <w:pPr>
        <w:tabs>
          <w:tab w:val="num" w:pos="3600"/>
        </w:tabs>
        <w:ind w:left="3600" w:hanging="360"/>
      </w:pPr>
      <w:rPr>
        <w:rFonts w:ascii="Courier New" w:hAnsi="Courier New" w:hint="default"/>
      </w:rPr>
    </w:lvl>
    <w:lvl w:ilvl="5" w:tplc="DFD822E8" w:tentative="1">
      <w:start w:val="1"/>
      <w:numFmt w:val="bullet"/>
      <w:lvlText w:val=""/>
      <w:lvlJc w:val="left"/>
      <w:pPr>
        <w:tabs>
          <w:tab w:val="num" w:pos="4320"/>
        </w:tabs>
        <w:ind w:left="4320" w:hanging="360"/>
      </w:pPr>
      <w:rPr>
        <w:rFonts w:ascii="Wingdings" w:hAnsi="Wingdings" w:hint="default"/>
      </w:rPr>
    </w:lvl>
    <w:lvl w:ilvl="6" w:tplc="8F787D7C" w:tentative="1">
      <w:start w:val="1"/>
      <w:numFmt w:val="bullet"/>
      <w:lvlText w:val=""/>
      <w:lvlJc w:val="left"/>
      <w:pPr>
        <w:tabs>
          <w:tab w:val="num" w:pos="5040"/>
        </w:tabs>
        <w:ind w:left="5040" w:hanging="360"/>
      </w:pPr>
      <w:rPr>
        <w:rFonts w:ascii="Symbol" w:hAnsi="Symbol" w:hint="default"/>
      </w:rPr>
    </w:lvl>
    <w:lvl w:ilvl="7" w:tplc="A0882010" w:tentative="1">
      <w:start w:val="1"/>
      <w:numFmt w:val="bullet"/>
      <w:lvlText w:val="o"/>
      <w:lvlJc w:val="left"/>
      <w:pPr>
        <w:tabs>
          <w:tab w:val="num" w:pos="5760"/>
        </w:tabs>
        <w:ind w:left="5760" w:hanging="360"/>
      </w:pPr>
      <w:rPr>
        <w:rFonts w:ascii="Courier New" w:hAnsi="Courier New" w:hint="default"/>
      </w:rPr>
    </w:lvl>
    <w:lvl w:ilvl="8" w:tplc="7794F71C"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05861159"/>
    <w:multiLevelType w:val="multilevel"/>
    <w:tmpl w:val="F8CEB0BC"/>
    <w:name w:val="WW8Num19"/>
    <w:lvl w:ilvl="0">
      <w:start w:val="1"/>
      <w:numFmt w:val="lowerLetter"/>
      <w:pStyle w:val="Ekozigfelsorolas"/>
      <w:lvlText w:val="%1)"/>
      <w:lvlJc w:val="left"/>
      <w:pPr>
        <w:tabs>
          <w:tab w:val="num" w:pos="540"/>
        </w:tabs>
        <w:ind w:left="903" w:hanging="363"/>
      </w:pPr>
      <w:rPr>
        <w:rFonts w:cs="Times New Roman"/>
      </w:rPr>
    </w:lvl>
    <w:lvl w:ilvl="1">
      <w:start w:val="1"/>
      <w:numFmt w:val="lowerLetter"/>
      <w:lvlRestart w:val="0"/>
      <w:lvlText w:val="%1%2)"/>
      <w:lvlJc w:val="left"/>
      <w:pPr>
        <w:tabs>
          <w:tab w:val="num" w:pos="1134"/>
        </w:tabs>
        <w:ind w:left="2495" w:hanging="1418"/>
      </w:pPr>
      <w:rPr>
        <w:rFonts w:cs="Times New Roman"/>
      </w:rPr>
    </w:lvl>
    <w:lvl w:ilvl="2">
      <w:start w:val="1"/>
      <w:numFmt w:val="lowerLetter"/>
      <w:lvlRestart w:val="0"/>
      <w:lvlText w:val="%2%3%1)"/>
      <w:lvlJc w:val="left"/>
      <w:pPr>
        <w:tabs>
          <w:tab w:val="num" w:pos="1641"/>
        </w:tabs>
        <w:ind w:left="3742" w:hanging="2041"/>
      </w:pPr>
      <w:rPr>
        <w:rFonts w:cs="Times New Roman"/>
      </w:rPr>
    </w:lvl>
    <w:lvl w:ilvl="3">
      <w:start w:val="53"/>
      <w:numFmt w:val="lowerLetter"/>
      <w:lvlRestart w:val="0"/>
      <w:lvlText w:val="%3%4)"/>
      <w:lvlJc w:val="left"/>
      <w:pPr>
        <w:tabs>
          <w:tab w:val="num" w:pos="2001"/>
        </w:tabs>
        <w:ind w:left="2001" w:hanging="16"/>
      </w:pPr>
      <w:rPr>
        <w:rFonts w:cs="Times New Roman"/>
      </w:rPr>
    </w:lvl>
    <w:lvl w:ilvl="4">
      <w:start w:val="27"/>
      <w:numFmt w:val="lowerLetter"/>
      <w:lvlText w:val="%4%5)"/>
      <w:lvlJc w:val="left"/>
      <w:pPr>
        <w:tabs>
          <w:tab w:val="num" w:pos="2361"/>
        </w:tabs>
        <w:ind w:left="2361" w:hanging="93"/>
      </w:pPr>
      <w:rPr>
        <w:rFonts w:cs="Times New Roman"/>
      </w:rPr>
    </w:lvl>
    <w:lvl w:ilvl="5">
      <w:start w:val="1"/>
      <w:numFmt w:val="lowerRoman"/>
      <w:lvlText w:val="(%6)"/>
      <w:lvlJc w:val="left"/>
      <w:pPr>
        <w:tabs>
          <w:tab w:val="num" w:pos="2721"/>
        </w:tabs>
        <w:ind w:left="2721" w:hanging="360"/>
      </w:pPr>
      <w:rPr>
        <w:rFonts w:cs="Times New Roman"/>
      </w:rPr>
    </w:lvl>
    <w:lvl w:ilvl="6">
      <w:start w:val="1"/>
      <w:numFmt w:val="decimal"/>
      <w:lvlText w:val="%7."/>
      <w:lvlJc w:val="left"/>
      <w:pPr>
        <w:tabs>
          <w:tab w:val="num" w:pos="3081"/>
        </w:tabs>
        <w:ind w:left="3081" w:hanging="360"/>
      </w:pPr>
      <w:rPr>
        <w:rFonts w:cs="Times New Roman"/>
      </w:rPr>
    </w:lvl>
    <w:lvl w:ilvl="7">
      <w:start w:val="1"/>
      <w:numFmt w:val="lowerLetter"/>
      <w:lvlText w:val="%8."/>
      <w:lvlJc w:val="left"/>
      <w:pPr>
        <w:tabs>
          <w:tab w:val="num" w:pos="3441"/>
        </w:tabs>
        <w:ind w:left="3441" w:hanging="360"/>
      </w:pPr>
      <w:rPr>
        <w:rFonts w:cs="Times New Roman"/>
      </w:rPr>
    </w:lvl>
    <w:lvl w:ilvl="8">
      <w:start w:val="1"/>
      <w:numFmt w:val="lowerRoman"/>
      <w:lvlText w:val="%9."/>
      <w:lvlJc w:val="left"/>
      <w:pPr>
        <w:tabs>
          <w:tab w:val="num" w:pos="3801"/>
        </w:tabs>
        <w:ind w:left="3801" w:hanging="360"/>
      </w:pPr>
      <w:rPr>
        <w:rFonts w:cs="Times New Roman"/>
      </w:rPr>
    </w:lvl>
  </w:abstractNum>
  <w:abstractNum w:abstractNumId="26" w15:restartNumberingAfterBreak="0">
    <w:nsid w:val="08DD42CC"/>
    <w:multiLevelType w:val="hybridMultilevel"/>
    <w:tmpl w:val="91C6EC94"/>
    <w:lvl w:ilvl="0" w:tplc="916A09D6">
      <w:start w:val="1"/>
      <w:numFmt w:val="bullet"/>
      <w:lvlText w:val=""/>
      <w:lvlJc w:val="left"/>
      <w:pPr>
        <w:ind w:left="720" w:hanging="360"/>
      </w:pPr>
      <w:rPr>
        <w:rFonts w:ascii="Symbol" w:hAnsi="Symbol" w:hint="default"/>
      </w:rPr>
    </w:lvl>
    <w:lvl w:ilvl="1" w:tplc="A942FA50" w:tentative="1">
      <w:start w:val="1"/>
      <w:numFmt w:val="bullet"/>
      <w:lvlText w:val="o"/>
      <w:lvlJc w:val="left"/>
      <w:pPr>
        <w:ind w:left="1440" w:hanging="360"/>
      </w:pPr>
      <w:rPr>
        <w:rFonts w:ascii="Courier New" w:hAnsi="Courier New" w:cs="Courier New" w:hint="default"/>
      </w:rPr>
    </w:lvl>
    <w:lvl w:ilvl="2" w:tplc="8CFE7EFC" w:tentative="1">
      <w:start w:val="1"/>
      <w:numFmt w:val="bullet"/>
      <w:lvlText w:val=""/>
      <w:lvlJc w:val="left"/>
      <w:pPr>
        <w:ind w:left="2160" w:hanging="360"/>
      </w:pPr>
      <w:rPr>
        <w:rFonts w:ascii="Wingdings" w:hAnsi="Wingdings" w:hint="default"/>
      </w:rPr>
    </w:lvl>
    <w:lvl w:ilvl="3" w:tplc="E60ACDDE" w:tentative="1">
      <w:start w:val="1"/>
      <w:numFmt w:val="bullet"/>
      <w:lvlText w:val=""/>
      <w:lvlJc w:val="left"/>
      <w:pPr>
        <w:ind w:left="2880" w:hanging="360"/>
      </w:pPr>
      <w:rPr>
        <w:rFonts w:ascii="Symbol" w:hAnsi="Symbol" w:hint="default"/>
      </w:rPr>
    </w:lvl>
    <w:lvl w:ilvl="4" w:tplc="6DAE45D0" w:tentative="1">
      <w:start w:val="1"/>
      <w:numFmt w:val="bullet"/>
      <w:lvlText w:val="o"/>
      <w:lvlJc w:val="left"/>
      <w:pPr>
        <w:ind w:left="3600" w:hanging="360"/>
      </w:pPr>
      <w:rPr>
        <w:rFonts w:ascii="Courier New" w:hAnsi="Courier New" w:cs="Courier New" w:hint="default"/>
      </w:rPr>
    </w:lvl>
    <w:lvl w:ilvl="5" w:tplc="C0924710" w:tentative="1">
      <w:start w:val="1"/>
      <w:numFmt w:val="bullet"/>
      <w:lvlText w:val=""/>
      <w:lvlJc w:val="left"/>
      <w:pPr>
        <w:ind w:left="4320" w:hanging="360"/>
      </w:pPr>
      <w:rPr>
        <w:rFonts w:ascii="Wingdings" w:hAnsi="Wingdings" w:hint="default"/>
      </w:rPr>
    </w:lvl>
    <w:lvl w:ilvl="6" w:tplc="8AF42782" w:tentative="1">
      <w:start w:val="1"/>
      <w:numFmt w:val="bullet"/>
      <w:lvlText w:val=""/>
      <w:lvlJc w:val="left"/>
      <w:pPr>
        <w:ind w:left="5040" w:hanging="360"/>
      </w:pPr>
      <w:rPr>
        <w:rFonts w:ascii="Symbol" w:hAnsi="Symbol" w:hint="default"/>
      </w:rPr>
    </w:lvl>
    <w:lvl w:ilvl="7" w:tplc="24041B78" w:tentative="1">
      <w:start w:val="1"/>
      <w:numFmt w:val="bullet"/>
      <w:lvlText w:val="o"/>
      <w:lvlJc w:val="left"/>
      <w:pPr>
        <w:ind w:left="5760" w:hanging="360"/>
      </w:pPr>
      <w:rPr>
        <w:rFonts w:ascii="Courier New" w:hAnsi="Courier New" w:cs="Courier New" w:hint="default"/>
      </w:rPr>
    </w:lvl>
    <w:lvl w:ilvl="8" w:tplc="0A0E1D98" w:tentative="1">
      <w:start w:val="1"/>
      <w:numFmt w:val="bullet"/>
      <w:lvlText w:val=""/>
      <w:lvlJc w:val="left"/>
      <w:pPr>
        <w:ind w:left="6480" w:hanging="360"/>
      </w:pPr>
      <w:rPr>
        <w:rFonts w:ascii="Wingdings" w:hAnsi="Wingdings" w:hint="default"/>
      </w:rPr>
    </w:lvl>
  </w:abstractNum>
  <w:abstractNum w:abstractNumId="27" w15:restartNumberingAfterBreak="0">
    <w:nsid w:val="0A447132"/>
    <w:multiLevelType w:val="hybridMultilevel"/>
    <w:tmpl w:val="C76AA64C"/>
    <w:lvl w:ilvl="0" w:tplc="DFA0A476">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0A627477"/>
    <w:multiLevelType w:val="hybridMultilevel"/>
    <w:tmpl w:val="7F320AE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0D5400E8"/>
    <w:multiLevelType w:val="hybridMultilevel"/>
    <w:tmpl w:val="FFE816F6"/>
    <w:lvl w:ilvl="0" w:tplc="040E0001">
      <w:start w:val="1"/>
      <w:numFmt w:val="bullet"/>
      <w:pStyle w:val="Bulletlis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0ECF41C2"/>
    <w:multiLevelType w:val="hybridMultilevel"/>
    <w:tmpl w:val="DFA671D4"/>
    <w:lvl w:ilvl="0" w:tplc="040E000F">
      <w:start w:val="1"/>
      <w:numFmt w:val="bullet"/>
      <w:lvlText w:val=""/>
      <w:lvlJc w:val="left"/>
      <w:pPr>
        <w:ind w:left="720" w:hanging="360"/>
      </w:pPr>
      <w:rPr>
        <w:rFonts w:ascii="Symbol" w:hAnsi="Symbol" w:hint="default"/>
      </w:rPr>
    </w:lvl>
    <w:lvl w:ilvl="1" w:tplc="040E0019" w:tentative="1">
      <w:start w:val="1"/>
      <w:numFmt w:val="bullet"/>
      <w:lvlText w:val="o"/>
      <w:lvlJc w:val="left"/>
      <w:pPr>
        <w:ind w:left="1440" w:hanging="360"/>
      </w:pPr>
      <w:rPr>
        <w:rFonts w:ascii="Courier New" w:hAnsi="Courier New" w:cs="Courier New" w:hint="default"/>
      </w:rPr>
    </w:lvl>
    <w:lvl w:ilvl="2" w:tplc="040E001B" w:tentative="1">
      <w:start w:val="1"/>
      <w:numFmt w:val="bullet"/>
      <w:lvlText w:val=""/>
      <w:lvlJc w:val="left"/>
      <w:pPr>
        <w:ind w:left="2160" w:hanging="360"/>
      </w:pPr>
      <w:rPr>
        <w:rFonts w:ascii="Wingdings" w:hAnsi="Wingdings" w:hint="default"/>
      </w:rPr>
    </w:lvl>
    <w:lvl w:ilvl="3" w:tplc="040E000F" w:tentative="1">
      <w:start w:val="1"/>
      <w:numFmt w:val="bullet"/>
      <w:lvlText w:val=""/>
      <w:lvlJc w:val="left"/>
      <w:pPr>
        <w:ind w:left="2880" w:hanging="360"/>
      </w:pPr>
      <w:rPr>
        <w:rFonts w:ascii="Symbol" w:hAnsi="Symbol" w:hint="default"/>
      </w:rPr>
    </w:lvl>
    <w:lvl w:ilvl="4" w:tplc="040E0019" w:tentative="1">
      <w:start w:val="1"/>
      <w:numFmt w:val="bullet"/>
      <w:lvlText w:val="o"/>
      <w:lvlJc w:val="left"/>
      <w:pPr>
        <w:ind w:left="3600" w:hanging="360"/>
      </w:pPr>
      <w:rPr>
        <w:rFonts w:ascii="Courier New" w:hAnsi="Courier New" w:cs="Courier New" w:hint="default"/>
      </w:rPr>
    </w:lvl>
    <w:lvl w:ilvl="5" w:tplc="040E001B" w:tentative="1">
      <w:start w:val="1"/>
      <w:numFmt w:val="bullet"/>
      <w:lvlText w:val=""/>
      <w:lvlJc w:val="left"/>
      <w:pPr>
        <w:ind w:left="4320" w:hanging="360"/>
      </w:pPr>
      <w:rPr>
        <w:rFonts w:ascii="Wingdings" w:hAnsi="Wingdings" w:hint="default"/>
      </w:rPr>
    </w:lvl>
    <w:lvl w:ilvl="6" w:tplc="040E000F" w:tentative="1">
      <w:start w:val="1"/>
      <w:numFmt w:val="bullet"/>
      <w:lvlText w:val=""/>
      <w:lvlJc w:val="left"/>
      <w:pPr>
        <w:ind w:left="5040" w:hanging="360"/>
      </w:pPr>
      <w:rPr>
        <w:rFonts w:ascii="Symbol" w:hAnsi="Symbol" w:hint="default"/>
      </w:rPr>
    </w:lvl>
    <w:lvl w:ilvl="7" w:tplc="040E0019" w:tentative="1">
      <w:start w:val="1"/>
      <w:numFmt w:val="bullet"/>
      <w:lvlText w:val="o"/>
      <w:lvlJc w:val="left"/>
      <w:pPr>
        <w:ind w:left="5760" w:hanging="360"/>
      </w:pPr>
      <w:rPr>
        <w:rFonts w:ascii="Courier New" w:hAnsi="Courier New" w:cs="Courier New" w:hint="default"/>
      </w:rPr>
    </w:lvl>
    <w:lvl w:ilvl="8" w:tplc="040E001B" w:tentative="1">
      <w:start w:val="1"/>
      <w:numFmt w:val="bullet"/>
      <w:lvlText w:val=""/>
      <w:lvlJc w:val="left"/>
      <w:pPr>
        <w:ind w:left="6480" w:hanging="360"/>
      </w:pPr>
      <w:rPr>
        <w:rFonts w:ascii="Wingdings" w:hAnsi="Wingdings" w:hint="default"/>
      </w:rPr>
    </w:lvl>
  </w:abstractNum>
  <w:abstractNum w:abstractNumId="31" w15:restartNumberingAfterBreak="0">
    <w:nsid w:val="0F167DBD"/>
    <w:multiLevelType w:val="multilevel"/>
    <w:tmpl w:val="1C26254E"/>
    <w:lvl w:ilvl="0">
      <w:start w:val="1"/>
      <w:numFmt w:val="bullet"/>
      <w:lvlText w:val=""/>
      <w:lvlJc w:val="left"/>
      <w:pPr>
        <w:tabs>
          <w:tab w:val="num" w:pos="0"/>
        </w:tabs>
        <w:ind w:left="720" w:hanging="360"/>
      </w:pPr>
      <w:rPr>
        <w:rFonts w:ascii="Symbol" w:hAnsi="Symbol" w:hint="default"/>
        <w:b/>
      </w:rPr>
    </w:lvl>
    <w:lvl w:ilvl="1">
      <w:start w:val="1"/>
      <w:numFmt w:val="decimal"/>
      <w:lvlText w:val="%1.%2."/>
      <w:lvlJc w:val="left"/>
      <w:pPr>
        <w:tabs>
          <w:tab w:val="num" w:pos="0"/>
        </w:tabs>
        <w:ind w:left="720" w:hanging="360"/>
      </w:pPr>
      <w:rPr>
        <w:b/>
        <w:sz w:val="22"/>
        <w:szCs w:val="22"/>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32" w15:restartNumberingAfterBreak="0">
    <w:nsid w:val="11550A99"/>
    <w:multiLevelType w:val="hybridMultilevel"/>
    <w:tmpl w:val="3182A072"/>
    <w:name w:val="WW8Num20"/>
    <w:lvl w:ilvl="0" w:tplc="7A88113C">
      <w:start w:val="1"/>
      <w:numFmt w:val="lowerLetter"/>
      <w:lvlText w:val="%1)"/>
      <w:lvlJc w:val="left"/>
      <w:pPr>
        <w:ind w:left="1068" w:hanging="360"/>
      </w:pPr>
      <w:rPr>
        <w:rFonts w:hint="default"/>
      </w:rPr>
    </w:lvl>
    <w:lvl w:ilvl="1" w:tplc="8C808928" w:tentative="1">
      <w:start w:val="1"/>
      <w:numFmt w:val="lowerLetter"/>
      <w:lvlText w:val="%2."/>
      <w:lvlJc w:val="left"/>
      <w:pPr>
        <w:ind w:left="1788" w:hanging="360"/>
      </w:pPr>
    </w:lvl>
    <w:lvl w:ilvl="2" w:tplc="38FC8126" w:tentative="1">
      <w:start w:val="1"/>
      <w:numFmt w:val="lowerRoman"/>
      <w:lvlText w:val="%3."/>
      <w:lvlJc w:val="right"/>
      <w:pPr>
        <w:ind w:left="2508" w:hanging="180"/>
      </w:pPr>
    </w:lvl>
    <w:lvl w:ilvl="3" w:tplc="0410410E" w:tentative="1">
      <w:start w:val="1"/>
      <w:numFmt w:val="decimal"/>
      <w:lvlText w:val="%4."/>
      <w:lvlJc w:val="left"/>
      <w:pPr>
        <w:ind w:left="3228" w:hanging="360"/>
      </w:pPr>
    </w:lvl>
    <w:lvl w:ilvl="4" w:tplc="20D6F4B8" w:tentative="1">
      <w:start w:val="1"/>
      <w:numFmt w:val="lowerLetter"/>
      <w:lvlText w:val="%5."/>
      <w:lvlJc w:val="left"/>
      <w:pPr>
        <w:ind w:left="3948" w:hanging="360"/>
      </w:pPr>
    </w:lvl>
    <w:lvl w:ilvl="5" w:tplc="F774D440" w:tentative="1">
      <w:start w:val="1"/>
      <w:numFmt w:val="lowerRoman"/>
      <w:lvlText w:val="%6."/>
      <w:lvlJc w:val="right"/>
      <w:pPr>
        <w:ind w:left="4668" w:hanging="180"/>
      </w:pPr>
    </w:lvl>
    <w:lvl w:ilvl="6" w:tplc="34527912" w:tentative="1">
      <w:start w:val="1"/>
      <w:numFmt w:val="decimal"/>
      <w:lvlText w:val="%7."/>
      <w:lvlJc w:val="left"/>
      <w:pPr>
        <w:ind w:left="5388" w:hanging="360"/>
      </w:pPr>
    </w:lvl>
    <w:lvl w:ilvl="7" w:tplc="28A4A828" w:tentative="1">
      <w:start w:val="1"/>
      <w:numFmt w:val="lowerLetter"/>
      <w:lvlText w:val="%8."/>
      <w:lvlJc w:val="left"/>
      <w:pPr>
        <w:ind w:left="6108" w:hanging="360"/>
      </w:pPr>
    </w:lvl>
    <w:lvl w:ilvl="8" w:tplc="B854EAA8" w:tentative="1">
      <w:start w:val="1"/>
      <w:numFmt w:val="lowerRoman"/>
      <w:lvlText w:val="%9."/>
      <w:lvlJc w:val="right"/>
      <w:pPr>
        <w:ind w:left="6828" w:hanging="180"/>
      </w:pPr>
    </w:lvl>
  </w:abstractNum>
  <w:abstractNum w:abstractNumId="33" w15:restartNumberingAfterBreak="0">
    <w:nsid w:val="15952E91"/>
    <w:multiLevelType w:val="hybridMultilevel"/>
    <w:tmpl w:val="49C43DDC"/>
    <w:name w:val="WW8Num167"/>
    <w:lvl w:ilvl="0" w:tplc="D24A01EC">
      <w:start w:val="1"/>
      <w:numFmt w:val="bullet"/>
      <w:lvlText w:val=""/>
      <w:lvlJc w:val="left"/>
      <w:pPr>
        <w:ind w:left="720" w:hanging="360"/>
      </w:pPr>
      <w:rPr>
        <w:rFonts w:ascii="Symbol" w:hAnsi="Symbol" w:hint="default"/>
      </w:rPr>
    </w:lvl>
    <w:lvl w:ilvl="1" w:tplc="292E2026" w:tentative="1">
      <w:start w:val="1"/>
      <w:numFmt w:val="bullet"/>
      <w:lvlText w:val="o"/>
      <w:lvlJc w:val="left"/>
      <w:pPr>
        <w:ind w:left="1440" w:hanging="360"/>
      </w:pPr>
      <w:rPr>
        <w:rFonts w:ascii="Courier New" w:hAnsi="Courier New" w:cs="Courier New" w:hint="default"/>
      </w:rPr>
    </w:lvl>
    <w:lvl w:ilvl="2" w:tplc="920C48AE" w:tentative="1">
      <w:start w:val="1"/>
      <w:numFmt w:val="bullet"/>
      <w:lvlText w:val=""/>
      <w:lvlJc w:val="left"/>
      <w:pPr>
        <w:ind w:left="2160" w:hanging="360"/>
      </w:pPr>
      <w:rPr>
        <w:rFonts w:ascii="Wingdings" w:hAnsi="Wingdings" w:hint="default"/>
      </w:rPr>
    </w:lvl>
    <w:lvl w:ilvl="3" w:tplc="C5FCC7EC" w:tentative="1">
      <w:start w:val="1"/>
      <w:numFmt w:val="bullet"/>
      <w:lvlText w:val=""/>
      <w:lvlJc w:val="left"/>
      <w:pPr>
        <w:ind w:left="2880" w:hanging="360"/>
      </w:pPr>
      <w:rPr>
        <w:rFonts w:ascii="Symbol" w:hAnsi="Symbol" w:hint="default"/>
      </w:rPr>
    </w:lvl>
    <w:lvl w:ilvl="4" w:tplc="66CAB574" w:tentative="1">
      <w:start w:val="1"/>
      <w:numFmt w:val="bullet"/>
      <w:lvlText w:val="o"/>
      <w:lvlJc w:val="left"/>
      <w:pPr>
        <w:ind w:left="3600" w:hanging="360"/>
      </w:pPr>
      <w:rPr>
        <w:rFonts w:ascii="Courier New" w:hAnsi="Courier New" w:cs="Courier New" w:hint="default"/>
      </w:rPr>
    </w:lvl>
    <w:lvl w:ilvl="5" w:tplc="CAA47182" w:tentative="1">
      <w:start w:val="1"/>
      <w:numFmt w:val="bullet"/>
      <w:lvlText w:val=""/>
      <w:lvlJc w:val="left"/>
      <w:pPr>
        <w:ind w:left="4320" w:hanging="360"/>
      </w:pPr>
      <w:rPr>
        <w:rFonts w:ascii="Wingdings" w:hAnsi="Wingdings" w:hint="default"/>
      </w:rPr>
    </w:lvl>
    <w:lvl w:ilvl="6" w:tplc="EBF816A6" w:tentative="1">
      <w:start w:val="1"/>
      <w:numFmt w:val="bullet"/>
      <w:lvlText w:val=""/>
      <w:lvlJc w:val="left"/>
      <w:pPr>
        <w:ind w:left="5040" w:hanging="360"/>
      </w:pPr>
      <w:rPr>
        <w:rFonts w:ascii="Symbol" w:hAnsi="Symbol" w:hint="default"/>
      </w:rPr>
    </w:lvl>
    <w:lvl w:ilvl="7" w:tplc="3B3618AC" w:tentative="1">
      <w:start w:val="1"/>
      <w:numFmt w:val="bullet"/>
      <w:lvlText w:val="o"/>
      <w:lvlJc w:val="left"/>
      <w:pPr>
        <w:ind w:left="5760" w:hanging="360"/>
      </w:pPr>
      <w:rPr>
        <w:rFonts w:ascii="Courier New" w:hAnsi="Courier New" w:cs="Courier New" w:hint="default"/>
      </w:rPr>
    </w:lvl>
    <w:lvl w:ilvl="8" w:tplc="C9B844AA" w:tentative="1">
      <w:start w:val="1"/>
      <w:numFmt w:val="bullet"/>
      <w:lvlText w:val=""/>
      <w:lvlJc w:val="left"/>
      <w:pPr>
        <w:ind w:left="6480" w:hanging="360"/>
      </w:pPr>
      <w:rPr>
        <w:rFonts w:ascii="Wingdings" w:hAnsi="Wingdings" w:hint="default"/>
      </w:rPr>
    </w:lvl>
  </w:abstractNum>
  <w:abstractNum w:abstractNumId="34" w15:restartNumberingAfterBreak="0">
    <w:nsid w:val="17194E65"/>
    <w:multiLevelType w:val="hybridMultilevel"/>
    <w:tmpl w:val="6570160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1E0D7CDC"/>
    <w:multiLevelType w:val="singleLevel"/>
    <w:tmpl w:val="040E000F"/>
    <w:lvl w:ilvl="0">
      <w:start w:val="1"/>
      <w:numFmt w:val="decimal"/>
      <w:lvlText w:val="%1."/>
      <w:lvlJc w:val="left"/>
      <w:pPr>
        <w:ind w:left="720" w:hanging="360"/>
      </w:pPr>
    </w:lvl>
  </w:abstractNum>
  <w:abstractNum w:abstractNumId="36" w15:restartNumberingAfterBreak="0">
    <w:nsid w:val="1E652EFC"/>
    <w:multiLevelType w:val="hybridMultilevel"/>
    <w:tmpl w:val="4D401402"/>
    <w:lvl w:ilvl="0" w:tplc="31701B3E">
      <w:start w:val="3"/>
      <w:numFmt w:val="bullet"/>
      <w:pStyle w:val="bek"/>
      <w:lvlText w:val="-"/>
      <w:lvlJc w:val="left"/>
      <w:pPr>
        <w:ind w:left="1494" w:hanging="360"/>
      </w:pPr>
      <w:rPr>
        <w:rFonts w:ascii="Times New Roman" w:eastAsia="Calibri" w:hAnsi="Times New Roman" w:cs="Times New Roman" w:hint="default"/>
      </w:rPr>
    </w:lvl>
    <w:lvl w:ilvl="1" w:tplc="8FEA8A36" w:tentative="1">
      <w:start w:val="1"/>
      <w:numFmt w:val="bullet"/>
      <w:lvlText w:val="o"/>
      <w:lvlJc w:val="left"/>
      <w:pPr>
        <w:ind w:left="2007" w:hanging="360"/>
      </w:pPr>
      <w:rPr>
        <w:rFonts w:ascii="Courier New" w:hAnsi="Courier New" w:cs="Courier New" w:hint="default"/>
      </w:rPr>
    </w:lvl>
    <w:lvl w:ilvl="2" w:tplc="E084CCF0" w:tentative="1">
      <w:start w:val="1"/>
      <w:numFmt w:val="bullet"/>
      <w:lvlText w:val=""/>
      <w:lvlJc w:val="left"/>
      <w:pPr>
        <w:ind w:left="2727" w:hanging="360"/>
      </w:pPr>
      <w:rPr>
        <w:rFonts w:ascii="Wingdings" w:hAnsi="Wingdings" w:hint="default"/>
      </w:rPr>
    </w:lvl>
    <w:lvl w:ilvl="3" w:tplc="886E5E6E" w:tentative="1">
      <w:start w:val="1"/>
      <w:numFmt w:val="bullet"/>
      <w:lvlText w:val=""/>
      <w:lvlJc w:val="left"/>
      <w:pPr>
        <w:ind w:left="3447" w:hanging="360"/>
      </w:pPr>
      <w:rPr>
        <w:rFonts w:ascii="Symbol" w:hAnsi="Symbol" w:hint="default"/>
      </w:rPr>
    </w:lvl>
    <w:lvl w:ilvl="4" w:tplc="17CA192C" w:tentative="1">
      <w:start w:val="1"/>
      <w:numFmt w:val="bullet"/>
      <w:lvlText w:val="o"/>
      <w:lvlJc w:val="left"/>
      <w:pPr>
        <w:ind w:left="4167" w:hanging="360"/>
      </w:pPr>
      <w:rPr>
        <w:rFonts w:ascii="Courier New" w:hAnsi="Courier New" w:cs="Courier New" w:hint="default"/>
      </w:rPr>
    </w:lvl>
    <w:lvl w:ilvl="5" w:tplc="F00826FA" w:tentative="1">
      <w:start w:val="1"/>
      <w:numFmt w:val="bullet"/>
      <w:lvlText w:val=""/>
      <w:lvlJc w:val="left"/>
      <w:pPr>
        <w:ind w:left="4887" w:hanging="360"/>
      </w:pPr>
      <w:rPr>
        <w:rFonts w:ascii="Wingdings" w:hAnsi="Wingdings" w:hint="default"/>
      </w:rPr>
    </w:lvl>
    <w:lvl w:ilvl="6" w:tplc="89E0CECC" w:tentative="1">
      <w:start w:val="1"/>
      <w:numFmt w:val="bullet"/>
      <w:lvlText w:val=""/>
      <w:lvlJc w:val="left"/>
      <w:pPr>
        <w:ind w:left="5607" w:hanging="360"/>
      </w:pPr>
      <w:rPr>
        <w:rFonts w:ascii="Symbol" w:hAnsi="Symbol" w:hint="default"/>
      </w:rPr>
    </w:lvl>
    <w:lvl w:ilvl="7" w:tplc="EFF8C6D2" w:tentative="1">
      <w:start w:val="1"/>
      <w:numFmt w:val="bullet"/>
      <w:lvlText w:val="o"/>
      <w:lvlJc w:val="left"/>
      <w:pPr>
        <w:ind w:left="6327" w:hanging="360"/>
      </w:pPr>
      <w:rPr>
        <w:rFonts w:ascii="Courier New" w:hAnsi="Courier New" w:cs="Courier New" w:hint="default"/>
      </w:rPr>
    </w:lvl>
    <w:lvl w:ilvl="8" w:tplc="E92CDAE2" w:tentative="1">
      <w:start w:val="1"/>
      <w:numFmt w:val="bullet"/>
      <w:lvlText w:val=""/>
      <w:lvlJc w:val="left"/>
      <w:pPr>
        <w:ind w:left="7047" w:hanging="360"/>
      </w:pPr>
      <w:rPr>
        <w:rFonts w:ascii="Wingdings" w:hAnsi="Wingdings" w:hint="default"/>
      </w:rPr>
    </w:lvl>
  </w:abstractNum>
  <w:abstractNum w:abstractNumId="37" w15:restartNumberingAfterBreak="0">
    <w:nsid w:val="1F1E0007"/>
    <w:multiLevelType w:val="hybridMultilevel"/>
    <w:tmpl w:val="5E207B42"/>
    <w:lvl w:ilvl="0" w:tplc="0FFCBA1A">
      <w:start w:val="1"/>
      <w:numFmt w:val="bullet"/>
      <w:pStyle w:val="b0t8"/>
      <w:lvlText w:val="–"/>
      <w:lvlJc w:val="left"/>
      <w:pPr>
        <w:tabs>
          <w:tab w:val="num" w:pos="454"/>
        </w:tabs>
        <w:ind w:left="454" w:hanging="454"/>
      </w:pPr>
      <w:rPr>
        <w:rFonts w:ascii="#PC??" w:eastAsia="Times New Roman" w:hAnsi="#PC??" w:hint="eastAsia"/>
      </w:rPr>
    </w:lvl>
    <w:lvl w:ilvl="1" w:tplc="152216F8">
      <w:start w:val="1"/>
      <w:numFmt w:val="bullet"/>
      <w:lvlText w:val="o"/>
      <w:lvlJc w:val="left"/>
      <w:pPr>
        <w:ind w:left="1440" w:hanging="360"/>
      </w:pPr>
      <w:rPr>
        <w:rFonts w:ascii="Courier New" w:hAnsi="Courier New" w:hint="default"/>
      </w:rPr>
    </w:lvl>
    <w:lvl w:ilvl="2" w:tplc="67F0D660" w:tentative="1">
      <w:start w:val="1"/>
      <w:numFmt w:val="bullet"/>
      <w:lvlText w:val=""/>
      <w:lvlJc w:val="left"/>
      <w:pPr>
        <w:ind w:left="2160" w:hanging="360"/>
      </w:pPr>
      <w:rPr>
        <w:rFonts w:ascii="Wingdings" w:hAnsi="Wingdings" w:hint="default"/>
      </w:rPr>
    </w:lvl>
    <w:lvl w:ilvl="3" w:tplc="A59AB680" w:tentative="1">
      <w:start w:val="1"/>
      <w:numFmt w:val="bullet"/>
      <w:lvlText w:val=""/>
      <w:lvlJc w:val="left"/>
      <w:pPr>
        <w:ind w:left="2880" w:hanging="360"/>
      </w:pPr>
      <w:rPr>
        <w:rFonts w:ascii="Symbol" w:hAnsi="Symbol" w:hint="default"/>
      </w:rPr>
    </w:lvl>
    <w:lvl w:ilvl="4" w:tplc="E5DA6E84" w:tentative="1">
      <w:start w:val="1"/>
      <w:numFmt w:val="bullet"/>
      <w:lvlText w:val="o"/>
      <w:lvlJc w:val="left"/>
      <w:pPr>
        <w:ind w:left="3600" w:hanging="360"/>
      </w:pPr>
      <w:rPr>
        <w:rFonts w:ascii="Courier New" w:hAnsi="Courier New" w:hint="default"/>
      </w:rPr>
    </w:lvl>
    <w:lvl w:ilvl="5" w:tplc="49E2D550" w:tentative="1">
      <w:start w:val="1"/>
      <w:numFmt w:val="bullet"/>
      <w:lvlText w:val=""/>
      <w:lvlJc w:val="left"/>
      <w:pPr>
        <w:ind w:left="4320" w:hanging="360"/>
      </w:pPr>
      <w:rPr>
        <w:rFonts w:ascii="Wingdings" w:hAnsi="Wingdings" w:hint="default"/>
      </w:rPr>
    </w:lvl>
    <w:lvl w:ilvl="6" w:tplc="189451A8" w:tentative="1">
      <w:start w:val="1"/>
      <w:numFmt w:val="bullet"/>
      <w:lvlText w:val=""/>
      <w:lvlJc w:val="left"/>
      <w:pPr>
        <w:ind w:left="5040" w:hanging="360"/>
      </w:pPr>
      <w:rPr>
        <w:rFonts w:ascii="Symbol" w:hAnsi="Symbol" w:hint="default"/>
      </w:rPr>
    </w:lvl>
    <w:lvl w:ilvl="7" w:tplc="F71CB3BE" w:tentative="1">
      <w:start w:val="1"/>
      <w:numFmt w:val="bullet"/>
      <w:lvlText w:val="o"/>
      <w:lvlJc w:val="left"/>
      <w:pPr>
        <w:ind w:left="5760" w:hanging="360"/>
      </w:pPr>
      <w:rPr>
        <w:rFonts w:ascii="Courier New" w:hAnsi="Courier New" w:hint="default"/>
      </w:rPr>
    </w:lvl>
    <w:lvl w:ilvl="8" w:tplc="0C383EFE" w:tentative="1">
      <w:start w:val="1"/>
      <w:numFmt w:val="bullet"/>
      <w:lvlText w:val=""/>
      <w:lvlJc w:val="left"/>
      <w:pPr>
        <w:ind w:left="6480" w:hanging="360"/>
      </w:pPr>
      <w:rPr>
        <w:rFonts w:ascii="Wingdings" w:hAnsi="Wingdings" w:hint="default"/>
      </w:rPr>
    </w:lvl>
  </w:abstractNum>
  <w:abstractNum w:abstractNumId="38" w15:restartNumberingAfterBreak="0">
    <w:nsid w:val="22E44180"/>
    <w:multiLevelType w:val="multilevel"/>
    <w:tmpl w:val="DFC88CEC"/>
    <w:name w:val="WW8Num189"/>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2321592C"/>
    <w:multiLevelType w:val="hybridMultilevel"/>
    <w:tmpl w:val="5EBA720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15:restartNumberingAfterBreak="0">
    <w:nsid w:val="248946AE"/>
    <w:multiLevelType w:val="multilevel"/>
    <w:tmpl w:val="A5ECC58E"/>
    <w:lvl w:ilvl="0">
      <w:start w:val="1"/>
      <w:numFmt w:val="decimal"/>
      <w:pStyle w:val="SSzmozottcmsor2"/>
      <w:lvlText w:val="%1."/>
      <w:lvlJc w:val="left"/>
      <w:pPr>
        <w:ind w:left="360" w:hanging="360"/>
      </w:pPr>
      <w:rPr>
        <w:rFonts w:hint="default"/>
      </w:rPr>
    </w:lvl>
    <w:lvl w:ilvl="1">
      <w:start w:val="1"/>
      <w:numFmt w:val="decimal"/>
      <w:pStyle w:val="SSzmozottcmsor2"/>
      <w:lvlText w:val="%1.%2."/>
      <w:lvlJc w:val="left"/>
      <w:pPr>
        <w:ind w:left="5536" w:hanging="432"/>
      </w:pPr>
      <w:rPr>
        <w:b w:val="0"/>
        <w:bCs w:val="0"/>
        <w:i w:val="0"/>
        <w:iCs w:val="0"/>
        <w:caps w:val="0"/>
        <w:smallCaps w:val="0"/>
        <w:strike w:val="0"/>
        <w:dstrike w:val="0"/>
        <w:noProof w:val="0"/>
        <w:vanish w:val="0"/>
        <w:spacing w:val="0"/>
        <w:kern w:val="0"/>
        <w:position w:val="0"/>
        <w:u w:val="none"/>
        <w:vertAlign w:val="baseline"/>
        <w:em w:val="none"/>
      </w:rPr>
    </w:lvl>
    <w:lvl w:ilvl="2">
      <w:start w:val="1"/>
      <w:numFmt w:val="decimal"/>
      <w:pStyle w:val="SSzmozottcmsor3"/>
      <w:lvlText w:val="%1.%2.%3."/>
      <w:lvlJc w:val="left"/>
      <w:pPr>
        <w:ind w:left="1355" w:hanging="504"/>
      </w:pPr>
      <w:rPr>
        <w:rFonts w:hint="default"/>
      </w:rPr>
    </w:lvl>
    <w:lvl w:ilvl="3">
      <w:start w:val="1"/>
      <w:numFmt w:val="decimal"/>
      <w:pStyle w:val="SSzmozottcmsor4"/>
      <w:lvlText w:val="%1.%2.%3.%4."/>
      <w:lvlJc w:val="left"/>
      <w:pPr>
        <w:ind w:left="5185" w:hanging="648"/>
      </w:pPr>
      <w:rPr>
        <w:rFonts w:hint="default"/>
      </w:rPr>
    </w:lvl>
    <w:lvl w:ilvl="4">
      <w:start w:val="1"/>
      <w:numFmt w:val="decimal"/>
      <w:pStyle w:val="SSzmozottcmsor5"/>
      <w:lvlText w:val="%1.%2.%3.%4.%5."/>
      <w:lvlJc w:val="left"/>
      <w:pPr>
        <w:ind w:left="2232" w:hanging="792"/>
      </w:pPr>
      <w:rPr>
        <w:b w:val="0"/>
        <w:bCs w:val="0"/>
        <w:i w:val="0"/>
        <w:iCs w:val="0"/>
        <w:caps w:val="0"/>
        <w:smallCaps w:val="0"/>
        <w:strike w:val="0"/>
        <w:dstrike w:val="0"/>
        <w:noProof w:val="0"/>
        <w:vanish w:val="0"/>
        <w:spacing w:val="0"/>
        <w:kern w:val="0"/>
        <w:position w:val="0"/>
        <w:u w:val="none"/>
        <w:vertAlign w:val="baseline"/>
        <w:em w:val="none"/>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271805C5"/>
    <w:multiLevelType w:val="multilevel"/>
    <w:tmpl w:val="88E899E0"/>
    <w:styleLink w:val="BBUszmozottlista"/>
    <w:lvl w:ilvl="0">
      <w:start w:val="1"/>
      <w:numFmt w:val="decimal"/>
      <w:lvlText w:val="%1)"/>
      <w:lvlJc w:val="left"/>
      <w:pPr>
        <w:ind w:left="357" w:hanging="357"/>
      </w:pPr>
      <w:rPr>
        <w:rFonts w:asciiTheme="minorHAnsi" w:hAnsiTheme="minorHAnsi" w:hint="default"/>
        <w:sz w:val="22"/>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42" w15:restartNumberingAfterBreak="0">
    <w:nsid w:val="2A3163F0"/>
    <w:multiLevelType w:val="multilevel"/>
    <w:tmpl w:val="F246F728"/>
    <w:lvl w:ilvl="0">
      <w:start w:val="1"/>
      <w:numFmt w:val="decimal"/>
      <w:pStyle w:val="Cmsor12"/>
      <w:lvlText w:val="%1"/>
      <w:lvlJc w:val="left"/>
      <w:pPr>
        <w:ind w:left="432" w:hanging="432"/>
      </w:pPr>
    </w:lvl>
    <w:lvl w:ilvl="1">
      <w:start w:val="1"/>
      <w:numFmt w:val="decimal"/>
      <w:pStyle w:val="Cmsor22"/>
      <w:lvlText w:val="%1.%2"/>
      <w:lvlJc w:val="left"/>
      <w:pPr>
        <w:ind w:left="576" w:hanging="576"/>
      </w:pPr>
    </w:lvl>
    <w:lvl w:ilvl="2">
      <w:start w:val="1"/>
      <w:numFmt w:val="decimal"/>
      <w:pStyle w:val="Cmsor32"/>
      <w:lvlText w:val="%1.%2.%3"/>
      <w:lvlJc w:val="left"/>
      <w:pPr>
        <w:ind w:left="720" w:hanging="720"/>
      </w:pPr>
    </w:lvl>
    <w:lvl w:ilvl="3">
      <w:start w:val="1"/>
      <w:numFmt w:val="decimal"/>
      <w:pStyle w:val="Cmsor42"/>
      <w:lvlText w:val="%1.%2.%3.%4"/>
      <w:lvlJc w:val="left"/>
      <w:pPr>
        <w:ind w:left="864" w:hanging="864"/>
      </w:pPr>
    </w:lvl>
    <w:lvl w:ilvl="4">
      <w:start w:val="1"/>
      <w:numFmt w:val="decimal"/>
      <w:pStyle w:val="Cmsor52"/>
      <w:lvlText w:val="%1.%2.%3.%4.%5"/>
      <w:lvlJc w:val="left"/>
      <w:pPr>
        <w:ind w:left="1008" w:hanging="1008"/>
      </w:pPr>
    </w:lvl>
    <w:lvl w:ilvl="5">
      <w:start w:val="1"/>
      <w:numFmt w:val="decimal"/>
      <w:pStyle w:val="Cmsor62"/>
      <w:lvlText w:val="%1.%2.%3.%4.%5.%6"/>
      <w:lvlJc w:val="left"/>
      <w:pPr>
        <w:ind w:left="1152" w:hanging="1152"/>
      </w:pPr>
    </w:lvl>
    <w:lvl w:ilvl="6">
      <w:start w:val="1"/>
      <w:numFmt w:val="decimal"/>
      <w:pStyle w:val="Cmsor72"/>
      <w:lvlText w:val="%1.%2.%3.%4.%5.%6.%7"/>
      <w:lvlJc w:val="left"/>
      <w:pPr>
        <w:ind w:left="1296" w:hanging="1296"/>
      </w:pPr>
    </w:lvl>
    <w:lvl w:ilvl="7">
      <w:start w:val="1"/>
      <w:numFmt w:val="decimal"/>
      <w:pStyle w:val="Cmsor82"/>
      <w:lvlText w:val="%1.%2.%3.%4.%5.%6.%7.%8"/>
      <w:lvlJc w:val="left"/>
      <w:pPr>
        <w:ind w:left="1440" w:hanging="1440"/>
      </w:pPr>
    </w:lvl>
    <w:lvl w:ilvl="8">
      <w:start w:val="1"/>
      <w:numFmt w:val="decimal"/>
      <w:pStyle w:val="Cmsor92"/>
      <w:lvlText w:val="%1.%2.%3.%4.%5.%6.%7.%8.%9"/>
      <w:lvlJc w:val="left"/>
      <w:pPr>
        <w:ind w:left="1584" w:hanging="1584"/>
      </w:pPr>
    </w:lvl>
  </w:abstractNum>
  <w:abstractNum w:abstractNumId="43" w15:restartNumberingAfterBreak="0">
    <w:nsid w:val="2BD36B8B"/>
    <w:multiLevelType w:val="hybridMultilevel"/>
    <w:tmpl w:val="ED92B2B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4" w15:restartNumberingAfterBreak="0">
    <w:nsid w:val="2EF3667D"/>
    <w:multiLevelType w:val="hybridMultilevel"/>
    <w:tmpl w:val="6CB8695E"/>
    <w:lvl w:ilvl="0" w:tplc="308AAD94">
      <w:start w:val="1"/>
      <w:numFmt w:val="lowerLetter"/>
      <w:lvlText w:val="%1)"/>
      <w:lvlJc w:val="left"/>
      <w:pPr>
        <w:ind w:left="1068" w:hanging="360"/>
      </w:pPr>
    </w:lvl>
    <w:lvl w:ilvl="1" w:tplc="B1EE7A0C" w:tentative="1">
      <w:start w:val="1"/>
      <w:numFmt w:val="lowerLetter"/>
      <w:lvlText w:val="%2."/>
      <w:lvlJc w:val="left"/>
      <w:pPr>
        <w:ind w:left="1788" w:hanging="360"/>
      </w:pPr>
    </w:lvl>
    <w:lvl w:ilvl="2" w:tplc="8A6CDFEC" w:tentative="1">
      <w:start w:val="1"/>
      <w:numFmt w:val="lowerRoman"/>
      <w:lvlText w:val="%3."/>
      <w:lvlJc w:val="right"/>
      <w:pPr>
        <w:ind w:left="2508" w:hanging="180"/>
      </w:pPr>
    </w:lvl>
    <w:lvl w:ilvl="3" w:tplc="E7068D62" w:tentative="1">
      <w:start w:val="1"/>
      <w:numFmt w:val="decimal"/>
      <w:lvlText w:val="%4."/>
      <w:lvlJc w:val="left"/>
      <w:pPr>
        <w:ind w:left="3228" w:hanging="360"/>
      </w:pPr>
    </w:lvl>
    <w:lvl w:ilvl="4" w:tplc="4D2E2F46" w:tentative="1">
      <w:start w:val="1"/>
      <w:numFmt w:val="lowerLetter"/>
      <w:lvlText w:val="%5."/>
      <w:lvlJc w:val="left"/>
      <w:pPr>
        <w:ind w:left="3948" w:hanging="360"/>
      </w:pPr>
    </w:lvl>
    <w:lvl w:ilvl="5" w:tplc="1700BB9A" w:tentative="1">
      <w:start w:val="1"/>
      <w:numFmt w:val="lowerRoman"/>
      <w:lvlText w:val="%6."/>
      <w:lvlJc w:val="right"/>
      <w:pPr>
        <w:ind w:left="4668" w:hanging="180"/>
      </w:pPr>
    </w:lvl>
    <w:lvl w:ilvl="6" w:tplc="B80091DA" w:tentative="1">
      <w:start w:val="1"/>
      <w:numFmt w:val="decimal"/>
      <w:lvlText w:val="%7."/>
      <w:lvlJc w:val="left"/>
      <w:pPr>
        <w:ind w:left="5388" w:hanging="360"/>
      </w:pPr>
    </w:lvl>
    <w:lvl w:ilvl="7" w:tplc="C5EC88AC" w:tentative="1">
      <w:start w:val="1"/>
      <w:numFmt w:val="lowerLetter"/>
      <w:lvlText w:val="%8."/>
      <w:lvlJc w:val="left"/>
      <w:pPr>
        <w:ind w:left="6108" w:hanging="360"/>
      </w:pPr>
    </w:lvl>
    <w:lvl w:ilvl="8" w:tplc="D9FAE9B4" w:tentative="1">
      <w:start w:val="1"/>
      <w:numFmt w:val="lowerRoman"/>
      <w:lvlText w:val="%9."/>
      <w:lvlJc w:val="right"/>
      <w:pPr>
        <w:ind w:left="6828" w:hanging="180"/>
      </w:pPr>
    </w:lvl>
  </w:abstractNum>
  <w:abstractNum w:abstractNumId="45" w15:restartNumberingAfterBreak="0">
    <w:nsid w:val="31072619"/>
    <w:multiLevelType w:val="hybridMultilevel"/>
    <w:tmpl w:val="6CB8695E"/>
    <w:lvl w:ilvl="0" w:tplc="040E000F">
      <w:start w:val="1"/>
      <w:numFmt w:val="lowerLetter"/>
      <w:lvlText w:val="%1)"/>
      <w:lvlJc w:val="left"/>
      <w:pPr>
        <w:ind w:left="1068" w:hanging="360"/>
      </w:p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46" w15:restartNumberingAfterBreak="0">
    <w:nsid w:val="31BE7AE4"/>
    <w:multiLevelType w:val="multilevel"/>
    <w:tmpl w:val="C55860CC"/>
    <w:numStyleLink w:val="BBUszmozottbekezds"/>
  </w:abstractNum>
  <w:abstractNum w:abstractNumId="47" w15:restartNumberingAfterBreak="0">
    <w:nsid w:val="32E408FF"/>
    <w:multiLevelType w:val="hybridMultilevel"/>
    <w:tmpl w:val="9A68111C"/>
    <w:lvl w:ilvl="0" w:tplc="040E0017">
      <w:start w:val="1"/>
      <w:numFmt w:val="bullet"/>
      <w:lvlText w:val=""/>
      <w:lvlJc w:val="left"/>
      <w:pPr>
        <w:ind w:left="720" w:hanging="360"/>
      </w:pPr>
      <w:rPr>
        <w:rFonts w:ascii="Symbol" w:hAnsi="Symbol" w:hint="default"/>
      </w:rPr>
    </w:lvl>
    <w:lvl w:ilvl="1" w:tplc="040E0019" w:tentative="1">
      <w:start w:val="1"/>
      <w:numFmt w:val="bullet"/>
      <w:lvlText w:val="o"/>
      <w:lvlJc w:val="left"/>
      <w:pPr>
        <w:ind w:left="1440" w:hanging="360"/>
      </w:pPr>
      <w:rPr>
        <w:rFonts w:ascii="Courier New" w:hAnsi="Courier New" w:cs="Courier New" w:hint="default"/>
      </w:rPr>
    </w:lvl>
    <w:lvl w:ilvl="2" w:tplc="040E001B" w:tentative="1">
      <w:start w:val="1"/>
      <w:numFmt w:val="bullet"/>
      <w:lvlText w:val=""/>
      <w:lvlJc w:val="left"/>
      <w:pPr>
        <w:ind w:left="2160" w:hanging="360"/>
      </w:pPr>
      <w:rPr>
        <w:rFonts w:ascii="Wingdings" w:hAnsi="Wingdings" w:hint="default"/>
      </w:rPr>
    </w:lvl>
    <w:lvl w:ilvl="3" w:tplc="040E000F" w:tentative="1">
      <w:start w:val="1"/>
      <w:numFmt w:val="bullet"/>
      <w:lvlText w:val=""/>
      <w:lvlJc w:val="left"/>
      <w:pPr>
        <w:ind w:left="2880" w:hanging="360"/>
      </w:pPr>
      <w:rPr>
        <w:rFonts w:ascii="Symbol" w:hAnsi="Symbol" w:hint="default"/>
      </w:rPr>
    </w:lvl>
    <w:lvl w:ilvl="4" w:tplc="040E0019" w:tentative="1">
      <w:start w:val="1"/>
      <w:numFmt w:val="bullet"/>
      <w:lvlText w:val="o"/>
      <w:lvlJc w:val="left"/>
      <w:pPr>
        <w:ind w:left="3600" w:hanging="360"/>
      </w:pPr>
      <w:rPr>
        <w:rFonts w:ascii="Courier New" w:hAnsi="Courier New" w:cs="Courier New" w:hint="default"/>
      </w:rPr>
    </w:lvl>
    <w:lvl w:ilvl="5" w:tplc="040E001B" w:tentative="1">
      <w:start w:val="1"/>
      <w:numFmt w:val="bullet"/>
      <w:lvlText w:val=""/>
      <w:lvlJc w:val="left"/>
      <w:pPr>
        <w:ind w:left="4320" w:hanging="360"/>
      </w:pPr>
      <w:rPr>
        <w:rFonts w:ascii="Wingdings" w:hAnsi="Wingdings" w:hint="default"/>
      </w:rPr>
    </w:lvl>
    <w:lvl w:ilvl="6" w:tplc="040E000F" w:tentative="1">
      <w:start w:val="1"/>
      <w:numFmt w:val="bullet"/>
      <w:lvlText w:val=""/>
      <w:lvlJc w:val="left"/>
      <w:pPr>
        <w:ind w:left="5040" w:hanging="360"/>
      </w:pPr>
      <w:rPr>
        <w:rFonts w:ascii="Symbol" w:hAnsi="Symbol" w:hint="default"/>
      </w:rPr>
    </w:lvl>
    <w:lvl w:ilvl="7" w:tplc="040E0019" w:tentative="1">
      <w:start w:val="1"/>
      <w:numFmt w:val="bullet"/>
      <w:lvlText w:val="o"/>
      <w:lvlJc w:val="left"/>
      <w:pPr>
        <w:ind w:left="5760" w:hanging="360"/>
      </w:pPr>
      <w:rPr>
        <w:rFonts w:ascii="Courier New" w:hAnsi="Courier New" w:cs="Courier New" w:hint="default"/>
      </w:rPr>
    </w:lvl>
    <w:lvl w:ilvl="8" w:tplc="040E001B" w:tentative="1">
      <w:start w:val="1"/>
      <w:numFmt w:val="bullet"/>
      <w:lvlText w:val=""/>
      <w:lvlJc w:val="left"/>
      <w:pPr>
        <w:ind w:left="6480" w:hanging="360"/>
      </w:pPr>
      <w:rPr>
        <w:rFonts w:ascii="Wingdings" w:hAnsi="Wingdings" w:hint="default"/>
      </w:rPr>
    </w:lvl>
  </w:abstractNum>
  <w:abstractNum w:abstractNumId="48" w15:restartNumberingAfterBreak="0">
    <w:nsid w:val="340C72AC"/>
    <w:multiLevelType w:val="multilevel"/>
    <w:tmpl w:val="9C20F77C"/>
    <w:lvl w:ilvl="0">
      <w:start w:val="1"/>
      <w:numFmt w:val="bullet"/>
      <w:pStyle w:val="Felsorols"/>
      <w:lvlText w:val=""/>
      <w:lvlJc w:val="left"/>
      <w:pPr>
        <w:tabs>
          <w:tab w:val="num" w:pos="1276"/>
        </w:tabs>
        <w:ind w:left="1276" w:hanging="425"/>
      </w:pPr>
      <w:rPr>
        <w:rFonts w:ascii="Wingdings" w:hAnsi="Wingdings" w:hint="default"/>
        <w:sz w:val="24"/>
        <w:szCs w:val="24"/>
      </w:rPr>
    </w:lvl>
    <w:lvl w:ilvl="1">
      <w:start w:val="1"/>
      <w:numFmt w:val="bullet"/>
      <w:pStyle w:val="Felsorols2"/>
      <w:lvlText w:val=""/>
      <w:lvlJc w:val="left"/>
      <w:pPr>
        <w:tabs>
          <w:tab w:val="num" w:pos="1701"/>
        </w:tabs>
        <w:ind w:left="1701" w:hanging="425"/>
      </w:pPr>
      <w:rPr>
        <w:rFonts w:ascii="Wingdings" w:hAnsi="Wingdings" w:hint="default"/>
      </w:rPr>
    </w:lvl>
    <w:lvl w:ilvl="2">
      <w:start w:val="1"/>
      <w:numFmt w:val="bullet"/>
      <w:pStyle w:val="Felsorols3"/>
      <w:lvlText w:val=""/>
      <w:lvlJc w:val="left"/>
      <w:pPr>
        <w:tabs>
          <w:tab w:val="num" w:pos="2126"/>
        </w:tabs>
        <w:ind w:left="2126" w:hanging="425"/>
      </w:pPr>
      <w:rPr>
        <w:rFonts w:ascii="Wingdings" w:hAnsi="Wingdings" w:hint="default"/>
      </w:rPr>
    </w:lvl>
    <w:lvl w:ilvl="3">
      <w:start w:val="1"/>
      <w:numFmt w:val="bullet"/>
      <w:lvlText w:val=""/>
      <w:lvlJc w:val="left"/>
      <w:pPr>
        <w:tabs>
          <w:tab w:val="num" w:pos="2291"/>
        </w:tabs>
        <w:ind w:left="2291" w:hanging="360"/>
      </w:pPr>
      <w:rPr>
        <w:rFonts w:ascii="Symbol" w:hAnsi="Symbol" w:hint="default"/>
      </w:rPr>
    </w:lvl>
    <w:lvl w:ilvl="4">
      <w:start w:val="1"/>
      <w:numFmt w:val="bullet"/>
      <w:lvlText w:val=""/>
      <w:lvlJc w:val="left"/>
      <w:pPr>
        <w:tabs>
          <w:tab w:val="num" w:pos="2651"/>
        </w:tabs>
        <w:ind w:left="2651" w:hanging="360"/>
      </w:pPr>
      <w:rPr>
        <w:rFonts w:ascii="Symbol" w:hAnsi="Symbol" w:hint="default"/>
      </w:rPr>
    </w:lvl>
    <w:lvl w:ilvl="5">
      <w:start w:val="1"/>
      <w:numFmt w:val="bullet"/>
      <w:lvlText w:val=""/>
      <w:lvlJc w:val="left"/>
      <w:pPr>
        <w:tabs>
          <w:tab w:val="num" w:pos="3011"/>
        </w:tabs>
        <w:ind w:left="3011" w:hanging="360"/>
      </w:pPr>
      <w:rPr>
        <w:rFonts w:ascii="Wingdings" w:hAnsi="Wingdings" w:hint="default"/>
      </w:rPr>
    </w:lvl>
    <w:lvl w:ilvl="6">
      <w:start w:val="1"/>
      <w:numFmt w:val="bullet"/>
      <w:lvlText w:val=""/>
      <w:lvlJc w:val="left"/>
      <w:pPr>
        <w:tabs>
          <w:tab w:val="num" w:pos="3371"/>
        </w:tabs>
        <w:ind w:left="3371" w:hanging="360"/>
      </w:pPr>
      <w:rPr>
        <w:rFonts w:ascii="Wingdings" w:hAnsi="Wingdings" w:hint="default"/>
      </w:rPr>
    </w:lvl>
    <w:lvl w:ilvl="7">
      <w:start w:val="1"/>
      <w:numFmt w:val="bullet"/>
      <w:lvlText w:val=""/>
      <w:lvlJc w:val="left"/>
      <w:pPr>
        <w:tabs>
          <w:tab w:val="num" w:pos="3731"/>
        </w:tabs>
        <w:ind w:left="3731" w:hanging="360"/>
      </w:pPr>
      <w:rPr>
        <w:rFonts w:ascii="Symbol" w:hAnsi="Symbol" w:hint="default"/>
      </w:rPr>
    </w:lvl>
    <w:lvl w:ilvl="8">
      <w:start w:val="1"/>
      <w:numFmt w:val="bullet"/>
      <w:lvlText w:val=""/>
      <w:lvlJc w:val="left"/>
      <w:pPr>
        <w:tabs>
          <w:tab w:val="num" w:pos="4091"/>
        </w:tabs>
        <w:ind w:left="4091" w:hanging="360"/>
      </w:pPr>
      <w:rPr>
        <w:rFonts w:ascii="Symbol" w:hAnsi="Symbol" w:hint="default"/>
      </w:rPr>
    </w:lvl>
  </w:abstractNum>
  <w:abstractNum w:abstractNumId="49" w15:restartNumberingAfterBreak="0">
    <w:nsid w:val="34FC68F6"/>
    <w:multiLevelType w:val="singleLevel"/>
    <w:tmpl w:val="040E000F"/>
    <w:lvl w:ilvl="0">
      <w:start w:val="1"/>
      <w:numFmt w:val="decimal"/>
      <w:lvlText w:val="%1."/>
      <w:lvlJc w:val="left"/>
      <w:pPr>
        <w:ind w:left="720" w:hanging="360"/>
      </w:pPr>
    </w:lvl>
  </w:abstractNum>
  <w:abstractNum w:abstractNumId="50" w15:restartNumberingAfterBreak="0">
    <w:nsid w:val="35D45174"/>
    <w:multiLevelType w:val="hybridMultilevel"/>
    <w:tmpl w:val="E3B8D0B8"/>
    <w:lvl w:ilvl="0" w:tplc="22DC9BF8">
      <w:start w:val="1"/>
      <w:numFmt w:val="bullet"/>
      <w:lvlText w:val=""/>
      <w:lvlJc w:val="left"/>
      <w:pPr>
        <w:ind w:left="720" w:hanging="360"/>
      </w:pPr>
      <w:rPr>
        <w:rFonts w:ascii="Symbol" w:hAnsi="Symbol" w:hint="default"/>
      </w:rPr>
    </w:lvl>
    <w:lvl w:ilvl="1" w:tplc="19A2DED8">
      <w:numFmt w:val="bullet"/>
      <w:lvlText w:val="•"/>
      <w:lvlJc w:val="left"/>
      <w:pPr>
        <w:ind w:left="1440" w:hanging="360"/>
      </w:pPr>
      <w:rPr>
        <w:rFonts w:ascii="Titillium" w:eastAsiaTheme="minorHAnsi" w:hAnsi="Titillium" w:cs="Times New Roman" w:hint="default"/>
      </w:rPr>
    </w:lvl>
    <w:lvl w:ilvl="2" w:tplc="C47EACDC" w:tentative="1">
      <w:start w:val="1"/>
      <w:numFmt w:val="bullet"/>
      <w:lvlText w:val=""/>
      <w:lvlJc w:val="left"/>
      <w:pPr>
        <w:ind w:left="2160" w:hanging="360"/>
      </w:pPr>
      <w:rPr>
        <w:rFonts w:ascii="Wingdings" w:hAnsi="Wingdings" w:hint="default"/>
      </w:rPr>
    </w:lvl>
    <w:lvl w:ilvl="3" w:tplc="107818E6" w:tentative="1">
      <w:start w:val="1"/>
      <w:numFmt w:val="bullet"/>
      <w:lvlText w:val=""/>
      <w:lvlJc w:val="left"/>
      <w:pPr>
        <w:ind w:left="2880" w:hanging="360"/>
      </w:pPr>
      <w:rPr>
        <w:rFonts w:ascii="Symbol" w:hAnsi="Symbol" w:hint="default"/>
      </w:rPr>
    </w:lvl>
    <w:lvl w:ilvl="4" w:tplc="78027A40" w:tentative="1">
      <w:start w:val="1"/>
      <w:numFmt w:val="bullet"/>
      <w:lvlText w:val="o"/>
      <w:lvlJc w:val="left"/>
      <w:pPr>
        <w:ind w:left="3600" w:hanging="360"/>
      </w:pPr>
      <w:rPr>
        <w:rFonts w:ascii="Courier New" w:hAnsi="Courier New" w:cs="Courier New" w:hint="default"/>
      </w:rPr>
    </w:lvl>
    <w:lvl w:ilvl="5" w:tplc="6A66308E" w:tentative="1">
      <w:start w:val="1"/>
      <w:numFmt w:val="bullet"/>
      <w:lvlText w:val=""/>
      <w:lvlJc w:val="left"/>
      <w:pPr>
        <w:ind w:left="4320" w:hanging="360"/>
      </w:pPr>
      <w:rPr>
        <w:rFonts w:ascii="Wingdings" w:hAnsi="Wingdings" w:hint="default"/>
      </w:rPr>
    </w:lvl>
    <w:lvl w:ilvl="6" w:tplc="01AEBD48" w:tentative="1">
      <w:start w:val="1"/>
      <w:numFmt w:val="bullet"/>
      <w:lvlText w:val=""/>
      <w:lvlJc w:val="left"/>
      <w:pPr>
        <w:ind w:left="5040" w:hanging="360"/>
      </w:pPr>
      <w:rPr>
        <w:rFonts w:ascii="Symbol" w:hAnsi="Symbol" w:hint="default"/>
      </w:rPr>
    </w:lvl>
    <w:lvl w:ilvl="7" w:tplc="27C400CE" w:tentative="1">
      <w:start w:val="1"/>
      <w:numFmt w:val="bullet"/>
      <w:lvlText w:val="o"/>
      <w:lvlJc w:val="left"/>
      <w:pPr>
        <w:ind w:left="5760" w:hanging="360"/>
      </w:pPr>
      <w:rPr>
        <w:rFonts w:ascii="Courier New" w:hAnsi="Courier New" w:cs="Courier New" w:hint="default"/>
      </w:rPr>
    </w:lvl>
    <w:lvl w:ilvl="8" w:tplc="2B26A730" w:tentative="1">
      <w:start w:val="1"/>
      <w:numFmt w:val="bullet"/>
      <w:lvlText w:val=""/>
      <w:lvlJc w:val="left"/>
      <w:pPr>
        <w:ind w:left="6480" w:hanging="360"/>
      </w:pPr>
      <w:rPr>
        <w:rFonts w:ascii="Wingdings" w:hAnsi="Wingdings" w:hint="default"/>
      </w:rPr>
    </w:lvl>
  </w:abstractNum>
  <w:abstractNum w:abstractNumId="51" w15:restartNumberingAfterBreak="0">
    <w:nsid w:val="36FC0F3F"/>
    <w:multiLevelType w:val="hybridMultilevel"/>
    <w:tmpl w:val="512C9B86"/>
    <w:lvl w:ilvl="0" w:tplc="040E0001">
      <w:start w:val="1"/>
      <w:numFmt w:val="bullet"/>
      <w:lvlText w:val=""/>
      <w:lvlJc w:val="left"/>
      <w:pPr>
        <w:ind w:left="720" w:hanging="360"/>
      </w:pPr>
      <w:rPr>
        <w:rFonts w:ascii="Symbol" w:hAnsi="Symbol" w:hint="default"/>
      </w:rPr>
    </w:lvl>
    <w:lvl w:ilvl="1" w:tplc="D42072E2"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2" w15:restartNumberingAfterBreak="0">
    <w:nsid w:val="383577B3"/>
    <w:multiLevelType w:val="singleLevel"/>
    <w:tmpl w:val="040E000F"/>
    <w:lvl w:ilvl="0">
      <w:start w:val="1"/>
      <w:numFmt w:val="decimal"/>
      <w:lvlText w:val="%1."/>
      <w:lvlJc w:val="left"/>
      <w:pPr>
        <w:ind w:left="720" w:hanging="360"/>
      </w:pPr>
    </w:lvl>
  </w:abstractNum>
  <w:abstractNum w:abstractNumId="53" w15:restartNumberingAfterBreak="0">
    <w:nsid w:val="38A427F3"/>
    <w:multiLevelType w:val="hybridMultilevel"/>
    <w:tmpl w:val="8676CE36"/>
    <w:lvl w:ilvl="0" w:tplc="847E6FCC">
      <w:start w:val="1"/>
      <w:numFmt w:val="bullet"/>
      <w:lvlText w:val=""/>
      <w:lvlJc w:val="left"/>
      <w:pPr>
        <w:ind w:left="720" w:hanging="360"/>
      </w:pPr>
      <w:rPr>
        <w:rFonts w:ascii="Symbol" w:hAnsi="Symbol" w:hint="default"/>
      </w:rPr>
    </w:lvl>
    <w:lvl w:ilvl="1" w:tplc="45A2B868" w:tentative="1">
      <w:start w:val="1"/>
      <w:numFmt w:val="bullet"/>
      <w:lvlText w:val="o"/>
      <w:lvlJc w:val="left"/>
      <w:pPr>
        <w:ind w:left="1440" w:hanging="360"/>
      </w:pPr>
      <w:rPr>
        <w:rFonts w:ascii="Courier New" w:hAnsi="Courier New" w:cs="Courier New" w:hint="default"/>
      </w:rPr>
    </w:lvl>
    <w:lvl w:ilvl="2" w:tplc="F0D80D4C" w:tentative="1">
      <w:start w:val="1"/>
      <w:numFmt w:val="bullet"/>
      <w:lvlText w:val=""/>
      <w:lvlJc w:val="left"/>
      <w:pPr>
        <w:ind w:left="2160" w:hanging="360"/>
      </w:pPr>
      <w:rPr>
        <w:rFonts w:ascii="Wingdings" w:hAnsi="Wingdings" w:hint="default"/>
      </w:rPr>
    </w:lvl>
    <w:lvl w:ilvl="3" w:tplc="74FED7C8" w:tentative="1">
      <w:start w:val="1"/>
      <w:numFmt w:val="bullet"/>
      <w:lvlText w:val=""/>
      <w:lvlJc w:val="left"/>
      <w:pPr>
        <w:ind w:left="2880" w:hanging="360"/>
      </w:pPr>
      <w:rPr>
        <w:rFonts w:ascii="Symbol" w:hAnsi="Symbol" w:hint="default"/>
      </w:rPr>
    </w:lvl>
    <w:lvl w:ilvl="4" w:tplc="BB9E12CC" w:tentative="1">
      <w:start w:val="1"/>
      <w:numFmt w:val="bullet"/>
      <w:lvlText w:val="o"/>
      <w:lvlJc w:val="left"/>
      <w:pPr>
        <w:ind w:left="3600" w:hanging="360"/>
      </w:pPr>
      <w:rPr>
        <w:rFonts w:ascii="Courier New" w:hAnsi="Courier New" w:cs="Courier New" w:hint="default"/>
      </w:rPr>
    </w:lvl>
    <w:lvl w:ilvl="5" w:tplc="663C6606" w:tentative="1">
      <w:start w:val="1"/>
      <w:numFmt w:val="bullet"/>
      <w:lvlText w:val=""/>
      <w:lvlJc w:val="left"/>
      <w:pPr>
        <w:ind w:left="4320" w:hanging="360"/>
      </w:pPr>
      <w:rPr>
        <w:rFonts w:ascii="Wingdings" w:hAnsi="Wingdings" w:hint="default"/>
      </w:rPr>
    </w:lvl>
    <w:lvl w:ilvl="6" w:tplc="7318E06C" w:tentative="1">
      <w:start w:val="1"/>
      <w:numFmt w:val="bullet"/>
      <w:lvlText w:val=""/>
      <w:lvlJc w:val="left"/>
      <w:pPr>
        <w:ind w:left="5040" w:hanging="360"/>
      </w:pPr>
      <w:rPr>
        <w:rFonts w:ascii="Symbol" w:hAnsi="Symbol" w:hint="default"/>
      </w:rPr>
    </w:lvl>
    <w:lvl w:ilvl="7" w:tplc="27C8893E" w:tentative="1">
      <w:start w:val="1"/>
      <w:numFmt w:val="bullet"/>
      <w:lvlText w:val="o"/>
      <w:lvlJc w:val="left"/>
      <w:pPr>
        <w:ind w:left="5760" w:hanging="360"/>
      </w:pPr>
      <w:rPr>
        <w:rFonts w:ascii="Courier New" w:hAnsi="Courier New" w:cs="Courier New" w:hint="default"/>
      </w:rPr>
    </w:lvl>
    <w:lvl w:ilvl="8" w:tplc="77B03B72" w:tentative="1">
      <w:start w:val="1"/>
      <w:numFmt w:val="bullet"/>
      <w:lvlText w:val=""/>
      <w:lvlJc w:val="left"/>
      <w:pPr>
        <w:ind w:left="6480" w:hanging="360"/>
      </w:pPr>
      <w:rPr>
        <w:rFonts w:ascii="Wingdings" w:hAnsi="Wingdings" w:hint="default"/>
      </w:rPr>
    </w:lvl>
  </w:abstractNum>
  <w:abstractNum w:abstractNumId="54" w15:restartNumberingAfterBreak="0">
    <w:nsid w:val="3A25604B"/>
    <w:multiLevelType w:val="hybridMultilevel"/>
    <w:tmpl w:val="CB14609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5" w15:restartNumberingAfterBreak="0">
    <w:nsid w:val="3A494CFF"/>
    <w:multiLevelType w:val="hybridMultilevel"/>
    <w:tmpl w:val="6CB8695E"/>
    <w:lvl w:ilvl="0" w:tplc="040E0001">
      <w:start w:val="1"/>
      <w:numFmt w:val="lowerLetter"/>
      <w:lvlText w:val="%1)"/>
      <w:lvlJc w:val="left"/>
      <w:pPr>
        <w:ind w:left="1068" w:hanging="360"/>
      </w:pPr>
    </w:lvl>
    <w:lvl w:ilvl="1" w:tplc="040E0003" w:tentative="1">
      <w:start w:val="1"/>
      <w:numFmt w:val="lowerLetter"/>
      <w:lvlText w:val="%2."/>
      <w:lvlJc w:val="left"/>
      <w:pPr>
        <w:ind w:left="1788" w:hanging="360"/>
      </w:pPr>
    </w:lvl>
    <w:lvl w:ilvl="2" w:tplc="040E0005" w:tentative="1">
      <w:start w:val="1"/>
      <w:numFmt w:val="lowerRoman"/>
      <w:lvlText w:val="%3."/>
      <w:lvlJc w:val="right"/>
      <w:pPr>
        <w:ind w:left="2508" w:hanging="180"/>
      </w:pPr>
    </w:lvl>
    <w:lvl w:ilvl="3" w:tplc="040E0001" w:tentative="1">
      <w:start w:val="1"/>
      <w:numFmt w:val="decimal"/>
      <w:lvlText w:val="%4."/>
      <w:lvlJc w:val="left"/>
      <w:pPr>
        <w:ind w:left="3228" w:hanging="360"/>
      </w:pPr>
    </w:lvl>
    <w:lvl w:ilvl="4" w:tplc="040E0003" w:tentative="1">
      <w:start w:val="1"/>
      <w:numFmt w:val="lowerLetter"/>
      <w:lvlText w:val="%5."/>
      <w:lvlJc w:val="left"/>
      <w:pPr>
        <w:ind w:left="3948" w:hanging="360"/>
      </w:pPr>
    </w:lvl>
    <w:lvl w:ilvl="5" w:tplc="040E0005" w:tentative="1">
      <w:start w:val="1"/>
      <w:numFmt w:val="lowerRoman"/>
      <w:lvlText w:val="%6."/>
      <w:lvlJc w:val="right"/>
      <w:pPr>
        <w:ind w:left="4668" w:hanging="180"/>
      </w:pPr>
    </w:lvl>
    <w:lvl w:ilvl="6" w:tplc="040E0001" w:tentative="1">
      <w:start w:val="1"/>
      <w:numFmt w:val="decimal"/>
      <w:lvlText w:val="%7."/>
      <w:lvlJc w:val="left"/>
      <w:pPr>
        <w:ind w:left="5388" w:hanging="360"/>
      </w:pPr>
    </w:lvl>
    <w:lvl w:ilvl="7" w:tplc="040E0003" w:tentative="1">
      <w:start w:val="1"/>
      <w:numFmt w:val="lowerLetter"/>
      <w:lvlText w:val="%8."/>
      <w:lvlJc w:val="left"/>
      <w:pPr>
        <w:ind w:left="6108" w:hanging="360"/>
      </w:pPr>
    </w:lvl>
    <w:lvl w:ilvl="8" w:tplc="040E0005" w:tentative="1">
      <w:start w:val="1"/>
      <w:numFmt w:val="lowerRoman"/>
      <w:lvlText w:val="%9."/>
      <w:lvlJc w:val="right"/>
      <w:pPr>
        <w:ind w:left="6828" w:hanging="180"/>
      </w:pPr>
    </w:lvl>
  </w:abstractNum>
  <w:abstractNum w:abstractNumId="56" w15:restartNumberingAfterBreak="0">
    <w:nsid w:val="3C46788D"/>
    <w:multiLevelType w:val="hybridMultilevel"/>
    <w:tmpl w:val="8D6E4D4E"/>
    <w:lvl w:ilvl="0" w:tplc="040E0017">
      <w:start w:val="1"/>
      <w:numFmt w:val="bullet"/>
      <w:lvlText w:val=""/>
      <w:lvlJc w:val="left"/>
      <w:pPr>
        <w:ind w:left="720" w:hanging="360"/>
      </w:pPr>
      <w:rPr>
        <w:rFonts w:ascii="Symbol" w:hAnsi="Symbol" w:hint="default"/>
      </w:rPr>
    </w:lvl>
    <w:lvl w:ilvl="1" w:tplc="040E0019" w:tentative="1">
      <w:start w:val="1"/>
      <w:numFmt w:val="bullet"/>
      <w:lvlText w:val="o"/>
      <w:lvlJc w:val="left"/>
      <w:pPr>
        <w:ind w:left="1440" w:hanging="360"/>
      </w:pPr>
      <w:rPr>
        <w:rFonts w:ascii="Courier New" w:hAnsi="Courier New" w:cs="Courier New" w:hint="default"/>
      </w:rPr>
    </w:lvl>
    <w:lvl w:ilvl="2" w:tplc="040E001B" w:tentative="1">
      <w:start w:val="1"/>
      <w:numFmt w:val="bullet"/>
      <w:lvlText w:val=""/>
      <w:lvlJc w:val="left"/>
      <w:pPr>
        <w:ind w:left="2160" w:hanging="360"/>
      </w:pPr>
      <w:rPr>
        <w:rFonts w:ascii="Wingdings" w:hAnsi="Wingdings" w:hint="default"/>
      </w:rPr>
    </w:lvl>
    <w:lvl w:ilvl="3" w:tplc="040E000F" w:tentative="1">
      <w:start w:val="1"/>
      <w:numFmt w:val="bullet"/>
      <w:lvlText w:val=""/>
      <w:lvlJc w:val="left"/>
      <w:pPr>
        <w:ind w:left="2880" w:hanging="360"/>
      </w:pPr>
      <w:rPr>
        <w:rFonts w:ascii="Symbol" w:hAnsi="Symbol" w:hint="default"/>
      </w:rPr>
    </w:lvl>
    <w:lvl w:ilvl="4" w:tplc="040E0019" w:tentative="1">
      <w:start w:val="1"/>
      <w:numFmt w:val="bullet"/>
      <w:lvlText w:val="o"/>
      <w:lvlJc w:val="left"/>
      <w:pPr>
        <w:ind w:left="3600" w:hanging="360"/>
      </w:pPr>
      <w:rPr>
        <w:rFonts w:ascii="Courier New" w:hAnsi="Courier New" w:cs="Courier New" w:hint="default"/>
      </w:rPr>
    </w:lvl>
    <w:lvl w:ilvl="5" w:tplc="040E001B" w:tentative="1">
      <w:start w:val="1"/>
      <w:numFmt w:val="bullet"/>
      <w:lvlText w:val=""/>
      <w:lvlJc w:val="left"/>
      <w:pPr>
        <w:ind w:left="4320" w:hanging="360"/>
      </w:pPr>
      <w:rPr>
        <w:rFonts w:ascii="Wingdings" w:hAnsi="Wingdings" w:hint="default"/>
      </w:rPr>
    </w:lvl>
    <w:lvl w:ilvl="6" w:tplc="040E000F" w:tentative="1">
      <w:start w:val="1"/>
      <w:numFmt w:val="bullet"/>
      <w:lvlText w:val=""/>
      <w:lvlJc w:val="left"/>
      <w:pPr>
        <w:ind w:left="5040" w:hanging="360"/>
      </w:pPr>
      <w:rPr>
        <w:rFonts w:ascii="Symbol" w:hAnsi="Symbol" w:hint="default"/>
      </w:rPr>
    </w:lvl>
    <w:lvl w:ilvl="7" w:tplc="040E0019" w:tentative="1">
      <w:start w:val="1"/>
      <w:numFmt w:val="bullet"/>
      <w:lvlText w:val="o"/>
      <w:lvlJc w:val="left"/>
      <w:pPr>
        <w:ind w:left="5760" w:hanging="360"/>
      </w:pPr>
      <w:rPr>
        <w:rFonts w:ascii="Courier New" w:hAnsi="Courier New" w:cs="Courier New" w:hint="default"/>
      </w:rPr>
    </w:lvl>
    <w:lvl w:ilvl="8" w:tplc="040E001B" w:tentative="1">
      <w:start w:val="1"/>
      <w:numFmt w:val="bullet"/>
      <w:lvlText w:val=""/>
      <w:lvlJc w:val="left"/>
      <w:pPr>
        <w:ind w:left="6480" w:hanging="360"/>
      </w:pPr>
      <w:rPr>
        <w:rFonts w:ascii="Wingdings" w:hAnsi="Wingdings" w:hint="default"/>
      </w:rPr>
    </w:lvl>
  </w:abstractNum>
  <w:abstractNum w:abstractNumId="57" w15:restartNumberingAfterBreak="0">
    <w:nsid w:val="3C4F65FC"/>
    <w:multiLevelType w:val="hybridMultilevel"/>
    <w:tmpl w:val="68168B0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8" w15:restartNumberingAfterBreak="0">
    <w:nsid w:val="3D471747"/>
    <w:multiLevelType w:val="hybridMultilevel"/>
    <w:tmpl w:val="6CB8695E"/>
    <w:lvl w:ilvl="0" w:tplc="040E0001">
      <w:start w:val="1"/>
      <w:numFmt w:val="lowerLetter"/>
      <w:lvlText w:val="%1)"/>
      <w:lvlJc w:val="left"/>
      <w:pPr>
        <w:ind w:left="1068" w:hanging="360"/>
      </w:pPr>
    </w:lvl>
    <w:lvl w:ilvl="1" w:tplc="040E0003" w:tentative="1">
      <w:start w:val="1"/>
      <w:numFmt w:val="lowerLetter"/>
      <w:lvlText w:val="%2."/>
      <w:lvlJc w:val="left"/>
      <w:pPr>
        <w:ind w:left="1788" w:hanging="360"/>
      </w:pPr>
    </w:lvl>
    <w:lvl w:ilvl="2" w:tplc="040E0005" w:tentative="1">
      <w:start w:val="1"/>
      <w:numFmt w:val="lowerRoman"/>
      <w:lvlText w:val="%3."/>
      <w:lvlJc w:val="right"/>
      <w:pPr>
        <w:ind w:left="2508" w:hanging="180"/>
      </w:pPr>
    </w:lvl>
    <w:lvl w:ilvl="3" w:tplc="040E0001" w:tentative="1">
      <w:start w:val="1"/>
      <w:numFmt w:val="decimal"/>
      <w:lvlText w:val="%4."/>
      <w:lvlJc w:val="left"/>
      <w:pPr>
        <w:ind w:left="3228" w:hanging="360"/>
      </w:pPr>
    </w:lvl>
    <w:lvl w:ilvl="4" w:tplc="040E0003" w:tentative="1">
      <w:start w:val="1"/>
      <w:numFmt w:val="lowerLetter"/>
      <w:lvlText w:val="%5."/>
      <w:lvlJc w:val="left"/>
      <w:pPr>
        <w:ind w:left="3948" w:hanging="360"/>
      </w:pPr>
    </w:lvl>
    <w:lvl w:ilvl="5" w:tplc="040E0005" w:tentative="1">
      <w:start w:val="1"/>
      <w:numFmt w:val="lowerRoman"/>
      <w:lvlText w:val="%6."/>
      <w:lvlJc w:val="right"/>
      <w:pPr>
        <w:ind w:left="4668" w:hanging="180"/>
      </w:pPr>
    </w:lvl>
    <w:lvl w:ilvl="6" w:tplc="040E0001" w:tentative="1">
      <w:start w:val="1"/>
      <w:numFmt w:val="decimal"/>
      <w:lvlText w:val="%7."/>
      <w:lvlJc w:val="left"/>
      <w:pPr>
        <w:ind w:left="5388" w:hanging="360"/>
      </w:pPr>
    </w:lvl>
    <w:lvl w:ilvl="7" w:tplc="040E0003" w:tentative="1">
      <w:start w:val="1"/>
      <w:numFmt w:val="lowerLetter"/>
      <w:lvlText w:val="%8."/>
      <w:lvlJc w:val="left"/>
      <w:pPr>
        <w:ind w:left="6108" w:hanging="360"/>
      </w:pPr>
    </w:lvl>
    <w:lvl w:ilvl="8" w:tplc="040E0005" w:tentative="1">
      <w:start w:val="1"/>
      <w:numFmt w:val="lowerRoman"/>
      <w:lvlText w:val="%9."/>
      <w:lvlJc w:val="right"/>
      <w:pPr>
        <w:ind w:left="6828" w:hanging="180"/>
      </w:pPr>
    </w:lvl>
  </w:abstractNum>
  <w:abstractNum w:abstractNumId="59" w15:restartNumberingAfterBreak="0">
    <w:nsid w:val="3E1441EB"/>
    <w:multiLevelType w:val="multilevel"/>
    <w:tmpl w:val="5010FD4A"/>
    <w:styleLink w:val="BBUfejezetek"/>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0" w15:restartNumberingAfterBreak="0">
    <w:nsid w:val="4139727D"/>
    <w:multiLevelType w:val="hybridMultilevel"/>
    <w:tmpl w:val="1F64C92E"/>
    <w:lvl w:ilvl="0" w:tplc="3BD85BD4">
      <w:start w:val="1"/>
      <w:numFmt w:val="lowerLetter"/>
      <w:lvlText w:val="%1)"/>
      <w:lvlJc w:val="left"/>
      <w:pPr>
        <w:ind w:left="1428" w:hanging="360"/>
      </w:pPr>
      <w:rPr>
        <w:rFonts w:hint="default"/>
      </w:rPr>
    </w:lvl>
    <w:lvl w:ilvl="1" w:tplc="43AEE358" w:tentative="1">
      <w:start w:val="1"/>
      <w:numFmt w:val="lowerLetter"/>
      <w:lvlText w:val="%2."/>
      <w:lvlJc w:val="left"/>
      <w:pPr>
        <w:ind w:left="2148" w:hanging="360"/>
      </w:pPr>
    </w:lvl>
    <w:lvl w:ilvl="2" w:tplc="3AC60E20" w:tentative="1">
      <w:start w:val="1"/>
      <w:numFmt w:val="lowerRoman"/>
      <w:lvlText w:val="%3."/>
      <w:lvlJc w:val="right"/>
      <w:pPr>
        <w:ind w:left="2868" w:hanging="180"/>
      </w:pPr>
    </w:lvl>
    <w:lvl w:ilvl="3" w:tplc="395A909C" w:tentative="1">
      <w:start w:val="1"/>
      <w:numFmt w:val="decimal"/>
      <w:lvlText w:val="%4."/>
      <w:lvlJc w:val="left"/>
      <w:pPr>
        <w:ind w:left="3588" w:hanging="360"/>
      </w:pPr>
    </w:lvl>
    <w:lvl w:ilvl="4" w:tplc="3DEA875A" w:tentative="1">
      <w:start w:val="1"/>
      <w:numFmt w:val="lowerLetter"/>
      <w:lvlText w:val="%5."/>
      <w:lvlJc w:val="left"/>
      <w:pPr>
        <w:ind w:left="4308" w:hanging="360"/>
      </w:pPr>
    </w:lvl>
    <w:lvl w:ilvl="5" w:tplc="1ADE2128" w:tentative="1">
      <w:start w:val="1"/>
      <w:numFmt w:val="lowerRoman"/>
      <w:lvlText w:val="%6."/>
      <w:lvlJc w:val="right"/>
      <w:pPr>
        <w:ind w:left="5028" w:hanging="180"/>
      </w:pPr>
    </w:lvl>
    <w:lvl w:ilvl="6" w:tplc="46DCE1BC" w:tentative="1">
      <w:start w:val="1"/>
      <w:numFmt w:val="decimal"/>
      <w:lvlText w:val="%7."/>
      <w:lvlJc w:val="left"/>
      <w:pPr>
        <w:ind w:left="5748" w:hanging="360"/>
      </w:pPr>
    </w:lvl>
    <w:lvl w:ilvl="7" w:tplc="63B44E64" w:tentative="1">
      <w:start w:val="1"/>
      <w:numFmt w:val="lowerLetter"/>
      <w:lvlText w:val="%8."/>
      <w:lvlJc w:val="left"/>
      <w:pPr>
        <w:ind w:left="6468" w:hanging="360"/>
      </w:pPr>
    </w:lvl>
    <w:lvl w:ilvl="8" w:tplc="AC025762" w:tentative="1">
      <w:start w:val="1"/>
      <w:numFmt w:val="lowerRoman"/>
      <w:lvlText w:val="%9."/>
      <w:lvlJc w:val="right"/>
      <w:pPr>
        <w:ind w:left="7188" w:hanging="180"/>
      </w:pPr>
    </w:lvl>
  </w:abstractNum>
  <w:abstractNum w:abstractNumId="61" w15:restartNumberingAfterBreak="0">
    <w:nsid w:val="41922DC5"/>
    <w:multiLevelType w:val="hybridMultilevel"/>
    <w:tmpl w:val="3DAECA10"/>
    <w:lvl w:ilvl="0" w:tplc="040E0017">
      <w:start w:val="1"/>
      <w:numFmt w:val="bullet"/>
      <w:lvlText w:val=""/>
      <w:lvlJc w:val="left"/>
      <w:pPr>
        <w:ind w:left="720" w:hanging="360"/>
      </w:pPr>
      <w:rPr>
        <w:rFonts w:ascii="Symbol" w:hAnsi="Symbol" w:hint="default"/>
      </w:rPr>
    </w:lvl>
    <w:lvl w:ilvl="1" w:tplc="040E0001" w:tentative="1">
      <w:start w:val="1"/>
      <w:numFmt w:val="bullet"/>
      <w:lvlText w:val="o"/>
      <w:lvlJc w:val="left"/>
      <w:pPr>
        <w:ind w:left="1440" w:hanging="360"/>
      </w:pPr>
      <w:rPr>
        <w:rFonts w:ascii="Courier New" w:hAnsi="Courier New" w:cs="Courier New" w:hint="default"/>
      </w:rPr>
    </w:lvl>
    <w:lvl w:ilvl="2" w:tplc="040E001B" w:tentative="1">
      <w:start w:val="1"/>
      <w:numFmt w:val="bullet"/>
      <w:lvlText w:val=""/>
      <w:lvlJc w:val="left"/>
      <w:pPr>
        <w:ind w:left="2160" w:hanging="360"/>
      </w:pPr>
      <w:rPr>
        <w:rFonts w:ascii="Wingdings" w:hAnsi="Wingdings" w:hint="default"/>
      </w:rPr>
    </w:lvl>
    <w:lvl w:ilvl="3" w:tplc="040E000F" w:tentative="1">
      <w:start w:val="1"/>
      <w:numFmt w:val="bullet"/>
      <w:lvlText w:val=""/>
      <w:lvlJc w:val="left"/>
      <w:pPr>
        <w:ind w:left="2880" w:hanging="360"/>
      </w:pPr>
      <w:rPr>
        <w:rFonts w:ascii="Symbol" w:hAnsi="Symbol" w:hint="default"/>
      </w:rPr>
    </w:lvl>
    <w:lvl w:ilvl="4" w:tplc="040E0019" w:tentative="1">
      <w:start w:val="1"/>
      <w:numFmt w:val="bullet"/>
      <w:lvlText w:val="o"/>
      <w:lvlJc w:val="left"/>
      <w:pPr>
        <w:ind w:left="3600" w:hanging="360"/>
      </w:pPr>
      <w:rPr>
        <w:rFonts w:ascii="Courier New" w:hAnsi="Courier New" w:cs="Courier New" w:hint="default"/>
      </w:rPr>
    </w:lvl>
    <w:lvl w:ilvl="5" w:tplc="040E001B" w:tentative="1">
      <w:start w:val="1"/>
      <w:numFmt w:val="bullet"/>
      <w:lvlText w:val=""/>
      <w:lvlJc w:val="left"/>
      <w:pPr>
        <w:ind w:left="4320" w:hanging="360"/>
      </w:pPr>
      <w:rPr>
        <w:rFonts w:ascii="Wingdings" w:hAnsi="Wingdings" w:hint="default"/>
      </w:rPr>
    </w:lvl>
    <w:lvl w:ilvl="6" w:tplc="040E000F" w:tentative="1">
      <w:start w:val="1"/>
      <w:numFmt w:val="bullet"/>
      <w:lvlText w:val=""/>
      <w:lvlJc w:val="left"/>
      <w:pPr>
        <w:ind w:left="5040" w:hanging="360"/>
      </w:pPr>
      <w:rPr>
        <w:rFonts w:ascii="Symbol" w:hAnsi="Symbol" w:hint="default"/>
      </w:rPr>
    </w:lvl>
    <w:lvl w:ilvl="7" w:tplc="040E0019" w:tentative="1">
      <w:start w:val="1"/>
      <w:numFmt w:val="bullet"/>
      <w:lvlText w:val="o"/>
      <w:lvlJc w:val="left"/>
      <w:pPr>
        <w:ind w:left="5760" w:hanging="360"/>
      </w:pPr>
      <w:rPr>
        <w:rFonts w:ascii="Courier New" w:hAnsi="Courier New" w:cs="Courier New" w:hint="default"/>
      </w:rPr>
    </w:lvl>
    <w:lvl w:ilvl="8" w:tplc="040E001B" w:tentative="1">
      <w:start w:val="1"/>
      <w:numFmt w:val="bullet"/>
      <w:lvlText w:val=""/>
      <w:lvlJc w:val="left"/>
      <w:pPr>
        <w:ind w:left="6480" w:hanging="360"/>
      </w:pPr>
      <w:rPr>
        <w:rFonts w:ascii="Wingdings" w:hAnsi="Wingdings" w:hint="default"/>
      </w:rPr>
    </w:lvl>
  </w:abstractNum>
  <w:abstractNum w:abstractNumId="62" w15:restartNumberingAfterBreak="0">
    <w:nsid w:val="41C6026B"/>
    <w:multiLevelType w:val="multilevel"/>
    <w:tmpl w:val="C55860CC"/>
    <w:styleLink w:val="BBUszmozottbekezds"/>
    <w:lvl w:ilvl="0">
      <w:start w:val="1"/>
      <w:numFmt w:val="decimal"/>
      <w:pStyle w:val="Szmozottbekezdscm"/>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63" w15:restartNumberingAfterBreak="0">
    <w:nsid w:val="42713452"/>
    <w:multiLevelType w:val="singleLevel"/>
    <w:tmpl w:val="3B8CC7EA"/>
    <w:lvl w:ilvl="0">
      <w:start w:val="1"/>
      <w:numFmt w:val="bullet"/>
      <w:lvlRestart w:val="0"/>
      <w:pStyle w:val="Tiret1"/>
      <w:lvlText w:val="–"/>
      <w:lvlJc w:val="left"/>
      <w:pPr>
        <w:tabs>
          <w:tab w:val="num" w:pos="1417"/>
        </w:tabs>
        <w:ind w:left="1417" w:hanging="567"/>
      </w:pPr>
    </w:lvl>
  </w:abstractNum>
  <w:abstractNum w:abstractNumId="64" w15:restartNumberingAfterBreak="0">
    <w:nsid w:val="430B38AC"/>
    <w:multiLevelType w:val="multilevel"/>
    <w:tmpl w:val="5DAACB20"/>
    <w:styleLink w:val="BBUfelsorols"/>
    <w:lvl w:ilvl="0">
      <w:start w:val="1"/>
      <w:numFmt w:val="bullet"/>
      <w:lvlText w:val=""/>
      <w:lvlJc w:val="left"/>
      <w:pPr>
        <w:ind w:left="357" w:hanging="357"/>
      </w:pPr>
      <w:rPr>
        <w:rFonts w:ascii="Wingdings" w:hAnsi="Wingdings" w:hint="default"/>
        <w:sz w:val="24"/>
      </w:rPr>
    </w:lvl>
    <w:lvl w:ilvl="1">
      <w:start w:val="1"/>
      <w:numFmt w:val="bullet"/>
      <w:lvlText w:val=""/>
      <w:lvlJc w:val="left"/>
      <w:pPr>
        <w:tabs>
          <w:tab w:val="num" w:pos="714"/>
        </w:tabs>
        <w:ind w:left="714" w:hanging="357"/>
      </w:pPr>
      <w:rPr>
        <w:rFonts w:ascii="Wingdings" w:hAnsi="Wingdings" w:hint="default"/>
      </w:rPr>
    </w:lvl>
    <w:lvl w:ilvl="2">
      <w:start w:val="1"/>
      <w:numFmt w:val="bullet"/>
      <w:lvlText w:val=""/>
      <w:lvlJc w:val="left"/>
      <w:pPr>
        <w:tabs>
          <w:tab w:val="num" w:pos="1072"/>
        </w:tabs>
        <w:ind w:left="1071" w:hanging="357"/>
      </w:pPr>
      <w:rPr>
        <w:rFonts w:ascii="Wingdings" w:hAnsi="Wingdings" w:hint="default"/>
      </w:rPr>
    </w:lvl>
    <w:lvl w:ilvl="3">
      <w:start w:val="1"/>
      <w:numFmt w:val="bullet"/>
      <w:lvlText w:val=""/>
      <w:lvlJc w:val="left"/>
      <w:pPr>
        <w:tabs>
          <w:tab w:val="num" w:pos="1429"/>
        </w:tabs>
        <w:ind w:left="1428" w:hanging="357"/>
      </w:pPr>
      <w:rPr>
        <w:rFonts w:ascii="Wingdings" w:hAnsi="Wingdings" w:hint="default"/>
      </w:rPr>
    </w:lvl>
    <w:lvl w:ilvl="4">
      <w:start w:val="1"/>
      <w:numFmt w:val="bullet"/>
      <w:lvlText w:val=""/>
      <w:lvlJc w:val="left"/>
      <w:pPr>
        <w:tabs>
          <w:tab w:val="num" w:pos="1786"/>
        </w:tabs>
        <w:ind w:left="1785" w:hanging="357"/>
      </w:pPr>
      <w:rPr>
        <w:rFonts w:ascii="Wingdings" w:hAnsi="Wingdings" w:hint="default"/>
      </w:rPr>
    </w:lvl>
    <w:lvl w:ilvl="5">
      <w:start w:val="1"/>
      <w:numFmt w:val="bullet"/>
      <w:lvlText w:val=""/>
      <w:lvlJc w:val="left"/>
      <w:pPr>
        <w:tabs>
          <w:tab w:val="num" w:pos="2143"/>
        </w:tabs>
        <w:ind w:left="2142" w:hanging="357"/>
      </w:pPr>
      <w:rPr>
        <w:rFonts w:ascii="Wingdings" w:hAnsi="Wingdings" w:hint="default"/>
      </w:rPr>
    </w:lvl>
    <w:lvl w:ilvl="6">
      <w:start w:val="1"/>
      <w:numFmt w:val="bullet"/>
      <w:lvlText w:val=""/>
      <w:lvlJc w:val="left"/>
      <w:pPr>
        <w:tabs>
          <w:tab w:val="num" w:pos="2500"/>
        </w:tabs>
        <w:ind w:left="2499" w:hanging="357"/>
      </w:pPr>
      <w:rPr>
        <w:rFonts w:ascii="Wingdings" w:hAnsi="Wingdings" w:hint="default"/>
      </w:rPr>
    </w:lvl>
    <w:lvl w:ilvl="7">
      <w:start w:val="1"/>
      <w:numFmt w:val="bullet"/>
      <w:lvlText w:val=""/>
      <w:lvlJc w:val="left"/>
      <w:pPr>
        <w:tabs>
          <w:tab w:val="num" w:pos="2858"/>
        </w:tabs>
        <w:ind w:left="2856" w:hanging="357"/>
      </w:pPr>
      <w:rPr>
        <w:rFonts w:ascii="Wingdings" w:hAnsi="Wingdings" w:hint="default"/>
      </w:rPr>
    </w:lvl>
    <w:lvl w:ilvl="8">
      <w:start w:val="1"/>
      <w:numFmt w:val="bullet"/>
      <w:lvlText w:val=""/>
      <w:lvlJc w:val="left"/>
      <w:pPr>
        <w:tabs>
          <w:tab w:val="num" w:pos="3215"/>
        </w:tabs>
        <w:ind w:left="3213" w:hanging="357"/>
      </w:pPr>
      <w:rPr>
        <w:rFonts w:ascii="Wingdings" w:hAnsi="Wingdings" w:hint="default"/>
      </w:rPr>
    </w:lvl>
  </w:abstractNum>
  <w:abstractNum w:abstractNumId="65" w15:restartNumberingAfterBreak="0">
    <w:nsid w:val="432935BD"/>
    <w:multiLevelType w:val="hybridMultilevel"/>
    <w:tmpl w:val="1B3AC17C"/>
    <w:name w:val="WW8Num72"/>
    <w:lvl w:ilvl="0" w:tplc="F8A445C2">
      <w:start w:val="1"/>
      <w:numFmt w:val="bullet"/>
      <w:lvlText w:val=""/>
      <w:lvlJc w:val="left"/>
      <w:pPr>
        <w:ind w:left="720" w:hanging="360"/>
      </w:pPr>
      <w:rPr>
        <w:rFonts w:ascii="Symbol" w:hAnsi="Symbol" w:hint="default"/>
      </w:rPr>
    </w:lvl>
    <w:lvl w:ilvl="1" w:tplc="882C9164" w:tentative="1">
      <w:start w:val="1"/>
      <w:numFmt w:val="bullet"/>
      <w:lvlText w:val="o"/>
      <w:lvlJc w:val="left"/>
      <w:pPr>
        <w:ind w:left="1440" w:hanging="360"/>
      </w:pPr>
      <w:rPr>
        <w:rFonts w:ascii="Courier New" w:hAnsi="Courier New" w:cs="Courier New" w:hint="default"/>
      </w:rPr>
    </w:lvl>
    <w:lvl w:ilvl="2" w:tplc="3D3CA380" w:tentative="1">
      <w:start w:val="1"/>
      <w:numFmt w:val="bullet"/>
      <w:lvlText w:val=""/>
      <w:lvlJc w:val="left"/>
      <w:pPr>
        <w:ind w:left="2160" w:hanging="360"/>
      </w:pPr>
      <w:rPr>
        <w:rFonts w:ascii="Wingdings" w:hAnsi="Wingdings" w:hint="default"/>
      </w:rPr>
    </w:lvl>
    <w:lvl w:ilvl="3" w:tplc="FB66223C" w:tentative="1">
      <w:start w:val="1"/>
      <w:numFmt w:val="bullet"/>
      <w:lvlText w:val=""/>
      <w:lvlJc w:val="left"/>
      <w:pPr>
        <w:ind w:left="2880" w:hanging="360"/>
      </w:pPr>
      <w:rPr>
        <w:rFonts w:ascii="Symbol" w:hAnsi="Symbol" w:hint="default"/>
      </w:rPr>
    </w:lvl>
    <w:lvl w:ilvl="4" w:tplc="CEE0E574" w:tentative="1">
      <w:start w:val="1"/>
      <w:numFmt w:val="bullet"/>
      <w:lvlText w:val="o"/>
      <w:lvlJc w:val="left"/>
      <w:pPr>
        <w:ind w:left="3600" w:hanging="360"/>
      </w:pPr>
      <w:rPr>
        <w:rFonts w:ascii="Courier New" w:hAnsi="Courier New" w:cs="Courier New" w:hint="default"/>
      </w:rPr>
    </w:lvl>
    <w:lvl w:ilvl="5" w:tplc="33EC53D8" w:tentative="1">
      <w:start w:val="1"/>
      <w:numFmt w:val="bullet"/>
      <w:lvlText w:val=""/>
      <w:lvlJc w:val="left"/>
      <w:pPr>
        <w:ind w:left="4320" w:hanging="360"/>
      </w:pPr>
      <w:rPr>
        <w:rFonts w:ascii="Wingdings" w:hAnsi="Wingdings" w:hint="default"/>
      </w:rPr>
    </w:lvl>
    <w:lvl w:ilvl="6" w:tplc="1114A3AE" w:tentative="1">
      <w:start w:val="1"/>
      <w:numFmt w:val="bullet"/>
      <w:lvlText w:val=""/>
      <w:lvlJc w:val="left"/>
      <w:pPr>
        <w:ind w:left="5040" w:hanging="360"/>
      </w:pPr>
      <w:rPr>
        <w:rFonts w:ascii="Symbol" w:hAnsi="Symbol" w:hint="default"/>
      </w:rPr>
    </w:lvl>
    <w:lvl w:ilvl="7" w:tplc="F35EEF96" w:tentative="1">
      <w:start w:val="1"/>
      <w:numFmt w:val="bullet"/>
      <w:lvlText w:val="o"/>
      <w:lvlJc w:val="left"/>
      <w:pPr>
        <w:ind w:left="5760" w:hanging="360"/>
      </w:pPr>
      <w:rPr>
        <w:rFonts w:ascii="Courier New" w:hAnsi="Courier New" w:cs="Courier New" w:hint="default"/>
      </w:rPr>
    </w:lvl>
    <w:lvl w:ilvl="8" w:tplc="1778D940" w:tentative="1">
      <w:start w:val="1"/>
      <w:numFmt w:val="bullet"/>
      <w:lvlText w:val=""/>
      <w:lvlJc w:val="left"/>
      <w:pPr>
        <w:ind w:left="6480" w:hanging="360"/>
      </w:pPr>
      <w:rPr>
        <w:rFonts w:ascii="Wingdings" w:hAnsi="Wingdings" w:hint="default"/>
      </w:rPr>
    </w:lvl>
  </w:abstractNum>
  <w:abstractNum w:abstractNumId="66" w15:restartNumberingAfterBreak="0">
    <w:nsid w:val="455356F2"/>
    <w:multiLevelType w:val="multilevel"/>
    <w:tmpl w:val="8BE8B300"/>
    <w:lvl w:ilvl="0">
      <w:start w:val="1"/>
      <w:numFmt w:val="bullet"/>
      <w:lvlText w:val=""/>
      <w:lvlJc w:val="left"/>
      <w:pPr>
        <w:tabs>
          <w:tab w:val="num" w:pos="0"/>
        </w:tabs>
        <w:ind w:left="1494" w:hanging="360"/>
      </w:pPr>
      <w:rPr>
        <w:rFonts w:ascii="Symbol" w:hAnsi="Symbol" w:hint="default"/>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cs="Wingdings"/>
      </w:rPr>
    </w:lvl>
    <w:lvl w:ilvl="3">
      <w:start w:val="1"/>
      <w:numFmt w:val="bullet"/>
      <w:lvlText w:val=""/>
      <w:lvlJc w:val="left"/>
      <w:pPr>
        <w:tabs>
          <w:tab w:val="num" w:pos="0"/>
        </w:tabs>
        <w:ind w:left="3447" w:hanging="360"/>
      </w:pPr>
      <w:rPr>
        <w:rFonts w:ascii="Symbol" w:hAnsi="Symbol" w:cs="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cs="Wingdings"/>
      </w:rPr>
    </w:lvl>
    <w:lvl w:ilvl="6">
      <w:start w:val="1"/>
      <w:numFmt w:val="bullet"/>
      <w:lvlText w:val=""/>
      <w:lvlJc w:val="left"/>
      <w:pPr>
        <w:tabs>
          <w:tab w:val="num" w:pos="0"/>
        </w:tabs>
        <w:ind w:left="5607" w:hanging="360"/>
      </w:pPr>
      <w:rPr>
        <w:rFonts w:ascii="Symbol" w:hAnsi="Symbol" w:cs="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cs="Wingdings"/>
      </w:rPr>
    </w:lvl>
  </w:abstractNum>
  <w:abstractNum w:abstractNumId="67" w15:restartNumberingAfterBreak="0">
    <w:nsid w:val="45E478FE"/>
    <w:multiLevelType w:val="hybridMultilevel"/>
    <w:tmpl w:val="DAD47812"/>
    <w:lvl w:ilvl="0" w:tplc="D8249526">
      <w:start w:val="1"/>
      <w:numFmt w:val="bullet"/>
      <w:lvlText w:val=""/>
      <w:lvlJc w:val="left"/>
      <w:pPr>
        <w:ind w:left="720" w:hanging="360"/>
      </w:pPr>
      <w:rPr>
        <w:rFonts w:ascii="Symbol" w:hAnsi="Symbol" w:hint="default"/>
      </w:rPr>
    </w:lvl>
    <w:lvl w:ilvl="1" w:tplc="81E2297C" w:tentative="1">
      <w:start w:val="1"/>
      <w:numFmt w:val="bullet"/>
      <w:lvlText w:val="o"/>
      <w:lvlJc w:val="left"/>
      <w:pPr>
        <w:ind w:left="1440" w:hanging="360"/>
      </w:pPr>
      <w:rPr>
        <w:rFonts w:ascii="Courier New" w:hAnsi="Courier New" w:cs="Courier New" w:hint="default"/>
      </w:rPr>
    </w:lvl>
    <w:lvl w:ilvl="2" w:tplc="C7DE431A" w:tentative="1">
      <w:start w:val="1"/>
      <w:numFmt w:val="bullet"/>
      <w:lvlText w:val=""/>
      <w:lvlJc w:val="left"/>
      <w:pPr>
        <w:ind w:left="2160" w:hanging="360"/>
      </w:pPr>
      <w:rPr>
        <w:rFonts w:ascii="Wingdings" w:hAnsi="Wingdings" w:hint="default"/>
      </w:rPr>
    </w:lvl>
    <w:lvl w:ilvl="3" w:tplc="92DC6B1E" w:tentative="1">
      <w:start w:val="1"/>
      <w:numFmt w:val="bullet"/>
      <w:lvlText w:val=""/>
      <w:lvlJc w:val="left"/>
      <w:pPr>
        <w:ind w:left="2880" w:hanging="360"/>
      </w:pPr>
      <w:rPr>
        <w:rFonts w:ascii="Symbol" w:hAnsi="Symbol" w:hint="default"/>
      </w:rPr>
    </w:lvl>
    <w:lvl w:ilvl="4" w:tplc="F3A489A6" w:tentative="1">
      <w:start w:val="1"/>
      <w:numFmt w:val="bullet"/>
      <w:lvlText w:val="o"/>
      <w:lvlJc w:val="left"/>
      <w:pPr>
        <w:ind w:left="3600" w:hanging="360"/>
      </w:pPr>
      <w:rPr>
        <w:rFonts w:ascii="Courier New" w:hAnsi="Courier New" w:cs="Courier New" w:hint="default"/>
      </w:rPr>
    </w:lvl>
    <w:lvl w:ilvl="5" w:tplc="4F026200" w:tentative="1">
      <w:start w:val="1"/>
      <w:numFmt w:val="bullet"/>
      <w:lvlText w:val=""/>
      <w:lvlJc w:val="left"/>
      <w:pPr>
        <w:ind w:left="4320" w:hanging="360"/>
      </w:pPr>
      <w:rPr>
        <w:rFonts w:ascii="Wingdings" w:hAnsi="Wingdings" w:hint="default"/>
      </w:rPr>
    </w:lvl>
    <w:lvl w:ilvl="6" w:tplc="21EA73AA" w:tentative="1">
      <w:start w:val="1"/>
      <w:numFmt w:val="bullet"/>
      <w:lvlText w:val=""/>
      <w:lvlJc w:val="left"/>
      <w:pPr>
        <w:ind w:left="5040" w:hanging="360"/>
      </w:pPr>
      <w:rPr>
        <w:rFonts w:ascii="Symbol" w:hAnsi="Symbol" w:hint="default"/>
      </w:rPr>
    </w:lvl>
    <w:lvl w:ilvl="7" w:tplc="AA445E58" w:tentative="1">
      <w:start w:val="1"/>
      <w:numFmt w:val="bullet"/>
      <w:lvlText w:val="o"/>
      <w:lvlJc w:val="left"/>
      <w:pPr>
        <w:ind w:left="5760" w:hanging="360"/>
      </w:pPr>
      <w:rPr>
        <w:rFonts w:ascii="Courier New" w:hAnsi="Courier New" w:cs="Courier New" w:hint="default"/>
      </w:rPr>
    </w:lvl>
    <w:lvl w:ilvl="8" w:tplc="CDFCC010" w:tentative="1">
      <w:start w:val="1"/>
      <w:numFmt w:val="bullet"/>
      <w:lvlText w:val=""/>
      <w:lvlJc w:val="left"/>
      <w:pPr>
        <w:ind w:left="6480" w:hanging="360"/>
      </w:pPr>
      <w:rPr>
        <w:rFonts w:ascii="Wingdings" w:hAnsi="Wingdings" w:hint="default"/>
      </w:rPr>
    </w:lvl>
  </w:abstractNum>
  <w:abstractNum w:abstractNumId="68" w15:restartNumberingAfterBreak="0">
    <w:nsid w:val="483C5CBB"/>
    <w:multiLevelType w:val="multilevel"/>
    <w:tmpl w:val="2564BB0E"/>
    <w:lvl w:ilvl="0">
      <w:start w:val="5"/>
      <w:numFmt w:val="decimal"/>
      <w:lvlText w:val="%1."/>
      <w:lvlJc w:val="left"/>
      <w:pPr>
        <w:tabs>
          <w:tab w:val="num" w:pos="720"/>
        </w:tabs>
        <w:ind w:left="720" w:hanging="360"/>
      </w:pPr>
      <w:rPr>
        <w:rFonts w:hint="default"/>
        <w:b/>
        <w:i w:val="0"/>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3"/>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69" w15:restartNumberingAfterBreak="0">
    <w:nsid w:val="48DD7771"/>
    <w:multiLevelType w:val="hybridMultilevel"/>
    <w:tmpl w:val="16F86AC2"/>
    <w:lvl w:ilvl="0" w:tplc="040E0001">
      <w:start w:val="1"/>
      <w:numFmt w:val="bullet"/>
      <w:pStyle w:val="Felsorol"/>
      <w:lvlText w:val="–"/>
      <w:lvlJc w:val="left"/>
      <w:pPr>
        <w:tabs>
          <w:tab w:val="num" w:pos="360"/>
        </w:tabs>
        <w:ind w:left="360" w:hanging="360"/>
      </w:pPr>
      <w:rPr>
        <w:rFonts w:ascii="Futura Lt" w:hAnsi="Futura Lt"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0" w15:restartNumberingAfterBreak="0">
    <w:nsid w:val="49503628"/>
    <w:multiLevelType w:val="hybridMultilevel"/>
    <w:tmpl w:val="C46CE348"/>
    <w:name w:val="Tiret 02"/>
    <w:lvl w:ilvl="0" w:tplc="AA38D2D8">
      <w:start w:val="1"/>
      <w:numFmt w:val="bullet"/>
      <w:lvlText w:val=""/>
      <w:lvlJc w:val="left"/>
      <w:pPr>
        <w:ind w:left="720" w:hanging="360"/>
      </w:pPr>
      <w:rPr>
        <w:rFonts w:ascii="Symbol" w:hAnsi="Symbol" w:hint="default"/>
      </w:rPr>
    </w:lvl>
    <w:lvl w:ilvl="1" w:tplc="2070EF1C">
      <w:start w:val="1"/>
      <w:numFmt w:val="bullet"/>
      <w:lvlText w:val="o"/>
      <w:lvlJc w:val="left"/>
      <w:pPr>
        <w:ind w:left="1440" w:hanging="360"/>
      </w:pPr>
      <w:rPr>
        <w:rFonts w:ascii="Courier New" w:hAnsi="Courier New" w:cs="Courier New" w:hint="default"/>
      </w:rPr>
    </w:lvl>
    <w:lvl w:ilvl="2" w:tplc="A9B2AB2E" w:tentative="1">
      <w:start w:val="1"/>
      <w:numFmt w:val="bullet"/>
      <w:lvlText w:val=""/>
      <w:lvlJc w:val="left"/>
      <w:pPr>
        <w:ind w:left="2160" w:hanging="360"/>
      </w:pPr>
      <w:rPr>
        <w:rFonts w:ascii="Wingdings" w:hAnsi="Wingdings" w:hint="default"/>
      </w:rPr>
    </w:lvl>
    <w:lvl w:ilvl="3" w:tplc="A5E4CFD2" w:tentative="1">
      <w:start w:val="1"/>
      <w:numFmt w:val="bullet"/>
      <w:lvlText w:val=""/>
      <w:lvlJc w:val="left"/>
      <w:pPr>
        <w:ind w:left="2880" w:hanging="360"/>
      </w:pPr>
      <w:rPr>
        <w:rFonts w:ascii="Symbol" w:hAnsi="Symbol" w:hint="default"/>
      </w:rPr>
    </w:lvl>
    <w:lvl w:ilvl="4" w:tplc="669E1248" w:tentative="1">
      <w:start w:val="1"/>
      <w:numFmt w:val="bullet"/>
      <w:lvlText w:val="o"/>
      <w:lvlJc w:val="left"/>
      <w:pPr>
        <w:ind w:left="3600" w:hanging="360"/>
      </w:pPr>
      <w:rPr>
        <w:rFonts w:ascii="Courier New" w:hAnsi="Courier New" w:cs="Courier New" w:hint="default"/>
      </w:rPr>
    </w:lvl>
    <w:lvl w:ilvl="5" w:tplc="B874E6F0" w:tentative="1">
      <w:start w:val="1"/>
      <w:numFmt w:val="bullet"/>
      <w:lvlText w:val=""/>
      <w:lvlJc w:val="left"/>
      <w:pPr>
        <w:ind w:left="4320" w:hanging="360"/>
      </w:pPr>
      <w:rPr>
        <w:rFonts w:ascii="Wingdings" w:hAnsi="Wingdings" w:hint="default"/>
      </w:rPr>
    </w:lvl>
    <w:lvl w:ilvl="6" w:tplc="08923EA0" w:tentative="1">
      <w:start w:val="1"/>
      <w:numFmt w:val="bullet"/>
      <w:lvlText w:val=""/>
      <w:lvlJc w:val="left"/>
      <w:pPr>
        <w:ind w:left="5040" w:hanging="360"/>
      </w:pPr>
      <w:rPr>
        <w:rFonts w:ascii="Symbol" w:hAnsi="Symbol" w:hint="default"/>
      </w:rPr>
    </w:lvl>
    <w:lvl w:ilvl="7" w:tplc="CA860A3E" w:tentative="1">
      <w:start w:val="1"/>
      <w:numFmt w:val="bullet"/>
      <w:lvlText w:val="o"/>
      <w:lvlJc w:val="left"/>
      <w:pPr>
        <w:ind w:left="5760" w:hanging="360"/>
      </w:pPr>
      <w:rPr>
        <w:rFonts w:ascii="Courier New" w:hAnsi="Courier New" w:cs="Courier New" w:hint="default"/>
      </w:rPr>
    </w:lvl>
    <w:lvl w:ilvl="8" w:tplc="48F2E87E" w:tentative="1">
      <w:start w:val="1"/>
      <w:numFmt w:val="bullet"/>
      <w:lvlText w:val=""/>
      <w:lvlJc w:val="left"/>
      <w:pPr>
        <w:ind w:left="6480" w:hanging="360"/>
      </w:pPr>
      <w:rPr>
        <w:rFonts w:ascii="Wingdings" w:hAnsi="Wingdings" w:hint="default"/>
      </w:rPr>
    </w:lvl>
  </w:abstractNum>
  <w:abstractNum w:abstractNumId="71" w15:restartNumberingAfterBreak="0">
    <w:nsid w:val="4A3054B7"/>
    <w:multiLevelType w:val="multilevel"/>
    <w:tmpl w:val="5442F1CC"/>
    <w:lvl w:ilvl="0">
      <w:start w:val="1"/>
      <w:numFmt w:val="decimal"/>
      <w:lvlText w:val="%1."/>
      <w:lvlJc w:val="left"/>
      <w:pPr>
        <w:tabs>
          <w:tab w:val="num" w:pos="0"/>
        </w:tabs>
        <w:ind w:left="927" w:hanging="360"/>
      </w:pPr>
      <w:rPr>
        <w:rFonts w:cs="Times New Roman" w:hint="default"/>
      </w:rPr>
    </w:lvl>
    <w:lvl w:ilvl="1">
      <w:start w:val="1"/>
      <w:numFmt w:val="lowerLetter"/>
      <w:lvlText w:val="%2)"/>
      <w:lvlJc w:val="left"/>
      <w:pPr>
        <w:tabs>
          <w:tab w:val="num" w:pos="0"/>
        </w:tabs>
        <w:ind w:left="1647" w:hanging="360"/>
      </w:pPr>
      <w:rPr>
        <w:rFonts w:cs="Times New Roman" w:hint="default"/>
      </w:rPr>
    </w:lvl>
    <w:lvl w:ilvl="2">
      <w:start w:val="1"/>
      <w:numFmt w:val="lowerRoman"/>
      <w:lvlText w:val="%3."/>
      <w:lvlJc w:val="right"/>
      <w:pPr>
        <w:tabs>
          <w:tab w:val="num" w:pos="0"/>
        </w:tabs>
        <w:ind w:left="2367" w:hanging="180"/>
      </w:pPr>
      <w:rPr>
        <w:rFonts w:cs="Times New Roman" w:hint="default"/>
      </w:rPr>
    </w:lvl>
    <w:lvl w:ilvl="3">
      <w:start w:val="1"/>
      <w:numFmt w:val="decimal"/>
      <w:lvlText w:val="%4."/>
      <w:lvlJc w:val="left"/>
      <w:pPr>
        <w:tabs>
          <w:tab w:val="num" w:pos="0"/>
        </w:tabs>
        <w:ind w:left="3087" w:hanging="360"/>
      </w:pPr>
      <w:rPr>
        <w:rFonts w:hint="default"/>
      </w:rPr>
    </w:lvl>
    <w:lvl w:ilvl="4">
      <w:start w:val="1"/>
      <w:numFmt w:val="lowerLetter"/>
      <w:lvlText w:val="%5."/>
      <w:lvlJc w:val="left"/>
      <w:pPr>
        <w:tabs>
          <w:tab w:val="num" w:pos="0"/>
        </w:tabs>
        <w:ind w:left="3807" w:hanging="360"/>
      </w:pPr>
      <w:rPr>
        <w:rFonts w:cs="Times New Roman" w:hint="default"/>
      </w:rPr>
    </w:lvl>
    <w:lvl w:ilvl="5">
      <w:start w:val="1"/>
      <w:numFmt w:val="lowerRoman"/>
      <w:lvlText w:val="%6."/>
      <w:lvlJc w:val="right"/>
      <w:pPr>
        <w:tabs>
          <w:tab w:val="num" w:pos="0"/>
        </w:tabs>
        <w:ind w:left="4527" w:hanging="180"/>
      </w:pPr>
      <w:rPr>
        <w:rFonts w:cs="Times New Roman" w:hint="default"/>
      </w:rPr>
    </w:lvl>
    <w:lvl w:ilvl="6">
      <w:start w:val="1"/>
      <w:numFmt w:val="decimal"/>
      <w:lvlText w:val="%7."/>
      <w:lvlJc w:val="left"/>
      <w:pPr>
        <w:tabs>
          <w:tab w:val="num" w:pos="0"/>
        </w:tabs>
        <w:ind w:left="5247" w:hanging="360"/>
      </w:pPr>
      <w:rPr>
        <w:rFonts w:cs="Times New Roman" w:hint="default"/>
      </w:rPr>
    </w:lvl>
    <w:lvl w:ilvl="7">
      <w:start w:val="1"/>
      <w:numFmt w:val="lowerLetter"/>
      <w:lvlText w:val="%8."/>
      <w:lvlJc w:val="left"/>
      <w:pPr>
        <w:tabs>
          <w:tab w:val="num" w:pos="0"/>
        </w:tabs>
        <w:ind w:left="5967" w:hanging="360"/>
      </w:pPr>
      <w:rPr>
        <w:rFonts w:cs="Times New Roman" w:hint="default"/>
      </w:rPr>
    </w:lvl>
    <w:lvl w:ilvl="8">
      <w:start w:val="1"/>
      <w:numFmt w:val="lowerRoman"/>
      <w:lvlText w:val="%9."/>
      <w:lvlJc w:val="right"/>
      <w:pPr>
        <w:tabs>
          <w:tab w:val="num" w:pos="0"/>
        </w:tabs>
        <w:ind w:left="6687" w:hanging="180"/>
      </w:pPr>
      <w:rPr>
        <w:rFonts w:cs="Times New Roman" w:hint="default"/>
      </w:rPr>
    </w:lvl>
  </w:abstractNum>
  <w:abstractNum w:abstractNumId="72" w15:restartNumberingAfterBreak="0">
    <w:nsid w:val="4A4622EF"/>
    <w:multiLevelType w:val="hybridMultilevel"/>
    <w:tmpl w:val="8EC0CF9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3" w15:restartNumberingAfterBreak="0">
    <w:nsid w:val="4AA71AF4"/>
    <w:multiLevelType w:val="singleLevel"/>
    <w:tmpl w:val="040E000F"/>
    <w:lvl w:ilvl="0">
      <w:start w:val="1"/>
      <w:numFmt w:val="decimal"/>
      <w:lvlText w:val="%1."/>
      <w:lvlJc w:val="left"/>
      <w:pPr>
        <w:ind w:left="720" w:hanging="360"/>
      </w:pPr>
    </w:lvl>
  </w:abstractNum>
  <w:abstractNum w:abstractNumId="74" w15:restartNumberingAfterBreak="0">
    <w:nsid w:val="4D5031C8"/>
    <w:multiLevelType w:val="hybridMultilevel"/>
    <w:tmpl w:val="FBEC4CC0"/>
    <w:name w:val="NumPar"/>
    <w:lvl w:ilvl="0" w:tplc="E8A6DF70">
      <w:numFmt w:val="bullet"/>
      <w:lvlText w:val="-"/>
      <w:lvlJc w:val="left"/>
      <w:pPr>
        <w:ind w:left="720" w:hanging="360"/>
      </w:pPr>
      <w:rPr>
        <w:rFonts w:ascii="Calibri Light" w:eastAsiaTheme="majorEastAsia" w:hAnsi="Calibri Light" w:cstheme="majorBidi" w:hint="default"/>
      </w:rPr>
    </w:lvl>
    <w:lvl w:ilvl="1" w:tplc="47564500" w:tentative="1">
      <w:start w:val="1"/>
      <w:numFmt w:val="bullet"/>
      <w:lvlText w:val="o"/>
      <w:lvlJc w:val="left"/>
      <w:pPr>
        <w:ind w:left="1440" w:hanging="360"/>
      </w:pPr>
      <w:rPr>
        <w:rFonts w:ascii="Courier New" w:hAnsi="Courier New" w:cs="Courier New" w:hint="default"/>
      </w:rPr>
    </w:lvl>
    <w:lvl w:ilvl="2" w:tplc="8A7E79C2" w:tentative="1">
      <w:start w:val="1"/>
      <w:numFmt w:val="bullet"/>
      <w:lvlText w:val=""/>
      <w:lvlJc w:val="left"/>
      <w:pPr>
        <w:ind w:left="2160" w:hanging="360"/>
      </w:pPr>
      <w:rPr>
        <w:rFonts w:ascii="Wingdings" w:hAnsi="Wingdings" w:hint="default"/>
      </w:rPr>
    </w:lvl>
    <w:lvl w:ilvl="3" w:tplc="9320A052" w:tentative="1">
      <w:start w:val="1"/>
      <w:numFmt w:val="bullet"/>
      <w:lvlText w:val=""/>
      <w:lvlJc w:val="left"/>
      <w:pPr>
        <w:ind w:left="2880" w:hanging="360"/>
      </w:pPr>
      <w:rPr>
        <w:rFonts w:ascii="Symbol" w:hAnsi="Symbol" w:hint="default"/>
      </w:rPr>
    </w:lvl>
    <w:lvl w:ilvl="4" w:tplc="E0360C54" w:tentative="1">
      <w:start w:val="1"/>
      <w:numFmt w:val="bullet"/>
      <w:lvlText w:val="o"/>
      <w:lvlJc w:val="left"/>
      <w:pPr>
        <w:ind w:left="3600" w:hanging="360"/>
      </w:pPr>
      <w:rPr>
        <w:rFonts w:ascii="Courier New" w:hAnsi="Courier New" w:cs="Courier New" w:hint="default"/>
      </w:rPr>
    </w:lvl>
    <w:lvl w:ilvl="5" w:tplc="3B0A4312" w:tentative="1">
      <w:start w:val="1"/>
      <w:numFmt w:val="bullet"/>
      <w:lvlText w:val=""/>
      <w:lvlJc w:val="left"/>
      <w:pPr>
        <w:ind w:left="4320" w:hanging="360"/>
      </w:pPr>
      <w:rPr>
        <w:rFonts w:ascii="Wingdings" w:hAnsi="Wingdings" w:hint="default"/>
      </w:rPr>
    </w:lvl>
    <w:lvl w:ilvl="6" w:tplc="6890CE0C" w:tentative="1">
      <w:start w:val="1"/>
      <w:numFmt w:val="bullet"/>
      <w:lvlText w:val=""/>
      <w:lvlJc w:val="left"/>
      <w:pPr>
        <w:ind w:left="5040" w:hanging="360"/>
      </w:pPr>
      <w:rPr>
        <w:rFonts w:ascii="Symbol" w:hAnsi="Symbol" w:hint="default"/>
      </w:rPr>
    </w:lvl>
    <w:lvl w:ilvl="7" w:tplc="5F50FDA8" w:tentative="1">
      <w:start w:val="1"/>
      <w:numFmt w:val="bullet"/>
      <w:lvlText w:val="o"/>
      <w:lvlJc w:val="left"/>
      <w:pPr>
        <w:ind w:left="5760" w:hanging="360"/>
      </w:pPr>
      <w:rPr>
        <w:rFonts w:ascii="Courier New" w:hAnsi="Courier New" w:cs="Courier New" w:hint="default"/>
      </w:rPr>
    </w:lvl>
    <w:lvl w:ilvl="8" w:tplc="C6D42DBE" w:tentative="1">
      <w:start w:val="1"/>
      <w:numFmt w:val="bullet"/>
      <w:lvlText w:val=""/>
      <w:lvlJc w:val="left"/>
      <w:pPr>
        <w:ind w:left="6480" w:hanging="360"/>
      </w:pPr>
      <w:rPr>
        <w:rFonts w:ascii="Wingdings" w:hAnsi="Wingdings" w:hint="default"/>
      </w:rPr>
    </w:lvl>
  </w:abstractNum>
  <w:abstractNum w:abstractNumId="75" w15:restartNumberingAfterBreak="0">
    <w:nsid w:val="50017434"/>
    <w:multiLevelType w:val="hybridMultilevel"/>
    <w:tmpl w:val="2DEC40A0"/>
    <w:lvl w:ilvl="0" w:tplc="E4D2061C">
      <w:start w:val="1"/>
      <w:numFmt w:val="bullet"/>
      <w:lvlText w:val="-"/>
      <w:lvlJc w:val="left"/>
      <w:pPr>
        <w:tabs>
          <w:tab w:val="num" w:pos="720"/>
        </w:tabs>
        <w:ind w:left="720" w:hanging="360"/>
      </w:pPr>
      <w:rPr>
        <w:rFonts w:ascii="Times New Roman" w:eastAsia="Times New Roman" w:hAnsi="Times New Roman"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54C13F2F"/>
    <w:multiLevelType w:val="hybridMultilevel"/>
    <w:tmpl w:val="67BC05CC"/>
    <w:lvl w:ilvl="0" w:tplc="ED3CDF7E">
      <w:start w:val="1"/>
      <w:numFmt w:val="bullet"/>
      <w:lvlText w:val=""/>
      <w:lvlJc w:val="left"/>
      <w:pPr>
        <w:ind w:left="720" w:hanging="360"/>
      </w:pPr>
      <w:rPr>
        <w:rFonts w:ascii="Symbol" w:hAnsi="Symbol" w:hint="default"/>
      </w:rPr>
    </w:lvl>
    <w:lvl w:ilvl="1" w:tplc="9D16FCD2" w:tentative="1">
      <w:start w:val="1"/>
      <w:numFmt w:val="bullet"/>
      <w:lvlText w:val="o"/>
      <w:lvlJc w:val="left"/>
      <w:pPr>
        <w:ind w:left="1440" w:hanging="360"/>
      </w:pPr>
      <w:rPr>
        <w:rFonts w:ascii="Courier New" w:hAnsi="Courier New" w:cs="Courier New" w:hint="default"/>
      </w:rPr>
    </w:lvl>
    <w:lvl w:ilvl="2" w:tplc="A516B80C" w:tentative="1">
      <w:start w:val="1"/>
      <w:numFmt w:val="bullet"/>
      <w:lvlText w:val=""/>
      <w:lvlJc w:val="left"/>
      <w:pPr>
        <w:ind w:left="2160" w:hanging="360"/>
      </w:pPr>
      <w:rPr>
        <w:rFonts w:ascii="Wingdings" w:hAnsi="Wingdings" w:hint="default"/>
      </w:rPr>
    </w:lvl>
    <w:lvl w:ilvl="3" w:tplc="157A2AFA" w:tentative="1">
      <w:start w:val="1"/>
      <w:numFmt w:val="bullet"/>
      <w:lvlText w:val=""/>
      <w:lvlJc w:val="left"/>
      <w:pPr>
        <w:ind w:left="2880" w:hanging="360"/>
      </w:pPr>
      <w:rPr>
        <w:rFonts w:ascii="Symbol" w:hAnsi="Symbol" w:hint="default"/>
      </w:rPr>
    </w:lvl>
    <w:lvl w:ilvl="4" w:tplc="06A6710E" w:tentative="1">
      <w:start w:val="1"/>
      <w:numFmt w:val="bullet"/>
      <w:lvlText w:val="o"/>
      <w:lvlJc w:val="left"/>
      <w:pPr>
        <w:ind w:left="3600" w:hanging="360"/>
      </w:pPr>
      <w:rPr>
        <w:rFonts w:ascii="Courier New" w:hAnsi="Courier New" w:cs="Courier New" w:hint="default"/>
      </w:rPr>
    </w:lvl>
    <w:lvl w:ilvl="5" w:tplc="8CF2C576" w:tentative="1">
      <w:start w:val="1"/>
      <w:numFmt w:val="bullet"/>
      <w:lvlText w:val=""/>
      <w:lvlJc w:val="left"/>
      <w:pPr>
        <w:ind w:left="4320" w:hanging="360"/>
      </w:pPr>
      <w:rPr>
        <w:rFonts w:ascii="Wingdings" w:hAnsi="Wingdings" w:hint="default"/>
      </w:rPr>
    </w:lvl>
    <w:lvl w:ilvl="6" w:tplc="B9C66E6E" w:tentative="1">
      <w:start w:val="1"/>
      <w:numFmt w:val="bullet"/>
      <w:lvlText w:val=""/>
      <w:lvlJc w:val="left"/>
      <w:pPr>
        <w:ind w:left="5040" w:hanging="360"/>
      </w:pPr>
      <w:rPr>
        <w:rFonts w:ascii="Symbol" w:hAnsi="Symbol" w:hint="default"/>
      </w:rPr>
    </w:lvl>
    <w:lvl w:ilvl="7" w:tplc="06AEBC56" w:tentative="1">
      <w:start w:val="1"/>
      <w:numFmt w:val="bullet"/>
      <w:lvlText w:val="o"/>
      <w:lvlJc w:val="left"/>
      <w:pPr>
        <w:ind w:left="5760" w:hanging="360"/>
      </w:pPr>
      <w:rPr>
        <w:rFonts w:ascii="Courier New" w:hAnsi="Courier New" w:cs="Courier New" w:hint="default"/>
      </w:rPr>
    </w:lvl>
    <w:lvl w:ilvl="8" w:tplc="A13E482C" w:tentative="1">
      <w:start w:val="1"/>
      <w:numFmt w:val="bullet"/>
      <w:lvlText w:val=""/>
      <w:lvlJc w:val="left"/>
      <w:pPr>
        <w:ind w:left="6480" w:hanging="360"/>
      </w:pPr>
      <w:rPr>
        <w:rFonts w:ascii="Wingdings" w:hAnsi="Wingdings" w:hint="default"/>
      </w:rPr>
    </w:lvl>
  </w:abstractNum>
  <w:abstractNum w:abstractNumId="77" w15:restartNumberingAfterBreak="0">
    <w:nsid w:val="57214778"/>
    <w:multiLevelType w:val="hybridMultilevel"/>
    <w:tmpl w:val="F09AF2DE"/>
    <w:lvl w:ilvl="0" w:tplc="040E0011">
      <w:start w:val="1"/>
      <w:numFmt w:val="bullet"/>
      <w:lvlText w:val=""/>
      <w:lvlJc w:val="left"/>
      <w:pPr>
        <w:ind w:left="720" w:hanging="360"/>
      </w:pPr>
      <w:rPr>
        <w:rFonts w:ascii="Symbol" w:hAnsi="Symbol" w:hint="default"/>
      </w:rPr>
    </w:lvl>
    <w:lvl w:ilvl="1" w:tplc="040E0019" w:tentative="1">
      <w:start w:val="1"/>
      <w:numFmt w:val="bullet"/>
      <w:lvlText w:val="o"/>
      <w:lvlJc w:val="left"/>
      <w:pPr>
        <w:ind w:left="1440" w:hanging="360"/>
      </w:pPr>
      <w:rPr>
        <w:rFonts w:ascii="Courier New" w:hAnsi="Courier New" w:cs="Courier New" w:hint="default"/>
      </w:rPr>
    </w:lvl>
    <w:lvl w:ilvl="2" w:tplc="040E001B" w:tentative="1">
      <w:start w:val="1"/>
      <w:numFmt w:val="bullet"/>
      <w:lvlText w:val=""/>
      <w:lvlJc w:val="left"/>
      <w:pPr>
        <w:ind w:left="2160" w:hanging="360"/>
      </w:pPr>
      <w:rPr>
        <w:rFonts w:ascii="Wingdings" w:hAnsi="Wingdings" w:hint="default"/>
      </w:rPr>
    </w:lvl>
    <w:lvl w:ilvl="3" w:tplc="040E000F" w:tentative="1">
      <w:start w:val="1"/>
      <w:numFmt w:val="bullet"/>
      <w:lvlText w:val=""/>
      <w:lvlJc w:val="left"/>
      <w:pPr>
        <w:ind w:left="2880" w:hanging="360"/>
      </w:pPr>
      <w:rPr>
        <w:rFonts w:ascii="Symbol" w:hAnsi="Symbol" w:hint="default"/>
      </w:rPr>
    </w:lvl>
    <w:lvl w:ilvl="4" w:tplc="040E0019" w:tentative="1">
      <w:start w:val="1"/>
      <w:numFmt w:val="bullet"/>
      <w:lvlText w:val="o"/>
      <w:lvlJc w:val="left"/>
      <w:pPr>
        <w:ind w:left="3600" w:hanging="360"/>
      </w:pPr>
      <w:rPr>
        <w:rFonts w:ascii="Courier New" w:hAnsi="Courier New" w:cs="Courier New" w:hint="default"/>
      </w:rPr>
    </w:lvl>
    <w:lvl w:ilvl="5" w:tplc="040E001B" w:tentative="1">
      <w:start w:val="1"/>
      <w:numFmt w:val="bullet"/>
      <w:lvlText w:val=""/>
      <w:lvlJc w:val="left"/>
      <w:pPr>
        <w:ind w:left="4320" w:hanging="360"/>
      </w:pPr>
      <w:rPr>
        <w:rFonts w:ascii="Wingdings" w:hAnsi="Wingdings" w:hint="default"/>
      </w:rPr>
    </w:lvl>
    <w:lvl w:ilvl="6" w:tplc="040E000F" w:tentative="1">
      <w:start w:val="1"/>
      <w:numFmt w:val="bullet"/>
      <w:lvlText w:val=""/>
      <w:lvlJc w:val="left"/>
      <w:pPr>
        <w:ind w:left="5040" w:hanging="360"/>
      </w:pPr>
      <w:rPr>
        <w:rFonts w:ascii="Symbol" w:hAnsi="Symbol" w:hint="default"/>
      </w:rPr>
    </w:lvl>
    <w:lvl w:ilvl="7" w:tplc="040E0019" w:tentative="1">
      <w:start w:val="1"/>
      <w:numFmt w:val="bullet"/>
      <w:lvlText w:val="o"/>
      <w:lvlJc w:val="left"/>
      <w:pPr>
        <w:ind w:left="5760" w:hanging="360"/>
      </w:pPr>
      <w:rPr>
        <w:rFonts w:ascii="Courier New" w:hAnsi="Courier New" w:cs="Courier New" w:hint="default"/>
      </w:rPr>
    </w:lvl>
    <w:lvl w:ilvl="8" w:tplc="040E001B" w:tentative="1">
      <w:start w:val="1"/>
      <w:numFmt w:val="bullet"/>
      <w:lvlText w:val=""/>
      <w:lvlJc w:val="left"/>
      <w:pPr>
        <w:ind w:left="6480" w:hanging="360"/>
      </w:pPr>
      <w:rPr>
        <w:rFonts w:ascii="Wingdings" w:hAnsi="Wingdings" w:hint="default"/>
      </w:rPr>
    </w:lvl>
  </w:abstractNum>
  <w:abstractNum w:abstractNumId="78" w15:restartNumberingAfterBreak="0">
    <w:nsid w:val="588701C9"/>
    <w:multiLevelType w:val="hybridMultilevel"/>
    <w:tmpl w:val="5E207E3A"/>
    <w:lvl w:ilvl="0" w:tplc="040E0001">
      <w:start w:val="1"/>
      <w:numFmt w:val="lowerLetter"/>
      <w:lvlText w:val="%1)"/>
      <w:lvlJc w:val="left"/>
      <w:pPr>
        <w:ind w:left="720" w:hanging="360"/>
      </w:pPr>
    </w:lvl>
    <w:lvl w:ilvl="1" w:tplc="040E0003">
      <w:start w:val="1"/>
      <w:numFmt w:val="lowerLetter"/>
      <w:lvlText w:val="%2)"/>
      <w:lvlJc w:val="left"/>
      <w:pPr>
        <w:ind w:left="1440" w:hanging="360"/>
      </w:pPr>
      <w:rPr>
        <w:rFonts w:hint="default"/>
      </w:rPr>
    </w:lvl>
    <w:lvl w:ilvl="2" w:tplc="040E0005">
      <w:start w:val="1"/>
      <w:numFmt w:val="lowerRoman"/>
      <w:lvlText w:val="%3."/>
      <w:lvlJc w:val="right"/>
      <w:pPr>
        <w:ind w:left="2160" w:hanging="180"/>
      </w:pPr>
    </w:lvl>
    <w:lvl w:ilvl="3" w:tplc="FD36A744">
      <w:start w:val="1"/>
      <w:numFmt w:val="decimal"/>
      <w:lvlText w:val="(%4."/>
      <w:lvlJc w:val="left"/>
      <w:pPr>
        <w:ind w:left="2880" w:hanging="360"/>
      </w:pPr>
      <w:rPr>
        <w:rFonts w:hint="default"/>
      </w:rPr>
    </w:lvl>
    <w:lvl w:ilvl="4" w:tplc="040E0003" w:tentative="1">
      <w:start w:val="1"/>
      <w:numFmt w:val="lowerLetter"/>
      <w:lvlText w:val="%5."/>
      <w:lvlJc w:val="left"/>
      <w:pPr>
        <w:ind w:left="3600" w:hanging="360"/>
      </w:pPr>
    </w:lvl>
    <w:lvl w:ilvl="5" w:tplc="040E0005" w:tentative="1">
      <w:start w:val="1"/>
      <w:numFmt w:val="lowerRoman"/>
      <w:lvlText w:val="%6."/>
      <w:lvlJc w:val="right"/>
      <w:pPr>
        <w:ind w:left="4320" w:hanging="180"/>
      </w:pPr>
    </w:lvl>
    <w:lvl w:ilvl="6" w:tplc="040E0001" w:tentative="1">
      <w:start w:val="1"/>
      <w:numFmt w:val="decimal"/>
      <w:lvlText w:val="%7."/>
      <w:lvlJc w:val="left"/>
      <w:pPr>
        <w:ind w:left="5040" w:hanging="360"/>
      </w:pPr>
    </w:lvl>
    <w:lvl w:ilvl="7" w:tplc="040E0003" w:tentative="1">
      <w:start w:val="1"/>
      <w:numFmt w:val="lowerLetter"/>
      <w:lvlText w:val="%8."/>
      <w:lvlJc w:val="left"/>
      <w:pPr>
        <w:ind w:left="5760" w:hanging="360"/>
      </w:pPr>
    </w:lvl>
    <w:lvl w:ilvl="8" w:tplc="040E0005" w:tentative="1">
      <w:start w:val="1"/>
      <w:numFmt w:val="lowerRoman"/>
      <w:lvlText w:val="%9."/>
      <w:lvlJc w:val="right"/>
      <w:pPr>
        <w:ind w:left="6480" w:hanging="180"/>
      </w:pPr>
    </w:lvl>
  </w:abstractNum>
  <w:abstractNum w:abstractNumId="79" w15:restartNumberingAfterBreak="0">
    <w:nsid w:val="58E75A6C"/>
    <w:multiLevelType w:val="singleLevel"/>
    <w:tmpl w:val="040E000F"/>
    <w:lvl w:ilvl="0">
      <w:start w:val="1"/>
      <w:numFmt w:val="decimal"/>
      <w:lvlText w:val="%1."/>
      <w:lvlJc w:val="left"/>
      <w:pPr>
        <w:ind w:left="720" w:hanging="360"/>
      </w:pPr>
    </w:lvl>
  </w:abstractNum>
  <w:abstractNum w:abstractNumId="80" w15:restartNumberingAfterBreak="0">
    <w:nsid w:val="5A5C335D"/>
    <w:multiLevelType w:val="hybridMultilevel"/>
    <w:tmpl w:val="7C9AC184"/>
    <w:lvl w:ilvl="0" w:tplc="040E0017">
      <w:start w:val="1"/>
      <w:numFmt w:val="bullet"/>
      <w:lvlText w:val=""/>
      <w:lvlJc w:val="left"/>
      <w:pPr>
        <w:ind w:left="720" w:hanging="360"/>
      </w:pPr>
      <w:rPr>
        <w:rFonts w:ascii="Symbol" w:hAnsi="Symbol" w:hint="default"/>
      </w:rPr>
    </w:lvl>
    <w:lvl w:ilvl="1" w:tplc="52863718" w:tentative="1">
      <w:start w:val="1"/>
      <w:numFmt w:val="bullet"/>
      <w:lvlText w:val="o"/>
      <w:lvlJc w:val="left"/>
      <w:pPr>
        <w:ind w:left="1440" w:hanging="360"/>
      </w:pPr>
      <w:rPr>
        <w:rFonts w:ascii="Courier New" w:hAnsi="Courier New" w:cs="Courier New" w:hint="default"/>
      </w:rPr>
    </w:lvl>
    <w:lvl w:ilvl="2" w:tplc="040E001B" w:tentative="1">
      <w:start w:val="1"/>
      <w:numFmt w:val="bullet"/>
      <w:lvlText w:val=""/>
      <w:lvlJc w:val="left"/>
      <w:pPr>
        <w:ind w:left="2160" w:hanging="360"/>
      </w:pPr>
      <w:rPr>
        <w:rFonts w:ascii="Wingdings" w:hAnsi="Wingdings" w:hint="default"/>
      </w:rPr>
    </w:lvl>
    <w:lvl w:ilvl="3" w:tplc="040E000F" w:tentative="1">
      <w:start w:val="1"/>
      <w:numFmt w:val="bullet"/>
      <w:lvlText w:val=""/>
      <w:lvlJc w:val="left"/>
      <w:pPr>
        <w:ind w:left="2880" w:hanging="360"/>
      </w:pPr>
      <w:rPr>
        <w:rFonts w:ascii="Symbol" w:hAnsi="Symbol" w:hint="default"/>
      </w:rPr>
    </w:lvl>
    <w:lvl w:ilvl="4" w:tplc="040E0019" w:tentative="1">
      <w:start w:val="1"/>
      <w:numFmt w:val="bullet"/>
      <w:lvlText w:val="o"/>
      <w:lvlJc w:val="left"/>
      <w:pPr>
        <w:ind w:left="3600" w:hanging="360"/>
      </w:pPr>
      <w:rPr>
        <w:rFonts w:ascii="Courier New" w:hAnsi="Courier New" w:cs="Courier New" w:hint="default"/>
      </w:rPr>
    </w:lvl>
    <w:lvl w:ilvl="5" w:tplc="040E001B" w:tentative="1">
      <w:start w:val="1"/>
      <w:numFmt w:val="bullet"/>
      <w:lvlText w:val=""/>
      <w:lvlJc w:val="left"/>
      <w:pPr>
        <w:ind w:left="4320" w:hanging="360"/>
      </w:pPr>
      <w:rPr>
        <w:rFonts w:ascii="Wingdings" w:hAnsi="Wingdings" w:hint="default"/>
      </w:rPr>
    </w:lvl>
    <w:lvl w:ilvl="6" w:tplc="040E000F" w:tentative="1">
      <w:start w:val="1"/>
      <w:numFmt w:val="bullet"/>
      <w:lvlText w:val=""/>
      <w:lvlJc w:val="left"/>
      <w:pPr>
        <w:ind w:left="5040" w:hanging="360"/>
      </w:pPr>
      <w:rPr>
        <w:rFonts w:ascii="Symbol" w:hAnsi="Symbol" w:hint="default"/>
      </w:rPr>
    </w:lvl>
    <w:lvl w:ilvl="7" w:tplc="040E0019" w:tentative="1">
      <w:start w:val="1"/>
      <w:numFmt w:val="bullet"/>
      <w:lvlText w:val="o"/>
      <w:lvlJc w:val="left"/>
      <w:pPr>
        <w:ind w:left="5760" w:hanging="360"/>
      </w:pPr>
      <w:rPr>
        <w:rFonts w:ascii="Courier New" w:hAnsi="Courier New" w:cs="Courier New" w:hint="default"/>
      </w:rPr>
    </w:lvl>
    <w:lvl w:ilvl="8" w:tplc="040E001B" w:tentative="1">
      <w:start w:val="1"/>
      <w:numFmt w:val="bullet"/>
      <w:lvlText w:val=""/>
      <w:lvlJc w:val="left"/>
      <w:pPr>
        <w:ind w:left="6480" w:hanging="360"/>
      </w:pPr>
      <w:rPr>
        <w:rFonts w:ascii="Wingdings" w:hAnsi="Wingdings" w:hint="default"/>
      </w:rPr>
    </w:lvl>
  </w:abstractNum>
  <w:abstractNum w:abstractNumId="81" w15:restartNumberingAfterBreak="0">
    <w:nsid w:val="5A6C1E0D"/>
    <w:multiLevelType w:val="hybridMultilevel"/>
    <w:tmpl w:val="4552E76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2" w15:restartNumberingAfterBreak="0">
    <w:nsid w:val="5ACF0DBF"/>
    <w:multiLevelType w:val="hybridMultilevel"/>
    <w:tmpl w:val="24BCA36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3" w15:restartNumberingAfterBreak="0">
    <w:nsid w:val="5C783116"/>
    <w:multiLevelType w:val="hybridMultilevel"/>
    <w:tmpl w:val="69A65CE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4" w15:restartNumberingAfterBreak="0">
    <w:nsid w:val="5C7A7CDE"/>
    <w:multiLevelType w:val="hybridMultilevel"/>
    <w:tmpl w:val="ED2EAFDC"/>
    <w:lvl w:ilvl="0" w:tplc="040E0001">
      <w:start w:val="1"/>
      <w:numFmt w:val="lowerLetter"/>
      <w:lvlText w:val="%1)"/>
      <w:lvlJc w:val="left"/>
      <w:pPr>
        <w:ind w:left="1428" w:hanging="360"/>
      </w:pPr>
      <w:rPr>
        <w:rFonts w:hint="default"/>
      </w:rPr>
    </w:lvl>
    <w:lvl w:ilvl="1" w:tplc="040E0003" w:tentative="1">
      <w:start w:val="1"/>
      <w:numFmt w:val="lowerLetter"/>
      <w:lvlText w:val="%2."/>
      <w:lvlJc w:val="left"/>
      <w:pPr>
        <w:ind w:left="2148" w:hanging="360"/>
      </w:pPr>
    </w:lvl>
    <w:lvl w:ilvl="2" w:tplc="040E0005" w:tentative="1">
      <w:start w:val="1"/>
      <w:numFmt w:val="lowerRoman"/>
      <w:lvlText w:val="%3."/>
      <w:lvlJc w:val="right"/>
      <w:pPr>
        <w:ind w:left="2868" w:hanging="180"/>
      </w:pPr>
    </w:lvl>
    <w:lvl w:ilvl="3" w:tplc="040E0001" w:tentative="1">
      <w:start w:val="1"/>
      <w:numFmt w:val="decimal"/>
      <w:lvlText w:val="%4."/>
      <w:lvlJc w:val="left"/>
      <w:pPr>
        <w:ind w:left="3588" w:hanging="360"/>
      </w:pPr>
    </w:lvl>
    <w:lvl w:ilvl="4" w:tplc="040E0003" w:tentative="1">
      <w:start w:val="1"/>
      <w:numFmt w:val="lowerLetter"/>
      <w:lvlText w:val="%5."/>
      <w:lvlJc w:val="left"/>
      <w:pPr>
        <w:ind w:left="4308" w:hanging="360"/>
      </w:pPr>
    </w:lvl>
    <w:lvl w:ilvl="5" w:tplc="040E0005" w:tentative="1">
      <w:start w:val="1"/>
      <w:numFmt w:val="lowerRoman"/>
      <w:lvlText w:val="%6."/>
      <w:lvlJc w:val="right"/>
      <w:pPr>
        <w:ind w:left="5028" w:hanging="180"/>
      </w:pPr>
    </w:lvl>
    <w:lvl w:ilvl="6" w:tplc="040E0001" w:tentative="1">
      <w:start w:val="1"/>
      <w:numFmt w:val="decimal"/>
      <w:lvlText w:val="%7."/>
      <w:lvlJc w:val="left"/>
      <w:pPr>
        <w:ind w:left="5748" w:hanging="360"/>
      </w:pPr>
    </w:lvl>
    <w:lvl w:ilvl="7" w:tplc="040E0003" w:tentative="1">
      <w:start w:val="1"/>
      <w:numFmt w:val="lowerLetter"/>
      <w:lvlText w:val="%8."/>
      <w:lvlJc w:val="left"/>
      <w:pPr>
        <w:ind w:left="6468" w:hanging="360"/>
      </w:pPr>
    </w:lvl>
    <w:lvl w:ilvl="8" w:tplc="040E0005" w:tentative="1">
      <w:start w:val="1"/>
      <w:numFmt w:val="lowerRoman"/>
      <w:lvlText w:val="%9."/>
      <w:lvlJc w:val="right"/>
      <w:pPr>
        <w:ind w:left="7188" w:hanging="180"/>
      </w:pPr>
    </w:lvl>
  </w:abstractNum>
  <w:abstractNum w:abstractNumId="85" w15:restartNumberingAfterBreak="0">
    <w:nsid w:val="5CA31A15"/>
    <w:multiLevelType w:val="singleLevel"/>
    <w:tmpl w:val="CB981644"/>
    <w:lvl w:ilvl="0">
      <w:start w:val="1"/>
      <w:numFmt w:val="bullet"/>
      <w:lvlRestart w:val="0"/>
      <w:pStyle w:val="Tiret0"/>
      <w:lvlText w:val="–"/>
      <w:lvlJc w:val="left"/>
      <w:pPr>
        <w:tabs>
          <w:tab w:val="num" w:pos="850"/>
        </w:tabs>
        <w:ind w:left="850" w:hanging="850"/>
      </w:pPr>
    </w:lvl>
  </w:abstractNum>
  <w:abstractNum w:abstractNumId="86" w15:restartNumberingAfterBreak="0">
    <w:nsid w:val="61072318"/>
    <w:multiLevelType w:val="multilevel"/>
    <w:tmpl w:val="EBD85D58"/>
    <w:lvl w:ilvl="0">
      <w:start w:val="1"/>
      <w:numFmt w:val="decimal"/>
      <w:pStyle w:val="Szmozottlista"/>
      <w:lvlText w:val="%1."/>
      <w:lvlJc w:val="left"/>
      <w:pPr>
        <w:tabs>
          <w:tab w:val="num" w:pos="1276"/>
        </w:tabs>
        <w:ind w:left="1276" w:hanging="425"/>
      </w:pPr>
      <w:rPr>
        <w:rFonts w:hint="default"/>
      </w:rPr>
    </w:lvl>
    <w:lvl w:ilvl="1">
      <w:start w:val="1"/>
      <w:numFmt w:val="decimal"/>
      <w:pStyle w:val="Szmozottlista2"/>
      <w:lvlText w:val="%1.%2."/>
      <w:lvlJc w:val="left"/>
      <w:pPr>
        <w:tabs>
          <w:tab w:val="num" w:pos="1701"/>
        </w:tabs>
        <w:ind w:left="1701" w:hanging="850"/>
      </w:pPr>
      <w:rPr>
        <w:rFonts w:hint="default"/>
      </w:rPr>
    </w:lvl>
    <w:lvl w:ilvl="2">
      <w:start w:val="1"/>
      <w:numFmt w:val="decimal"/>
      <w:pStyle w:val="Szmozottlista3"/>
      <w:lvlText w:val="%1.%2.%3."/>
      <w:lvlJc w:val="left"/>
      <w:pPr>
        <w:tabs>
          <w:tab w:val="num" w:pos="1701"/>
        </w:tabs>
        <w:ind w:left="1701" w:hanging="850"/>
      </w:pPr>
      <w:rPr>
        <w:rFonts w:hint="default"/>
      </w:rPr>
    </w:lvl>
    <w:lvl w:ilvl="3">
      <w:start w:val="1"/>
      <w:numFmt w:val="decimal"/>
      <w:lvlText w:val="%1.%2.%3.%4."/>
      <w:lvlJc w:val="left"/>
      <w:pPr>
        <w:tabs>
          <w:tab w:val="num" w:pos="3428"/>
        </w:tabs>
        <w:ind w:left="3428" w:hanging="648"/>
      </w:pPr>
      <w:rPr>
        <w:rFonts w:hint="default"/>
      </w:rPr>
    </w:lvl>
    <w:lvl w:ilvl="4">
      <w:start w:val="1"/>
      <w:numFmt w:val="decimal"/>
      <w:lvlText w:val="%1.%2.%3.%4.%5."/>
      <w:lvlJc w:val="left"/>
      <w:pPr>
        <w:tabs>
          <w:tab w:val="num" w:pos="3932"/>
        </w:tabs>
        <w:ind w:left="3932" w:hanging="792"/>
      </w:pPr>
      <w:rPr>
        <w:rFonts w:hint="default"/>
      </w:rPr>
    </w:lvl>
    <w:lvl w:ilvl="5">
      <w:start w:val="1"/>
      <w:numFmt w:val="decimal"/>
      <w:lvlText w:val="%1.%2.%3.%4.%5.%6."/>
      <w:lvlJc w:val="left"/>
      <w:pPr>
        <w:tabs>
          <w:tab w:val="num" w:pos="4436"/>
        </w:tabs>
        <w:ind w:left="4436" w:hanging="936"/>
      </w:pPr>
      <w:rPr>
        <w:rFonts w:hint="default"/>
      </w:rPr>
    </w:lvl>
    <w:lvl w:ilvl="6">
      <w:start w:val="1"/>
      <w:numFmt w:val="decimal"/>
      <w:lvlText w:val="%1.%2.%3.%4.%5.%6.%7."/>
      <w:lvlJc w:val="left"/>
      <w:pPr>
        <w:tabs>
          <w:tab w:val="num" w:pos="4940"/>
        </w:tabs>
        <w:ind w:left="4940" w:hanging="1080"/>
      </w:pPr>
      <w:rPr>
        <w:rFonts w:hint="default"/>
      </w:rPr>
    </w:lvl>
    <w:lvl w:ilvl="7">
      <w:start w:val="1"/>
      <w:numFmt w:val="decimal"/>
      <w:lvlText w:val="%1.%2.%3.%4.%5.%6.%7.%8."/>
      <w:lvlJc w:val="left"/>
      <w:pPr>
        <w:tabs>
          <w:tab w:val="num" w:pos="5444"/>
        </w:tabs>
        <w:ind w:left="5444" w:hanging="1224"/>
      </w:pPr>
      <w:rPr>
        <w:rFonts w:hint="default"/>
      </w:rPr>
    </w:lvl>
    <w:lvl w:ilvl="8">
      <w:start w:val="1"/>
      <w:numFmt w:val="decimal"/>
      <w:lvlText w:val="%1.%2.%3.%4.%5.%6.%7.%8.%9."/>
      <w:lvlJc w:val="left"/>
      <w:pPr>
        <w:tabs>
          <w:tab w:val="num" w:pos="6020"/>
        </w:tabs>
        <w:ind w:left="6020" w:hanging="1440"/>
      </w:pPr>
      <w:rPr>
        <w:rFonts w:hint="default"/>
      </w:rPr>
    </w:lvl>
  </w:abstractNum>
  <w:abstractNum w:abstractNumId="87" w15:restartNumberingAfterBreak="0">
    <w:nsid w:val="61275842"/>
    <w:multiLevelType w:val="hybridMultilevel"/>
    <w:tmpl w:val="6CB8695E"/>
    <w:name w:val="Tiret 1"/>
    <w:lvl w:ilvl="0" w:tplc="5AE4573C">
      <w:start w:val="1"/>
      <w:numFmt w:val="lowerLetter"/>
      <w:lvlText w:val="%1)"/>
      <w:lvlJc w:val="left"/>
      <w:pPr>
        <w:ind w:left="1068" w:hanging="360"/>
      </w:pPr>
    </w:lvl>
    <w:lvl w:ilvl="1" w:tplc="2F4028B8" w:tentative="1">
      <w:start w:val="1"/>
      <w:numFmt w:val="lowerLetter"/>
      <w:lvlText w:val="%2."/>
      <w:lvlJc w:val="left"/>
      <w:pPr>
        <w:ind w:left="1788" w:hanging="360"/>
      </w:pPr>
    </w:lvl>
    <w:lvl w:ilvl="2" w:tplc="66C87E1E" w:tentative="1">
      <w:start w:val="1"/>
      <w:numFmt w:val="lowerRoman"/>
      <w:lvlText w:val="%3."/>
      <w:lvlJc w:val="right"/>
      <w:pPr>
        <w:ind w:left="2508" w:hanging="180"/>
      </w:pPr>
    </w:lvl>
    <w:lvl w:ilvl="3" w:tplc="B36E08F8" w:tentative="1">
      <w:start w:val="1"/>
      <w:numFmt w:val="decimal"/>
      <w:lvlText w:val="%4."/>
      <w:lvlJc w:val="left"/>
      <w:pPr>
        <w:ind w:left="3228" w:hanging="360"/>
      </w:pPr>
    </w:lvl>
    <w:lvl w:ilvl="4" w:tplc="6ACEBBB2" w:tentative="1">
      <w:start w:val="1"/>
      <w:numFmt w:val="lowerLetter"/>
      <w:lvlText w:val="%5."/>
      <w:lvlJc w:val="left"/>
      <w:pPr>
        <w:ind w:left="3948" w:hanging="360"/>
      </w:pPr>
    </w:lvl>
    <w:lvl w:ilvl="5" w:tplc="1506CA14" w:tentative="1">
      <w:start w:val="1"/>
      <w:numFmt w:val="lowerRoman"/>
      <w:lvlText w:val="%6."/>
      <w:lvlJc w:val="right"/>
      <w:pPr>
        <w:ind w:left="4668" w:hanging="180"/>
      </w:pPr>
    </w:lvl>
    <w:lvl w:ilvl="6" w:tplc="F5D0F6F0" w:tentative="1">
      <w:start w:val="1"/>
      <w:numFmt w:val="decimal"/>
      <w:lvlText w:val="%7."/>
      <w:lvlJc w:val="left"/>
      <w:pPr>
        <w:ind w:left="5388" w:hanging="360"/>
      </w:pPr>
    </w:lvl>
    <w:lvl w:ilvl="7" w:tplc="FC0C177C" w:tentative="1">
      <w:start w:val="1"/>
      <w:numFmt w:val="lowerLetter"/>
      <w:lvlText w:val="%8."/>
      <w:lvlJc w:val="left"/>
      <w:pPr>
        <w:ind w:left="6108" w:hanging="360"/>
      </w:pPr>
    </w:lvl>
    <w:lvl w:ilvl="8" w:tplc="5EF0A7F6" w:tentative="1">
      <w:start w:val="1"/>
      <w:numFmt w:val="lowerRoman"/>
      <w:lvlText w:val="%9."/>
      <w:lvlJc w:val="right"/>
      <w:pPr>
        <w:ind w:left="6828" w:hanging="180"/>
      </w:pPr>
    </w:lvl>
  </w:abstractNum>
  <w:abstractNum w:abstractNumId="88" w15:restartNumberingAfterBreak="0">
    <w:nsid w:val="64057020"/>
    <w:multiLevelType w:val="hybridMultilevel"/>
    <w:tmpl w:val="9AB20894"/>
    <w:lvl w:ilvl="0" w:tplc="93664698">
      <w:start w:val="1"/>
      <w:numFmt w:val="bullet"/>
      <w:lvlText w:val=""/>
      <w:lvlJc w:val="left"/>
      <w:pPr>
        <w:ind w:left="720" w:hanging="360"/>
      </w:pPr>
      <w:rPr>
        <w:rFonts w:ascii="Symbol" w:hAnsi="Symbol" w:hint="default"/>
      </w:rPr>
    </w:lvl>
    <w:lvl w:ilvl="1" w:tplc="B5668410" w:tentative="1">
      <w:start w:val="1"/>
      <w:numFmt w:val="bullet"/>
      <w:lvlText w:val="o"/>
      <w:lvlJc w:val="left"/>
      <w:pPr>
        <w:ind w:left="1440" w:hanging="360"/>
      </w:pPr>
      <w:rPr>
        <w:rFonts w:ascii="Courier New" w:hAnsi="Courier New" w:cs="Courier New" w:hint="default"/>
      </w:rPr>
    </w:lvl>
    <w:lvl w:ilvl="2" w:tplc="D89C5B94" w:tentative="1">
      <w:start w:val="1"/>
      <w:numFmt w:val="bullet"/>
      <w:lvlText w:val=""/>
      <w:lvlJc w:val="left"/>
      <w:pPr>
        <w:ind w:left="2160" w:hanging="360"/>
      </w:pPr>
      <w:rPr>
        <w:rFonts w:ascii="Wingdings" w:hAnsi="Wingdings" w:hint="default"/>
      </w:rPr>
    </w:lvl>
    <w:lvl w:ilvl="3" w:tplc="BF7A1B5A" w:tentative="1">
      <w:start w:val="1"/>
      <w:numFmt w:val="bullet"/>
      <w:lvlText w:val=""/>
      <w:lvlJc w:val="left"/>
      <w:pPr>
        <w:ind w:left="2880" w:hanging="360"/>
      </w:pPr>
      <w:rPr>
        <w:rFonts w:ascii="Symbol" w:hAnsi="Symbol" w:hint="default"/>
      </w:rPr>
    </w:lvl>
    <w:lvl w:ilvl="4" w:tplc="911C463A" w:tentative="1">
      <w:start w:val="1"/>
      <w:numFmt w:val="bullet"/>
      <w:lvlText w:val="o"/>
      <w:lvlJc w:val="left"/>
      <w:pPr>
        <w:ind w:left="3600" w:hanging="360"/>
      </w:pPr>
      <w:rPr>
        <w:rFonts w:ascii="Courier New" w:hAnsi="Courier New" w:cs="Courier New" w:hint="default"/>
      </w:rPr>
    </w:lvl>
    <w:lvl w:ilvl="5" w:tplc="6D02848A" w:tentative="1">
      <w:start w:val="1"/>
      <w:numFmt w:val="bullet"/>
      <w:lvlText w:val=""/>
      <w:lvlJc w:val="left"/>
      <w:pPr>
        <w:ind w:left="4320" w:hanging="360"/>
      </w:pPr>
      <w:rPr>
        <w:rFonts w:ascii="Wingdings" w:hAnsi="Wingdings" w:hint="default"/>
      </w:rPr>
    </w:lvl>
    <w:lvl w:ilvl="6" w:tplc="116E26DE" w:tentative="1">
      <w:start w:val="1"/>
      <w:numFmt w:val="bullet"/>
      <w:lvlText w:val=""/>
      <w:lvlJc w:val="left"/>
      <w:pPr>
        <w:ind w:left="5040" w:hanging="360"/>
      </w:pPr>
      <w:rPr>
        <w:rFonts w:ascii="Symbol" w:hAnsi="Symbol" w:hint="default"/>
      </w:rPr>
    </w:lvl>
    <w:lvl w:ilvl="7" w:tplc="5AD869B2" w:tentative="1">
      <w:start w:val="1"/>
      <w:numFmt w:val="bullet"/>
      <w:lvlText w:val="o"/>
      <w:lvlJc w:val="left"/>
      <w:pPr>
        <w:ind w:left="5760" w:hanging="360"/>
      </w:pPr>
      <w:rPr>
        <w:rFonts w:ascii="Courier New" w:hAnsi="Courier New" w:cs="Courier New" w:hint="default"/>
      </w:rPr>
    </w:lvl>
    <w:lvl w:ilvl="8" w:tplc="27CC1524" w:tentative="1">
      <w:start w:val="1"/>
      <w:numFmt w:val="bullet"/>
      <w:lvlText w:val=""/>
      <w:lvlJc w:val="left"/>
      <w:pPr>
        <w:ind w:left="6480" w:hanging="360"/>
      </w:pPr>
      <w:rPr>
        <w:rFonts w:ascii="Wingdings" w:hAnsi="Wingdings" w:hint="default"/>
      </w:rPr>
    </w:lvl>
  </w:abstractNum>
  <w:abstractNum w:abstractNumId="89" w15:restartNumberingAfterBreak="0">
    <w:nsid w:val="65943850"/>
    <w:multiLevelType w:val="hybridMultilevel"/>
    <w:tmpl w:val="3E8290EA"/>
    <w:lvl w:ilvl="0" w:tplc="040E0001">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90" w15:restartNumberingAfterBreak="0">
    <w:nsid w:val="69A24153"/>
    <w:multiLevelType w:val="hybridMultilevel"/>
    <w:tmpl w:val="C074C04A"/>
    <w:lvl w:ilvl="0" w:tplc="040E0017">
      <w:start w:val="1"/>
      <w:numFmt w:val="bullet"/>
      <w:lvlText w:val=""/>
      <w:lvlJc w:val="left"/>
      <w:pPr>
        <w:ind w:left="720" w:hanging="360"/>
      </w:pPr>
      <w:rPr>
        <w:rFonts w:ascii="Symbol" w:hAnsi="Symbol" w:hint="default"/>
      </w:rPr>
    </w:lvl>
    <w:lvl w:ilvl="1" w:tplc="040E0019" w:tentative="1">
      <w:start w:val="1"/>
      <w:numFmt w:val="bullet"/>
      <w:lvlText w:val="o"/>
      <w:lvlJc w:val="left"/>
      <w:pPr>
        <w:ind w:left="1440" w:hanging="360"/>
      </w:pPr>
      <w:rPr>
        <w:rFonts w:ascii="Courier New" w:hAnsi="Courier New" w:cs="Courier New" w:hint="default"/>
      </w:rPr>
    </w:lvl>
    <w:lvl w:ilvl="2" w:tplc="040E001B" w:tentative="1">
      <w:start w:val="1"/>
      <w:numFmt w:val="bullet"/>
      <w:lvlText w:val=""/>
      <w:lvlJc w:val="left"/>
      <w:pPr>
        <w:ind w:left="2160" w:hanging="360"/>
      </w:pPr>
      <w:rPr>
        <w:rFonts w:ascii="Wingdings" w:hAnsi="Wingdings" w:hint="default"/>
      </w:rPr>
    </w:lvl>
    <w:lvl w:ilvl="3" w:tplc="040E000F" w:tentative="1">
      <w:start w:val="1"/>
      <w:numFmt w:val="bullet"/>
      <w:lvlText w:val=""/>
      <w:lvlJc w:val="left"/>
      <w:pPr>
        <w:ind w:left="2880" w:hanging="360"/>
      </w:pPr>
      <w:rPr>
        <w:rFonts w:ascii="Symbol" w:hAnsi="Symbol" w:hint="default"/>
      </w:rPr>
    </w:lvl>
    <w:lvl w:ilvl="4" w:tplc="040E0019" w:tentative="1">
      <w:start w:val="1"/>
      <w:numFmt w:val="bullet"/>
      <w:lvlText w:val="o"/>
      <w:lvlJc w:val="left"/>
      <w:pPr>
        <w:ind w:left="3600" w:hanging="360"/>
      </w:pPr>
      <w:rPr>
        <w:rFonts w:ascii="Courier New" w:hAnsi="Courier New" w:cs="Courier New" w:hint="default"/>
      </w:rPr>
    </w:lvl>
    <w:lvl w:ilvl="5" w:tplc="040E001B" w:tentative="1">
      <w:start w:val="1"/>
      <w:numFmt w:val="bullet"/>
      <w:lvlText w:val=""/>
      <w:lvlJc w:val="left"/>
      <w:pPr>
        <w:ind w:left="4320" w:hanging="360"/>
      </w:pPr>
      <w:rPr>
        <w:rFonts w:ascii="Wingdings" w:hAnsi="Wingdings" w:hint="default"/>
      </w:rPr>
    </w:lvl>
    <w:lvl w:ilvl="6" w:tplc="040E000F" w:tentative="1">
      <w:start w:val="1"/>
      <w:numFmt w:val="bullet"/>
      <w:lvlText w:val=""/>
      <w:lvlJc w:val="left"/>
      <w:pPr>
        <w:ind w:left="5040" w:hanging="360"/>
      </w:pPr>
      <w:rPr>
        <w:rFonts w:ascii="Symbol" w:hAnsi="Symbol" w:hint="default"/>
      </w:rPr>
    </w:lvl>
    <w:lvl w:ilvl="7" w:tplc="040E0019" w:tentative="1">
      <w:start w:val="1"/>
      <w:numFmt w:val="bullet"/>
      <w:lvlText w:val="o"/>
      <w:lvlJc w:val="left"/>
      <w:pPr>
        <w:ind w:left="5760" w:hanging="360"/>
      </w:pPr>
      <w:rPr>
        <w:rFonts w:ascii="Courier New" w:hAnsi="Courier New" w:cs="Courier New" w:hint="default"/>
      </w:rPr>
    </w:lvl>
    <w:lvl w:ilvl="8" w:tplc="040E001B" w:tentative="1">
      <w:start w:val="1"/>
      <w:numFmt w:val="bullet"/>
      <w:lvlText w:val=""/>
      <w:lvlJc w:val="left"/>
      <w:pPr>
        <w:ind w:left="6480" w:hanging="360"/>
      </w:pPr>
      <w:rPr>
        <w:rFonts w:ascii="Wingdings" w:hAnsi="Wingdings" w:hint="default"/>
      </w:rPr>
    </w:lvl>
  </w:abstractNum>
  <w:abstractNum w:abstractNumId="91" w15:restartNumberingAfterBreak="0">
    <w:nsid w:val="6B5C7AC7"/>
    <w:multiLevelType w:val="hybridMultilevel"/>
    <w:tmpl w:val="D3842696"/>
    <w:lvl w:ilvl="0" w:tplc="C45EE164">
      <w:start w:val="1"/>
      <w:numFmt w:val="bullet"/>
      <w:lvlText w:val=""/>
      <w:lvlJc w:val="left"/>
      <w:pPr>
        <w:ind w:left="720" w:hanging="360"/>
      </w:pPr>
      <w:rPr>
        <w:rFonts w:ascii="Symbol" w:hAnsi="Symbol" w:hint="default"/>
      </w:rPr>
    </w:lvl>
    <w:lvl w:ilvl="1" w:tplc="6314519C" w:tentative="1">
      <w:start w:val="1"/>
      <w:numFmt w:val="bullet"/>
      <w:lvlText w:val="o"/>
      <w:lvlJc w:val="left"/>
      <w:pPr>
        <w:ind w:left="1440" w:hanging="360"/>
      </w:pPr>
      <w:rPr>
        <w:rFonts w:ascii="Courier New" w:hAnsi="Courier New" w:cs="Courier New" w:hint="default"/>
      </w:rPr>
    </w:lvl>
    <w:lvl w:ilvl="2" w:tplc="4FDE80B4" w:tentative="1">
      <w:start w:val="1"/>
      <w:numFmt w:val="bullet"/>
      <w:lvlText w:val=""/>
      <w:lvlJc w:val="left"/>
      <w:pPr>
        <w:ind w:left="2160" w:hanging="360"/>
      </w:pPr>
      <w:rPr>
        <w:rFonts w:ascii="Wingdings" w:hAnsi="Wingdings" w:hint="default"/>
      </w:rPr>
    </w:lvl>
    <w:lvl w:ilvl="3" w:tplc="09D0DD56" w:tentative="1">
      <w:start w:val="1"/>
      <w:numFmt w:val="bullet"/>
      <w:lvlText w:val=""/>
      <w:lvlJc w:val="left"/>
      <w:pPr>
        <w:ind w:left="2880" w:hanging="360"/>
      </w:pPr>
      <w:rPr>
        <w:rFonts w:ascii="Symbol" w:hAnsi="Symbol" w:hint="default"/>
      </w:rPr>
    </w:lvl>
    <w:lvl w:ilvl="4" w:tplc="D76A7D90" w:tentative="1">
      <w:start w:val="1"/>
      <w:numFmt w:val="bullet"/>
      <w:lvlText w:val="o"/>
      <w:lvlJc w:val="left"/>
      <w:pPr>
        <w:ind w:left="3600" w:hanging="360"/>
      </w:pPr>
      <w:rPr>
        <w:rFonts w:ascii="Courier New" w:hAnsi="Courier New" w:cs="Courier New" w:hint="default"/>
      </w:rPr>
    </w:lvl>
    <w:lvl w:ilvl="5" w:tplc="82D0C644" w:tentative="1">
      <w:start w:val="1"/>
      <w:numFmt w:val="bullet"/>
      <w:lvlText w:val=""/>
      <w:lvlJc w:val="left"/>
      <w:pPr>
        <w:ind w:left="4320" w:hanging="360"/>
      </w:pPr>
      <w:rPr>
        <w:rFonts w:ascii="Wingdings" w:hAnsi="Wingdings" w:hint="default"/>
      </w:rPr>
    </w:lvl>
    <w:lvl w:ilvl="6" w:tplc="9716C80E" w:tentative="1">
      <w:start w:val="1"/>
      <w:numFmt w:val="bullet"/>
      <w:lvlText w:val=""/>
      <w:lvlJc w:val="left"/>
      <w:pPr>
        <w:ind w:left="5040" w:hanging="360"/>
      </w:pPr>
      <w:rPr>
        <w:rFonts w:ascii="Symbol" w:hAnsi="Symbol" w:hint="default"/>
      </w:rPr>
    </w:lvl>
    <w:lvl w:ilvl="7" w:tplc="4C8630E8" w:tentative="1">
      <w:start w:val="1"/>
      <w:numFmt w:val="bullet"/>
      <w:lvlText w:val="o"/>
      <w:lvlJc w:val="left"/>
      <w:pPr>
        <w:ind w:left="5760" w:hanging="360"/>
      </w:pPr>
      <w:rPr>
        <w:rFonts w:ascii="Courier New" w:hAnsi="Courier New" w:cs="Courier New" w:hint="default"/>
      </w:rPr>
    </w:lvl>
    <w:lvl w:ilvl="8" w:tplc="AF4EE832" w:tentative="1">
      <w:start w:val="1"/>
      <w:numFmt w:val="bullet"/>
      <w:lvlText w:val=""/>
      <w:lvlJc w:val="left"/>
      <w:pPr>
        <w:ind w:left="6480" w:hanging="360"/>
      </w:pPr>
      <w:rPr>
        <w:rFonts w:ascii="Wingdings" w:hAnsi="Wingdings" w:hint="default"/>
      </w:rPr>
    </w:lvl>
  </w:abstractNum>
  <w:abstractNum w:abstractNumId="92" w15:restartNumberingAfterBreak="0">
    <w:nsid w:val="6B8462FA"/>
    <w:multiLevelType w:val="hybridMultilevel"/>
    <w:tmpl w:val="6CB8695E"/>
    <w:lvl w:ilvl="0" w:tplc="040E0001">
      <w:start w:val="1"/>
      <w:numFmt w:val="lowerLetter"/>
      <w:lvlText w:val="%1)"/>
      <w:lvlJc w:val="left"/>
      <w:pPr>
        <w:ind w:left="1068" w:hanging="360"/>
      </w:pPr>
    </w:lvl>
    <w:lvl w:ilvl="1" w:tplc="040E0003" w:tentative="1">
      <w:start w:val="1"/>
      <w:numFmt w:val="lowerLetter"/>
      <w:lvlText w:val="%2."/>
      <w:lvlJc w:val="left"/>
      <w:pPr>
        <w:ind w:left="1788" w:hanging="360"/>
      </w:pPr>
    </w:lvl>
    <w:lvl w:ilvl="2" w:tplc="040E0005" w:tentative="1">
      <w:start w:val="1"/>
      <w:numFmt w:val="lowerRoman"/>
      <w:lvlText w:val="%3."/>
      <w:lvlJc w:val="right"/>
      <w:pPr>
        <w:ind w:left="2508" w:hanging="180"/>
      </w:pPr>
    </w:lvl>
    <w:lvl w:ilvl="3" w:tplc="040E0001" w:tentative="1">
      <w:start w:val="1"/>
      <w:numFmt w:val="decimal"/>
      <w:lvlText w:val="%4."/>
      <w:lvlJc w:val="left"/>
      <w:pPr>
        <w:ind w:left="3228" w:hanging="360"/>
      </w:pPr>
    </w:lvl>
    <w:lvl w:ilvl="4" w:tplc="040E0003" w:tentative="1">
      <w:start w:val="1"/>
      <w:numFmt w:val="lowerLetter"/>
      <w:lvlText w:val="%5."/>
      <w:lvlJc w:val="left"/>
      <w:pPr>
        <w:ind w:left="3948" w:hanging="360"/>
      </w:pPr>
    </w:lvl>
    <w:lvl w:ilvl="5" w:tplc="040E0005" w:tentative="1">
      <w:start w:val="1"/>
      <w:numFmt w:val="lowerRoman"/>
      <w:lvlText w:val="%6."/>
      <w:lvlJc w:val="right"/>
      <w:pPr>
        <w:ind w:left="4668" w:hanging="180"/>
      </w:pPr>
    </w:lvl>
    <w:lvl w:ilvl="6" w:tplc="040E0001" w:tentative="1">
      <w:start w:val="1"/>
      <w:numFmt w:val="decimal"/>
      <w:lvlText w:val="%7."/>
      <w:lvlJc w:val="left"/>
      <w:pPr>
        <w:ind w:left="5388" w:hanging="360"/>
      </w:pPr>
    </w:lvl>
    <w:lvl w:ilvl="7" w:tplc="040E0003" w:tentative="1">
      <w:start w:val="1"/>
      <w:numFmt w:val="lowerLetter"/>
      <w:lvlText w:val="%8."/>
      <w:lvlJc w:val="left"/>
      <w:pPr>
        <w:ind w:left="6108" w:hanging="360"/>
      </w:pPr>
    </w:lvl>
    <w:lvl w:ilvl="8" w:tplc="040E0005" w:tentative="1">
      <w:start w:val="1"/>
      <w:numFmt w:val="lowerRoman"/>
      <w:lvlText w:val="%9."/>
      <w:lvlJc w:val="right"/>
      <w:pPr>
        <w:ind w:left="6828" w:hanging="180"/>
      </w:pPr>
    </w:lvl>
  </w:abstractNum>
  <w:abstractNum w:abstractNumId="93" w15:restartNumberingAfterBreak="0">
    <w:nsid w:val="6BDD4332"/>
    <w:multiLevelType w:val="hybridMultilevel"/>
    <w:tmpl w:val="6CB8695E"/>
    <w:lvl w:ilvl="0" w:tplc="BD501BB8">
      <w:start w:val="1"/>
      <w:numFmt w:val="lowerLetter"/>
      <w:lvlText w:val="%1)"/>
      <w:lvlJc w:val="left"/>
      <w:pPr>
        <w:ind w:left="1068" w:hanging="360"/>
      </w:pPr>
    </w:lvl>
    <w:lvl w:ilvl="1" w:tplc="B462BCDC" w:tentative="1">
      <w:start w:val="1"/>
      <w:numFmt w:val="lowerLetter"/>
      <w:lvlText w:val="%2."/>
      <w:lvlJc w:val="left"/>
      <w:pPr>
        <w:ind w:left="1788" w:hanging="360"/>
      </w:pPr>
    </w:lvl>
    <w:lvl w:ilvl="2" w:tplc="EEF6DAE2" w:tentative="1">
      <w:start w:val="1"/>
      <w:numFmt w:val="lowerRoman"/>
      <w:lvlText w:val="%3."/>
      <w:lvlJc w:val="right"/>
      <w:pPr>
        <w:ind w:left="2508" w:hanging="180"/>
      </w:pPr>
    </w:lvl>
    <w:lvl w:ilvl="3" w:tplc="8FBA7126" w:tentative="1">
      <w:start w:val="1"/>
      <w:numFmt w:val="decimal"/>
      <w:lvlText w:val="%4."/>
      <w:lvlJc w:val="left"/>
      <w:pPr>
        <w:ind w:left="3228" w:hanging="360"/>
      </w:pPr>
    </w:lvl>
    <w:lvl w:ilvl="4" w:tplc="61EAA4BC" w:tentative="1">
      <w:start w:val="1"/>
      <w:numFmt w:val="lowerLetter"/>
      <w:lvlText w:val="%5."/>
      <w:lvlJc w:val="left"/>
      <w:pPr>
        <w:ind w:left="3948" w:hanging="360"/>
      </w:pPr>
    </w:lvl>
    <w:lvl w:ilvl="5" w:tplc="2B6E70C6" w:tentative="1">
      <w:start w:val="1"/>
      <w:numFmt w:val="lowerRoman"/>
      <w:lvlText w:val="%6."/>
      <w:lvlJc w:val="right"/>
      <w:pPr>
        <w:ind w:left="4668" w:hanging="180"/>
      </w:pPr>
    </w:lvl>
    <w:lvl w:ilvl="6" w:tplc="EF7CF9DC" w:tentative="1">
      <w:start w:val="1"/>
      <w:numFmt w:val="decimal"/>
      <w:lvlText w:val="%7."/>
      <w:lvlJc w:val="left"/>
      <w:pPr>
        <w:ind w:left="5388" w:hanging="360"/>
      </w:pPr>
    </w:lvl>
    <w:lvl w:ilvl="7" w:tplc="0832A618" w:tentative="1">
      <w:start w:val="1"/>
      <w:numFmt w:val="lowerLetter"/>
      <w:lvlText w:val="%8."/>
      <w:lvlJc w:val="left"/>
      <w:pPr>
        <w:ind w:left="6108" w:hanging="360"/>
      </w:pPr>
    </w:lvl>
    <w:lvl w:ilvl="8" w:tplc="9018690C" w:tentative="1">
      <w:start w:val="1"/>
      <w:numFmt w:val="lowerRoman"/>
      <w:lvlText w:val="%9."/>
      <w:lvlJc w:val="right"/>
      <w:pPr>
        <w:ind w:left="6828" w:hanging="180"/>
      </w:pPr>
    </w:lvl>
  </w:abstractNum>
  <w:abstractNum w:abstractNumId="94" w15:restartNumberingAfterBreak="0">
    <w:nsid w:val="6D42586D"/>
    <w:multiLevelType w:val="hybridMultilevel"/>
    <w:tmpl w:val="3E024F8E"/>
    <w:lvl w:ilvl="0" w:tplc="040E0017">
      <w:start w:val="1"/>
      <w:numFmt w:val="bullet"/>
      <w:lvlText w:val=""/>
      <w:lvlJc w:val="left"/>
      <w:pPr>
        <w:tabs>
          <w:tab w:val="num" w:pos="720"/>
        </w:tabs>
        <w:ind w:left="720" w:hanging="360"/>
      </w:pPr>
      <w:rPr>
        <w:rFonts w:ascii="Symbol" w:hAnsi="Symbol" w:hint="default"/>
      </w:rPr>
    </w:lvl>
    <w:lvl w:ilvl="1" w:tplc="040E0019">
      <w:start w:val="1"/>
      <w:numFmt w:val="bullet"/>
      <w:pStyle w:val="Bulletlist2"/>
      <w:lvlText w:val="o"/>
      <w:lvlJc w:val="left"/>
      <w:pPr>
        <w:tabs>
          <w:tab w:val="num" w:pos="1440"/>
        </w:tabs>
        <w:ind w:left="1440" w:hanging="360"/>
      </w:pPr>
      <w:rPr>
        <w:rFonts w:ascii="Courier New" w:hAnsi="Courier New" w:hint="default"/>
      </w:rPr>
    </w:lvl>
    <w:lvl w:ilvl="2" w:tplc="040E001B" w:tentative="1">
      <w:start w:val="1"/>
      <w:numFmt w:val="bullet"/>
      <w:lvlText w:val=""/>
      <w:lvlJc w:val="left"/>
      <w:pPr>
        <w:tabs>
          <w:tab w:val="num" w:pos="2160"/>
        </w:tabs>
        <w:ind w:left="2160" w:hanging="360"/>
      </w:pPr>
      <w:rPr>
        <w:rFonts w:ascii="Wingdings" w:hAnsi="Wingdings" w:hint="default"/>
      </w:rPr>
    </w:lvl>
    <w:lvl w:ilvl="3" w:tplc="040E000F" w:tentative="1">
      <w:start w:val="1"/>
      <w:numFmt w:val="bullet"/>
      <w:lvlText w:val=""/>
      <w:lvlJc w:val="left"/>
      <w:pPr>
        <w:tabs>
          <w:tab w:val="num" w:pos="2880"/>
        </w:tabs>
        <w:ind w:left="2880" w:hanging="360"/>
      </w:pPr>
      <w:rPr>
        <w:rFonts w:ascii="Symbol" w:hAnsi="Symbol" w:hint="default"/>
      </w:rPr>
    </w:lvl>
    <w:lvl w:ilvl="4" w:tplc="040E0019" w:tentative="1">
      <w:start w:val="1"/>
      <w:numFmt w:val="bullet"/>
      <w:lvlText w:val="o"/>
      <w:lvlJc w:val="left"/>
      <w:pPr>
        <w:tabs>
          <w:tab w:val="num" w:pos="3600"/>
        </w:tabs>
        <w:ind w:left="3600" w:hanging="360"/>
      </w:pPr>
      <w:rPr>
        <w:rFonts w:ascii="Courier New" w:hAnsi="Courier New" w:hint="default"/>
      </w:rPr>
    </w:lvl>
    <w:lvl w:ilvl="5" w:tplc="040E001B" w:tentative="1">
      <w:start w:val="1"/>
      <w:numFmt w:val="bullet"/>
      <w:lvlText w:val=""/>
      <w:lvlJc w:val="left"/>
      <w:pPr>
        <w:tabs>
          <w:tab w:val="num" w:pos="4320"/>
        </w:tabs>
        <w:ind w:left="4320" w:hanging="360"/>
      </w:pPr>
      <w:rPr>
        <w:rFonts w:ascii="Wingdings" w:hAnsi="Wingdings" w:hint="default"/>
      </w:rPr>
    </w:lvl>
    <w:lvl w:ilvl="6" w:tplc="040E000F" w:tentative="1">
      <w:start w:val="1"/>
      <w:numFmt w:val="bullet"/>
      <w:lvlText w:val=""/>
      <w:lvlJc w:val="left"/>
      <w:pPr>
        <w:tabs>
          <w:tab w:val="num" w:pos="5040"/>
        </w:tabs>
        <w:ind w:left="5040" w:hanging="360"/>
      </w:pPr>
      <w:rPr>
        <w:rFonts w:ascii="Symbol" w:hAnsi="Symbol" w:hint="default"/>
      </w:rPr>
    </w:lvl>
    <w:lvl w:ilvl="7" w:tplc="040E0019" w:tentative="1">
      <w:start w:val="1"/>
      <w:numFmt w:val="bullet"/>
      <w:lvlText w:val="o"/>
      <w:lvlJc w:val="left"/>
      <w:pPr>
        <w:tabs>
          <w:tab w:val="num" w:pos="5760"/>
        </w:tabs>
        <w:ind w:left="5760" w:hanging="360"/>
      </w:pPr>
      <w:rPr>
        <w:rFonts w:ascii="Courier New" w:hAnsi="Courier New" w:hint="default"/>
      </w:rPr>
    </w:lvl>
    <w:lvl w:ilvl="8" w:tplc="040E001B"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6E8A72C3"/>
    <w:multiLevelType w:val="hybridMultilevel"/>
    <w:tmpl w:val="F4FC17F6"/>
    <w:lvl w:ilvl="0" w:tplc="040E0017">
      <w:start w:val="1"/>
      <w:numFmt w:val="bullet"/>
      <w:lvlText w:val=""/>
      <w:lvlJc w:val="left"/>
      <w:pPr>
        <w:ind w:left="1068" w:hanging="360"/>
      </w:pPr>
      <w:rPr>
        <w:rFonts w:ascii="Symbol" w:hAnsi="Symbol" w:hint="default"/>
      </w:rPr>
    </w:lvl>
    <w:lvl w:ilvl="1" w:tplc="040E0019" w:tentative="1">
      <w:start w:val="1"/>
      <w:numFmt w:val="bullet"/>
      <w:lvlText w:val="o"/>
      <w:lvlJc w:val="left"/>
      <w:pPr>
        <w:ind w:left="1788" w:hanging="360"/>
      </w:pPr>
      <w:rPr>
        <w:rFonts w:ascii="Courier New" w:hAnsi="Courier New" w:cs="Courier New" w:hint="default"/>
      </w:rPr>
    </w:lvl>
    <w:lvl w:ilvl="2" w:tplc="040E001B" w:tentative="1">
      <w:start w:val="1"/>
      <w:numFmt w:val="bullet"/>
      <w:lvlText w:val=""/>
      <w:lvlJc w:val="left"/>
      <w:pPr>
        <w:ind w:left="2508" w:hanging="360"/>
      </w:pPr>
      <w:rPr>
        <w:rFonts w:ascii="Wingdings" w:hAnsi="Wingdings" w:hint="default"/>
      </w:rPr>
    </w:lvl>
    <w:lvl w:ilvl="3" w:tplc="040E000F" w:tentative="1">
      <w:start w:val="1"/>
      <w:numFmt w:val="bullet"/>
      <w:lvlText w:val=""/>
      <w:lvlJc w:val="left"/>
      <w:pPr>
        <w:ind w:left="3228" w:hanging="360"/>
      </w:pPr>
      <w:rPr>
        <w:rFonts w:ascii="Symbol" w:hAnsi="Symbol" w:hint="default"/>
      </w:rPr>
    </w:lvl>
    <w:lvl w:ilvl="4" w:tplc="040E0019" w:tentative="1">
      <w:start w:val="1"/>
      <w:numFmt w:val="bullet"/>
      <w:lvlText w:val="o"/>
      <w:lvlJc w:val="left"/>
      <w:pPr>
        <w:ind w:left="3948" w:hanging="360"/>
      </w:pPr>
      <w:rPr>
        <w:rFonts w:ascii="Courier New" w:hAnsi="Courier New" w:cs="Courier New" w:hint="default"/>
      </w:rPr>
    </w:lvl>
    <w:lvl w:ilvl="5" w:tplc="040E001B" w:tentative="1">
      <w:start w:val="1"/>
      <w:numFmt w:val="bullet"/>
      <w:lvlText w:val=""/>
      <w:lvlJc w:val="left"/>
      <w:pPr>
        <w:ind w:left="4668" w:hanging="360"/>
      </w:pPr>
      <w:rPr>
        <w:rFonts w:ascii="Wingdings" w:hAnsi="Wingdings" w:hint="default"/>
      </w:rPr>
    </w:lvl>
    <w:lvl w:ilvl="6" w:tplc="040E000F" w:tentative="1">
      <w:start w:val="1"/>
      <w:numFmt w:val="bullet"/>
      <w:lvlText w:val=""/>
      <w:lvlJc w:val="left"/>
      <w:pPr>
        <w:ind w:left="5388" w:hanging="360"/>
      </w:pPr>
      <w:rPr>
        <w:rFonts w:ascii="Symbol" w:hAnsi="Symbol" w:hint="default"/>
      </w:rPr>
    </w:lvl>
    <w:lvl w:ilvl="7" w:tplc="040E0019" w:tentative="1">
      <w:start w:val="1"/>
      <w:numFmt w:val="bullet"/>
      <w:lvlText w:val="o"/>
      <w:lvlJc w:val="left"/>
      <w:pPr>
        <w:ind w:left="6108" w:hanging="360"/>
      </w:pPr>
      <w:rPr>
        <w:rFonts w:ascii="Courier New" w:hAnsi="Courier New" w:cs="Courier New" w:hint="default"/>
      </w:rPr>
    </w:lvl>
    <w:lvl w:ilvl="8" w:tplc="040E001B" w:tentative="1">
      <w:start w:val="1"/>
      <w:numFmt w:val="bullet"/>
      <w:lvlText w:val=""/>
      <w:lvlJc w:val="left"/>
      <w:pPr>
        <w:ind w:left="6828" w:hanging="360"/>
      </w:pPr>
      <w:rPr>
        <w:rFonts w:ascii="Wingdings" w:hAnsi="Wingdings" w:hint="default"/>
      </w:rPr>
    </w:lvl>
  </w:abstractNum>
  <w:abstractNum w:abstractNumId="96" w15:restartNumberingAfterBreak="0">
    <w:nsid w:val="6EBA151A"/>
    <w:multiLevelType w:val="hybridMultilevel"/>
    <w:tmpl w:val="67988C5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7" w15:restartNumberingAfterBreak="0">
    <w:nsid w:val="72BA2C3B"/>
    <w:multiLevelType w:val="multilevel"/>
    <w:tmpl w:val="04F6CF4E"/>
    <w:lvl w:ilvl="0">
      <w:start w:val="1"/>
      <w:numFmt w:val="decimal"/>
      <w:pStyle w:val="Cmsor11"/>
      <w:lvlText w:val="%1"/>
      <w:lvlJc w:val="left"/>
      <w:pPr>
        <w:ind w:left="432" w:hanging="432"/>
      </w:pPr>
    </w:lvl>
    <w:lvl w:ilvl="1">
      <w:start w:val="1"/>
      <w:numFmt w:val="decimal"/>
      <w:pStyle w:val="Cmsor21"/>
      <w:lvlText w:val="%1.%2"/>
      <w:lvlJc w:val="left"/>
      <w:pPr>
        <w:ind w:left="576" w:hanging="576"/>
      </w:pPr>
    </w:lvl>
    <w:lvl w:ilvl="2">
      <w:start w:val="1"/>
      <w:numFmt w:val="decimal"/>
      <w:pStyle w:val="Cmsor31"/>
      <w:lvlText w:val="%1.%2.%3"/>
      <w:lvlJc w:val="left"/>
      <w:pPr>
        <w:ind w:left="720" w:hanging="720"/>
      </w:pPr>
    </w:lvl>
    <w:lvl w:ilvl="3">
      <w:start w:val="1"/>
      <w:numFmt w:val="decimal"/>
      <w:pStyle w:val="Cmsor41"/>
      <w:lvlText w:val="%1.%2.%3.%4"/>
      <w:lvlJc w:val="left"/>
      <w:pPr>
        <w:ind w:left="864" w:hanging="864"/>
      </w:pPr>
    </w:lvl>
    <w:lvl w:ilvl="4">
      <w:start w:val="1"/>
      <w:numFmt w:val="decimal"/>
      <w:pStyle w:val="Cmsor51"/>
      <w:lvlText w:val="%1.%2.%3.%4.%5"/>
      <w:lvlJc w:val="left"/>
      <w:pPr>
        <w:ind w:left="1008" w:hanging="1008"/>
      </w:pPr>
    </w:lvl>
    <w:lvl w:ilvl="5">
      <w:start w:val="1"/>
      <w:numFmt w:val="decimal"/>
      <w:pStyle w:val="Cmsor61"/>
      <w:lvlText w:val="%1.%2.%3.%4.%5.%6"/>
      <w:lvlJc w:val="left"/>
      <w:pPr>
        <w:ind w:left="1152" w:hanging="1152"/>
      </w:pPr>
    </w:lvl>
    <w:lvl w:ilvl="6">
      <w:start w:val="1"/>
      <w:numFmt w:val="decimal"/>
      <w:pStyle w:val="Cmsor71"/>
      <w:lvlText w:val="%1.%2.%3.%4.%5.%6.%7"/>
      <w:lvlJc w:val="left"/>
      <w:pPr>
        <w:ind w:left="1296" w:hanging="1296"/>
      </w:pPr>
    </w:lvl>
    <w:lvl w:ilvl="7">
      <w:start w:val="1"/>
      <w:numFmt w:val="decimal"/>
      <w:pStyle w:val="Cmsor81"/>
      <w:lvlText w:val="%1.%2.%3.%4.%5.%6.%7.%8"/>
      <w:lvlJc w:val="left"/>
      <w:pPr>
        <w:ind w:left="1440" w:hanging="1440"/>
      </w:pPr>
    </w:lvl>
    <w:lvl w:ilvl="8">
      <w:start w:val="1"/>
      <w:numFmt w:val="decimal"/>
      <w:pStyle w:val="Cmsor91"/>
      <w:lvlText w:val="%1.%2.%3.%4.%5.%6.%7.%8.%9"/>
      <w:lvlJc w:val="left"/>
      <w:pPr>
        <w:ind w:left="1584" w:hanging="1584"/>
      </w:pPr>
    </w:lvl>
  </w:abstractNum>
  <w:abstractNum w:abstractNumId="98" w15:restartNumberingAfterBreak="0">
    <w:nsid w:val="74C579BE"/>
    <w:multiLevelType w:val="hybridMultilevel"/>
    <w:tmpl w:val="9B3EFF0A"/>
    <w:lvl w:ilvl="0" w:tplc="3AB6B042">
      <w:start w:val="1"/>
      <w:numFmt w:val="bullet"/>
      <w:lvlText w:val=""/>
      <w:lvlJc w:val="left"/>
      <w:pPr>
        <w:ind w:left="720" w:hanging="360"/>
      </w:pPr>
      <w:rPr>
        <w:rFonts w:ascii="Symbol" w:hAnsi="Symbol" w:hint="default"/>
      </w:rPr>
    </w:lvl>
    <w:lvl w:ilvl="1" w:tplc="615C884C" w:tentative="1">
      <w:start w:val="1"/>
      <w:numFmt w:val="bullet"/>
      <w:lvlText w:val="o"/>
      <w:lvlJc w:val="left"/>
      <w:pPr>
        <w:ind w:left="1440" w:hanging="360"/>
      </w:pPr>
      <w:rPr>
        <w:rFonts w:ascii="Courier New" w:hAnsi="Courier New" w:cs="Courier New" w:hint="default"/>
      </w:rPr>
    </w:lvl>
    <w:lvl w:ilvl="2" w:tplc="5ECEA1BC" w:tentative="1">
      <w:start w:val="1"/>
      <w:numFmt w:val="bullet"/>
      <w:lvlText w:val=""/>
      <w:lvlJc w:val="left"/>
      <w:pPr>
        <w:ind w:left="2160" w:hanging="360"/>
      </w:pPr>
      <w:rPr>
        <w:rFonts w:ascii="Wingdings" w:hAnsi="Wingdings" w:hint="default"/>
      </w:rPr>
    </w:lvl>
    <w:lvl w:ilvl="3" w:tplc="3C9EF232" w:tentative="1">
      <w:start w:val="1"/>
      <w:numFmt w:val="bullet"/>
      <w:lvlText w:val=""/>
      <w:lvlJc w:val="left"/>
      <w:pPr>
        <w:ind w:left="2880" w:hanging="360"/>
      </w:pPr>
      <w:rPr>
        <w:rFonts w:ascii="Symbol" w:hAnsi="Symbol" w:hint="default"/>
      </w:rPr>
    </w:lvl>
    <w:lvl w:ilvl="4" w:tplc="F75AE3AE" w:tentative="1">
      <w:start w:val="1"/>
      <w:numFmt w:val="bullet"/>
      <w:lvlText w:val="o"/>
      <w:lvlJc w:val="left"/>
      <w:pPr>
        <w:ind w:left="3600" w:hanging="360"/>
      </w:pPr>
      <w:rPr>
        <w:rFonts w:ascii="Courier New" w:hAnsi="Courier New" w:cs="Courier New" w:hint="default"/>
      </w:rPr>
    </w:lvl>
    <w:lvl w:ilvl="5" w:tplc="4B461494" w:tentative="1">
      <w:start w:val="1"/>
      <w:numFmt w:val="bullet"/>
      <w:lvlText w:val=""/>
      <w:lvlJc w:val="left"/>
      <w:pPr>
        <w:ind w:left="4320" w:hanging="360"/>
      </w:pPr>
      <w:rPr>
        <w:rFonts w:ascii="Wingdings" w:hAnsi="Wingdings" w:hint="default"/>
      </w:rPr>
    </w:lvl>
    <w:lvl w:ilvl="6" w:tplc="D37A84DE" w:tentative="1">
      <w:start w:val="1"/>
      <w:numFmt w:val="bullet"/>
      <w:lvlText w:val=""/>
      <w:lvlJc w:val="left"/>
      <w:pPr>
        <w:ind w:left="5040" w:hanging="360"/>
      </w:pPr>
      <w:rPr>
        <w:rFonts w:ascii="Symbol" w:hAnsi="Symbol" w:hint="default"/>
      </w:rPr>
    </w:lvl>
    <w:lvl w:ilvl="7" w:tplc="C1F8F0B8" w:tentative="1">
      <w:start w:val="1"/>
      <w:numFmt w:val="bullet"/>
      <w:lvlText w:val="o"/>
      <w:lvlJc w:val="left"/>
      <w:pPr>
        <w:ind w:left="5760" w:hanging="360"/>
      </w:pPr>
      <w:rPr>
        <w:rFonts w:ascii="Courier New" w:hAnsi="Courier New" w:cs="Courier New" w:hint="default"/>
      </w:rPr>
    </w:lvl>
    <w:lvl w:ilvl="8" w:tplc="72B02CA4" w:tentative="1">
      <w:start w:val="1"/>
      <w:numFmt w:val="bullet"/>
      <w:lvlText w:val=""/>
      <w:lvlJc w:val="left"/>
      <w:pPr>
        <w:ind w:left="6480" w:hanging="360"/>
      </w:pPr>
      <w:rPr>
        <w:rFonts w:ascii="Wingdings" w:hAnsi="Wingdings" w:hint="default"/>
      </w:rPr>
    </w:lvl>
  </w:abstractNum>
  <w:abstractNum w:abstractNumId="99" w15:restartNumberingAfterBreak="0">
    <w:nsid w:val="768226FB"/>
    <w:multiLevelType w:val="hybridMultilevel"/>
    <w:tmpl w:val="2C727F1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0" w15:restartNumberingAfterBreak="0">
    <w:nsid w:val="77055B5D"/>
    <w:multiLevelType w:val="multilevel"/>
    <w:tmpl w:val="976695C8"/>
    <w:lvl w:ilvl="0">
      <w:start w:val="1"/>
      <w:numFmt w:val="decimal"/>
      <w:lvlText w:val="%1."/>
      <w:lvlJc w:val="left"/>
      <w:pPr>
        <w:tabs>
          <w:tab w:val="num" w:pos="720"/>
        </w:tabs>
        <w:ind w:left="720" w:hanging="360"/>
      </w:pPr>
      <w:rPr>
        <w:b/>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1" w15:restartNumberingAfterBreak="0">
    <w:nsid w:val="7774663D"/>
    <w:multiLevelType w:val="hybridMultilevel"/>
    <w:tmpl w:val="E2B83F4E"/>
    <w:lvl w:ilvl="0" w:tplc="35A68152">
      <w:start w:val="1"/>
      <w:numFmt w:val="bullet"/>
      <w:lvlText w:val=""/>
      <w:lvlJc w:val="left"/>
      <w:pPr>
        <w:ind w:left="720" w:hanging="360"/>
      </w:pPr>
      <w:rPr>
        <w:rFonts w:ascii="Symbol" w:hAnsi="Symbol" w:hint="default"/>
      </w:rPr>
    </w:lvl>
    <w:lvl w:ilvl="1" w:tplc="040E0019" w:tentative="1">
      <w:start w:val="1"/>
      <w:numFmt w:val="bullet"/>
      <w:lvlText w:val="o"/>
      <w:lvlJc w:val="left"/>
      <w:pPr>
        <w:ind w:left="1440" w:hanging="360"/>
      </w:pPr>
      <w:rPr>
        <w:rFonts w:ascii="Courier New" w:hAnsi="Courier New" w:cs="Courier New" w:hint="default"/>
      </w:rPr>
    </w:lvl>
    <w:lvl w:ilvl="2" w:tplc="040E001B" w:tentative="1">
      <w:start w:val="1"/>
      <w:numFmt w:val="bullet"/>
      <w:lvlText w:val=""/>
      <w:lvlJc w:val="left"/>
      <w:pPr>
        <w:ind w:left="2160" w:hanging="360"/>
      </w:pPr>
      <w:rPr>
        <w:rFonts w:ascii="Wingdings" w:hAnsi="Wingdings" w:hint="default"/>
      </w:rPr>
    </w:lvl>
    <w:lvl w:ilvl="3" w:tplc="040E000F" w:tentative="1">
      <w:start w:val="1"/>
      <w:numFmt w:val="bullet"/>
      <w:lvlText w:val=""/>
      <w:lvlJc w:val="left"/>
      <w:pPr>
        <w:ind w:left="2880" w:hanging="360"/>
      </w:pPr>
      <w:rPr>
        <w:rFonts w:ascii="Symbol" w:hAnsi="Symbol" w:hint="default"/>
      </w:rPr>
    </w:lvl>
    <w:lvl w:ilvl="4" w:tplc="040E0019" w:tentative="1">
      <w:start w:val="1"/>
      <w:numFmt w:val="bullet"/>
      <w:lvlText w:val="o"/>
      <w:lvlJc w:val="left"/>
      <w:pPr>
        <w:ind w:left="3600" w:hanging="360"/>
      </w:pPr>
      <w:rPr>
        <w:rFonts w:ascii="Courier New" w:hAnsi="Courier New" w:cs="Courier New" w:hint="default"/>
      </w:rPr>
    </w:lvl>
    <w:lvl w:ilvl="5" w:tplc="040E001B" w:tentative="1">
      <w:start w:val="1"/>
      <w:numFmt w:val="bullet"/>
      <w:lvlText w:val=""/>
      <w:lvlJc w:val="left"/>
      <w:pPr>
        <w:ind w:left="4320" w:hanging="360"/>
      </w:pPr>
      <w:rPr>
        <w:rFonts w:ascii="Wingdings" w:hAnsi="Wingdings" w:hint="default"/>
      </w:rPr>
    </w:lvl>
    <w:lvl w:ilvl="6" w:tplc="040E000F" w:tentative="1">
      <w:start w:val="1"/>
      <w:numFmt w:val="bullet"/>
      <w:lvlText w:val=""/>
      <w:lvlJc w:val="left"/>
      <w:pPr>
        <w:ind w:left="5040" w:hanging="360"/>
      </w:pPr>
      <w:rPr>
        <w:rFonts w:ascii="Symbol" w:hAnsi="Symbol" w:hint="default"/>
      </w:rPr>
    </w:lvl>
    <w:lvl w:ilvl="7" w:tplc="040E0019" w:tentative="1">
      <w:start w:val="1"/>
      <w:numFmt w:val="bullet"/>
      <w:lvlText w:val="o"/>
      <w:lvlJc w:val="left"/>
      <w:pPr>
        <w:ind w:left="5760" w:hanging="360"/>
      </w:pPr>
      <w:rPr>
        <w:rFonts w:ascii="Courier New" w:hAnsi="Courier New" w:cs="Courier New" w:hint="default"/>
      </w:rPr>
    </w:lvl>
    <w:lvl w:ilvl="8" w:tplc="040E001B" w:tentative="1">
      <w:start w:val="1"/>
      <w:numFmt w:val="bullet"/>
      <w:lvlText w:val=""/>
      <w:lvlJc w:val="left"/>
      <w:pPr>
        <w:ind w:left="6480" w:hanging="360"/>
      </w:pPr>
      <w:rPr>
        <w:rFonts w:ascii="Wingdings" w:hAnsi="Wingdings" w:hint="default"/>
      </w:rPr>
    </w:lvl>
  </w:abstractNum>
  <w:abstractNum w:abstractNumId="102" w15:restartNumberingAfterBreak="0">
    <w:nsid w:val="7C9C5192"/>
    <w:multiLevelType w:val="singleLevel"/>
    <w:tmpl w:val="040E000F"/>
    <w:lvl w:ilvl="0">
      <w:start w:val="1"/>
      <w:numFmt w:val="decimal"/>
      <w:lvlText w:val="%1."/>
      <w:lvlJc w:val="left"/>
      <w:pPr>
        <w:ind w:left="720" w:hanging="360"/>
      </w:pPr>
    </w:lvl>
  </w:abstractNum>
  <w:abstractNum w:abstractNumId="103" w15:restartNumberingAfterBreak="0">
    <w:nsid w:val="7E497E8A"/>
    <w:multiLevelType w:val="multilevel"/>
    <w:tmpl w:val="ECDAF4D0"/>
    <w:lvl w:ilvl="0">
      <w:start w:val="3"/>
      <w:numFmt w:val="decimal"/>
      <w:lvlText w:val="%1."/>
      <w:lvlJc w:val="left"/>
      <w:pPr>
        <w:tabs>
          <w:tab w:val="num" w:pos="720"/>
        </w:tabs>
        <w:ind w:left="720" w:hanging="360"/>
      </w:pPr>
      <w:rPr>
        <w:rFonts w:hint="default"/>
        <w:b/>
        <w:i w:val="0"/>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3"/>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04" w15:restartNumberingAfterBreak="0">
    <w:nsid w:val="7E997958"/>
    <w:multiLevelType w:val="singleLevel"/>
    <w:tmpl w:val="040E000F"/>
    <w:lvl w:ilvl="0">
      <w:start w:val="1"/>
      <w:numFmt w:val="decimal"/>
      <w:lvlText w:val="%1."/>
      <w:lvlJc w:val="left"/>
      <w:pPr>
        <w:ind w:left="720" w:hanging="360"/>
      </w:pPr>
    </w:lvl>
  </w:abstractNum>
  <w:num w:numId="1">
    <w:abstractNumId w:val="0"/>
  </w:num>
  <w:num w:numId="2">
    <w:abstractNumId w:val="1"/>
  </w:num>
  <w:num w:numId="3">
    <w:abstractNumId w:val="2"/>
  </w:num>
  <w:num w:numId="4">
    <w:abstractNumId w:val="7"/>
  </w:num>
  <w:num w:numId="5">
    <w:abstractNumId w:val="72"/>
  </w:num>
  <w:num w:numId="6">
    <w:abstractNumId w:val="24"/>
  </w:num>
  <w:num w:numId="7">
    <w:abstractNumId w:val="85"/>
    <w:lvlOverride w:ilvl="0">
      <w:startOverride w:val="1"/>
    </w:lvlOverride>
  </w:num>
  <w:num w:numId="8">
    <w:abstractNumId w:val="63"/>
    <w:lvlOverride w:ilvl="0">
      <w:startOverride w:val="1"/>
    </w:lvlOverride>
  </w:num>
  <w:num w:numId="9">
    <w:abstractNumId w:val="85"/>
  </w:num>
  <w:num w:numId="10">
    <w:abstractNumId w:val="63"/>
  </w:num>
  <w:num w:numId="11">
    <w:abstractNumId w:val="38"/>
  </w:num>
  <w:num w:numId="1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6"/>
  </w:num>
  <w:num w:numId="14">
    <w:abstractNumId w:val="31"/>
  </w:num>
  <w:num w:numId="15">
    <w:abstractNumId w:val="100"/>
  </w:num>
  <w:num w:numId="16">
    <w:abstractNumId w:val="103"/>
  </w:num>
  <w:num w:numId="17">
    <w:abstractNumId w:val="36"/>
  </w:num>
  <w:num w:numId="18">
    <w:abstractNumId w:val="89"/>
  </w:num>
  <w:num w:numId="19">
    <w:abstractNumId w:val="68"/>
  </w:num>
  <w:num w:numId="20">
    <w:abstractNumId w:val="75"/>
  </w:num>
  <w:num w:numId="21">
    <w:abstractNumId w:val="25"/>
    <w:lvlOverride w:ilvl="0">
      <w:startOverride w:val="1"/>
    </w:lvlOverride>
    <w:lvlOverride w:ilvl="1">
      <w:startOverride w:val="1"/>
    </w:lvlOverride>
    <w:lvlOverride w:ilvl="2">
      <w:startOverride w:val="1"/>
    </w:lvlOverride>
    <w:lvlOverride w:ilvl="3">
      <w:startOverride w:val="53"/>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22">
    <w:abstractNumId w:val="40"/>
  </w:num>
  <w:num w:numId="23">
    <w:abstractNumId w:val="48"/>
  </w:num>
  <w:num w:numId="24">
    <w:abstractNumId w:val="86"/>
  </w:num>
  <w:num w:numId="25">
    <w:abstractNumId w:val="37"/>
  </w:num>
  <w:num w:numId="26">
    <w:abstractNumId w:val="69"/>
  </w:num>
  <w:num w:numId="27">
    <w:abstractNumId w:val="64"/>
  </w:num>
  <w:num w:numId="28">
    <w:abstractNumId w:val="41"/>
  </w:num>
  <w:num w:numId="29">
    <w:abstractNumId w:val="59"/>
  </w:num>
  <w:num w:numId="30">
    <w:abstractNumId w:val="62"/>
  </w:num>
  <w:num w:numId="31">
    <w:abstractNumId w:val="46"/>
    <w:lvlOverride w:ilvl="0">
      <w:lvl w:ilvl="0">
        <w:start w:val="1"/>
        <w:numFmt w:val="decimal"/>
        <w:pStyle w:val="Szmozottbekezdscm"/>
        <w:lvlText w:val="%1"/>
        <w:lvlJc w:val="left"/>
        <w:pPr>
          <w:ind w:left="851" w:hanging="851"/>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num>
  <w:num w:numId="32">
    <w:abstractNumId w:val="29"/>
  </w:num>
  <w:num w:numId="33">
    <w:abstractNumId w:val="94"/>
  </w:num>
  <w:num w:numId="34">
    <w:abstractNumId w:val="3"/>
  </w:num>
  <w:num w:numId="35">
    <w:abstractNumId w:val="97"/>
  </w:num>
  <w:num w:numId="36">
    <w:abstractNumId w:val="42"/>
  </w:num>
  <w:num w:numId="37">
    <w:abstractNumId w:val="79"/>
  </w:num>
  <w:num w:numId="38">
    <w:abstractNumId w:val="45"/>
  </w:num>
  <w:num w:numId="39">
    <w:abstractNumId w:val="78"/>
  </w:num>
  <w:num w:numId="40">
    <w:abstractNumId w:val="49"/>
  </w:num>
  <w:num w:numId="41">
    <w:abstractNumId w:val="104"/>
  </w:num>
  <w:num w:numId="42">
    <w:abstractNumId w:val="55"/>
  </w:num>
  <w:num w:numId="43">
    <w:abstractNumId w:val="93"/>
  </w:num>
  <w:num w:numId="44">
    <w:abstractNumId w:val="92"/>
  </w:num>
  <w:num w:numId="45">
    <w:abstractNumId w:val="52"/>
  </w:num>
  <w:num w:numId="46">
    <w:abstractNumId w:val="102"/>
  </w:num>
  <w:num w:numId="47">
    <w:abstractNumId w:val="58"/>
  </w:num>
  <w:num w:numId="48">
    <w:abstractNumId w:val="44"/>
  </w:num>
  <w:num w:numId="49">
    <w:abstractNumId w:val="35"/>
  </w:num>
  <w:num w:numId="50">
    <w:abstractNumId w:val="87"/>
  </w:num>
  <w:num w:numId="51">
    <w:abstractNumId w:val="84"/>
  </w:num>
  <w:num w:numId="52">
    <w:abstractNumId w:val="60"/>
  </w:num>
  <w:num w:numId="53">
    <w:abstractNumId w:val="99"/>
  </w:num>
  <w:num w:numId="54">
    <w:abstractNumId w:val="57"/>
  </w:num>
  <w:num w:numId="55">
    <w:abstractNumId w:val="43"/>
  </w:num>
  <w:num w:numId="56">
    <w:abstractNumId w:val="95"/>
  </w:num>
  <w:num w:numId="57">
    <w:abstractNumId w:val="33"/>
  </w:num>
  <w:num w:numId="58">
    <w:abstractNumId w:val="90"/>
  </w:num>
  <w:num w:numId="59">
    <w:abstractNumId w:val="101"/>
  </w:num>
  <w:num w:numId="60">
    <w:abstractNumId w:val="82"/>
  </w:num>
  <w:num w:numId="61">
    <w:abstractNumId w:val="76"/>
  </w:num>
  <w:num w:numId="62">
    <w:abstractNumId w:val="39"/>
  </w:num>
  <w:num w:numId="63">
    <w:abstractNumId w:val="27"/>
  </w:num>
  <w:num w:numId="64">
    <w:abstractNumId w:val="96"/>
  </w:num>
  <w:num w:numId="65">
    <w:abstractNumId w:val="51"/>
  </w:num>
  <w:num w:numId="66">
    <w:abstractNumId w:val="50"/>
  </w:num>
  <w:num w:numId="67">
    <w:abstractNumId w:val="88"/>
  </w:num>
  <w:num w:numId="68">
    <w:abstractNumId w:val="30"/>
  </w:num>
  <w:num w:numId="69">
    <w:abstractNumId w:val="54"/>
  </w:num>
  <w:num w:numId="70">
    <w:abstractNumId w:val="83"/>
  </w:num>
  <w:num w:numId="71">
    <w:abstractNumId w:val="61"/>
  </w:num>
  <w:num w:numId="72">
    <w:abstractNumId w:val="77"/>
  </w:num>
  <w:num w:numId="73">
    <w:abstractNumId w:val="81"/>
  </w:num>
  <w:num w:numId="74">
    <w:abstractNumId w:val="34"/>
  </w:num>
  <w:num w:numId="75">
    <w:abstractNumId w:val="67"/>
  </w:num>
  <w:num w:numId="76">
    <w:abstractNumId w:val="26"/>
  </w:num>
  <w:num w:numId="77">
    <w:abstractNumId w:val="56"/>
  </w:num>
  <w:num w:numId="78">
    <w:abstractNumId w:val="80"/>
  </w:num>
  <w:num w:numId="79">
    <w:abstractNumId w:val="98"/>
  </w:num>
  <w:num w:numId="80">
    <w:abstractNumId w:val="91"/>
  </w:num>
  <w:num w:numId="81">
    <w:abstractNumId w:val="22"/>
  </w:num>
  <w:num w:numId="82">
    <w:abstractNumId w:val="53"/>
  </w:num>
  <w:num w:numId="83">
    <w:abstractNumId w:val="70"/>
  </w:num>
  <w:num w:numId="84">
    <w:abstractNumId w:val="28"/>
  </w:num>
  <w:num w:numId="85">
    <w:abstractNumId w:val="47"/>
  </w:num>
  <w:num w:numId="86">
    <w:abstractNumId w:val="71"/>
  </w:num>
  <w:num w:numId="87">
    <w:abstractNumId w:val="73"/>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lickAndTypeStyle w:val="Stlus2"/>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8193"/>
  </w:hdrShapeDefaults>
  <w:footnotePr>
    <w:pos w:val="beneathText"/>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096"/>
    <w:rsid w:val="00000528"/>
    <w:rsid w:val="00000DE0"/>
    <w:rsid w:val="00003F04"/>
    <w:rsid w:val="00003FE2"/>
    <w:rsid w:val="00007402"/>
    <w:rsid w:val="0001413E"/>
    <w:rsid w:val="0001544C"/>
    <w:rsid w:val="000238C8"/>
    <w:rsid w:val="00027DE8"/>
    <w:rsid w:val="000345CC"/>
    <w:rsid w:val="000351A3"/>
    <w:rsid w:val="00035DB8"/>
    <w:rsid w:val="000627BE"/>
    <w:rsid w:val="0006609B"/>
    <w:rsid w:val="000663D7"/>
    <w:rsid w:val="00067E84"/>
    <w:rsid w:val="000741A6"/>
    <w:rsid w:val="00075B9F"/>
    <w:rsid w:val="00077383"/>
    <w:rsid w:val="000828B5"/>
    <w:rsid w:val="0008348A"/>
    <w:rsid w:val="00085F8F"/>
    <w:rsid w:val="000874C2"/>
    <w:rsid w:val="0009252C"/>
    <w:rsid w:val="00095D0F"/>
    <w:rsid w:val="0009619A"/>
    <w:rsid w:val="00096909"/>
    <w:rsid w:val="000A42E1"/>
    <w:rsid w:val="000A493F"/>
    <w:rsid w:val="000B2686"/>
    <w:rsid w:val="000B34A5"/>
    <w:rsid w:val="000B758A"/>
    <w:rsid w:val="000C2DC8"/>
    <w:rsid w:val="000C5FE6"/>
    <w:rsid w:val="000C6AF0"/>
    <w:rsid w:val="000C6F11"/>
    <w:rsid w:val="000C7F6B"/>
    <w:rsid w:val="000D1D17"/>
    <w:rsid w:val="000D3BB1"/>
    <w:rsid w:val="000D3C8E"/>
    <w:rsid w:val="000D738E"/>
    <w:rsid w:val="000D78CF"/>
    <w:rsid w:val="000E1166"/>
    <w:rsid w:val="000F37FF"/>
    <w:rsid w:val="001053BE"/>
    <w:rsid w:val="00105F49"/>
    <w:rsid w:val="00107763"/>
    <w:rsid w:val="00111595"/>
    <w:rsid w:val="00112675"/>
    <w:rsid w:val="00115A43"/>
    <w:rsid w:val="001166CA"/>
    <w:rsid w:val="00120130"/>
    <w:rsid w:val="00123818"/>
    <w:rsid w:val="001259B2"/>
    <w:rsid w:val="00131369"/>
    <w:rsid w:val="00141F7B"/>
    <w:rsid w:val="00150E39"/>
    <w:rsid w:val="00151E20"/>
    <w:rsid w:val="001545D0"/>
    <w:rsid w:val="00155B99"/>
    <w:rsid w:val="00156B04"/>
    <w:rsid w:val="00163FE1"/>
    <w:rsid w:val="00165503"/>
    <w:rsid w:val="00167505"/>
    <w:rsid w:val="00171405"/>
    <w:rsid w:val="00173DD6"/>
    <w:rsid w:val="00177EF8"/>
    <w:rsid w:val="001831CE"/>
    <w:rsid w:val="00190E13"/>
    <w:rsid w:val="001931FC"/>
    <w:rsid w:val="00195076"/>
    <w:rsid w:val="001A1539"/>
    <w:rsid w:val="001A2191"/>
    <w:rsid w:val="001A4AD8"/>
    <w:rsid w:val="001A4CB2"/>
    <w:rsid w:val="001A6318"/>
    <w:rsid w:val="001B375C"/>
    <w:rsid w:val="001B3E92"/>
    <w:rsid w:val="001B3F39"/>
    <w:rsid w:val="001B46CC"/>
    <w:rsid w:val="001C1755"/>
    <w:rsid w:val="001C4795"/>
    <w:rsid w:val="001C484E"/>
    <w:rsid w:val="001C4A05"/>
    <w:rsid w:val="001C51E5"/>
    <w:rsid w:val="001D4221"/>
    <w:rsid w:val="001D4C7F"/>
    <w:rsid w:val="001D4DD8"/>
    <w:rsid w:val="001E2096"/>
    <w:rsid w:val="001E422E"/>
    <w:rsid w:val="001E4A75"/>
    <w:rsid w:val="001E6C25"/>
    <w:rsid w:val="001F14DB"/>
    <w:rsid w:val="001F4BB9"/>
    <w:rsid w:val="001F5313"/>
    <w:rsid w:val="0020040E"/>
    <w:rsid w:val="00201A0A"/>
    <w:rsid w:val="002025D4"/>
    <w:rsid w:val="002110BF"/>
    <w:rsid w:val="00214938"/>
    <w:rsid w:val="0021544C"/>
    <w:rsid w:val="002166DC"/>
    <w:rsid w:val="002258EC"/>
    <w:rsid w:val="002275F3"/>
    <w:rsid w:val="00230619"/>
    <w:rsid w:val="002310B1"/>
    <w:rsid w:val="00232A2F"/>
    <w:rsid w:val="00232BEB"/>
    <w:rsid w:val="00236EC6"/>
    <w:rsid w:val="0024746A"/>
    <w:rsid w:val="002636D8"/>
    <w:rsid w:val="00264880"/>
    <w:rsid w:val="00264B1A"/>
    <w:rsid w:val="00272E66"/>
    <w:rsid w:val="0028256C"/>
    <w:rsid w:val="0028467C"/>
    <w:rsid w:val="00287E14"/>
    <w:rsid w:val="00290B25"/>
    <w:rsid w:val="0029271E"/>
    <w:rsid w:val="0029558B"/>
    <w:rsid w:val="00295C58"/>
    <w:rsid w:val="00296802"/>
    <w:rsid w:val="002A0E99"/>
    <w:rsid w:val="002A1610"/>
    <w:rsid w:val="002A1DCA"/>
    <w:rsid w:val="002A56CB"/>
    <w:rsid w:val="002A66B4"/>
    <w:rsid w:val="002A77E0"/>
    <w:rsid w:val="002B218B"/>
    <w:rsid w:val="002B4AAD"/>
    <w:rsid w:val="002B7EB1"/>
    <w:rsid w:val="002B7EE7"/>
    <w:rsid w:val="002C11A9"/>
    <w:rsid w:val="002C510E"/>
    <w:rsid w:val="002C536F"/>
    <w:rsid w:val="002C5EBB"/>
    <w:rsid w:val="002C685F"/>
    <w:rsid w:val="002D39E3"/>
    <w:rsid w:val="002D419D"/>
    <w:rsid w:val="002D77FC"/>
    <w:rsid w:val="002F073D"/>
    <w:rsid w:val="002F104C"/>
    <w:rsid w:val="002F26BE"/>
    <w:rsid w:val="002F6CD4"/>
    <w:rsid w:val="002F726D"/>
    <w:rsid w:val="00303282"/>
    <w:rsid w:val="00303AD5"/>
    <w:rsid w:val="00306039"/>
    <w:rsid w:val="0031205C"/>
    <w:rsid w:val="003147D9"/>
    <w:rsid w:val="003151B2"/>
    <w:rsid w:val="003229B6"/>
    <w:rsid w:val="003342C2"/>
    <w:rsid w:val="00335AE7"/>
    <w:rsid w:val="003402B9"/>
    <w:rsid w:val="00341A85"/>
    <w:rsid w:val="00341A8A"/>
    <w:rsid w:val="00342E32"/>
    <w:rsid w:val="0034356A"/>
    <w:rsid w:val="00343E2F"/>
    <w:rsid w:val="003455C0"/>
    <w:rsid w:val="0035019A"/>
    <w:rsid w:val="00352106"/>
    <w:rsid w:val="0035431A"/>
    <w:rsid w:val="003551E2"/>
    <w:rsid w:val="00356106"/>
    <w:rsid w:val="00357517"/>
    <w:rsid w:val="00357A9C"/>
    <w:rsid w:val="00361FFB"/>
    <w:rsid w:val="003625C5"/>
    <w:rsid w:val="003662F9"/>
    <w:rsid w:val="00366A89"/>
    <w:rsid w:val="00367ED4"/>
    <w:rsid w:val="003702FB"/>
    <w:rsid w:val="00373AC6"/>
    <w:rsid w:val="0037714C"/>
    <w:rsid w:val="00382804"/>
    <w:rsid w:val="003875F1"/>
    <w:rsid w:val="00390320"/>
    <w:rsid w:val="00394549"/>
    <w:rsid w:val="0039536B"/>
    <w:rsid w:val="00395D3C"/>
    <w:rsid w:val="00396CF7"/>
    <w:rsid w:val="003B25F5"/>
    <w:rsid w:val="003B6586"/>
    <w:rsid w:val="003B72F4"/>
    <w:rsid w:val="003C14A7"/>
    <w:rsid w:val="003C1F1D"/>
    <w:rsid w:val="003C5994"/>
    <w:rsid w:val="003D2079"/>
    <w:rsid w:val="003D2DC3"/>
    <w:rsid w:val="003D5B11"/>
    <w:rsid w:val="003D5B6D"/>
    <w:rsid w:val="003D6587"/>
    <w:rsid w:val="003D7578"/>
    <w:rsid w:val="003E1467"/>
    <w:rsid w:val="003E2618"/>
    <w:rsid w:val="003E4537"/>
    <w:rsid w:val="003E4D06"/>
    <w:rsid w:val="003F0E51"/>
    <w:rsid w:val="003F4FCA"/>
    <w:rsid w:val="003F61AD"/>
    <w:rsid w:val="003F7686"/>
    <w:rsid w:val="003F7F5B"/>
    <w:rsid w:val="00400022"/>
    <w:rsid w:val="0040025D"/>
    <w:rsid w:val="00402BB8"/>
    <w:rsid w:val="00405893"/>
    <w:rsid w:val="00406A94"/>
    <w:rsid w:val="00411C09"/>
    <w:rsid w:val="00413564"/>
    <w:rsid w:val="0041361A"/>
    <w:rsid w:val="00414066"/>
    <w:rsid w:val="00414140"/>
    <w:rsid w:val="0041634A"/>
    <w:rsid w:val="004165AC"/>
    <w:rsid w:val="00416EAE"/>
    <w:rsid w:val="00431BFD"/>
    <w:rsid w:val="00433F91"/>
    <w:rsid w:val="0043495F"/>
    <w:rsid w:val="00435275"/>
    <w:rsid w:val="00445581"/>
    <w:rsid w:val="004463DD"/>
    <w:rsid w:val="004507EA"/>
    <w:rsid w:val="00452558"/>
    <w:rsid w:val="004609DC"/>
    <w:rsid w:val="00471CAB"/>
    <w:rsid w:val="0047289E"/>
    <w:rsid w:val="0047388D"/>
    <w:rsid w:val="00476A49"/>
    <w:rsid w:val="00482F49"/>
    <w:rsid w:val="0048793A"/>
    <w:rsid w:val="00493016"/>
    <w:rsid w:val="00494A52"/>
    <w:rsid w:val="00494F26"/>
    <w:rsid w:val="00496836"/>
    <w:rsid w:val="004A0018"/>
    <w:rsid w:val="004A0537"/>
    <w:rsid w:val="004A0851"/>
    <w:rsid w:val="004A0BA3"/>
    <w:rsid w:val="004A26B4"/>
    <w:rsid w:val="004A6746"/>
    <w:rsid w:val="004A71FE"/>
    <w:rsid w:val="004B4283"/>
    <w:rsid w:val="004C08AC"/>
    <w:rsid w:val="004C10D6"/>
    <w:rsid w:val="004C304E"/>
    <w:rsid w:val="004C7532"/>
    <w:rsid w:val="004D17C3"/>
    <w:rsid w:val="004D1CCD"/>
    <w:rsid w:val="004D30B6"/>
    <w:rsid w:val="004D3B59"/>
    <w:rsid w:val="004D4132"/>
    <w:rsid w:val="004E0BCF"/>
    <w:rsid w:val="004E0F6C"/>
    <w:rsid w:val="004E57A4"/>
    <w:rsid w:val="004E5801"/>
    <w:rsid w:val="004F048D"/>
    <w:rsid w:val="004F5A3D"/>
    <w:rsid w:val="005003E4"/>
    <w:rsid w:val="00500690"/>
    <w:rsid w:val="00500C14"/>
    <w:rsid w:val="00501C05"/>
    <w:rsid w:val="00507641"/>
    <w:rsid w:val="005101E9"/>
    <w:rsid w:val="00513686"/>
    <w:rsid w:val="00514E3B"/>
    <w:rsid w:val="005162F8"/>
    <w:rsid w:val="00526042"/>
    <w:rsid w:val="00540438"/>
    <w:rsid w:val="00543D28"/>
    <w:rsid w:val="005466A2"/>
    <w:rsid w:val="00547C19"/>
    <w:rsid w:val="00550203"/>
    <w:rsid w:val="00554115"/>
    <w:rsid w:val="00555385"/>
    <w:rsid w:val="00555EC3"/>
    <w:rsid w:val="005562F4"/>
    <w:rsid w:val="005609B7"/>
    <w:rsid w:val="00564BAC"/>
    <w:rsid w:val="005674D9"/>
    <w:rsid w:val="00570C40"/>
    <w:rsid w:val="005712B8"/>
    <w:rsid w:val="00571798"/>
    <w:rsid w:val="0057545A"/>
    <w:rsid w:val="005774C1"/>
    <w:rsid w:val="0058128B"/>
    <w:rsid w:val="005822F8"/>
    <w:rsid w:val="00587661"/>
    <w:rsid w:val="00591CB0"/>
    <w:rsid w:val="00593E56"/>
    <w:rsid w:val="005A06E8"/>
    <w:rsid w:val="005A21F2"/>
    <w:rsid w:val="005A3DF2"/>
    <w:rsid w:val="005A436F"/>
    <w:rsid w:val="005A587F"/>
    <w:rsid w:val="005A6FB6"/>
    <w:rsid w:val="005A7D82"/>
    <w:rsid w:val="005B2E2D"/>
    <w:rsid w:val="005B3781"/>
    <w:rsid w:val="005B3E74"/>
    <w:rsid w:val="005B51E1"/>
    <w:rsid w:val="005B63B2"/>
    <w:rsid w:val="005C7FF9"/>
    <w:rsid w:val="005D4BA6"/>
    <w:rsid w:val="005D4E2F"/>
    <w:rsid w:val="005E08AB"/>
    <w:rsid w:val="005E208B"/>
    <w:rsid w:val="005E403B"/>
    <w:rsid w:val="005E55EA"/>
    <w:rsid w:val="005E5FC9"/>
    <w:rsid w:val="005F1F75"/>
    <w:rsid w:val="00621BBF"/>
    <w:rsid w:val="006240ED"/>
    <w:rsid w:val="00624A6B"/>
    <w:rsid w:val="00626429"/>
    <w:rsid w:val="00631700"/>
    <w:rsid w:val="0063274D"/>
    <w:rsid w:val="00632DE9"/>
    <w:rsid w:val="00633A3B"/>
    <w:rsid w:val="00633D4B"/>
    <w:rsid w:val="00636820"/>
    <w:rsid w:val="0064159E"/>
    <w:rsid w:val="00644A1C"/>
    <w:rsid w:val="00653707"/>
    <w:rsid w:val="006543CE"/>
    <w:rsid w:val="006556BF"/>
    <w:rsid w:val="0066029A"/>
    <w:rsid w:val="00671765"/>
    <w:rsid w:val="00675D5F"/>
    <w:rsid w:val="00680BC4"/>
    <w:rsid w:val="006815B3"/>
    <w:rsid w:val="00681C00"/>
    <w:rsid w:val="00681D46"/>
    <w:rsid w:val="00683902"/>
    <w:rsid w:val="006905C7"/>
    <w:rsid w:val="006970D9"/>
    <w:rsid w:val="006A0F0E"/>
    <w:rsid w:val="006B4099"/>
    <w:rsid w:val="006B5B35"/>
    <w:rsid w:val="006B5F05"/>
    <w:rsid w:val="006B66DE"/>
    <w:rsid w:val="006C1BBD"/>
    <w:rsid w:val="006C3217"/>
    <w:rsid w:val="006C3620"/>
    <w:rsid w:val="006C3690"/>
    <w:rsid w:val="006C5A8B"/>
    <w:rsid w:val="006C761E"/>
    <w:rsid w:val="006D2BEF"/>
    <w:rsid w:val="006D32A8"/>
    <w:rsid w:val="006D39EC"/>
    <w:rsid w:val="006D693D"/>
    <w:rsid w:val="006E06D5"/>
    <w:rsid w:val="006E1570"/>
    <w:rsid w:val="006E2FE3"/>
    <w:rsid w:val="006E3D32"/>
    <w:rsid w:val="006F1116"/>
    <w:rsid w:val="0070116D"/>
    <w:rsid w:val="00707769"/>
    <w:rsid w:val="0071316F"/>
    <w:rsid w:val="0071403D"/>
    <w:rsid w:val="00717883"/>
    <w:rsid w:val="007230C6"/>
    <w:rsid w:val="00730BDF"/>
    <w:rsid w:val="00732E2F"/>
    <w:rsid w:val="00734289"/>
    <w:rsid w:val="0074177B"/>
    <w:rsid w:val="00744F25"/>
    <w:rsid w:val="0075026E"/>
    <w:rsid w:val="0075353D"/>
    <w:rsid w:val="00762C6E"/>
    <w:rsid w:val="00766CDE"/>
    <w:rsid w:val="00772A32"/>
    <w:rsid w:val="0077410B"/>
    <w:rsid w:val="00774D9D"/>
    <w:rsid w:val="00776551"/>
    <w:rsid w:val="0078284B"/>
    <w:rsid w:val="0078520D"/>
    <w:rsid w:val="0079177E"/>
    <w:rsid w:val="0079378E"/>
    <w:rsid w:val="00794622"/>
    <w:rsid w:val="0079718F"/>
    <w:rsid w:val="007A0109"/>
    <w:rsid w:val="007A113D"/>
    <w:rsid w:val="007A1F03"/>
    <w:rsid w:val="007A703F"/>
    <w:rsid w:val="007B1B77"/>
    <w:rsid w:val="007B21CF"/>
    <w:rsid w:val="007B3B61"/>
    <w:rsid w:val="007B53A9"/>
    <w:rsid w:val="007C0A5C"/>
    <w:rsid w:val="007C206E"/>
    <w:rsid w:val="007C34C2"/>
    <w:rsid w:val="007C4C1C"/>
    <w:rsid w:val="007C678E"/>
    <w:rsid w:val="007D0A73"/>
    <w:rsid w:val="007D7629"/>
    <w:rsid w:val="007E049A"/>
    <w:rsid w:val="007E0BB7"/>
    <w:rsid w:val="007E49E5"/>
    <w:rsid w:val="007E5F10"/>
    <w:rsid w:val="007E73BB"/>
    <w:rsid w:val="007F026C"/>
    <w:rsid w:val="007F14E7"/>
    <w:rsid w:val="007F6058"/>
    <w:rsid w:val="007F70C4"/>
    <w:rsid w:val="00802706"/>
    <w:rsid w:val="00804F31"/>
    <w:rsid w:val="00806784"/>
    <w:rsid w:val="008104B7"/>
    <w:rsid w:val="00810542"/>
    <w:rsid w:val="00813784"/>
    <w:rsid w:val="008218A8"/>
    <w:rsid w:val="00822907"/>
    <w:rsid w:val="0082409D"/>
    <w:rsid w:val="00825269"/>
    <w:rsid w:val="00843D02"/>
    <w:rsid w:val="0085692C"/>
    <w:rsid w:val="008572EE"/>
    <w:rsid w:val="00860A5D"/>
    <w:rsid w:val="00866E1D"/>
    <w:rsid w:val="00866E1E"/>
    <w:rsid w:val="0087321C"/>
    <w:rsid w:val="0087512A"/>
    <w:rsid w:val="00876A63"/>
    <w:rsid w:val="008912C0"/>
    <w:rsid w:val="00894E62"/>
    <w:rsid w:val="00897370"/>
    <w:rsid w:val="008B1332"/>
    <w:rsid w:val="008B312B"/>
    <w:rsid w:val="008C02B7"/>
    <w:rsid w:val="008C063F"/>
    <w:rsid w:val="008C3B70"/>
    <w:rsid w:val="008D5F19"/>
    <w:rsid w:val="008D70D0"/>
    <w:rsid w:val="008E1673"/>
    <w:rsid w:val="008E3DA6"/>
    <w:rsid w:val="008E5EBF"/>
    <w:rsid w:val="008F046D"/>
    <w:rsid w:val="008F488C"/>
    <w:rsid w:val="009013AC"/>
    <w:rsid w:val="0090658F"/>
    <w:rsid w:val="00907472"/>
    <w:rsid w:val="00913C00"/>
    <w:rsid w:val="00917469"/>
    <w:rsid w:val="00923AB6"/>
    <w:rsid w:val="00923AC8"/>
    <w:rsid w:val="009256D2"/>
    <w:rsid w:val="00925764"/>
    <w:rsid w:val="00925FF2"/>
    <w:rsid w:val="00926837"/>
    <w:rsid w:val="00926B78"/>
    <w:rsid w:val="0093155A"/>
    <w:rsid w:val="00932231"/>
    <w:rsid w:val="00933AE8"/>
    <w:rsid w:val="009417AC"/>
    <w:rsid w:val="00943BEE"/>
    <w:rsid w:val="00945FBF"/>
    <w:rsid w:val="00945FEC"/>
    <w:rsid w:val="00950485"/>
    <w:rsid w:val="00954711"/>
    <w:rsid w:val="009559F1"/>
    <w:rsid w:val="009578E4"/>
    <w:rsid w:val="00961332"/>
    <w:rsid w:val="0096267F"/>
    <w:rsid w:val="00976925"/>
    <w:rsid w:val="00983611"/>
    <w:rsid w:val="00996E8F"/>
    <w:rsid w:val="009A3386"/>
    <w:rsid w:val="009A3C5E"/>
    <w:rsid w:val="009B0AF5"/>
    <w:rsid w:val="009B109F"/>
    <w:rsid w:val="009B2B30"/>
    <w:rsid w:val="009B616A"/>
    <w:rsid w:val="009C01F7"/>
    <w:rsid w:val="009C69EE"/>
    <w:rsid w:val="009D078B"/>
    <w:rsid w:val="009D0DBF"/>
    <w:rsid w:val="009D3B74"/>
    <w:rsid w:val="009D4CB1"/>
    <w:rsid w:val="009D7C48"/>
    <w:rsid w:val="009E50E1"/>
    <w:rsid w:val="009E77E5"/>
    <w:rsid w:val="009F2B2F"/>
    <w:rsid w:val="009F3423"/>
    <w:rsid w:val="009F3645"/>
    <w:rsid w:val="009F5D5C"/>
    <w:rsid w:val="009F605E"/>
    <w:rsid w:val="009F7430"/>
    <w:rsid w:val="009F7DC5"/>
    <w:rsid w:val="009F7F69"/>
    <w:rsid w:val="00A0344B"/>
    <w:rsid w:val="00A11099"/>
    <w:rsid w:val="00A203F0"/>
    <w:rsid w:val="00A27A27"/>
    <w:rsid w:val="00A311B9"/>
    <w:rsid w:val="00A346BC"/>
    <w:rsid w:val="00A35792"/>
    <w:rsid w:val="00A4055C"/>
    <w:rsid w:val="00A406CE"/>
    <w:rsid w:val="00A50A4F"/>
    <w:rsid w:val="00A5226C"/>
    <w:rsid w:val="00A56E49"/>
    <w:rsid w:val="00A60642"/>
    <w:rsid w:val="00A63290"/>
    <w:rsid w:val="00A643E7"/>
    <w:rsid w:val="00A64519"/>
    <w:rsid w:val="00A64B8A"/>
    <w:rsid w:val="00A717DD"/>
    <w:rsid w:val="00A74BA0"/>
    <w:rsid w:val="00A81918"/>
    <w:rsid w:val="00A8223B"/>
    <w:rsid w:val="00A836F5"/>
    <w:rsid w:val="00A8543E"/>
    <w:rsid w:val="00A8655B"/>
    <w:rsid w:val="00A946C0"/>
    <w:rsid w:val="00A94813"/>
    <w:rsid w:val="00A97AA9"/>
    <w:rsid w:val="00AA1667"/>
    <w:rsid w:val="00AA2ACD"/>
    <w:rsid w:val="00AA5952"/>
    <w:rsid w:val="00AB2A66"/>
    <w:rsid w:val="00AB3982"/>
    <w:rsid w:val="00AC03EB"/>
    <w:rsid w:val="00AC0F44"/>
    <w:rsid w:val="00AD07B1"/>
    <w:rsid w:val="00AD1051"/>
    <w:rsid w:val="00AE5761"/>
    <w:rsid w:val="00AE6645"/>
    <w:rsid w:val="00AF2885"/>
    <w:rsid w:val="00B0051C"/>
    <w:rsid w:val="00B050F7"/>
    <w:rsid w:val="00B05378"/>
    <w:rsid w:val="00B070F5"/>
    <w:rsid w:val="00B07594"/>
    <w:rsid w:val="00B1132D"/>
    <w:rsid w:val="00B11371"/>
    <w:rsid w:val="00B124D4"/>
    <w:rsid w:val="00B128CE"/>
    <w:rsid w:val="00B16F8A"/>
    <w:rsid w:val="00B20F6F"/>
    <w:rsid w:val="00B21DC4"/>
    <w:rsid w:val="00B229B9"/>
    <w:rsid w:val="00B27907"/>
    <w:rsid w:val="00B307D7"/>
    <w:rsid w:val="00B40E17"/>
    <w:rsid w:val="00B520B4"/>
    <w:rsid w:val="00B60849"/>
    <w:rsid w:val="00B6176B"/>
    <w:rsid w:val="00B6568F"/>
    <w:rsid w:val="00B708E3"/>
    <w:rsid w:val="00B72894"/>
    <w:rsid w:val="00B75871"/>
    <w:rsid w:val="00B75BAA"/>
    <w:rsid w:val="00B76AD7"/>
    <w:rsid w:val="00B82E1D"/>
    <w:rsid w:val="00B874FC"/>
    <w:rsid w:val="00B92B14"/>
    <w:rsid w:val="00B9344D"/>
    <w:rsid w:val="00B948B7"/>
    <w:rsid w:val="00B9556B"/>
    <w:rsid w:val="00BA120C"/>
    <w:rsid w:val="00BA67E3"/>
    <w:rsid w:val="00BC4143"/>
    <w:rsid w:val="00BD179D"/>
    <w:rsid w:val="00BD22EB"/>
    <w:rsid w:val="00BD4900"/>
    <w:rsid w:val="00BD564B"/>
    <w:rsid w:val="00BE7216"/>
    <w:rsid w:val="00BE72BC"/>
    <w:rsid w:val="00BE760E"/>
    <w:rsid w:val="00BF2423"/>
    <w:rsid w:val="00BF53A7"/>
    <w:rsid w:val="00BF63FE"/>
    <w:rsid w:val="00C00DEB"/>
    <w:rsid w:val="00C017BA"/>
    <w:rsid w:val="00C019F1"/>
    <w:rsid w:val="00C038CC"/>
    <w:rsid w:val="00C05F3C"/>
    <w:rsid w:val="00C065AE"/>
    <w:rsid w:val="00C07A6F"/>
    <w:rsid w:val="00C10DA9"/>
    <w:rsid w:val="00C1163F"/>
    <w:rsid w:val="00C14065"/>
    <w:rsid w:val="00C14493"/>
    <w:rsid w:val="00C15ABC"/>
    <w:rsid w:val="00C16474"/>
    <w:rsid w:val="00C1765D"/>
    <w:rsid w:val="00C17E7D"/>
    <w:rsid w:val="00C22F3B"/>
    <w:rsid w:val="00C23906"/>
    <w:rsid w:val="00C264B6"/>
    <w:rsid w:val="00C26707"/>
    <w:rsid w:val="00C35D32"/>
    <w:rsid w:val="00C378FB"/>
    <w:rsid w:val="00C40371"/>
    <w:rsid w:val="00C4187E"/>
    <w:rsid w:val="00C43B35"/>
    <w:rsid w:val="00C442EF"/>
    <w:rsid w:val="00C45022"/>
    <w:rsid w:val="00C46584"/>
    <w:rsid w:val="00C51C95"/>
    <w:rsid w:val="00C55363"/>
    <w:rsid w:val="00C554C2"/>
    <w:rsid w:val="00C638F5"/>
    <w:rsid w:val="00C738A6"/>
    <w:rsid w:val="00C83E51"/>
    <w:rsid w:val="00C845CD"/>
    <w:rsid w:val="00C85A11"/>
    <w:rsid w:val="00C9001D"/>
    <w:rsid w:val="00C902EA"/>
    <w:rsid w:val="00C90940"/>
    <w:rsid w:val="00C90AD8"/>
    <w:rsid w:val="00C90BA8"/>
    <w:rsid w:val="00C919D9"/>
    <w:rsid w:val="00C93B21"/>
    <w:rsid w:val="00C97747"/>
    <w:rsid w:val="00CA022D"/>
    <w:rsid w:val="00CA4790"/>
    <w:rsid w:val="00CA495C"/>
    <w:rsid w:val="00CA4D16"/>
    <w:rsid w:val="00CB1B31"/>
    <w:rsid w:val="00CB3A2F"/>
    <w:rsid w:val="00CB5937"/>
    <w:rsid w:val="00CB6164"/>
    <w:rsid w:val="00CC3F08"/>
    <w:rsid w:val="00CC4FBC"/>
    <w:rsid w:val="00CD30A5"/>
    <w:rsid w:val="00CD349B"/>
    <w:rsid w:val="00CE1979"/>
    <w:rsid w:val="00CE1E55"/>
    <w:rsid w:val="00CE2098"/>
    <w:rsid w:val="00CE25B0"/>
    <w:rsid w:val="00CE3299"/>
    <w:rsid w:val="00CF5F10"/>
    <w:rsid w:val="00D02882"/>
    <w:rsid w:val="00D02EA5"/>
    <w:rsid w:val="00D03A61"/>
    <w:rsid w:val="00D046FC"/>
    <w:rsid w:val="00D0557E"/>
    <w:rsid w:val="00D107C3"/>
    <w:rsid w:val="00D1095E"/>
    <w:rsid w:val="00D21EF9"/>
    <w:rsid w:val="00D23B4C"/>
    <w:rsid w:val="00D31AEC"/>
    <w:rsid w:val="00D320C0"/>
    <w:rsid w:val="00D364DA"/>
    <w:rsid w:val="00D376A8"/>
    <w:rsid w:val="00D400BD"/>
    <w:rsid w:val="00D40347"/>
    <w:rsid w:val="00D4280E"/>
    <w:rsid w:val="00D459BE"/>
    <w:rsid w:val="00D50174"/>
    <w:rsid w:val="00D51875"/>
    <w:rsid w:val="00D56B4C"/>
    <w:rsid w:val="00D57425"/>
    <w:rsid w:val="00D61C3B"/>
    <w:rsid w:val="00D62BC9"/>
    <w:rsid w:val="00D65584"/>
    <w:rsid w:val="00D66E9F"/>
    <w:rsid w:val="00D6776F"/>
    <w:rsid w:val="00D67CAA"/>
    <w:rsid w:val="00D7174A"/>
    <w:rsid w:val="00D72510"/>
    <w:rsid w:val="00D775D6"/>
    <w:rsid w:val="00D80322"/>
    <w:rsid w:val="00D80D4A"/>
    <w:rsid w:val="00D9095D"/>
    <w:rsid w:val="00D91341"/>
    <w:rsid w:val="00D92AFD"/>
    <w:rsid w:val="00DA3CFC"/>
    <w:rsid w:val="00DA4F17"/>
    <w:rsid w:val="00DB32EC"/>
    <w:rsid w:val="00DB3B43"/>
    <w:rsid w:val="00DC1B9C"/>
    <w:rsid w:val="00DC65FC"/>
    <w:rsid w:val="00DC69F3"/>
    <w:rsid w:val="00DD259A"/>
    <w:rsid w:val="00DD44BA"/>
    <w:rsid w:val="00DE1433"/>
    <w:rsid w:val="00DE188B"/>
    <w:rsid w:val="00DE2B4D"/>
    <w:rsid w:val="00DE349F"/>
    <w:rsid w:val="00DE6ABD"/>
    <w:rsid w:val="00DF17D9"/>
    <w:rsid w:val="00DF3470"/>
    <w:rsid w:val="00DF4784"/>
    <w:rsid w:val="00E01213"/>
    <w:rsid w:val="00E03DB3"/>
    <w:rsid w:val="00E13123"/>
    <w:rsid w:val="00E13EDB"/>
    <w:rsid w:val="00E20E1B"/>
    <w:rsid w:val="00E24046"/>
    <w:rsid w:val="00E25E1A"/>
    <w:rsid w:val="00E266E6"/>
    <w:rsid w:val="00E266F4"/>
    <w:rsid w:val="00E274E4"/>
    <w:rsid w:val="00E278DE"/>
    <w:rsid w:val="00E3009E"/>
    <w:rsid w:val="00E313BE"/>
    <w:rsid w:val="00E337AB"/>
    <w:rsid w:val="00E356F8"/>
    <w:rsid w:val="00E36199"/>
    <w:rsid w:val="00E41744"/>
    <w:rsid w:val="00E43117"/>
    <w:rsid w:val="00E434C3"/>
    <w:rsid w:val="00E447A1"/>
    <w:rsid w:val="00E44B2F"/>
    <w:rsid w:val="00E51329"/>
    <w:rsid w:val="00E52D5F"/>
    <w:rsid w:val="00E5473C"/>
    <w:rsid w:val="00E618D1"/>
    <w:rsid w:val="00E64129"/>
    <w:rsid w:val="00E7019E"/>
    <w:rsid w:val="00E70DAD"/>
    <w:rsid w:val="00E70FB1"/>
    <w:rsid w:val="00E728D9"/>
    <w:rsid w:val="00E73BAF"/>
    <w:rsid w:val="00E753BF"/>
    <w:rsid w:val="00E75629"/>
    <w:rsid w:val="00E75DFE"/>
    <w:rsid w:val="00E800AB"/>
    <w:rsid w:val="00E81F99"/>
    <w:rsid w:val="00E849CF"/>
    <w:rsid w:val="00E872B9"/>
    <w:rsid w:val="00E907AA"/>
    <w:rsid w:val="00E93B5B"/>
    <w:rsid w:val="00E94D77"/>
    <w:rsid w:val="00EA21DA"/>
    <w:rsid w:val="00EA3205"/>
    <w:rsid w:val="00EA4C08"/>
    <w:rsid w:val="00EA5C65"/>
    <w:rsid w:val="00EC2251"/>
    <w:rsid w:val="00EC2CB0"/>
    <w:rsid w:val="00EC3F5E"/>
    <w:rsid w:val="00EC6498"/>
    <w:rsid w:val="00ED1238"/>
    <w:rsid w:val="00ED45EC"/>
    <w:rsid w:val="00EE3866"/>
    <w:rsid w:val="00EE6ABF"/>
    <w:rsid w:val="00EE6C3A"/>
    <w:rsid w:val="00EF487D"/>
    <w:rsid w:val="00EF5D0E"/>
    <w:rsid w:val="00F1083F"/>
    <w:rsid w:val="00F11A7E"/>
    <w:rsid w:val="00F13C1B"/>
    <w:rsid w:val="00F171C8"/>
    <w:rsid w:val="00F17FDD"/>
    <w:rsid w:val="00F20D95"/>
    <w:rsid w:val="00F26132"/>
    <w:rsid w:val="00F31DE5"/>
    <w:rsid w:val="00F332E9"/>
    <w:rsid w:val="00F42008"/>
    <w:rsid w:val="00F43392"/>
    <w:rsid w:val="00F516C9"/>
    <w:rsid w:val="00F542BA"/>
    <w:rsid w:val="00F55CBA"/>
    <w:rsid w:val="00F57E8E"/>
    <w:rsid w:val="00F6640D"/>
    <w:rsid w:val="00F67F10"/>
    <w:rsid w:val="00F70666"/>
    <w:rsid w:val="00F7224B"/>
    <w:rsid w:val="00F74835"/>
    <w:rsid w:val="00F76DEB"/>
    <w:rsid w:val="00F77787"/>
    <w:rsid w:val="00F77FF9"/>
    <w:rsid w:val="00F85C92"/>
    <w:rsid w:val="00F900DD"/>
    <w:rsid w:val="00F90A41"/>
    <w:rsid w:val="00F92C04"/>
    <w:rsid w:val="00F93035"/>
    <w:rsid w:val="00F932F2"/>
    <w:rsid w:val="00F944FD"/>
    <w:rsid w:val="00F96ED3"/>
    <w:rsid w:val="00FA2FFB"/>
    <w:rsid w:val="00FA412A"/>
    <w:rsid w:val="00FA55AC"/>
    <w:rsid w:val="00FA66FE"/>
    <w:rsid w:val="00FA6B4C"/>
    <w:rsid w:val="00FA6B96"/>
    <w:rsid w:val="00FB01B6"/>
    <w:rsid w:val="00FB1DE6"/>
    <w:rsid w:val="00FB2E6B"/>
    <w:rsid w:val="00FB52A3"/>
    <w:rsid w:val="00FC188F"/>
    <w:rsid w:val="00FC26C2"/>
    <w:rsid w:val="00FC2827"/>
    <w:rsid w:val="00FC2944"/>
    <w:rsid w:val="00FC3528"/>
    <w:rsid w:val="00FD12C0"/>
    <w:rsid w:val="00FD2962"/>
    <w:rsid w:val="00FD4B3D"/>
    <w:rsid w:val="00FD55A1"/>
    <w:rsid w:val="00FE10F1"/>
    <w:rsid w:val="00FE1F73"/>
    <w:rsid w:val="00FE46FF"/>
    <w:rsid w:val="00FF0D9D"/>
    <w:rsid w:val="00FF0FB9"/>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7E0E58F"/>
  <w15:docId w15:val="{92883B1D-215E-4A02-B655-195232714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semiHidden="1" w:uiPriority="9" w:qFormat="1"/>
    <w:lsdException w:name="heading 4" w:locked="1" w:semiHidden="1" w:uiPriority="9" w:qFormat="1"/>
    <w:lsdException w:name="heading 5" w:locked="1" w:semiHidden="1" w:uiPriority="9" w:qFormat="1"/>
    <w:lsdException w:name="heading 6" w:locked="1" w:semiHidden="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locked="1"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iPriority="35" w:unhideWhenUsed="1"/>
    <w:lsdException w:name="envelope address" w:semiHidden="1" w:unhideWhenUsed="1"/>
    <w:lsdException w:name="envelope return" w:semiHidden="1" w:uiPriority="0" w:unhideWhenUsed="1"/>
    <w:lsdException w:name="footnote reference" w:locked="1"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14"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4" w:unhideWhenUsed="1" w:qFormat="1"/>
    <w:lsdException w:name="List Bullet 3" w:semiHidden="1" w:uiPriority="14" w:unhideWhenUsed="1"/>
    <w:lsdException w:name="List Bullet 4" w:semiHidden="1" w:unhideWhenUsed="1"/>
    <w:lsdException w:name="List Bullet 5" w:semiHidden="1" w:unhideWhenUsed="1"/>
    <w:lsdException w:name="List Number 2" w:semiHidden="1" w:uiPriority="14" w:unhideWhenUsed="1"/>
    <w:lsdException w:name="List Number 3" w:semiHidden="1" w:uiPriority="14" w:unhideWhenUsed="1"/>
    <w:lsdException w:name="List Number 4" w:semiHidden="1" w:uiPriority="14" w:unhideWhenUsed="1"/>
    <w:lsdException w:name="List Number 5" w:semiHidden="1" w:uiPriority="14" w:unhideWhenUsed="1"/>
    <w:lsdException w:name="Title" w:locked="1" w:uiPriority="10" w:qFormat="1"/>
    <w:lsdException w:name="Closing" w:semiHidden="1" w:unhideWhenUsed="1"/>
    <w:lsdException w:name="Signature" w:semiHidden="1" w:uiPriority="4" w:unhideWhenUsed="1"/>
    <w:lsdException w:name="Default Paragraph Font" w:locked="1"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EC2CB0"/>
    <w:pPr>
      <w:suppressAutoHyphens/>
      <w:spacing w:after="200" w:line="276" w:lineRule="auto"/>
      <w:textAlignment w:val="baseline"/>
    </w:pPr>
    <w:rPr>
      <w:rFonts w:ascii="Arial" w:hAnsi="Arial" w:cs="Arial"/>
      <w:color w:val="000000"/>
      <w:kern w:val="1"/>
      <w:sz w:val="24"/>
      <w:szCs w:val="24"/>
      <w:lang w:eastAsia="zh-CN"/>
    </w:rPr>
  </w:style>
  <w:style w:type="paragraph" w:styleId="Cmsor1">
    <w:name w:val="heading 1"/>
    <w:aliases w:val="T_Címsor 1,IIER C1,H1,Capitol,fejezetcim,buta nev,ING proposal,Kapitel,Arial 14 Fett,Arial 14 Fett1,Arial 14 Fett2,Arial 16 Fett,Datasheet title,h1,Section Heading,Attribute Heading 1,H11,H1&lt;------------------,H12,H111,H13,H112,l1"/>
    <w:basedOn w:val="Norml"/>
    <w:next w:val="Szvegtrzs"/>
    <w:link w:val="Cmsor1Char1"/>
    <w:uiPriority w:val="9"/>
    <w:qFormat/>
    <w:rsid w:val="00675D5F"/>
    <w:pPr>
      <w:keepNext/>
      <w:spacing w:before="240" w:after="60"/>
      <w:outlineLvl w:val="0"/>
    </w:pPr>
    <w:rPr>
      <w:rFonts w:ascii="Cambria" w:hAnsi="Cambria" w:cs="Cambria"/>
      <w:b/>
      <w:bCs/>
      <w:sz w:val="32"/>
      <w:szCs w:val="32"/>
    </w:rPr>
  </w:style>
  <w:style w:type="paragraph" w:styleId="Cmsor2">
    <w:name w:val="heading 2"/>
    <w:aliases w:val="T_Címsor 2,IIER C2,H2,normal left,Bold 14,h2,L2,head2,head21,head22,head23,head24,head25,head26,head27,head28,head211,head221,head231,head241,head251,head261,head29,head210,head212,head213,head222,head232,head242,head252,head262,head214"/>
    <w:basedOn w:val="Norml"/>
    <w:next w:val="Szvegtrzs"/>
    <w:link w:val="Cmsor2Char1"/>
    <w:uiPriority w:val="9"/>
    <w:qFormat/>
    <w:rsid w:val="00675D5F"/>
    <w:pPr>
      <w:keepNext/>
      <w:tabs>
        <w:tab w:val="num" w:pos="0"/>
      </w:tabs>
      <w:spacing w:before="240" w:after="60"/>
      <w:ind w:left="576" w:hanging="576"/>
      <w:outlineLvl w:val="1"/>
    </w:pPr>
    <w:rPr>
      <w:rFonts w:ascii="Cambria" w:hAnsi="Cambria" w:cs="Cambria"/>
      <w:b/>
      <w:bCs/>
      <w:i/>
      <w:iCs/>
      <w:sz w:val="28"/>
      <w:szCs w:val="28"/>
    </w:rPr>
  </w:style>
  <w:style w:type="paragraph" w:styleId="Cmsor3">
    <w:name w:val="heading 3"/>
    <w:aliases w:val="T_Címsor 3,IIER C3,h31,h32,h33,h311,h34,h312,h35,h313,h36,h37,h314,h38,h39,h310,h315,h321,h331,h3111,h341,h3121,h351,h3131,h361,h371,h3141,h381,h391,Underkap.,T3,TítuloSubSubApartado,título 3,1.2.3.,Map title,H3,Primary Subhead,H31,H32,H311"/>
    <w:basedOn w:val="Norml"/>
    <w:next w:val="Szvegtrzs"/>
    <w:link w:val="Cmsor3Char1"/>
    <w:uiPriority w:val="9"/>
    <w:qFormat/>
    <w:rsid w:val="00675D5F"/>
    <w:pPr>
      <w:keepNext/>
      <w:tabs>
        <w:tab w:val="num" w:pos="0"/>
      </w:tabs>
      <w:spacing w:before="240" w:after="60"/>
      <w:ind w:left="720" w:hanging="720"/>
      <w:outlineLvl w:val="2"/>
    </w:pPr>
    <w:rPr>
      <w:rFonts w:ascii="Cambria" w:hAnsi="Cambria" w:cs="Cambria"/>
      <w:b/>
      <w:bCs/>
      <w:sz w:val="26"/>
      <w:szCs w:val="26"/>
    </w:rPr>
  </w:style>
  <w:style w:type="paragraph" w:styleId="Cmsor4">
    <w:name w:val="heading 4"/>
    <w:aliases w:val="T_Címsor 4,IIER C4,Fej 1,Avsnitt,dash,h4,Ref Heading 1,rh1,Heading sql Char Char,hd4,H4,4,Heading 4 Char1 Char,Heading 4 Char Char Char,Heading 4 Char1 Char Char Char,Heading 4 Char Char Char Char Char,Heading 4 Char1 Char Char Char Char Char"/>
    <w:basedOn w:val="Norml"/>
    <w:next w:val="Szvegtrzs"/>
    <w:link w:val="Cmsor4Char1"/>
    <w:uiPriority w:val="9"/>
    <w:qFormat/>
    <w:rsid w:val="00675D5F"/>
    <w:pPr>
      <w:keepNext/>
      <w:tabs>
        <w:tab w:val="num" w:pos="0"/>
      </w:tabs>
      <w:spacing w:before="240" w:after="60"/>
      <w:ind w:left="864" w:hanging="864"/>
      <w:outlineLvl w:val="3"/>
    </w:pPr>
    <w:rPr>
      <w:b/>
      <w:bCs/>
      <w:i/>
      <w:iCs/>
      <w:sz w:val="28"/>
      <w:szCs w:val="28"/>
    </w:rPr>
  </w:style>
  <w:style w:type="paragraph" w:styleId="Cmsor5">
    <w:name w:val="heading 5"/>
    <w:aliases w:val="T_Címsor 5,IIER C5,H5,Block Label,Level 3 - i,h5,LOA3 H5,Body Text (R),Level 3 - i1,Body Text (R)1,Subheading,5 sub-bullet,sb,DTSÜberschrift 5,DTS‹berschrift 5,ASAPHeading 5,5 h2,DO NOT USE_h5,Ötödik számozott szint,5. számozott szint,(huge"/>
    <w:basedOn w:val="Norml"/>
    <w:next w:val="Szvegtrzs"/>
    <w:link w:val="Cmsor5Char1"/>
    <w:uiPriority w:val="9"/>
    <w:qFormat/>
    <w:rsid w:val="00675D5F"/>
    <w:pPr>
      <w:tabs>
        <w:tab w:val="num" w:pos="0"/>
      </w:tabs>
      <w:spacing w:before="240" w:after="60"/>
      <w:ind w:left="1008" w:hanging="1008"/>
      <w:outlineLvl w:val="4"/>
    </w:pPr>
    <w:rPr>
      <w:b/>
      <w:bCs/>
      <w:i/>
      <w:iCs/>
      <w:sz w:val="26"/>
      <w:szCs w:val="26"/>
    </w:rPr>
  </w:style>
  <w:style w:type="paragraph" w:styleId="Cmsor6">
    <w:name w:val="heading 6"/>
    <w:aliases w:val="Legal Level 1.,Presentor,sub-dash,sd,5,DTSÜberschrift 6,DTS‹berschrift 6,H6,h6,H61,H62,H63,H64,H65,H66,H67,H68,H69,H610,H611,H612,H613,H614,H615,H616,H617,H618,H619,H621,H631,H641,H651,H661,H671,H681,H691,H6101,H6111,H6121,H6131,H6141,H6151"/>
    <w:basedOn w:val="Norml"/>
    <w:next w:val="Szvegtrzs"/>
    <w:link w:val="Cmsor6Char1"/>
    <w:uiPriority w:val="9"/>
    <w:qFormat/>
    <w:rsid w:val="00675D5F"/>
    <w:pPr>
      <w:tabs>
        <w:tab w:val="num" w:pos="0"/>
      </w:tabs>
      <w:spacing w:before="240" w:after="60"/>
      <w:ind w:left="1152" w:hanging="1152"/>
      <w:outlineLvl w:val="5"/>
    </w:pPr>
    <w:rPr>
      <w:b/>
      <w:bCs/>
      <w:sz w:val="18"/>
      <w:szCs w:val="18"/>
    </w:rPr>
  </w:style>
  <w:style w:type="paragraph" w:styleId="Cmsor7">
    <w:name w:val="heading 7"/>
    <w:aliases w:val="IIER C7,Legal Level 1.1.,st,SDL title,h7,H7,8,Nummerering 2,(in text small),(in text small)1,(in text small)2,(in text small)3,(in text small)4,(in text small)5,(in text small)11,(in text small)21,(in text small)31,(in text small)41,bullet,b2"/>
    <w:basedOn w:val="Norml"/>
    <w:next w:val="Norml"/>
    <w:link w:val="Cmsor7Char"/>
    <w:uiPriority w:val="9"/>
    <w:qFormat/>
    <w:locked/>
    <w:rsid w:val="00C40371"/>
    <w:pPr>
      <w:keepNext/>
      <w:keepLines/>
      <w:suppressAutoHyphens w:val="0"/>
      <w:spacing w:before="40" w:after="0" w:line="259" w:lineRule="auto"/>
      <w:ind w:left="1296" w:hanging="1296"/>
      <w:jc w:val="both"/>
      <w:textAlignment w:val="auto"/>
      <w:outlineLvl w:val="6"/>
    </w:pPr>
    <w:rPr>
      <w:rFonts w:ascii="Calibri Light" w:hAnsi="Calibri Light" w:cs="Calibri Light"/>
      <w:i/>
      <w:iCs/>
      <w:color w:val="1F4D78"/>
      <w:kern w:val="0"/>
      <w:sz w:val="22"/>
      <w:szCs w:val="22"/>
      <w:lang w:eastAsia="en-US"/>
    </w:rPr>
  </w:style>
  <w:style w:type="paragraph" w:styleId="Cmsor8">
    <w:name w:val="heading 8"/>
    <w:aliases w:val="IIER C8,Legal Level 1.1.1.,h8,Nummerering 3"/>
    <w:basedOn w:val="Norml"/>
    <w:next w:val="Szvegtrzs"/>
    <w:link w:val="Cmsor8Char1"/>
    <w:uiPriority w:val="9"/>
    <w:qFormat/>
    <w:rsid w:val="00675D5F"/>
    <w:pPr>
      <w:tabs>
        <w:tab w:val="num" w:pos="0"/>
      </w:tabs>
      <w:spacing w:before="240" w:after="60"/>
      <w:ind w:left="1440" w:hanging="1440"/>
      <w:outlineLvl w:val="7"/>
    </w:pPr>
    <w:rPr>
      <w:b/>
      <w:bCs/>
      <w:i/>
      <w:iCs/>
    </w:rPr>
  </w:style>
  <w:style w:type="paragraph" w:styleId="Cmsor9">
    <w:name w:val="heading 9"/>
    <w:aliases w:val="IIER C9,Legal Level 1.1.1.1.,h9,Nummerering 4,Appendix"/>
    <w:basedOn w:val="Norml"/>
    <w:next w:val="Norml"/>
    <w:link w:val="Cmsor9Char"/>
    <w:uiPriority w:val="9"/>
    <w:qFormat/>
    <w:locked/>
    <w:rsid w:val="00C40371"/>
    <w:pPr>
      <w:keepNext/>
      <w:keepLines/>
      <w:suppressAutoHyphens w:val="0"/>
      <w:spacing w:before="40" w:after="0" w:line="259" w:lineRule="auto"/>
      <w:ind w:left="1584" w:hanging="1584"/>
      <w:jc w:val="both"/>
      <w:textAlignment w:val="auto"/>
      <w:outlineLvl w:val="8"/>
    </w:pPr>
    <w:rPr>
      <w:rFonts w:ascii="Calibri Light" w:hAnsi="Calibri Light" w:cs="Calibri Light"/>
      <w:i/>
      <w:iCs/>
      <w:color w:val="272727"/>
      <w:kern w:val="0"/>
      <w:sz w:val="21"/>
      <w:szCs w:val="21"/>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1">
    <w:name w:val="Címsor 1 Char1"/>
    <w:aliases w:val="T_Címsor 1 Char1,IIER C1 Char1,H1 Char1,Capitol Char1,fejezetcim Char1,buta nev Char1,ING proposal Char1,Kapitel Char1,Arial 14 Fett Char1,Arial 14 Fett1 Char1,Arial 14 Fett2 Char1,Arial 16 Fett Char1,Datasheet title Char1,h1 Char1"/>
    <w:basedOn w:val="Bekezdsalapbettpusa"/>
    <w:link w:val="Cmsor1"/>
    <w:uiPriority w:val="99"/>
    <w:locked/>
    <w:rsid w:val="009F7430"/>
    <w:rPr>
      <w:rFonts w:ascii="Cambria" w:hAnsi="Cambria" w:cs="Times New Roman"/>
      <w:b/>
      <w:bCs/>
      <w:color w:val="000000"/>
      <w:kern w:val="32"/>
      <w:sz w:val="32"/>
      <w:szCs w:val="32"/>
      <w:lang w:eastAsia="zh-CN"/>
    </w:rPr>
  </w:style>
  <w:style w:type="character" w:customStyle="1" w:styleId="Cmsor2Char1">
    <w:name w:val="Címsor 2 Char1"/>
    <w:aliases w:val="T_Címsor 2 Char1,IIER C2 Char1,H2 Char1,normal left Char1,Bold 14 Char1,h2 Char1,L2 Char1,head2 Char1,head21 Char1,head22 Char1,head23 Char1,head24 Char1,head25 Char1,head26 Char1,head27 Char1,head28 Char1,head211 Char1,head221 Char1"/>
    <w:basedOn w:val="Bekezdsalapbettpusa"/>
    <w:link w:val="Cmsor2"/>
    <w:uiPriority w:val="99"/>
    <w:locked/>
    <w:rsid w:val="00675D5F"/>
    <w:rPr>
      <w:rFonts w:ascii="Cambria" w:hAnsi="Cambria" w:cs="Times New Roman"/>
      <w:b/>
      <w:i/>
      <w:sz w:val="28"/>
    </w:rPr>
  </w:style>
  <w:style w:type="character" w:customStyle="1" w:styleId="Cmsor3Char1">
    <w:name w:val="Címsor 3 Char1"/>
    <w:aliases w:val="T_Címsor 3 Char1,IIER C3 Char1,h31 Char1,h32 Char1,h33 Char1,h311 Char1,h34 Char1,h312 Char1,h35 Char1,h313 Char1,h36 Char1,h37 Char1,h314 Char1,h38 Char1,h39 Char1,h310 Char1,h315 Char1,h321 Char1,h331 Char1,h3111 Char1,h341 Char1"/>
    <w:basedOn w:val="Bekezdsalapbettpusa"/>
    <w:link w:val="Cmsor3"/>
    <w:uiPriority w:val="99"/>
    <w:semiHidden/>
    <w:locked/>
    <w:rsid w:val="009F7430"/>
    <w:rPr>
      <w:rFonts w:ascii="Cambria" w:hAnsi="Cambria" w:cs="Times New Roman"/>
      <w:b/>
      <w:bCs/>
      <w:color w:val="000000"/>
      <w:kern w:val="1"/>
      <w:sz w:val="26"/>
      <w:szCs w:val="26"/>
      <w:lang w:eastAsia="zh-CN"/>
    </w:rPr>
  </w:style>
  <w:style w:type="character" w:customStyle="1" w:styleId="Cmsor4Char1">
    <w:name w:val="Címsor 4 Char1"/>
    <w:aliases w:val="T_Címsor 4 Char1,IIER C4 Char1,Fej 1 Char1,Avsnitt Char1,dash Char1,h4 Char1,Ref Heading 1 Char1,rh1 Char1,Heading sql Char Char Char1,hd4 Char1,H4 Char1,4 Char1,Heading 4 Char1 Char Char1,Heading 4 Char Char Char Char1"/>
    <w:basedOn w:val="Bekezdsalapbettpusa"/>
    <w:link w:val="Cmsor4"/>
    <w:uiPriority w:val="99"/>
    <w:semiHidden/>
    <w:locked/>
    <w:rsid w:val="009F7430"/>
    <w:rPr>
      <w:rFonts w:ascii="Calibri" w:hAnsi="Calibri" w:cs="Times New Roman"/>
      <w:b/>
      <w:bCs/>
      <w:color w:val="000000"/>
      <w:kern w:val="1"/>
      <w:sz w:val="28"/>
      <w:szCs w:val="28"/>
      <w:lang w:eastAsia="zh-CN"/>
    </w:rPr>
  </w:style>
  <w:style w:type="character" w:customStyle="1" w:styleId="Cmsor5Char1">
    <w:name w:val="Címsor 5 Char1"/>
    <w:aliases w:val="T_Címsor 5 Char1,IIER C5 Char1,H5 Char1,Block Label Char1,Level 3 - i Char1,h5 Char1,LOA3 H5 Char1,Body Text (R) Char1,Level 3 - i1 Char1,Body Text (R)1 Char1,Subheading Char1,5 sub-bullet Char1,sb Char1,DTSÜberschrift 5 Char1,5 h2 Char"/>
    <w:basedOn w:val="Bekezdsalapbettpusa"/>
    <w:link w:val="Cmsor5"/>
    <w:uiPriority w:val="99"/>
    <w:semiHidden/>
    <w:locked/>
    <w:rsid w:val="009F7430"/>
    <w:rPr>
      <w:rFonts w:ascii="Calibri" w:hAnsi="Calibri" w:cs="Times New Roman"/>
      <w:b/>
      <w:bCs/>
      <w:i/>
      <w:iCs/>
      <w:color w:val="000000"/>
      <w:kern w:val="1"/>
      <w:sz w:val="26"/>
      <w:szCs w:val="26"/>
      <w:lang w:eastAsia="zh-CN"/>
    </w:rPr>
  </w:style>
  <w:style w:type="character" w:customStyle="1" w:styleId="Cmsor6Char1">
    <w:name w:val="Címsor 6 Char1"/>
    <w:aliases w:val="Legal Level 1. Char1,Presentor Char1,sub-dash Char1,sd Char1,5 Char1,DTSÜberschrift 6 Char1,DTS‹berschrift 6 Char1,H6 Char1,h6 Char1,H61 Char1,H62 Char1,H63 Char1,H64 Char1,H65 Char1,H66 Char1,H67 Char1,H68 Char1,H69 Char1,H610 Char1"/>
    <w:basedOn w:val="Bekezdsalapbettpusa"/>
    <w:link w:val="Cmsor6"/>
    <w:uiPriority w:val="99"/>
    <w:semiHidden/>
    <w:locked/>
    <w:rsid w:val="009F7430"/>
    <w:rPr>
      <w:rFonts w:ascii="Calibri" w:hAnsi="Calibri" w:cs="Times New Roman"/>
      <w:b/>
      <w:bCs/>
      <w:color w:val="000000"/>
      <w:kern w:val="1"/>
      <w:lang w:eastAsia="zh-CN"/>
    </w:rPr>
  </w:style>
  <w:style w:type="character" w:customStyle="1" w:styleId="Cmsor8Char1">
    <w:name w:val="Címsor 8 Char1"/>
    <w:aliases w:val="IIER C8 Char1,Legal Level 1.1.1. Char1,h8 Char1,Nummerering 3 Char1"/>
    <w:basedOn w:val="Bekezdsalapbettpusa"/>
    <w:link w:val="Cmsor8"/>
    <w:uiPriority w:val="99"/>
    <w:semiHidden/>
    <w:locked/>
    <w:rsid w:val="009F7430"/>
    <w:rPr>
      <w:rFonts w:ascii="Calibri" w:hAnsi="Calibri" w:cs="Times New Roman"/>
      <w:i/>
      <w:iCs/>
      <w:color w:val="000000"/>
      <w:kern w:val="1"/>
      <w:sz w:val="24"/>
      <w:szCs w:val="24"/>
      <w:lang w:eastAsia="zh-CN"/>
    </w:rPr>
  </w:style>
  <w:style w:type="character" w:customStyle="1" w:styleId="WW8Num3z0">
    <w:name w:val="WW8Num3z0"/>
    <w:rsid w:val="00675D5F"/>
    <w:rPr>
      <w:b/>
    </w:rPr>
  </w:style>
  <w:style w:type="character" w:customStyle="1" w:styleId="WW8Num3z1">
    <w:name w:val="WW8Num3z1"/>
    <w:uiPriority w:val="99"/>
    <w:rsid w:val="00675D5F"/>
    <w:rPr>
      <w:b/>
      <w:sz w:val="21"/>
    </w:rPr>
  </w:style>
  <w:style w:type="character" w:customStyle="1" w:styleId="WW8Num5z0">
    <w:name w:val="WW8Num5z0"/>
    <w:uiPriority w:val="99"/>
    <w:rsid w:val="00675D5F"/>
    <w:rPr>
      <w:rFonts w:ascii="Symbol" w:hAnsi="Symbol"/>
    </w:rPr>
  </w:style>
  <w:style w:type="character" w:customStyle="1" w:styleId="WW8Num5z1">
    <w:name w:val="WW8Num5z1"/>
    <w:uiPriority w:val="99"/>
    <w:rsid w:val="00675D5F"/>
    <w:rPr>
      <w:rFonts w:ascii="Courier New" w:hAnsi="Courier New"/>
    </w:rPr>
  </w:style>
  <w:style w:type="character" w:customStyle="1" w:styleId="WW8Num5z2">
    <w:name w:val="WW8Num5z2"/>
    <w:uiPriority w:val="99"/>
    <w:rsid w:val="00675D5F"/>
    <w:rPr>
      <w:rFonts w:ascii="Wingdings" w:hAnsi="Wingdings"/>
    </w:rPr>
  </w:style>
  <w:style w:type="character" w:customStyle="1" w:styleId="WW8Num5z3">
    <w:name w:val="WW8Num5z3"/>
    <w:uiPriority w:val="99"/>
    <w:rsid w:val="00675D5F"/>
    <w:rPr>
      <w:rFonts w:ascii="Symbol" w:hAnsi="Symbol"/>
    </w:rPr>
  </w:style>
  <w:style w:type="character" w:customStyle="1" w:styleId="WW8Num6z0">
    <w:name w:val="WW8Num6z0"/>
    <w:uiPriority w:val="99"/>
    <w:rsid w:val="00675D5F"/>
    <w:rPr>
      <w:rFonts w:ascii="Symbol" w:hAnsi="Symbol"/>
      <w:b/>
    </w:rPr>
  </w:style>
  <w:style w:type="character" w:customStyle="1" w:styleId="WW8Num6z1">
    <w:name w:val="WW8Num6z1"/>
    <w:uiPriority w:val="99"/>
    <w:rsid w:val="00675D5F"/>
    <w:rPr>
      <w:b/>
      <w:sz w:val="22"/>
    </w:rPr>
  </w:style>
  <w:style w:type="character" w:customStyle="1" w:styleId="WW8Num10z0">
    <w:name w:val="WW8Num10z0"/>
    <w:uiPriority w:val="99"/>
    <w:rsid w:val="00675D5F"/>
    <w:rPr>
      <w:rFonts w:ascii="Garamond" w:hAnsi="Garamond"/>
    </w:rPr>
  </w:style>
  <w:style w:type="character" w:customStyle="1" w:styleId="WW8Num10z1">
    <w:name w:val="WW8Num10z1"/>
    <w:uiPriority w:val="99"/>
    <w:rsid w:val="00675D5F"/>
    <w:rPr>
      <w:rFonts w:ascii="Courier New" w:hAnsi="Courier New"/>
    </w:rPr>
  </w:style>
  <w:style w:type="character" w:customStyle="1" w:styleId="WW8Num10z2">
    <w:name w:val="WW8Num10z2"/>
    <w:uiPriority w:val="99"/>
    <w:rsid w:val="00675D5F"/>
    <w:rPr>
      <w:rFonts w:ascii="Wingdings" w:hAnsi="Wingdings"/>
    </w:rPr>
  </w:style>
  <w:style w:type="character" w:customStyle="1" w:styleId="WW8Num10z3">
    <w:name w:val="WW8Num10z3"/>
    <w:uiPriority w:val="99"/>
    <w:rsid w:val="00675D5F"/>
    <w:rPr>
      <w:rFonts w:ascii="Symbol" w:hAnsi="Symbol"/>
    </w:rPr>
  </w:style>
  <w:style w:type="character" w:customStyle="1" w:styleId="WW8Num11z0">
    <w:name w:val="WW8Num11z0"/>
    <w:uiPriority w:val="99"/>
    <w:rsid w:val="00675D5F"/>
    <w:rPr>
      <w:rFonts w:ascii="Garamond" w:hAnsi="Garamond"/>
    </w:rPr>
  </w:style>
  <w:style w:type="character" w:customStyle="1" w:styleId="WW8Num11z1">
    <w:name w:val="WW8Num11z1"/>
    <w:uiPriority w:val="99"/>
    <w:rsid w:val="00675D5F"/>
    <w:rPr>
      <w:rFonts w:ascii="Courier New" w:hAnsi="Courier New"/>
    </w:rPr>
  </w:style>
  <w:style w:type="character" w:customStyle="1" w:styleId="WW8Num11z2">
    <w:name w:val="WW8Num11z2"/>
    <w:uiPriority w:val="99"/>
    <w:rsid w:val="00675D5F"/>
    <w:rPr>
      <w:rFonts w:ascii="Wingdings" w:hAnsi="Wingdings"/>
    </w:rPr>
  </w:style>
  <w:style w:type="character" w:customStyle="1" w:styleId="WW8Num12z0">
    <w:name w:val="WW8Num12z0"/>
    <w:uiPriority w:val="99"/>
    <w:rsid w:val="00675D5F"/>
    <w:rPr>
      <w:rFonts w:ascii="Times New Roman" w:hAnsi="Times New Roman"/>
    </w:rPr>
  </w:style>
  <w:style w:type="character" w:customStyle="1" w:styleId="WW8Num12z1">
    <w:name w:val="WW8Num12z1"/>
    <w:uiPriority w:val="99"/>
    <w:rsid w:val="00675D5F"/>
    <w:rPr>
      <w:rFonts w:ascii="Courier New" w:hAnsi="Courier New"/>
    </w:rPr>
  </w:style>
  <w:style w:type="character" w:customStyle="1" w:styleId="WW8Num12z2">
    <w:name w:val="WW8Num12z2"/>
    <w:uiPriority w:val="99"/>
    <w:rsid w:val="00675D5F"/>
    <w:rPr>
      <w:rFonts w:ascii="Wingdings" w:hAnsi="Wingdings"/>
    </w:rPr>
  </w:style>
  <w:style w:type="character" w:customStyle="1" w:styleId="WW8Num13z0">
    <w:name w:val="WW8Num13z0"/>
    <w:uiPriority w:val="99"/>
    <w:rsid w:val="00675D5F"/>
    <w:rPr>
      <w:rFonts w:ascii="Arial" w:hAnsi="Arial"/>
      <w:b/>
    </w:rPr>
  </w:style>
  <w:style w:type="character" w:customStyle="1" w:styleId="WW8Num13z1">
    <w:name w:val="WW8Num13z1"/>
    <w:uiPriority w:val="99"/>
    <w:rsid w:val="00675D5F"/>
    <w:rPr>
      <w:b/>
      <w:sz w:val="22"/>
    </w:rPr>
  </w:style>
  <w:style w:type="character" w:customStyle="1" w:styleId="WW8Num14z0">
    <w:name w:val="WW8Num14z0"/>
    <w:rsid w:val="00675D5F"/>
    <w:rPr>
      <w:rFonts w:ascii="Times New Roman" w:hAnsi="Times New Roman"/>
    </w:rPr>
  </w:style>
  <w:style w:type="character" w:customStyle="1" w:styleId="WW8Num14z1">
    <w:name w:val="WW8Num14z1"/>
    <w:uiPriority w:val="99"/>
    <w:rsid w:val="00675D5F"/>
    <w:rPr>
      <w:rFonts w:ascii="Courier New" w:hAnsi="Courier New"/>
    </w:rPr>
  </w:style>
  <w:style w:type="character" w:customStyle="1" w:styleId="WW8Num14z2">
    <w:name w:val="WW8Num14z2"/>
    <w:uiPriority w:val="99"/>
    <w:rsid w:val="00675D5F"/>
    <w:rPr>
      <w:rFonts w:ascii="Wingdings" w:hAnsi="Wingdings"/>
    </w:rPr>
  </w:style>
  <w:style w:type="character" w:customStyle="1" w:styleId="WW8Num14z3">
    <w:name w:val="WW8Num14z3"/>
    <w:uiPriority w:val="99"/>
    <w:rsid w:val="00675D5F"/>
    <w:rPr>
      <w:rFonts w:ascii="Symbol" w:hAnsi="Symbol"/>
    </w:rPr>
  </w:style>
  <w:style w:type="character" w:customStyle="1" w:styleId="WW8Num17z0">
    <w:name w:val="WW8Num17z0"/>
    <w:uiPriority w:val="99"/>
    <w:rsid w:val="00675D5F"/>
    <w:rPr>
      <w:rFonts w:ascii="Symbol" w:hAnsi="Symbol"/>
    </w:rPr>
  </w:style>
  <w:style w:type="character" w:customStyle="1" w:styleId="WW8Num17z1">
    <w:name w:val="WW8Num17z1"/>
    <w:uiPriority w:val="99"/>
    <w:rsid w:val="00675D5F"/>
    <w:rPr>
      <w:rFonts w:ascii="Courier New" w:hAnsi="Courier New"/>
    </w:rPr>
  </w:style>
  <w:style w:type="character" w:customStyle="1" w:styleId="WW8Num17z2">
    <w:name w:val="WW8Num17z2"/>
    <w:uiPriority w:val="99"/>
    <w:rsid w:val="00675D5F"/>
    <w:rPr>
      <w:rFonts w:ascii="Wingdings" w:hAnsi="Wingdings"/>
    </w:rPr>
  </w:style>
  <w:style w:type="character" w:customStyle="1" w:styleId="WW8Num17z3">
    <w:name w:val="WW8Num17z3"/>
    <w:uiPriority w:val="99"/>
    <w:rsid w:val="00675D5F"/>
    <w:rPr>
      <w:rFonts w:ascii="Symbol" w:hAnsi="Symbol"/>
    </w:rPr>
  </w:style>
  <w:style w:type="character" w:customStyle="1" w:styleId="Absatz-Standardschriftart">
    <w:name w:val="Absatz-Standardschriftart"/>
    <w:rsid w:val="00675D5F"/>
  </w:style>
  <w:style w:type="character" w:customStyle="1" w:styleId="WW-Absatz-Standardschriftart">
    <w:name w:val="WW-Absatz-Standardschriftart"/>
    <w:uiPriority w:val="99"/>
    <w:rsid w:val="00675D5F"/>
  </w:style>
  <w:style w:type="character" w:customStyle="1" w:styleId="WW-Absatz-Standardschriftart1">
    <w:name w:val="WW-Absatz-Standardschriftart1"/>
    <w:uiPriority w:val="99"/>
    <w:rsid w:val="00675D5F"/>
  </w:style>
  <w:style w:type="character" w:customStyle="1" w:styleId="WW-Absatz-Standardschriftart11">
    <w:name w:val="WW-Absatz-Standardschriftart11"/>
    <w:uiPriority w:val="99"/>
    <w:rsid w:val="00675D5F"/>
  </w:style>
  <w:style w:type="character" w:customStyle="1" w:styleId="WW8Num17z4">
    <w:name w:val="WW8Num17z4"/>
    <w:uiPriority w:val="99"/>
    <w:rsid w:val="00675D5F"/>
    <w:rPr>
      <w:rFonts w:ascii="Courier New" w:hAnsi="Courier New"/>
    </w:rPr>
  </w:style>
  <w:style w:type="character" w:customStyle="1" w:styleId="WW-Absatz-Standardschriftart111">
    <w:name w:val="WW-Absatz-Standardschriftart111"/>
    <w:uiPriority w:val="99"/>
    <w:rsid w:val="00675D5F"/>
  </w:style>
  <w:style w:type="character" w:customStyle="1" w:styleId="WW8Num7z0">
    <w:name w:val="WW8Num7z0"/>
    <w:uiPriority w:val="99"/>
    <w:rsid w:val="00675D5F"/>
    <w:rPr>
      <w:rFonts w:ascii="Symbol" w:hAnsi="Symbol"/>
      <w:b/>
    </w:rPr>
  </w:style>
  <w:style w:type="character" w:customStyle="1" w:styleId="WW8Num7z1">
    <w:name w:val="WW8Num7z1"/>
    <w:uiPriority w:val="99"/>
    <w:rsid w:val="00675D5F"/>
    <w:rPr>
      <w:b/>
      <w:sz w:val="22"/>
    </w:rPr>
  </w:style>
  <w:style w:type="character" w:customStyle="1" w:styleId="WW8Num11z3">
    <w:name w:val="WW8Num11z3"/>
    <w:uiPriority w:val="99"/>
    <w:rsid w:val="00675D5F"/>
    <w:rPr>
      <w:rFonts w:ascii="Symbol" w:hAnsi="Symbol"/>
    </w:rPr>
  </w:style>
  <w:style w:type="character" w:customStyle="1" w:styleId="WW8Num12z3">
    <w:name w:val="WW8Num12z3"/>
    <w:uiPriority w:val="99"/>
    <w:rsid w:val="00675D5F"/>
    <w:rPr>
      <w:rFonts w:ascii="Symbol" w:hAnsi="Symbol"/>
    </w:rPr>
  </w:style>
  <w:style w:type="character" w:customStyle="1" w:styleId="WW8Num15z0">
    <w:name w:val="WW8Num15z0"/>
    <w:uiPriority w:val="99"/>
    <w:rsid w:val="00675D5F"/>
    <w:rPr>
      <w:rFonts w:ascii="Symbol" w:hAnsi="Symbol"/>
    </w:rPr>
  </w:style>
  <w:style w:type="character" w:customStyle="1" w:styleId="WW8Num15z1">
    <w:name w:val="WW8Num15z1"/>
    <w:uiPriority w:val="99"/>
    <w:rsid w:val="00675D5F"/>
    <w:rPr>
      <w:rFonts w:ascii="Courier New" w:hAnsi="Courier New"/>
    </w:rPr>
  </w:style>
  <w:style w:type="character" w:customStyle="1" w:styleId="WW8Num15z2">
    <w:name w:val="WW8Num15z2"/>
    <w:uiPriority w:val="99"/>
    <w:rsid w:val="00675D5F"/>
    <w:rPr>
      <w:rFonts w:ascii="Wingdings" w:hAnsi="Wingdings"/>
    </w:rPr>
  </w:style>
  <w:style w:type="character" w:customStyle="1" w:styleId="WW8Num16z0">
    <w:name w:val="WW8Num16z0"/>
    <w:uiPriority w:val="99"/>
    <w:rsid w:val="00675D5F"/>
    <w:rPr>
      <w:rFonts w:ascii="Garamond" w:hAnsi="Garamond"/>
    </w:rPr>
  </w:style>
  <w:style w:type="character" w:customStyle="1" w:styleId="WW8Num16z1">
    <w:name w:val="WW8Num16z1"/>
    <w:uiPriority w:val="99"/>
    <w:rsid w:val="00675D5F"/>
  </w:style>
  <w:style w:type="character" w:customStyle="1" w:styleId="WW8Num16z2">
    <w:name w:val="WW8Num16z2"/>
    <w:uiPriority w:val="99"/>
    <w:rsid w:val="00675D5F"/>
    <w:rPr>
      <w:rFonts w:ascii="Wingdings" w:hAnsi="Wingdings"/>
    </w:rPr>
  </w:style>
  <w:style w:type="character" w:customStyle="1" w:styleId="WW8Num16z3">
    <w:name w:val="WW8Num16z3"/>
    <w:uiPriority w:val="99"/>
    <w:rsid w:val="00675D5F"/>
    <w:rPr>
      <w:rFonts w:ascii="Symbol" w:hAnsi="Symbol"/>
    </w:rPr>
  </w:style>
  <w:style w:type="character" w:customStyle="1" w:styleId="WW8Num16z4">
    <w:name w:val="WW8Num16z4"/>
    <w:uiPriority w:val="99"/>
    <w:rsid w:val="00675D5F"/>
    <w:rPr>
      <w:rFonts w:ascii="Courier New" w:hAnsi="Courier New"/>
    </w:rPr>
  </w:style>
  <w:style w:type="character" w:customStyle="1" w:styleId="WW8Num18z0">
    <w:name w:val="WW8Num18z0"/>
    <w:uiPriority w:val="99"/>
    <w:rsid w:val="00675D5F"/>
    <w:rPr>
      <w:rFonts w:ascii="Arial" w:hAnsi="Arial"/>
      <w:b/>
    </w:rPr>
  </w:style>
  <w:style w:type="character" w:customStyle="1" w:styleId="WW8Num18z1">
    <w:name w:val="WW8Num18z1"/>
    <w:uiPriority w:val="99"/>
    <w:rsid w:val="00675D5F"/>
    <w:rPr>
      <w:b/>
      <w:sz w:val="22"/>
    </w:rPr>
  </w:style>
  <w:style w:type="character" w:customStyle="1" w:styleId="WW8Num19z0">
    <w:name w:val="WW8Num19z0"/>
    <w:uiPriority w:val="99"/>
    <w:rsid w:val="00675D5F"/>
    <w:rPr>
      <w:b/>
    </w:rPr>
  </w:style>
  <w:style w:type="character" w:customStyle="1" w:styleId="WW8Num19z1">
    <w:name w:val="WW8Num19z1"/>
    <w:uiPriority w:val="99"/>
    <w:rsid w:val="00675D5F"/>
    <w:rPr>
      <w:b/>
      <w:sz w:val="21"/>
    </w:rPr>
  </w:style>
  <w:style w:type="character" w:customStyle="1" w:styleId="WW8Num20z0">
    <w:name w:val="WW8Num20z0"/>
    <w:uiPriority w:val="99"/>
    <w:rsid w:val="00675D5F"/>
    <w:rPr>
      <w:rFonts w:ascii="Times New Roman" w:hAnsi="Times New Roman"/>
    </w:rPr>
  </w:style>
  <w:style w:type="character" w:customStyle="1" w:styleId="WW8Num20z1">
    <w:name w:val="WW8Num20z1"/>
    <w:uiPriority w:val="99"/>
    <w:rsid w:val="00675D5F"/>
    <w:rPr>
      <w:rFonts w:ascii="Courier New" w:hAnsi="Courier New"/>
    </w:rPr>
  </w:style>
  <w:style w:type="character" w:customStyle="1" w:styleId="WW8Num20z2">
    <w:name w:val="WW8Num20z2"/>
    <w:uiPriority w:val="99"/>
    <w:rsid w:val="00675D5F"/>
    <w:rPr>
      <w:rFonts w:ascii="Wingdings" w:hAnsi="Wingdings"/>
    </w:rPr>
  </w:style>
  <w:style w:type="character" w:customStyle="1" w:styleId="WW8Num20z3">
    <w:name w:val="WW8Num20z3"/>
    <w:uiPriority w:val="99"/>
    <w:rsid w:val="00675D5F"/>
    <w:rPr>
      <w:rFonts w:ascii="Symbol" w:hAnsi="Symbol"/>
    </w:rPr>
  </w:style>
  <w:style w:type="character" w:customStyle="1" w:styleId="WW8Num21z0">
    <w:name w:val="WW8Num21z0"/>
    <w:uiPriority w:val="99"/>
    <w:rsid w:val="00675D5F"/>
    <w:rPr>
      <w:b/>
    </w:rPr>
  </w:style>
  <w:style w:type="character" w:customStyle="1" w:styleId="WW8Num21z2">
    <w:name w:val="WW8Num21z2"/>
    <w:uiPriority w:val="99"/>
    <w:rsid w:val="00675D5F"/>
  </w:style>
  <w:style w:type="character" w:customStyle="1" w:styleId="WW8Num25z0">
    <w:name w:val="WW8Num25z0"/>
    <w:uiPriority w:val="99"/>
    <w:rsid w:val="00675D5F"/>
    <w:rPr>
      <w:rFonts w:ascii="Garamond" w:hAnsi="Garamond"/>
    </w:rPr>
  </w:style>
  <w:style w:type="character" w:customStyle="1" w:styleId="WW8Num25z1">
    <w:name w:val="WW8Num25z1"/>
    <w:uiPriority w:val="99"/>
    <w:rsid w:val="00675D5F"/>
  </w:style>
  <w:style w:type="character" w:customStyle="1" w:styleId="WW8Num25z2">
    <w:name w:val="WW8Num25z2"/>
    <w:uiPriority w:val="99"/>
    <w:rsid w:val="00675D5F"/>
    <w:rPr>
      <w:rFonts w:ascii="Wingdings" w:hAnsi="Wingdings"/>
    </w:rPr>
  </w:style>
  <w:style w:type="character" w:customStyle="1" w:styleId="WW8Num25z3">
    <w:name w:val="WW8Num25z3"/>
    <w:uiPriority w:val="99"/>
    <w:rsid w:val="00675D5F"/>
    <w:rPr>
      <w:rFonts w:ascii="Symbol" w:hAnsi="Symbol"/>
    </w:rPr>
  </w:style>
  <w:style w:type="character" w:customStyle="1" w:styleId="WW8Num25z4">
    <w:name w:val="WW8Num25z4"/>
    <w:uiPriority w:val="99"/>
    <w:rsid w:val="00675D5F"/>
    <w:rPr>
      <w:rFonts w:ascii="Courier New" w:hAnsi="Courier New"/>
    </w:rPr>
  </w:style>
  <w:style w:type="character" w:customStyle="1" w:styleId="WW8Num28z0">
    <w:name w:val="WW8Num28z0"/>
    <w:rsid w:val="00675D5F"/>
  </w:style>
  <w:style w:type="character" w:customStyle="1" w:styleId="Bekezdsalapbettpusa1">
    <w:name w:val="Bekezdés alapbetűtípusa1"/>
    <w:rsid w:val="00675D5F"/>
  </w:style>
  <w:style w:type="character" w:customStyle="1" w:styleId="WW-Absatz-Standardschriftart1111">
    <w:name w:val="WW-Absatz-Standardschriftart1111"/>
    <w:uiPriority w:val="99"/>
    <w:rsid w:val="00675D5F"/>
  </w:style>
  <w:style w:type="character" w:customStyle="1" w:styleId="Bekezdsalapbettpusa2">
    <w:name w:val="Bekezdés alapbetűtípusa2"/>
    <w:uiPriority w:val="99"/>
    <w:rsid w:val="00675D5F"/>
  </w:style>
  <w:style w:type="character" w:styleId="Hiperhivatkozs">
    <w:name w:val="Hyperlink"/>
    <w:basedOn w:val="Bekezdsalapbettpusa"/>
    <w:uiPriority w:val="99"/>
    <w:rsid w:val="00675D5F"/>
    <w:rPr>
      <w:rFonts w:cs="Times New Roman"/>
      <w:color w:val="0000FF"/>
      <w:u w:val="single"/>
      <w:lang w:val="hu-HU"/>
    </w:rPr>
  </w:style>
  <w:style w:type="character" w:customStyle="1" w:styleId="lfejChar">
    <w:name w:val="Élőfej Char"/>
    <w:uiPriority w:val="99"/>
    <w:rsid w:val="00675D5F"/>
    <w:rPr>
      <w:sz w:val="22"/>
    </w:rPr>
  </w:style>
  <w:style w:type="character" w:customStyle="1" w:styleId="llbChar">
    <w:name w:val="Élőláb Char"/>
    <w:uiPriority w:val="99"/>
    <w:rsid w:val="00675D5F"/>
    <w:rPr>
      <w:sz w:val="22"/>
    </w:rPr>
  </w:style>
  <w:style w:type="character" w:customStyle="1" w:styleId="apple-converted-space">
    <w:name w:val="apple-converted-space"/>
    <w:basedOn w:val="Bekezdsalapbettpusa2"/>
    <w:rsid w:val="00675D5F"/>
    <w:rPr>
      <w:rFonts w:cs="Times New Roman"/>
    </w:rPr>
  </w:style>
  <w:style w:type="character" w:customStyle="1" w:styleId="Cmsor1Char">
    <w:name w:val="Címsor 1 Char"/>
    <w:aliases w:val="T_Címsor 1 Char,IIER C1 Char,H1 Char,Capitol Char,fejezetcim Char,buta nev Char,ING proposal Char,Kapitel Char,Arial 14 Fett Char,Arial 14 Fett1 Char,Arial 14 Fett2 Char,Arial 16 Fett Char,Datasheet title Char,h1 Char,Section Heading Char"/>
    <w:uiPriority w:val="9"/>
    <w:rsid w:val="00675D5F"/>
    <w:rPr>
      <w:rFonts w:ascii="Cambria" w:hAnsi="Cambria"/>
      <w:b/>
      <w:sz w:val="32"/>
    </w:rPr>
  </w:style>
  <w:style w:type="character" w:customStyle="1" w:styleId="Kiemels21">
    <w:name w:val="Kiemelés 21"/>
    <w:uiPriority w:val="99"/>
    <w:rsid w:val="00675D5F"/>
    <w:rPr>
      <w:b/>
    </w:rPr>
  </w:style>
  <w:style w:type="character" w:customStyle="1" w:styleId="skypepnhcontainer">
    <w:name w:val="skype_pnh_container"/>
    <w:basedOn w:val="Bekezdsalapbettpusa2"/>
    <w:uiPriority w:val="99"/>
    <w:rsid w:val="00675D5F"/>
    <w:rPr>
      <w:rFonts w:cs="Times New Roman"/>
    </w:rPr>
  </w:style>
  <w:style w:type="character" w:customStyle="1" w:styleId="skypepnhleftspan">
    <w:name w:val="skype_pnh_left_span"/>
    <w:basedOn w:val="Bekezdsalapbettpusa2"/>
    <w:uiPriority w:val="99"/>
    <w:rsid w:val="00675D5F"/>
    <w:rPr>
      <w:rFonts w:cs="Times New Roman"/>
    </w:rPr>
  </w:style>
  <w:style w:type="character" w:customStyle="1" w:styleId="skypepnhdropartspan">
    <w:name w:val="skype_pnh_dropart_span"/>
    <w:basedOn w:val="Bekezdsalapbettpusa2"/>
    <w:uiPriority w:val="99"/>
    <w:rsid w:val="00675D5F"/>
    <w:rPr>
      <w:rFonts w:cs="Times New Roman"/>
    </w:rPr>
  </w:style>
  <w:style w:type="character" w:customStyle="1" w:styleId="skypepnhdropartflagspan">
    <w:name w:val="skype_pnh_dropart_flag_span"/>
    <w:basedOn w:val="Bekezdsalapbettpusa2"/>
    <w:uiPriority w:val="99"/>
    <w:rsid w:val="00675D5F"/>
    <w:rPr>
      <w:rFonts w:cs="Times New Roman"/>
    </w:rPr>
  </w:style>
  <w:style w:type="character" w:customStyle="1" w:styleId="skypepnhtextspan">
    <w:name w:val="skype_pnh_text_span"/>
    <w:basedOn w:val="Bekezdsalapbettpusa2"/>
    <w:uiPriority w:val="99"/>
    <w:rsid w:val="00675D5F"/>
    <w:rPr>
      <w:rFonts w:cs="Times New Roman"/>
    </w:rPr>
  </w:style>
  <w:style w:type="character" w:customStyle="1" w:styleId="skypepnhrightspan">
    <w:name w:val="skype_pnh_right_span"/>
    <w:basedOn w:val="Bekezdsalapbettpusa2"/>
    <w:uiPriority w:val="99"/>
    <w:rsid w:val="00675D5F"/>
    <w:rPr>
      <w:rFonts w:cs="Times New Roman"/>
    </w:rPr>
  </w:style>
  <w:style w:type="character" w:customStyle="1" w:styleId="kiemelt">
    <w:name w:val="kiemelt"/>
    <w:basedOn w:val="Bekezdsalapbettpusa2"/>
    <w:uiPriority w:val="99"/>
    <w:rsid w:val="00675D5F"/>
    <w:rPr>
      <w:rFonts w:cs="Times New Roman"/>
    </w:rPr>
  </w:style>
  <w:style w:type="character" w:customStyle="1" w:styleId="Cmsor2Char">
    <w:name w:val="Címsor 2 Char"/>
    <w:aliases w:val="T_Címsor 2 Char,IIER C2 Char,H2 Char,normal left Char,Bold 14 Char,h2 Char,L2 Char,head2 Char,head21 Char,head22 Char,head23 Char,head24 Char,head25 Char,head26 Char,head27 Char,head28 Char,head211 Char,head221 Char,head231 Char"/>
    <w:uiPriority w:val="9"/>
    <w:rsid w:val="00675D5F"/>
    <w:rPr>
      <w:rFonts w:ascii="Cambria" w:hAnsi="Cambria"/>
      <w:b/>
      <w:i/>
      <w:sz w:val="28"/>
    </w:rPr>
  </w:style>
  <w:style w:type="character" w:customStyle="1" w:styleId="Cmsor8Char">
    <w:name w:val="Címsor 8 Char"/>
    <w:aliases w:val="IIER C8 Char,Legal Level 1.1.1. Char,h8 Char,Nummerering 3 Char"/>
    <w:uiPriority w:val="9"/>
    <w:rsid w:val="00675D5F"/>
    <w:rPr>
      <w:rFonts w:ascii="Calibri" w:hAnsi="Calibri"/>
      <w:i/>
      <w:sz w:val="24"/>
    </w:rPr>
  </w:style>
  <w:style w:type="character" w:customStyle="1" w:styleId="Oldalszm1">
    <w:name w:val="Oldalszám1"/>
    <w:basedOn w:val="Bekezdsalapbettpusa2"/>
    <w:uiPriority w:val="99"/>
    <w:rsid w:val="00675D5F"/>
    <w:rPr>
      <w:rFonts w:cs="Times New Roman"/>
    </w:rPr>
  </w:style>
  <w:style w:type="character" w:customStyle="1" w:styleId="LbjegyzetszvegChar">
    <w:name w:val="Lábjegyzetszöveg Char"/>
    <w:aliases w:val="Lábjegyzetszöveg Char1 Char Char,Lábjegyzetszöveg Char Char Char Char,Footnote Char Char Char Char,Footnote Char1 Char Char,Char1 Char1 Char Char,Footnote Char Char,Char1 Char Char,Lábjegyzetszöveg Char1 Char1,Char1 Char1 Ch Char"/>
    <w:uiPriority w:val="99"/>
    <w:rsid w:val="00675D5F"/>
    <w:rPr>
      <w:rFonts w:ascii="Arial" w:hAnsi="Arial"/>
    </w:rPr>
  </w:style>
  <w:style w:type="character" w:customStyle="1" w:styleId="Lbjegyzet-hivatkozs1">
    <w:name w:val="Lábjegyzet-hivatkozás1"/>
    <w:uiPriority w:val="99"/>
    <w:rsid w:val="00675D5F"/>
    <w:rPr>
      <w:vertAlign w:val="superscript"/>
    </w:rPr>
  </w:style>
  <w:style w:type="character" w:customStyle="1" w:styleId="SzvegtrzsChar">
    <w:name w:val="Szövegtörzs Char"/>
    <w:uiPriority w:val="99"/>
    <w:rsid w:val="00675D5F"/>
    <w:rPr>
      <w:rFonts w:ascii="Arial" w:hAnsi="Arial"/>
      <w:b/>
      <w:sz w:val="48"/>
    </w:rPr>
  </w:style>
  <w:style w:type="character" w:customStyle="1" w:styleId="Cmsor3Char">
    <w:name w:val="Címsor 3 Char"/>
    <w:aliases w:val="T_Címsor 3 Char,IIER C3 Char,h31 Char,h32 Char,h33 Char,h311 Char,h34 Char,h312 Char,h35 Char,h313 Char,h36 Char,h37 Char,h314 Char,h38 Char,h39 Char,h310 Char,h315 Char,h321 Char,h331 Char,h3111 Char,h341 Char,h3121 Char,h351 Char,T3 Char"/>
    <w:uiPriority w:val="9"/>
    <w:rsid w:val="00675D5F"/>
    <w:rPr>
      <w:rFonts w:ascii="Cambria" w:hAnsi="Cambria"/>
      <w:b/>
      <w:sz w:val="26"/>
    </w:rPr>
  </w:style>
  <w:style w:type="character" w:customStyle="1" w:styleId="Jegyzethivatkozs1">
    <w:name w:val="Jegyzethivatkozás1"/>
    <w:uiPriority w:val="99"/>
    <w:rsid w:val="00675D5F"/>
    <w:rPr>
      <w:sz w:val="16"/>
    </w:rPr>
  </w:style>
  <w:style w:type="character" w:customStyle="1" w:styleId="apple-style-span">
    <w:name w:val="apple-style-span"/>
    <w:basedOn w:val="Bekezdsalapbettpusa2"/>
    <w:rsid w:val="00675D5F"/>
    <w:rPr>
      <w:rFonts w:cs="Times New Roman"/>
    </w:rPr>
  </w:style>
  <w:style w:type="character" w:customStyle="1" w:styleId="Szvegtrzs3Char">
    <w:name w:val="Szövegtörzs 3 Char"/>
    <w:uiPriority w:val="99"/>
    <w:rsid w:val="00675D5F"/>
    <w:rPr>
      <w:sz w:val="16"/>
    </w:rPr>
  </w:style>
  <w:style w:type="character" w:customStyle="1" w:styleId="Mrltotthiperhivatkozs1">
    <w:name w:val="Már látott hiperhivatkozás1"/>
    <w:uiPriority w:val="99"/>
    <w:rsid w:val="00675D5F"/>
    <w:rPr>
      <w:color w:val="800080"/>
      <w:u w:val="single"/>
    </w:rPr>
  </w:style>
  <w:style w:type="character" w:customStyle="1" w:styleId="CsakszvegChar">
    <w:name w:val="Csak szöveg Char"/>
    <w:uiPriority w:val="99"/>
    <w:rsid w:val="00675D5F"/>
    <w:rPr>
      <w:rFonts w:ascii="Courier New" w:hAnsi="Courier New"/>
    </w:rPr>
  </w:style>
  <w:style w:type="character" w:customStyle="1" w:styleId="SzvegtrzsbehzssalChar">
    <w:name w:val="Szövegtörzs behúzással Char"/>
    <w:rsid w:val="00675D5F"/>
    <w:rPr>
      <w:sz w:val="22"/>
    </w:rPr>
  </w:style>
  <w:style w:type="character" w:customStyle="1" w:styleId="AlcmChar">
    <w:name w:val="Alcím Char"/>
    <w:uiPriority w:val="11"/>
    <w:rsid w:val="00675D5F"/>
    <w:rPr>
      <w:rFonts w:ascii="Cambria" w:hAnsi="Cambria"/>
      <w:sz w:val="24"/>
    </w:rPr>
  </w:style>
  <w:style w:type="character" w:customStyle="1" w:styleId="Cmsor4Char">
    <w:name w:val="Címsor 4 Char"/>
    <w:aliases w:val="T_Címsor 4 Char,IIER C4 Char,Fej 1 Char,Avsnitt Char,dash Char,h4 Char,Ref Heading 1 Char,rh1 Char,Heading sql Char Char Char,hd4 Char,H4 Char,4 Char,Heading 4 Char1 Char Char,Heading 4 Char Char Char Char"/>
    <w:uiPriority w:val="9"/>
    <w:rsid w:val="00675D5F"/>
    <w:rPr>
      <w:rFonts w:ascii="Calibri" w:hAnsi="Calibri"/>
      <w:b/>
      <w:sz w:val="28"/>
    </w:rPr>
  </w:style>
  <w:style w:type="character" w:customStyle="1" w:styleId="JegyzetszvegChar">
    <w:name w:val="Jegyzetszöveg Char"/>
    <w:aliases w:val="Char Char Char Char1 Char,Char Char3 Char,Char3 Char"/>
    <w:uiPriority w:val="99"/>
    <w:rsid w:val="00675D5F"/>
  </w:style>
  <w:style w:type="character" w:customStyle="1" w:styleId="Cmsor5Char">
    <w:name w:val="Címsor 5 Char"/>
    <w:aliases w:val="T_Címsor 5 Char,IIER C5 Char,H5 Char,Block Label Char,Level 3 - i Char,h5 Char,LOA3 H5 Char,Body Text (R) Char,Level 3 - i1 Char,Body Text (R)1 Char,Subheading Char,5 sub-bullet Char,sb Char,DTSÜberschrift 5 Char,DTS‹berschrift 5 Char"/>
    <w:uiPriority w:val="9"/>
    <w:rsid w:val="00675D5F"/>
    <w:rPr>
      <w:rFonts w:ascii="Calibri" w:hAnsi="Calibri"/>
      <w:b/>
      <w:i/>
      <w:sz w:val="26"/>
    </w:rPr>
  </w:style>
  <w:style w:type="character" w:customStyle="1" w:styleId="Cmsor6Char">
    <w:name w:val="Címsor 6 Char"/>
    <w:aliases w:val="Legal Level 1. Char,Presentor Char,sub-dash Char,sd Char,5 Char,DTSÜberschrift 6 Char,DTS‹berschrift 6 Char,H6 Char,h6 Char,H61 Char,H62 Char,H63 Char,H64 Char,H65 Char,H66 Char,H67 Char,H68 Char,H69 Char,H610 Char,H611 Char,H612 Char"/>
    <w:uiPriority w:val="9"/>
    <w:rsid w:val="00675D5F"/>
    <w:rPr>
      <w:rFonts w:ascii="Calibri" w:hAnsi="Calibri"/>
      <w:b/>
      <w:sz w:val="22"/>
    </w:rPr>
  </w:style>
  <w:style w:type="character" w:customStyle="1" w:styleId="ListParagraphChar">
    <w:name w:val="List Paragraph Char"/>
    <w:uiPriority w:val="99"/>
    <w:rsid w:val="00675D5F"/>
    <w:rPr>
      <w:rFonts w:ascii="Times New Roman" w:hAnsi="Times New Roman"/>
      <w:sz w:val="24"/>
      <w:lang w:val="en-GB"/>
    </w:rPr>
  </w:style>
  <w:style w:type="character" w:customStyle="1" w:styleId="HTML-kntformzottChar">
    <w:name w:val="HTML-ként formázott Char"/>
    <w:uiPriority w:val="99"/>
    <w:rsid w:val="00675D5F"/>
    <w:rPr>
      <w:rFonts w:ascii="Courier New" w:hAnsi="Courier New"/>
    </w:rPr>
  </w:style>
  <w:style w:type="character" w:customStyle="1" w:styleId="Szvegtrzsbehzssal3Char">
    <w:name w:val="Szövegtörzs behúzással 3 Char"/>
    <w:uiPriority w:val="99"/>
    <w:rsid w:val="00675D5F"/>
    <w:rPr>
      <w:sz w:val="16"/>
    </w:rPr>
  </w:style>
  <w:style w:type="character" w:customStyle="1" w:styleId="HeaderChar">
    <w:name w:val="Header Char"/>
    <w:uiPriority w:val="99"/>
    <w:rsid w:val="00675D5F"/>
    <w:rPr>
      <w:rFonts w:ascii="Calibri" w:hAnsi="Calibri"/>
      <w:sz w:val="22"/>
    </w:rPr>
  </w:style>
  <w:style w:type="character" w:customStyle="1" w:styleId="TitleChar">
    <w:name w:val="Title Char"/>
    <w:uiPriority w:val="99"/>
    <w:rsid w:val="00675D5F"/>
    <w:rPr>
      <w:rFonts w:ascii="Times New Roman" w:hAnsi="Times New Roman"/>
      <w:b/>
      <w:sz w:val="24"/>
      <w:lang w:val="en-AU"/>
    </w:rPr>
  </w:style>
  <w:style w:type="character" w:customStyle="1" w:styleId="ListLabel1">
    <w:name w:val="ListLabel 1"/>
    <w:rsid w:val="00675D5F"/>
    <w:rPr>
      <w:b/>
    </w:rPr>
  </w:style>
  <w:style w:type="character" w:customStyle="1" w:styleId="ListLabel2">
    <w:name w:val="ListLabel 2"/>
    <w:rsid w:val="00675D5F"/>
    <w:rPr>
      <w:b/>
      <w:sz w:val="21"/>
    </w:rPr>
  </w:style>
  <w:style w:type="character" w:customStyle="1" w:styleId="ListLabel3">
    <w:name w:val="ListLabel 3"/>
    <w:rsid w:val="00675D5F"/>
  </w:style>
  <w:style w:type="character" w:customStyle="1" w:styleId="ListLabel4">
    <w:name w:val="ListLabel 4"/>
    <w:rsid w:val="00675D5F"/>
    <w:rPr>
      <w:rFonts w:eastAsia="Times New Roman"/>
    </w:rPr>
  </w:style>
  <w:style w:type="character" w:customStyle="1" w:styleId="ListLabel5">
    <w:name w:val="ListLabel 5"/>
    <w:rsid w:val="00675D5F"/>
    <w:rPr>
      <w:b/>
      <w:sz w:val="22"/>
    </w:rPr>
  </w:style>
  <w:style w:type="character" w:customStyle="1" w:styleId="ListLabel6">
    <w:name w:val="ListLabel 6"/>
    <w:rsid w:val="00675D5F"/>
    <w:rPr>
      <w:rFonts w:eastAsia="Times New Roman"/>
    </w:rPr>
  </w:style>
  <w:style w:type="character" w:customStyle="1" w:styleId="ListLabel7">
    <w:name w:val="ListLabel 7"/>
    <w:rsid w:val="00675D5F"/>
    <w:rPr>
      <w:rFonts w:eastAsia="Times New Roman"/>
    </w:rPr>
  </w:style>
  <w:style w:type="character" w:customStyle="1" w:styleId="ListLabel8">
    <w:name w:val="ListLabel 8"/>
    <w:uiPriority w:val="99"/>
    <w:rsid w:val="00675D5F"/>
    <w:rPr>
      <w:rFonts w:eastAsia="Times New Roman"/>
    </w:rPr>
  </w:style>
  <w:style w:type="character" w:customStyle="1" w:styleId="ListLabel9">
    <w:name w:val="ListLabel 9"/>
    <w:uiPriority w:val="99"/>
    <w:rsid w:val="00675D5F"/>
    <w:rPr>
      <w:rFonts w:eastAsia="Times New Roman"/>
    </w:rPr>
  </w:style>
  <w:style w:type="character" w:customStyle="1" w:styleId="ListLabel10">
    <w:name w:val="ListLabel 10"/>
    <w:uiPriority w:val="99"/>
    <w:rsid w:val="00675D5F"/>
    <w:rPr>
      <w:rFonts w:eastAsia="Times New Roman"/>
      <w:sz w:val="20"/>
    </w:rPr>
  </w:style>
  <w:style w:type="character" w:customStyle="1" w:styleId="ListLabel11">
    <w:name w:val="ListLabel 11"/>
    <w:uiPriority w:val="99"/>
    <w:rsid w:val="00675D5F"/>
  </w:style>
  <w:style w:type="character" w:customStyle="1" w:styleId="ListLabel12">
    <w:name w:val="ListLabel 12"/>
    <w:uiPriority w:val="99"/>
    <w:rsid w:val="00675D5F"/>
    <w:rPr>
      <w:rFonts w:eastAsia="Times New Roman"/>
    </w:rPr>
  </w:style>
  <w:style w:type="character" w:customStyle="1" w:styleId="ListLabel13">
    <w:name w:val="ListLabel 13"/>
    <w:uiPriority w:val="99"/>
    <w:rsid w:val="00675D5F"/>
  </w:style>
  <w:style w:type="character" w:customStyle="1" w:styleId="ListLabel14">
    <w:name w:val="ListLabel 14"/>
    <w:uiPriority w:val="99"/>
    <w:rsid w:val="00675D5F"/>
  </w:style>
  <w:style w:type="character" w:customStyle="1" w:styleId="ListLabel15">
    <w:name w:val="ListLabel 15"/>
    <w:uiPriority w:val="99"/>
    <w:rsid w:val="00675D5F"/>
    <w:rPr>
      <w:sz w:val="22"/>
    </w:rPr>
  </w:style>
  <w:style w:type="character" w:customStyle="1" w:styleId="ListLabel16">
    <w:name w:val="ListLabel 16"/>
    <w:uiPriority w:val="99"/>
    <w:rsid w:val="00675D5F"/>
    <w:rPr>
      <w:rFonts w:eastAsia="Times New Roman"/>
      <w:color w:val="000000"/>
    </w:rPr>
  </w:style>
  <w:style w:type="character" w:customStyle="1" w:styleId="ListLabel17">
    <w:name w:val="ListLabel 17"/>
    <w:uiPriority w:val="99"/>
    <w:rsid w:val="00675D5F"/>
  </w:style>
  <w:style w:type="character" w:customStyle="1" w:styleId="ListLabel18">
    <w:name w:val="ListLabel 18"/>
    <w:uiPriority w:val="99"/>
    <w:rsid w:val="00675D5F"/>
  </w:style>
  <w:style w:type="character" w:customStyle="1" w:styleId="ListLabel19">
    <w:name w:val="ListLabel 19"/>
    <w:uiPriority w:val="99"/>
    <w:rsid w:val="00675D5F"/>
    <w:rPr>
      <w:b/>
      <w:sz w:val="21"/>
    </w:rPr>
  </w:style>
  <w:style w:type="character" w:customStyle="1" w:styleId="ListLabel20">
    <w:name w:val="ListLabel 20"/>
    <w:uiPriority w:val="99"/>
    <w:rsid w:val="00675D5F"/>
  </w:style>
  <w:style w:type="character" w:customStyle="1" w:styleId="ListLabel21">
    <w:name w:val="ListLabel 21"/>
    <w:uiPriority w:val="99"/>
    <w:rsid w:val="00675D5F"/>
    <w:rPr>
      <w:rFonts w:eastAsia="Times New Roman"/>
      <w:color w:val="00000A"/>
    </w:rPr>
  </w:style>
  <w:style w:type="character" w:customStyle="1" w:styleId="ListLabel22">
    <w:name w:val="ListLabel 22"/>
    <w:uiPriority w:val="99"/>
    <w:rsid w:val="00675D5F"/>
  </w:style>
  <w:style w:type="character" w:customStyle="1" w:styleId="Lbjegyzet-karakterek">
    <w:name w:val="Lábjegyzet-karakterek"/>
    <w:rsid w:val="00675D5F"/>
    <w:rPr>
      <w:vertAlign w:val="superscript"/>
    </w:rPr>
  </w:style>
  <w:style w:type="character" w:customStyle="1" w:styleId="Vgjegyzet-karakterek">
    <w:name w:val="Végjegyzet-karakterek"/>
    <w:uiPriority w:val="99"/>
    <w:rsid w:val="00675D5F"/>
    <w:rPr>
      <w:vertAlign w:val="superscript"/>
    </w:rPr>
  </w:style>
  <w:style w:type="character" w:customStyle="1" w:styleId="ListLabel23">
    <w:name w:val="ListLabel 23"/>
    <w:uiPriority w:val="99"/>
    <w:rsid w:val="00675D5F"/>
    <w:rPr>
      <w:b/>
    </w:rPr>
  </w:style>
  <w:style w:type="character" w:customStyle="1" w:styleId="ListLabel24">
    <w:name w:val="ListLabel 24"/>
    <w:uiPriority w:val="99"/>
    <w:rsid w:val="00675D5F"/>
    <w:rPr>
      <w:b/>
      <w:sz w:val="21"/>
    </w:rPr>
  </w:style>
  <w:style w:type="character" w:customStyle="1" w:styleId="ListLabel25">
    <w:name w:val="ListLabel 25"/>
    <w:uiPriority w:val="99"/>
    <w:rsid w:val="00675D5F"/>
  </w:style>
  <w:style w:type="character" w:customStyle="1" w:styleId="ListLabel26">
    <w:name w:val="ListLabel 26"/>
    <w:uiPriority w:val="99"/>
    <w:rsid w:val="00675D5F"/>
  </w:style>
  <w:style w:type="character" w:customStyle="1" w:styleId="ListLabel27">
    <w:name w:val="ListLabel 27"/>
    <w:uiPriority w:val="99"/>
    <w:rsid w:val="00675D5F"/>
  </w:style>
  <w:style w:type="character" w:customStyle="1" w:styleId="ListLabel28">
    <w:name w:val="ListLabel 28"/>
    <w:uiPriority w:val="99"/>
    <w:rsid w:val="00675D5F"/>
  </w:style>
  <w:style w:type="character" w:customStyle="1" w:styleId="ListLabel29">
    <w:name w:val="ListLabel 29"/>
    <w:uiPriority w:val="99"/>
    <w:rsid w:val="00675D5F"/>
    <w:rPr>
      <w:b/>
    </w:rPr>
  </w:style>
  <w:style w:type="character" w:customStyle="1" w:styleId="ListLabel30">
    <w:name w:val="ListLabel 30"/>
    <w:uiPriority w:val="99"/>
    <w:rsid w:val="00675D5F"/>
    <w:rPr>
      <w:b/>
      <w:sz w:val="22"/>
    </w:rPr>
  </w:style>
  <w:style w:type="character" w:customStyle="1" w:styleId="ListLabel31">
    <w:name w:val="ListLabel 31"/>
    <w:uiPriority w:val="99"/>
    <w:rsid w:val="00675D5F"/>
  </w:style>
  <w:style w:type="character" w:customStyle="1" w:styleId="ListLabel32">
    <w:name w:val="ListLabel 32"/>
    <w:uiPriority w:val="99"/>
    <w:rsid w:val="00675D5F"/>
  </w:style>
  <w:style w:type="character" w:customStyle="1" w:styleId="ListLabel33">
    <w:name w:val="ListLabel 33"/>
    <w:uiPriority w:val="99"/>
    <w:rsid w:val="00675D5F"/>
  </w:style>
  <w:style w:type="character" w:customStyle="1" w:styleId="ListLabel34">
    <w:name w:val="ListLabel 34"/>
    <w:uiPriority w:val="99"/>
    <w:rsid w:val="00675D5F"/>
    <w:rPr>
      <w:b/>
    </w:rPr>
  </w:style>
  <w:style w:type="character" w:customStyle="1" w:styleId="ListLabel35">
    <w:name w:val="ListLabel 35"/>
    <w:uiPriority w:val="99"/>
    <w:rsid w:val="00675D5F"/>
    <w:rPr>
      <w:b/>
    </w:rPr>
  </w:style>
  <w:style w:type="character" w:customStyle="1" w:styleId="ListLabel36">
    <w:name w:val="ListLabel 36"/>
    <w:uiPriority w:val="99"/>
    <w:rsid w:val="00675D5F"/>
    <w:rPr>
      <w:b/>
      <w:sz w:val="21"/>
    </w:rPr>
  </w:style>
  <w:style w:type="character" w:customStyle="1" w:styleId="ListLabel37">
    <w:name w:val="ListLabel 37"/>
    <w:uiPriority w:val="99"/>
    <w:rsid w:val="00675D5F"/>
  </w:style>
  <w:style w:type="character" w:customStyle="1" w:styleId="ListLabel38">
    <w:name w:val="ListLabel 38"/>
    <w:uiPriority w:val="99"/>
    <w:rsid w:val="00675D5F"/>
  </w:style>
  <w:style w:type="character" w:customStyle="1" w:styleId="ListLabel39">
    <w:name w:val="ListLabel 39"/>
    <w:uiPriority w:val="99"/>
    <w:rsid w:val="00675D5F"/>
  </w:style>
  <w:style w:type="character" w:customStyle="1" w:styleId="ListLabel40">
    <w:name w:val="ListLabel 40"/>
    <w:uiPriority w:val="99"/>
    <w:rsid w:val="00675D5F"/>
  </w:style>
  <w:style w:type="character" w:customStyle="1" w:styleId="ListLabel41">
    <w:name w:val="ListLabel 41"/>
    <w:uiPriority w:val="99"/>
    <w:rsid w:val="00675D5F"/>
    <w:rPr>
      <w:b/>
    </w:rPr>
  </w:style>
  <w:style w:type="character" w:customStyle="1" w:styleId="ListLabel42">
    <w:name w:val="ListLabel 42"/>
    <w:uiPriority w:val="99"/>
    <w:rsid w:val="00675D5F"/>
    <w:rPr>
      <w:b/>
      <w:sz w:val="22"/>
    </w:rPr>
  </w:style>
  <w:style w:type="character" w:customStyle="1" w:styleId="ListLabel43">
    <w:name w:val="ListLabel 43"/>
    <w:uiPriority w:val="99"/>
    <w:rsid w:val="00675D5F"/>
  </w:style>
  <w:style w:type="character" w:customStyle="1" w:styleId="ListLabel44">
    <w:name w:val="ListLabel 44"/>
    <w:uiPriority w:val="99"/>
    <w:rsid w:val="00675D5F"/>
  </w:style>
  <w:style w:type="character" w:customStyle="1" w:styleId="ListLabel45">
    <w:name w:val="ListLabel 45"/>
    <w:uiPriority w:val="99"/>
    <w:rsid w:val="00675D5F"/>
  </w:style>
  <w:style w:type="character" w:customStyle="1" w:styleId="ListLabel46">
    <w:name w:val="ListLabel 46"/>
    <w:uiPriority w:val="99"/>
    <w:rsid w:val="00675D5F"/>
    <w:rPr>
      <w:b/>
    </w:rPr>
  </w:style>
  <w:style w:type="character" w:customStyle="1" w:styleId="ListLabel47">
    <w:name w:val="ListLabel 47"/>
    <w:uiPriority w:val="99"/>
    <w:rsid w:val="00675D5F"/>
    <w:rPr>
      <w:b/>
    </w:rPr>
  </w:style>
  <w:style w:type="character" w:customStyle="1" w:styleId="ListLabel48">
    <w:name w:val="ListLabel 48"/>
    <w:uiPriority w:val="99"/>
    <w:rsid w:val="00675D5F"/>
    <w:rPr>
      <w:b/>
      <w:sz w:val="21"/>
    </w:rPr>
  </w:style>
  <w:style w:type="character" w:customStyle="1" w:styleId="ListLabel49">
    <w:name w:val="ListLabel 49"/>
    <w:uiPriority w:val="99"/>
    <w:rsid w:val="00675D5F"/>
  </w:style>
  <w:style w:type="character" w:customStyle="1" w:styleId="ListLabel50">
    <w:name w:val="ListLabel 50"/>
    <w:uiPriority w:val="99"/>
    <w:rsid w:val="00675D5F"/>
  </w:style>
  <w:style w:type="character" w:customStyle="1" w:styleId="ListLabel51">
    <w:name w:val="ListLabel 51"/>
    <w:uiPriority w:val="99"/>
    <w:rsid w:val="00675D5F"/>
  </w:style>
  <w:style w:type="character" w:customStyle="1" w:styleId="ListLabel52">
    <w:name w:val="ListLabel 52"/>
    <w:uiPriority w:val="99"/>
    <w:rsid w:val="00675D5F"/>
  </w:style>
  <w:style w:type="character" w:customStyle="1" w:styleId="ListLabel53">
    <w:name w:val="ListLabel 53"/>
    <w:uiPriority w:val="99"/>
    <w:rsid w:val="00675D5F"/>
    <w:rPr>
      <w:b/>
    </w:rPr>
  </w:style>
  <w:style w:type="character" w:customStyle="1" w:styleId="ListLabel54">
    <w:name w:val="ListLabel 54"/>
    <w:uiPriority w:val="99"/>
    <w:rsid w:val="00675D5F"/>
    <w:rPr>
      <w:b/>
      <w:sz w:val="22"/>
    </w:rPr>
  </w:style>
  <w:style w:type="character" w:customStyle="1" w:styleId="ListLabel55">
    <w:name w:val="ListLabel 55"/>
    <w:uiPriority w:val="99"/>
    <w:rsid w:val="00675D5F"/>
  </w:style>
  <w:style w:type="character" w:customStyle="1" w:styleId="ListLabel56">
    <w:name w:val="ListLabel 56"/>
    <w:uiPriority w:val="99"/>
    <w:rsid w:val="00675D5F"/>
  </w:style>
  <w:style w:type="character" w:customStyle="1" w:styleId="ListLabel57">
    <w:name w:val="ListLabel 57"/>
    <w:uiPriority w:val="99"/>
    <w:rsid w:val="00675D5F"/>
    <w:rPr>
      <w:b/>
    </w:rPr>
  </w:style>
  <w:style w:type="character" w:customStyle="1" w:styleId="ListLabel58">
    <w:name w:val="ListLabel 58"/>
    <w:uiPriority w:val="99"/>
    <w:rsid w:val="00675D5F"/>
  </w:style>
  <w:style w:type="character" w:customStyle="1" w:styleId="ListLabel59">
    <w:name w:val="ListLabel 59"/>
    <w:uiPriority w:val="99"/>
    <w:rsid w:val="00675D5F"/>
    <w:rPr>
      <w:b/>
    </w:rPr>
  </w:style>
  <w:style w:type="character" w:customStyle="1" w:styleId="ListLabel60">
    <w:name w:val="ListLabel 60"/>
    <w:uiPriority w:val="99"/>
    <w:rsid w:val="00675D5F"/>
    <w:rPr>
      <w:b/>
      <w:sz w:val="21"/>
    </w:rPr>
  </w:style>
  <w:style w:type="character" w:customStyle="1" w:styleId="ListLabel61">
    <w:name w:val="ListLabel 61"/>
    <w:uiPriority w:val="99"/>
    <w:rsid w:val="00675D5F"/>
  </w:style>
  <w:style w:type="character" w:customStyle="1" w:styleId="ListLabel62">
    <w:name w:val="ListLabel 62"/>
    <w:uiPriority w:val="99"/>
    <w:rsid w:val="00675D5F"/>
  </w:style>
  <w:style w:type="character" w:customStyle="1" w:styleId="ListLabel63">
    <w:name w:val="ListLabel 63"/>
    <w:uiPriority w:val="99"/>
    <w:rsid w:val="00675D5F"/>
  </w:style>
  <w:style w:type="character" w:customStyle="1" w:styleId="ListLabel64">
    <w:name w:val="ListLabel 64"/>
    <w:uiPriority w:val="99"/>
    <w:rsid w:val="00675D5F"/>
  </w:style>
  <w:style w:type="character" w:customStyle="1" w:styleId="ListLabel65">
    <w:name w:val="ListLabel 65"/>
    <w:uiPriority w:val="99"/>
    <w:rsid w:val="00675D5F"/>
    <w:rPr>
      <w:b/>
    </w:rPr>
  </w:style>
  <w:style w:type="character" w:customStyle="1" w:styleId="ListLabel66">
    <w:name w:val="ListLabel 66"/>
    <w:uiPriority w:val="99"/>
    <w:rsid w:val="00675D5F"/>
    <w:rPr>
      <w:b/>
      <w:sz w:val="22"/>
    </w:rPr>
  </w:style>
  <w:style w:type="character" w:customStyle="1" w:styleId="ListLabel67">
    <w:name w:val="ListLabel 67"/>
    <w:uiPriority w:val="99"/>
    <w:rsid w:val="00675D5F"/>
  </w:style>
  <w:style w:type="character" w:customStyle="1" w:styleId="ListLabel68">
    <w:name w:val="ListLabel 68"/>
    <w:uiPriority w:val="99"/>
    <w:rsid w:val="00675D5F"/>
  </w:style>
  <w:style w:type="character" w:customStyle="1" w:styleId="ListLabel69">
    <w:name w:val="ListLabel 69"/>
    <w:uiPriority w:val="99"/>
    <w:rsid w:val="00675D5F"/>
    <w:rPr>
      <w:b/>
    </w:rPr>
  </w:style>
  <w:style w:type="character" w:customStyle="1" w:styleId="ListLabel70">
    <w:name w:val="ListLabel 70"/>
    <w:uiPriority w:val="99"/>
    <w:rsid w:val="00675D5F"/>
  </w:style>
  <w:style w:type="character" w:customStyle="1" w:styleId="WW-Lbjegyzet-karakterek">
    <w:name w:val="WW-Lábjegyzet-karakterek"/>
    <w:uiPriority w:val="99"/>
    <w:rsid w:val="00675D5F"/>
  </w:style>
  <w:style w:type="character" w:customStyle="1" w:styleId="WW-Vgjegyzet-karakterek">
    <w:name w:val="WW-Végjegyzet-karakterek"/>
    <w:uiPriority w:val="99"/>
    <w:rsid w:val="00675D5F"/>
  </w:style>
  <w:style w:type="character" w:customStyle="1" w:styleId="Lbjegyzet-hivatkozs11">
    <w:name w:val="Lábjegyzet-hivatkozás11"/>
    <w:uiPriority w:val="99"/>
    <w:rsid w:val="00675D5F"/>
    <w:rPr>
      <w:vertAlign w:val="superscript"/>
    </w:rPr>
  </w:style>
  <w:style w:type="character" w:customStyle="1" w:styleId="Vgjegyzet-hivatkozs1">
    <w:name w:val="Végjegyzet-hivatkozás1"/>
    <w:uiPriority w:val="99"/>
    <w:rsid w:val="00675D5F"/>
    <w:rPr>
      <w:vertAlign w:val="superscript"/>
    </w:rPr>
  </w:style>
  <w:style w:type="character" w:customStyle="1" w:styleId="Szvegtrzs3Char1">
    <w:name w:val="Szövegtörzs 3 Char1"/>
    <w:uiPriority w:val="99"/>
    <w:rsid w:val="00675D5F"/>
    <w:rPr>
      <w:rFonts w:ascii="Arial" w:hAnsi="Arial"/>
      <w:color w:val="000000"/>
      <w:kern w:val="1"/>
      <w:sz w:val="16"/>
    </w:rPr>
  </w:style>
  <w:style w:type="character" w:customStyle="1" w:styleId="Szvegtrzsbehzssal3Char1">
    <w:name w:val="Szövegtörzs behúzással 3 Char1"/>
    <w:uiPriority w:val="99"/>
    <w:rsid w:val="00675D5F"/>
    <w:rPr>
      <w:rFonts w:ascii="Arial" w:hAnsi="Arial"/>
      <w:color w:val="000000"/>
      <w:kern w:val="1"/>
      <w:sz w:val="16"/>
    </w:rPr>
  </w:style>
  <w:style w:type="character" w:customStyle="1" w:styleId="Jegyzethivatkozs11">
    <w:name w:val="Jegyzethivatkozás11"/>
    <w:uiPriority w:val="99"/>
    <w:rsid w:val="00675D5F"/>
    <w:rPr>
      <w:sz w:val="16"/>
    </w:rPr>
  </w:style>
  <w:style w:type="character" w:customStyle="1" w:styleId="JegyzetszvegChar1">
    <w:name w:val="Jegyzetszöveg Char1"/>
    <w:uiPriority w:val="99"/>
    <w:rsid w:val="00675D5F"/>
    <w:rPr>
      <w:rFonts w:ascii="Arial" w:hAnsi="Arial"/>
      <w:color w:val="000000"/>
      <w:kern w:val="1"/>
    </w:rPr>
  </w:style>
  <w:style w:type="character" w:customStyle="1" w:styleId="MegjegyzstrgyaChar">
    <w:name w:val="Megjegyzés tárgya Char"/>
    <w:uiPriority w:val="99"/>
    <w:rsid w:val="00675D5F"/>
    <w:rPr>
      <w:rFonts w:ascii="Arial" w:hAnsi="Arial"/>
      <w:b/>
      <w:color w:val="000000"/>
      <w:kern w:val="1"/>
    </w:rPr>
  </w:style>
  <w:style w:type="character" w:customStyle="1" w:styleId="BuborkszvegChar">
    <w:name w:val="Buborékszöveg Char"/>
    <w:uiPriority w:val="99"/>
    <w:rsid w:val="00675D5F"/>
    <w:rPr>
      <w:rFonts w:ascii="Segoe UI" w:hAnsi="Segoe UI"/>
      <w:color w:val="000000"/>
      <w:kern w:val="1"/>
      <w:sz w:val="18"/>
    </w:rPr>
  </w:style>
  <w:style w:type="character" w:styleId="Lbjegyzet-hivatkozs">
    <w:name w:val="footnote reference"/>
    <w:aliases w:val="BVI fnr,Footnote symbol,Times 10 Point,Exposant 3 Point,Footnote Reference Number, Exposant 3 Point,16 Point,Superscript 6 Point, BVI fnr,Char Char1 Char1,Char1 Char1,Char Char Char Char2 Char1"/>
    <w:basedOn w:val="Bekezdsalapbettpusa"/>
    <w:uiPriority w:val="99"/>
    <w:rsid w:val="00675D5F"/>
    <w:rPr>
      <w:rFonts w:cs="Times New Roman"/>
      <w:vertAlign w:val="superscript"/>
    </w:rPr>
  </w:style>
  <w:style w:type="character" w:styleId="Vgjegyzet-hivatkozs">
    <w:name w:val="endnote reference"/>
    <w:basedOn w:val="Bekezdsalapbettpusa"/>
    <w:uiPriority w:val="99"/>
    <w:semiHidden/>
    <w:rsid w:val="00675D5F"/>
    <w:rPr>
      <w:rFonts w:cs="Times New Roman"/>
      <w:vertAlign w:val="superscript"/>
    </w:rPr>
  </w:style>
  <w:style w:type="paragraph" w:customStyle="1" w:styleId="Cmsor">
    <w:name w:val="Címsor"/>
    <w:basedOn w:val="Norml"/>
    <w:next w:val="Szvegtrzs"/>
    <w:rsid w:val="00675D5F"/>
    <w:pPr>
      <w:keepNext/>
      <w:spacing w:before="240" w:after="120"/>
    </w:pPr>
    <w:rPr>
      <w:rFonts w:eastAsia="SimSun" w:cs="Mangal"/>
      <w:sz w:val="28"/>
      <w:szCs w:val="28"/>
    </w:rPr>
  </w:style>
  <w:style w:type="paragraph" w:styleId="Szvegtrzs">
    <w:name w:val="Body Text"/>
    <w:basedOn w:val="Norml"/>
    <w:link w:val="SzvegtrzsChar1"/>
    <w:uiPriority w:val="99"/>
    <w:rsid w:val="00675D5F"/>
    <w:pPr>
      <w:widowControl w:val="0"/>
      <w:tabs>
        <w:tab w:val="left" w:pos="1134"/>
        <w:tab w:val="left" w:pos="3119"/>
      </w:tabs>
      <w:spacing w:after="0" w:line="100" w:lineRule="atLeast"/>
      <w:jc w:val="center"/>
    </w:pPr>
    <w:rPr>
      <w:b/>
      <w:sz w:val="48"/>
      <w:szCs w:val="20"/>
    </w:rPr>
  </w:style>
  <w:style w:type="character" w:customStyle="1" w:styleId="SzvegtrzsChar1">
    <w:name w:val="Szövegtörzs Char1"/>
    <w:basedOn w:val="Bekezdsalapbettpusa"/>
    <w:link w:val="Szvegtrzs"/>
    <w:uiPriority w:val="99"/>
    <w:semiHidden/>
    <w:locked/>
    <w:rsid w:val="009F7430"/>
    <w:rPr>
      <w:rFonts w:ascii="Arial" w:hAnsi="Arial" w:cs="Arial"/>
      <w:color w:val="000000"/>
      <w:kern w:val="1"/>
      <w:sz w:val="24"/>
      <w:szCs w:val="24"/>
      <w:lang w:eastAsia="zh-CN"/>
    </w:rPr>
  </w:style>
  <w:style w:type="paragraph" w:styleId="Lista">
    <w:name w:val="List"/>
    <w:basedOn w:val="Szvegtrzs"/>
    <w:uiPriority w:val="99"/>
    <w:rsid w:val="00675D5F"/>
    <w:rPr>
      <w:rFonts w:cs="Mangal"/>
    </w:rPr>
  </w:style>
  <w:style w:type="paragraph" w:styleId="Kpalrs">
    <w:name w:val="caption"/>
    <w:basedOn w:val="Norml"/>
    <w:uiPriority w:val="35"/>
    <w:qFormat/>
    <w:rsid w:val="00675D5F"/>
    <w:pPr>
      <w:suppressLineNumbers/>
      <w:spacing w:before="120" w:after="120"/>
    </w:pPr>
    <w:rPr>
      <w:rFonts w:cs="Mangal"/>
      <w:i/>
      <w:iCs/>
    </w:rPr>
  </w:style>
  <w:style w:type="paragraph" w:customStyle="1" w:styleId="Trgymutat">
    <w:name w:val="Tárgymutató"/>
    <w:basedOn w:val="Norml"/>
    <w:rsid w:val="00675D5F"/>
    <w:pPr>
      <w:suppressLineNumbers/>
    </w:pPr>
    <w:rPr>
      <w:rFonts w:cs="Mangal"/>
    </w:rPr>
  </w:style>
  <w:style w:type="paragraph" w:customStyle="1" w:styleId="Szvegtrzs31">
    <w:name w:val="Szövegtörzs 31"/>
    <w:basedOn w:val="Norml"/>
    <w:uiPriority w:val="99"/>
    <w:rsid w:val="00675D5F"/>
    <w:pPr>
      <w:suppressAutoHyphens w:val="0"/>
      <w:spacing w:after="120"/>
      <w:textAlignment w:val="auto"/>
    </w:pPr>
    <w:rPr>
      <w:rFonts w:ascii="Times New Roman" w:hAnsi="Times New Roman" w:cs="Times New Roman"/>
      <w:color w:val="auto"/>
      <w:sz w:val="16"/>
      <w:szCs w:val="16"/>
    </w:rPr>
  </w:style>
  <w:style w:type="paragraph" w:customStyle="1" w:styleId="Szvegtrzsbehzssal31">
    <w:name w:val="Szövegtörzs behúzással 31"/>
    <w:basedOn w:val="Norml"/>
    <w:rsid w:val="00675D5F"/>
    <w:pPr>
      <w:suppressAutoHyphens w:val="0"/>
      <w:spacing w:after="120"/>
      <w:ind w:left="283"/>
      <w:textAlignment w:val="auto"/>
    </w:pPr>
    <w:rPr>
      <w:rFonts w:ascii="Times New Roman" w:hAnsi="Times New Roman" w:cs="Times New Roman"/>
      <w:color w:val="auto"/>
      <w:sz w:val="16"/>
      <w:szCs w:val="16"/>
    </w:rPr>
  </w:style>
  <w:style w:type="paragraph" w:customStyle="1" w:styleId="Kpalrs1">
    <w:name w:val="Képaláírás1"/>
    <w:basedOn w:val="Norml"/>
    <w:qFormat/>
    <w:rsid w:val="00675D5F"/>
    <w:pPr>
      <w:suppressLineNumbers/>
      <w:spacing w:before="120" w:after="120"/>
    </w:pPr>
    <w:rPr>
      <w:rFonts w:cs="Mangal"/>
      <w:i/>
      <w:iCs/>
    </w:rPr>
  </w:style>
  <w:style w:type="paragraph" w:customStyle="1" w:styleId="Listaszerbekezds1">
    <w:name w:val="Listaszerű bekezdés1"/>
    <w:basedOn w:val="Norml"/>
    <w:rsid w:val="00675D5F"/>
    <w:pPr>
      <w:spacing w:before="120" w:after="120" w:line="100" w:lineRule="atLeast"/>
      <w:ind w:left="720"/>
      <w:contextualSpacing/>
      <w:jc w:val="both"/>
    </w:pPr>
    <w:rPr>
      <w:rFonts w:ascii="Verdana" w:hAnsi="Verdana" w:cs="Verdana"/>
    </w:rPr>
  </w:style>
  <w:style w:type="paragraph" w:customStyle="1" w:styleId="standard">
    <w:name w:val="standard"/>
    <w:basedOn w:val="Norml"/>
    <w:rsid w:val="00675D5F"/>
    <w:pPr>
      <w:spacing w:before="28" w:after="28" w:line="100" w:lineRule="atLeast"/>
    </w:pPr>
    <w:rPr>
      <w:rFonts w:ascii="Times New Roman" w:hAnsi="Times New Roman" w:cs="Times New Roman"/>
    </w:rPr>
  </w:style>
  <w:style w:type="paragraph" w:styleId="lfej">
    <w:name w:val="header"/>
    <w:basedOn w:val="Norml"/>
    <w:link w:val="lfejChar1"/>
    <w:uiPriority w:val="99"/>
    <w:rsid w:val="00675D5F"/>
    <w:pPr>
      <w:suppressLineNumbers/>
      <w:tabs>
        <w:tab w:val="center" w:pos="4513"/>
        <w:tab w:val="right" w:pos="9026"/>
      </w:tabs>
    </w:pPr>
  </w:style>
  <w:style w:type="character" w:customStyle="1" w:styleId="lfejChar1">
    <w:name w:val="Élőfej Char1"/>
    <w:basedOn w:val="Bekezdsalapbettpusa"/>
    <w:link w:val="lfej"/>
    <w:uiPriority w:val="99"/>
    <w:semiHidden/>
    <w:locked/>
    <w:rsid w:val="009F7430"/>
    <w:rPr>
      <w:rFonts w:ascii="Arial" w:hAnsi="Arial" w:cs="Arial"/>
      <w:color w:val="000000"/>
      <w:kern w:val="1"/>
      <w:sz w:val="24"/>
      <w:szCs w:val="24"/>
      <w:lang w:eastAsia="zh-CN"/>
    </w:rPr>
  </w:style>
  <w:style w:type="paragraph" w:styleId="llb">
    <w:name w:val="footer"/>
    <w:aliases w:val="Footer1"/>
    <w:basedOn w:val="Norml"/>
    <w:link w:val="llbChar1"/>
    <w:uiPriority w:val="99"/>
    <w:rsid w:val="00675D5F"/>
    <w:pPr>
      <w:suppressLineNumbers/>
      <w:tabs>
        <w:tab w:val="center" w:pos="4513"/>
        <w:tab w:val="right" w:pos="9026"/>
      </w:tabs>
    </w:pPr>
  </w:style>
  <w:style w:type="character" w:customStyle="1" w:styleId="llbChar1">
    <w:name w:val="Élőláb Char1"/>
    <w:aliases w:val="Footer1 Char"/>
    <w:basedOn w:val="Bekezdsalapbettpusa"/>
    <w:link w:val="llb"/>
    <w:uiPriority w:val="99"/>
    <w:locked/>
    <w:rsid w:val="009F7430"/>
    <w:rPr>
      <w:rFonts w:ascii="Arial" w:hAnsi="Arial" w:cs="Arial"/>
      <w:color w:val="000000"/>
      <w:kern w:val="1"/>
      <w:sz w:val="24"/>
      <w:szCs w:val="24"/>
      <w:lang w:eastAsia="zh-CN"/>
    </w:rPr>
  </w:style>
  <w:style w:type="paragraph" w:customStyle="1" w:styleId="NormlWeb1">
    <w:name w:val="Normál (Web)1"/>
    <w:basedOn w:val="Norml"/>
    <w:rsid w:val="00675D5F"/>
    <w:pPr>
      <w:spacing w:before="28" w:after="28" w:line="100" w:lineRule="atLeast"/>
    </w:pPr>
    <w:rPr>
      <w:rFonts w:ascii="Times New Roman" w:hAnsi="Times New Roman" w:cs="Times New Roman"/>
    </w:rPr>
  </w:style>
  <w:style w:type="paragraph" w:customStyle="1" w:styleId="modszerszoveg">
    <w:name w:val="modszer_szoveg"/>
    <w:basedOn w:val="Norml"/>
    <w:uiPriority w:val="99"/>
    <w:rsid w:val="00675D5F"/>
    <w:pPr>
      <w:spacing w:before="240" w:after="0" w:line="100" w:lineRule="atLeast"/>
      <w:ind w:left="720"/>
      <w:jc w:val="both"/>
    </w:pPr>
    <w:rPr>
      <w:rFonts w:ascii="Bookman Old Style" w:hAnsi="Bookman Old Style" w:cs="Bookman Old Style"/>
    </w:rPr>
  </w:style>
  <w:style w:type="paragraph" w:customStyle="1" w:styleId="Hivatkozsjegyzk-fej1">
    <w:name w:val="Hivatkozásjegyzék-fej1"/>
    <w:basedOn w:val="Cmsor1"/>
    <w:uiPriority w:val="99"/>
    <w:rsid w:val="00675D5F"/>
    <w:pPr>
      <w:keepLines/>
      <w:suppressLineNumbers/>
      <w:spacing w:before="480" w:after="0"/>
    </w:pPr>
    <w:rPr>
      <w:color w:val="365F91"/>
      <w:sz w:val="28"/>
      <w:szCs w:val="28"/>
    </w:rPr>
  </w:style>
  <w:style w:type="paragraph" w:styleId="TJ1">
    <w:name w:val="toc 1"/>
    <w:basedOn w:val="Norml"/>
    <w:uiPriority w:val="39"/>
    <w:qFormat/>
    <w:rsid w:val="00675D5F"/>
    <w:pPr>
      <w:tabs>
        <w:tab w:val="right" w:leader="dot" w:pos="9638"/>
      </w:tabs>
    </w:pPr>
  </w:style>
  <w:style w:type="paragraph" w:customStyle="1" w:styleId="Lbjegyzetszveg1">
    <w:name w:val="Lábjegyzetszöveg1"/>
    <w:basedOn w:val="Norml"/>
    <w:uiPriority w:val="99"/>
    <w:rsid w:val="00675D5F"/>
    <w:pPr>
      <w:spacing w:after="0" w:line="100" w:lineRule="atLeast"/>
    </w:pPr>
    <w:rPr>
      <w:sz w:val="20"/>
      <w:szCs w:val="20"/>
    </w:rPr>
  </w:style>
  <w:style w:type="paragraph" w:customStyle="1" w:styleId="OkeanBehuzas">
    <w:name w:val="Okean_Behuzas"/>
    <w:basedOn w:val="Norml"/>
    <w:uiPriority w:val="99"/>
    <w:rsid w:val="00675D5F"/>
    <w:pPr>
      <w:spacing w:after="60" w:line="360" w:lineRule="exact"/>
      <w:ind w:left="567"/>
      <w:jc w:val="both"/>
    </w:pPr>
  </w:style>
  <w:style w:type="paragraph" w:customStyle="1" w:styleId="Listaszerbekezds11">
    <w:name w:val="Listaszerű bekezdés11"/>
    <w:basedOn w:val="Norml"/>
    <w:rsid w:val="00675D5F"/>
    <w:pPr>
      <w:spacing w:after="0" w:line="100" w:lineRule="atLeast"/>
      <w:ind w:left="720"/>
      <w:contextualSpacing/>
    </w:pPr>
    <w:rPr>
      <w:rFonts w:ascii="Times New Roman" w:hAnsi="Times New Roman" w:cs="Times New Roman"/>
      <w:lang w:val="en-GB"/>
    </w:rPr>
  </w:style>
  <w:style w:type="paragraph" w:customStyle="1" w:styleId="CharCharCharChar">
    <w:name w:val="Char Char Char Char"/>
    <w:basedOn w:val="Norml"/>
    <w:rsid w:val="00675D5F"/>
    <w:pPr>
      <w:spacing w:after="160" w:line="240" w:lineRule="exact"/>
    </w:pPr>
    <w:rPr>
      <w:rFonts w:ascii="Verdana" w:hAnsi="Verdana" w:cs="Verdana"/>
      <w:sz w:val="20"/>
      <w:szCs w:val="20"/>
      <w:lang w:val="en-US"/>
    </w:rPr>
  </w:style>
  <w:style w:type="paragraph" w:customStyle="1" w:styleId="Char">
    <w:name w:val="Char"/>
    <w:basedOn w:val="Norml"/>
    <w:uiPriority w:val="99"/>
    <w:rsid w:val="00675D5F"/>
    <w:pPr>
      <w:widowControl w:val="0"/>
      <w:spacing w:after="160" w:line="240" w:lineRule="exact"/>
    </w:pPr>
    <w:rPr>
      <w:rFonts w:ascii="Verdana" w:hAnsi="Verdana" w:cs="Verdana"/>
      <w:sz w:val="20"/>
      <w:szCs w:val="20"/>
      <w:lang w:val="en-US"/>
    </w:rPr>
  </w:style>
  <w:style w:type="paragraph" w:customStyle="1" w:styleId="Jegyzetszveg1">
    <w:name w:val="Jegyzetszöveg1"/>
    <w:basedOn w:val="Norml"/>
    <w:uiPriority w:val="99"/>
    <w:rsid w:val="00675D5F"/>
    <w:rPr>
      <w:sz w:val="20"/>
      <w:szCs w:val="20"/>
    </w:rPr>
  </w:style>
  <w:style w:type="paragraph" w:customStyle="1" w:styleId="Megjegyzstrgya1">
    <w:name w:val="Megjegyzés tárgya1"/>
    <w:uiPriority w:val="99"/>
    <w:rsid w:val="00675D5F"/>
    <w:pPr>
      <w:suppressAutoHyphens/>
      <w:spacing w:after="200" w:line="276" w:lineRule="auto"/>
      <w:textAlignment w:val="baseline"/>
    </w:pPr>
    <w:rPr>
      <w:rFonts w:ascii="Arial" w:hAnsi="Arial" w:cs="Arial"/>
      <w:b/>
      <w:bCs/>
      <w:color w:val="000000"/>
      <w:kern w:val="1"/>
      <w:sz w:val="20"/>
      <w:szCs w:val="20"/>
      <w:lang w:eastAsia="zh-CN"/>
    </w:rPr>
  </w:style>
  <w:style w:type="paragraph" w:customStyle="1" w:styleId="Buborkszveg1">
    <w:name w:val="Buborékszöveg1"/>
    <w:basedOn w:val="Norml"/>
    <w:uiPriority w:val="99"/>
    <w:rsid w:val="00675D5F"/>
    <w:rPr>
      <w:rFonts w:ascii="Tahoma" w:hAnsi="Tahoma" w:cs="Tahoma"/>
      <w:sz w:val="16"/>
      <w:szCs w:val="16"/>
    </w:rPr>
  </w:style>
  <w:style w:type="paragraph" w:styleId="Cm">
    <w:name w:val="Title"/>
    <w:basedOn w:val="Norml"/>
    <w:next w:val="Alcm"/>
    <w:link w:val="CmChar1"/>
    <w:uiPriority w:val="10"/>
    <w:qFormat/>
    <w:rsid w:val="00675D5F"/>
    <w:pPr>
      <w:widowControl w:val="0"/>
      <w:tabs>
        <w:tab w:val="left" w:pos="284"/>
        <w:tab w:val="left" w:pos="567"/>
        <w:tab w:val="left" w:pos="851"/>
        <w:tab w:val="left" w:pos="1134"/>
      </w:tabs>
      <w:spacing w:after="0" w:line="100" w:lineRule="atLeast"/>
      <w:jc w:val="center"/>
    </w:pPr>
    <w:rPr>
      <w:rFonts w:ascii="Times New Roman" w:hAnsi="Times New Roman" w:cs="Times New Roman"/>
      <w:b/>
      <w:bCs/>
      <w:lang w:val="en-AU"/>
    </w:rPr>
  </w:style>
  <w:style w:type="character" w:customStyle="1" w:styleId="CmChar1">
    <w:name w:val="Cím Char1"/>
    <w:basedOn w:val="Bekezdsalapbettpusa"/>
    <w:link w:val="Cm"/>
    <w:uiPriority w:val="99"/>
    <w:locked/>
    <w:rsid w:val="009F7430"/>
    <w:rPr>
      <w:rFonts w:ascii="Cambria" w:hAnsi="Cambria" w:cs="Times New Roman"/>
      <w:b/>
      <w:bCs/>
      <w:color w:val="000000"/>
      <w:kern w:val="28"/>
      <w:sz w:val="32"/>
      <w:szCs w:val="32"/>
      <w:lang w:eastAsia="zh-CN"/>
    </w:rPr>
  </w:style>
  <w:style w:type="paragraph" w:styleId="Alcm">
    <w:name w:val="Subtitle"/>
    <w:basedOn w:val="Norml"/>
    <w:next w:val="Szvegtrzs"/>
    <w:link w:val="AlcmChar1"/>
    <w:qFormat/>
    <w:rsid w:val="00675D5F"/>
    <w:pPr>
      <w:spacing w:after="60"/>
      <w:jc w:val="center"/>
    </w:pPr>
    <w:rPr>
      <w:rFonts w:ascii="Cambria" w:hAnsi="Cambria" w:cs="Cambria"/>
      <w:i/>
      <w:iCs/>
    </w:rPr>
  </w:style>
  <w:style w:type="character" w:customStyle="1" w:styleId="AlcmChar1">
    <w:name w:val="Alcím Char1"/>
    <w:basedOn w:val="Bekezdsalapbettpusa"/>
    <w:link w:val="Alcm"/>
    <w:uiPriority w:val="99"/>
    <w:locked/>
    <w:rsid w:val="009F7430"/>
    <w:rPr>
      <w:rFonts w:ascii="Cambria" w:hAnsi="Cambria" w:cs="Times New Roman"/>
      <w:color w:val="000000"/>
      <w:kern w:val="1"/>
      <w:sz w:val="24"/>
      <w:szCs w:val="24"/>
      <w:lang w:eastAsia="zh-CN"/>
    </w:rPr>
  </w:style>
  <w:style w:type="paragraph" w:customStyle="1" w:styleId="Stlus1">
    <w:name w:val="Stílus1"/>
    <w:basedOn w:val="Norml"/>
    <w:rsid w:val="00675D5F"/>
    <w:pPr>
      <w:spacing w:before="40" w:after="40" w:line="100" w:lineRule="atLeast"/>
      <w:jc w:val="both"/>
    </w:pPr>
    <w:rPr>
      <w:rFonts w:ascii="Times New Roman" w:hAnsi="Times New Roman" w:cs="Times New Roman"/>
    </w:rPr>
  </w:style>
  <w:style w:type="paragraph" w:customStyle="1" w:styleId="Szvegtrzs32">
    <w:name w:val="Szövegtörzs 32"/>
    <w:basedOn w:val="Norml"/>
    <w:uiPriority w:val="99"/>
    <w:rsid w:val="00675D5F"/>
    <w:pPr>
      <w:spacing w:after="120"/>
    </w:pPr>
    <w:rPr>
      <w:sz w:val="16"/>
      <w:szCs w:val="16"/>
    </w:rPr>
  </w:style>
  <w:style w:type="paragraph" w:customStyle="1" w:styleId="Csakszveg1">
    <w:name w:val="Csak szöveg1"/>
    <w:basedOn w:val="Norml"/>
    <w:uiPriority w:val="99"/>
    <w:rsid w:val="00675D5F"/>
    <w:pPr>
      <w:spacing w:after="0" w:line="100" w:lineRule="atLeast"/>
    </w:pPr>
    <w:rPr>
      <w:rFonts w:ascii="Courier New" w:hAnsi="Courier New" w:cs="Courier New"/>
      <w:sz w:val="20"/>
      <w:szCs w:val="20"/>
    </w:rPr>
  </w:style>
  <w:style w:type="paragraph" w:styleId="Szvegtrzsbehzssal">
    <w:name w:val="Body Text Indent"/>
    <w:basedOn w:val="Norml"/>
    <w:link w:val="SzvegtrzsbehzssalChar1"/>
    <w:rsid w:val="00675D5F"/>
    <w:pPr>
      <w:spacing w:after="120"/>
      <w:ind w:left="283"/>
    </w:pPr>
  </w:style>
  <w:style w:type="character" w:customStyle="1" w:styleId="SzvegtrzsbehzssalChar1">
    <w:name w:val="Szövegtörzs behúzással Char1"/>
    <w:basedOn w:val="Bekezdsalapbettpusa"/>
    <w:link w:val="Szvegtrzsbehzssal"/>
    <w:uiPriority w:val="99"/>
    <w:semiHidden/>
    <w:locked/>
    <w:rsid w:val="009F7430"/>
    <w:rPr>
      <w:rFonts w:ascii="Arial" w:hAnsi="Arial" w:cs="Arial"/>
      <w:color w:val="000000"/>
      <w:kern w:val="1"/>
      <w:sz w:val="24"/>
      <w:szCs w:val="24"/>
      <w:lang w:eastAsia="zh-CN"/>
    </w:rPr>
  </w:style>
  <w:style w:type="paragraph" w:customStyle="1" w:styleId="Listaszerbekezds3">
    <w:name w:val="Listaszerű bekezdés3"/>
    <w:basedOn w:val="Norml"/>
    <w:uiPriority w:val="99"/>
    <w:rsid w:val="00675D5F"/>
    <w:pPr>
      <w:spacing w:before="120" w:after="120" w:line="100" w:lineRule="atLeast"/>
      <w:ind w:left="720"/>
      <w:contextualSpacing/>
      <w:jc w:val="both"/>
    </w:pPr>
    <w:rPr>
      <w:rFonts w:ascii="Verdana" w:hAnsi="Verdana" w:cs="Verdana"/>
    </w:rPr>
  </w:style>
  <w:style w:type="paragraph" w:customStyle="1" w:styleId="BodyText26">
    <w:name w:val="Body Text 26"/>
    <w:basedOn w:val="Norml"/>
    <w:uiPriority w:val="99"/>
    <w:rsid w:val="00675D5F"/>
    <w:pPr>
      <w:spacing w:after="0" w:line="100" w:lineRule="atLeast"/>
      <w:ind w:left="360"/>
    </w:pPr>
    <w:rPr>
      <w:rFonts w:ascii="Times New Roman" w:hAnsi="Times New Roman" w:cs="Times New Roman"/>
      <w:sz w:val="20"/>
      <w:szCs w:val="20"/>
    </w:rPr>
  </w:style>
  <w:style w:type="paragraph" w:customStyle="1" w:styleId="cm0">
    <w:name w:val="cím"/>
    <w:basedOn w:val="Norml"/>
    <w:uiPriority w:val="99"/>
    <w:rsid w:val="00675D5F"/>
    <w:pPr>
      <w:widowControl w:val="0"/>
      <w:tabs>
        <w:tab w:val="left" w:pos="1800"/>
        <w:tab w:val="left" w:leader="underscore" w:pos="5760"/>
      </w:tabs>
      <w:spacing w:after="0" w:line="360" w:lineRule="auto"/>
    </w:pPr>
    <w:rPr>
      <w:rFonts w:ascii="CG Times" w:hAnsi="CG Times" w:cs="CG Times"/>
      <w:szCs w:val="20"/>
      <w:lang w:val="en-GB"/>
    </w:rPr>
  </w:style>
  <w:style w:type="paragraph" w:customStyle="1" w:styleId="Vltozat1">
    <w:name w:val="Változat1"/>
    <w:uiPriority w:val="99"/>
    <w:rsid w:val="00675D5F"/>
    <w:pPr>
      <w:suppressAutoHyphens/>
    </w:pPr>
    <w:rPr>
      <w:rFonts w:ascii="Calibri" w:hAnsi="Calibri" w:cs="Calibri"/>
      <w:color w:val="00000A"/>
      <w:kern w:val="1"/>
      <w:lang w:eastAsia="zh-CN"/>
    </w:rPr>
  </w:style>
  <w:style w:type="paragraph" w:customStyle="1" w:styleId="Normlbehzs1">
    <w:name w:val="Normál behúzás1"/>
    <w:basedOn w:val="Norml"/>
    <w:uiPriority w:val="99"/>
    <w:rsid w:val="00675D5F"/>
    <w:pPr>
      <w:spacing w:before="120" w:after="120" w:line="100" w:lineRule="atLeast"/>
      <w:ind w:left="708" w:firstLine="284"/>
      <w:jc w:val="both"/>
    </w:pPr>
    <w:rPr>
      <w:sz w:val="20"/>
      <w:szCs w:val="20"/>
    </w:rPr>
  </w:style>
  <w:style w:type="paragraph" w:customStyle="1" w:styleId="bek-1">
    <w:name w:val="bek-1"/>
    <w:basedOn w:val="Norml"/>
    <w:uiPriority w:val="99"/>
    <w:rsid w:val="00675D5F"/>
    <w:pPr>
      <w:keepLines/>
      <w:tabs>
        <w:tab w:val="left" w:pos="4958"/>
      </w:tabs>
      <w:spacing w:before="360" w:after="120" w:line="100" w:lineRule="atLeast"/>
      <w:ind w:left="992" w:hanging="992"/>
      <w:jc w:val="both"/>
    </w:pPr>
    <w:rPr>
      <w:sz w:val="20"/>
      <w:szCs w:val="20"/>
    </w:rPr>
  </w:style>
  <w:style w:type="paragraph" w:customStyle="1" w:styleId="rub2">
    <w:name w:val="rub2"/>
    <w:basedOn w:val="Norml"/>
    <w:uiPriority w:val="99"/>
    <w:rsid w:val="00675D5F"/>
    <w:pPr>
      <w:spacing w:after="0" w:line="100" w:lineRule="atLeast"/>
      <w:ind w:right="-596"/>
    </w:pPr>
    <w:rPr>
      <w:rFonts w:ascii="&amp;#39" w:hAnsi="&amp;#39" w:cs="&amp;#39"/>
      <w:smallCaps/>
    </w:rPr>
  </w:style>
  <w:style w:type="paragraph" w:customStyle="1" w:styleId="Normlbehzs2">
    <w:name w:val="Normál behúzás2"/>
    <w:basedOn w:val="Norml"/>
    <w:uiPriority w:val="99"/>
    <w:rsid w:val="00675D5F"/>
    <w:pPr>
      <w:spacing w:before="120" w:after="120" w:line="100" w:lineRule="atLeast"/>
      <w:ind w:left="708" w:firstLine="284"/>
      <w:jc w:val="both"/>
    </w:pPr>
  </w:style>
  <w:style w:type="paragraph" w:customStyle="1" w:styleId="HTML-kntformzott1">
    <w:name w:val="HTML-ként formázott1"/>
    <w:basedOn w:val="Norml"/>
    <w:uiPriority w:val="99"/>
    <w:rsid w:val="00675D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hAnsi="Courier New" w:cs="Courier New"/>
      <w:sz w:val="20"/>
      <w:szCs w:val="20"/>
    </w:rPr>
  </w:style>
  <w:style w:type="paragraph" w:customStyle="1" w:styleId="Szvegtrzsbehzssal32">
    <w:name w:val="Szövegtörzs behúzással 32"/>
    <w:basedOn w:val="Norml"/>
    <w:uiPriority w:val="99"/>
    <w:rsid w:val="00675D5F"/>
    <w:pPr>
      <w:spacing w:after="120"/>
      <w:ind w:left="283"/>
    </w:pPr>
    <w:rPr>
      <w:sz w:val="16"/>
      <w:szCs w:val="16"/>
    </w:rPr>
  </w:style>
  <w:style w:type="paragraph" w:customStyle="1" w:styleId="cvnormal">
    <w:name w:val="cvnormal"/>
    <w:basedOn w:val="Norml"/>
    <w:uiPriority w:val="99"/>
    <w:rsid w:val="00675D5F"/>
    <w:pPr>
      <w:spacing w:before="28" w:after="28" w:line="100" w:lineRule="atLeast"/>
    </w:pPr>
    <w:rPr>
      <w:rFonts w:ascii="Times New Roman" w:hAnsi="Times New Roman" w:cs="Times New Roman"/>
    </w:rPr>
  </w:style>
  <w:style w:type="paragraph" w:customStyle="1" w:styleId="Norml1">
    <w:name w:val="Normál 1"/>
    <w:basedOn w:val="Norml"/>
    <w:uiPriority w:val="99"/>
    <w:rsid w:val="00675D5F"/>
    <w:pPr>
      <w:suppressAutoHyphens w:val="0"/>
      <w:jc w:val="both"/>
    </w:pPr>
    <w:rPr>
      <w:rFonts w:ascii="Calibri" w:hAnsi="Calibri" w:cs="Calibri"/>
      <w:sz w:val="20"/>
      <w:szCs w:val="20"/>
    </w:rPr>
  </w:style>
  <w:style w:type="paragraph" w:customStyle="1" w:styleId="Nincstrkz1">
    <w:name w:val="Nincs térköz1"/>
    <w:rsid w:val="00675D5F"/>
    <w:pPr>
      <w:suppressAutoHyphens/>
    </w:pPr>
    <w:rPr>
      <w:rFonts w:ascii="Calibri" w:hAnsi="Calibri" w:cs="font183"/>
      <w:color w:val="00000A"/>
      <w:kern w:val="1"/>
      <w:lang w:eastAsia="zh-CN"/>
    </w:rPr>
  </w:style>
  <w:style w:type="paragraph" w:styleId="Lbjegyzetszveg">
    <w:name w:val="footnote text"/>
    <w:aliases w:val="Lábjegyzetszöveg Char1 Char,Lábjegyzetszöveg Char Char Char,Footnote Char Char Char,Footnote Char1 Char,Char1 Char1 Char,Footnote Char,Char1 Char,Lábjegyzetszöveg Char1,Char1 Char Char Char,Lábjegyzetszöveg Char Char,Footnote Text Char1"/>
    <w:basedOn w:val="Norml"/>
    <w:link w:val="LbjegyzetszvegChar2"/>
    <w:uiPriority w:val="99"/>
    <w:rsid w:val="00675D5F"/>
    <w:pPr>
      <w:suppressLineNumbers/>
      <w:ind w:left="339" w:hanging="339"/>
    </w:pPr>
    <w:rPr>
      <w:sz w:val="20"/>
      <w:szCs w:val="20"/>
    </w:rPr>
  </w:style>
  <w:style w:type="character" w:customStyle="1" w:styleId="LbjegyzetszvegChar2">
    <w:name w:val="Lábjegyzetszöveg Char2"/>
    <w:aliases w:val="Lábjegyzetszöveg Char1 Char Char1,Lábjegyzetszöveg Char Char Char Char1,Footnote Char Char Char Char1,Footnote Char1 Char Char1,Char1 Char1 Char Char1,Footnote Char Char1,Char1 Char Char1,Lábjegyzetszöveg Char1 Char2"/>
    <w:basedOn w:val="Bekezdsalapbettpusa"/>
    <w:link w:val="Lbjegyzetszveg"/>
    <w:uiPriority w:val="99"/>
    <w:locked/>
    <w:rsid w:val="009F7430"/>
    <w:rPr>
      <w:rFonts w:ascii="Arial" w:hAnsi="Arial" w:cs="Arial"/>
      <w:color w:val="000000"/>
      <w:kern w:val="1"/>
      <w:sz w:val="20"/>
      <w:szCs w:val="20"/>
      <w:lang w:eastAsia="zh-CN"/>
    </w:rPr>
  </w:style>
  <w:style w:type="paragraph" w:customStyle="1" w:styleId="Tblzattartalom">
    <w:name w:val="Táblázattartalom"/>
    <w:basedOn w:val="Norml"/>
    <w:rsid w:val="00675D5F"/>
    <w:pPr>
      <w:suppressLineNumbers/>
    </w:pPr>
  </w:style>
  <w:style w:type="paragraph" w:customStyle="1" w:styleId="Tblzatfejlc">
    <w:name w:val="Táblázatfejléc"/>
    <w:basedOn w:val="Tblzattartalom"/>
    <w:rsid w:val="00675D5F"/>
    <w:pPr>
      <w:jc w:val="center"/>
    </w:pPr>
    <w:rPr>
      <w:b/>
      <w:bCs/>
    </w:rPr>
  </w:style>
  <w:style w:type="paragraph" w:styleId="Listaszerbekezds">
    <w:name w:val="List Paragraph"/>
    <w:aliases w:val="Welt L,lista_2,Színes lista – 1. jelölőszín1,Bullet 1,Use Case List Paragraph,Számozott lista 1,Színes lista – 1. jelölőszín2,Bullet_1,bekezdés1,Eszeri felsorolás,List Paragraph à moi,Bullet List,FooterText,numbered,列出段落"/>
    <w:basedOn w:val="Norml"/>
    <w:link w:val="ListaszerbekezdsChar"/>
    <w:uiPriority w:val="34"/>
    <w:qFormat/>
    <w:rsid w:val="00675D5F"/>
    <w:pPr>
      <w:suppressAutoHyphens w:val="0"/>
      <w:spacing w:before="120" w:after="120" w:line="240" w:lineRule="auto"/>
      <w:ind w:left="720"/>
      <w:contextualSpacing/>
      <w:jc w:val="both"/>
      <w:textAlignment w:val="auto"/>
    </w:pPr>
    <w:rPr>
      <w:rFonts w:ascii="Verdana" w:hAnsi="Verdana" w:cs="Times New Roman"/>
      <w:color w:val="auto"/>
      <w:sz w:val="22"/>
    </w:rPr>
  </w:style>
  <w:style w:type="paragraph" w:styleId="NormlWeb">
    <w:name w:val="Normal (Web)"/>
    <w:aliases w:val="Char Char Char,Normál (Web) Char Char Char Char,Normál (Web) Char Char Char Char Char Char Char Char Char Char Char Char,Normál (Web) Char Char Char Char Char Char Char Char Char Char Char Char Char Char,Normál (Web)2"/>
    <w:basedOn w:val="Norml"/>
    <w:link w:val="NormlWebChar"/>
    <w:uiPriority w:val="99"/>
    <w:rsid w:val="00675D5F"/>
    <w:pPr>
      <w:suppressAutoHyphens w:val="0"/>
      <w:spacing w:before="280" w:after="280" w:line="240" w:lineRule="auto"/>
      <w:textAlignment w:val="auto"/>
    </w:pPr>
    <w:rPr>
      <w:rFonts w:ascii="Times New Roman" w:hAnsi="Times New Roman" w:cs="Times New Roman"/>
      <w:color w:val="auto"/>
    </w:rPr>
  </w:style>
  <w:style w:type="paragraph" w:customStyle="1" w:styleId="Norml10">
    <w:name w:val="Normál1"/>
    <w:uiPriority w:val="99"/>
    <w:rsid w:val="00675D5F"/>
    <w:pPr>
      <w:suppressAutoHyphens/>
      <w:autoSpaceDE w:val="0"/>
    </w:pPr>
    <w:rPr>
      <w:rFonts w:ascii="Arial" w:hAnsi="Arial" w:cs="Arial"/>
      <w:color w:val="000000"/>
      <w:sz w:val="24"/>
      <w:szCs w:val="24"/>
      <w:lang w:eastAsia="zh-CN"/>
    </w:rPr>
  </w:style>
  <w:style w:type="paragraph" w:customStyle="1" w:styleId="Jegyzetszveg11">
    <w:name w:val="Jegyzetszöveg11"/>
    <w:basedOn w:val="Norml"/>
    <w:uiPriority w:val="99"/>
    <w:rsid w:val="00675D5F"/>
    <w:rPr>
      <w:sz w:val="20"/>
      <w:szCs w:val="20"/>
    </w:rPr>
  </w:style>
  <w:style w:type="paragraph" w:styleId="Jegyzetszveg">
    <w:name w:val="annotation text"/>
    <w:aliases w:val="Char Char3,Char3"/>
    <w:basedOn w:val="Norml"/>
    <w:link w:val="JegyzetszvegChar3"/>
    <w:uiPriority w:val="99"/>
    <w:rsid w:val="00675D5F"/>
    <w:pPr>
      <w:suppressAutoHyphens w:val="0"/>
      <w:spacing w:before="240" w:after="0" w:line="240" w:lineRule="auto"/>
      <w:ind w:left="1134"/>
      <w:jc w:val="both"/>
      <w:textAlignment w:val="auto"/>
    </w:pPr>
    <w:rPr>
      <w:rFonts w:ascii="Times New Roman" w:hAnsi="Times New Roman" w:cs="Times New Roman"/>
      <w:color w:val="auto"/>
      <w:kern w:val="0"/>
      <w:sz w:val="20"/>
      <w:szCs w:val="20"/>
      <w:lang w:eastAsia="hu-HU"/>
    </w:rPr>
  </w:style>
  <w:style w:type="character" w:customStyle="1" w:styleId="JegyzetszvegChar3">
    <w:name w:val="Jegyzetszöveg Char3"/>
    <w:aliases w:val="Char Char3 Char1,Char3 Char1"/>
    <w:basedOn w:val="Bekezdsalapbettpusa"/>
    <w:link w:val="Jegyzetszveg"/>
    <w:uiPriority w:val="99"/>
    <w:semiHidden/>
    <w:locked/>
    <w:rsid w:val="009F7430"/>
    <w:rPr>
      <w:rFonts w:ascii="Arial" w:hAnsi="Arial" w:cs="Arial"/>
      <w:color w:val="000000"/>
      <w:kern w:val="1"/>
      <w:sz w:val="20"/>
      <w:szCs w:val="20"/>
      <w:lang w:eastAsia="zh-CN"/>
    </w:rPr>
  </w:style>
  <w:style w:type="paragraph" w:styleId="Megjegyzstrgya">
    <w:name w:val="annotation subject"/>
    <w:basedOn w:val="Jegyzetszveg11"/>
    <w:next w:val="Jegyzetszveg11"/>
    <w:link w:val="MegjegyzstrgyaChar1"/>
    <w:uiPriority w:val="99"/>
    <w:rsid w:val="00675D5F"/>
    <w:rPr>
      <w:b/>
      <w:bCs/>
    </w:rPr>
  </w:style>
  <w:style w:type="character" w:customStyle="1" w:styleId="MegjegyzstrgyaChar1">
    <w:name w:val="Megjegyzés tárgya Char1"/>
    <w:basedOn w:val="JegyzetszvegChar3"/>
    <w:link w:val="Megjegyzstrgya"/>
    <w:uiPriority w:val="99"/>
    <w:semiHidden/>
    <w:locked/>
    <w:rsid w:val="009F7430"/>
    <w:rPr>
      <w:rFonts w:ascii="Arial" w:hAnsi="Arial" w:cs="Arial"/>
      <w:b/>
      <w:bCs/>
      <w:color w:val="000000"/>
      <w:kern w:val="1"/>
      <w:sz w:val="20"/>
      <w:szCs w:val="20"/>
      <w:lang w:eastAsia="zh-CN"/>
    </w:rPr>
  </w:style>
  <w:style w:type="paragraph" w:styleId="Buborkszveg">
    <w:name w:val="Balloon Text"/>
    <w:basedOn w:val="Norml"/>
    <w:link w:val="BuborkszvegChar1"/>
    <w:uiPriority w:val="99"/>
    <w:rsid w:val="00675D5F"/>
    <w:pPr>
      <w:spacing w:after="0" w:line="240" w:lineRule="auto"/>
    </w:pPr>
    <w:rPr>
      <w:rFonts w:ascii="Segoe UI" w:hAnsi="Segoe UI" w:cs="Segoe UI"/>
      <w:sz w:val="18"/>
      <w:szCs w:val="18"/>
    </w:rPr>
  </w:style>
  <w:style w:type="character" w:customStyle="1" w:styleId="BuborkszvegChar1">
    <w:name w:val="Buborékszöveg Char1"/>
    <w:basedOn w:val="Bekezdsalapbettpusa"/>
    <w:link w:val="Buborkszveg"/>
    <w:uiPriority w:val="99"/>
    <w:semiHidden/>
    <w:locked/>
    <w:rsid w:val="009F7430"/>
    <w:rPr>
      <w:rFonts w:cs="Arial"/>
      <w:color w:val="000000"/>
      <w:kern w:val="1"/>
      <w:sz w:val="2"/>
      <w:lang w:eastAsia="zh-CN"/>
    </w:rPr>
  </w:style>
  <w:style w:type="paragraph" w:customStyle="1" w:styleId="WW-Alaprtelmezett">
    <w:name w:val="WW-Alapértelmezett"/>
    <w:uiPriority w:val="99"/>
    <w:rsid w:val="00675D5F"/>
    <w:pPr>
      <w:tabs>
        <w:tab w:val="left" w:pos="708"/>
      </w:tabs>
      <w:suppressAutoHyphens/>
      <w:spacing w:after="200" w:line="276" w:lineRule="auto"/>
    </w:pPr>
    <w:rPr>
      <w:rFonts w:ascii="Arial" w:hAnsi="Arial" w:cs="Arial"/>
      <w:bCs/>
      <w:color w:val="000000"/>
      <w:sz w:val="24"/>
      <w:szCs w:val="24"/>
      <w:lang w:eastAsia="zh-CN"/>
    </w:rPr>
  </w:style>
  <w:style w:type="paragraph" w:styleId="Normlbehzs">
    <w:name w:val="Normal Indent"/>
    <w:basedOn w:val="Norml"/>
    <w:uiPriority w:val="99"/>
    <w:semiHidden/>
    <w:rsid w:val="00675D5F"/>
    <w:pPr>
      <w:suppressAutoHyphens w:val="0"/>
      <w:spacing w:before="120" w:after="120" w:line="240" w:lineRule="auto"/>
      <w:ind w:left="708" w:firstLine="284"/>
      <w:jc w:val="both"/>
      <w:textAlignment w:val="auto"/>
    </w:pPr>
    <w:rPr>
      <w:kern w:val="0"/>
      <w:sz w:val="22"/>
      <w:szCs w:val="22"/>
      <w:lang w:eastAsia="hu-HU"/>
    </w:rPr>
  </w:style>
  <w:style w:type="paragraph" w:styleId="HTML-kntformzott">
    <w:name w:val="HTML Preformatted"/>
    <w:basedOn w:val="Norml"/>
    <w:link w:val="HTML-kntformzottChar2"/>
    <w:uiPriority w:val="99"/>
    <w:semiHidden/>
    <w:rsid w:val="00675D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textAlignment w:val="auto"/>
    </w:pPr>
    <w:rPr>
      <w:rFonts w:ascii="Courier New" w:hAnsi="Courier New" w:cs="Courier New"/>
      <w:color w:val="auto"/>
      <w:kern w:val="0"/>
      <w:sz w:val="20"/>
      <w:szCs w:val="20"/>
      <w:lang w:eastAsia="hu-HU"/>
    </w:rPr>
  </w:style>
  <w:style w:type="character" w:customStyle="1" w:styleId="HTML-kntformzottChar2">
    <w:name w:val="HTML-ként formázott Char2"/>
    <w:basedOn w:val="Bekezdsalapbettpusa"/>
    <w:link w:val="HTML-kntformzott"/>
    <w:uiPriority w:val="99"/>
    <w:semiHidden/>
    <w:locked/>
    <w:rsid w:val="009F7430"/>
    <w:rPr>
      <w:rFonts w:ascii="Courier New" w:hAnsi="Courier New" w:cs="Courier New"/>
      <w:color w:val="000000"/>
      <w:kern w:val="1"/>
      <w:sz w:val="20"/>
      <w:szCs w:val="20"/>
      <w:lang w:eastAsia="zh-CN"/>
    </w:rPr>
  </w:style>
  <w:style w:type="character" w:customStyle="1" w:styleId="HTML-kntformzottChar1">
    <w:name w:val="HTML-ként formázott Char1"/>
    <w:uiPriority w:val="99"/>
    <w:semiHidden/>
    <w:rsid w:val="00675D5F"/>
    <w:rPr>
      <w:rFonts w:ascii="Courier New" w:hAnsi="Courier New"/>
      <w:color w:val="000000"/>
      <w:kern w:val="1"/>
      <w:lang w:eastAsia="zh-CN"/>
    </w:rPr>
  </w:style>
  <w:style w:type="character" w:styleId="Jegyzethivatkozs">
    <w:name w:val="annotation reference"/>
    <w:basedOn w:val="Bekezdsalapbettpusa"/>
    <w:uiPriority w:val="99"/>
    <w:rsid w:val="00675D5F"/>
    <w:rPr>
      <w:rFonts w:cs="Times New Roman"/>
      <w:sz w:val="16"/>
    </w:rPr>
  </w:style>
  <w:style w:type="character" w:customStyle="1" w:styleId="JegyzetszvegChar2">
    <w:name w:val="Jegyzetszöveg Char2"/>
    <w:uiPriority w:val="99"/>
    <w:semiHidden/>
    <w:rsid w:val="00675D5F"/>
    <w:rPr>
      <w:rFonts w:ascii="Arial" w:hAnsi="Arial"/>
      <w:color w:val="000000"/>
      <w:kern w:val="1"/>
      <w:lang w:eastAsia="zh-CN"/>
    </w:rPr>
  </w:style>
  <w:style w:type="character" w:customStyle="1" w:styleId="CmChar">
    <w:name w:val="Cím Char"/>
    <w:uiPriority w:val="10"/>
    <w:rsid w:val="00675D5F"/>
    <w:rPr>
      <w:b/>
      <w:color w:val="000000"/>
      <w:kern w:val="1"/>
      <w:sz w:val="24"/>
      <w:lang w:val="en-AU" w:eastAsia="zh-CN"/>
    </w:rPr>
  </w:style>
  <w:style w:type="paragraph" w:customStyle="1" w:styleId="Stlus2">
    <w:name w:val="Stílus2"/>
    <w:autoRedefine/>
    <w:uiPriority w:val="99"/>
    <w:rsid w:val="00675D5F"/>
    <w:rPr>
      <w:rFonts w:ascii="Tahoma" w:hAnsi="Tahoma" w:cs="Tahoma"/>
      <w:kern w:val="1"/>
      <w:sz w:val="21"/>
      <w:szCs w:val="21"/>
      <w:shd w:val="clear" w:color="auto" w:fill="FFFFFF"/>
      <w:lang w:eastAsia="zh-CN"/>
    </w:rPr>
  </w:style>
  <w:style w:type="character" w:customStyle="1" w:styleId="standardChar">
    <w:name w:val="standard Char"/>
    <w:locked/>
    <w:rsid w:val="00675D5F"/>
    <w:rPr>
      <w:color w:val="000000"/>
      <w:kern w:val="1"/>
      <w:sz w:val="24"/>
      <w:lang w:eastAsia="zh-CN"/>
    </w:rPr>
  </w:style>
  <w:style w:type="character" w:customStyle="1" w:styleId="Stlus2Char">
    <w:name w:val="Stílus2 Char"/>
    <w:uiPriority w:val="99"/>
    <w:rsid w:val="00675D5F"/>
    <w:rPr>
      <w:rFonts w:ascii="Tahoma" w:hAnsi="Tahoma"/>
      <w:kern w:val="1"/>
      <w:sz w:val="21"/>
      <w:lang w:eastAsia="zh-CN"/>
    </w:rPr>
  </w:style>
  <w:style w:type="character" w:styleId="Oldalszm">
    <w:name w:val="page number"/>
    <w:basedOn w:val="Bekezdsalapbettpusa"/>
    <w:uiPriority w:val="99"/>
    <w:rsid w:val="00675D5F"/>
    <w:rPr>
      <w:rFonts w:cs="Times New Roman"/>
    </w:rPr>
  </w:style>
  <w:style w:type="paragraph" w:styleId="Szvegtrzsbehzssal3">
    <w:name w:val="Body Text Indent 3"/>
    <w:basedOn w:val="Norml"/>
    <w:link w:val="Szvegtrzsbehzssal3Char3"/>
    <w:uiPriority w:val="99"/>
    <w:semiHidden/>
    <w:rsid w:val="00675D5F"/>
    <w:pPr>
      <w:suppressAutoHyphens w:val="0"/>
      <w:spacing w:after="120"/>
      <w:ind w:left="283"/>
      <w:textAlignment w:val="auto"/>
    </w:pPr>
    <w:rPr>
      <w:rFonts w:ascii="Times New Roman" w:hAnsi="Times New Roman" w:cs="Times New Roman"/>
      <w:color w:val="auto"/>
      <w:kern w:val="0"/>
      <w:sz w:val="16"/>
      <w:szCs w:val="16"/>
      <w:lang w:eastAsia="hu-HU"/>
    </w:rPr>
  </w:style>
  <w:style w:type="character" w:customStyle="1" w:styleId="Szvegtrzsbehzssal3Char3">
    <w:name w:val="Szövegtörzs behúzással 3 Char3"/>
    <w:basedOn w:val="Bekezdsalapbettpusa"/>
    <w:link w:val="Szvegtrzsbehzssal3"/>
    <w:uiPriority w:val="99"/>
    <w:semiHidden/>
    <w:locked/>
    <w:rsid w:val="009F7430"/>
    <w:rPr>
      <w:rFonts w:ascii="Arial" w:hAnsi="Arial" w:cs="Arial"/>
      <w:color w:val="000000"/>
      <w:kern w:val="1"/>
      <w:sz w:val="16"/>
      <w:szCs w:val="16"/>
      <w:lang w:eastAsia="zh-CN"/>
    </w:rPr>
  </w:style>
  <w:style w:type="character" w:customStyle="1" w:styleId="Szvegtrzsbehzssal3Char2">
    <w:name w:val="Szövegtörzs behúzással 3 Char2"/>
    <w:uiPriority w:val="99"/>
    <w:semiHidden/>
    <w:rsid w:val="00675D5F"/>
    <w:rPr>
      <w:rFonts w:ascii="Arial" w:hAnsi="Arial"/>
      <w:color w:val="000000"/>
      <w:kern w:val="1"/>
      <w:sz w:val="16"/>
      <w:lang w:eastAsia="zh-CN"/>
    </w:rPr>
  </w:style>
  <w:style w:type="paragraph" w:customStyle="1" w:styleId="CharCharCharCharCharChar1CharCharCharCharCharCharCharCharCharCharCharChar1CharCharCharCharCharCharChar">
    <w:name w:val="Char Char Char Char Char Char1 Char Char Char Char Char Char Char Char Char Char Char Char1 Char Char Char Char Char Char Char"/>
    <w:basedOn w:val="Norml"/>
    <w:uiPriority w:val="99"/>
    <w:rsid w:val="00675D5F"/>
    <w:pPr>
      <w:suppressAutoHyphens w:val="0"/>
      <w:spacing w:after="160" w:line="240" w:lineRule="exact"/>
      <w:textAlignment w:val="auto"/>
    </w:pPr>
    <w:rPr>
      <w:rFonts w:ascii="Verdana" w:hAnsi="Verdana" w:cs="Times New Roman"/>
      <w:color w:val="auto"/>
      <w:kern w:val="0"/>
      <w:lang w:val="en-US" w:eastAsia="en-US"/>
    </w:rPr>
  </w:style>
  <w:style w:type="paragraph" w:customStyle="1" w:styleId="Default">
    <w:name w:val="Default"/>
    <w:rsid w:val="00675D5F"/>
    <w:pPr>
      <w:autoSpaceDE w:val="0"/>
      <w:autoSpaceDN w:val="0"/>
      <w:adjustRightInd w:val="0"/>
    </w:pPr>
    <w:rPr>
      <w:rFonts w:ascii="Arial" w:hAnsi="Arial" w:cs="Arial"/>
      <w:color w:val="000000"/>
      <w:sz w:val="24"/>
      <w:szCs w:val="24"/>
    </w:rPr>
  </w:style>
  <w:style w:type="paragraph" w:customStyle="1" w:styleId="NormlWeb3">
    <w:name w:val="Normál (Web)3"/>
    <w:basedOn w:val="Norml"/>
    <w:uiPriority w:val="99"/>
    <w:rsid w:val="00675D5F"/>
    <w:pPr>
      <w:spacing w:before="28" w:after="28" w:line="100" w:lineRule="atLeast"/>
    </w:pPr>
    <w:rPr>
      <w:rFonts w:ascii="Times New Roman" w:hAnsi="Times New Roman" w:cs="Times New Roman"/>
    </w:rPr>
  </w:style>
  <w:style w:type="paragraph" w:styleId="Szvegtrzs2">
    <w:name w:val="Body Text 2"/>
    <w:basedOn w:val="Norml"/>
    <w:link w:val="Szvegtrzs2Char1"/>
    <w:uiPriority w:val="99"/>
    <w:rsid w:val="00675D5F"/>
    <w:pPr>
      <w:spacing w:after="120" w:line="480" w:lineRule="auto"/>
    </w:pPr>
  </w:style>
  <w:style w:type="character" w:customStyle="1" w:styleId="Szvegtrzs2Char1">
    <w:name w:val="Szövegtörzs 2 Char1"/>
    <w:basedOn w:val="Bekezdsalapbettpusa"/>
    <w:link w:val="Szvegtrzs2"/>
    <w:uiPriority w:val="99"/>
    <w:semiHidden/>
    <w:locked/>
    <w:rsid w:val="009F7430"/>
    <w:rPr>
      <w:rFonts w:ascii="Arial" w:hAnsi="Arial" w:cs="Arial"/>
      <w:color w:val="000000"/>
      <w:kern w:val="1"/>
      <w:sz w:val="24"/>
      <w:szCs w:val="24"/>
      <w:lang w:eastAsia="zh-CN"/>
    </w:rPr>
  </w:style>
  <w:style w:type="character" w:customStyle="1" w:styleId="Szvegtrzs2Char">
    <w:name w:val="Szövegtörzs 2 Char"/>
    <w:uiPriority w:val="99"/>
    <w:rsid w:val="00675D5F"/>
    <w:rPr>
      <w:rFonts w:ascii="Arial" w:hAnsi="Arial"/>
      <w:color w:val="000000"/>
      <w:kern w:val="1"/>
      <w:sz w:val="24"/>
      <w:lang w:eastAsia="zh-CN"/>
    </w:rPr>
  </w:style>
  <w:style w:type="character" w:customStyle="1" w:styleId="Cmsor2CharCharCharCharCharCharCharCharCharCharCharCharCharCharCharCharCharCharCharCharCharCharCharCharCharCharCharCharCharCharCharCharCharCharCharCharCharCharCharCharCharCharCharCharCharCharCharCharCha">
    <w:name w:val="Címsor 2 Char Char Char Char Char Char Char Char Char Char Char Char Char Char Char Char Char Char Char Char Char Char Char Char Char Char Char Char Char Char Char Char Char Char Char Char Char Char Char Char Char Char Char Char Char Char Char Char Cha"/>
    <w:uiPriority w:val="99"/>
    <w:rsid w:val="00675D5F"/>
    <w:rPr>
      <w:b/>
      <w:sz w:val="20"/>
    </w:rPr>
  </w:style>
  <w:style w:type="character" w:styleId="Mrltotthiperhivatkozs">
    <w:name w:val="FollowedHyperlink"/>
    <w:basedOn w:val="Bekezdsalapbettpusa"/>
    <w:uiPriority w:val="99"/>
    <w:rsid w:val="00675D5F"/>
    <w:rPr>
      <w:rFonts w:cs="Times New Roman"/>
      <w:color w:val="800080"/>
      <w:u w:val="single"/>
    </w:rPr>
  </w:style>
  <w:style w:type="paragraph" w:customStyle="1" w:styleId="font5">
    <w:name w:val="font5"/>
    <w:basedOn w:val="Norml"/>
    <w:rsid w:val="00675D5F"/>
    <w:pPr>
      <w:suppressAutoHyphens w:val="0"/>
      <w:spacing w:before="100" w:beforeAutospacing="1" w:after="100" w:afterAutospacing="1" w:line="240" w:lineRule="auto"/>
      <w:textAlignment w:val="auto"/>
    </w:pPr>
    <w:rPr>
      <w:color w:val="FF0000"/>
      <w:kern w:val="0"/>
      <w:sz w:val="20"/>
      <w:szCs w:val="20"/>
      <w:lang w:eastAsia="hu-HU"/>
    </w:rPr>
  </w:style>
  <w:style w:type="paragraph" w:customStyle="1" w:styleId="xl65">
    <w:name w:val="xl65"/>
    <w:basedOn w:val="Norml"/>
    <w:uiPriority w:val="99"/>
    <w:rsid w:val="00675D5F"/>
    <w:pPr>
      <w:shd w:val="clear" w:color="000000" w:fill="C0C0C0"/>
      <w:suppressAutoHyphens w:val="0"/>
      <w:spacing w:before="100" w:beforeAutospacing="1" w:after="100" w:afterAutospacing="1" w:line="240" w:lineRule="auto"/>
      <w:textAlignment w:val="auto"/>
    </w:pPr>
    <w:rPr>
      <w:rFonts w:ascii="Times New Roman" w:hAnsi="Times New Roman" w:cs="Times New Roman"/>
      <w:color w:val="auto"/>
      <w:kern w:val="0"/>
      <w:lang w:eastAsia="hu-HU"/>
    </w:rPr>
  </w:style>
  <w:style w:type="paragraph" w:customStyle="1" w:styleId="xl66">
    <w:name w:val="xl66"/>
    <w:basedOn w:val="Norml"/>
    <w:rsid w:val="00675D5F"/>
    <w:pPr>
      <w:shd w:val="clear" w:color="000000" w:fill="C0C0C0"/>
      <w:suppressAutoHyphens w:val="0"/>
      <w:spacing w:before="100" w:beforeAutospacing="1" w:after="100" w:afterAutospacing="1" w:line="240" w:lineRule="auto"/>
      <w:jc w:val="center"/>
      <w:textAlignment w:val="auto"/>
    </w:pPr>
    <w:rPr>
      <w:rFonts w:ascii="Times New Roman" w:hAnsi="Times New Roman" w:cs="Times New Roman"/>
      <w:color w:val="auto"/>
      <w:kern w:val="0"/>
      <w:lang w:eastAsia="hu-HU"/>
    </w:rPr>
  </w:style>
  <w:style w:type="paragraph" w:customStyle="1" w:styleId="xl67">
    <w:name w:val="xl67"/>
    <w:basedOn w:val="Norml"/>
    <w:rsid w:val="00675D5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color w:val="auto"/>
      <w:kern w:val="0"/>
      <w:lang w:eastAsia="hu-HU"/>
    </w:rPr>
  </w:style>
  <w:style w:type="paragraph" w:customStyle="1" w:styleId="xl68">
    <w:name w:val="xl68"/>
    <w:basedOn w:val="Norml"/>
    <w:rsid w:val="00675D5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color w:val="auto"/>
      <w:kern w:val="0"/>
      <w:lang w:eastAsia="hu-HU"/>
    </w:rPr>
  </w:style>
  <w:style w:type="paragraph" w:customStyle="1" w:styleId="xl69">
    <w:name w:val="xl69"/>
    <w:basedOn w:val="Norml"/>
    <w:rsid w:val="00675D5F"/>
    <w:pPr>
      <w:shd w:val="clear" w:color="000000" w:fill="C0C0C0"/>
      <w:suppressAutoHyphens w:val="0"/>
      <w:spacing w:before="100" w:beforeAutospacing="1" w:after="100" w:afterAutospacing="1" w:line="240" w:lineRule="auto"/>
      <w:textAlignment w:val="auto"/>
    </w:pPr>
    <w:rPr>
      <w:rFonts w:ascii="Times New Roman" w:hAnsi="Times New Roman" w:cs="Times New Roman"/>
      <w:color w:val="auto"/>
      <w:kern w:val="0"/>
      <w:lang w:eastAsia="hu-HU"/>
    </w:rPr>
  </w:style>
  <w:style w:type="paragraph" w:customStyle="1" w:styleId="xl70">
    <w:name w:val="xl70"/>
    <w:basedOn w:val="Norml"/>
    <w:rsid w:val="00675D5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b/>
      <w:bCs/>
      <w:color w:val="auto"/>
      <w:kern w:val="0"/>
      <w:lang w:eastAsia="hu-HU"/>
    </w:rPr>
  </w:style>
  <w:style w:type="paragraph" w:customStyle="1" w:styleId="xl71">
    <w:name w:val="xl71"/>
    <w:basedOn w:val="Norml"/>
    <w:uiPriority w:val="99"/>
    <w:rsid w:val="00675D5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color w:val="auto"/>
      <w:kern w:val="0"/>
      <w:lang w:eastAsia="hu-HU"/>
    </w:rPr>
  </w:style>
  <w:style w:type="paragraph" w:customStyle="1" w:styleId="xl72">
    <w:name w:val="xl72"/>
    <w:basedOn w:val="Norml"/>
    <w:uiPriority w:val="99"/>
    <w:rsid w:val="00675D5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color w:val="auto"/>
      <w:kern w:val="0"/>
      <w:lang w:eastAsia="hu-HU"/>
    </w:rPr>
  </w:style>
  <w:style w:type="paragraph" w:customStyle="1" w:styleId="xl73">
    <w:name w:val="xl73"/>
    <w:basedOn w:val="Norml"/>
    <w:uiPriority w:val="99"/>
    <w:rsid w:val="00675D5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auto"/>
    </w:pPr>
    <w:rPr>
      <w:rFonts w:ascii="Times New Roman" w:hAnsi="Times New Roman" w:cs="Times New Roman"/>
      <w:color w:val="auto"/>
      <w:kern w:val="0"/>
      <w:lang w:eastAsia="hu-HU"/>
    </w:rPr>
  </w:style>
  <w:style w:type="paragraph" w:customStyle="1" w:styleId="xl74">
    <w:name w:val="xl74"/>
    <w:basedOn w:val="Norml"/>
    <w:uiPriority w:val="99"/>
    <w:rsid w:val="00675D5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auto"/>
    </w:pPr>
    <w:rPr>
      <w:color w:val="auto"/>
      <w:kern w:val="0"/>
      <w:lang w:eastAsia="hu-HU"/>
    </w:rPr>
  </w:style>
  <w:style w:type="paragraph" w:customStyle="1" w:styleId="xl75">
    <w:name w:val="xl75"/>
    <w:basedOn w:val="Norml"/>
    <w:uiPriority w:val="99"/>
    <w:rsid w:val="00675D5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color w:val="auto"/>
      <w:kern w:val="0"/>
      <w:lang w:eastAsia="hu-HU"/>
    </w:rPr>
  </w:style>
  <w:style w:type="paragraph" w:customStyle="1" w:styleId="xl76">
    <w:name w:val="xl76"/>
    <w:basedOn w:val="Norml"/>
    <w:uiPriority w:val="99"/>
    <w:rsid w:val="00675D5F"/>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jc w:val="center"/>
      <w:textAlignment w:val="center"/>
    </w:pPr>
    <w:rPr>
      <w:color w:val="auto"/>
      <w:kern w:val="0"/>
      <w:lang w:eastAsia="hu-HU"/>
    </w:rPr>
  </w:style>
  <w:style w:type="paragraph" w:customStyle="1" w:styleId="xl77">
    <w:name w:val="xl77"/>
    <w:basedOn w:val="Norml"/>
    <w:uiPriority w:val="99"/>
    <w:rsid w:val="00675D5F"/>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jc w:val="center"/>
      <w:textAlignment w:val="center"/>
    </w:pPr>
    <w:rPr>
      <w:rFonts w:ascii="Times New Roman" w:hAnsi="Times New Roman" w:cs="Times New Roman"/>
      <w:color w:val="auto"/>
      <w:kern w:val="0"/>
      <w:lang w:eastAsia="hu-HU"/>
    </w:rPr>
  </w:style>
  <w:style w:type="paragraph" w:customStyle="1" w:styleId="xl78">
    <w:name w:val="xl78"/>
    <w:basedOn w:val="Norml"/>
    <w:uiPriority w:val="99"/>
    <w:rsid w:val="00675D5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auto"/>
    </w:pPr>
    <w:rPr>
      <w:rFonts w:ascii="Times New Roman" w:hAnsi="Times New Roman" w:cs="Times New Roman"/>
      <w:color w:val="auto"/>
      <w:kern w:val="0"/>
      <w:lang w:eastAsia="hu-HU"/>
    </w:rPr>
  </w:style>
  <w:style w:type="paragraph" w:customStyle="1" w:styleId="xl79">
    <w:name w:val="xl79"/>
    <w:basedOn w:val="Norml"/>
    <w:uiPriority w:val="99"/>
    <w:rsid w:val="00675D5F"/>
    <w:pPr>
      <w:pBdr>
        <w:top w:val="single" w:sz="4" w:space="0" w:color="auto"/>
        <w:left w:val="single" w:sz="4" w:space="0" w:color="auto"/>
        <w:bottom w:val="single" w:sz="4" w:space="0" w:color="auto"/>
        <w:right w:val="single" w:sz="4" w:space="0" w:color="auto"/>
      </w:pBdr>
      <w:shd w:val="clear" w:color="000000" w:fill="C0C0C0"/>
      <w:suppressAutoHyphens w:val="0"/>
      <w:spacing w:before="100" w:beforeAutospacing="1" w:after="100" w:afterAutospacing="1" w:line="240" w:lineRule="auto"/>
      <w:textAlignment w:val="auto"/>
    </w:pPr>
    <w:rPr>
      <w:rFonts w:ascii="Times New Roman" w:hAnsi="Times New Roman" w:cs="Times New Roman"/>
      <w:color w:val="auto"/>
      <w:kern w:val="0"/>
      <w:lang w:eastAsia="hu-HU"/>
    </w:rPr>
  </w:style>
  <w:style w:type="paragraph" w:customStyle="1" w:styleId="xl80">
    <w:name w:val="xl80"/>
    <w:basedOn w:val="Norml"/>
    <w:uiPriority w:val="99"/>
    <w:rsid w:val="00675D5F"/>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auto"/>
    </w:pPr>
    <w:rPr>
      <w:rFonts w:ascii="Times New Roman" w:hAnsi="Times New Roman" w:cs="Times New Roman"/>
      <w:color w:val="auto"/>
      <w:kern w:val="0"/>
      <w:lang w:eastAsia="hu-HU"/>
    </w:rPr>
  </w:style>
  <w:style w:type="paragraph" w:customStyle="1" w:styleId="xl81">
    <w:name w:val="xl81"/>
    <w:basedOn w:val="Norml"/>
    <w:uiPriority w:val="99"/>
    <w:rsid w:val="00675D5F"/>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color w:val="auto"/>
      <w:kern w:val="0"/>
      <w:lang w:eastAsia="hu-HU"/>
    </w:rPr>
  </w:style>
  <w:style w:type="paragraph" w:customStyle="1" w:styleId="xl82">
    <w:name w:val="xl82"/>
    <w:basedOn w:val="Norml"/>
    <w:uiPriority w:val="99"/>
    <w:rsid w:val="00675D5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color w:val="auto"/>
      <w:kern w:val="0"/>
      <w:lang w:eastAsia="hu-HU"/>
    </w:rPr>
  </w:style>
  <w:style w:type="paragraph" w:customStyle="1" w:styleId="xl83">
    <w:name w:val="xl83"/>
    <w:basedOn w:val="Norml"/>
    <w:uiPriority w:val="99"/>
    <w:rsid w:val="00675D5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auto"/>
    </w:pPr>
    <w:rPr>
      <w:rFonts w:ascii="Tahoma" w:hAnsi="Tahoma" w:cs="Tahoma"/>
      <w:color w:val="333333"/>
      <w:kern w:val="0"/>
      <w:sz w:val="16"/>
      <w:szCs w:val="16"/>
      <w:lang w:eastAsia="hu-HU"/>
    </w:rPr>
  </w:style>
  <w:style w:type="paragraph" w:customStyle="1" w:styleId="xl84">
    <w:name w:val="xl84"/>
    <w:basedOn w:val="Norml"/>
    <w:uiPriority w:val="99"/>
    <w:rsid w:val="00675D5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auto"/>
    </w:pPr>
    <w:rPr>
      <w:rFonts w:ascii="Tahoma" w:hAnsi="Tahoma" w:cs="Tahoma"/>
      <w:color w:val="333333"/>
      <w:kern w:val="0"/>
      <w:sz w:val="16"/>
      <w:szCs w:val="16"/>
      <w:lang w:eastAsia="hu-HU"/>
    </w:rPr>
  </w:style>
  <w:style w:type="paragraph" w:customStyle="1" w:styleId="xl85">
    <w:name w:val="xl85"/>
    <w:basedOn w:val="Norml"/>
    <w:uiPriority w:val="99"/>
    <w:rsid w:val="00675D5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auto"/>
    </w:pPr>
    <w:rPr>
      <w:rFonts w:ascii="Tahoma" w:hAnsi="Tahoma" w:cs="Tahoma"/>
      <w:color w:val="333333"/>
      <w:kern w:val="0"/>
      <w:sz w:val="16"/>
      <w:szCs w:val="16"/>
      <w:lang w:eastAsia="hu-HU"/>
    </w:rPr>
  </w:style>
  <w:style w:type="paragraph" w:customStyle="1" w:styleId="xl86">
    <w:name w:val="xl86"/>
    <w:basedOn w:val="Norml"/>
    <w:uiPriority w:val="99"/>
    <w:rsid w:val="00675D5F"/>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auto"/>
    </w:pPr>
    <w:rPr>
      <w:rFonts w:ascii="Times New Roman" w:hAnsi="Times New Roman" w:cs="Times New Roman"/>
      <w:color w:val="auto"/>
      <w:kern w:val="0"/>
      <w:lang w:eastAsia="hu-HU"/>
    </w:rPr>
  </w:style>
  <w:style w:type="paragraph" w:customStyle="1" w:styleId="xl87">
    <w:name w:val="xl87"/>
    <w:basedOn w:val="Norml"/>
    <w:uiPriority w:val="99"/>
    <w:rsid w:val="00675D5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color w:val="auto"/>
      <w:kern w:val="0"/>
      <w:lang w:eastAsia="hu-HU"/>
    </w:rPr>
  </w:style>
  <w:style w:type="paragraph" w:customStyle="1" w:styleId="xl88">
    <w:name w:val="xl88"/>
    <w:basedOn w:val="Norml"/>
    <w:uiPriority w:val="99"/>
    <w:rsid w:val="00675D5F"/>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jc w:val="center"/>
      <w:textAlignment w:val="center"/>
    </w:pPr>
    <w:rPr>
      <w:rFonts w:ascii="Times New Roman" w:hAnsi="Times New Roman" w:cs="Times New Roman"/>
      <w:color w:val="auto"/>
      <w:kern w:val="0"/>
      <w:lang w:eastAsia="hu-HU"/>
    </w:rPr>
  </w:style>
  <w:style w:type="paragraph" w:customStyle="1" w:styleId="xl89">
    <w:name w:val="xl89"/>
    <w:basedOn w:val="Norml"/>
    <w:uiPriority w:val="99"/>
    <w:rsid w:val="00675D5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color w:val="FF0000"/>
      <w:kern w:val="0"/>
      <w:lang w:eastAsia="hu-HU"/>
    </w:rPr>
  </w:style>
  <w:style w:type="paragraph" w:customStyle="1" w:styleId="xl90">
    <w:name w:val="xl90"/>
    <w:basedOn w:val="Norml"/>
    <w:uiPriority w:val="99"/>
    <w:rsid w:val="00675D5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color w:val="FF0000"/>
      <w:kern w:val="0"/>
      <w:lang w:eastAsia="hu-HU"/>
    </w:rPr>
  </w:style>
  <w:style w:type="paragraph" w:customStyle="1" w:styleId="xl91">
    <w:name w:val="xl91"/>
    <w:basedOn w:val="Norml"/>
    <w:uiPriority w:val="99"/>
    <w:rsid w:val="00675D5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color w:val="auto"/>
      <w:kern w:val="0"/>
      <w:lang w:eastAsia="hu-HU"/>
    </w:rPr>
  </w:style>
  <w:style w:type="paragraph" w:customStyle="1" w:styleId="xl92">
    <w:name w:val="xl92"/>
    <w:basedOn w:val="Norml"/>
    <w:uiPriority w:val="99"/>
    <w:rsid w:val="00675D5F"/>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color w:val="auto"/>
      <w:kern w:val="0"/>
      <w:lang w:eastAsia="hu-HU"/>
    </w:rPr>
  </w:style>
  <w:style w:type="paragraph" w:customStyle="1" w:styleId="xl93">
    <w:name w:val="xl93"/>
    <w:basedOn w:val="Norml"/>
    <w:uiPriority w:val="99"/>
    <w:rsid w:val="00675D5F"/>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color w:val="auto"/>
      <w:kern w:val="0"/>
      <w:lang w:eastAsia="hu-HU"/>
    </w:rPr>
  </w:style>
  <w:style w:type="paragraph" w:customStyle="1" w:styleId="xl94">
    <w:name w:val="xl94"/>
    <w:basedOn w:val="Norml"/>
    <w:uiPriority w:val="99"/>
    <w:rsid w:val="00675D5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color w:val="auto"/>
      <w:kern w:val="0"/>
      <w:lang w:eastAsia="hu-HU"/>
    </w:rPr>
  </w:style>
  <w:style w:type="paragraph" w:customStyle="1" w:styleId="xl95">
    <w:name w:val="xl95"/>
    <w:basedOn w:val="Norml"/>
    <w:uiPriority w:val="99"/>
    <w:rsid w:val="00675D5F"/>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jc w:val="center"/>
      <w:textAlignment w:val="center"/>
    </w:pPr>
    <w:rPr>
      <w:b/>
      <w:bCs/>
      <w:color w:val="auto"/>
      <w:kern w:val="0"/>
      <w:lang w:eastAsia="hu-HU"/>
    </w:rPr>
  </w:style>
  <w:style w:type="paragraph" w:customStyle="1" w:styleId="xl96">
    <w:name w:val="xl96"/>
    <w:basedOn w:val="Norml"/>
    <w:uiPriority w:val="99"/>
    <w:rsid w:val="00675D5F"/>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jc w:val="center"/>
      <w:textAlignment w:val="center"/>
    </w:pPr>
    <w:rPr>
      <w:b/>
      <w:bCs/>
      <w:color w:val="auto"/>
      <w:kern w:val="0"/>
      <w:lang w:eastAsia="hu-HU"/>
    </w:rPr>
  </w:style>
  <w:style w:type="paragraph" w:customStyle="1" w:styleId="xl97">
    <w:name w:val="xl97"/>
    <w:basedOn w:val="Norml"/>
    <w:uiPriority w:val="99"/>
    <w:rsid w:val="00675D5F"/>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jc w:val="center"/>
      <w:textAlignment w:val="center"/>
    </w:pPr>
    <w:rPr>
      <w:b/>
      <w:bCs/>
      <w:color w:val="auto"/>
      <w:kern w:val="0"/>
      <w:sz w:val="16"/>
      <w:szCs w:val="16"/>
      <w:lang w:eastAsia="hu-HU"/>
    </w:rPr>
  </w:style>
  <w:style w:type="paragraph" w:customStyle="1" w:styleId="xl98">
    <w:name w:val="xl98"/>
    <w:basedOn w:val="Norml"/>
    <w:uiPriority w:val="99"/>
    <w:rsid w:val="00675D5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auto"/>
    </w:pPr>
    <w:rPr>
      <w:kern w:val="0"/>
      <w:lang w:eastAsia="hu-HU"/>
    </w:rPr>
  </w:style>
  <w:style w:type="paragraph" w:customStyle="1" w:styleId="xl99">
    <w:name w:val="xl99"/>
    <w:basedOn w:val="Norml"/>
    <w:uiPriority w:val="99"/>
    <w:rsid w:val="00675D5F"/>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auto"/>
    </w:pPr>
    <w:rPr>
      <w:b/>
      <w:bCs/>
      <w:color w:val="auto"/>
      <w:kern w:val="0"/>
      <w:lang w:eastAsia="hu-HU"/>
    </w:rPr>
  </w:style>
  <w:style w:type="paragraph" w:customStyle="1" w:styleId="xl100">
    <w:name w:val="xl100"/>
    <w:basedOn w:val="Norml"/>
    <w:uiPriority w:val="99"/>
    <w:rsid w:val="00675D5F"/>
    <w:pPr>
      <w:pBdr>
        <w:top w:val="single" w:sz="4" w:space="0" w:color="auto"/>
        <w:left w:val="single" w:sz="4" w:space="0" w:color="auto"/>
        <w:bottom w:val="single" w:sz="4" w:space="0" w:color="auto"/>
        <w:right w:val="single" w:sz="4" w:space="0" w:color="auto"/>
      </w:pBdr>
      <w:shd w:val="clear" w:color="000000" w:fill="C0C0C0"/>
      <w:suppressAutoHyphens w:val="0"/>
      <w:spacing w:before="100" w:beforeAutospacing="1" w:after="100" w:afterAutospacing="1" w:line="240" w:lineRule="auto"/>
      <w:textAlignment w:val="auto"/>
    </w:pPr>
    <w:rPr>
      <w:rFonts w:ascii="Times New Roman" w:hAnsi="Times New Roman" w:cs="Times New Roman"/>
      <w:color w:val="auto"/>
      <w:kern w:val="0"/>
      <w:lang w:eastAsia="hu-HU"/>
    </w:rPr>
  </w:style>
  <w:style w:type="paragraph" w:customStyle="1" w:styleId="xl101">
    <w:name w:val="xl101"/>
    <w:basedOn w:val="Norml"/>
    <w:uiPriority w:val="99"/>
    <w:rsid w:val="00675D5F"/>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line="240" w:lineRule="auto"/>
      <w:jc w:val="center"/>
      <w:textAlignment w:val="auto"/>
    </w:pPr>
    <w:rPr>
      <w:rFonts w:ascii="Tahoma" w:hAnsi="Tahoma" w:cs="Tahoma"/>
      <w:color w:val="333333"/>
      <w:kern w:val="0"/>
      <w:sz w:val="16"/>
      <w:szCs w:val="16"/>
      <w:lang w:eastAsia="hu-HU"/>
    </w:rPr>
  </w:style>
  <w:style w:type="paragraph" w:customStyle="1" w:styleId="xl102">
    <w:name w:val="xl102"/>
    <w:basedOn w:val="Norml"/>
    <w:uiPriority w:val="99"/>
    <w:rsid w:val="00675D5F"/>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Times New Roman" w:hAnsi="Times New Roman" w:cs="Times New Roman"/>
      <w:color w:val="auto"/>
      <w:kern w:val="0"/>
      <w:lang w:eastAsia="hu-HU"/>
    </w:rPr>
  </w:style>
  <w:style w:type="paragraph" w:customStyle="1" w:styleId="xl103">
    <w:name w:val="xl103"/>
    <w:basedOn w:val="Norml"/>
    <w:uiPriority w:val="99"/>
    <w:rsid w:val="00675D5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kern w:val="0"/>
      <w:lang w:eastAsia="hu-HU"/>
    </w:rPr>
  </w:style>
  <w:style w:type="paragraph" w:customStyle="1" w:styleId="xl104">
    <w:name w:val="xl104"/>
    <w:basedOn w:val="Norml"/>
    <w:uiPriority w:val="99"/>
    <w:rsid w:val="00675D5F"/>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Times New Roman" w:hAnsi="Times New Roman" w:cs="Times New Roman"/>
      <w:color w:val="auto"/>
      <w:kern w:val="0"/>
      <w:lang w:eastAsia="hu-HU"/>
    </w:rPr>
  </w:style>
  <w:style w:type="paragraph" w:customStyle="1" w:styleId="xl105">
    <w:name w:val="xl105"/>
    <w:basedOn w:val="Norml"/>
    <w:uiPriority w:val="99"/>
    <w:rsid w:val="00675D5F"/>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Times New Roman" w:hAnsi="Times New Roman" w:cs="Times New Roman"/>
      <w:kern w:val="0"/>
      <w:lang w:eastAsia="hu-HU"/>
    </w:rPr>
  </w:style>
  <w:style w:type="paragraph" w:customStyle="1" w:styleId="xl106">
    <w:name w:val="xl106"/>
    <w:basedOn w:val="Norml"/>
    <w:uiPriority w:val="99"/>
    <w:rsid w:val="00675D5F"/>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auto"/>
    </w:pPr>
    <w:rPr>
      <w:b/>
      <w:bCs/>
      <w:color w:val="auto"/>
      <w:kern w:val="0"/>
      <w:lang w:eastAsia="hu-HU"/>
    </w:rPr>
  </w:style>
  <w:style w:type="paragraph" w:customStyle="1" w:styleId="xl107">
    <w:name w:val="xl107"/>
    <w:basedOn w:val="Norml"/>
    <w:uiPriority w:val="99"/>
    <w:rsid w:val="00675D5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hAnsi="Times New Roman" w:cs="Times New Roman"/>
      <w:kern w:val="0"/>
      <w:lang w:eastAsia="hu-HU"/>
    </w:rPr>
  </w:style>
  <w:style w:type="paragraph" w:customStyle="1" w:styleId="xl108">
    <w:name w:val="xl108"/>
    <w:basedOn w:val="Norml"/>
    <w:uiPriority w:val="99"/>
    <w:rsid w:val="00675D5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kern w:val="0"/>
      <w:lang w:eastAsia="hu-HU"/>
    </w:rPr>
  </w:style>
  <w:style w:type="character" w:customStyle="1" w:styleId="WW8Num2z0">
    <w:name w:val="WW8Num2z0"/>
    <w:rsid w:val="00675D5F"/>
    <w:rPr>
      <w:rFonts w:ascii="Symbol" w:hAnsi="Symbol"/>
    </w:rPr>
  </w:style>
  <w:style w:type="character" w:customStyle="1" w:styleId="WW8Num4z0">
    <w:name w:val="WW8Num4z0"/>
    <w:rsid w:val="00675D5F"/>
    <w:rPr>
      <w:b/>
    </w:rPr>
  </w:style>
  <w:style w:type="character" w:customStyle="1" w:styleId="WW8Num9z0">
    <w:name w:val="WW8Num9z0"/>
    <w:rsid w:val="00675D5F"/>
    <w:rPr>
      <w:rFonts w:ascii="Symbol" w:hAnsi="Symbol"/>
    </w:rPr>
  </w:style>
  <w:style w:type="character" w:customStyle="1" w:styleId="WW8Num9z1">
    <w:name w:val="WW8Num9z1"/>
    <w:rsid w:val="00675D5F"/>
    <w:rPr>
      <w:rFonts w:ascii="Courier New" w:hAnsi="Courier New"/>
    </w:rPr>
  </w:style>
  <w:style w:type="character" w:customStyle="1" w:styleId="WW8Num9z2">
    <w:name w:val="WW8Num9z2"/>
    <w:rsid w:val="00675D5F"/>
    <w:rPr>
      <w:rFonts w:ascii="Wingdings" w:hAnsi="Wingdings"/>
    </w:rPr>
  </w:style>
  <w:style w:type="character" w:customStyle="1" w:styleId="WW8Num24z0">
    <w:name w:val="WW8Num24z0"/>
    <w:rsid w:val="00675D5F"/>
    <w:rPr>
      <w:b/>
    </w:rPr>
  </w:style>
  <w:style w:type="character" w:customStyle="1" w:styleId="WW8Num27z1">
    <w:name w:val="WW8Num27z1"/>
    <w:rsid w:val="00675D5F"/>
    <w:rPr>
      <w:rFonts w:ascii="Courier New" w:hAnsi="Courier New"/>
    </w:rPr>
  </w:style>
  <w:style w:type="character" w:customStyle="1" w:styleId="WW8Num27z2">
    <w:name w:val="WW8Num27z2"/>
    <w:rsid w:val="00675D5F"/>
    <w:rPr>
      <w:rFonts w:ascii="Wingdings" w:hAnsi="Wingdings"/>
    </w:rPr>
  </w:style>
  <w:style w:type="character" w:customStyle="1" w:styleId="WW8Num27z3">
    <w:name w:val="WW8Num27z3"/>
    <w:rsid w:val="00675D5F"/>
    <w:rPr>
      <w:rFonts w:ascii="Symbol" w:hAnsi="Symbol"/>
    </w:rPr>
  </w:style>
  <w:style w:type="character" w:customStyle="1" w:styleId="WW8Num28z1">
    <w:name w:val="WW8Num28z1"/>
    <w:rsid w:val="00675D5F"/>
    <w:rPr>
      <w:rFonts w:ascii="Courier New" w:hAnsi="Courier New"/>
    </w:rPr>
  </w:style>
  <w:style w:type="character" w:customStyle="1" w:styleId="WW8Num28z2">
    <w:name w:val="WW8Num28z2"/>
    <w:rsid w:val="00675D5F"/>
    <w:rPr>
      <w:rFonts w:ascii="Wingdings" w:hAnsi="Wingdings"/>
    </w:rPr>
  </w:style>
  <w:style w:type="character" w:customStyle="1" w:styleId="WW8Num28z3">
    <w:name w:val="WW8Num28z3"/>
    <w:rsid w:val="00675D5F"/>
    <w:rPr>
      <w:rFonts w:ascii="Symbol" w:hAnsi="Symbol"/>
    </w:rPr>
  </w:style>
  <w:style w:type="character" w:customStyle="1" w:styleId="WW8Num31z0">
    <w:name w:val="WW8Num31z0"/>
    <w:rsid w:val="00675D5F"/>
    <w:rPr>
      <w:b/>
    </w:rPr>
  </w:style>
  <w:style w:type="character" w:customStyle="1" w:styleId="WW8Num32z0">
    <w:name w:val="WW8Num32z0"/>
    <w:rsid w:val="00675D5F"/>
    <w:rPr>
      <w:rFonts w:ascii="Times New Roman" w:hAnsi="Times New Roman"/>
    </w:rPr>
  </w:style>
  <w:style w:type="character" w:customStyle="1" w:styleId="WW8Num32z1">
    <w:name w:val="WW8Num32z1"/>
    <w:rsid w:val="00675D5F"/>
    <w:rPr>
      <w:rFonts w:ascii="Courier New" w:hAnsi="Courier New"/>
    </w:rPr>
  </w:style>
  <w:style w:type="character" w:customStyle="1" w:styleId="WW8Num32z2">
    <w:name w:val="WW8Num32z2"/>
    <w:rsid w:val="00675D5F"/>
    <w:rPr>
      <w:rFonts w:ascii="Wingdings" w:hAnsi="Wingdings"/>
    </w:rPr>
  </w:style>
  <w:style w:type="character" w:customStyle="1" w:styleId="WW8Num32z3">
    <w:name w:val="WW8Num32z3"/>
    <w:rsid w:val="00675D5F"/>
    <w:rPr>
      <w:rFonts w:ascii="Symbol" w:hAnsi="Symbol"/>
    </w:rPr>
  </w:style>
  <w:style w:type="character" w:customStyle="1" w:styleId="WW8Num38z0">
    <w:name w:val="WW8Num38z0"/>
    <w:rsid w:val="00675D5F"/>
    <w:rPr>
      <w:rFonts w:ascii="Symbol" w:hAnsi="Symbol"/>
    </w:rPr>
  </w:style>
  <w:style w:type="character" w:customStyle="1" w:styleId="WW8Num38z1">
    <w:name w:val="WW8Num38z1"/>
    <w:rsid w:val="00675D5F"/>
    <w:rPr>
      <w:rFonts w:ascii="Courier New" w:hAnsi="Courier New"/>
    </w:rPr>
  </w:style>
  <w:style w:type="character" w:customStyle="1" w:styleId="WW8Num38z2">
    <w:name w:val="WW8Num38z2"/>
    <w:rsid w:val="00675D5F"/>
    <w:rPr>
      <w:rFonts w:ascii="Wingdings" w:hAnsi="Wingdings"/>
    </w:rPr>
  </w:style>
  <w:style w:type="character" w:customStyle="1" w:styleId="WW8NumSt14z0">
    <w:name w:val="WW8NumSt14z0"/>
    <w:rsid w:val="00675D5F"/>
    <w:rPr>
      <w:rFonts w:ascii="Symbol" w:hAnsi="Symbol"/>
    </w:rPr>
  </w:style>
  <w:style w:type="character" w:customStyle="1" w:styleId="CharChar2">
    <w:name w:val="Char Char2"/>
    <w:rsid w:val="00675D5F"/>
    <w:rPr>
      <w:b/>
      <w:sz w:val="26"/>
      <w:lang w:val="hu-HU" w:eastAsia="ar-SA" w:bidi="ar-SA"/>
    </w:rPr>
  </w:style>
  <w:style w:type="paragraph" w:customStyle="1" w:styleId="Felirat">
    <w:name w:val="Felirat"/>
    <w:basedOn w:val="Norml"/>
    <w:rsid w:val="00675D5F"/>
    <w:pPr>
      <w:suppressLineNumbers/>
      <w:spacing w:before="120" w:after="120" w:line="240" w:lineRule="auto"/>
      <w:textAlignment w:val="auto"/>
    </w:pPr>
    <w:rPr>
      <w:rFonts w:ascii="Times New Roman" w:hAnsi="Times New Roman" w:cs="Tahoma"/>
      <w:i/>
      <w:iCs/>
      <w:color w:val="auto"/>
      <w:kern w:val="0"/>
      <w:lang w:eastAsia="ar-SA"/>
    </w:rPr>
  </w:style>
  <w:style w:type="paragraph" w:customStyle="1" w:styleId="Szvegtrzs21">
    <w:name w:val="Szövegtörzs 21"/>
    <w:basedOn w:val="Norml"/>
    <w:rsid w:val="00675D5F"/>
    <w:pPr>
      <w:spacing w:after="0" w:line="240" w:lineRule="auto"/>
      <w:jc w:val="both"/>
      <w:textAlignment w:val="auto"/>
    </w:pPr>
    <w:rPr>
      <w:rFonts w:ascii="Times New Roman" w:hAnsi="Times New Roman" w:cs="Times New Roman"/>
      <w:color w:val="auto"/>
      <w:kern w:val="0"/>
      <w:sz w:val="26"/>
      <w:szCs w:val="20"/>
      <w:lang w:eastAsia="ar-SA"/>
    </w:rPr>
  </w:style>
  <w:style w:type="paragraph" w:customStyle="1" w:styleId="Szvegtrzsbehzssal21">
    <w:name w:val="Szövegtörzs behúzással 21"/>
    <w:basedOn w:val="Norml"/>
    <w:rsid w:val="00675D5F"/>
    <w:pPr>
      <w:spacing w:after="0" w:line="240" w:lineRule="auto"/>
      <w:ind w:left="284" w:hanging="284"/>
      <w:jc w:val="both"/>
      <w:textAlignment w:val="auto"/>
    </w:pPr>
    <w:rPr>
      <w:rFonts w:ascii="Times New Roman" w:hAnsi="Times New Roman" w:cs="Times New Roman"/>
      <w:b/>
      <w:color w:val="auto"/>
      <w:kern w:val="0"/>
      <w:sz w:val="26"/>
      <w:szCs w:val="20"/>
      <w:lang w:eastAsia="ar-SA"/>
    </w:rPr>
  </w:style>
  <w:style w:type="paragraph" w:customStyle="1" w:styleId="Article">
    <w:name w:val="Article"/>
    <w:basedOn w:val="Norml"/>
    <w:rsid w:val="00675D5F"/>
    <w:pPr>
      <w:widowControl w:val="0"/>
      <w:spacing w:after="0" w:line="240" w:lineRule="auto"/>
      <w:jc w:val="center"/>
      <w:textAlignment w:val="auto"/>
    </w:pPr>
    <w:rPr>
      <w:rFonts w:ascii="Times New Roman" w:hAnsi="Times New Roman" w:cs="Times New Roman"/>
      <w:b/>
      <w:color w:val="auto"/>
      <w:kern w:val="0"/>
      <w:szCs w:val="20"/>
      <w:lang w:val="en-US" w:eastAsia="ar-SA"/>
    </w:rPr>
  </w:style>
  <w:style w:type="paragraph" w:customStyle="1" w:styleId="Szvegtrzs22">
    <w:name w:val="Szövegtörzs 22"/>
    <w:basedOn w:val="Norml"/>
    <w:rsid w:val="00675D5F"/>
    <w:pPr>
      <w:spacing w:after="120" w:line="480" w:lineRule="auto"/>
      <w:textAlignment w:val="auto"/>
    </w:pPr>
    <w:rPr>
      <w:rFonts w:ascii="Times New Roman" w:hAnsi="Times New Roman" w:cs="Times New Roman"/>
      <w:color w:val="auto"/>
      <w:kern w:val="0"/>
      <w:sz w:val="26"/>
      <w:szCs w:val="20"/>
      <w:lang w:eastAsia="ar-SA"/>
    </w:rPr>
  </w:style>
  <w:style w:type="paragraph" w:customStyle="1" w:styleId="NormalJustified">
    <w:name w:val="Normal (Justified)"/>
    <w:basedOn w:val="Norml"/>
    <w:rsid w:val="00675D5F"/>
    <w:pPr>
      <w:spacing w:after="0" w:line="240" w:lineRule="auto"/>
      <w:jc w:val="both"/>
      <w:textAlignment w:val="auto"/>
    </w:pPr>
    <w:rPr>
      <w:rFonts w:ascii="Times New Roman" w:hAnsi="Times New Roman" w:cs="Times New Roman"/>
      <w:color w:val="auto"/>
      <w:szCs w:val="20"/>
      <w:lang w:val="en-US" w:eastAsia="ar-SA"/>
    </w:rPr>
  </w:style>
  <w:style w:type="paragraph" w:customStyle="1" w:styleId="Kerettartalom">
    <w:name w:val="Kerettartalom"/>
    <w:basedOn w:val="Szvegtrzs"/>
    <w:rsid w:val="00675D5F"/>
    <w:pPr>
      <w:widowControl/>
      <w:tabs>
        <w:tab w:val="clear" w:pos="1134"/>
        <w:tab w:val="clear" w:pos="3119"/>
      </w:tabs>
      <w:spacing w:after="120" w:line="240" w:lineRule="auto"/>
      <w:jc w:val="left"/>
      <w:textAlignment w:val="auto"/>
    </w:pPr>
    <w:rPr>
      <w:rFonts w:ascii="Times New Roman" w:hAnsi="Times New Roman" w:cs="Times New Roman"/>
      <w:b w:val="0"/>
      <w:color w:val="auto"/>
      <w:kern w:val="0"/>
      <w:sz w:val="26"/>
      <w:lang w:eastAsia="ar-SA"/>
    </w:rPr>
  </w:style>
  <w:style w:type="paragraph" w:customStyle="1" w:styleId="msolistparagraph0">
    <w:name w:val="msolistparagraph"/>
    <w:basedOn w:val="Norml"/>
    <w:rsid w:val="00675D5F"/>
    <w:pPr>
      <w:suppressAutoHyphens w:val="0"/>
      <w:spacing w:after="0" w:line="240" w:lineRule="auto"/>
      <w:ind w:left="720"/>
      <w:textAlignment w:val="auto"/>
    </w:pPr>
    <w:rPr>
      <w:rFonts w:ascii="Calibri" w:hAnsi="Calibri" w:cs="Times New Roman"/>
      <w:color w:val="auto"/>
      <w:kern w:val="0"/>
      <w:sz w:val="22"/>
      <w:szCs w:val="22"/>
      <w:lang w:eastAsia="hu-HU"/>
    </w:rPr>
  </w:style>
  <w:style w:type="paragraph" w:customStyle="1" w:styleId="uj">
    <w:name w:val="uj"/>
    <w:basedOn w:val="Norml"/>
    <w:rsid w:val="00675D5F"/>
    <w:pPr>
      <w:pBdr>
        <w:left w:val="single" w:sz="24" w:space="2" w:color="FF0000"/>
      </w:pBdr>
      <w:suppressAutoHyphens w:val="0"/>
      <w:spacing w:after="0" w:line="240" w:lineRule="auto"/>
      <w:ind w:firstLine="180"/>
      <w:jc w:val="both"/>
      <w:textAlignment w:val="auto"/>
    </w:pPr>
    <w:rPr>
      <w:rFonts w:ascii="Times New Roman" w:hAnsi="Times New Roman" w:cs="Times New Roman"/>
      <w:color w:val="auto"/>
      <w:kern w:val="0"/>
      <w:lang w:eastAsia="hu-HU"/>
    </w:rPr>
  </w:style>
  <w:style w:type="table" w:styleId="Rcsostblzat">
    <w:name w:val="Table Grid"/>
    <w:aliases w:val="táblázat2"/>
    <w:basedOn w:val="Normltblzat"/>
    <w:uiPriority w:val="39"/>
    <w:rsid w:val="001E209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3">
    <w:name w:val="Body Text 3"/>
    <w:basedOn w:val="Norml"/>
    <w:link w:val="Szvegtrzs3Char2"/>
    <w:uiPriority w:val="99"/>
    <w:semiHidden/>
    <w:rsid w:val="00F6640D"/>
    <w:pPr>
      <w:spacing w:after="120"/>
    </w:pPr>
    <w:rPr>
      <w:rFonts w:cs="Times New Roman"/>
      <w:sz w:val="16"/>
      <w:szCs w:val="16"/>
    </w:rPr>
  </w:style>
  <w:style w:type="character" w:customStyle="1" w:styleId="Szvegtrzs3Char2">
    <w:name w:val="Szövegtörzs 3 Char2"/>
    <w:basedOn w:val="Bekezdsalapbettpusa"/>
    <w:link w:val="Szvegtrzs3"/>
    <w:uiPriority w:val="99"/>
    <w:semiHidden/>
    <w:locked/>
    <w:rsid w:val="00F6640D"/>
    <w:rPr>
      <w:rFonts w:ascii="Arial" w:hAnsi="Arial" w:cs="Times New Roman"/>
      <w:color w:val="000000"/>
      <w:kern w:val="1"/>
      <w:sz w:val="16"/>
      <w:lang w:eastAsia="zh-CN"/>
    </w:rPr>
  </w:style>
  <w:style w:type="paragraph" w:customStyle="1" w:styleId="Listaszerbekezds2">
    <w:name w:val="Listaszerű bekezdés2"/>
    <w:basedOn w:val="Norml"/>
    <w:uiPriority w:val="99"/>
    <w:rsid w:val="001A1539"/>
    <w:pPr>
      <w:spacing w:before="120" w:after="120" w:line="100" w:lineRule="atLeast"/>
      <w:ind w:left="720"/>
      <w:contextualSpacing/>
      <w:jc w:val="both"/>
    </w:pPr>
    <w:rPr>
      <w:rFonts w:ascii="Verdana" w:hAnsi="Verdana" w:cs="Verdana"/>
    </w:rPr>
  </w:style>
  <w:style w:type="paragraph" w:customStyle="1" w:styleId="ListParagraph1">
    <w:name w:val="List Paragraph1"/>
    <w:basedOn w:val="Norml"/>
    <w:rsid w:val="00361FFB"/>
    <w:pPr>
      <w:suppressAutoHyphens w:val="0"/>
      <w:spacing w:before="120" w:after="120" w:line="240" w:lineRule="auto"/>
      <w:ind w:left="720"/>
      <w:contextualSpacing/>
      <w:jc w:val="both"/>
      <w:textAlignment w:val="auto"/>
    </w:pPr>
    <w:rPr>
      <w:rFonts w:ascii="Verdana" w:hAnsi="Verdana" w:cs="Times New Roman"/>
      <w:color w:val="auto"/>
      <w:sz w:val="22"/>
    </w:rPr>
  </w:style>
  <w:style w:type="paragraph" w:customStyle="1" w:styleId="Listaszerbekezds4">
    <w:name w:val="Listaszerű bekezdés4"/>
    <w:basedOn w:val="Norml"/>
    <w:rsid w:val="001A4AD8"/>
    <w:pPr>
      <w:suppressAutoHyphens w:val="0"/>
      <w:spacing w:before="120" w:after="120" w:line="240" w:lineRule="auto"/>
      <w:ind w:left="720"/>
      <w:contextualSpacing/>
      <w:jc w:val="both"/>
      <w:textAlignment w:val="auto"/>
    </w:pPr>
    <w:rPr>
      <w:rFonts w:ascii="Verdana" w:hAnsi="Verdana" w:cs="Times New Roman"/>
      <w:color w:val="auto"/>
      <w:sz w:val="22"/>
    </w:rPr>
  </w:style>
  <w:style w:type="character" w:customStyle="1" w:styleId="NormlWebChar">
    <w:name w:val="Normál (Web) Char"/>
    <w:aliases w:val="Char Char Char Char1,Normál (Web) Char Char Char Char Char,Normál (Web) Char Char Char Char Char Char Char Char Char Char Char Char Char,Normál (Web) Char Char Char Char Char Char Char Char Char Char Char Char Char Char Char"/>
    <w:link w:val="NormlWeb"/>
    <w:locked/>
    <w:rsid w:val="00A946C0"/>
    <w:rPr>
      <w:kern w:val="1"/>
      <w:sz w:val="24"/>
      <w:szCs w:val="24"/>
      <w:lang w:eastAsia="zh-CN"/>
    </w:rPr>
  </w:style>
  <w:style w:type="character" w:customStyle="1" w:styleId="ListaszerbekezdsChar">
    <w:name w:val="Listaszerű bekezdés Char"/>
    <w:aliases w:val="Welt L Char,lista_2 Char,Színes lista – 1. jelölőszín1 Char,Bullet 1 Char,Use Case List Paragraph Char,Számozott lista 1 Char,Színes lista – 1. jelölőszín2 Char,Bullet_1 Char,bekezdés1 Char,Eszeri felsorolás Char,FooterText Char"/>
    <w:link w:val="Listaszerbekezds"/>
    <w:uiPriority w:val="34"/>
    <w:qFormat/>
    <w:locked/>
    <w:rsid w:val="00A946C0"/>
    <w:rPr>
      <w:rFonts w:ascii="Verdana" w:hAnsi="Verdana"/>
      <w:kern w:val="1"/>
      <w:szCs w:val="24"/>
      <w:lang w:eastAsia="zh-CN"/>
    </w:rPr>
  </w:style>
  <w:style w:type="character" w:customStyle="1" w:styleId="DeltaViewInsertion">
    <w:name w:val="DeltaView Insertion"/>
    <w:rsid w:val="00A946C0"/>
    <w:rPr>
      <w:b/>
      <w:i/>
      <w:spacing w:val="0"/>
      <w:lang w:val="hu-HU" w:eastAsia="hu-HU"/>
    </w:rPr>
  </w:style>
  <w:style w:type="paragraph" w:customStyle="1" w:styleId="Tiret0">
    <w:name w:val="Tiret 0"/>
    <w:basedOn w:val="Norml"/>
    <w:rsid w:val="00A946C0"/>
    <w:pPr>
      <w:numPr>
        <w:numId w:val="7"/>
      </w:numPr>
      <w:suppressAutoHyphens w:val="0"/>
      <w:spacing w:before="120" w:after="120" w:line="240" w:lineRule="auto"/>
      <w:jc w:val="both"/>
      <w:textAlignment w:val="auto"/>
    </w:pPr>
    <w:rPr>
      <w:rFonts w:ascii="Times New Roman" w:eastAsia="Calibri" w:hAnsi="Times New Roman" w:cs="Times New Roman"/>
      <w:color w:val="auto"/>
      <w:kern w:val="0"/>
      <w:szCs w:val="22"/>
      <w:lang w:eastAsia="en-GB"/>
    </w:rPr>
  </w:style>
  <w:style w:type="paragraph" w:customStyle="1" w:styleId="Tiret1">
    <w:name w:val="Tiret 1"/>
    <w:basedOn w:val="Norml"/>
    <w:rsid w:val="00A946C0"/>
    <w:pPr>
      <w:numPr>
        <w:numId w:val="8"/>
      </w:numPr>
      <w:suppressAutoHyphens w:val="0"/>
      <w:spacing w:before="120" w:after="120" w:line="240" w:lineRule="auto"/>
      <w:jc w:val="both"/>
      <w:textAlignment w:val="auto"/>
    </w:pPr>
    <w:rPr>
      <w:rFonts w:ascii="Times New Roman" w:eastAsia="Calibri" w:hAnsi="Times New Roman" w:cs="Times New Roman"/>
      <w:color w:val="auto"/>
      <w:kern w:val="0"/>
      <w:szCs w:val="22"/>
      <w:lang w:eastAsia="en-GB"/>
    </w:rPr>
  </w:style>
  <w:style w:type="paragraph" w:customStyle="1" w:styleId="NumPar1">
    <w:name w:val="NumPar 1"/>
    <w:basedOn w:val="Norml"/>
    <w:next w:val="Norml"/>
    <w:rsid w:val="00A946C0"/>
    <w:pPr>
      <w:numPr>
        <w:numId w:val="11"/>
      </w:numPr>
      <w:suppressAutoHyphens w:val="0"/>
      <w:spacing w:before="120" w:after="120" w:line="240" w:lineRule="auto"/>
      <w:jc w:val="both"/>
      <w:textAlignment w:val="auto"/>
    </w:pPr>
    <w:rPr>
      <w:rFonts w:ascii="Times New Roman" w:eastAsia="Calibri" w:hAnsi="Times New Roman" w:cs="Times New Roman"/>
      <w:color w:val="auto"/>
      <w:kern w:val="0"/>
      <w:szCs w:val="22"/>
      <w:lang w:eastAsia="en-GB"/>
    </w:rPr>
  </w:style>
  <w:style w:type="paragraph" w:customStyle="1" w:styleId="NumPar2">
    <w:name w:val="NumPar 2"/>
    <w:basedOn w:val="Norml"/>
    <w:next w:val="Norml"/>
    <w:rsid w:val="00A946C0"/>
    <w:pPr>
      <w:numPr>
        <w:ilvl w:val="1"/>
        <w:numId w:val="11"/>
      </w:numPr>
      <w:suppressAutoHyphens w:val="0"/>
      <w:spacing w:before="120" w:after="120" w:line="240" w:lineRule="auto"/>
      <w:jc w:val="both"/>
      <w:textAlignment w:val="auto"/>
    </w:pPr>
    <w:rPr>
      <w:rFonts w:ascii="Times New Roman" w:eastAsia="Calibri" w:hAnsi="Times New Roman" w:cs="Times New Roman"/>
      <w:color w:val="auto"/>
      <w:kern w:val="0"/>
      <w:szCs w:val="22"/>
      <w:lang w:eastAsia="en-GB"/>
    </w:rPr>
  </w:style>
  <w:style w:type="paragraph" w:customStyle="1" w:styleId="NumPar3">
    <w:name w:val="NumPar 3"/>
    <w:basedOn w:val="Norml"/>
    <w:next w:val="Norml"/>
    <w:rsid w:val="00A946C0"/>
    <w:pPr>
      <w:numPr>
        <w:ilvl w:val="2"/>
        <w:numId w:val="11"/>
      </w:numPr>
      <w:suppressAutoHyphens w:val="0"/>
      <w:spacing w:before="120" w:after="120" w:line="240" w:lineRule="auto"/>
      <w:jc w:val="both"/>
      <w:textAlignment w:val="auto"/>
    </w:pPr>
    <w:rPr>
      <w:rFonts w:ascii="Times New Roman" w:eastAsia="Calibri" w:hAnsi="Times New Roman" w:cs="Times New Roman"/>
      <w:color w:val="auto"/>
      <w:kern w:val="0"/>
      <w:szCs w:val="22"/>
      <w:lang w:eastAsia="en-GB"/>
    </w:rPr>
  </w:style>
  <w:style w:type="paragraph" w:customStyle="1" w:styleId="NumPar4">
    <w:name w:val="NumPar 4"/>
    <w:basedOn w:val="Norml"/>
    <w:next w:val="Norml"/>
    <w:rsid w:val="00A946C0"/>
    <w:pPr>
      <w:numPr>
        <w:ilvl w:val="3"/>
        <w:numId w:val="11"/>
      </w:numPr>
      <w:suppressAutoHyphens w:val="0"/>
      <w:spacing w:before="120" w:after="120" w:line="240" w:lineRule="auto"/>
      <w:jc w:val="both"/>
      <w:textAlignment w:val="auto"/>
    </w:pPr>
    <w:rPr>
      <w:rFonts w:ascii="Times New Roman" w:eastAsia="Calibri" w:hAnsi="Times New Roman" w:cs="Times New Roman"/>
      <w:color w:val="auto"/>
      <w:kern w:val="0"/>
      <w:szCs w:val="22"/>
      <w:lang w:eastAsia="en-GB"/>
    </w:rPr>
  </w:style>
  <w:style w:type="character" w:customStyle="1" w:styleId="Cmsor2CharCharCharCharCharCharCharCharCharCharCharCharCharCharCharCharCharCharCharCharCharCharCharCharCharCharCharCharCharCharCharCharCharCharCharCharCharCharCharCharCharCharCharCharCharCharCharCharChar">
    <w:name w:val="Címsor 2 Char Char Char Char Char Char Char Char Char Char Char Char Char Char Char Char Char Char Char Char Char Char Char Char Char Char Char Char Char Char Char Char Char Char Char Char Char Char Char Char Char Char Char Char Char Char Char Char Char"/>
    <w:rsid w:val="003E2618"/>
    <w:rPr>
      <w:b/>
      <w:sz w:val="20"/>
    </w:rPr>
  </w:style>
  <w:style w:type="paragraph" w:customStyle="1" w:styleId="CharCharCharCharCharCharCharCharCharChar">
    <w:name w:val="Char Char Char Char Char Char Char Char Char Char"/>
    <w:basedOn w:val="Norml"/>
    <w:rsid w:val="003E2618"/>
    <w:pPr>
      <w:suppressAutoHyphens w:val="0"/>
      <w:spacing w:after="160" w:line="240" w:lineRule="exact"/>
      <w:textAlignment w:val="auto"/>
    </w:pPr>
    <w:rPr>
      <w:rFonts w:ascii="Verdana" w:hAnsi="Verdana" w:cs="Times New Roman"/>
      <w:color w:val="auto"/>
      <w:kern w:val="0"/>
      <w:sz w:val="20"/>
      <w:szCs w:val="20"/>
      <w:lang w:val="en-US" w:eastAsia="en-US"/>
    </w:rPr>
  </w:style>
  <w:style w:type="paragraph" w:customStyle="1" w:styleId="bek">
    <w:name w:val="bek"/>
    <w:basedOn w:val="Norml"/>
    <w:rsid w:val="003E2618"/>
    <w:pPr>
      <w:numPr>
        <w:numId w:val="17"/>
      </w:numPr>
      <w:suppressAutoHyphens w:val="0"/>
      <w:spacing w:after="160" w:line="240" w:lineRule="auto"/>
      <w:jc w:val="both"/>
      <w:textAlignment w:val="auto"/>
    </w:pPr>
    <w:rPr>
      <w:rFonts w:ascii="Times New Roman" w:hAnsi="Times New Roman" w:cs="Times New Roman"/>
      <w:color w:val="auto"/>
      <w:kern w:val="0"/>
      <w:lang w:eastAsia="hu-HU"/>
    </w:rPr>
  </w:style>
  <w:style w:type="paragraph" w:customStyle="1" w:styleId="ChapterTitle">
    <w:name w:val="ChapterTitle"/>
    <w:basedOn w:val="Norml"/>
    <w:next w:val="Norml"/>
    <w:rsid w:val="000A493F"/>
    <w:pPr>
      <w:keepNext/>
      <w:suppressAutoHyphens w:val="0"/>
      <w:spacing w:before="120" w:after="360" w:line="240" w:lineRule="auto"/>
      <w:jc w:val="center"/>
      <w:textAlignment w:val="auto"/>
    </w:pPr>
    <w:rPr>
      <w:rFonts w:ascii="Times New Roman" w:eastAsia="Calibri" w:hAnsi="Times New Roman" w:cs="Times New Roman"/>
      <w:b/>
      <w:color w:val="auto"/>
      <w:kern w:val="0"/>
      <w:sz w:val="32"/>
      <w:szCs w:val="22"/>
      <w:lang w:eastAsia="en-GB"/>
    </w:rPr>
  </w:style>
  <w:style w:type="table" w:customStyle="1" w:styleId="Rcsostblzat31">
    <w:name w:val="Rácsos táblázat31"/>
    <w:basedOn w:val="Normltblzat"/>
    <w:next w:val="Rcsostblzat"/>
    <w:uiPriority w:val="59"/>
    <w:rsid w:val="008E5EBF"/>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gemlts1">
    <w:name w:val="Megemlítés1"/>
    <w:basedOn w:val="Bekezdsalapbettpusa"/>
    <w:uiPriority w:val="99"/>
    <w:semiHidden/>
    <w:unhideWhenUsed/>
    <w:rsid w:val="00F74835"/>
    <w:rPr>
      <w:color w:val="2B579A"/>
      <w:shd w:val="clear" w:color="auto" w:fill="E6E6E6"/>
    </w:rPr>
  </w:style>
  <w:style w:type="paragraph" w:customStyle="1" w:styleId="NormlElssor0cm">
    <w:name w:val="Normál + Első sor:  0 cm"/>
    <w:aliases w:val="Előtte:  0 pt,Sorköz:  1,5 sor"/>
    <w:basedOn w:val="Norml"/>
    <w:link w:val="NormlElssor0cmChar"/>
    <w:rsid w:val="00DE2B4D"/>
    <w:pPr>
      <w:suppressAutoHyphens w:val="0"/>
      <w:spacing w:after="0" w:line="360" w:lineRule="auto"/>
      <w:jc w:val="both"/>
      <w:textAlignment w:val="auto"/>
    </w:pPr>
    <w:rPr>
      <w:rFonts w:eastAsia="Calibri" w:cs="Times New Roman"/>
      <w:color w:val="auto"/>
      <w:kern w:val="0"/>
      <w:szCs w:val="20"/>
    </w:rPr>
  </w:style>
  <w:style w:type="character" w:customStyle="1" w:styleId="NormlElssor0cmChar">
    <w:name w:val="Normál + Első sor:  0 cm Char"/>
    <w:aliases w:val="Előtte:  0 pt Char,Sorköz:  1 Char,5 sor Char"/>
    <w:link w:val="NormlElssor0cm"/>
    <w:locked/>
    <w:rsid w:val="00DE2B4D"/>
    <w:rPr>
      <w:rFonts w:ascii="Arial" w:eastAsia="Calibri" w:hAnsi="Arial"/>
      <w:sz w:val="24"/>
      <w:szCs w:val="20"/>
    </w:rPr>
  </w:style>
  <w:style w:type="paragraph" w:customStyle="1" w:styleId="Vilgoslista3jellszn1">
    <w:name w:val="Világos lista – 3. jelölőszín1"/>
    <w:hidden/>
    <w:uiPriority w:val="99"/>
    <w:semiHidden/>
    <w:rsid w:val="00406A94"/>
    <w:rPr>
      <w:rFonts w:ascii="Myriad_PFL" w:hAnsi="Myriad_PFL"/>
      <w:sz w:val="24"/>
      <w:szCs w:val="20"/>
    </w:rPr>
  </w:style>
  <w:style w:type="paragraph" w:styleId="Tartalomjegyzkcmsora">
    <w:name w:val="TOC Heading"/>
    <w:basedOn w:val="Cmsor1"/>
    <w:next w:val="Norml"/>
    <w:uiPriority w:val="39"/>
    <w:unhideWhenUsed/>
    <w:qFormat/>
    <w:rsid w:val="00C40371"/>
    <w:pPr>
      <w:keepLines/>
      <w:spacing w:after="0"/>
      <w:outlineLvl w:val="9"/>
    </w:pPr>
    <w:rPr>
      <w:rFonts w:asciiTheme="majorHAnsi" w:eastAsiaTheme="majorEastAsia" w:hAnsiTheme="majorHAnsi" w:cstheme="majorBidi"/>
      <w:b w:val="0"/>
      <w:bCs w:val="0"/>
      <w:color w:val="365F91" w:themeColor="accent1" w:themeShade="BF"/>
    </w:rPr>
  </w:style>
  <w:style w:type="character" w:customStyle="1" w:styleId="Cmsor7Char">
    <w:name w:val="Címsor 7 Char"/>
    <w:aliases w:val="IIER C7 Char,Legal Level 1.1. Char,st Char,SDL title Char,h7 Char,H7 Char,8 Char,Nummerering 2 Char,(in text small) Char,(in text small)1 Char,(in text small)2 Char,(in text small)3 Char,(in text small)4 Char,(in text small)5 Char,b2 Char"/>
    <w:basedOn w:val="Bekezdsalapbettpusa"/>
    <w:link w:val="Cmsor7"/>
    <w:uiPriority w:val="9"/>
    <w:rsid w:val="00C40371"/>
    <w:rPr>
      <w:rFonts w:ascii="Calibri Light" w:hAnsi="Calibri Light" w:cs="Calibri Light"/>
      <w:i/>
      <w:iCs/>
      <w:color w:val="1F4D78"/>
      <w:lang w:eastAsia="en-US"/>
    </w:rPr>
  </w:style>
  <w:style w:type="character" w:customStyle="1" w:styleId="Cmsor9Char">
    <w:name w:val="Címsor 9 Char"/>
    <w:aliases w:val="IIER C9 Char,Legal Level 1.1.1.1. Char,h9 Char,Nummerering 4 Char,Appendix Char"/>
    <w:basedOn w:val="Bekezdsalapbettpusa"/>
    <w:link w:val="Cmsor9"/>
    <w:uiPriority w:val="9"/>
    <w:rsid w:val="00C40371"/>
    <w:rPr>
      <w:rFonts w:ascii="Calibri Light" w:hAnsi="Calibri Light" w:cs="Calibri Light"/>
      <w:i/>
      <w:iCs/>
      <w:color w:val="272727"/>
      <w:sz w:val="21"/>
      <w:szCs w:val="21"/>
      <w:lang w:eastAsia="en-US"/>
    </w:rPr>
  </w:style>
  <w:style w:type="character" w:customStyle="1" w:styleId="contentwordvalid1">
    <w:name w:val="contentword_valid1"/>
    <w:basedOn w:val="Bekezdsalapbettpusa"/>
    <w:rsid w:val="00C40371"/>
    <w:rPr>
      <w:rFonts w:ascii="Times New Roman" w:hAnsi="Times New Roman" w:cs="Times New Roman" w:hint="default"/>
      <w:sz w:val="24"/>
      <w:szCs w:val="24"/>
    </w:rPr>
  </w:style>
  <w:style w:type="character" w:customStyle="1" w:styleId="apple-tab-span">
    <w:name w:val="apple-tab-span"/>
    <w:basedOn w:val="Bekezdsalapbettpusa"/>
    <w:rsid w:val="00C40371"/>
  </w:style>
  <w:style w:type="paragraph" w:customStyle="1" w:styleId="SSzvegtrzs">
    <w:name w:val="_S_Szövegtörzs"/>
    <w:basedOn w:val="Szvegtrzs"/>
    <w:link w:val="SSzvegtrzsChar"/>
    <w:qFormat/>
    <w:rsid w:val="00C40371"/>
    <w:pPr>
      <w:widowControl/>
      <w:tabs>
        <w:tab w:val="clear" w:pos="1134"/>
        <w:tab w:val="clear" w:pos="3119"/>
      </w:tabs>
      <w:suppressAutoHyphens w:val="0"/>
      <w:spacing w:line="360" w:lineRule="auto"/>
      <w:jc w:val="left"/>
      <w:textAlignment w:val="auto"/>
    </w:pPr>
    <w:rPr>
      <w:b w:val="0"/>
      <w:color w:val="auto"/>
      <w:kern w:val="0"/>
      <w:sz w:val="18"/>
      <w:szCs w:val="24"/>
      <w:lang w:eastAsia="hu-HU"/>
    </w:rPr>
  </w:style>
  <w:style w:type="character" w:customStyle="1" w:styleId="SSzvegtrzsChar">
    <w:name w:val="_S_Szövegtörzs Char"/>
    <w:basedOn w:val="SzvegtrzsChar"/>
    <w:link w:val="SSzvegtrzs"/>
    <w:rsid w:val="00C40371"/>
    <w:rPr>
      <w:rFonts w:ascii="Arial" w:hAnsi="Arial" w:cs="Arial"/>
      <w:b w:val="0"/>
      <w:sz w:val="18"/>
      <w:szCs w:val="24"/>
    </w:rPr>
  </w:style>
  <w:style w:type="paragraph" w:customStyle="1" w:styleId="SFelsorols1">
    <w:name w:val="_S_Felsorolás_1"/>
    <w:basedOn w:val="Listaszerbekezds"/>
    <w:qFormat/>
    <w:rsid w:val="00C40371"/>
    <w:pPr>
      <w:spacing w:before="0" w:after="0" w:line="360" w:lineRule="auto"/>
      <w:ind w:left="0"/>
      <w:jc w:val="left"/>
    </w:pPr>
    <w:rPr>
      <w:rFonts w:ascii="Arial" w:hAnsi="Arial"/>
      <w:kern w:val="0"/>
      <w:sz w:val="18"/>
      <w:u w:color="000000"/>
      <w:lang w:eastAsia="hu-HU"/>
    </w:rPr>
  </w:style>
  <w:style w:type="table" w:customStyle="1" w:styleId="TableGridLight1">
    <w:name w:val="Table Grid Light1"/>
    <w:basedOn w:val="Normltblzat"/>
    <w:uiPriority w:val="40"/>
    <w:rsid w:val="00C40371"/>
    <w:rPr>
      <w:rFonts w:ascii="Calibri" w:eastAsia="Calibri" w:hAnsi="Calibri"/>
      <w:sz w:val="20"/>
      <w:szCs w:val="20"/>
      <w:lang w:val="en-US"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Vltozat">
    <w:name w:val="Revision"/>
    <w:hidden/>
    <w:uiPriority w:val="99"/>
    <w:rsid w:val="00C40371"/>
    <w:rPr>
      <w:rFonts w:ascii="Verdana" w:hAnsi="Verdana"/>
      <w:sz w:val="20"/>
      <w:szCs w:val="24"/>
    </w:rPr>
  </w:style>
  <w:style w:type="paragraph" w:customStyle="1" w:styleId="Ekozigfelsorolas">
    <w:name w:val="Ekozig_felsorolas"/>
    <w:uiPriority w:val="99"/>
    <w:rsid w:val="00C40371"/>
    <w:pPr>
      <w:numPr>
        <w:numId w:val="21"/>
      </w:numPr>
    </w:pPr>
    <w:rPr>
      <w:sz w:val="24"/>
      <w:szCs w:val="20"/>
    </w:rPr>
  </w:style>
  <w:style w:type="paragraph" w:customStyle="1" w:styleId="SSzmozottcmsor2">
    <w:name w:val="_S_Számozott_címsor_2"/>
    <w:basedOn w:val="Cmsor2"/>
    <w:next w:val="SSzvegtrzs"/>
    <w:qFormat/>
    <w:rsid w:val="00C40371"/>
    <w:pPr>
      <w:numPr>
        <w:ilvl w:val="1"/>
        <w:numId w:val="22"/>
      </w:numPr>
      <w:tabs>
        <w:tab w:val="left" w:pos="709"/>
        <w:tab w:val="left" w:pos="1491"/>
        <w:tab w:val="left" w:pos="1854"/>
        <w:tab w:val="left" w:pos="2268"/>
        <w:tab w:val="left" w:pos="2625"/>
      </w:tabs>
      <w:spacing w:before="460" w:after="260" w:line="360" w:lineRule="auto"/>
      <w:textAlignment w:val="auto"/>
    </w:pPr>
    <w:rPr>
      <w:rFonts w:ascii="Arial" w:hAnsi="Arial" w:cs="Arial"/>
      <w:bCs w:val="0"/>
      <w:color w:val="auto"/>
      <w:kern w:val="32"/>
      <w:sz w:val="26"/>
      <w:lang w:eastAsia="hu-HU"/>
    </w:rPr>
  </w:style>
  <w:style w:type="paragraph" w:customStyle="1" w:styleId="SSzmozottcmsor1">
    <w:name w:val="_S_Számozott_címsor_1"/>
    <w:basedOn w:val="Cmsor1"/>
    <w:next w:val="SSzvegtrzs"/>
    <w:qFormat/>
    <w:rsid w:val="00C40371"/>
    <w:pPr>
      <w:tabs>
        <w:tab w:val="left" w:pos="357"/>
        <w:tab w:val="left" w:pos="1134"/>
        <w:tab w:val="left" w:pos="1491"/>
        <w:tab w:val="left" w:pos="1854"/>
        <w:tab w:val="left" w:pos="2268"/>
        <w:tab w:val="left" w:pos="2625"/>
      </w:tabs>
      <w:spacing w:before="460" w:after="260" w:line="360" w:lineRule="auto"/>
      <w:ind w:left="360" w:hanging="360"/>
      <w:textAlignment w:val="auto"/>
    </w:pPr>
    <w:rPr>
      <w:rFonts w:ascii="Arial" w:hAnsi="Arial" w:cs="Arial"/>
      <w:smallCaps/>
      <w:color w:val="auto"/>
      <w:kern w:val="32"/>
      <w:sz w:val="31"/>
      <w:lang w:eastAsia="hu-HU"/>
    </w:rPr>
  </w:style>
  <w:style w:type="paragraph" w:customStyle="1" w:styleId="SSzmozottcmsor3">
    <w:name w:val="_S_Számozott_címsor_3"/>
    <w:basedOn w:val="Cmsor3"/>
    <w:next w:val="SSzvegtrzs"/>
    <w:link w:val="SSzmozottcmsor3Char"/>
    <w:qFormat/>
    <w:rsid w:val="00C40371"/>
    <w:pPr>
      <w:numPr>
        <w:ilvl w:val="2"/>
        <w:numId w:val="22"/>
      </w:numPr>
      <w:tabs>
        <w:tab w:val="left" w:pos="2268"/>
        <w:tab w:val="left" w:pos="2625"/>
      </w:tabs>
      <w:spacing w:before="460" w:after="260" w:line="360" w:lineRule="auto"/>
      <w:textAlignment w:val="auto"/>
    </w:pPr>
    <w:rPr>
      <w:rFonts w:ascii="Arial" w:hAnsi="Arial" w:cs="Arial"/>
      <w:iCs/>
      <w:color w:val="646464"/>
      <w:kern w:val="32"/>
      <w:sz w:val="23"/>
      <w:lang w:eastAsia="hu-HU"/>
    </w:rPr>
  </w:style>
  <w:style w:type="character" w:customStyle="1" w:styleId="SSzmozottcmsor3Char">
    <w:name w:val="_S_Számozott_címsor_3 Char"/>
    <w:basedOn w:val="Bekezdsalapbettpusa"/>
    <w:link w:val="SSzmozottcmsor3"/>
    <w:rsid w:val="00C40371"/>
    <w:rPr>
      <w:rFonts w:ascii="Arial" w:hAnsi="Arial" w:cs="Arial"/>
      <w:b/>
      <w:bCs/>
      <w:iCs/>
      <w:color w:val="646464"/>
      <w:kern w:val="32"/>
      <w:sz w:val="23"/>
      <w:szCs w:val="26"/>
    </w:rPr>
  </w:style>
  <w:style w:type="paragraph" w:customStyle="1" w:styleId="SSzmozottcmsor5">
    <w:name w:val="_S_Számozott_címsor_5"/>
    <w:basedOn w:val="SSzmozottcmsor4"/>
    <w:qFormat/>
    <w:rsid w:val="00C40371"/>
    <w:pPr>
      <w:numPr>
        <w:ilvl w:val="4"/>
      </w:numPr>
      <w:tabs>
        <w:tab w:val="num" w:pos="0"/>
      </w:tabs>
      <w:ind w:left="1440" w:hanging="1080"/>
    </w:pPr>
  </w:style>
  <w:style w:type="paragraph" w:customStyle="1" w:styleId="SSzmozottcmsor4">
    <w:name w:val="_S_Számozott_címsor_4"/>
    <w:basedOn w:val="SSzmozottcmsor3"/>
    <w:qFormat/>
    <w:rsid w:val="00C40371"/>
    <w:pPr>
      <w:numPr>
        <w:ilvl w:val="3"/>
      </w:numPr>
      <w:tabs>
        <w:tab w:val="num" w:pos="0"/>
        <w:tab w:val="left" w:pos="1418"/>
      </w:tabs>
      <w:ind w:left="1080" w:hanging="720"/>
    </w:pPr>
  </w:style>
  <w:style w:type="paragraph" w:styleId="TJ2">
    <w:name w:val="toc 2"/>
    <w:basedOn w:val="Norml"/>
    <w:next w:val="Norml"/>
    <w:autoRedefine/>
    <w:uiPriority w:val="39"/>
    <w:unhideWhenUsed/>
    <w:qFormat/>
    <w:locked/>
    <w:rsid w:val="00C40371"/>
    <w:pPr>
      <w:suppressAutoHyphens w:val="0"/>
      <w:spacing w:after="100" w:line="240" w:lineRule="auto"/>
      <w:ind w:left="200"/>
      <w:jc w:val="both"/>
      <w:textAlignment w:val="auto"/>
    </w:pPr>
    <w:rPr>
      <w:rFonts w:ascii="Verdana" w:hAnsi="Verdana" w:cs="Times New Roman"/>
      <w:color w:val="auto"/>
      <w:kern w:val="0"/>
      <w:sz w:val="20"/>
      <w:lang w:eastAsia="hu-HU"/>
    </w:rPr>
  </w:style>
  <w:style w:type="paragraph" w:styleId="TJ3">
    <w:name w:val="toc 3"/>
    <w:basedOn w:val="Norml"/>
    <w:next w:val="Norml"/>
    <w:autoRedefine/>
    <w:uiPriority w:val="39"/>
    <w:unhideWhenUsed/>
    <w:qFormat/>
    <w:locked/>
    <w:rsid w:val="00C40371"/>
    <w:pPr>
      <w:suppressAutoHyphens w:val="0"/>
      <w:spacing w:after="100" w:line="240" w:lineRule="auto"/>
      <w:ind w:left="400"/>
      <w:jc w:val="both"/>
      <w:textAlignment w:val="auto"/>
    </w:pPr>
    <w:rPr>
      <w:rFonts w:ascii="Verdana" w:hAnsi="Verdana" w:cs="Times New Roman"/>
      <w:color w:val="auto"/>
      <w:kern w:val="0"/>
      <w:sz w:val="20"/>
      <w:lang w:eastAsia="hu-HU"/>
    </w:rPr>
  </w:style>
  <w:style w:type="paragraph" w:styleId="TJ4">
    <w:name w:val="toc 4"/>
    <w:basedOn w:val="Norml"/>
    <w:next w:val="Norml"/>
    <w:autoRedefine/>
    <w:uiPriority w:val="39"/>
    <w:unhideWhenUsed/>
    <w:locked/>
    <w:rsid w:val="00C40371"/>
    <w:pPr>
      <w:suppressAutoHyphens w:val="0"/>
      <w:spacing w:after="100" w:line="259" w:lineRule="auto"/>
      <w:ind w:left="660"/>
      <w:textAlignment w:val="auto"/>
    </w:pPr>
    <w:rPr>
      <w:rFonts w:asciiTheme="minorHAnsi" w:eastAsiaTheme="minorEastAsia" w:hAnsiTheme="minorHAnsi" w:cstheme="minorBidi"/>
      <w:color w:val="auto"/>
      <w:kern w:val="0"/>
      <w:sz w:val="22"/>
      <w:szCs w:val="22"/>
      <w:lang w:eastAsia="hu-HU"/>
    </w:rPr>
  </w:style>
  <w:style w:type="paragraph" w:styleId="TJ5">
    <w:name w:val="toc 5"/>
    <w:basedOn w:val="Norml"/>
    <w:next w:val="Norml"/>
    <w:autoRedefine/>
    <w:uiPriority w:val="39"/>
    <w:unhideWhenUsed/>
    <w:locked/>
    <w:rsid w:val="00C40371"/>
    <w:pPr>
      <w:suppressAutoHyphens w:val="0"/>
      <w:spacing w:after="100" w:line="259" w:lineRule="auto"/>
      <w:ind w:left="880"/>
      <w:textAlignment w:val="auto"/>
    </w:pPr>
    <w:rPr>
      <w:rFonts w:asciiTheme="minorHAnsi" w:eastAsiaTheme="minorEastAsia" w:hAnsiTheme="minorHAnsi" w:cstheme="minorBidi"/>
      <w:color w:val="auto"/>
      <w:kern w:val="0"/>
      <w:sz w:val="22"/>
      <w:szCs w:val="22"/>
      <w:lang w:eastAsia="hu-HU"/>
    </w:rPr>
  </w:style>
  <w:style w:type="paragraph" w:styleId="TJ6">
    <w:name w:val="toc 6"/>
    <w:basedOn w:val="Norml"/>
    <w:next w:val="Norml"/>
    <w:autoRedefine/>
    <w:uiPriority w:val="39"/>
    <w:unhideWhenUsed/>
    <w:locked/>
    <w:rsid w:val="00C40371"/>
    <w:pPr>
      <w:suppressAutoHyphens w:val="0"/>
      <w:spacing w:after="100" w:line="259" w:lineRule="auto"/>
      <w:ind w:left="1100"/>
      <w:textAlignment w:val="auto"/>
    </w:pPr>
    <w:rPr>
      <w:rFonts w:asciiTheme="minorHAnsi" w:eastAsiaTheme="minorEastAsia" w:hAnsiTheme="minorHAnsi" w:cstheme="minorBidi"/>
      <w:color w:val="auto"/>
      <w:kern w:val="0"/>
      <w:sz w:val="22"/>
      <w:szCs w:val="22"/>
      <w:lang w:eastAsia="hu-HU"/>
    </w:rPr>
  </w:style>
  <w:style w:type="paragraph" w:styleId="TJ7">
    <w:name w:val="toc 7"/>
    <w:basedOn w:val="Norml"/>
    <w:next w:val="Norml"/>
    <w:autoRedefine/>
    <w:uiPriority w:val="39"/>
    <w:unhideWhenUsed/>
    <w:locked/>
    <w:rsid w:val="00C40371"/>
    <w:pPr>
      <w:suppressAutoHyphens w:val="0"/>
      <w:spacing w:after="100" w:line="259" w:lineRule="auto"/>
      <w:ind w:left="1320"/>
      <w:textAlignment w:val="auto"/>
    </w:pPr>
    <w:rPr>
      <w:rFonts w:asciiTheme="minorHAnsi" w:eastAsiaTheme="minorEastAsia" w:hAnsiTheme="minorHAnsi" w:cstheme="minorBidi"/>
      <w:color w:val="auto"/>
      <w:kern w:val="0"/>
      <w:sz w:val="22"/>
      <w:szCs w:val="22"/>
      <w:lang w:eastAsia="hu-HU"/>
    </w:rPr>
  </w:style>
  <w:style w:type="paragraph" w:styleId="TJ8">
    <w:name w:val="toc 8"/>
    <w:basedOn w:val="Norml"/>
    <w:next w:val="Norml"/>
    <w:autoRedefine/>
    <w:uiPriority w:val="39"/>
    <w:unhideWhenUsed/>
    <w:locked/>
    <w:rsid w:val="00C40371"/>
    <w:pPr>
      <w:suppressAutoHyphens w:val="0"/>
      <w:spacing w:after="100" w:line="259" w:lineRule="auto"/>
      <w:ind w:left="1540"/>
      <w:textAlignment w:val="auto"/>
    </w:pPr>
    <w:rPr>
      <w:rFonts w:asciiTheme="minorHAnsi" w:eastAsiaTheme="minorEastAsia" w:hAnsiTheme="minorHAnsi" w:cstheme="minorBidi"/>
      <w:color w:val="auto"/>
      <w:kern w:val="0"/>
      <w:sz w:val="22"/>
      <w:szCs w:val="22"/>
      <w:lang w:eastAsia="hu-HU"/>
    </w:rPr>
  </w:style>
  <w:style w:type="paragraph" w:styleId="TJ9">
    <w:name w:val="toc 9"/>
    <w:basedOn w:val="Norml"/>
    <w:next w:val="Norml"/>
    <w:autoRedefine/>
    <w:uiPriority w:val="39"/>
    <w:unhideWhenUsed/>
    <w:locked/>
    <w:rsid w:val="00C40371"/>
    <w:pPr>
      <w:suppressAutoHyphens w:val="0"/>
      <w:spacing w:after="100" w:line="259" w:lineRule="auto"/>
      <w:ind w:left="1760"/>
      <w:textAlignment w:val="auto"/>
    </w:pPr>
    <w:rPr>
      <w:rFonts w:asciiTheme="minorHAnsi" w:eastAsiaTheme="minorEastAsia" w:hAnsiTheme="minorHAnsi" w:cstheme="minorBidi"/>
      <w:color w:val="auto"/>
      <w:kern w:val="0"/>
      <w:sz w:val="22"/>
      <w:szCs w:val="22"/>
      <w:lang w:eastAsia="hu-HU"/>
    </w:rPr>
  </w:style>
  <w:style w:type="table" w:customStyle="1" w:styleId="Rcsostblzat1">
    <w:name w:val="Rácsos táblázat1"/>
    <w:basedOn w:val="Normltblzat"/>
    <w:next w:val="Rcsostblzat"/>
    <w:uiPriority w:val="39"/>
    <w:rsid w:val="00C40371"/>
    <w:rPr>
      <w:rFonts w:ascii="Arial" w:eastAsia="Calibri"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FKI">
    <w:name w:val="KFKI"/>
    <w:basedOn w:val="Normltblzat"/>
    <w:uiPriority w:val="99"/>
    <w:qFormat/>
    <w:rsid w:val="00C40371"/>
    <w:pPr>
      <w:jc w:val="center"/>
    </w:pPr>
    <w:rPr>
      <w:rFonts w:ascii="Arial" w:eastAsiaTheme="minorEastAsia" w:hAnsi="Arial"/>
      <w:sz w:val="20"/>
      <w:szCs w:val="20"/>
      <w:lang w:eastAsia="zh-CN"/>
    </w:rPr>
    <w:tblPr>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cPr>
    </w:tblStylePr>
  </w:style>
  <w:style w:type="paragraph" w:customStyle="1" w:styleId="Tblzat">
    <w:name w:val="Táblázat"/>
    <w:basedOn w:val="Norml"/>
    <w:qFormat/>
    <w:rsid w:val="00C40371"/>
    <w:pPr>
      <w:spacing w:after="0" w:line="360" w:lineRule="auto"/>
      <w:jc w:val="center"/>
      <w:textAlignment w:val="auto"/>
    </w:pPr>
    <w:rPr>
      <w:rFonts w:ascii="Calibri" w:hAnsi="Calibri" w:cs="Calibri"/>
      <w:color w:val="auto"/>
      <w:kern w:val="0"/>
      <w:szCs w:val="20"/>
      <w:lang w:eastAsia="ar-SA"/>
    </w:rPr>
  </w:style>
  <w:style w:type="table" w:customStyle="1" w:styleId="Vilgostnus1">
    <w:name w:val="Világos tónus1"/>
    <w:basedOn w:val="Normltblzat"/>
    <w:uiPriority w:val="60"/>
    <w:rsid w:val="00C40371"/>
    <w:rPr>
      <w:rFonts w:ascii="Calibri" w:eastAsiaTheme="minorEastAsia" w:hAnsi="Calibri"/>
      <w:color w:val="000000"/>
      <w:sz w:val="20"/>
      <w:szCs w:val="20"/>
      <w:lang w:eastAsia="zh-CN"/>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Vilgosrnykols1jellszn1">
    <w:name w:val="Világos árnyékolás – 1. jelölőszín1"/>
    <w:basedOn w:val="Normltblzat"/>
    <w:uiPriority w:val="60"/>
    <w:rsid w:val="00C40371"/>
    <w:rPr>
      <w:rFonts w:ascii="Calibri" w:eastAsiaTheme="minorEastAsia" w:hAnsi="Calibri"/>
      <w:color w:val="365F91"/>
      <w:sz w:val="20"/>
      <w:szCs w:val="20"/>
      <w:lang w:eastAsia="zh-CN"/>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Tblzatnv">
    <w:name w:val="Táblázat név"/>
    <w:basedOn w:val="Norml"/>
    <w:qFormat/>
    <w:rsid w:val="00C40371"/>
    <w:pPr>
      <w:spacing w:line="360" w:lineRule="auto"/>
      <w:jc w:val="center"/>
      <w:textAlignment w:val="auto"/>
    </w:pPr>
    <w:rPr>
      <w:rFonts w:ascii="Calibri" w:hAnsi="Calibri" w:cs="Calibri"/>
      <w:b/>
      <w:kern w:val="0"/>
      <w:szCs w:val="20"/>
      <w:lang w:eastAsia="hu-HU"/>
    </w:rPr>
  </w:style>
  <w:style w:type="paragraph" w:styleId="Felsorols">
    <w:name w:val="List Bullet"/>
    <w:basedOn w:val="Norml"/>
    <w:qFormat/>
    <w:rsid w:val="00C40371"/>
    <w:pPr>
      <w:numPr>
        <w:numId w:val="23"/>
      </w:numPr>
      <w:spacing w:before="40" w:after="40" w:line="360" w:lineRule="auto"/>
      <w:jc w:val="both"/>
      <w:textAlignment w:val="auto"/>
    </w:pPr>
    <w:rPr>
      <w:rFonts w:ascii="Calibri" w:hAnsi="Calibri" w:cs="Calibri"/>
      <w:color w:val="auto"/>
      <w:kern w:val="0"/>
      <w:szCs w:val="20"/>
      <w:lang w:eastAsia="hu-HU"/>
    </w:rPr>
  </w:style>
  <w:style w:type="paragraph" w:styleId="Felsorols2">
    <w:name w:val="List Bullet 2"/>
    <w:basedOn w:val="Felsorols"/>
    <w:uiPriority w:val="14"/>
    <w:qFormat/>
    <w:rsid w:val="00C40371"/>
    <w:pPr>
      <w:numPr>
        <w:ilvl w:val="1"/>
      </w:numPr>
    </w:pPr>
  </w:style>
  <w:style w:type="paragraph" w:styleId="Felsorols3">
    <w:name w:val="List Bullet 3"/>
    <w:basedOn w:val="Felsorols"/>
    <w:uiPriority w:val="14"/>
    <w:rsid w:val="00C40371"/>
    <w:pPr>
      <w:numPr>
        <w:ilvl w:val="2"/>
      </w:numPr>
    </w:pPr>
  </w:style>
  <w:style w:type="paragraph" w:styleId="Szmozottlista">
    <w:name w:val="List Number"/>
    <w:basedOn w:val="Norml"/>
    <w:uiPriority w:val="14"/>
    <w:rsid w:val="00C40371"/>
    <w:pPr>
      <w:numPr>
        <w:numId w:val="24"/>
      </w:numPr>
      <w:spacing w:before="40" w:after="40" w:line="360" w:lineRule="auto"/>
      <w:jc w:val="both"/>
      <w:textAlignment w:val="auto"/>
    </w:pPr>
    <w:rPr>
      <w:rFonts w:ascii="Calibri" w:hAnsi="Calibri" w:cs="Calibri"/>
      <w:color w:val="auto"/>
      <w:kern w:val="0"/>
      <w:szCs w:val="20"/>
      <w:lang w:eastAsia="hu-HU"/>
    </w:rPr>
  </w:style>
  <w:style w:type="paragraph" w:styleId="Szmozottlista2">
    <w:name w:val="List Number 2"/>
    <w:basedOn w:val="Szmozottlista"/>
    <w:uiPriority w:val="14"/>
    <w:rsid w:val="00C40371"/>
    <w:pPr>
      <w:numPr>
        <w:ilvl w:val="1"/>
      </w:numPr>
    </w:pPr>
  </w:style>
  <w:style w:type="paragraph" w:styleId="Szmozottlista3">
    <w:name w:val="List Number 3"/>
    <w:basedOn w:val="Szmozottlista"/>
    <w:uiPriority w:val="14"/>
    <w:rsid w:val="00C40371"/>
    <w:pPr>
      <w:numPr>
        <w:ilvl w:val="2"/>
      </w:numPr>
    </w:pPr>
  </w:style>
  <w:style w:type="paragraph" w:customStyle="1" w:styleId="Cmmellklet">
    <w:name w:val="Cím melléklet"/>
    <w:basedOn w:val="Cm"/>
    <w:uiPriority w:val="5"/>
    <w:qFormat/>
    <w:rsid w:val="00C40371"/>
    <w:pPr>
      <w:keepNext/>
      <w:pageBreakBefore/>
      <w:widowControl/>
      <w:pBdr>
        <w:top w:val="single" w:sz="4" w:space="3" w:color="FFFFFF"/>
        <w:bottom w:val="single" w:sz="4" w:space="3" w:color="FFFFFF"/>
      </w:pBdr>
      <w:shd w:val="clear" w:color="auto" w:fill="FFFFFF"/>
      <w:tabs>
        <w:tab w:val="clear" w:pos="284"/>
        <w:tab w:val="clear" w:pos="567"/>
        <w:tab w:val="clear" w:pos="851"/>
        <w:tab w:val="clear" w:pos="1134"/>
      </w:tabs>
      <w:spacing w:before="120" w:after="120" w:line="360" w:lineRule="auto"/>
      <w:ind w:left="708"/>
      <w:textAlignment w:val="auto"/>
    </w:pPr>
    <w:rPr>
      <w:rFonts w:ascii="Calibri" w:hAnsi="Calibri" w:cs="Calibri"/>
      <w:bCs w:val="0"/>
      <w:color w:val="000000" w:themeColor="text1" w:themeShade="80"/>
      <w:kern w:val="0"/>
      <w:sz w:val="32"/>
      <w:szCs w:val="20"/>
      <w:lang w:val="hu-HU" w:eastAsia="hu-HU"/>
    </w:rPr>
  </w:style>
  <w:style w:type="paragraph" w:customStyle="1" w:styleId="Fedlapcmsor">
    <w:name w:val="Fedőlap címsor"/>
    <w:basedOn w:val="Cm"/>
    <w:link w:val="FedlapcmsorChar"/>
    <w:uiPriority w:val="3"/>
    <w:qFormat/>
    <w:rsid w:val="00C40371"/>
    <w:pPr>
      <w:keepNext/>
      <w:pageBreakBefore/>
      <w:widowControl/>
      <w:pBdr>
        <w:top w:val="single" w:sz="4" w:space="3" w:color="FFFFFF"/>
        <w:bottom w:val="single" w:sz="4" w:space="3" w:color="FFFFFF"/>
      </w:pBdr>
      <w:shd w:val="clear" w:color="auto" w:fill="FFFFFF"/>
      <w:tabs>
        <w:tab w:val="clear" w:pos="284"/>
        <w:tab w:val="clear" w:pos="567"/>
        <w:tab w:val="clear" w:pos="851"/>
        <w:tab w:val="clear" w:pos="1134"/>
      </w:tabs>
      <w:spacing w:line="360" w:lineRule="auto"/>
      <w:jc w:val="left"/>
      <w:textAlignment w:val="auto"/>
    </w:pPr>
    <w:rPr>
      <w:rFonts w:ascii="Calibri" w:hAnsi="Calibri" w:cs="Calibri"/>
      <w:b w:val="0"/>
      <w:bCs w:val="0"/>
      <w:color w:val="1F497D" w:themeColor="text2"/>
      <w:sz w:val="56"/>
      <w:szCs w:val="20"/>
    </w:rPr>
  </w:style>
  <w:style w:type="paragraph" w:styleId="Hivatkozsjegyzk">
    <w:name w:val="table of authorities"/>
    <w:basedOn w:val="Norml"/>
    <w:next w:val="Norml"/>
    <w:uiPriority w:val="99"/>
    <w:semiHidden/>
    <w:unhideWhenUsed/>
    <w:rsid w:val="00C40371"/>
    <w:pPr>
      <w:spacing w:after="0" w:line="360" w:lineRule="auto"/>
      <w:ind w:left="220" w:hanging="220"/>
      <w:textAlignment w:val="auto"/>
    </w:pPr>
    <w:rPr>
      <w:rFonts w:ascii="Calibri" w:hAnsi="Calibri" w:cs="Calibri"/>
      <w:color w:val="auto"/>
      <w:kern w:val="0"/>
      <w:szCs w:val="20"/>
      <w:lang w:eastAsia="ar-SA"/>
    </w:rPr>
  </w:style>
  <w:style w:type="paragraph" w:customStyle="1" w:styleId="Bekezdsszmozs">
    <w:name w:val="Bekezdés számozás"/>
    <w:basedOn w:val="Cmsor2"/>
    <w:qFormat/>
    <w:rsid w:val="00C40371"/>
    <w:pPr>
      <w:keepLines/>
      <w:tabs>
        <w:tab w:val="clear" w:pos="0"/>
        <w:tab w:val="left" w:pos="567"/>
      </w:tabs>
      <w:spacing w:before="120" w:after="120" w:line="360" w:lineRule="auto"/>
      <w:ind w:left="0" w:firstLine="0"/>
      <w:textAlignment w:val="auto"/>
    </w:pPr>
    <w:rPr>
      <w:rFonts w:ascii="Calibri" w:hAnsi="Calibri" w:cs="Calibri"/>
      <w:b w:val="0"/>
      <w:bCs w:val="0"/>
      <w:i w:val="0"/>
      <w:iCs w:val="0"/>
      <w:color w:val="auto"/>
      <w:kern w:val="0"/>
      <w:sz w:val="22"/>
      <w:szCs w:val="20"/>
      <w:lang w:eastAsia="hu-HU"/>
    </w:rPr>
  </w:style>
  <w:style w:type="character" w:customStyle="1" w:styleId="FedlapcmsorChar">
    <w:name w:val="Fedőlap címsor Char"/>
    <w:basedOn w:val="CmChar"/>
    <w:link w:val="Fedlapcmsor"/>
    <w:uiPriority w:val="3"/>
    <w:rsid w:val="00C40371"/>
    <w:rPr>
      <w:rFonts w:ascii="Calibri" w:hAnsi="Calibri" w:cs="Calibri"/>
      <w:b w:val="0"/>
      <w:color w:val="1F497D" w:themeColor="text2"/>
      <w:kern w:val="1"/>
      <w:sz w:val="56"/>
      <w:szCs w:val="20"/>
      <w:shd w:val="clear" w:color="auto" w:fill="FFFFFF"/>
      <w:lang w:val="en-AU" w:eastAsia="zh-CN"/>
    </w:rPr>
  </w:style>
  <w:style w:type="paragraph" w:customStyle="1" w:styleId="Alr">
    <w:name w:val="Aláír"/>
    <w:basedOn w:val="Norml"/>
    <w:uiPriority w:val="13"/>
    <w:qFormat/>
    <w:rsid w:val="00C40371"/>
    <w:pPr>
      <w:tabs>
        <w:tab w:val="center" w:pos="2552"/>
      </w:tabs>
      <w:spacing w:after="0" w:line="360" w:lineRule="auto"/>
      <w:textAlignment w:val="auto"/>
    </w:pPr>
    <w:rPr>
      <w:rFonts w:ascii="Calibri" w:hAnsi="Calibri" w:cs="Calibri"/>
      <w:color w:val="auto"/>
      <w:kern w:val="0"/>
      <w:szCs w:val="20"/>
      <w:lang w:eastAsia="ar-SA"/>
    </w:rPr>
  </w:style>
  <w:style w:type="paragraph" w:customStyle="1" w:styleId="Alrvonal">
    <w:name w:val="Aláír vonal"/>
    <w:basedOn w:val="Norml"/>
    <w:uiPriority w:val="13"/>
    <w:qFormat/>
    <w:rsid w:val="00C40371"/>
    <w:pPr>
      <w:tabs>
        <w:tab w:val="right" w:leader="dot" w:pos="5103"/>
      </w:tabs>
      <w:spacing w:after="0" w:line="360" w:lineRule="auto"/>
      <w:textAlignment w:val="auto"/>
    </w:pPr>
    <w:rPr>
      <w:rFonts w:ascii="Calibri" w:hAnsi="Calibri" w:cs="Calibri"/>
      <w:color w:val="auto"/>
      <w:kern w:val="0"/>
      <w:szCs w:val="20"/>
      <w:lang w:eastAsia="ar-SA"/>
    </w:rPr>
  </w:style>
  <w:style w:type="paragraph" w:customStyle="1" w:styleId="b0t8">
    <w:name w:val="b0t8"/>
    <w:basedOn w:val="Norml"/>
    <w:rsid w:val="00C40371"/>
    <w:pPr>
      <w:numPr>
        <w:numId w:val="25"/>
      </w:numPr>
      <w:suppressAutoHyphens w:val="0"/>
      <w:spacing w:after="120" w:line="240" w:lineRule="auto"/>
      <w:jc w:val="both"/>
      <w:textAlignment w:val="auto"/>
    </w:pPr>
    <w:rPr>
      <w:rFonts w:cs="Times New Roman"/>
      <w:color w:val="auto"/>
      <w:kern w:val="0"/>
      <w:sz w:val="22"/>
      <w:lang w:val="cs-CZ" w:eastAsia="en-US"/>
    </w:rPr>
  </w:style>
  <w:style w:type="paragraph" w:customStyle="1" w:styleId="Felsorol">
    <w:name w:val="Felsorol"/>
    <w:basedOn w:val="Norml"/>
    <w:rsid w:val="00C40371"/>
    <w:pPr>
      <w:numPr>
        <w:numId w:val="26"/>
      </w:numPr>
      <w:suppressAutoHyphens w:val="0"/>
      <w:spacing w:after="60" w:line="240" w:lineRule="auto"/>
      <w:jc w:val="both"/>
      <w:textAlignment w:val="auto"/>
    </w:pPr>
    <w:rPr>
      <w:rFonts w:ascii="Futura Bk" w:hAnsi="Futura Bk" w:cs="Times New Roman"/>
      <w:snapToGrid w:val="0"/>
      <w:color w:val="auto"/>
      <w:kern w:val="0"/>
      <w:sz w:val="22"/>
      <w:szCs w:val="22"/>
      <w:lang w:eastAsia="en-US"/>
    </w:rPr>
  </w:style>
  <w:style w:type="paragraph" w:customStyle="1" w:styleId="BodyText1">
    <w:name w:val="Body Text1"/>
    <w:basedOn w:val="Norml"/>
    <w:rsid w:val="00C40371"/>
    <w:pPr>
      <w:suppressAutoHyphens w:val="0"/>
      <w:spacing w:before="120" w:after="120" w:line="240" w:lineRule="auto"/>
      <w:jc w:val="both"/>
      <w:textAlignment w:val="auto"/>
    </w:pPr>
    <w:rPr>
      <w:rFonts w:ascii="Futura Bk" w:hAnsi="Futura Bk" w:cs="Times New Roman"/>
      <w:snapToGrid w:val="0"/>
      <w:color w:val="auto"/>
      <w:kern w:val="0"/>
      <w:sz w:val="22"/>
      <w:szCs w:val="22"/>
      <w:lang w:eastAsia="en-US"/>
    </w:rPr>
  </w:style>
  <w:style w:type="character" w:styleId="Erskiemels">
    <w:name w:val="Intense Emphasis"/>
    <w:basedOn w:val="Bekezdsalapbettpusa"/>
    <w:uiPriority w:val="21"/>
    <w:unhideWhenUsed/>
    <w:qFormat/>
    <w:rsid w:val="00C40371"/>
    <w:rPr>
      <w:b/>
      <w:bCs/>
      <w:i/>
      <w:iCs/>
      <w:color w:val="95B3D7" w:themeColor="accent1" w:themeTint="99"/>
    </w:rPr>
  </w:style>
  <w:style w:type="paragraph" w:styleId="Lista2">
    <w:name w:val="List 2"/>
    <w:basedOn w:val="Norml"/>
    <w:autoRedefine/>
    <w:uiPriority w:val="99"/>
    <w:semiHidden/>
    <w:rsid w:val="00C40371"/>
    <w:pPr>
      <w:spacing w:after="0" w:line="360" w:lineRule="auto"/>
      <w:ind w:left="566" w:hanging="283"/>
      <w:contextualSpacing/>
      <w:textAlignment w:val="auto"/>
    </w:pPr>
    <w:rPr>
      <w:rFonts w:ascii="Calibri" w:hAnsi="Calibri" w:cs="Calibri"/>
      <w:color w:val="auto"/>
      <w:kern w:val="0"/>
      <w:szCs w:val="20"/>
      <w:lang w:eastAsia="ar-SA"/>
    </w:rPr>
  </w:style>
  <w:style w:type="table" w:customStyle="1" w:styleId="BBUtblzat">
    <w:name w:val="BBU táblázat"/>
    <w:basedOn w:val="Rcsostblzat"/>
    <w:uiPriority w:val="99"/>
    <w:qFormat/>
    <w:rsid w:val="00C40371"/>
    <w:rPr>
      <w:rFonts w:asciiTheme="minorHAnsi" w:eastAsiaTheme="minorEastAsia" w:hAnsiTheme="minorHAnsi" w:cstheme="minorHAnsi"/>
      <w:lang w:val="en-US"/>
    </w:rPr>
    <w:tblPr>
      <w:tblBorders>
        <w:top w:val="single" w:sz="24" w:space="0" w:color="E20074"/>
        <w:left w:val="none" w:sz="0" w:space="0" w:color="auto"/>
        <w:bottom w:val="single" w:sz="2" w:space="0" w:color="000000" w:themeColor="text1"/>
        <w:right w:val="none" w:sz="0" w:space="0" w:color="auto"/>
        <w:insideH w:val="single" w:sz="2" w:space="0" w:color="000000" w:themeColor="text1"/>
        <w:insideV w:val="none" w:sz="0" w:space="0" w:color="auto"/>
      </w:tblBorders>
      <w:tblCellMar>
        <w:top w:w="28" w:type="dxa"/>
        <w:left w:w="0" w:type="dxa"/>
        <w:bottom w:w="28" w:type="dxa"/>
        <w:right w:w="0" w:type="dxa"/>
      </w:tblCellMar>
    </w:tblPr>
    <w:tblStylePr w:type="firstRow">
      <w:pPr>
        <w:wordWrap/>
        <w:spacing w:line="264" w:lineRule="exact"/>
      </w:pPr>
      <w:rPr>
        <w:rFonts w:asciiTheme="majorHAnsi" w:hAnsiTheme="majorHAnsi"/>
        <w:b/>
        <w:sz w:val="22"/>
      </w:rPr>
      <w:tblPr/>
      <w:tcPr>
        <w:tcBorders>
          <w:top w:val="single" w:sz="18" w:space="0" w:color="4F81BD" w:themeColor="accent1"/>
          <w:left w:val="nil"/>
          <w:bottom w:val="single" w:sz="2" w:space="0" w:color="auto"/>
          <w:right w:val="nil"/>
          <w:insideH w:val="nil"/>
          <w:insideV w:val="nil"/>
          <w:tl2br w:val="nil"/>
          <w:tr2bl w:val="nil"/>
        </w:tcBorders>
      </w:tcPr>
    </w:tblStylePr>
  </w:style>
  <w:style w:type="character" w:styleId="Kiemels">
    <w:name w:val="Emphasis"/>
    <w:basedOn w:val="Bekezdsalapbettpusa"/>
    <w:uiPriority w:val="20"/>
    <w:unhideWhenUsed/>
    <w:qFormat/>
    <w:locked/>
    <w:rsid w:val="00C40371"/>
    <w:rPr>
      <w:b/>
      <w:iCs/>
    </w:rPr>
  </w:style>
  <w:style w:type="character" w:styleId="Kiemels2">
    <w:name w:val="Strong"/>
    <w:basedOn w:val="Bekezdsalapbettpusa"/>
    <w:uiPriority w:val="22"/>
    <w:unhideWhenUsed/>
    <w:qFormat/>
    <w:locked/>
    <w:rsid w:val="00C40371"/>
    <w:rPr>
      <w:bCs/>
      <w:i/>
    </w:rPr>
  </w:style>
  <w:style w:type="paragraph" w:customStyle="1" w:styleId="Fedlapszveg">
    <w:name w:val="Fedőlap szöveg"/>
    <w:basedOn w:val="Norml"/>
    <w:link w:val="FedlapszvegChar"/>
    <w:uiPriority w:val="3"/>
    <w:unhideWhenUsed/>
    <w:rsid w:val="00C40371"/>
    <w:pPr>
      <w:tabs>
        <w:tab w:val="left" w:pos="1701"/>
      </w:tabs>
      <w:spacing w:after="0" w:line="227" w:lineRule="exact"/>
      <w:textAlignment w:val="auto"/>
    </w:pPr>
    <w:rPr>
      <w:rFonts w:ascii="Calibri" w:hAnsi="Calibri" w:cs="Calibri"/>
      <w:color w:val="auto"/>
      <w:kern w:val="0"/>
      <w:sz w:val="19"/>
      <w:szCs w:val="19"/>
      <w:lang w:eastAsia="ar-SA"/>
    </w:rPr>
  </w:style>
  <w:style w:type="character" w:customStyle="1" w:styleId="FedlapszvegChar">
    <w:name w:val="Fedőlap szöveg Char"/>
    <w:basedOn w:val="Bekezdsalapbettpusa"/>
    <w:link w:val="Fedlapszveg"/>
    <w:uiPriority w:val="3"/>
    <w:rsid w:val="00C40371"/>
    <w:rPr>
      <w:rFonts w:ascii="Calibri" w:hAnsi="Calibri" w:cs="Calibri"/>
      <w:sz w:val="19"/>
      <w:szCs w:val="19"/>
      <w:lang w:eastAsia="ar-SA"/>
    </w:rPr>
  </w:style>
  <w:style w:type="paragraph" w:styleId="Nincstrkz">
    <w:name w:val="No Spacing"/>
    <w:link w:val="NincstrkzChar"/>
    <w:uiPriority w:val="1"/>
    <w:qFormat/>
    <w:rsid w:val="00C40371"/>
    <w:rPr>
      <w:rFonts w:asciiTheme="minorHAnsi" w:eastAsiaTheme="minorEastAsia" w:hAnsiTheme="minorHAnsi" w:cstheme="minorHAnsi"/>
      <w:lang w:eastAsia="zh-CN"/>
    </w:rPr>
  </w:style>
  <w:style w:type="paragraph" w:styleId="Dokumentumtrkp">
    <w:name w:val="Document Map"/>
    <w:basedOn w:val="Norml"/>
    <w:link w:val="DokumentumtrkpChar"/>
    <w:uiPriority w:val="99"/>
    <w:semiHidden/>
    <w:unhideWhenUsed/>
    <w:rsid w:val="00C40371"/>
    <w:pPr>
      <w:spacing w:after="0" w:line="360" w:lineRule="auto"/>
      <w:textAlignment w:val="auto"/>
    </w:pPr>
    <w:rPr>
      <w:rFonts w:ascii="Tahoma" w:hAnsi="Tahoma" w:cs="Tahoma"/>
      <w:color w:val="auto"/>
      <w:kern w:val="0"/>
      <w:sz w:val="16"/>
      <w:szCs w:val="16"/>
      <w:lang w:eastAsia="ar-SA"/>
    </w:rPr>
  </w:style>
  <w:style w:type="character" w:customStyle="1" w:styleId="DokumentumtrkpChar">
    <w:name w:val="Dokumentumtérkép Char"/>
    <w:basedOn w:val="Bekezdsalapbettpusa"/>
    <w:link w:val="Dokumentumtrkp"/>
    <w:uiPriority w:val="99"/>
    <w:semiHidden/>
    <w:rsid w:val="00C40371"/>
    <w:rPr>
      <w:rFonts w:ascii="Tahoma" w:hAnsi="Tahoma" w:cs="Tahoma"/>
      <w:sz w:val="16"/>
      <w:szCs w:val="16"/>
      <w:lang w:eastAsia="ar-SA"/>
    </w:rPr>
  </w:style>
  <w:style w:type="numbering" w:customStyle="1" w:styleId="BBUfelsorols">
    <w:name w:val="BBU felsorolás"/>
    <w:uiPriority w:val="99"/>
    <w:rsid w:val="00C40371"/>
    <w:pPr>
      <w:numPr>
        <w:numId w:val="27"/>
      </w:numPr>
    </w:pPr>
  </w:style>
  <w:style w:type="paragraph" w:styleId="brajegyzk">
    <w:name w:val="table of figures"/>
    <w:basedOn w:val="Norml"/>
    <w:next w:val="Norml"/>
    <w:autoRedefine/>
    <w:uiPriority w:val="35"/>
    <w:rsid w:val="00C40371"/>
    <w:pPr>
      <w:spacing w:after="264" w:line="360" w:lineRule="auto"/>
      <w:textAlignment w:val="auto"/>
    </w:pPr>
    <w:rPr>
      <w:rFonts w:ascii="Calibri" w:hAnsi="Calibri" w:cs="Calibri"/>
      <w:color w:val="auto"/>
      <w:kern w:val="0"/>
      <w:sz w:val="19"/>
      <w:szCs w:val="20"/>
      <w:lang w:eastAsia="hu-HU"/>
    </w:rPr>
  </w:style>
  <w:style w:type="paragraph" w:customStyle="1" w:styleId="Fedlapllb">
    <w:name w:val="Fedőlap élőláb"/>
    <w:basedOn w:val="llb"/>
    <w:link w:val="FedlapllbChar"/>
    <w:uiPriority w:val="19"/>
    <w:semiHidden/>
    <w:qFormat/>
    <w:locked/>
    <w:rsid w:val="00C40371"/>
    <w:pPr>
      <w:suppressLineNumbers w:val="0"/>
      <w:tabs>
        <w:tab w:val="clear" w:pos="4513"/>
        <w:tab w:val="clear" w:pos="9026"/>
        <w:tab w:val="right" w:pos="8862"/>
      </w:tabs>
      <w:spacing w:after="0" w:line="360" w:lineRule="auto"/>
      <w:contextualSpacing/>
      <w:textAlignment w:val="auto"/>
    </w:pPr>
    <w:rPr>
      <w:rFonts w:ascii="Calibri" w:hAnsi="Calibri" w:cs="Calibri"/>
      <w:color w:val="auto"/>
      <w:kern w:val="0"/>
      <w:sz w:val="12"/>
      <w:lang w:eastAsia="ar-SA"/>
    </w:rPr>
  </w:style>
  <w:style w:type="character" w:customStyle="1" w:styleId="FedlapllbChar">
    <w:name w:val="Fedőlap élőláb Char"/>
    <w:basedOn w:val="llbChar"/>
    <w:link w:val="Fedlapllb"/>
    <w:uiPriority w:val="19"/>
    <w:semiHidden/>
    <w:rsid w:val="00C40371"/>
    <w:rPr>
      <w:rFonts w:ascii="Calibri" w:hAnsi="Calibri" w:cs="Calibri"/>
      <w:sz w:val="12"/>
      <w:szCs w:val="24"/>
      <w:lang w:eastAsia="ar-SA"/>
    </w:rPr>
  </w:style>
  <w:style w:type="paragraph" w:styleId="Szmozottlista4">
    <w:name w:val="List Number 4"/>
    <w:basedOn w:val="Norml"/>
    <w:uiPriority w:val="14"/>
    <w:unhideWhenUsed/>
    <w:rsid w:val="00C40371"/>
    <w:pPr>
      <w:spacing w:after="0" w:line="360" w:lineRule="auto"/>
      <w:ind w:left="1428" w:hanging="357"/>
      <w:contextualSpacing/>
      <w:textAlignment w:val="auto"/>
    </w:pPr>
    <w:rPr>
      <w:rFonts w:ascii="Calibri" w:hAnsi="Calibri" w:cs="Calibri"/>
      <w:color w:val="auto"/>
      <w:kern w:val="0"/>
      <w:szCs w:val="20"/>
      <w:lang w:eastAsia="ar-SA"/>
    </w:rPr>
  </w:style>
  <w:style w:type="paragraph" w:styleId="Szmozottlista5">
    <w:name w:val="List Number 5"/>
    <w:basedOn w:val="Norml"/>
    <w:uiPriority w:val="14"/>
    <w:unhideWhenUsed/>
    <w:rsid w:val="00C40371"/>
    <w:pPr>
      <w:spacing w:after="0" w:line="360" w:lineRule="auto"/>
      <w:ind w:left="1785" w:hanging="357"/>
      <w:contextualSpacing/>
      <w:textAlignment w:val="auto"/>
    </w:pPr>
    <w:rPr>
      <w:rFonts w:ascii="Calibri" w:hAnsi="Calibri" w:cs="Calibri"/>
      <w:color w:val="auto"/>
      <w:kern w:val="0"/>
      <w:szCs w:val="20"/>
      <w:lang w:eastAsia="ar-SA"/>
    </w:rPr>
  </w:style>
  <w:style w:type="character" w:customStyle="1" w:styleId="Janokateszt">
    <w:name w:val="Janoka teszt"/>
    <w:basedOn w:val="Bekezdsalapbettpusa"/>
    <w:uiPriority w:val="99"/>
    <w:semiHidden/>
    <w:qFormat/>
    <w:rsid w:val="00C40371"/>
    <w:rPr>
      <w:lang w:val="hu-HU"/>
    </w:rPr>
  </w:style>
  <w:style w:type="numbering" w:customStyle="1" w:styleId="BBUfejezetek">
    <w:name w:val="BBU fejezetek"/>
    <w:uiPriority w:val="99"/>
    <w:rsid w:val="00C40371"/>
    <w:pPr>
      <w:numPr>
        <w:numId w:val="29"/>
      </w:numPr>
    </w:pPr>
  </w:style>
  <w:style w:type="numbering" w:customStyle="1" w:styleId="BBUszmozottlista">
    <w:name w:val="BBU számozott lista"/>
    <w:basedOn w:val="Nemlista"/>
    <w:uiPriority w:val="99"/>
    <w:rsid w:val="00C40371"/>
    <w:pPr>
      <w:numPr>
        <w:numId w:val="28"/>
      </w:numPr>
    </w:pPr>
  </w:style>
  <w:style w:type="numbering" w:customStyle="1" w:styleId="BBUszmozottbekezds">
    <w:name w:val="BBU számozott bekezdés"/>
    <w:uiPriority w:val="99"/>
    <w:rsid w:val="00C40371"/>
    <w:pPr>
      <w:numPr>
        <w:numId w:val="30"/>
      </w:numPr>
    </w:pPr>
  </w:style>
  <w:style w:type="paragraph" w:customStyle="1" w:styleId="Szmozottbekezdscm">
    <w:name w:val="Számozott bekezdés cím"/>
    <w:basedOn w:val="Cmsor1"/>
    <w:autoRedefine/>
    <w:uiPriority w:val="15"/>
    <w:semiHidden/>
    <w:locked/>
    <w:rsid w:val="00C40371"/>
    <w:pPr>
      <w:keepLines/>
      <w:numPr>
        <w:numId w:val="31"/>
      </w:numPr>
      <w:spacing w:after="240" w:line="360" w:lineRule="auto"/>
      <w:textAlignment w:val="auto"/>
    </w:pPr>
    <w:rPr>
      <w:rFonts w:ascii="Calibri" w:hAnsi="Calibri" w:cs="Calibri"/>
      <w:bCs w:val="0"/>
      <w:color w:val="4F81BD" w:themeColor="accent1"/>
      <w:kern w:val="0"/>
      <w:sz w:val="28"/>
      <w:szCs w:val="20"/>
      <w:lang w:eastAsia="hu-HU"/>
    </w:rPr>
  </w:style>
  <w:style w:type="paragraph" w:customStyle="1" w:styleId="NormalUnindent">
    <w:name w:val="Normal Unindent"/>
    <w:basedOn w:val="Norml"/>
    <w:uiPriority w:val="99"/>
    <w:semiHidden/>
    <w:rsid w:val="00C40371"/>
    <w:pPr>
      <w:spacing w:before="240" w:after="0" w:line="360" w:lineRule="auto"/>
      <w:jc w:val="both"/>
      <w:textAlignment w:val="auto"/>
    </w:pPr>
    <w:rPr>
      <w:rFonts w:ascii="Calibri" w:hAnsi="Calibri" w:cs="Calibri"/>
      <w:color w:val="auto"/>
      <w:kern w:val="0"/>
      <w:szCs w:val="20"/>
      <w:lang w:eastAsia="ar-SA"/>
    </w:rPr>
  </w:style>
  <w:style w:type="table" w:customStyle="1" w:styleId="Kfki0">
    <w:name w:val="Kfki"/>
    <w:basedOn w:val="Normltblzat"/>
    <w:uiPriority w:val="99"/>
    <w:qFormat/>
    <w:rsid w:val="00C40371"/>
    <w:rPr>
      <w:rFonts w:asciiTheme="minorHAnsi" w:eastAsiaTheme="minorHAnsi" w:hAnsiTheme="minorHAnsi" w:cstheme="minorHAnsi"/>
      <w:lang w:eastAsia="zh-CN"/>
    </w:rPr>
    <w:tblPr>
      <w:tblBorders>
        <w:top w:val="single" w:sz="24" w:space="0" w:color="E20074"/>
        <w:bottom w:val="single" w:sz="2" w:space="0" w:color="000000" w:themeColor="text1"/>
        <w:insideH w:val="single" w:sz="2" w:space="0" w:color="000000" w:themeColor="text1"/>
      </w:tblBorders>
      <w:tblCellMar>
        <w:top w:w="28" w:type="dxa"/>
        <w:left w:w="0" w:type="dxa"/>
        <w:bottom w:w="28" w:type="dxa"/>
        <w:right w:w="227" w:type="dxa"/>
      </w:tblCellMar>
    </w:tblPr>
    <w:tblStylePr w:type="firstRow">
      <w:pPr>
        <w:wordWrap/>
        <w:spacing w:line="264" w:lineRule="exact"/>
      </w:pPr>
      <w:rPr>
        <w:rFonts w:asciiTheme="majorHAnsi" w:hAnsiTheme="majorHAnsi"/>
        <w:b/>
        <w:sz w:val="22"/>
      </w:rPr>
      <w:tblPr/>
      <w:tcPr>
        <w:tcBorders>
          <w:top w:val="single" w:sz="18" w:space="0" w:color="4F81BD" w:themeColor="accent1"/>
          <w:left w:val="nil"/>
          <w:bottom w:val="single" w:sz="2" w:space="0" w:color="auto"/>
          <w:right w:val="nil"/>
          <w:insideH w:val="nil"/>
          <w:insideV w:val="nil"/>
          <w:tl2br w:val="nil"/>
          <w:tr2bl w:val="nil"/>
        </w:tcBorders>
      </w:tcPr>
    </w:tblStylePr>
  </w:style>
  <w:style w:type="paragraph" w:styleId="Alrs">
    <w:name w:val="Signature"/>
    <w:basedOn w:val="Norml"/>
    <w:link w:val="AlrsChar"/>
    <w:autoRedefine/>
    <w:uiPriority w:val="4"/>
    <w:rsid w:val="00C40371"/>
    <w:pPr>
      <w:spacing w:after="0" w:line="360" w:lineRule="auto"/>
      <w:ind w:left="4252"/>
      <w:textAlignment w:val="auto"/>
    </w:pPr>
    <w:rPr>
      <w:rFonts w:ascii="Calibri" w:hAnsi="Calibri" w:cs="Calibri"/>
      <w:color w:val="auto"/>
      <w:kern w:val="0"/>
      <w:szCs w:val="20"/>
      <w:lang w:eastAsia="ar-SA"/>
    </w:rPr>
  </w:style>
  <w:style w:type="character" w:customStyle="1" w:styleId="AlrsChar">
    <w:name w:val="Aláírás Char"/>
    <w:basedOn w:val="Bekezdsalapbettpusa"/>
    <w:link w:val="Alrs"/>
    <w:uiPriority w:val="4"/>
    <w:rsid w:val="00C40371"/>
    <w:rPr>
      <w:rFonts w:ascii="Calibri" w:hAnsi="Calibri" w:cs="Calibri"/>
      <w:sz w:val="24"/>
      <w:szCs w:val="20"/>
      <w:lang w:eastAsia="ar-SA"/>
    </w:rPr>
  </w:style>
  <w:style w:type="paragraph" w:customStyle="1" w:styleId="bekezdsszmozs0">
    <w:name w:val="bekezdés számozás"/>
    <w:basedOn w:val="Cmsor2"/>
    <w:uiPriority w:val="12"/>
    <w:qFormat/>
    <w:rsid w:val="00C40371"/>
    <w:pPr>
      <w:keepNext w:val="0"/>
      <w:tabs>
        <w:tab w:val="clear" w:pos="0"/>
        <w:tab w:val="left" w:pos="567"/>
        <w:tab w:val="num" w:pos="851"/>
      </w:tabs>
      <w:spacing w:before="120" w:after="120" w:line="360" w:lineRule="auto"/>
      <w:ind w:left="0" w:firstLine="0"/>
      <w:textAlignment w:val="auto"/>
    </w:pPr>
    <w:rPr>
      <w:rFonts w:ascii="Arial" w:eastAsiaTheme="majorEastAsia" w:hAnsi="Arial" w:cstheme="majorBidi"/>
      <w:b w:val="0"/>
      <w:bCs w:val="0"/>
      <w:i w:val="0"/>
      <w:iCs w:val="0"/>
      <w:color w:val="auto"/>
      <w:kern w:val="0"/>
      <w:sz w:val="22"/>
      <w:szCs w:val="26"/>
      <w:lang w:eastAsia="en-US"/>
    </w:rPr>
  </w:style>
  <w:style w:type="paragraph" w:styleId="Trgymutat1">
    <w:name w:val="index 1"/>
    <w:basedOn w:val="Norml"/>
    <w:next w:val="Norml"/>
    <w:autoRedefine/>
    <w:uiPriority w:val="99"/>
    <w:semiHidden/>
    <w:qFormat/>
    <w:rsid w:val="00C40371"/>
    <w:pPr>
      <w:spacing w:after="0" w:line="360" w:lineRule="auto"/>
      <w:ind w:left="220" w:hanging="220"/>
      <w:textAlignment w:val="auto"/>
    </w:pPr>
    <w:rPr>
      <w:rFonts w:ascii="Calibri" w:hAnsi="Calibri" w:cs="Calibri"/>
      <w:color w:val="auto"/>
      <w:kern w:val="0"/>
      <w:szCs w:val="20"/>
      <w:lang w:eastAsia="ar-SA"/>
    </w:rPr>
  </w:style>
  <w:style w:type="paragraph" w:styleId="Trgymutat2">
    <w:name w:val="index 2"/>
    <w:basedOn w:val="Norml"/>
    <w:next w:val="Norml"/>
    <w:uiPriority w:val="99"/>
    <w:semiHidden/>
    <w:rsid w:val="00C40371"/>
    <w:pPr>
      <w:spacing w:after="0" w:line="360" w:lineRule="auto"/>
      <w:ind w:left="440" w:hanging="220"/>
      <w:textAlignment w:val="auto"/>
    </w:pPr>
    <w:rPr>
      <w:rFonts w:ascii="Calibri" w:hAnsi="Calibri" w:cs="Calibri"/>
      <w:color w:val="auto"/>
      <w:kern w:val="0"/>
      <w:szCs w:val="20"/>
      <w:lang w:eastAsia="ar-SA"/>
    </w:rPr>
  </w:style>
  <w:style w:type="paragraph" w:styleId="Trgymutat3">
    <w:name w:val="index 3"/>
    <w:basedOn w:val="Norml"/>
    <w:next w:val="Norml"/>
    <w:uiPriority w:val="99"/>
    <w:semiHidden/>
    <w:rsid w:val="00C40371"/>
    <w:pPr>
      <w:spacing w:after="0" w:line="360" w:lineRule="auto"/>
      <w:ind w:left="660" w:hanging="220"/>
      <w:textAlignment w:val="auto"/>
    </w:pPr>
    <w:rPr>
      <w:rFonts w:ascii="Calibri" w:hAnsi="Calibri" w:cs="Calibri"/>
      <w:color w:val="auto"/>
      <w:kern w:val="0"/>
      <w:szCs w:val="20"/>
      <w:lang w:eastAsia="ar-SA"/>
    </w:rPr>
  </w:style>
  <w:style w:type="paragraph" w:styleId="Trgymutat4">
    <w:name w:val="index 4"/>
    <w:basedOn w:val="Norml"/>
    <w:next w:val="Norml"/>
    <w:uiPriority w:val="99"/>
    <w:semiHidden/>
    <w:rsid w:val="00C40371"/>
    <w:pPr>
      <w:spacing w:after="0" w:line="360" w:lineRule="auto"/>
      <w:ind w:left="880" w:hanging="220"/>
      <w:textAlignment w:val="auto"/>
    </w:pPr>
    <w:rPr>
      <w:rFonts w:ascii="Calibri" w:hAnsi="Calibri" w:cs="Calibri"/>
      <w:color w:val="auto"/>
      <w:kern w:val="0"/>
      <w:szCs w:val="20"/>
      <w:lang w:eastAsia="ar-SA"/>
    </w:rPr>
  </w:style>
  <w:style w:type="paragraph" w:styleId="Trgymutat5">
    <w:name w:val="index 5"/>
    <w:basedOn w:val="Norml"/>
    <w:next w:val="Norml"/>
    <w:uiPriority w:val="99"/>
    <w:semiHidden/>
    <w:rsid w:val="00C40371"/>
    <w:pPr>
      <w:spacing w:after="0" w:line="360" w:lineRule="auto"/>
      <w:ind w:left="1100" w:hanging="220"/>
      <w:textAlignment w:val="auto"/>
    </w:pPr>
    <w:rPr>
      <w:rFonts w:ascii="Calibri" w:hAnsi="Calibri" w:cs="Calibri"/>
      <w:color w:val="auto"/>
      <w:kern w:val="0"/>
      <w:szCs w:val="20"/>
      <w:lang w:eastAsia="ar-SA"/>
    </w:rPr>
  </w:style>
  <w:style w:type="paragraph" w:styleId="Trgymutat6">
    <w:name w:val="index 6"/>
    <w:basedOn w:val="Norml"/>
    <w:next w:val="Norml"/>
    <w:uiPriority w:val="99"/>
    <w:semiHidden/>
    <w:rsid w:val="00C40371"/>
    <w:pPr>
      <w:spacing w:after="0" w:line="360" w:lineRule="auto"/>
      <w:ind w:left="1320" w:hanging="220"/>
      <w:textAlignment w:val="auto"/>
    </w:pPr>
    <w:rPr>
      <w:rFonts w:ascii="Calibri" w:hAnsi="Calibri" w:cs="Calibri"/>
      <w:color w:val="auto"/>
      <w:kern w:val="0"/>
      <w:szCs w:val="20"/>
      <w:lang w:eastAsia="ar-SA"/>
    </w:rPr>
  </w:style>
  <w:style w:type="paragraph" w:styleId="Trgymutat7">
    <w:name w:val="index 7"/>
    <w:basedOn w:val="Norml"/>
    <w:next w:val="Norml"/>
    <w:uiPriority w:val="99"/>
    <w:semiHidden/>
    <w:rsid w:val="00C40371"/>
    <w:pPr>
      <w:spacing w:after="0" w:line="360" w:lineRule="auto"/>
      <w:ind w:left="1540" w:hanging="220"/>
      <w:textAlignment w:val="auto"/>
    </w:pPr>
    <w:rPr>
      <w:rFonts w:ascii="Calibri" w:hAnsi="Calibri" w:cs="Calibri"/>
      <w:color w:val="auto"/>
      <w:kern w:val="0"/>
      <w:szCs w:val="20"/>
      <w:lang w:eastAsia="hu-HU"/>
    </w:rPr>
  </w:style>
  <w:style w:type="paragraph" w:styleId="Trgymutat8">
    <w:name w:val="index 8"/>
    <w:basedOn w:val="Norml"/>
    <w:next w:val="Norml"/>
    <w:uiPriority w:val="99"/>
    <w:semiHidden/>
    <w:rsid w:val="00C40371"/>
    <w:pPr>
      <w:spacing w:after="0" w:line="360" w:lineRule="auto"/>
      <w:ind w:left="1760" w:hanging="220"/>
      <w:textAlignment w:val="auto"/>
    </w:pPr>
    <w:rPr>
      <w:rFonts w:ascii="Calibri" w:hAnsi="Calibri" w:cs="Calibri"/>
      <w:color w:val="auto"/>
      <w:kern w:val="0"/>
      <w:szCs w:val="20"/>
      <w:lang w:eastAsia="ar-SA"/>
    </w:rPr>
  </w:style>
  <w:style w:type="paragraph" w:styleId="Trgymutat9">
    <w:name w:val="index 9"/>
    <w:basedOn w:val="Norml"/>
    <w:next w:val="Norml"/>
    <w:uiPriority w:val="99"/>
    <w:semiHidden/>
    <w:rsid w:val="00C40371"/>
    <w:pPr>
      <w:spacing w:after="0" w:line="360" w:lineRule="auto"/>
      <w:ind w:left="1980" w:hanging="220"/>
      <w:textAlignment w:val="auto"/>
    </w:pPr>
    <w:rPr>
      <w:rFonts w:ascii="Calibri" w:hAnsi="Calibri" w:cs="Calibri"/>
      <w:color w:val="auto"/>
      <w:kern w:val="0"/>
      <w:szCs w:val="20"/>
      <w:lang w:eastAsia="ar-SA"/>
    </w:rPr>
  </w:style>
  <w:style w:type="paragraph" w:styleId="Vgjegyzetszvege">
    <w:name w:val="endnote text"/>
    <w:basedOn w:val="Norml"/>
    <w:link w:val="VgjegyzetszvegeChar"/>
    <w:uiPriority w:val="99"/>
    <w:semiHidden/>
    <w:rsid w:val="00C40371"/>
    <w:pPr>
      <w:spacing w:after="0" w:line="360" w:lineRule="auto"/>
      <w:textAlignment w:val="auto"/>
    </w:pPr>
    <w:rPr>
      <w:rFonts w:ascii="Calibri" w:hAnsi="Calibri" w:cs="Calibri"/>
      <w:color w:val="auto"/>
      <w:kern w:val="0"/>
      <w:sz w:val="20"/>
      <w:szCs w:val="20"/>
      <w:lang w:eastAsia="ar-SA"/>
    </w:rPr>
  </w:style>
  <w:style w:type="character" w:customStyle="1" w:styleId="VgjegyzetszvegeChar">
    <w:name w:val="Végjegyzet szövege Char"/>
    <w:basedOn w:val="Bekezdsalapbettpusa"/>
    <w:link w:val="Vgjegyzetszvege"/>
    <w:uiPriority w:val="99"/>
    <w:semiHidden/>
    <w:rsid w:val="00C40371"/>
    <w:rPr>
      <w:rFonts w:ascii="Calibri" w:hAnsi="Calibri" w:cs="Calibri"/>
      <w:sz w:val="20"/>
      <w:szCs w:val="20"/>
      <w:lang w:eastAsia="ar-SA"/>
    </w:rPr>
  </w:style>
  <w:style w:type="character" w:styleId="HTML-vltoz">
    <w:name w:val="HTML Variable"/>
    <w:basedOn w:val="Bekezdsalapbettpusa"/>
    <w:uiPriority w:val="99"/>
    <w:semiHidden/>
    <w:rsid w:val="00C40371"/>
    <w:rPr>
      <w:i/>
      <w:iCs/>
    </w:rPr>
  </w:style>
  <w:style w:type="paragraph" w:customStyle="1" w:styleId="Pa2">
    <w:name w:val="Pa2"/>
    <w:basedOn w:val="Norml"/>
    <w:next w:val="Norml"/>
    <w:uiPriority w:val="99"/>
    <w:rsid w:val="00C40371"/>
    <w:pPr>
      <w:suppressAutoHyphens w:val="0"/>
      <w:autoSpaceDE w:val="0"/>
      <w:autoSpaceDN w:val="0"/>
      <w:adjustRightInd w:val="0"/>
      <w:spacing w:before="60" w:after="0" w:line="241" w:lineRule="atLeast"/>
      <w:textAlignment w:val="auto"/>
    </w:pPr>
    <w:rPr>
      <w:rFonts w:ascii="Tele-GroteskEEFet" w:eastAsia="Calibri" w:hAnsi="Tele-GroteskEEFet" w:cstheme="minorHAnsi"/>
      <w:color w:val="auto"/>
      <w:kern w:val="0"/>
      <w:lang w:eastAsia="en-US"/>
    </w:rPr>
  </w:style>
  <w:style w:type="character" w:customStyle="1" w:styleId="A1">
    <w:name w:val="A1"/>
    <w:uiPriority w:val="99"/>
    <w:rsid w:val="00C40371"/>
    <w:rPr>
      <w:rFonts w:cs="Tele-GroteskEEFet"/>
      <w:color w:val="000000"/>
      <w:sz w:val="20"/>
      <w:szCs w:val="20"/>
    </w:rPr>
  </w:style>
  <w:style w:type="paragraph" w:customStyle="1" w:styleId="Fejezetenbellifejlc">
    <w:name w:val="Fejezeten belüli fejléc"/>
    <w:basedOn w:val="Norml"/>
    <w:next w:val="Norml"/>
    <w:link w:val="FejezetenbellifejlcChar"/>
    <w:qFormat/>
    <w:rsid w:val="00C40371"/>
    <w:pPr>
      <w:keepNext/>
      <w:tabs>
        <w:tab w:val="left" w:pos="0"/>
      </w:tabs>
      <w:suppressAutoHyphens w:val="0"/>
      <w:spacing w:before="60" w:after="0" w:line="240" w:lineRule="auto"/>
      <w:textAlignment w:val="auto"/>
    </w:pPr>
    <w:rPr>
      <w:rFonts w:ascii="Calibri" w:eastAsia="Calibri" w:hAnsi="Calibri" w:cs="Calibri"/>
      <w:b/>
      <w:color w:val="auto"/>
      <w:kern w:val="0"/>
      <w:sz w:val="22"/>
      <w:szCs w:val="22"/>
      <w:lang w:eastAsia="en-US"/>
    </w:rPr>
  </w:style>
  <w:style w:type="paragraph" w:customStyle="1" w:styleId="Bulletlist">
    <w:name w:val="Bullet list"/>
    <w:basedOn w:val="Norml"/>
    <w:rsid w:val="00C40371"/>
    <w:pPr>
      <w:numPr>
        <w:numId w:val="32"/>
      </w:numPr>
      <w:suppressAutoHyphens w:val="0"/>
      <w:spacing w:after="120" w:line="300" w:lineRule="atLeast"/>
      <w:contextualSpacing/>
      <w:jc w:val="both"/>
      <w:textAlignment w:val="auto"/>
    </w:pPr>
    <w:rPr>
      <w:color w:val="auto"/>
      <w:kern w:val="0"/>
      <w:sz w:val="22"/>
      <w:lang w:eastAsia="hu-HU"/>
    </w:rPr>
  </w:style>
  <w:style w:type="character" w:customStyle="1" w:styleId="FejezetenbellifejlcChar">
    <w:name w:val="Fejezeten belüli fejléc Char"/>
    <w:basedOn w:val="Bekezdsalapbettpusa"/>
    <w:link w:val="Fejezetenbellifejlc"/>
    <w:rsid w:val="00C40371"/>
    <w:rPr>
      <w:rFonts w:ascii="Calibri" w:eastAsia="Calibri" w:hAnsi="Calibri" w:cs="Calibri"/>
      <w:b/>
      <w:lang w:eastAsia="en-US"/>
    </w:rPr>
  </w:style>
  <w:style w:type="paragraph" w:customStyle="1" w:styleId="Bulletlist2">
    <w:name w:val="Bullet list 2"/>
    <w:basedOn w:val="Norml"/>
    <w:rsid w:val="00C40371"/>
    <w:pPr>
      <w:numPr>
        <w:ilvl w:val="1"/>
        <w:numId w:val="33"/>
      </w:numPr>
      <w:suppressAutoHyphens w:val="0"/>
      <w:spacing w:after="120" w:line="300" w:lineRule="atLeast"/>
      <w:contextualSpacing/>
      <w:jc w:val="both"/>
      <w:textAlignment w:val="auto"/>
    </w:pPr>
    <w:rPr>
      <w:color w:val="auto"/>
      <w:kern w:val="0"/>
      <w:sz w:val="22"/>
      <w:lang w:eastAsia="hu-HU"/>
    </w:rPr>
  </w:style>
  <w:style w:type="paragraph" w:customStyle="1" w:styleId="Level1">
    <w:name w:val="Level 1"/>
    <w:basedOn w:val="Norml"/>
    <w:next w:val="Norml"/>
    <w:uiPriority w:val="99"/>
    <w:rsid w:val="00C40371"/>
    <w:pPr>
      <w:keepNext/>
      <w:tabs>
        <w:tab w:val="num" w:pos="567"/>
      </w:tabs>
      <w:suppressAutoHyphens w:val="0"/>
      <w:spacing w:before="140" w:after="140" w:line="290" w:lineRule="auto"/>
      <w:ind w:left="567" w:hanging="567"/>
      <w:jc w:val="both"/>
      <w:textAlignment w:val="auto"/>
      <w:outlineLvl w:val="0"/>
    </w:pPr>
    <w:rPr>
      <w:b/>
      <w:bCs/>
      <w:color w:val="auto"/>
      <w:kern w:val="20"/>
      <w:sz w:val="22"/>
      <w:szCs w:val="22"/>
      <w:lang w:eastAsia="en-US"/>
    </w:rPr>
  </w:style>
  <w:style w:type="paragraph" w:customStyle="1" w:styleId="Level3">
    <w:name w:val="Level 3"/>
    <w:basedOn w:val="Norml"/>
    <w:uiPriority w:val="99"/>
    <w:rsid w:val="00C40371"/>
    <w:pPr>
      <w:tabs>
        <w:tab w:val="num" w:pos="2041"/>
      </w:tabs>
      <w:suppressAutoHyphens w:val="0"/>
      <w:spacing w:after="140" w:line="290" w:lineRule="auto"/>
      <w:ind w:left="2041" w:hanging="794"/>
      <w:jc w:val="both"/>
      <w:textAlignment w:val="auto"/>
      <w:outlineLvl w:val="2"/>
    </w:pPr>
    <w:rPr>
      <w:color w:val="auto"/>
      <w:kern w:val="20"/>
      <w:sz w:val="20"/>
      <w:szCs w:val="20"/>
      <w:lang w:val="en-GB" w:eastAsia="en-US"/>
    </w:rPr>
  </w:style>
  <w:style w:type="paragraph" w:customStyle="1" w:styleId="Level4">
    <w:name w:val="Level 4"/>
    <w:basedOn w:val="Norml"/>
    <w:uiPriority w:val="99"/>
    <w:rsid w:val="00C40371"/>
    <w:pPr>
      <w:tabs>
        <w:tab w:val="num" w:pos="2722"/>
      </w:tabs>
      <w:suppressAutoHyphens w:val="0"/>
      <w:spacing w:after="140" w:line="290" w:lineRule="auto"/>
      <w:ind w:left="2722" w:hanging="681"/>
      <w:jc w:val="both"/>
      <w:textAlignment w:val="auto"/>
      <w:outlineLvl w:val="3"/>
    </w:pPr>
    <w:rPr>
      <w:color w:val="auto"/>
      <w:kern w:val="20"/>
      <w:sz w:val="20"/>
      <w:szCs w:val="20"/>
      <w:lang w:val="en-GB" w:eastAsia="en-US"/>
    </w:rPr>
  </w:style>
  <w:style w:type="paragraph" w:customStyle="1" w:styleId="Level5">
    <w:name w:val="Level 5"/>
    <w:basedOn w:val="Norml"/>
    <w:uiPriority w:val="99"/>
    <w:rsid w:val="00C40371"/>
    <w:pPr>
      <w:tabs>
        <w:tab w:val="num" w:pos="3289"/>
      </w:tabs>
      <w:suppressAutoHyphens w:val="0"/>
      <w:spacing w:after="140" w:line="290" w:lineRule="auto"/>
      <w:ind w:left="3289" w:hanging="567"/>
      <w:jc w:val="both"/>
      <w:textAlignment w:val="auto"/>
      <w:outlineLvl w:val="4"/>
    </w:pPr>
    <w:rPr>
      <w:color w:val="auto"/>
      <w:kern w:val="20"/>
      <w:sz w:val="20"/>
      <w:szCs w:val="20"/>
      <w:lang w:val="en-GB" w:eastAsia="en-US"/>
    </w:rPr>
  </w:style>
  <w:style w:type="paragraph" w:customStyle="1" w:styleId="Level6">
    <w:name w:val="Level 6"/>
    <w:basedOn w:val="Norml"/>
    <w:uiPriority w:val="99"/>
    <w:rsid w:val="00C40371"/>
    <w:pPr>
      <w:tabs>
        <w:tab w:val="num" w:pos="3969"/>
      </w:tabs>
      <w:suppressAutoHyphens w:val="0"/>
      <w:spacing w:after="140" w:line="290" w:lineRule="auto"/>
      <w:ind w:left="3969" w:hanging="680"/>
      <w:jc w:val="both"/>
      <w:textAlignment w:val="auto"/>
      <w:outlineLvl w:val="5"/>
    </w:pPr>
    <w:rPr>
      <w:color w:val="auto"/>
      <w:kern w:val="20"/>
      <w:sz w:val="20"/>
      <w:szCs w:val="20"/>
      <w:lang w:val="en-GB" w:eastAsia="en-US"/>
    </w:rPr>
  </w:style>
  <w:style w:type="paragraph" w:customStyle="1" w:styleId="t16t0">
    <w:name w:val="t16t0"/>
    <w:basedOn w:val="Norml"/>
    <w:rsid w:val="00C40371"/>
    <w:pPr>
      <w:tabs>
        <w:tab w:val="left" w:pos="454"/>
        <w:tab w:val="left" w:pos="907"/>
        <w:tab w:val="left" w:pos="1361"/>
      </w:tabs>
      <w:suppressAutoHyphens w:val="0"/>
      <w:spacing w:after="120" w:line="240" w:lineRule="auto"/>
      <w:ind w:left="907"/>
      <w:jc w:val="both"/>
      <w:textAlignment w:val="auto"/>
    </w:pPr>
    <w:rPr>
      <w:rFonts w:cs="Times New Roman"/>
      <w:color w:val="auto"/>
      <w:kern w:val="0"/>
      <w:sz w:val="22"/>
      <w:lang w:val="cs-CZ" w:eastAsia="en-US"/>
    </w:rPr>
  </w:style>
  <w:style w:type="paragraph" w:customStyle="1" w:styleId="Text">
    <w:name w:val="Text"/>
    <w:basedOn w:val="Norml"/>
    <w:rsid w:val="00C40371"/>
    <w:pPr>
      <w:suppressAutoHyphens w:val="0"/>
      <w:overflowPunct w:val="0"/>
      <w:autoSpaceDE w:val="0"/>
      <w:autoSpaceDN w:val="0"/>
      <w:adjustRightInd w:val="0"/>
      <w:spacing w:after="240" w:line="240" w:lineRule="auto"/>
      <w:ind w:firstLine="1440"/>
      <w:textAlignment w:val="auto"/>
    </w:pPr>
    <w:rPr>
      <w:rFonts w:ascii="Times New Roman" w:hAnsi="Times New Roman" w:cs="Times New Roman"/>
      <w:color w:val="auto"/>
      <w:kern w:val="0"/>
      <w:lang w:eastAsia="en-US"/>
    </w:rPr>
  </w:style>
  <w:style w:type="paragraph" w:customStyle="1" w:styleId="font6">
    <w:name w:val="font6"/>
    <w:basedOn w:val="Norml"/>
    <w:rsid w:val="00C40371"/>
    <w:pPr>
      <w:suppressAutoHyphens w:val="0"/>
      <w:spacing w:before="100" w:beforeAutospacing="1" w:after="100" w:afterAutospacing="1" w:line="240" w:lineRule="auto"/>
      <w:textAlignment w:val="auto"/>
    </w:pPr>
    <w:rPr>
      <w:rFonts w:ascii="Tahoma" w:hAnsi="Tahoma" w:cs="Tahoma"/>
      <w:b/>
      <w:bCs/>
      <w:kern w:val="0"/>
      <w:sz w:val="18"/>
      <w:szCs w:val="18"/>
      <w:lang w:eastAsia="hu-HU"/>
    </w:rPr>
  </w:style>
  <w:style w:type="paragraph" w:customStyle="1" w:styleId="font7">
    <w:name w:val="font7"/>
    <w:basedOn w:val="Norml"/>
    <w:rsid w:val="00C40371"/>
    <w:pPr>
      <w:suppressAutoHyphens w:val="0"/>
      <w:spacing w:before="100" w:beforeAutospacing="1" w:after="100" w:afterAutospacing="1" w:line="240" w:lineRule="auto"/>
      <w:textAlignment w:val="auto"/>
    </w:pPr>
    <w:rPr>
      <w:rFonts w:ascii="Tahoma" w:hAnsi="Tahoma" w:cs="Tahoma"/>
      <w:kern w:val="0"/>
      <w:sz w:val="18"/>
      <w:szCs w:val="18"/>
      <w:lang w:eastAsia="hu-HU"/>
    </w:rPr>
  </w:style>
  <w:style w:type="paragraph" w:customStyle="1" w:styleId="font8">
    <w:name w:val="font8"/>
    <w:basedOn w:val="Norml"/>
    <w:rsid w:val="00C40371"/>
    <w:pPr>
      <w:suppressAutoHyphens w:val="0"/>
      <w:spacing w:before="100" w:beforeAutospacing="1" w:after="100" w:afterAutospacing="1" w:line="240" w:lineRule="auto"/>
      <w:textAlignment w:val="auto"/>
    </w:pPr>
    <w:rPr>
      <w:rFonts w:ascii="Tahoma" w:hAnsi="Tahoma" w:cs="Tahoma"/>
      <w:b/>
      <w:bCs/>
      <w:kern w:val="0"/>
      <w:sz w:val="18"/>
      <w:szCs w:val="18"/>
      <w:lang w:eastAsia="hu-HU"/>
    </w:rPr>
  </w:style>
  <w:style w:type="character" w:customStyle="1" w:styleId="InternetLink">
    <w:name w:val="Internet Link"/>
    <w:basedOn w:val="Bekezdsalapbettpusa"/>
    <w:uiPriority w:val="99"/>
    <w:unhideWhenUsed/>
    <w:rsid w:val="00C40371"/>
    <w:rPr>
      <w:color w:val="0000FF"/>
      <w:u w:val="single"/>
    </w:rPr>
  </w:style>
  <w:style w:type="character" w:customStyle="1" w:styleId="IndexLink">
    <w:name w:val="Index Link"/>
    <w:rsid w:val="00C40371"/>
  </w:style>
  <w:style w:type="paragraph" w:customStyle="1" w:styleId="Heading">
    <w:name w:val="Heading"/>
    <w:basedOn w:val="Norml"/>
    <w:next w:val="TextBody"/>
    <w:rsid w:val="00C40371"/>
    <w:pPr>
      <w:keepNext/>
      <w:spacing w:before="240" w:after="120" w:line="360" w:lineRule="auto"/>
      <w:textAlignment w:val="auto"/>
    </w:pPr>
    <w:rPr>
      <w:rFonts w:ascii="Liberation Sans" w:eastAsia="Droid Sans Fallback" w:hAnsi="Liberation Sans" w:cs="FreeSans"/>
      <w:color w:val="auto"/>
      <w:kern w:val="0"/>
      <w:sz w:val="28"/>
      <w:szCs w:val="28"/>
      <w:lang w:eastAsia="ar-SA"/>
    </w:rPr>
  </w:style>
  <w:style w:type="paragraph" w:customStyle="1" w:styleId="TextBody">
    <w:name w:val="Text Body"/>
    <w:basedOn w:val="Norml"/>
    <w:rsid w:val="00C40371"/>
    <w:pPr>
      <w:spacing w:after="140" w:line="288" w:lineRule="auto"/>
      <w:textAlignment w:val="auto"/>
    </w:pPr>
    <w:rPr>
      <w:rFonts w:ascii="Calibri" w:hAnsi="Calibri" w:cs="Calibri"/>
      <w:color w:val="auto"/>
      <w:kern w:val="0"/>
      <w:szCs w:val="20"/>
      <w:lang w:eastAsia="ar-SA"/>
    </w:rPr>
  </w:style>
  <w:style w:type="paragraph" w:customStyle="1" w:styleId="Index">
    <w:name w:val="Index"/>
    <w:basedOn w:val="Norml"/>
    <w:rsid w:val="00C40371"/>
    <w:pPr>
      <w:suppressLineNumbers/>
      <w:spacing w:after="0" w:line="360" w:lineRule="auto"/>
      <w:textAlignment w:val="auto"/>
    </w:pPr>
    <w:rPr>
      <w:rFonts w:ascii="Calibri" w:hAnsi="Calibri" w:cs="FreeSans"/>
      <w:color w:val="auto"/>
      <w:kern w:val="0"/>
      <w:szCs w:val="20"/>
      <w:lang w:eastAsia="ar-SA"/>
    </w:rPr>
  </w:style>
  <w:style w:type="paragraph" w:customStyle="1" w:styleId="ContentsHeading">
    <w:name w:val="Contents Heading"/>
    <w:basedOn w:val="Cmsor1"/>
    <w:next w:val="Norml"/>
    <w:uiPriority w:val="39"/>
    <w:qFormat/>
    <w:rsid w:val="00C40371"/>
    <w:pPr>
      <w:keepLines/>
      <w:spacing w:after="240" w:line="360" w:lineRule="auto"/>
      <w:textAlignment w:val="auto"/>
    </w:pPr>
    <w:rPr>
      <w:rFonts w:ascii="Calibri" w:hAnsi="Calibri" w:cs="Calibri"/>
      <w:b w:val="0"/>
      <w:color w:val="1F497D" w:themeColor="text2"/>
      <w:kern w:val="0"/>
      <w:sz w:val="28"/>
      <w:szCs w:val="28"/>
      <w:lang w:eastAsia="en-US"/>
    </w:rPr>
  </w:style>
  <w:style w:type="paragraph" w:customStyle="1" w:styleId="Contents1">
    <w:name w:val="Contents 1"/>
    <w:basedOn w:val="Norml"/>
    <w:autoRedefine/>
    <w:uiPriority w:val="39"/>
    <w:qFormat/>
    <w:rsid w:val="00C40371"/>
    <w:pPr>
      <w:tabs>
        <w:tab w:val="left" w:pos="1276"/>
        <w:tab w:val="right" w:leader="dot" w:pos="9072"/>
      </w:tabs>
      <w:spacing w:before="140" w:after="0" w:line="360" w:lineRule="auto"/>
      <w:ind w:left="1276" w:right="284" w:hanging="425"/>
      <w:jc w:val="both"/>
      <w:textAlignment w:val="auto"/>
    </w:pPr>
    <w:rPr>
      <w:rFonts w:ascii="Calibri" w:hAnsi="Calibri" w:cs="Calibri"/>
      <w:color w:val="auto"/>
      <w:kern w:val="0"/>
      <w:szCs w:val="20"/>
      <w:lang w:eastAsia="hu-HU"/>
    </w:rPr>
  </w:style>
  <w:style w:type="paragraph" w:customStyle="1" w:styleId="Contents2">
    <w:name w:val="Contents 2"/>
    <w:basedOn w:val="Contents1"/>
    <w:autoRedefine/>
    <w:uiPriority w:val="39"/>
    <w:qFormat/>
    <w:rsid w:val="00C40371"/>
    <w:pPr>
      <w:tabs>
        <w:tab w:val="left" w:pos="1488"/>
      </w:tabs>
      <w:spacing w:before="80"/>
      <w:ind w:left="1492" w:hanging="641"/>
    </w:pPr>
  </w:style>
  <w:style w:type="paragraph" w:customStyle="1" w:styleId="Contents3">
    <w:name w:val="Contents 3"/>
    <w:basedOn w:val="Contents1"/>
    <w:autoRedefine/>
    <w:uiPriority w:val="39"/>
    <w:qFormat/>
    <w:rsid w:val="00C40371"/>
    <w:pPr>
      <w:tabs>
        <w:tab w:val="left" w:pos="1701"/>
      </w:tabs>
      <w:spacing w:before="40"/>
      <w:ind w:left="1702" w:hanging="851"/>
    </w:pPr>
  </w:style>
  <w:style w:type="paragraph" w:customStyle="1" w:styleId="Contents4">
    <w:name w:val="Contents 4"/>
    <w:basedOn w:val="Contents1"/>
    <w:next w:val="Norml"/>
    <w:autoRedefine/>
    <w:uiPriority w:val="39"/>
    <w:rsid w:val="00C40371"/>
    <w:pPr>
      <w:tabs>
        <w:tab w:val="left" w:pos="1914"/>
      </w:tabs>
      <w:spacing w:before="20"/>
      <w:ind w:left="1911" w:hanging="1060"/>
    </w:pPr>
  </w:style>
  <w:style w:type="paragraph" w:customStyle="1" w:styleId="Contents5">
    <w:name w:val="Contents 5"/>
    <w:basedOn w:val="Contents1"/>
    <w:next w:val="Norml"/>
    <w:autoRedefine/>
    <w:uiPriority w:val="39"/>
    <w:rsid w:val="00C40371"/>
    <w:pPr>
      <w:tabs>
        <w:tab w:val="left" w:pos="2126"/>
      </w:tabs>
      <w:spacing w:before="0"/>
      <w:ind w:left="2127" w:hanging="1276"/>
    </w:pPr>
  </w:style>
  <w:style w:type="paragraph" w:customStyle="1" w:styleId="Contents6">
    <w:name w:val="Contents 6"/>
    <w:basedOn w:val="Contents5"/>
    <w:next w:val="Norml"/>
    <w:autoRedefine/>
    <w:uiPriority w:val="39"/>
    <w:unhideWhenUsed/>
    <w:rsid w:val="00C40371"/>
    <w:pPr>
      <w:tabs>
        <w:tab w:val="left" w:pos="680"/>
        <w:tab w:val="right" w:leader="dot" w:pos="8862"/>
      </w:tabs>
      <w:ind w:left="0" w:right="0" w:firstLine="0"/>
      <w:jc w:val="left"/>
    </w:pPr>
    <w:rPr>
      <w:lang w:eastAsia="ar-SA"/>
    </w:rPr>
  </w:style>
  <w:style w:type="paragraph" w:customStyle="1" w:styleId="Contents7">
    <w:name w:val="Contents 7"/>
    <w:basedOn w:val="Contents6"/>
    <w:next w:val="Norml"/>
    <w:autoRedefine/>
    <w:uiPriority w:val="39"/>
    <w:unhideWhenUsed/>
    <w:rsid w:val="00C40371"/>
  </w:style>
  <w:style w:type="paragraph" w:customStyle="1" w:styleId="Contents8">
    <w:name w:val="Contents 8"/>
    <w:basedOn w:val="Contents7"/>
    <w:next w:val="Norml"/>
    <w:autoRedefine/>
    <w:uiPriority w:val="39"/>
    <w:unhideWhenUsed/>
    <w:rsid w:val="00C40371"/>
  </w:style>
  <w:style w:type="paragraph" w:customStyle="1" w:styleId="Contents9">
    <w:name w:val="Contents 9"/>
    <w:basedOn w:val="Contents8"/>
    <w:next w:val="Norml"/>
    <w:autoRedefine/>
    <w:uiPriority w:val="39"/>
    <w:unhideWhenUsed/>
    <w:rsid w:val="00C40371"/>
  </w:style>
  <w:style w:type="paragraph" w:customStyle="1" w:styleId="TableContents">
    <w:name w:val="Table Contents"/>
    <w:basedOn w:val="Norml"/>
    <w:rsid w:val="00C40371"/>
    <w:pPr>
      <w:spacing w:after="0" w:line="360" w:lineRule="auto"/>
      <w:textAlignment w:val="auto"/>
    </w:pPr>
    <w:rPr>
      <w:rFonts w:ascii="Calibri" w:hAnsi="Calibri" w:cs="Calibri"/>
      <w:color w:val="auto"/>
      <w:kern w:val="0"/>
      <w:szCs w:val="20"/>
      <w:lang w:eastAsia="ar-SA"/>
    </w:rPr>
  </w:style>
  <w:style w:type="paragraph" w:customStyle="1" w:styleId="TableHeading">
    <w:name w:val="Table Heading"/>
    <w:basedOn w:val="TableContents"/>
    <w:rsid w:val="00C40371"/>
  </w:style>
  <w:style w:type="paragraph" w:customStyle="1" w:styleId="Para1">
    <w:name w:val="Para1"/>
    <w:basedOn w:val="Norml"/>
    <w:rsid w:val="00C40371"/>
    <w:pPr>
      <w:suppressAutoHyphens w:val="0"/>
      <w:spacing w:after="240" w:line="240" w:lineRule="auto"/>
      <w:ind w:left="720"/>
      <w:jc w:val="both"/>
      <w:textAlignment w:val="auto"/>
    </w:pPr>
    <w:rPr>
      <w:rFonts w:ascii="CG Times" w:eastAsia="SimSun" w:hAnsi="CG Times" w:cs="Times New Roman"/>
      <w:color w:val="auto"/>
      <w:kern w:val="0"/>
      <w:szCs w:val="20"/>
      <w:lang w:val="en-US" w:eastAsia="ko-KR"/>
    </w:rPr>
  </w:style>
  <w:style w:type="paragraph" w:customStyle="1" w:styleId="Para2">
    <w:name w:val="Para2"/>
    <w:basedOn w:val="Norml"/>
    <w:rsid w:val="00C40371"/>
    <w:pPr>
      <w:suppressAutoHyphens w:val="0"/>
      <w:spacing w:after="240" w:line="240" w:lineRule="auto"/>
      <w:ind w:left="1440"/>
      <w:jc w:val="both"/>
      <w:textAlignment w:val="auto"/>
    </w:pPr>
    <w:rPr>
      <w:rFonts w:ascii="CG Times" w:eastAsia="SimSun" w:hAnsi="CG Times" w:cs="Times New Roman"/>
      <w:color w:val="auto"/>
      <w:kern w:val="0"/>
      <w:szCs w:val="20"/>
      <w:lang w:val="en-US" w:eastAsia="ko-KR"/>
    </w:rPr>
  </w:style>
  <w:style w:type="table" w:customStyle="1" w:styleId="tblzat21">
    <w:name w:val="táblázat21"/>
    <w:basedOn w:val="Normltblzat"/>
    <w:next w:val="Rcsostblzat"/>
    <w:uiPriority w:val="39"/>
    <w:rsid w:val="0050069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eloldatlanmegemlts1">
    <w:name w:val="Feloldatlan megemlítés1"/>
    <w:basedOn w:val="Bekezdsalapbettpusa"/>
    <w:uiPriority w:val="99"/>
    <w:semiHidden/>
    <w:unhideWhenUsed/>
    <w:rsid w:val="00E313BE"/>
    <w:rPr>
      <w:color w:val="808080"/>
      <w:shd w:val="clear" w:color="auto" w:fill="E6E6E6"/>
    </w:rPr>
  </w:style>
  <w:style w:type="character" w:customStyle="1" w:styleId="kekbold">
    <w:name w:val="kek_bold"/>
    <w:basedOn w:val="Bekezdsalapbettpusa"/>
    <w:rsid w:val="00E44B2F"/>
  </w:style>
  <w:style w:type="paragraph" w:customStyle="1" w:styleId="List1">
    <w:name w:val="List1"/>
    <w:basedOn w:val="Norml"/>
    <w:link w:val="List1Char"/>
    <w:qFormat/>
    <w:rsid w:val="00E44B2F"/>
    <w:pPr>
      <w:suppressAutoHyphens w:val="0"/>
      <w:spacing w:before="120" w:after="0"/>
      <w:ind w:left="717" w:hanging="360"/>
      <w:contextualSpacing/>
      <w:jc w:val="both"/>
      <w:textAlignment w:val="auto"/>
    </w:pPr>
    <w:rPr>
      <w:rFonts w:ascii="Verdana" w:eastAsia="Calibri" w:hAnsi="Verdana" w:cs="Calibri"/>
      <w:color w:val="auto"/>
      <w:kern w:val="0"/>
      <w:sz w:val="20"/>
      <w:szCs w:val="22"/>
      <w:lang w:eastAsia="en-US"/>
    </w:rPr>
  </w:style>
  <w:style w:type="character" w:customStyle="1" w:styleId="List1Char">
    <w:name w:val="List1 Char"/>
    <w:basedOn w:val="Bekezdsalapbettpusa"/>
    <w:link w:val="List1"/>
    <w:rsid w:val="00E44B2F"/>
    <w:rPr>
      <w:rFonts w:ascii="Verdana" w:eastAsia="Calibri" w:hAnsi="Verdana" w:cs="Calibri"/>
      <w:sz w:val="20"/>
      <w:lang w:eastAsia="en-US"/>
    </w:rPr>
  </w:style>
  <w:style w:type="paragraph" w:customStyle="1" w:styleId="Tblzatfej">
    <w:name w:val="Táblázat fej"/>
    <w:basedOn w:val="Norml"/>
    <w:link w:val="TblzatfejChar"/>
    <w:qFormat/>
    <w:rsid w:val="00E44B2F"/>
    <w:pPr>
      <w:suppressAutoHyphens w:val="0"/>
      <w:spacing w:before="60" w:after="60" w:line="264" w:lineRule="auto"/>
      <w:contextualSpacing/>
      <w:jc w:val="center"/>
      <w:textAlignment w:val="auto"/>
    </w:pPr>
    <w:rPr>
      <w:rFonts w:ascii="Verdana" w:eastAsia="Calibri" w:hAnsi="Verdana"/>
      <w:b/>
      <w:color w:val="FFFFFF"/>
      <w:kern w:val="0"/>
      <w:sz w:val="20"/>
      <w:szCs w:val="22"/>
      <w:lang w:eastAsia="hu-HU"/>
    </w:rPr>
  </w:style>
  <w:style w:type="paragraph" w:customStyle="1" w:styleId="Tblzattrzs">
    <w:name w:val="Táblázat törzs"/>
    <w:basedOn w:val="Norml"/>
    <w:link w:val="TblzattrzsChar"/>
    <w:qFormat/>
    <w:rsid w:val="00E44B2F"/>
    <w:pPr>
      <w:suppressAutoHyphens w:val="0"/>
      <w:spacing w:before="60" w:after="60" w:line="264" w:lineRule="auto"/>
      <w:contextualSpacing/>
      <w:textAlignment w:val="auto"/>
    </w:pPr>
    <w:rPr>
      <w:rFonts w:ascii="Verdana" w:eastAsia="Calibri" w:hAnsi="Verdana"/>
      <w:color w:val="auto"/>
      <w:kern w:val="0"/>
      <w:sz w:val="20"/>
      <w:szCs w:val="20"/>
      <w:lang w:eastAsia="hu-HU"/>
    </w:rPr>
  </w:style>
  <w:style w:type="character" w:customStyle="1" w:styleId="TblzattrzsChar">
    <w:name w:val="Táblázat törzs Char"/>
    <w:basedOn w:val="Bekezdsalapbettpusa"/>
    <w:link w:val="Tblzattrzs"/>
    <w:rsid w:val="00E44B2F"/>
    <w:rPr>
      <w:rFonts w:ascii="Verdana" w:eastAsia="Calibri" w:hAnsi="Verdana" w:cs="Arial"/>
      <w:sz w:val="20"/>
      <w:szCs w:val="20"/>
    </w:rPr>
  </w:style>
  <w:style w:type="character" w:customStyle="1" w:styleId="TblzatfejChar">
    <w:name w:val="Táblázat fej Char"/>
    <w:basedOn w:val="Bekezdsalapbettpusa"/>
    <w:link w:val="Tblzatfej"/>
    <w:rsid w:val="00E44B2F"/>
    <w:rPr>
      <w:rFonts w:ascii="Verdana" w:eastAsia="Calibri" w:hAnsi="Verdana" w:cs="Arial"/>
      <w:b/>
      <w:color w:val="FFFFFF"/>
      <w:sz w:val="20"/>
    </w:rPr>
  </w:style>
  <w:style w:type="paragraph" w:customStyle="1" w:styleId="List2">
    <w:name w:val="List2"/>
    <w:basedOn w:val="List1"/>
    <w:link w:val="List2Char"/>
    <w:qFormat/>
    <w:rsid w:val="00E44B2F"/>
    <w:pPr>
      <w:numPr>
        <w:ilvl w:val="1"/>
      </w:numPr>
      <w:ind w:left="1077" w:hanging="357"/>
    </w:pPr>
  </w:style>
  <w:style w:type="character" w:customStyle="1" w:styleId="List2Char">
    <w:name w:val="List2 Char"/>
    <w:basedOn w:val="List1Char"/>
    <w:link w:val="List2"/>
    <w:rsid w:val="00E44B2F"/>
    <w:rPr>
      <w:rFonts w:ascii="Verdana" w:eastAsia="Calibri" w:hAnsi="Verdana" w:cs="Calibri"/>
      <w:sz w:val="20"/>
      <w:lang w:eastAsia="en-US"/>
    </w:rPr>
  </w:style>
  <w:style w:type="table" w:styleId="Vilgoslista3jellszn">
    <w:name w:val="Light List Accent 3"/>
    <w:basedOn w:val="Normltblzat"/>
    <w:uiPriority w:val="61"/>
    <w:rsid w:val="00E44B2F"/>
    <w:rPr>
      <w:rFonts w:ascii="Calibri" w:eastAsia="SimSun" w:hAnsi="Calibri" w:cs="SimSun"/>
      <w:sz w:val="21"/>
      <w:szCs w:val="21"/>
      <w:lang w:eastAsia="en-US"/>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paragraph" w:customStyle="1" w:styleId="STblzatszveg">
    <w:name w:val="_S_Táblázat_szöveg"/>
    <w:basedOn w:val="Szvegtrzs"/>
    <w:qFormat/>
    <w:rsid w:val="00E44B2F"/>
    <w:pPr>
      <w:widowControl/>
      <w:tabs>
        <w:tab w:val="clear" w:pos="1134"/>
        <w:tab w:val="clear" w:pos="3119"/>
      </w:tabs>
      <w:suppressAutoHyphens w:val="0"/>
      <w:spacing w:before="120" w:after="120" w:line="264" w:lineRule="auto"/>
      <w:contextualSpacing/>
      <w:jc w:val="left"/>
      <w:textAlignment w:val="auto"/>
    </w:pPr>
    <w:rPr>
      <w:rFonts w:ascii="Calibri" w:eastAsia="Calibri" w:hAnsi="Calibri"/>
      <w:b w:val="0"/>
      <w:color w:val="auto"/>
      <w:kern w:val="0"/>
      <w:sz w:val="16"/>
      <w:szCs w:val="18"/>
      <w:lang w:eastAsia="hu-HU"/>
    </w:rPr>
  </w:style>
  <w:style w:type="table" w:customStyle="1" w:styleId="Vilgoslista3jellszn2">
    <w:name w:val="Világos lista – 3. jelölőszín2"/>
    <w:basedOn w:val="Normltblzat"/>
    <w:next w:val="Vilgoslista3jellszn"/>
    <w:uiPriority w:val="61"/>
    <w:rsid w:val="00E44B2F"/>
    <w:rPr>
      <w:rFonts w:ascii="Calibri" w:eastAsia="SimSun" w:hAnsi="Calibri" w:cs="SimSun"/>
      <w:sz w:val="21"/>
      <w:szCs w:val="21"/>
      <w:lang w:eastAsia="en-US"/>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paragraph" w:customStyle="1" w:styleId="STblzatcm">
    <w:name w:val="_S_Táblázat_cím"/>
    <w:basedOn w:val="STblzatszveg"/>
    <w:qFormat/>
    <w:rsid w:val="00E44B2F"/>
    <w:pPr>
      <w:keepNext/>
      <w:jc w:val="center"/>
    </w:pPr>
    <w:rPr>
      <w:b/>
      <w:caps/>
    </w:rPr>
  </w:style>
  <w:style w:type="numbering" w:customStyle="1" w:styleId="IAM">
    <w:name w:val="IAM"/>
    <w:uiPriority w:val="99"/>
    <w:rsid w:val="00E44B2F"/>
    <w:pPr>
      <w:numPr>
        <w:numId w:val="34"/>
      </w:numPr>
    </w:pPr>
  </w:style>
  <w:style w:type="paragraph" w:customStyle="1" w:styleId="XREF">
    <w:name w:val="XREF"/>
    <w:basedOn w:val="Norml"/>
    <w:link w:val="XREFChar"/>
    <w:qFormat/>
    <w:rsid w:val="00E44B2F"/>
    <w:pPr>
      <w:suppressAutoHyphens w:val="0"/>
      <w:spacing w:after="60" w:line="240" w:lineRule="auto"/>
      <w:contextualSpacing/>
      <w:jc w:val="both"/>
      <w:textAlignment w:val="auto"/>
    </w:pPr>
    <w:rPr>
      <w:rFonts w:ascii="Calibri" w:eastAsia="Calibri" w:hAnsi="Calibri" w:cs="Times New Roman"/>
      <w:i/>
      <w:color w:val="auto"/>
      <w:kern w:val="0"/>
      <w:sz w:val="22"/>
      <w:szCs w:val="22"/>
      <w:lang w:eastAsia="en-US"/>
    </w:rPr>
  </w:style>
  <w:style w:type="character" w:customStyle="1" w:styleId="XREFChar">
    <w:name w:val="XREF Char"/>
    <w:link w:val="XREF"/>
    <w:rsid w:val="00E44B2F"/>
    <w:rPr>
      <w:rFonts w:ascii="Calibri" w:eastAsia="Calibri" w:hAnsi="Calibri"/>
      <w:i/>
      <w:lang w:eastAsia="en-US"/>
    </w:rPr>
  </w:style>
  <w:style w:type="paragraph" w:customStyle="1" w:styleId="Kvetelmny">
    <w:name w:val="Követelmény"/>
    <w:basedOn w:val="Norml"/>
    <w:qFormat/>
    <w:rsid w:val="00E44B2F"/>
    <w:pPr>
      <w:suppressAutoHyphens w:val="0"/>
      <w:spacing w:after="60" w:line="240" w:lineRule="auto"/>
      <w:contextualSpacing/>
      <w:textAlignment w:val="auto"/>
    </w:pPr>
    <w:rPr>
      <w:rFonts w:ascii="Calibri" w:eastAsia="Calibri" w:hAnsi="Calibri"/>
      <w:b/>
      <w:color w:val="auto"/>
      <w:kern w:val="0"/>
      <w:sz w:val="18"/>
      <w:szCs w:val="18"/>
      <w:lang w:eastAsia="en-US"/>
    </w:rPr>
  </w:style>
  <w:style w:type="paragraph" w:customStyle="1" w:styleId="Bullet2">
    <w:name w:val="Bullet 2"/>
    <w:basedOn w:val="Listaszerbekezds"/>
    <w:qFormat/>
    <w:rsid w:val="00E44B2F"/>
    <w:pPr>
      <w:tabs>
        <w:tab w:val="left" w:pos="1134"/>
      </w:tabs>
      <w:spacing w:before="100" w:after="100"/>
      <w:ind w:left="1080" w:hanging="360"/>
    </w:pPr>
    <w:rPr>
      <w:noProof/>
      <w:kern w:val="0"/>
      <w:sz w:val="20"/>
      <w:szCs w:val="22"/>
      <w:lang w:eastAsia="en-US"/>
    </w:rPr>
  </w:style>
  <w:style w:type="paragraph" w:customStyle="1" w:styleId="Cmsor11">
    <w:name w:val="Címsor 11"/>
    <w:basedOn w:val="Norml"/>
    <w:rsid w:val="00E44B2F"/>
    <w:pPr>
      <w:numPr>
        <w:numId w:val="35"/>
      </w:numPr>
      <w:suppressAutoHyphens w:val="0"/>
      <w:spacing w:before="120" w:after="0"/>
      <w:contextualSpacing/>
      <w:jc w:val="both"/>
      <w:textAlignment w:val="auto"/>
    </w:pPr>
    <w:rPr>
      <w:rFonts w:ascii="Verdana" w:hAnsi="Verdana" w:cs="Times New Roman"/>
      <w:color w:val="auto"/>
      <w:kern w:val="0"/>
      <w:sz w:val="20"/>
      <w:szCs w:val="20"/>
      <w:lang w:eastAsia="hu-HU"/>
    </w:rPr>
  </w:style>
  <w:style w:type="paragraph" w:customStyle="1" w:styleId="Cmsor21">
    <w:name w:val="Címsor 21"/>
    <w:basedOn w:val="Norml"/>
    <w:autoRedefine/>
    <w:qFormat/>
    <w:rsid w:val="00E44B2F"/>
    <w:pPr>
      <w:numPr>
        <w:ilvl w:val="1"/>
        <w:numId w:val="35"/>
      </w:numPr>
      <w:suppressAutoHyphens w:val="0"/>
      <w:spacing w:before="120" w:after="0"/>
      <w:contextualSpacing/>
      <w:jc w:val="both"/>
      <w:textAlignment w:val="auto"/>
    </w:pPr>
    <w:rPr>
      <w:rFonts w:ascii="Verdana" w:hAnsi="Verdana" w:cs="Times New Roman"/>
      <w:b/>
      <w:color w:val="auto"/>
      <w:kern w:val="0"/>
      <w:szCs w:val="20"/>
      <w:lang w:eastAsia="hu-HU"/>
    </w:rPr>
  </w:style>
  <w:style w:type="paragraph" w:customStyle="1" w:styleId="Cmsor31">
    <w:name w:val="Címsor 31"/>
    <w:basedOn w:val="Norml"/>
    <w:rsid w:val="00E44B2F"/>
    <w:pPr>
      <w:numPr>
        <w:ilvl w:val="2"/>
        <w:numId w:val="35"/>
      </w:numPr>
      <w:suppressAutoHyphens w:val="0"/>
      <w:spacing w:before="120" w:after="0"/>
      <w:contextualSpacing/>
      <w:jc w:val="both"/>
      <w:textAlignment w:val="auto"/>
    </w:pPr>
    <w:rPr>
      <w:rFonts w:ascii="Verdana" w:hAnsi="Verdana" w:cs="Times New Roman"/>
      <w:color w:val="auto"/>
      <w:kern w:val="0"/>
      <w:sz w:val="20"/>
      <w:szCs w:val="20"/>
      <w:lang w:eastAsia="hu-HU"/>
    </w:rPr>
  </w:style>
  <w:style w:type="paragraph" w:customStyle="1" w:styleId="Cmsor41">
    <w:name w:val="Címsor 41"/>
    <w:basedOn w:val="Norml"/>
    <w:rsid w:val="00E44B2F"/>
    <w:pPr>
      <w:numPr>
        <w:ilvl w:val="3"/>
        <w:numId w:val="35"/>
      </w:numPr>
      <w:suppressAutoHyphens w:val="0"/>
      <w:spacing w:before="120" w:after="0"/>
      <w:contextualSpacing/>
      <w:jc w:val="both"/>
      <w:textAlignment w:val="auto"/>
    </w:pPr>
    <w:rPr>
      <w:rFonts w:ascii="Verdana" w:hAnsi="Verdana" w:cs="Times New Roman"/>
      <w:color w:val="auto"/>
      <w:kern w:val="0"/>
      <w:sz w:val="20"/>
      <w:szCs w:val="20"/>
      <w:lang w:eastAsia="hu-HU"/>
    </w:rPr>
  </w:style>
  <w:style w:type="paragraph" w:customStyle="1" w:styleId="Cmsor51">
    <w:name w:val="Címsor 51"/>
    <w:basedOn w:val="Norml"/>
    <w:rsid w:val="00E44B2F"/>
    <w:pPr>
      <w:numPr>
        <w:ilvl w:val="4"/>
        <w:numId w:val="35"/>
      </w:numPr>
      <w:suppressAutoHyphens w:val="0"/>
      <w:spacing w:before="120" w:after="0"/>
      <w:contextualSpacing/>
      <w:jc w:val="both"/>
      <w:textAlignment w:val="auto"/>
    </w:pPr>
    <w:rPr>
      <w:rFonts w:ascii="Verdana" w:hAnsi="Verdana" w:cs="Times New Roman"/>
      <w:color w:val="auto"/>
      <w:kern w:val="0"/>
      <w:sz w:val="20"/>
      <w:szCs w:val="20"/>
      <w:lang w:eastAsia="hu-HU"/>
    </w:rPr>
  </w:style>
  <w:style w:type="paragraph" w:customStyle="1" w:styleId="Cmsor61">
    <w:name w:val="Címsor 61"/>
    <w:basedOn w:val="Norml"/>
    <w:rsid w:val="00E44B2F"/>
    <w:pPr>
      <w:numPr>
        <w:ilvl w:val="5"/>
        <w:numId w:val="35"/>
      </w:numPr>
      <w:suppressAutoHyphens w:val="0"/>
      <w:spacing w:before="120" w:after="0"/>
      <w:contextualSpacing/>
      <w:jc w:val="both"/>
      <w:textAlignment w:val="auto"/>
    </w:pPr>
    <w:rPr>
      <w:rFonts w:ascii="Verdana" w:hAnsi="Verdana" w:cs="Times New Roman"/>
      <w:color w:val="auto"/>
      <w:kern w:val="0"/>
      <w:sz w:val="20"/>
      <w:szCs w:val="20"/>
      <w:lang w:eastAsia="hu-HU"/>
    </w:rPr>
  </w:style>
  <w:style w:type="paragraph" w:customStyle="1" w:styleId="Cmsor71">
    <w:name w:val="Címsor 71"/>
    <w:basedOn w:val="Norml"/>
    <w:rsid w:val="00E44B2F"/>
    <w:pPr>
      <w:numPr>
        <w:ilvl w:val="6"/>
        <w:numId w:val="35"/>
      </w:numPr>
      <w:suppressAutoHyphens w:val="0"/>
      <w:spacing w:before="120" w:after="0"/>
      <w:contextualSpacing/>
      <w:jc w:val="both"/>
      <w:textAlignment w:val="auto"/>
    </w:pPr>
    <w:rPr>
      <w:rFonts w:ascii="Verdana" w:hAnsi="Verdana" w:cs="Times New Roman"/>
      <w:color w:val="auto"/>
      <w:kern w:val="0"/>
      <w:sz w:val="20"/>
      <w:szCs w:val="20"/>
      <w:lang w:eastAsia="hu-HU"/>
    </w:rPr>
  </w:style>
  <w:style w:type="paragraph" w:customStyle="1" w:styleId="Cmsor81">
    <w:name w:val="Címsor 81"/>
    <w:basedOn w:val="Norml"/>
    <w:rsid w:val="00E44B2F"/>
    <w:pPr>
      <w:numPr>
        <w:ilvl w:val="7"/>
        <w:numId w:val="35"/>
      </w:numPr>
      <w:suppressAutoHyphens w:val="0"/>
      <w:spacing w:before="120" w:after="0"/>
      <w:contextualSpacing/>
      <w:jc w:val="both"/>
      <w:textAlignment w:val="auto"/>
    </w:pPr>
    <w:rPr>
      <w:rFonts w:ascii="Verdana" w:hAnsi="Verdana" w:cs="Times New Roman"/>
      <w:color w:val="auto"/>
      <w:kern w:val="0"/>
      <w:sz w:val="20"/>
      <w:szCs w:val="20"/>
      <w:lang w:eastAsia="hu-HU"/>
    </w:rPr>
  </w:style>
  <w:style w:type="paragraph" w:customStyle="1" w:styleId="Cmsor91">
    <w:name w:val="Címsor 91"/>
    <w:basedOn w:val="Norml"/>
    <w:rsid w:val="00E44B2F"/>
    <w:pPr>
      <w:numPr>
        <w:ilvl w:val="8"/>
        <w:numId w:val="35"/>
      </w:numPr>
      <w:suppressAutoHyphens w:val="0"/>
      <w:spacing w:before="120" w:after="0"/>
      <w:contextualSpacing/>
      <w:jc w:val="both"/>
      <w:textAlignment w:val="auto"/>
    </w:pPr>
    <w:rPr>
      <w:rFonts w:ascii="Verdana" w:hAnsi="Verdana" w:cs="Times New Roman"/>
      <w:color w:val="auto"/>
      <w:kern w:val="0"/>
      <w:sz w:val="20"/>
      <w:szCs w:val="20"/>
      <w:lang w:eastAsia="hu-HU"/>
    </w:rPr>
  </w:style>
  <w:style w:type="paragraph" w:customStyle="1" w:styleId="Cmsor12">
    <w:name w:val="Címsor 12"/>
    <w:basedOn w:val="Norml"/>
    <w:rsid w:val="00E44B2F"/>
    <w:pPr>
      <w:numPr>
        <w:numId w:val="36"/>
      </w:numPr>
      <w:suppressAutoHyphens w:val="0"/>
      <w:spacing w:before="120" w:after="0"/>
      <w:contextualSpacing/>
      <w:jc w:val="both"/>
      <w:textAlignment w:val="auto"/>
    </w:pPr>
    <w:rPr>
      <w:rFonts w:ascii="Verdana" w:hAnsi="Verdana" w:cs="Times New Roman"/>
      <w:color w:val="auto"/>
      <w:kern w:val="0"/>
      <w:sz w:val="20"/>
      <w:szCs w:val="20"/>
      <w:lang w:eastAsia="hu-HU"/>
    </w:rPr>
  </w:style>
  <w:style w:type="paragraph" w:customStyle="1" w:styleId="Cmsor22">
    <w:name w:val="Címsor 22"/>
    <w:basedOn w:val="Cmsor1"/>
    <w:autoRedefine/>
    <w:rsid w:val="00E44B2F"/>
    <w:pPr>
      <w:pageBreakBefore/>
      <w:numPr>
        <w:ilvl w:val="1"/>
        <w:numId w:val="36"/>
      </w:numPr>
      <w:suppressAutoHyphens w:val="0"/>
      <w:spacing w:before="480" w:after="240"/>
      <w:contextualSpacing/>
      <w:jc w:val="both"/>
      <w:textAlignment w:val="auto"/>
    </w:pPr>
    <w:rPr>
      <w:rFonts w:ascii="Verdana" w:hAnsi="Verdana" w:cs="Times New Roman"/>
      <w:bCs w:val="0"/>
      <w:color w:val="auto"/>
      <w:kern w:val="28"/>
      <w:sz w:val="28"/>
      <w:szCs w:val="24"/>
      <w:lang w:eastAsia="hu-HU"/>
    </w:rPr>
  </w:style>
  <w:style w:type="paragraph" w:customStyle="1" w:styleId="Cmsor32">
    <w:name w:val="Címsor 32"/>
    <w:basedOn w:val="Norml"/>
    <w:rsid w:val="00E44B2F"/>
    <w:pPr>
      <w:numPr>
        <w:ilvl w:val="2"/>
        <w:numId w:val="36"/>
      </w:numPr>
      <w:suppressAutoHyphens w:val="0"/>
      <w:spacing w:before="120" w:after="0"/>
      <w:contextualSpacing/>
      <w:jc w:val="both"/>
      <w:textAlignment w:val="auto"/>
    </w:pPr>
    <w:rPr>
      <w:rFonts w:ascii="Verdana" w:hAnsi="Verdana" w:cs="Times New Roman"/>
      <w:color w:val="auto"/>
      <w:kern w:val="0"/>
      <w:sz w:val="20"/>
      <w:szCs w:val="20"/>
      <w:lang w:eastAsia="hu-HU"/>
    </w:rPr>
  </w:style>
  <w:style w:type="paragraph" w:customStyle="1" w:styleId="Cmsor42">
    <w:name w:val="Címsor 42"/>
    <w:basedOn w:val="Norml"/>
    <w:rsid w:val="00E44B2F"/>
    <w:pPr>
      <w:numPr>
        <w:ilvl w:val="3"/>
        <w:numId w:val="36"/>
      </w:numPr>
      <w:suppressAutoHyphens w:val="0"/>
      <w:spacing w:before="120" w:after="0"/>
      <w:contextualSpacing/>
      <w:jc w:val="both"/>
      <w:textAlignment w:val="auto"/>
    </w:pPr>
    <w:rPr>
      <w:rFonts w:ascii="Verdana" w:hAnsi="Verdana" w:cs="Times New Roman"/>
      <w:color w:val="auto"/>
      <w:kern w:val="0"/>
      <w:sz w:val="20"/>
      <w:szCs w:val="20"/>
      <w:lang w:eastAsia="hu-HU"/>
    </w:rPr>
  </w:style>
  <w:style w:type="paragraph" w:customStyle="1" w:styleId="Cmsor52">
    <w:name w:val="Címsor 52"/>
    <w:basedOn w:val="Norml"/>
    <w:rsid w:val="00E44B2F"/>
    <w:pPr>
      <w:numPr>
        <w:ilvl w:val="4"/>
        <w:numId w:val="36"/>
      </w:numPr>
      <w:suppressAutoHyphens w:val="0"/>
      <w:spacing w:before="120" w:after="0"/>
      <w:contextualSpacing/>
      <w:jc w:val="both"/>
      <w:textAlignment w:val="auto"/>
    </w:pPr>
    <w:rPr>
      <w:rFonts w:ascii="Verdana" w:hAnsi="Verdana" w:cs="Times New Roman"/>
      <w:color w:val="auto"/>
      <w:kern w:val="0"/>
      <w:sz w:val="20"/>
      <w:szCs w:val="20"/>
      <w:lang w:eastAsia="hu-HU"/>
    </w:rPr>
  </w:style>
  <w:style w:type="paragraph" w:customStyle="1" w:styleId="Cmsor62">
    <w:name w:val="Címsor 62"/>
    <w:basedOn w:val="Norml"/>
    <w:rsid w:val="00E44B2F"/>
    <w:pPr>
      <w:numPr>
        <w:ilvl w:val="5"/>
        <w:numId w:val="36"/>
      </w:numPr>
      <w:suppressAutoHyphens w:val="0"/>
      <w:spacing w:before="120" w:after="0"/>
      <w:contextualSpacing/>
      <w:jc w:val="both"/>
      <w:textAlignment w:val="auto"/>
    </w:pPr>
    <w:rPr>
      <w:rFonts w:ascii="Verdana" w:hAnsi="Verdana" w:cs="Times New Roman"/>
      <w:color w:val="auto"/>
      <w:kern w:val="0"/>
      <w:sz w:val="20"/>
      <w:szCs w:val="20"/>
      <w:lang w:eastAsia="hu-HU"/>
    </w:rPr>
  </w:style>
  <w:style w:type="paragraph" w:customStyle="1" w:styleId="Cmsor72">
    <w:name w:val="Címsor 72"/>
    <w:basedOn w:val="Norml"/>
    <w:rsid w:val="00E44B2F"/>
    <w:pPr>
      <w:numPr>
        <w:ilvl w:val="6"/>
        <w:numId w:val="36"/>
      </w:numPr>
      <w:suppressAutoHyphens w:val="0"/>
      <w:spacing w:before="120" w:after="0"/>
      <w:contextualSpacing/>
      <w:jc w:val="both"/>
      <w:textAlignment w:val="auto"/>
    </w:pPr>
    <w:rPr>
      <w:rFonts w:ascii="Verdana" w:hAnsi="Verdana" w:cs="Times New Roman"/>
      <w:color w:val="auto"/>
      <w:kern w:val="0"/>
      <w:sz w:val="20"/>
      <w:szCs w:val="20"/>
      <w:lang w:eastAsia="hu-HU"/>
    </w:rPr>
  </w:style>
  <w:style w:type="paragraph" w:customStyle="1" w:styleId="Cmsor82">
    <w:name w:val="Címsor 82"/>
    <w:basedOn w:val="Norml"/>
    <w:rsid w:val="00E44B2F"/>
    <w:pPr>
      <w:numPr>
        <w:ilvl w:val="7"/>
        <w:numId w:val="36"/>
      </w:numPr>
      <w:suppressAutoHyphens w:val="0"/>
      <w:spacing w:before="120" w:after="0"/>
      <w:contextualSpacing/>
      <w:jc w:val="both"/>
      <w:textAlignment w:val="auto"/>
    </w:pPr>
    <w:rPr>
      <w:rFonts w:ascii="Verdana" w:hAnsi="Verdana" w:cs="Times New Roman"/>
      <w:color w:val="auto"/>
      <w:kern w:val="0"/>
      <w:sz w:val="20"/>
      <w:szCs w:val="20"/>
      <w:lang w:eastAsia="hu-HU"/>
    </w:rPr>
  </w:style>
  <w:style w:type="paragraph" w:customStyle="1" w:styleId="Cmsor92">
    <w:name w:val="Címsor 92"/>
    <w:basedOn w:val="Norml"/>
    <w:rsid w:val="00E44B2F"/>
    <w:pPr>
      <w:numPr>
        <w:ilvl w:val="8"/>
        <w:numId w:val="36"/>
      </w:numPr>
      <w:suppressAutoHyphens w:val="0"/>
      <w:spacing w:before="120" w:after="0"/>
      <w:contextualSpacing/>
      <w:jc w:val="both"/>
      <w:textAlignment w:val="auto"/>
    </w:pPr>
    <w:rPr>
      <w:rFonts w:ascii="Verdana" w:hAnsi="Verdana" w:cs="Times New Roman"/>
      <w:color w:val="auto"/>
      <w:kern w:val="0"/>
      <w:sz w:val="20"/>
      <w:szCs w:val="20"/>
      <w:lang w:eastAsia="hu-HU"/>
    </w:rPr>
  </w:style>
  <w:style w:type="character" w:customStyle="1" w:styleId="NincstrkzChar">
    <w:name w:val="Nincs térköz Char"/>
    <w:link w:val="Nincstrkz"/>
    <w:uiPriority w:val="1"/>
    <w:rsid w:val="00C1163F"/>
    <w:rPr>
      <w:rFonts w:asciiTheme="minorHAnsi" w:eastAsiaTheme="minorEastAsia" w:hAnsiTheme="minorHAnsi" w:cstheme="minorHAnsi"/>
      <w:lang w:eastAsia="zh-CN"/>
    </w:rPr>
  </w:style>
  <w:style w:type="paragraph" w:styleId="Idzet">
    <w:name w:val="Quote"/>
    <w:basedOn w:val="Norml"/>
    <w:next w:val="Norml"/>
    <w:link w:val="IdzetChar"/>
    <w:uiPriority w:val="29"/>
    <w:qFormat/>
    <w:rsid w:val="00C1163F"/>
    <w:pPr>
      <w:suppressAutoHyphens w:val="0"/>
      <w:spacing w:after="120"/>
      <w:jc w:val="both"/>
      <w:textAlignment w:val="auto"/>
    </w:pPr>
    <w:rPr>
      <w:rFonts w:ascii="Calibri" w:hAnsi="Calibri" w:cs="Times New Roman"/>
      <w:i/>
      <w:iCs/>
      <w:kern w:val="0"/>
      <w:sz w:val="20"/>
      <w:szCs w:val="20"/>
    </w:rPr>
  </w:style>
  <w:style w:type="character" w:customStyle="1" w:styleId="IdzetChar">
    <w:name w:val="Idézet Char"/>
    <w:basedOn w:val="Bekezdsalapbettpusa"/>
    <w:link w:val="Idzet"/>
    <w:uiPriority w:val="29"/>
    <w:rsid w:val="00C1163F"/>
    <w:rPr>
      <w:rFonts w:ascii="Calibri" w:hAnsi="Calibri"/>
      <w:i/>
      <w:iCs/>
      <w:color w:val="000000"/>
      <w:sz w:val="20"/>
      <w:szCs w:val="20"/>
    </w:rPr>
  </w:style>
  <w:style w:type="paragraph" w:styleId="Kiemeltidzet">
    <w:name w:val="Intense Quote"/>
    <w:basedOn w:val="Norml"/>
    <w:next w:val="Norml"/>
    <w:link w:val="KiemeltidzetChar"/>
    <w:uiPriority w:val="30"/>
    <w:qFormat/>
    <w:rsid w:val="00C1163F"/>
    <w:pPr>
      <w:pBdr>
        <w:bottom w:val="single" w:sz="4" w:space="4" w:color="4F81BD"/>
      </w:pBdr>
      <w:suppressAutoHyphens w:val="0"/>
      <w:spacing w:before="200" w:after="280"/>
      <w:ind w:left="936" w:right="936"/>
      <w:jc w:val="both"/>
      <w:textAlignment w:val="auto"/>
    </w:pPr>
    <w:rPr>
      <w:rFonts w:ascii="Calibri" w:hAnsi="Calibri" w:cs="Times New Roman"/>
      <w:b/>
      <w:bCs/>
      <w:i/>
      <w:iCs/>
      <w:color w:val="4F81BD"/>
      <w:kern w:val="0"/>
      <w:sz w:val="20"/>
      <w:szCs w:val="20"/>
    </w:rPr>
  </w:style>
  <w:style w:type="character" w:customStyle="1" w:styleId="KiemeltidzetChar">
    <w:name w:val="Kiemelt idézet Char"/>
    <w:basedOn w:val="Bekezdsalapbettpusa"/>
    <w:link w:val="Kiemeltidzet"/>
    <w:uiPriority w:val="30"/>
    <w:rsid w:val="00C1163F"/>
    <w:rPr>
      <w:rFonts w:ascii="Calibri" w:hAnsi="Calibri"/>
      <w:b/>
      <w:bCs/>
      <w:i/>
      <w:iCs/>
      <w:color w:val="4F81BD"/>
      <w:sz w:val="20"/>
      <w:szCs w:val="20"/>
    </w:rPr>
  </w:style>
  <w:style w:type="character" w:styleId="Finomkiemels">
    <w:name w:val="Subtle Emphasis"/>
    <w:uiPriority w:val="19"/>
    <w:qFormat/>
    <w:rsid w:val="00C1163F"/>
    <w:rPr>
      <w:i/>
      <w:iCs/>
      <w:color w:val="808080"/>
    </w:rPr>
  </w:style>
  <w:style w:type="character" w:styleId="Finomhivatkozs">
    <w:name w:val="Subtle Reference"/>
    <w:uiPriority w:val="31"/>
    <w:qFormat/>
    <w:rsid w:val="00C1163F"/>
    <w:rPr>
      <w:smallCaps/>
      <w:color w:val="C0504D"/>
      <w:u w:val="single"/>
    </w:rPr>
  </w:style>
  <w:style w:type="character" w:styleId="Ershivatkozs">
    <w:name w:val="Intense Reference"/>
    <w:uiPriority w:val="32"/>
    <w:qFormat/>
    <w:rsid w:val="00C1163F"/>
    <w:rPr>
      <w:b/>
      <w:bCs/>
      <w:smallCaps/>
      <w:color w:val="C0504D"/>
      <w:spacing w:val="5"/>
      <w:u w:val="single"/>
    </w:rPr>
  </w:style>
  <w:style w:type="character" w:styleId="Knyvcme">
    <w:name w:val="Book Title"/>
    <w:uiPriority w:val="33"/>
    <w:qFormat/>
    <w:rsid w:val="00C1163F"/>
    <w:rPr>
      <w:b/>
      <w:bCs/>
      <w:smallCaps/>
      <w:spacing w:val="5"/>
    </w:rPr>
  </w:style>
  <w:style w:type="paragraph" w:customStyle="1" w:styleId="Felsorols30">
    <w:name w:val="Felsorolás3"/>
    <w:basedOn w:val="Norml"/>
    <w:rsid w:val="00C1163F"/>
    <w:pPr>
      <w:tabs>
        <w:tab w:val="left" w:pos="1080"/>
        <w:tab w:val="left" w:pos="1152"/>
      </w:tabs>
      <w:suppressAutoHyphens w:val="0"/>
      <w:spacing w:after="0" w:line="240" w:lineRule="auto"/>
      <w:ind w:left="1080"/>
      <w:jc w:val="both"/>
      <w:textAlignment w:val="auto"/>
    </w:pPr>
    <w:rPr>
      <w:rFonts w:cs="Times New Roman"/>
      <w:color w:val="auto"/>
      <w:kern w:val="0"/>
      <w:sz w:val="20"/>
      <w:szCs w:val="20"/>
      <w:lang w:val="da-DK" w:eastAsia="en-US"/>
    </w:rPr>
  </w:style>
  <w:style w:type="paragraph" w:styleId="Feladcmebortkon">
    <w:name w:val="envelope return"/>
    <w:basedOn w:val="Norml"/>
    <w:rsid w:val="00C1163F"/>
    <w:pPr>
      <w:spacing w:after="240" w:line="240" w:lineRule="auto"/>
      <w:jc w:val="both"/>
      <w:textAlignment w:val="auto"/>
    </w:pPr>
    <w:rPr>
      <w:rFonts w:cs="Times New Roman"/>
      <w:color w:val="auto"/>
      <w:kern w:val="0"/>
      <w:sz w:val="20"/>
      <w:szCs w:val="20"/>
      <w:lang w:val="en-GB" w:eastAsia="ar-SA"/>
    </w:rPr>
  </w:style>
  <w:style w:type="paragraph" w:customStyle="1" w:styleId="NormlEltte0pt">
    <w:name w:val="Normál + Előtte:  0 pt"/>
    <w:basedOn w:val="Norml"/>
    <w:rsid w:val="00C1163F"/>
    <w:pPr>
      <w:suppressAutoHyphens w:val="0"/>
      <w:snapToGrid w:val="0"/>
      <w:spacing w:after="0" w:line="360" w:lineRule="atLeast"/>
      <w:jc w:val="both"/>
      <w:textAlignment w:val="auto"/>
    </w:pPr>
    <w:rPr>
      <w:color w:val="auto"/>
      <w:kern w:val="0"/>
      <w:sz w:val="22"/>
      <w:szCs w:val="20"/>
      <w:lang w:eastAsia="en-US"/>
    </w:rPr>
  </w:style>
  <w:style w:type="paragraph" w:customStyle="1" w:styleId="western">
    <w:name w:val="western"/>
    <w:basedOn w:val="Norml"/>
    <w:rsid w:val="00C1163F"/>
    <w:pPr>
      <w:suppressAutoHyphens w:val="0"/>
      <w:spacing w:before="100" w:beforeAutospacing="1" w:after="100" w:afterAutospacing="1" w:line="240" w:lineRule="auto"/>
      <w:jc w:val="both"/>
      <w:textAlignment w:val="auto"/>
    </w:pPr>
    <w:rPr>
      <w:rFonts w:ascii="Times New Roman" w:hAnsi="Times New Roman" w:cs="Times New Roman"/>
      <w:color w:val="auto"/>
      <w:kern w:val="0"/>
      <w:lang w:eastAsia="hu-HU"/>
    </w:rPr>
  </w:style>
  <w:style w:type="paragraph" w:customStyle="1" w:styleId="NormlVZs">
    <w:name w:val="Normál VZs"/>
    <w:basedOn w:val="Norml"/>
    <w:rsid w:val="00C1163F"/>
    <w:pPr>
      <w:suppressAutoHyphens w:val="0"/>
      <w:spacing w:before="120" w:after="0" w:line="240" w:lineRule="auto"/>
      <w:jc w:val="both"/>
      <w:textAlignment w:val="auto"/>
    </w:pPr>
    <w:rPr>
      <w:rFonts w:cs="Times New Roman"/>
      <w:color w:val="auto"/>
      <w:kern w:val="0"/>
      <w:sz w:val="20"/>
      <w:szCs w:val="20"/>
      <w:lang w:eastAsia="hu-HU"/>
    </w:rPr>
  </w:style>
  <w:style w:type="character" w:customStyle="1" w:styleId="filter-name">
    <w:name w:val="filter-name"/>
    <w:basedOn w:val="Bekezdsalapbettpusa"/>
    <w:rsid w:val="00C1163F"/>
  </w:style>
  <w:style w:type="character" w:customStyle="1" w:styleId="filter-count">
    <w:name w:val="filter-count"/>
    <w:basedOn w:val="Bekezdsalapbettpusa"/>
    <w:rsid w:val="00C1163F"/>
  </w:style>
  <w:style w:type="character" w:customStyle="1" w:styleId="articleseparator">
    <w:name w:val="article_separator"/>
    <w:rsid w:val="00C1163F"/>
  </w:style>
  <w:style w:type="character" w:customStyle="1" w:styleId="hps">
    <w:name w:val="hps"/>
    <w:rsid w:val="00C116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767875">
      <w:bodyDiv w:val="1"/>
      <w:marLeft w:val="0"/>
      <w:marRight w:val="0"/>
      <w:marTop w:val="0"/>
      <w:marBottom w:val="0"/>
      <w:divBdr>
        <w:top w:val="none" w:sz="0" w:space="0" w:color="auto"/>
        <w:left w:val="none" w:sz="0" w:space="0" w:color="auto"/>
        <w:bottom w:val="none" w:sz="0" w:space="0" w:color="auto"/>
        <w:right w:val="none" w:sz="0" w:space="0" w:color="auto"/>
      </w:divBdr>
    </w:div>
    <w:div w:id="470680064">
      <w:bodyDiv w:val="1"/>
      <w:marLeft w:val="0"/>
      <w:marRight w:val="0"/>
      <w:marTop w:val="0"/>
      <w:marBottom w:val="0"/>
      <w:divBdr>
        <w:top w:val="none" w:sz="0" w:space="0" w:color="auto"/>
        <w:left w:val="none" w:sz="0" w:space="0" w:color="auto"/>
        <w:bottom w:val="none" w:sz="0" w:space="0" w:color="auto"/>
        <w:right w:val="none" w:sz="0" w:space="0" w:color="auto"/>
      </w:divBdr>
    </w:div>
    <w:div w:id="556665798">
      <w:bodyDiv w:val="1"/>
      <w:marLeft w:val="0"/>
      <w:marRight w:val="0"/>
      <w:marTop w:val="0"/>
      <w:marBottom w:val="0"/>
      <w:divBdr>
        <w:top w:val="none" w:sz="0" w:space="0" w:color="auto"/>
        <w:left w:val="none" w:sz="0" w:space="0" w:color="auto"/>
        <w:bottom w:val="none" w:sz="0" w:space="0" w:color="auto"/>
        <w:right w:val="none" w:sz="0" w:space="0" w:color="auto"/>
      </w:divBdr>
    </w:div>
    <w:div w:id="665976923">
      <w:bodyDiv w:val="1"/>
      <w:marLeft w:val="0"/>
      <w:marRight w:val="0"/>
      <w:marTop w:val="0"/>
      <w:marBottom w:val="0"/>
      <w:divBdr>
        <w:top w:val="none" w:sz="0" w:space="0" w:color="auto"/>
        <w:left w:val="none" w:sz="0" w:space="0" w:color="auto"/>
        <w:bottom w:val="none" w:sz="0" w:space="0" w:color="auto"/>
        <w:right w:val="none" w:sz="0" w:space="0" w:color="auto"/>
      </w:divBdr>
    </w:div>
    <w:div w:id="935090360">
      <w:bodyDiv w:val="1"/>
      <w:marLeft w:val="0"/>
      <w:marRight w:val="0"/>
      <w:marTop w:val="0"/>
      <w:marBottom w:val="0"/>
      <w:divBdr>
        <w:top w:val="none" w:sz="0" w:space="0" w:color="auto"/>
        <w:left w:val="none" w:sz="0" w:space="0" w:color="auto"/>
        <w:bottom w:val="none" w:sz="0" w:space="0" w:color="auto"/>
        <w:right w:val="none" w:sz="0" w:space="0" w:color="auto"/>
      </w:divBdr>
    </w:div>
    <w:div w:id="1061170570">
      <w:bodyDiv w:val="1"/>
      <w:marLeft w:val="0"/>
      <w:marRight w:val="0"/>
      <w:marTop w:val="0"/>
      <w:marBottom w:val="0"/>
      <w:divBdr>
        <w:top w:val="none" w:sz="0" w:space="0" w:color="auto"/>
        <w:left w:val="none" w:sz="0" w:space="0" w:color="auto"/>
        <w:bottom w:val="none" w:sz="0" w:space="0" w:color="auto"/>
        <w:right w:val="none" w:sz="0" w:space="0" w:color="auto"/>
      </w:divBdr>
    </w:div>
    <w:div w:id="1118648610">
      <w:bodyDiv w:val="1"/>
      <w:marLeft w:val="0"/>
      <w:marRight w:val="0"/>
      <w:marTop w:val="0"/>
      <w:marBottom w:val="0"/>
      <w:divBdr>
        <w:top w:val="none" w:sz="0" w:space="0" w:color="auto"/>
        <w:left w:val="none" w:sz="0" w:space="0" w:color="auto"/>
        <w:bottom w:val="none" w:sz="0" w:space="0" w:color="auto"/>
        <w:right w:val="none" w:sz="0" w:space="0" w:color="auto"/>
      </w:divBdr>
    </w:div>
    <w:div w:id="1205944050">
      <w:bodyDiv w:val="1"/>
      <w:marLeft w:val="0"/>
      <w:marRight w:val="0"/>
      <w:marTop w:val="0"/>
      <w:marBottom w:val="0"/>
      <w:divBdr>
        <w:top w:val="none" w:sz="0" w:space="0" w:color="auto"/>
        <w:left w:val="none" w:sz="0" w:space="0" w:color="auto"/>
        <w:bottom w:val="none" w:sz="0" w:space="0" w:color="auto"/>
        <w:right w:val="none" w:sz="0" w:space="0" w:color="auto"/>
      </w:divBdr>
    </w:div>
    <w:div w:id="1287541543">
      <w:bodyDiv w:val="1"/>
      <w:marLeft w:val="0"/>
      <w:marRight w:val="0"/>
      <w:marTop w:val="0"/>
      <w:marBottom w:val="0"/>
      <w:divBdr>
        <w:top w:val="none" w:sz="0" w:space="0" w:color="auto"/>
        <w:left w:val="none" w:sz="0" w:space="0" w:color="auto"/>
        <w:bottom w:val="none" w:sz="0" w:space="0" w:color="auto"/>
        <w:right w:val="none" w:sz="0" w:space="0" w:color="auto"/>
      </w:divBdr>
      <w:divsChild>
        <w:div w:id="1724525426">
          <w:marLeft w:val="0"/>
          <w:marRight w:val="0"/>
          <w:marTop w:val="0"/>
          <w:marBottom w:val="0"/>
          <w:divBdr>
            <w:top w:val="none" w:sz="0" w:space="0" w:color="auto"/>
            <w:left w:val="none" w:sz="0" w:space="0" w:color="auto"/>
            <w:bottom w:val="none" w:sz="0" w:space="0" w:color="auto"/>
            <w:right w:val="none" w:sz="0" w:space="0" w:color="auto"/>
          </w:divBdr>
          <w:divsChild>
            <w:div w:id="939027670">
              <w:marLeft w:val="0"/>
              <w:marRight w:val="0"/>
              <w:marTop w:val="0"/>
              <w:marBottom w:val="0"/>
              <w:divBdr>
                <w:top w:val="none" w:sz="0" w:space="0" w:color="auto"/>
                <w:left w:val="none" w:sz="0" w:space="0" w:color="auto"/>
                <w:bottom w:val="none" w:sz="0" w:space="0" w:color="auto"/>
                <w:right w:val="none" w:sz="0" w:space="0" w:color="auto"/>
              </w:divBdr>
              <w:divsChild>
                <w:div w:id="2131656661">
                  <w:marLeft w:val="0"/>
                  <w:marRight w:val="0"/>
                  <w:marTop w:val="75"/>
                  <w:marBottom w:val="0"/>
                  <w:divBdr>
                    <w:top w:val="none" w:sz="0" w:space="0" w:color="auto"/>
                    <w:left w:val="none" w:sz="0" w:space="0" w:color="auto"/>
                    <w:bottom w:val="none" w:sz="0" w:space="0" w:color="auto"/>
                    <w:right w:val="none" w:sz="0" w:space="0" w:color="auto"/>
                  </w:divBdr>
                  <w:divsChild>
                    <w:div w:id="172964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487495">
      <w:bodyDiv w:val="1"/>
      <w:marLeft w:val="0"/>
      <w:marRight w:val="0"/>
      <w:marTop w:val="0"/>
      <w:marBottom w:val="0"/>
      <w:divBdr>
        <w:top w:val="none" w:sz="0" w:space="0" w:color="auto"/>
        <w:left w:val="none" w:sz="0" w:space="0" w:color="auto"/>
        <w:bottom w:val="none" w:sz="0" w:space="0" w:color="auto"/>
        <w:right w:val="none" w:sz="0" w:space="0" w:color="auto"/>
      </w:divBdr>
    </w:div>
    <w:div w:id="1447849298">
      <w:bodyDiv w:val="1"/>
      <w:marLeft w:val="0"/>
      <w:marRight w:val="0"/>
      <w:marTop w:val="0"/>
      <w:marBottom w:val="0"/>
      <w:divBdr>
        <w:top w:val="none" w:sz="0" w:space="0" w:color="auto"/>
        <w:left w:val="none" w:sz="0" w:space="0" w:color="auto"/>
        <w:bottom w:val="none" w:sz="0" w:space="0" w:color="auto"/>
        <w:right w:val="none" w:sz="0" w:space="0" w:color="auto"/>
      </w:divBdr>
    </w:div>
    <w:div w:id="1479568505">
      <w:bodyDiv w:val="1"/>
      <w:marLeft w:val="0"/>
      <w:marRight w:val="0"/>
      <w:marTop w:val="0"/>
      <w:marBottom w:val="0"/>
      <w:divBdr>
        <w:top w:val="none" w:sz="0" w:space="0" w:color="auto"/>
        <w:left w:val="none" w:sz="0" w:space="0" w:color="auto"/>
        <w:bottom w:val="none" w:sz="0" w:space="0" w:color="auto"/>
        <w:right w:val="none" w:sz="0" w:space="0" w:color="auto"/>
      </w:divBdr>
    </w:div>
    <w:div w:id="1844776705">
      <w:bodyDiv w:val="1"/>
      <w:marLeft w:val="0"/>
      <w:marRight w:val="0"/>
      <w:marTop w:val="0"/>
      <w:marBottom w:val="0"/>
      <w:divBdr>
        <w:top w:val="none" w:sz="0" w:space="0" w:color="auto"/>
        <w:left w:val="none" w:sz="0" w:space="0" w:color="auto"/>
        <w:bottom w:val="none" w:sz="0" w:space="0" w:color="auto"/>
        <w:right w:val="none" w:sz="0" w:space="0" w:color="auto"/>
      </w:divBdr>
    </w:div>
    <w:div w:id="2019765768">
      <w:bodyDiv w:val="1"/>
      <w:marLeft w:val="0"/>
      <w:marRight w:val="0"/>
      <w:marTop w:val="0"/>
      <w:marBottom w:val="0"/>
      <w:divBdr>
        <w:top w:val="none" w:sz="0" w:space="0" w:color="auto"/>
        <w:left w:val="none" w:sz="0" w:space="0" w:color="auto"/>
        <w:bottom w:val="none" w:sz="0" w:space="0" w:color="auto"/>
        <w:right w:val="none" w:sz="0" w:space="0" w:color="auto"/>
      </w:divBdr>
    </w:div>
    <w:div w:id="2051224681">
      <w:bodyDiv w:val="1"/>
      <w:marLeft w:val="0"/>
      <w:marRight w:val="0"/>
      <w:marTop w:val="0"/>
      <w:marBottom w:val="0"/>
      <w:divBdr>
        <w:top w:val="none" w:sz="0" w:space="0" w:color="auto"/>
        <w:left w:val="none" w:sz="0" w:space="0" w:color="auto"/>
        <w:bottom w:val="none" w:sz="0" w:space="0" w:color="auto"/>
        <w:right w:val="none" w:sz="0" w:space="0" w:color="auto"/>
      </w:divBdr>
    </w:div>
    <w:div w:id="2124641721">
      <w:marLeft w:val="0"/>
      <w:marRight w:val="0"/>
      <w:marTop w:val="0"/>
      <w:marBottom w:val="0"/>
      <w:divBdr>
        <w:top w:val="none" w:sz="0" w:space="0" w:color="auto"/>
        <w:left w:val="none" w:sz="0" w:space="0" w:color="auto"/>
        <w:bottom w:val="none" w:sz="0" w:space="0" w:color="auto"/>
        <w:right w:val="none" w:sz="0" w:space="0" w:color="auto"/>
      </w:divBdr>
    </w:div>
    <w:div w:id="212464172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zker@eszker.eu" TargetMode="Externa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sehne@erd.h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palyazat.gov.hu"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eszker@eszker.eu" TargetMode="Externa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D42C2-CCDF-43E0-AC88-B4D44C11D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165</Pages>
  <Words>38047</Words>
  <Characters>304266</Characters>
  <Application>Microsoft Office Word</Application>
  <DocSecurity>0</DocSecurity>
  <Lines>2535</Lines>
  <Paragraphs>683</Paragraphs>
  <ScaleCrop>false</ScaleCrop>
  <HeadingPairs>
    <vt:vector size="2" baseType="variant">
      <vt:variant>
        <vt:lpstr>Cím</vt:lpstr>
      </vt:variant>
      <vt:variant>
        <vt:i4>1</vt:i4>
      </vt:variant>
    </vt:vector>
  </HeadingPairs>
  <TitlesOfParts>
    <vt:vector size="1" baseType="lpstr">
      <vt:lpstr>HÓDMEZŐVÁSÁRHELY MEGYEI JOGÚ VÁROS ERZSÉBET KÓRHÁZ-RENDELŐINTÉZET</vt:lpstr>
    </vt:vector>
  </TitlesOfParts>
  <Company/>
  <LinksUpToDate>false</LinksUpToDate>
  <CharactersWithSpaces>341630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Szabó József</dc:creator>
  <cp:lastModifiedBy>Makranczi Ádám</cp:lastModifiedBy>
  <cp:revision>3</cp:revision>
  <cp:lastPrinted>2017-01-16T08:19:00Z</cp:lastPrinted>
  <dcterms:created xsi:type="dcterms:W3CDTF">2017-11-06T08:48:00Z</dcterms:created>
  <dcterms:modified xsi:type="dcterms:W3CDTF">2017-11-06T08:49:00Z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ies>
</file>